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E3F2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4C35A8FC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41A09EDE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49FB83E3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50FF821E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752F8CE4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3C3CF86C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0A1308CD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1745517B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59538737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74773746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1C9060A8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69D8D9FB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3F2F60EE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17A64FC6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624F1314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0E9BD04B" w14:textId="77777777" w:rsidR="001867FA" w:rsidRDefault="001867FA">
      <w:pPr>
        <w:pStyle w:val="Zkladntext"/>
        <w:tabs>
          <w:tab w:val="left" w:pos="3201"/>
        </w:tabs>
        <w:kinsoku w:val="0"/>
        <w:overflowPunct w:val="0"/>
        <w:spacing w:before="265"/>
        <w:ind w:left="661"/>
        <w:jc w:val="center"/>
        <w:rPr>
          <w:b/>
          <w:bCs/>
          <w:color w:val="52523B"/>
          <w:spacing w:val="-5"/>
          <w:w w:val="105"/>
          <w:sz w:val="27"/>
          <w:szCs w:val="27"/>
        </w:rPr>
      </w:pPr>
      <w:r>
        <w:rPr>
          <w:noProof/>
        </w:rPr>
        <w:pict w14:anchorId="45025608">
          <v:rect id="_x0000_s1026" style="position:absolute;left:0;text-align:left;margin-left:0;margin-top:-183.8pt;width:595pt;height:192pt;z-index:251591168;mso-position-horizontal-relative:page;mso-position-vertical-relative:text" o:allowincell="f" filled="f" stroked="f">
            <v:textbox inset="0,0,0,0">
              <w:txbxContent>
                <w:p w14:paraId="44536E28" w14:textId="77777777" w:rsidR="001867FA" w:rsidRDefault="001867FA">
                  <w:pPr>
                    <w:widowControl/>
                    <w:autoSpaceDE/>
                    <w:autoSpaceDN/>
                    <w:adjustRightInd/>
                    <w:spacing w:line="38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30302BA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2.8pt;height:191.25pt">
                        <v:imagedata r:id="rId5" o:title=""/>
                      </v:shape>
                    </w:pict>
                  </w:r>
                </w:p>
                <w:p w14:paraId="4FB5D9D5" w14:textId="77777777" w:rsidR="001867FA" w:rsidRDefault="001867F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52523B"/>
          <w:w w:val="105"/>
          <w:sz w:val="27"/>
          <w:szCs w:val="27"/>
        </w:rPr>
        <w:t>Ne7.áYislá</w:t>
      </w:r>
      <w:r>
        <w:rPr>
          <w:b/>
          <w:bCs/>
          <w:color w:val="52523B"/>
          <w:spacing w:val="25"/>
          <w:w w:val="105"/>
          <w:sz w:val="27"/>
          <w:szCs w:val="27"/>
        </w:rPr>
        <w:t xml:space="preserve"> </w:t>
      </w:r>
      <w:r>
        <w:rPr>
          <w:b/>
          <w:bCs/>
          <w:color w:val="52523B"/>
          <w:w w:val="105"/>
          <w:sz w:val="27"/>
          <w:szCs w:val="27"/>
        </w:rPr>
        <w:t>revue</w:t>
      </w:r>
      <w:r>
        <w:rPr>
          <w:b/>
          <w:bCs/>
          <w:color w:val="52523B"/>
          <w:spacing w:val="12"/>
          <w:w w:val="105"/>
          <w:sz w:val="27"/>
          <w:szCs w:val="27"/>
        </w:rPr>
        <w:t xml:space="preserve"> </w:t>
      </w:r>
      <w:r>
        <w:rPr>
          <w:color w:val="79705D"/>
          <w:w w:val="105"/>
          <w:sz w:val="27"/>
          <w:szCs w:val="27"/>
        </w:rPr>
        <w:t>-</w:t>
      </w:r>
      <w:r>
        <w:rPr>
          <w:color w:val="79705D"/>
          <w:w w:val="105"/>
          <w:sz w:val="27"/>
          <w:szCs w:val="27"/>
        </w:rPr>
        <w:tab/>
      </w:r>
      <w:r>
        <w:rPr>
          <w:b/>
          <w:bCs/>
          <w:color w:val="52523B"/>
          <w:w w:val="105"/>
          <w:sz w:val="30"/>
          <w:szCs w:val="30"/>
        </w:rPr>
        <w:t xml:space="preserve">řfdí </w:t>
      </w:r>
      <w:r>
        <w:rPr>
          <w:rFonts w:ascii="Arial" w:hAnsi="Arial" w:cs="Arial"/>
          <w:b/>
          <w:bCs/>
          <w:color w:val="52523B"/>
          <w:w w:val="105"/>
          <w:sz w:val="25"/>
          <w:szCs w:val="25"/>
        </w:rPr>
        <w:t xml:space="preserve">redakční </w:t>
      </w:r>
      <w:r>
        <w:rPr>
          <w:b/>
          <w:bCs/>
          <w:color w:val="52523B"/>
          <w:w w:val="105"/>
          <w:sz w:val="27"/>
          <w:szCs w:val="27"/>
        </w:rPr>
        <w:t>kruh v 2e</w:t>
      </w:r>
      <w:r>
        <w:rPr>
          <w:b/>
          <w:bCs/>
          <w:color w:val="52523B"/>
          <w:spacing w:val="-60"/>
          <w:w w:val="105"/>
          <w:sz w:val="27"/>
          <w:szCs w:val="27"/>
        </w:rPr>
        <w:t xml:space="preserve"> </w:t>
      </w:r>
      <w:r>
        <w:rPr>
          <w:b/>
          <w:bCs/>
          <w:color w:val="52523B"/>
          <w:spacing w:val="-5"/>
          <w:w w:val="105"/>
          <w:sz w:val="27"/>
          <w:szCs w:val="27"/>
        </w:rPr>
        <w:t>ne,</w:t>
      </w:r>
      <w:r>
        <w:rPr>
          <w:b/>
          <w:bCs/>
          <w:color w:val="79705D"/>
          <w:spacing w:val="-5"/>
          <w:w w:val="105"/>
          <w:sz w:val="27"/>
          <w:szCs w:val="27"/>
        </w:rPr>
        <w:t>·</w:t>
      </w:r>
      <w:r>
        <w:rPr>
          <w:b/>
          <w:bCs/>
          <w:color w:val="52523B"/>
          <w:spacing w:val="-5"/>
          <w:w w:val="105"/>
          <w:sz w:val="27"/>
          <w:szCs w:val="27"/>
        </w:rPr>
        <w:t>ě.</w:t>
      </w:r>
    </w:p>
    <w:p w14:paraId="0A92818D" w14:textId="77777777" w:rsidR="001867FA" w:rsidRDefault="001867FA">
      <w:pPr>
        <w:pStyle w:val="Zkladntext"/>
        <w:kinsoku w:val="0"/>
        <w:overflowPunct w:val="0"/>
        <w:spacing w:before="1"/>
        <w:rPr>
          <w:b/>
          <w:bCs/>
          <w:sz w:val="31"/>
          <w:szCs w:val="31"/>
        </w:rPr>
      </w:pPr>
    </w:p>
    <w:p w14:paraId="3180A975" w14:textId="77777777" w:rsidR="001867FA" w:rsidRDefault="001867FA">
      <w:pPr>
        <w:pStyle w:val="Zkladntext"/>
        <w:tabs>
          <w:tab w:val="left" w:pos="4685"/>
          <w:tab w:val="left" w:pos="9118"/>
        </w:tabs>
        <w:kinsoku w:val="0"/>
        <w:overflowPunct w:val="0"/>
        <w:ind w:left="529"/>
        <w:jc w:val="center"/>
        <w:rPr>
          <w:color w:val="42422A"/>
          <w:w w:val="105"/>
          <w:sz w:val="27"/>
          <w:szCs w:val="27"/>
        </w:rPr>
      </w:pPr>
      <w:r>
        <w:rPr>
          <w:noProof/>
        </w:rPr>
        <w:pict w14:anchorId="05AB584B">
          <v:shape id="_x0000_s1027" style="position:absolute;left:0;text-align:left;margin-left:0;margin-top:-5.55pt;width:595.1pt;height:1pt;z-index:251592192;mso-position-horizontal-relative:page;mso-position-vertical-relative:text" coordsize="11902,20" o:allowincell="f" path="m,hhl11901,e" filled="f" strokeweight=".37414mm">
            <v:path arrowok="t"/>
            <w10:wrap anchorx="page"/>
          </v:shape>
        </w:pict>
      </w:r>
      <w:r>
        <w:rPr>
          <w:b/>
          <w:bCs/>
          <w:color w:val="42422A"/>
          <w:w w:val="105"/>
          <w:position w:val="15"/>
          <w:sz w:val="28"/>
          <w:szCs w:val="28"/>
        </w:rPr>
        <w:t>Ročník</w:t>
      </w:r>
      <w:r>
        <w:rPr>
          <w:b/>
          <w:bCs/>
          <w:color w:val="42422A"/>
          <w:spacing w:val="25"/>
          <w:w w:val="105"/>
          <w:position w:val="15"/>
          <w:sz w:val="28"/>
          <w:szCs w:val="28"/>
        </w:rPr>
        <w:t xml:space="preserve"> </w:t>
      </w:r>
      <w:r>
        <w:rPr>
          <w:color w:val="313118"/>
          <w:w w:val="105"/>
          <w:position w:val="15"/>
          <w:sz w:val="28"/>
          <w:szCs w:val="28"/>
        </w:rPr>
        <w:t>I.</w:t>
      </w:r>
      <w:r>
        <w:rPr>
          <w:color w:val="313118"/>
          <w:spacing w:val="-18"/>
          <w:w w:val="105"/>
          <w:position w:val="15"/>
          <w:sz w:val="28"/>
          <w:szCs w:val="28"/>
        </w:rPr>
        <w:t xml:space="preserve"> </w:t>
      </w:r>
      <w:r>
        <w:rPr>
          <w:color w:val="9E907C"/>
          <w:w w:val="105"/>
          <w:position w:val="15"/>
          <w:sz w:val="28"/>
          <w:szCs w:val="28"/>
        </w:rPr>
        <w:t>·</w:t>
      </w:r>
      <w:r>
        <w:rPr>
          <w:color w:val="9E907C"/>
          <w:w w:val="105"/>
          <w:position w:val="15"/>
          <w:sz w:val="28"/>
          <w:szCs w:val="28"/>
        </w:rPr>
        <w:tab/>
      </w:r>
      <w:r>
        <w:rPr>
          <w:b/>
          <w:bCs/>
          <w:color w:val="52523B"/>
          <w:w w:val="105"/>
          <w:position w:val="6"/>
          <w:sz w:val="28"/>
          <w:szCs w:val="28"/>
        </w:rPr>
        <w:t>číslo</w:t>
      </w:r>
      <w:r>
        <w:rPr>
          <w:b/>
          <w:bCs/>
          <w:color w:val="52523B"/>
          <w:spacing w:val="29"/>
          <w:w w:val="105"/>
          <w:position w:val="6"/>
          <w:sz w:val="28"/>
          <w:szCs w:val="28"/>
        </w:rPr>
        <w:t xml:space="preserve"> </w:t>
      </w:r>
      <w:r>
        <w:rPr>
          <w:b/>
          <w:bCs/>
          <w:color w:val="52523B"/>
          <w:w w:val="105"/>
          <w:position w:val="6"/>
          <w:sz w:val="28"/>
          <w:szCs w:val="28"/>
        </w:rPr>
        <w:t>10</w:t>
      </w:r>
      <w:r>
        <w:rPr>
          <w:b/>
          <w:bCs/>
          <w:color w:val="52523B"/>
          <w:spacing w:val="35"/>
          <w:w w:val="105"/>
          <w:position w:val="6"/>
          <w:sz w:val="28"/>
          <w:szCs w:val="28"/>
        </w:rPr>
        <w:t xml:space="preserve"> </w:t>
      </w:r>
      <w:r>
        <w:rPr>
          <w:b/>
          <w:bCs/>
          <w:color w:val="52523B"/>
          <w:w w:val="105"/>
          <w:position w:val="6"/>
          <w:sz w:val="28"/>
          <w:szCs w:val="28"/>
        </w:rPr>
        <w:t>-11.</w:t>
      </w:r>
      <w:r>
        <w:rPr>
          <w:b/>
          <w:bCs/>
          <w:color w:val="52523B"/>
          <w:w w:val="105"/>
          <w:position w:val="6"/>
          <w:sz w:val="28"/>
          <w:szCs w:val="28"/>
        </w:rPr>
        <w:tab/>
      </w:r>
      <w:r>
        <w:rPr>
          <w:b/>
          <w:bCs/>
          <w:color w:val="42422A"/>
          <w:w w:val="105"/>
          <w:sz w:val="27"/>
          <w:szCs w:val="27"/>
        </w:rPr>
        <w:t>Prosinec</w:t>
      </w:r>
      <w:r>
        <w:rPr>
          <w:b/>
          <w:bCs/>
          <w:color w:val="42422A"/>
          <w:spacing w:val="31"/>
          <w:w w:val="105"/>
          <w:sz w:val="27"/>
          <w:szCs w:val="27"/>
        </w:rPr>
        <w:t xml:space="preserve"> </w:t>
      </w:r>
      <w:r>
        <w:rPr>
          <w:color w:val="42422A"/>
          <w:w w:val="105"/>
          <w:sz w:val="27"/>
          <w:szCs w:val="27"/>
        </w:rPr>
        <w:t>1049</w:t>
      </w:r>
    </w:p>
    <w:p w14:paraId="2FF1BFED" w14:textId="77777777" w:rsidR="001867FA" w:rsidRDefault="001867FA">
      <w:pPr>
        <w:pStyle w:val="Zkladntext"/>
        <w:kinsoku w:val="0"/>
        <w:overflowPunct w:val="0"/>
        <w:rPr>
          <w:sz w:val="46"/>
          <w:szCs w:val="46"/>
        </w:rPr>
      </w:pPr>
    </w:p>
    <w:p w14:paraId="685CB971" w14:textId="77777777" w:rsidR="001867FA" w:rsidRDefault="001867FA">
      <w:pPr>
        <w:pStyle w:val="Zkladntext"/>
        <w:kinsoku w:val="0"/>
        <w:overflowPunct w:val="0"/>
        <w:spacing w:before="10"/>
        <w:rPr>
          <w:sz w:val="51"/>
          <w:szCs w:val="51"/>
        </w:rPr>
      </w:pPr>
    </w:p>
    <w:p w14:paraId="484315CB" w14:textId="77777777" w:rsidR="001867FA" w:rsidRDefault="001867FA">
      <w:pPr>
        <w:pStyle w:val="Nadpis9"/>
        <w:tabs>
          <w:tab w:val="left" w:pos="1178"/>
          <w:tab w:val="left" w:pos="1672"/>
          <w:tab w:val="left" w:pos="2137"/>
          <w:tab w:val="left" w:pos="2656"/>
        </w:tabs>
        <w:kinsoku w:val="0"/>
        <w:overflowPunct w:val="0"/>
        <w:spacing w:line="244" w:lineRule="exact"/>
        <w:ind w:left="671"/>
        <w:rPr>
          <w:color w:val="42422A"/>
          <w:w w:val="105"/>
        </w:rPr>
      </w:pPr>
      <w:r>
        <w:rPr>
          <w:color w:val="42422A"/>
          <w:w w:val="105"/>
        </w:rPr>
        <w:t>O</w:t>
      </w:r>
      <w:r>
        <w:rPr>
          <w:color w:val="42422A"/>
          <w:w w:val="105"/>
        </w:rPr>
        <w:tab/>
        <w:t>B</w:t>
      </w:r>
      <w:r>
        <w:rPr>
          <w:color w:val="42422A"/>
          <w:w w:val="105"/>
        </w:rPr>
        <w:tab/>
      </w:r>
      <w:r>
        <w:rPr>
          <w:color w:val="52523B"/>
          <w:w w:val="105"/>
        </w:rPr>
        <w:t>S</w:t>
      </w:r>
      <w:r>
        <w:rPr>
          <w:color w:val="52523B"/>
          <w:w w:val="105"/>
        </w:rPr>
        <w:tab/>
      </w:r>
      <w:r>
        <w:rPr>
          <w:color w:val="42422A"/>
          <w:w w:val="105"/>
        </w:rPr>
        <w:t>A</w:t>
      </w:r>
      <w:r>
        <w:rPr>
          <w:color w:val="42422A"/>
          <w:w w:val="105"/>
        </w:rPr>
        <w:tab/>
        <w:t>U</w:t>
      </w:r>
    </w:p>
    <w:p w14:paraId="50A7DC3F" w14:textId="77777777" w:rsidR="001867FA" w:rsidRDefault="001867FA">
      <w:pPr>
        <w:pStyle w:val="Zkladntext"/>
        <w:kinsoku w:val="0"/>
        <w:overflowPunct w:val="0"/>
        <w:spacing w:line="451" w:lineRule="exact"/>
        <w:ind w:left="568"/>
        <w:jc w:val="center"/>
        <w:rPr>
          <w:color w:val="52523B"/>
          <w:w w:val="55"/>
          <w:sz w:val="24"/>
          <w:szCs w:val="24"/>
        </w:rPr>
      </w:pPr>
      <w:r>
        <w:rPr>
          <w:color w:val="52523B"/>
          <w:w w:val="51"/>
          <w:sz w:val="44"/>
          <w:szCs w:val="44"/>
        </w:rPr>
        <w:t>............</w:t>
      </w:r>
      <w:r>
        <w:rPr>
          <w:color w:val="52523B"/>
          <w:spacing w:val="30"/>
          <w:w w:val="51"/>
          <w:sz w:val="44"/>
          <w:szCs w:val="44"/>
        </w:rPr>
        <w:t>.</w:t>
      </w:r>
      <w:r>
        <w:rPr>
          <w:color w:val="42422A"/>
          <w:spacing w:val="-1"/>
          <w:w w:val="51"/>
          <w:sz w:val="24"/>
          <w:szCs w:val="24"/>
        </w:rPr>
        <w:t>,</w:t>
      </w:r>
      <w:r>
        <w:rPr>
          <w:color w:val="42422A"/>
          <w:w w:val="57"/>
          <w:sz w:val="45"/>
          <w:szCs w:val="45"/>
        </w:rPr>
        <w:t>..</w:t>
      </w:r>
      <w:r>
        <w:rPr>
          <w:color w:val="42422A"/>
          <w:spacing w:val="-4"/>
          <w:w w:val="57"/>
          <w:sz w:val="45"/>
          <w:szCs w:val="45"/>
        </w:rPr>
        <w:t>.</w:t>
      </w:r>
      <w:r>
        <w:rPr>
          <w:color w:val="52523B"/>
          <w:w w:val="108"/>
          <w:sz w:val="24"/>
          <w:szCs w:val="24"/>
        </w:rPr>
        <w:t>,</w:t>
      </w:r>
      <w:r>
        <w:rPr>
          <w:color w:val="52523B"/>
          <w:spacing w:val="-36"/>
          <w:w w:val="108"/>
          <w:sz w:val="24"/>
          <w:szCs w:val="24"/>
        </w:rPr>
        <w:t>.</w:t>
      </w:r>
      <w:r>
        <w:rPr>
          <w:color w:val="52523B"/>
          <w:w w:val="55"/>
          <w:sz w:val="45"/>
          <w:szCs w:val="45"/>
        </w:rPr>
        <w:t>..</w:t>
      </w:r>
      <w:r>
        <w:rPr>
          <w:color w:val="52523B"/>
          <w:spacing w:val="2"/>
          <w:w w:val="55"/>
          <w:sz w:val="45"/>
          <w:szCs w:val="45"/>
        </w:rPr>
        <w:t>.</w:t>
      </w:r>
      <w:r>
        <w:rPr>
          <w:color w:val="52523B"/>
          <w:w w:val="55"/>
          <w:sz w:val="24"/>
          <w:szCs w:val="24"/>
        </w:rPr>
        <w:t>,</w:t>
      </w:r>
    </w:p>
    <w:p w14:paraId="52B92C03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24DA41BD" w14:textId="77777777" w:rsidR="001867FA" w:rsidRDefault="001867FA">
      <w:pPr>
        <w:pStyle w:val="Zkladntext"/>
        <w:kinsoku w:val="0"/>
        <w:overflowPunct w:val="0"/>
        <w:spacing w:before="10"/>
        <w:rPr>
          <w:sz w:val="24"/>
          <w:szCs w:val="24"/>
        </w:rPr>
      </w:pPr>
    </w:p>
    <w:p w14:paraId="6418B08C" w14:textId="77777777" w:rsidR="001867FA" w:rsidRDefault="001867FA">
      <w:pPr>
        <w:pStyle w:val="Zkladntext"/>
        <w:kinsoku w:val="0"/>
        <w:overflowPunct w:val="0"/>
        <w:spacing w:before="10"/>
        <w:rPr>
          <w:sz w:val="24"/>
          <w:szCs w:val="24"/>
        </w:rPr>
        <w:sectPr w:rsidR="00000000">
          <w:type w:val="continuous"/>
          <w:pgSz w:w="11910" w:h="16850"/>
          <w:pgMar w:top="800" w:right="0" w:bottom="280" w:left="0" w:header="708" w:footer="708" w:gutter="0"/>
          <w:cols w:space="708"/>
          <w:noEndnote/>
        </w:sectPr>
      </w:pPr>
    </w:p>
    <w:p w14:paraId="2239D03D" w14:textId="77777777" w:rsidR="001867FA" w:rsidRDefault="001867FA">
      <w:pPr>
        <w:pStyle w:val="Zkladntext"/>
        <w:kinsoku w:val="0"/>
        <w:overflowPunct w:val="0"/>
        <w:spacing w:before="89" w:line="307" w:lineRule="auto"/>
        <w:ind w:left="2876" w:right="820" w:firstLine="7"/>
        <w:rPr>
          <w:color w:val="42422A"/>
          <w:w w:val="115"/>
          <w:sz w:val="28"/>
          <w:szCs w:val="28"/>
        </w:rPr>
      </w:pPr>
      <w:r>
        <w:rPr>
          <w:color w:val="42422A"/>
          <w:w w:val="115"/>
          <w:sz w:val="27"/>
          <w:szCs w:val="27"/>
        </w:rPr>
        <w:t xml:space="preserve">Vánoce bez domovčl </w:t>
      </w:r>
      <w:r>
        <w:rPr>
          <w:color w:val="42422A"/>
          <w:w w:val="115"/>
          <w:sz w:val="28"/>
          <w:szCs w:val="28"/>
        </w:rPr>
        <w:t xml:space="preserve">Zpěv rodné </w:t>
      </w:r>
      <w:r>
        <w:rPr>
          <w:color w:val="52523B"/>
          <w:w w:val="115"/>
          <w:sz w:val="28"/>
          <w:szCs w:val="28"/>
        </w:rPr>
        <w:t xml:space="preserve">zemi </w:t>
      </w:r>
      <w:r>
        <w:rPr>
          <w:color w:val="42422A"/>
          <w:w w:val="115"/>
          <w:sz w:val="27"/>
          <w:szCs w:val="27"/>
        </w:rPr>
        <w:t>Člově</w:t>
      </w:r>
      <w:r>
        <w:rPr>
          <w:color w:val="42422A"/>
          <w:w w:val="115"/>
          <w:sz w:val="27"/>
          <w:szCs w:val="27"/>
        </w:rPr>
        <w:t xml:space="preserve">k demokratický Západ či Východ </w:t>
      </w:r>
      <w:r>
        <w:rPr>
          <w:color w:val="42422A"/>
          <w:w w:val="115"/>
          <w:sz w:val="28"/>
          <w:szCs w:val="28"/>
        </w:rPr>
        <w:t>Evropa bez Evropanů?</w:t>
      </w:r>
    </w:p>
    <w:p w14:paraId="1EF684C9" w14:textId="77777777" w:rsidR="001867FA" w:rsidRDefault="001867FA">
      <w:pPr>
        <w:pStyle w:val="Zkladntext"/>
        <w:kinsoku w:val="0"/>
        <w:overflowPunct w:val="0"/>
        <w:spacing w:before="3"/>
        <w:ind w:left="2868"/>
        <w:rPr>
          <w:color w:val="42422A"/>
          <w:w w:val="110"/>
        </w:rPr>
      </w:pPr>
      <w:r>
        <w:rPr>
          <w:color w:val="42422A"/>
          <w:w w:val="110"/>
          <w:sz w:val="28"/>
          <w:szCs w:val="28"/>
        </w:rPr>
        <w:t xml:space="preserve">K problému </w:t>
      </w:r>
      <w:r>
        <w:rPr>
          <w:color w:val="42422A"/>
          <w:w w:val="110"/>
        </w:rPr>
        <w:t>Česko-německému</w:t>
      </w:r>
    </w:p>
    <w:p w14:paraId="7250D794" w14:textId="77777777" w:rsidR="001867FA" w:rsidRDefault="001867FA">
      <w:pPr>
        <w:pStyle w:val="Zkladntext"/>
        <w:kinsoku w:val="0"/>
        <w:overflowPunct w:val="0"/>
        <w:spacing w:before="91"/>
        <w:ind w:left="2868"/>
        <w:rPr>
          <w:color w:val="42422A"/>
          <w:w w:val="115"/>
          <w:sz w:val="27"/>
          <w:szCs w:val="27"/>
        </w:rPr>
      </w:pPr>
      <w:r>
        <w:rPr>
          <w:color w:val="42422A"/>
          <w:w w:val="115"/>
          <w:sz w:val="27"/>
          <w:szCs w:val="27"/>
        </w:rPr>
        <w:t>Bída jednoho vítězství</w:t>
      </w:r>
    </w:p>
    <w:p w14:paraId="226B2A53" w14:textId="77777777" w:rsidR="001867FA" w:rsidRDefault="001867FA">
      <w:pPr>
        <w:pStyle w:val="Zkladntext"/>
        <w:kinsoku w:val="0"/>
        <w:overflowPunct w:val="0"/>
        <w:spacing w:before="128"/>
        <w:ind w:left="1051"/>
        <w:rPr>
          <w:rFonts w:ascii="Arial" w:hAnsi="Arial" w:cs="Arial"/>
          <w:color w:val="52523B"/>
          <w:w w:val="85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42422A"/>
          <w:w w:val="85"/>
          <w:sz w:val="25"/>
          <w:szCs w:val="25"/>
        </w:rPr>
        <w:t xml:space="preserve">SJ.:alcé1wsf </w:t>
      </w:r>
      <w:r>
        <w:rPr>
          <w:rFonts w:ascii="Arial" w:hAnsi="Arial" w:cs="Arial"/>
          <w:color w:val="52523B"/>
          <w:w w:val="85"/>
          <w:sz w:val="25"/>
          <w:szCs w:val="25"/>
        </w:rPr>
        <w:t>'\':</w:t>
      </w:r>
    </w:p>
    <w:p w14:paraId="044378D0" w14:textId="77777777" w:rsidR="001867FA" w:rsidRDefault="001867FA">
      <w:pPr>
        <w:pStyle w:val="Zkladntext"/>
        <w:kinsoku w:val="0"/>
        <w:overflowPunct w:val="0"/>
        <w:spacing w:before="102"/>
        <w:ind w:left="905"/>
        <w:rPr>
          <w:i/>
          <w:iCs/>
          <w:color w:val="52523B"/>
          <w:w w:val="110"/>
          <w:sz w:val="25"/>
          <w:szCs w:val="25"/>
        </w:rPr>
      </w:pPr>
      <w:r>
        <w:rPr>
          <w:i/>
          <w:iCs/>
          <w:color w:val="42422A"/>
          <w:w w:val="110"/>
          <w:sz w:val="25"/>
          <w:szCs w:val="25"/>
        </w:rPr>
        <w:t>.losť{</w:t>
      </w:r>
      <w:r>
        <w:rPr>
          <w:i/>
          <w:iCs/>
          <w:color w:val="42422A"/>
          <w:spacing w:val="54"/>
          <w:w w:val="110"/>
          <w:sz w:val="25"/>
          <w:szCs w:val="25"/>
        </w:rPr>
        <w:t xml:space="preserve"> </w:t>
      </w:r>
      <w:r>
        <w:rPr>
          <w:i/>
          <w:iCs/>
          <w:color w:val="52523B"/>
          <w:w w:val="110"/>
          <w:sz w:val="25"/>
          <w:szCs w:val="25"/>
        </w:rPr>
        <w:t>Hora</w:t>
      </w:r>
    </w:p>
    <w:p w14:paraId="2B7E820E" w14:textId="77777777" w:rsidR="001867FA" w:rsidRDefault="001867FA">
      <w:pPr>
        <w:pStyle w:val="Nadpis8"/>
        <w:kinsoku w:val="0"/>
        <w:overflowPunct w:val="0"/>
        <w:spacing w:before="95"/>
        <w:ind w:left="945"/>
        <w:rPr>
          <w:color w:val="42422A"/>
          <w:w w:val="115"/>
        </w:rPr>
      </w:pPr>
      <w:r>
        <w:rPr>
          <w:color w:val="42422A"/>
          <w:w w:val="115"/>
        </w:rPr>
        <w:t>l(arol</w:t>
      </w:r>
      <w:r>
        <w:rPr>
          <w:color w:val="42422A"/>
          <w:spacing w:val="54"/>
          <w:w w:val="115"/>
        </w:rPr>
        <w:t xml:space="preserve"> </w:t>
      </w:r>
      <w:r>
        <w:rPr>
          <w:color w:val="42422A"/>
          <w:w w:val="115"/>
        </w:rPr>
        <w:t>Belák</w:t>
      </w:r>
    </w:p>
    <w:p w14:paraId="2F50194C" w14:textId="77777777" w:rsidR="001867FA" w:rsidRDefault="001867FA">
      <w:pPr>
        <w:pStyle w:val="Zkladntext"/>
        <w:kinsoku w:val="0"/>
        <w:overflowPunct w:val="0"/>
        <w:spacing w:before="82"/>
        <w:ind w:left="926"/>
        <w:rPr>
          <w:rFonts w:ascii="Arial" w:hAnsi="Arial" w:cs="Arial"/>
          <w:i/>
          <w:iCs/>
          <w:color w:val="42422A"/>
          <w:w w:val="120"/>
        </w:rPr>
      </w:pPr>
      <w:r>
        <w:rPr>
          <w:rFonts w:ascii="Arial" w:hAnsi="Arial" w:cs="Arial"/>
          <w:i/>
          <w:iCs/>
          <w:color w:val="42422A"/>
          <w:w w:val="120"/>
          <w:sz w:val="27"/>
          <w:szCs w:val="27"/>
        </w:rPr>
        <w:t xml:space="preserve">.liří </w:t>
      </w:r>
      <w:r>
        <w:rPr>
          <w:rFonts w:ascii="Arial" w:hAnsi="Arial" w:cs="Arial"/>
          <w:i/>
          <w:iCs/>
          <w:color w:val="42422A"/>
          <w:w w:val="120"/>
        </w:rPr>
        <w:t>Krfrnet</w:t>
      </w:r>
    </w:p>
    <w:p w14:paraId="2EE733A7" w14:textId="77777777" w:rsidR="001867FA" w:rsidRDefault="001867FA">
      <w:pPr>
        <w:pStyle w:val="Nadpis8"/>
        <w:kinsoku w:val="0"/>
        <w:overflowPunct w:val="0"/>
        <w:spacing w:before="92"/>
        <w:ind w:left="951"/>
        <w:rPr>
          <w:color w:val="42422A"/>
          <w:w w:val="110"/>
        </w:rPr>
      </w:pPr>
      <w:r>
        <w:rPr>
          <w:color w:val="42422A"/>
          <w:w w:val="110"/>
        </w:rPr>
        <w:t>Ladislav Čerych</w:t>
      </w:r>
    </w:p>
    <w:p w14:paraId="76B56C99" w14:textId="77777777" w:rsidR="001867FA" w:rsidRDefault="001867FA">
      <w:pPr>
        <w:pStyle w:val="Zkladntext"/>
        <w:kinsoku w:val="0"/>
        <w:overflowPunct w:val="0"/>
        <w:spacing w:before="103"/>
        <w:ind w:left="899"/>
        <w:rPr>
          <w:rFonts w:ascii="Arial" w:hAnsi="Arial" w:cs="Arial"/>
          <w:i/>
          <w:iCs/>
          <w:color w:val="42422A"/>
          <w:w w:val="110"/>
          <w:sz w:val="24"/>
          <w:szCs w:val="24"/>
        </w:rPr>
      </w:pPr>
      <w:r>
        <w:rPr>
          <w:rFonts w:ascii="Arial" w:hAnsi="Arial" w:cs="Arial"/>
          <w:i/>
          <w:iCs/>
          <w:color w:val="42422A"/>
          <w:w w:val="110"/>
          <w:sz w:val="24"/>
          <w:szCs w:val="24"/>
        </w:rPr>
        <w:t>.\I/Jeri</w:t>
      </w:r>
    </w:p>
    <w:p w14:paraId="29142F1B" w14:textId="77777777" w:rsidR="001867FA" w:rsidRDefault="001867FA">
      <w:pPr>
        <w:pStyle w:val="Zkladntext"/>
        <w:tabs>
          <w:tab w:val="left" w:pos="1435"/>
        </w:tabs>
        <w:kinsoku w:val="0"/>
        <w:overflowPunct w:val="0"/>
        <w:spacing w:before="81"/>
        <w:ind w:left="886"/>
        <w:rPr>
          <w:i/>
          <w:iCs/>
          <w:color w:val="42422A"/>
          <w:w w:val="105"/>
          <w:sz w:val="29"/>
          <w:szCs w:val="29"/>
        </w:rPr>
      </w:pPr>
      <w:r>
        <w:rPr>
          <w:i/>
          <w:iCs/>
          <w:color w:val="42422A"/>
          <w:w w:val="105"/>
          <w:sz w:val="17"/>
          <w:szCs w:val="17"/>
        </w:rPr>
        <w:t>.f</w:t>
      </w:r>
      <w:r>
        <w:rPr>
          <w:i/>
          <w:iCs/>
          <w:color w:val="42422A"/>
          <w:spacing w:val="11"/>
          <w:w w:val="105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42422A"/>
          <w:w w:val="105"/>
          <w:sz w:val="24"/>
          <w:szCs w:val="24"/>
        </w:rPr>
        <w:t>ifi</w:t>
      </w:r>
      <w:r>
        <w:rPr>
          <w:rFonts w:ascii="Arial" w:hAnsi="Arial" w:cs="Arial"/>
          <w:i/>
          <w:iCs/>
          <w:color w:val="42422A"/>
          <w:w w:val="105"/>
          <w:sz w:val="24"/>
          <w:szCs w:val="24"/>
        </w:rPr>
        <w:tab/>
      </w:r>
      <w:r>
        <w:rPr>
          <w:i/>
          <w:iCs/>
          <w:color w:val="42422A"/>
          <w:w w:val="105"/>
          <w:sz w:val="29"/>
          <w:szCs w:val="29"/>
        </w:rPr>
        <w:t>Steinů</w:t>
      </w:r>
    </w:p>
    <w:p w14:paraId="065FECAA" w14:textId="77777777" w:rsidR="001867FA" w:rsidRDefault="001867FA">
      <w:pPr>
        <w:pStyle w:val="Zkladntext"/>
        <w:tabs>
          <w:tab w:val="left" w:pos="1435"/>
        </w:tabs>
        <w:kinsoku w:val="0"/>
        <w:overflowPunct w:val="0"/>
        <w:spacing w:before="81"/>
        <w:ind w:left="886"/>
        <w:rPr>
          <w:i/>
          <w:iCs/>
          <w:color w:val="42422A"/>
          <w:w w:val="105"/>
          <w:sz w:val="29"/>
          <w:szCs w:val="29"/>
        </w:rPr>
        <w:sectPr w:rsidR="00000000">
          <w:type w:val="continuous"/>
          <w:pgSz w:w="11910" w:h="16850"/>
          <w:pgMar w:top="800" w:right="0" w:bottom="280" w:left="0" w:header="708" w:footer="708" w:gutter="0"/>
          <w:cols w:num="2" w:space="708" w:equalWidth="0">
            <w:col w:w="6745" w:space="40"/>
            <w:col w:w="5125"/>
          </w:cols>
          <w:noEndnote/>
        </w:sectPr>
      </w:pPr>
    </w:p>
    <w:p w14:paraId="2906DEAC" w14:textId="77777777" w:rsidR="001867FA" w:rsidRDefault="001867FA">
      <w:pPr>
        <w:pStyle w:val="Zkladntext"/>
        <w:kinsoku w:val="0"/>
        <w:overflowPunct w:val="0"/>
        <w:spacing w:before="62"/>
        <w:ind w:left="2931"/>
        <w:rPr>
          <w:rFonts w:ascii="Arial" w:hAnsi="Arial" w:cs="Arial"/>
          <w:i/>
          <w:iCs/>
          <w:color w:val="42422A"/>
          <w:w w:val="115"/>
          <w:sz w:val="23"/>
          <w:szCs w:val="23"/>
        </w:rPr>
      </w:pPr>
      <w:r>
        <w:rPr>
          <w:color w:val="42422A"/>
          <w:w w:val="115"/>
        </w:rPr>
        <w:t xml:space="preserve">DoYolte, </w:t>
      </w:r>
      <w:r>
        <w:rPr>
          <w:color w:val="42422A"/>
          <w:w w:val="115"/>
          <w:sz w:val="28"/>
          <w:szCs w:val="28"/>
        </w:rPr>
        <w:t xml:space="preserve">abych </w:t>
      </w:r>
      <w:r>
        <w:rPr>
          <w:color w:val="42422A"/>
          <w:w w:val="115"/>
        </w:rPr>
        <w:t>Vú</w:t>
      </w:r>
      <w:r>
        <w:rPr>
          <w:color w:val="42422A"/>
          <w:w w:val="115"/>
        </w:rPr>
        <w:t>s tiše poclczí-iYal../if/</w:t>
      </w:r>
      <w:r>
        <w:rPr>
          <w:color w:val="42422A"/>
          <w:spacing w:val="63"/>
          <w:w w:val="115"/>
        </w:rPr>
        <w:t xml:space="preserve"> </w:t>
      </w:r>
      <w:r>
        <w:rPr>
          <w:rFonts w:ascii="Arial" w:hAnsi="Arial" w:cs="Arial"/>
          <w:i/>
          <w:iCs/>
          <w:color w:val="42422A"/>
          <w:w w:val="115"/>
          <w:sz w:val="23"/>
          <w:szCs w:val="23"/>
        </w:rPr>
        <w:t>Sdwěpaj,;,1</w:t>
      </w:r>
    </w:p>
    <w:p w14:paraId="079926B5" w14:textId="77777777" w:rsidR="001867FA" w:rsidRDefault="001867FA">
      <w:pPr>
        <w:pStyle w:val="Zkladntext"/>
        <w:tabs>
          <w:tab w:val="left" w:pos="7674"/>
        </w:tabs>
        <w:kinsoku w:val="0"/>
        <w:overflowPunct w:val="0"/>
        <w:spacing w:before="88"/>
        <w:ind w:left="2846"/>
        <w:rPr>
          <w:i/>
          <w:iCs/>
          <w:color w:val="42422A"/>
          <w:spacing w:val="-8"/>
          <w:w w:val="110"/>
        </w:rPr>
      </w:pPr>
      <w:r>
        <w:rPr>
          <w:color w:val="313118"/>
          <w:w w:val="110"/>
          <w:sz w:val="28"/>
          <w:szCs w:val="28"/>
        </w:rPr>
        <w:t xml:space="preserve">Dar </w:t>
      </w:r>
      <w:r>
        <w:rPr>
          <w:color w:val="313118"/>
          <w:spacing w:val="1"/>
          <w:w w:val="110"/>
          <w:sz w:val="28"/>
          <w:szCs w:val="28"/>
        </w:rPr>
        <w:t xml:space="preserve"> </w:t>
      </w:r>
      <w:r>
        <w:rPr>
          <w:color w:val="42422A"/>
          <w:w w:val="110"/>
          <w:sz w:val="28"/>
          <w:szCs w:val="28"/>
        </w:rPr>
        <w:t>nejvzácnější</w:t>
      </w:r>
      <w:r>
        <w:rPr>
          <w:color w:val="42422A"/>
          <w:w w:val="110"/>
          <w:sz w:val="28"/>
          <w:szCs w:val="28"/>
        </w:rPr>
        <w:tab/>
      </w:r>
      <w:r>
        <w:rPr>
          <w:i/>
          <w:iCs/>
          <w:color w:val="52523B"/>
          <w:spacing w:val="-8"/>
          <w:w w:val="110"/>
          <w:sz w:val="28"/>
          <w:szCs w:val="28"/>
        </w:rPr>
        <w:t>.</w:t>
      </w:r>
      <w:r>
        <w:rPr>
          <w:i/>
          <w:iCs/>
          <w:color w:val="42422A"/>
          <w:spacing w:val="-8"/>
          <w:w w:val="110"/>
        </w:rPr>
        <w:t>.\rko</w:t>
      </w:r>
    </w:p>
    <w:p w14:paraId="196EA667" w14:textId="77777777" w:rsidR="001867FA" w:rsidRDefault="001867FA">
      <w:pPr>
        <w:pStyle w:val="Zkladntext"/>
        <w:tabs>
          <w:tab w:val="left" w:pos="7683"/>
        </w:tabs>
        <w:kinsoku w:val="0"/>
        <w:overflowPunct w:val="0"/>
        <w:spacing w:before="67"/>
        <w:ind w:left="2843"/>
        <w:rPr>
          <w:rFonts w:ascii="Arial" w:hAnsi="Arial" w:cs="Arial"/>
          <w:i/>
          <w:iCs/>
          <w:color w:val="42422A"/>
          <w:w w:val="110"/>
          <w:sz w:val="22"/>
          <w:szCs w:val="22"/>
        </w:rPr>
      </w:pPr>
      <w:r>
        <w:rPr>
          <w:b/>
          <w:bCs/>
          <w:color w:val="42422A"/>
          <w:w w:val="110"/>
          <w:sz w:val="28"/>
          <w:szCs w:val="28"/>
        </w:rPr>
        <w:t xml:space="preserve">Sláva  </w:t>
      </w:r>
      <w:r>
        <w:rPr>
          <w:b/>
          <w:bCs/>
          <w:color w:val="52523B"/>
          <w:w w:val="110"/>
          <w:sz w:val="28"/>
          <w:szCs w:val="28"/>
        </w:rPr>
        <w:t xml:space="preserve">a  </w:t>
      </w:r>
      <w:r>
        <w:rPr>
          <w:color w:val="42422A"/>
          <w:w w:val="110"/>
          <w:sz w:val="28"/>
          <w:szCs w:val="28"/>
        </w:rPr>
        <w:t>utrpení</w:t>
      </w:r>
      <w:r>
        <w:rPr>
          <w:color w:val="42422A"/>
          <w:spacing w:val="48"/>
          <w:w w:val="110"/>
          <w:sz w:val="28"/>
          <w:szCs w:val="28"/>
        </w:rPr>
        <w:t xml:space="preserve"> </w:t>
      </w:r>
      <w:r>
        <w:rPr>
          <w:color w:val="42422A"/>
          <w:w w:val="110"/>
          <w:sz w:val="28"/>
          <w:szCs w:val="28"/>
        </w:rPr>
        <w:t>sester</w:t>
      </w:r>
      <w:r>
        <w:rPr>
          <w:color w:val="42422A"/>
          <w:spacing w:val="62"/>
          <w:w w:val="110"/>
          <w:sz w:val="28"/>
          <w:szCs w:val="28"/>
        </w:rPr>
        <w:t xml:space="preserve"> </w:t>
      </w:r>
      <w:r>
        <w:rPr>
          <w:color w:val="42422A"/>
          <w:w w:val="110"/>
          <w:sz w:val="27"/>
          <w:szCs w:val="27"/>
        </w:rPr>
        <w:t>Bronteových</w:t>
      </w:r>
      <w:r>
        <w:rPr>
          <w:color w:val="42422A"/>
          <w:w w:val="110"/>
          <w:sz w:val="27"/>
          <w:szCs w:val="27"/>
        </w:rPr>
        <w:tab/>
      </w:r>
      <w:r>
        <w:rPr>
          <w:rFonts w:ascii="Arial" w:hAnsi="Arial" w:cs="Arial"/>
          <w:i/>
          <w:iCs/>
          <w:color w:val="42422A"/>
          <w:w w:val="110"/>
          <w:sz w:val="22"/>
          <w:szCs w:val="22"/>
        </w:rPr>
        <w:t>J{arf•l</w:t>
      </w:r>
      <w:r>
        <w:rPr>
          <w:rFonts w:ascii="Arial" w:hAnsi="Arial" w:cs="Arial"/>
          <w:i/>
          <w:iCs/>
          <w:color w:val="42422A"/>
          <w:spacing w:val="47"/>
          <w:w w:val="1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42422A"/>
          <w:w w:val="110"/>
          <w:sz w:val="22"/>
          <w:szCs w:val="22"/>
        </w:rPr>
        <w:t>Hrrci,ik</w:t>
      </w:r>
    </w:p>
    <w:p w14:paraId="44F27D2F" w14:textId="77777777" w:rsidR="001867FA" w:rsidRDefault="001867FA">
      <w:pPr>
        <w:pStyle w:val="Zkladntext"/>
        <w:kinsoku w:val="0"/>
        <w:overflowPunct w:val="0"/>
        <w:spacing w:before="119"/>
        <w:ind w:left="2903"/>
        <w:rPr>
          <w:color w:val="42422A"/>
          <w:w w:val="115"/>
          <w:sz w:val="27"/>
          <w:szCs w:val="27"/>
        </w:rPr>
      </w:pPr>
      <w:r>
        <w:rPr>
          <w:color w:val="42422A"/>
          <w:w w:val="115"/>
          <w:sz w:val="27"/>
          <w:szCs w:val="27"/>
        </w:rPr>
        <w:t>Poznámky:</w:t>
      </w:r>
    </w:p>
    <w:p w14:paraId="25B93DA8" w14:textId="77777777" w:rsidR="001867FA" w:rsidRDefault="001867FA">
      <w:pPr>
        <w:pStyle w:val="Zkladntext"/>
        <w:kinsoku w:val="0"/>
        <w:overflowPunct w:val="0"/>
        <w:spacing w:before="66"/>
        <w:ind w:left="2913"/>
        <w:rPr>
          <w:color w:val="52523B"/>
          <w:w w:val="125"/>
        </w:rPr>
      </w:pPr>
      <w:r>
        <w:rPr>
          <w:noProof/>
        </w:rPr>
        <w:pict w14:anchorId="1966E3B4">
          <v:rect id="_x0000_s1028" style="position:absolute;left:0;text-align:left;margin-left:381.75pt;margin-top:3.05pt;width:58pt;height:30pt;z-index:251593216;mso-position-horizontal-relative:page;mso-position-vertical-relative:text" o:allowincell="f" filled="f" stroked="f">
            <v:textbox inset="0,0,0,0">
              <w:txbxContent>
                <w:p w14:paraId="60E601BC" w14:textId="77777777" w:rsidR="001867FA" w:rsidRDefault="001867FA">
                  <w:pPr>
                    <w:widowControl/>
                    <w:autoSpaceDE/>
                    <w:autoSpaceDN/>
                    <w:adjustRightInd/>
                    <w:spacing w:line="6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4306F770">
                      <v:shape id="_x0000_i1028" type="#_x0000_t75" style="width:58.3pt;height:30.5pt">
                        <v:imagedata r:id="rId6" o:title=""/>
                      </v:shape>
                    </w:pict>
                  </w:r>
                </w:p>
                <w:p w14:paraId="72DD6A7A" w14:textId="77777777" w:rsidR="001867FA" w:rsidRDefault="001867F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313118"/>
          <w:w w:val="125"/>
        </w:rPr>
        <w:t xml:space="preserve">Až </w:t>
      </w:r>
      <w:r>
        <w:rPr>
          <w:color w:val="42422A"/>
          <w:w w:val="125"/>
        </w:rPr>
        <w:t xml:space="preserve">budeme mH </w:t>
      </w:r>
      <w:r>
        <w:rPr>
          <w:color w:val="313118"/>
          <w:w w:val="125"/>
        </w:rPr>
        <w:t xml:space="preserve">cyklostil . </w:t>
      </w:r>
      <w:r>
        <w:rPr>
          <w:color w:val="52523B"/>
          <w:w w:val="125"/>
        </w:rPr>
        <w:t>.</w:t>
      </w:r>
      <w:r>
        <w:rPr>
          <w:color w:val="52523B"/>
          <w:spacing w:val="-51"/>
          <w:w w:val="125"/>
        </w:rPr>
        <w:t xml:space="preserve"> </w:t>
      </w:r>
      <w:r>
        <w:rPr>
          <w:color w:val="52523B"/>
          <w:w w:val="125"/>
        </w:rPr>
        <w:t>.</w:t>
      </w:r>
    </w:p>
    <w:p w14:paraId="4E7F17BE" w14:textId="77777777" w:rsidR="001867FA" w:rsidRDefault="001867FA">
      <w:pPr>
        <w:pStyle w:val="Zkladntext"/>
        <w:kinsoku w:val="0"/>
        <w:overflowPunct w:val="0"/>
        <w:spacing w:before="78"/>
        <w:ind w:left="2867"/>
        <w:rPr>
          <w:color w:val="42422A"/>
          <w:w w:val="115"/>
          <w:sz w:val="27"/>
          <w:szCs w:val="27"/>
        </w:rPr>
      </w:pPr>
      <w:r>
        <w:rPr>
          <w:color w:val="313118"/>
          <w:w w:val="115"/>
          <w:sz w:val="28"/>
          <w:szCs w:val="28"/>
        </w:rPr>
        <w:t xml:space="preserve">Re tauračni </w:t>
      </w:r>
      <w:r>
        <w:rPr>
          <w:color w:val="313118"/>
          <w:w w:val="115"/>
          <w:sz w:val="27"/>
          <w:szCs w:val="27"/>
        </w:rPr>
        <w:t xml:space="preserve">a </w:t>
      </w:r>
      <w:r>
        <w:rPr>
          <w:color w:val="42422A"/>
          <w:w w:val="115"/>
          <w:sz w:val="27"/>
          <w:szCs w:val="27"/>
        </w:rPr>
        <w:t>pokrokový tábor</w:t>
      </w:r>
    </w:p>
    <w:p w14:paraId="7CBEB953" w14:textId="77777777" w:rsidR="001867FA" w:rsidRDefault="001867FA">
      <w:pPr>
        <w:pStyle w:val="Zkladntext"/>
        <w:kinsoku w:val="0"/>
        <w:overflowPunct w:val="0"/>
        <w:spacing w:before="78"/>
        <w:ind w:left="2867"/>
        <w:rPr>
          <w:color w:val="42422A"/>
          <w:w w:val="115"/>
          <w:sz w:val="27"/>
          <w:szCs w:val="27"/>
        </w:rPr>
        <w:sectPr w:rsidR="00000000">
          <w:type w:val="continuous"/>
          <w:pgSz w:w="11910" w:h="16850"/>
          <w:pgMar w:top="800" w:right="0" w:bottom="280" w:left="0" w:header="708" w:footer="708" w:gutter="0"/>
          <w:cols w:space="708" w:equalWidth="0">
            <w:col w:w="11910"/>
          </w:cols>
          <w:noEndnote/>
        </w:sectPr>
      </w:pPr>
    </w:p>
    <w:p w14:paraId="3BD8952C" w14:textId="77777777" w:rsidR="001867FA" w:rsidRDefault="001867FA">
      <w:pPr>
        <w:pStyle w:val="Zkladntext"/>
        <w:tabs>
          <w:tab w:val="left" w:pos="3351"/>
        </w:tabs>
        <w:kinsoku w:val="0"/>
        <w:overflowPunct w:val="0"/>
        <w:spacing w:before="70" w:line="302" w:lineRule="auto"/>
        <w:ind w:left="2877" w:hanging="15"/>
        <w:rPr>
          <w:b/>
          <w:bCs/>
          <w:color w:val="52523B"/>
          <w:w w:val="105"/>
          <w:sz w:val="27"/>
          <w:szCs w:val="27"/>
        </w:rPr>
      </w:pPr>
      <w:r>
        <w:rPr>
          <w:noProof/>
        </w:rPr>
        <w:pict w14:anchorId="1B3A3B8C">
          <v:shape id="_x0000_s1029" style="position:absolute;left:0;text-align:left;margin-left:0;margin-top:127.45pt;width:595.1pt;height:1pt;z-index:251594240;mso-position-horizontal-relative:page;mso-position-vertical-relative:text" coordsize="11902,20" o:allowincell="f" path="m,hhl11901,e" filled="f" strokeweight=".24942mm">
            <v:path arrowok="t"/>
            <w10:wrap anchorx="page"/>
          </v:shape>
        </w:pict>
      </w:r>
      <w:r>
        <w:rPr>
          <w:color w:val="313118"/>
          <w:w w:val="105"/>
          <w:sz w:val="27"/>
          <w:szCs w:val="27"/>
        </w:rPr>
        <w:t xml:space="preserve">Otázky komunistické </w:t>
      </w:r>
      <w:r>
        <w:rPr>
          <w:color w:val="313118"/>
          <w:spacing w:val="3"/>
          <w:w w:val="105"/>
          <w:sz w:val="25"/>
          <w:szCs w:val="25"/>
        </w:rPr>
        <w:t>špioná.</w:t>
      </w:r>
      <w:r>
        <w:rPr>
          <w:color w:val="52523B"/>
          <w:spacing w:val="3"/>
          <w:w w:val="105"/>
          <w:sz w:val="25"/>
          <w:szCs w:val="25"/>
        </w:rPr>
        <w:t xml:space="preserve">ž1: </w:t>
      </w:r>
      <w:r>
        <w:rPr>
          <w:color w:val="313118"/>
          <w:w w:val="105"/>
          <w:sz w:val="27"/>
          <w:szCs w:val="27"/>
        </w:rPr>
        <w:t>čs,</w:t>
      </w:r>
      <w:r>
        <w:rPr>
          <w:color w:val="313118"/>
          <w:w w:val="105"/>
          <w:sz w:val="27"/>
          <w:szCs w:val="27"/>
        </w:rPr>
        <w:tab/>
        <w:t xml:space="preserve">kultura: </w:t>
      </w:r>
      <w:r>
        <w:rPr>
          <w:color w:val="42422A"/>
          <w:w w:val="105"/>
          <w:sz w:val="27"/>
          <w:szCs w:val="27"/>
        </w:rPr>
        <w:t xml:space="preserve">z </w:t>
      </w:r>
      <w:r>
        <w:rPr>
          <w:color w:val="313118"/>
          <w:w w:val="105"/>
          <w:sz w:val="27"/>
          <w:szCs w:val="27"/>
        </w:rPr>
        <w:t xml:space="preserve">bláta </w:t>
      </w:r>
      <w:r>
        <w:rPr>
          <w:color w:val="42422A"/>
          <w:w w:val="105"/>
          <w:sz w:val="27"/>
          <w:szCs w:val="27"/>
        </w:rPr>
        <w:t xml:space="preserve">do lou?.e </w:t>
      </w:r>
      <w:r>
        <w:rPr>
          <w:b/>
          <w:bCs/>
          <w:color w:val="313118"/>
          <w:spacing w:val="-4"/>
          <w:w w:val="105"/>
          <w:sz w:val="27"/>
          <w:szCs w:val="27"/>
        </w:rPr>
        <w:t>Dopisy</w:t>
      </w:r>
      <w:r>
        <w:rPr>
          <w:b/>
          <w:bCs/>
          <w:color w:val="313118"/>
          <w:spacing w:val="-37"/>
          <w:w w:val="105"/>
          <w:sz w:val="27"/>
          <w:szCs w:val="27"/>
        </w:rPr>
        <w:t xml:space="preserve"> </w:t>
      </w:r>
      <w:r>
        <w:rPr>
          <w:b/>
          <w:bCs/>
          <w:color w:val="52523B"/>
          <w:w w:val="105"/>
          <w:sz w:val="27"/>
          <w:szCs w:val="27"/>
        </w:rPr>
        <w:t>.</w:t>
      </w:r>
    </w:p>
    <w:p w14:paraId="7EDF81BC" w14:textId="77777777" w:rsidR="001867FA" w:rsidRDefault="001867FA">
      <w:pPr>
        <w:pStyle w:val="Zkladntext"/>
        <w:kinsoku w:val="0"/>
        <w:overflowPunct w:val="0"/>
        <w:spacing w:before="22"/>
        <w:ind w:left="904"/>
        <w:rPr>
          <w:i/>
          <w:iCs/>
          <w:color w:val="313118"/>
          <w:w w:val="110"/>
        </w:rPr>
      </w:pPr>
      <w:r>
        <w:rPr>
          <w:sz w:val="24"/>
          <w:szCs w:val="24"/>
        </w:rPr>
        <w:br w:type="column"/>
      </w:r>
      <w:r>
        <w:rPr>
          <w:i/>
          <w:iCs/>
          <w:color w:val="52523B"/>
          <w:w w:val="110"/>
        </w:rPr>
        <w:t>.</w:t>
      </w:r>
      <w:r>
        <w:rPr>
          <w:i/>
          <w:iCs/>
          <w:color w:val="313118"/>
          <w:w w:val="110"/>
        </w:rPr>
        <w:t>l ruošl</w:t>
      </w:r>
    </w:p>
    <w:p w14:paraId="5F8117CF" w14:textId="77777777" w:rsidR="001867FA" w:rsidRDefault="001867FA">
      <w:pPr>
        <w:pStyle w:val="Zkladntext"/>
        <w:kinsoku w:val="0"/>
        <w:overflowPunct w:val="0"/>
        <w:spacing w:before="3"/>
        <w:rPr>
          <w:i/>
          <w:iCs/>
          <w:sz w:val="9"/>
          <w:szCs w:val="9"/>
        </w:rPr>
      </w:pPr>
    </w:p>
    <w:p w14:paraId="767B4C9E" w14:textId="77777777" w:rsidR="001867FA" w:rsidRDefault="001867FA">
      <w:pPr>
        <w:pStyle w:val="Zkladntext"/>
        <w:kinsoku w:val="0"/>
        <w:overflowPunct w:val="0"/>
        <w:spacing w:line="232" w:lineRule="exact"/>
        <w:ind w:left="857"/>
        <w:rPr>
          <w:position w:val="-5"/>
          <w:sz w:val="20"/>
          <w:szCs w:val="20"/>
        </w:rPr>
      </w:pPr>
      <w:r>
        <w:rPr>
          <w:position w:val="-5"/>
          <w:sz w:val="20"/>
          <w:szCs w:val="20"/>
        </w:rPr>
        <w:pict w14:anchorId="240B2475">
          <v:shape id="_x0000_i1029" type="#_x0000_t75" style="width:74.2pt;height:11.5pt">
            <v:imagedata r:id="rId7" o:title=""/>
          </v:shape>
        </w:pict>
      </w:r>
    </w:p>
    <w:p w14:paraId="7337433B" w14:textId="77777777" w:rsidR="001867FA" w:rsidRDefault="001867FA">
      <w:pPr>
        <w:pStyle w:val="Zkladntext"/>
        <w:kinsoku w:val="0"/>
        <w:overflowPunct w:val="0"/>
        <w:spacing w:line="232" w:lineRule="exact"/>
        <w:ind w:left="857"/>
        <w:rPr>
          <w:position w:val="-5"/>
          <w:sz w:val="20"/>
          <w:szCs w:val="20"/>
        </w:rPr>
        <w:sectPr w:rsidR="00000000">
          <w:type w:val="continuous"/>
          <w:pgSz w:w="11910" w:h="16850"/>
          <w:pgMar w:top="800" w:right="0" w:bottom="280" w:left="0" w:header="708" w:footer="708" w:gutter="0"/>
          <w:cols w:num="2" w:space="708" w:equalWidth="0">
            <w:col w:w="6681" w:space="40"/>
            <w:col w:w="5189"/>
          </w:cols>
          <w:noEndnote/>
        </w:sectPr>
      </w:pPr>
    </w:p>
    <w:p w14:paraId="2A1B15C3" w14:textId="77777777" w:rsidR="001867FA" w:rsidRDefault="001867FA">
      <w:pPr>
        <w:pStyle w:val="Zkladntext"/>
        <w:kinsoku w:val="0"/>
        <w:overflowPunct w:val="0"/>
        <w:spacing w:line="232" w:lineRule="exact"/>
        <w:ind w:left="857"/>
        <w:rPr>
          <w:position w:val="-5"/>
          <w:sz w:val="20"/>
          <w:szCs w:val="20"/>
        </w:rPr>
        <w:sectPr w:rsidR="00000000">
          <w:type w:val="continuous"/>
          <w:pgSz w:w="11910" w:h="16850"/>
          <w:pgMar w:top="800" w:right="0" w:bottom="280" w:left="0" w:header="708" w:footer="708" w:gutter="0"/>
          <w:cols w:space="708" w:equalWidth="0">
            <w:col w:w="11910"/>
          </w:cols>
          <w:noEndnote/>
        </w:sectPr>
      </w:pPr>
    </w:p>
    <w:p w14:paraId="6C1E9FE5" w14:textId="77777777" w:rsidR="001867FA" w:rsidRDefault="001867FA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6DE90E06" w14:textId="77777777" w:rsidR="001867FA" w:rsidRDefault="001867FA">
      <w:pPr>
        <w:pStyle w:val="Nadpis1"/>
        <w:tabs>
          <w:tab w:val="left" w:pos="5767"/>
        </w:tabs>
        <w:kinsoku w:val="0"/>
        <w:overflowPunct w:val="0"/>
        <w:spacing w:before="253"/>
        <w:ind w:left="3944"/>
        <w:rPr>
          <w:color w:val="545456"/>
          <w:w w:val="125"/>
        </w:rPr>
      </w:pPr>
      <w:r>
        <w:rPr>
          <w:noProof/>
        </w:rPr>
        <w:pict w14:anchorId="5A8251A0">
          <v:shape id="_x0000_s1030" style="position:absolute;left:0;text-align:left;margin-left:0;margin-top:-10.9pt;width:595.05pt;height:1pt;z-index:251595264;mso-position-horizontal-relative:page;mso-position-vertical-relative:text" coordsize="11901,20" o:allowincell="f" path="m,hhl11900,e" filled="f" strokeweight=".36mm">
            <v:path arrowok="t"/>
            <w10:wrap anchorx="page"/>
          </v:shape>
        </w:pict>
      </w:r>
      <w:r>
        <w:rPr>
          <w:color w:val="444446"/>
          <w:w w:val="125"/>
        </w:rPr>
        <w:t>Vánoce</w:t>
      </w:r>
      <w:r>
        <w:rPr>
          <w:color w:val="444446"/>
          <w:w w:val="125"/>
        </w:rPr>
        <w:tab/>
      </w:r>
      <w:r>
        <w:rPr>
          <w:color w:val="545456"/>
          <w:w w:val="125"/>
        </w:rPr>
        <w:t>bez</w:t>
      </w:r>
      <w:r>
        <w:rPr>
          <w:color w:val="545456"/>
          <w:spacing w:val="41"/>
          <w:w w:val="125"/>
        </w:rPr>
        <w:t xml:space="preserve"> </w:t>
      </w:r>
      <w:r>
        <w:rPr>
          <w:color w:val="545456"/>
          <w:w w:val="125"/>
        </w:rPr>
        <w:t>domova</w:t>
      </w:r>
    </w:p>
    <w:p w14:paraId="20CBE382" w14:textId="77777777" w:rsidR="001867FA" w:rsidRDefault="001867FA">
      <w:pPr>
        <w:pStyle w:val="Nadpis5"/>
        <w:tabs>
          <w:tab w:val="left" w:pos="4942"/>
        </w:tabs>
        <w:kinsoku w:val="0"/>
        <w:overflowPunct w:val="0"/>
        <w:spacing w:before="386" w:line="156" w:lineRule="auto"/>
        <w:ind w:left="745" w:right="493" w:firstLine="604"/>
        <w:rPr>
          <w:color w:val="545456"/>
          <w:w w:val="110"/>
        </w:rPr>
      </w:pPr>
      <w:r>
        <w:rPr>
          <w:color w:val="363636"/>
          <w:w w:val="110"/>
        </w:rPr>
        <w:t xml:space="preserve">Rozváti  </w:t>
      </w:r>
      <w:r>
        <w:rPr>
          <w:color w:val="363636"/>
          <w:w w:val="110"/>
          <w:sz w:val="28"/>
          <w:szCs w:val="28"/>
        </w:rPr>
        <w:t>po</w:t>
      </w:r>
      <w:r>
        <w:rPr>
          <w:color w:val="363636"/>
          <w:w w:val="110"/>
        </w:rPr>
        <w:t>,,!š  ch</w:t>
      </w:r>
      <w:r>
        <w:rPr>
          <w:color w:val="363636"/>
          <w:spacing w:val="-26"/>
          <w:w w:val="110"/>
        </w:rPr>
        <w:t xml:space="preserve"> </w:t>
      </w:r>
      <w:r>
        <w:rPr>
          <w:color w:val="444446"/>
          <w:w w:val="110"/>
        </w:rPr>
        <w:t>koute</w:t>
      </w:r>
      <w:r>
        <w:rPr>
          <w:color w:val="444446"/>
          <w:spacing w:val="26"/>
          <w:w w:val="110"/>
        </w:rPr>
        <w:t xml:space="preserve"> </w:t>
      </w:r>
      <w:r>
        <w:rPr>
          <w:color w:val="444446"/>
          <w:w w:val="110"/>
        </w:rPr>
        <w:t>h</w:t>
      </w:r>
      <w:r>
        <w:rPr>
          <w:color w:val="444446"/>
          <w:w w:val="110"/>
        </w:rPr>
        <w:tab/>
      </w:r>
      <w:r>
        <w:rPr>
          <w:color w:val="545456"/>
          <w:w w:val="110"/>
        </w:rPr>
        <w:t xml:space="preserve">věta, v 7Jemích hostinných i nehostinnýcht </w:t>
      </w:r>
      <w:r>
        <w:rPr>
          <w:color w:val="545456"/>
          <w:spacing w:val="-3"/>
          <w:w w:val="110"/>
        </w:rPr>
        <w:t xml:space="preserve">daleko </w:t>
      </w:r>
      <w:r>
        <w:rPr>
          <w:color w:val="363636"/>
          <w:w w:val="110"/>
        </w:rPr>
        <w:t xml:space="preserve">od domova proz1vame </w:t>
      </w:r>
      <w:r>
        <w:rPr>
          <w:color w:val="444446"/>
          <w:w w:val="110"/>
        </w:rPr>
        <w:t xml:space="preserve">druhe vanoce </w:t>
      </w:r>
      <w:r>
        <w:rPr>
          <w:color w:val="545456"/>
          <w:w w:val="110"/>
        </w:rPr>
        <w:t>v exilu. A</w:t>
      </w:r>
      <w:r>
        <w:rPr>
          <w:color w:val="545456"/>
          <w:spacing w:val="38"/>
          <w:w w:val="110"/>
        </w:rPr>
        <w:t xml:space="preserve"> </w:t>
      </w:r>
      <w:r>
        <w:rPr>
          <w:color w:val="545456"/>
          <w:w w:val="110"/>
        </w:rPr>
        <w:t>v.zpomínáme:</w:t>
      </w:r>
    </w:p>
    <w:p w14:paraId="48E3B849" w14:textId="77777777" w:rsidR="001867FA" w:rsidRDefault="001867FA">
      <w:pPr>
        <w:pStyle w:val="Zkladntext"/>
        <w:kinsoku w:val="0"/>
        <w:overflowPunct w:val="0"/>
        <w:spacing w:before="68" w:line="194" w:lineRule="auto"/>
        <w:ind w:left="4014" w:right="3658" w:hanging="3"/>
        <w:rPr>
          <w:color w:val="444446"/>
          <w:w w:val="110"/>
          <w:sz w:val="29"/>
          <w:szCs w:val="29"/>
        </w:rPr>
      </w:pPr>
      <w:r>
        <w:rPr>
          <w:color w:val="444446"/>
          <w:w w:val="110"/>
          <w:sz w:val="29"/>
          <w:szCs w:val="29"/>
        </w:rPr>
        <w:t xml:space="preserve">Hlas zyonů táhne nad závějí, kdes </w:t>
      </w:r>
      <w:r>
        <w:rPr>
          <w:color w:val="444446"/>
          <w:w w:val="110"/>
          <w:sz w:val="30"/>
          <w:szCs w:val="30"/>
        </w:rPr>
        <w:t xml:space="preserve">v </w:t>
      </w:r>
      <w:r>
        <w:rPr>
          <w:color w:val="444446"/>
          <w:w w:val="110"/>
          <w:sz w:val="29"/>
          <w:szCs w:val="29"/>
        </w:rPr>
        <w:t xml:space="preserve">dálce </w:t>
      </w:r>
      <w:r>
        <w:rPr>
          <w:color w:val="444446"/>
          <w:w w:val="110"/>
          <w:sz w:val="30"/>
          <w:szCs w:val="30"/>
        </w:rPr>
        <w:t xml:space="preserve">tiše </w:t>
      </w:r>
      <w:r>
        <w:rPr>
          <w:color w:val="444446"/>
          <w:w w:val="110"/>
          <w:sz w:val="29"/>
          <w:szCs w:val="29"/>
        </w:rPr>
        <w:t>zaniká,</w:t>
      </w:r>
    </w:p>
    <w:p w14:paraId="63219BFD" w14:textId="77777777" w:rsidR="001867FA" w:rsidRDefault="001867FA">
      <w:pPr>
        <w:pStyle w:val="Zkladntext"/>
        <w:kinsoku w:val="0"/>
        <w:overflowPunct w:val="0"/>
        <w:spacing w:before="41" w:line="201" w:lineRule="auto"/>
        <w:ind w:left="4014" w:right="2875" w:hanging="2"/>
        <w:rPr>
          <w:color w:val="444446"/>
          <w:w w:val="115"/>
          <w:sz w:val="29"/>
          <w:szCs w:val="29"/>
        </w:rPr>
      </w:pPr>
      <w:r>
        <w:rPr>
          <w:color w:val="363636"/>
          <w:w w:val="115"/>
          <w:sz w:val="29"/>
          <w:szCs w:val="29"/>
        </w:rPr>
        <w:t xml:space="preserve">dnes </w:t>
      </w:r>
      <w:r>
        <w:rPr>
          <w:color w:val="444446"/>
          <w:w w:val="115"/>
          <w:sz w:val="29"/>
          <w:szCs w:val="29"/>
        </w:rPr>
        <w:t xml:space="preserve">v srdci' </w:t>
      </w:r>
      <w:r>
        <w:rPr>
          <w:color w:val="545456"/>
          <w:w w:val="115"/>
          <w:sz w:val="29"/>
          <w:szCs w:val="29"/>
        </w:rPr>
        <w:t xml:space="preserve">všechny </w:t>
      </w:r>
      <w:r>
        <w:rPr>
          <w:color w:val="444446"/>
          <w:w w:val="115"/>
          <w:sz w:val="29"/>
          <w:szCs w:val="29"/>
        </w:rPr>
        <w:t xml:space="preserve">struny znějí, </w:t>
      </w:r>
      <w:r>
        <w:rPr>
          <w:color w:val="363636"/>
          <w:w w:val="115"/>
          <w:sz w:val="29"/>
          <w:szCs w:val="29"/>
        </w:rPr>
        <w:t xml:space="preserve">neb </w:t>
      </w:r>
      <w:r>
        <w:rPr>
          <w:color w:val="444446"/>
          <w:w w:val="115"/>
          <w:sz w:val="29"/>
          <w:szCs w:val="29"/>
        </w:rPr>
        <w:t>radost se jich</w:t>
      </w:r>
      <w:r>
        <w:rPr>
          <w:color w:val="444446"/>
          <w:spacing w:val="63"/>
          <w:w w:val="115"/>
          <w:sz w:val="29"/>
          <w:szCs w:val="29"/>
        </w:rPr>
        <w:t xml:space="preserve"> </w:t>
      </w:r>
      <w:r>
        <w:rPr>
          <w:color w:val="444446"/>
          <w:w w:val="115"/>
          <w:sz w:val="29"/>
          <w:szCs w:val="29"/>
        </w:rPr>
        <w:t>dotýká.</w:t>
      </w:r>
    </w:p>
    <w:p w14:paraId="1B6A2017" w14:textId="77777777" w:rsidR="001867FA" w:rsidRDefault="001867FA">
      <w:pPr>
        <w:pStyle w:val="Zkladntext"/>
        <w:tabs>
          <w:tab w:val="left" w:pos="5109"/>
        </w:tabs>
        <w:kinsoku w:val="0"/>
        <w:overflowPunct w:val="0"/>
        <w:spacing w:line="301" w:lineRule="exact"/>
        <w:ind w:left="1291"/>
        <w:rPr>
          <w:rFonts w:ascii="Arial" w:hAnsi="Arial" w:cs="Arial"/>
          <w:color w:val="444446"/>
          <w:w w:val="36"/>
          <w:sz w:val="36"/>
          <w:szCs w:val="36"/>
        </w:rPr>
      </w:pPr>
      <w:r>
        <w:rPr>
          <w:color w:val="363636"/>
          <w:spacing w:val="-1"/>
          <w:w w:val="113"/>
          <w:sz w:val="29"/>
          <w:szCs w:val="29"/>
        </w:rPr>
        <w:t>Ta</w:t>
      </w:r>
      <w:r>
        <w:rPr>
          <w:color w:val="363636"/>
          <w:w w:val="113"/>
          <w:sz w:val="29"/>
          <w:szCs w:val="29"/>
        </w:rPr>
        <w:t>k</w:t>
      </w:r>
      <w:r>
        <w:rPr>
          <w:color w:val="363636"/>
          <w:sz w:val="29"/>
          <w:szCs w:val="29"/>
        </w:rPr>
        <w:t xml:space="preserve"> </w:t>
      </w:r>
      <w:r>
        <w:rPr>
          <w:color w:val="363636"/>
          <w:spacing w:val="12"/>
          <w:sz w:val="29"/>
          <w:szCs w:val="29"/>
        </w:rPr>
        <w:t xml:space="preserve"> </w:t>
      </w:r>
      <w:r>
        <w:rPr>
          <w:color w:val="363636"/>
          <w:w w:val="115"/>
          <w:sz w:val="29"/>
          <w:szCs w:val="29"/>
        </w:rPr>
        <w:t>nějak</w:t>
      </w:r>
      <w:r>
        <w:rPr>
          <w:color w:val="363636"/>
          <w:sz w:val="29"/>
          <w:szCs w:val="29"/>
        </w:rPr>
        <w:t xml:space="preserve"> </w:t>
      </w:r>
      <w:r>
        <w:rPr>
          <w:color w:val="363636"/>
          <w:spacing w:val="14"/>
          <w:sz w:val="29"/>
          <w:szCs w:val="29"/>
        </w:rPr>
        <w:t xml:space="preserve"> </w:t>
      </w:r>
      <w:r>
        <w:rPr>
          <w:color w:val="363636"/>
          <w:spacing w:val="-1"/>
          <w:w w:val="115"/>
          <w:sz w:val="31"/>
          <w:szCs w:val="31"/>
        </w:rPr>
        <w:t>t</w:t>
      </w:r>
      <w:r>
        <w:rPr>
          <w:color w:val="363636"/>
          <w:w w:val="115"/>
          <w:sz w:val="31"/>
          <w:szCs w:val="31"/>
        </w:rPr>
        <w:t>o</w:t>
      </w:r>
      <w:r>
        <w:rPr>
          <w:color w:val="363636"/>
          <w:sz w:val="31"/>
          <w:szCs w:val="31"/>
        </w:rPr>
        <w:t xml:space="preserve"> </w:t>
      </w:r>
      <w:r>
        <w:rPr>
          <w:color w:val="363636"/>
          <w:spacing w:val="-14"/>
          <w:sz w:val="31"/>
          <w:szCs w:val="31"/>
        </w:rPr>
        <w:t xml:space="preserve"> </w:t>
      </w:r>
      <w:r>
        <w:rPr>
          <w:color w:val="363636"/>
          <w:w w:val="110"/>
          <w:sz w:val="29"/>
          <w:szCs w:val="29"/>
        </w:rPr>
        <w:t>bývalo</w:t>
      </w:r>
      <w:r>
        <w:rPr>
          <w:color w:val="363636"/>
          <w:sz w:val="29"/>
          <w:szCs w:val="29"/>
        </w:rPr>
        <w:t xml:space="preserve"> </w:t>
      </w:r>
      <w:r>
        <w:rPr>
          <w:color w:val="363636"/>
          <w:spacing w:val="-5"/>
          <w:sz w:val="29"/>
          <w:szCs w:val="29"/>
        </w:rPr>
        <w:t xml:space="preserve"> </w:t>
      </w:r>
      <w:r>
        <w:rPr>
          <w:color w:val="444446"/>
          <w:w w:val="110"/>
          <w:sz w:val="29"/>
          <w:szCs w:val="29"/>
        </w:rPr>
        <w:t>do</w:t>
      </w:r>
      <w:r>
        <w:rPr>
          <w:color w:val="444446"/>
          <w:sz w:val="29"/>
          <w:szCs w:val="29"/>
        </w:rPr>
        <w:tab/>
      </w:r>
      <w:r>
        <w:rPr>
          <w:color w:val="363636"/>
          <w:w w:val="110"/>
          <w:sz w:val="29"/>
          <w:szCs w:val="29"/>
        </w:rPr>
        <w:t>o</w:t>
      </w:r>
      <w:r>
        <w:rPr>
          <w:color w:val="363636"/>
          <w:sz w:val="29"/>
          <w:szCs w:val="29"/>
        </w:rPr>
        <w:t xml:space="preserve"> </w:t>
      </w:r>
      <w:r>
        <w:rPr>
          <w:color w:val="363636"/>
          <w:spacing w:val="-5"/>
          <w:sz w:val="29"/>
          <w:szCs w:val="29"/>
        </w:rPr>
        <w:t xml:space="preserve"> </w:t>
      </w:r>
      <w:r>
        <w:rPr>
          <w:color w:val="444446"/>
          <w:w w:val="108"/>
          <w:sz w:val="29"/>
          <w:szCs w:val="29"/>
        </w:rPr>
        <w:t>vánocích.</w:t>
      </w:r>
      <w:r>
        <w:rPr>
          <w:color w:val="444446"/>
          <w:sz w:val="29"/>
          <w:szCs w:val="29"/>
        </w:rPr>
        <w:t xml:space="preserve"> </w:t>
      </w:r>
      <w:r>
        <w:rPr>
          <w:color w:val="444446"/>
          <w:spacing w:val="-19"/>
          <w:sz w:val="29"/>
          <w:szCs w:val="29"/>
        </w:rPr>
        <w:t xml:space="preserve"> </w:t>
      </w:r>
      <w:r>
        <w:rPr>
          <w:color w:val="444446"/>
          <w:spacing w:val="-1"/>
          <w:w w:val="121"/>
          <w:sz w:val="29"/>
          <w:szCs w:val="29"/>
        </w:rPr>
        <w:t>Jak</w:t>
      </w:r>
      <w:r>
        <w:rPr>
          <w:color w:val="444446"/>
          <w:w w:val="121"/>
          <w:sz w:val="29"/>
          <w:szCs w:val="29"/>
        </w:rPr>
        <w:t>á</w:t>
      </w:r>
      <w:r>
        <w:rPr>
          <w:color w:val="444446"/>
          <w:sz w:val="29"/>
          <w:szCs w:val="29"/>
        </w:rPr>
        <w:t xml:space="preserve"> </w:t>
      </w:r>
      <w:r>
        <w:rPr>
          <w:color w:val="444446"/>
          <w:spacing w:val="-12"/>
          <w:sz w:val="29"/>
          <w:szCs w:val="29"/>
        </w:rPr>
        <w:t xml:space="preserve"> </w:t>
      </w:r>
      <w:r>
        <w:rPr>
          <w:color w:val="444446"/>
          <w:spacing w:val="-1"/>
          <w:w w:val="121"/>
          <w:sz w:val="31"/>
          <w:szCs w:val="31"/>
        </w:rPr>
        <w:t>t</w:t>
      </w:r>
      <w:r>
        <w:rPr>
          <w:color w:val="444446"/>
          <w:w w:val="121"/>
          <w:sz w:val="31"/>
          <w:szCs w:val="31"/>
        </w:rPr>
        <w:t>o</w:t>
      </w:r>
      <w:r>
        <w:rPr>
          <w:color w:val="444446"/>
          <w:spacing w:val="36"/>
          <w:sz w:val="31"/>
          <w:szCs w:val="31"/>
        </w:rPr>
        <w:t xml:space="preserve"> </w:t>
      </w:r>
      <w:r>
        <w:rPr>
          <w:color w:val="444446"/>
          <w:w w:val="108"/>
          <w:sz w:val="29"/>
          <w:szCs w:val="29"/>
        </w:rPr>
        <w:t>bývala</w:t>
      </w:r>
      <w:r>
        <w:rPr>
          <w:color w:val="444446"/>
          <w:spacing w:val="34"/>
          <w:sz w:val="29"/>
          <w:szCs w:val="29"/>
        </w:rPr>
        <w:t xml:space="preserve"> </w:t>
      </w:r>
      <w:r>
        <w:rPr>
          <w:color w:val="444446"/>
          <w:w w:val="101"/>
          <w:sz w:val="31"/>
          <w:szCs w:val="31"/>
        </w:rPr>
        <w:t>.krás</w:t>
      </w:r>
      <w:r>
        <w:rPr>
          <w:color w:val="444446"/>
          <w:spacing w:val="-127"/>
          <w:w w:val="101"/>
          <w:sz w:val="31"/>
          <w:szCs w:val="31"/>
        </w:rPr>
        <w:t>a</w:t>
      </w:r>
      <w:r>
        <w:rPr>
          <w:rFonts w:ascii="Arial" w:hAnsi="Arial" w:cs="Arial"/>
          <w:color w:val="444446"/>
          <w:w w:val="36"/>
          <w:sz w:val="36"/>
          <w:szCs w:val="36"/>
        </w:rPr>
        <w:t>r</w:t>
      </w:r>
    </w:p>
    <w:p w14:paraId="515DCA67" w14:textId="77777777" w:rsidR="001867FA" w:rsidRDefault="001867FA">
      <w:pPr>
        <w:pStyle w:val="Nadpis5"/>
        <w:tabs>
          <w:tab w:val="left" w:pos="4674"/>
        </w:tabs>
        <w:kinsoku w:val="0"/>
        <w:overflowPunct w:val="0"/>
        <w:spacing w:line="296" w:lineRule="exact"/>
        <w:ind w:left="3991"/>
        <w:rPr>
          <w:color w:val="444446"/>
          <w:w w:val="105"/>
        </w:rPr>
      </w:pPr>
      <w:r>
        <w:rPr>
          <w:color w:val="363636"/>
          <w:w w:val="55"/>
        </w:rPr>
        <w:t>Bůh</w:t>
      </w:r>
      <w:r>
        <w:rPr>
          <w:color w:val="363636"/>
          <w:w w:val="55"/>
        </w:rPr>
        <w:tab/>
      </w:r>
      <w:r>
        <w:rPr>
          <w:color w:val="444446"/>
          <w:w w:val="105"/>
        </w:rPr>
        <w:t>radost v tvářích, v oknech</w:t>
      </w:r>
      <w:r>
        <w:rPr>
          <w:color w:val="444446"/>
          <w:spacing w:val="12"/>
          <w:w w:val="105"/>
        </w:rPr>
        <w:t xml:space="preserve"> </w:t>
      </w:r>
      <w:r>
        <w:rPr>
          <w:color w:val="444446"/>
          <w:w w:val="105"/>
        </w:rPr>
        <w:t>světla</w:t>
      </w:r>
    </w:p>
    <w:p w14:paraId="162AA62A" w14:textId="77777777" w:rsidR="001867FA" w:rsidRDefault="001867FA">
      <w:pPr>
        <w:pStyle w:val="Zkladntext"/>
        <w:tabs>
          <w:tab w:val="left" w:pos="10242"/>
        </w:tabs>
        <w:kinsoku w:val="0"/>
        <w:overflowPunct w:val="0"/>
        <w:spacing w:line="294" w:lineRule="exact"/>
        <w:ind w:left="3992"/>
        <w:rPr>
          <w:color w:val="7E7E7E"/>
          <w:w w:val="110"/>
          <w:sz w:val="29"/>
          <w:szCs w:val="29"/>
        </w:rPr>
      </w:pPr>
      <w:r>
        <w:rPr>
          <w:color w:val="363636"/>
          <w:w w:val="110"/>
          <w:sz w:val="29"/>
          <w:szCs w:val="29"/>
        </w:rPr>
        <w:t xml:space="preserve">a  </w:t>
      </w:r>
      <w:r>
        <w:rPr>
          <w:color w:val="444446"/>
          <w:w w:val="110"/>
          <w:sz w:val="29"/>
          <w:szCs w:val="29"/>
        </w:rPr>
        <w:t xml:space="preserve">v  </w:t>
      </w:r>
      <w:r>
        <w:rPr>
          <w:color w:val="363636"/>
          <w:w w:val="110"/>
          <w:sz w:val="29"/>
          <w:szCs w:val="29"/>
        </w:rPr>
        <w:t>nebi</w:t>
      </w:r>
      <w:r>
        <w:rPr>
          <w:color w:val="363636"/>
          <w:spacing w:val="-15"/>
          <w:w w:val="110"/>
          <w:sz w:val="29"/>
          <w:szCs w:val="29"/>
        </w:rPr>
        <w:t xml:space="preserve"> </w:t>
      </w:r>
      <w:r>
        <w:rPr>
          <w:color w:val="444446"/>
          <w:w w:val="110"/>
          <w:sz w:val="29"/>
          <w:szCs w:val="29"/>
        </w:rPr>
        <w:t>hvězdy</w:t>
      </w:r>
      <w:r>
        <w:rPr>
          <w:color w:val="444446"/>
          <w:spacing w:val="47"/>
          <w:w w:val="110"/>
          <w:sz w:val="29"/>
          <w:szCs w:val="29"/>
        </w:rPr>
        <w:t xml:space="preserve"> </w:t>
      </w:r>
      <w:r>
        <w:rPr>
          <w:color w:val="363636"/>
          <w:w w:val="110"/>
          <w:sz w:val="29"/>
          <w:szCs w:val="29"/>
        </w:rPr>
        <w:t>rozsvítil.</w:t>
      </w:r>
      <w:r>
        <w:rPr>
          <w:color w:val="363636"/>
          <w:w w:val="110"/>
          <w:sz w:val="29"/>
          <w:szCs w:val="29"/>
        </w:rPr>
        <w:tab/>
      </w:r>
      <w:r>
        <w:rPr>
          <w:color w:val="7E7E7E"/>
          <w:w w:val="110"/>
          <w:sz w:val="29"/>
          <w:szCs w:val="29"/>
        </w:rPr>
        <w:t>·</w:t>
      </w:r>
    </w:p>
    <w:p w14:paraId="7D355D70" w14:textId="77777777" w:rsidR="001867FA" w:rsidRDefault="001867FA">
      <w:pPr>
        <w:pStyle w:val="Zkladntext"/>
        <w:tabs>
          <w:tab w:val="left" w:pos="1631"/>
          <w:tab w:val="left" w:pos="10236"/>
        </w:tabs>
        <w:kinsoku w:val="0"/>
        <w:overflowPunct w:val="0"/>
        <w:spacing w:line="286" w:lineRule="exact"/>
        <w:ind w:left="1202"/>
        <w:rPr>
          <w:color w:val="444446"/>
          <w:w w:val="105"/>
          <w:sz w:val="28"/>
          <w:szCs w:val="28"/>
        </w:rPr>
      </w:pPr>
      <w:r>
        <w:rPr>
          <w:color w:val="363636"/>
          <w:w w:val="105"/>
          <w:sz w:val="29"/>
          <w:szCs w:val="29"/>
        </w:rPr>
        <w:t>A</w:t>
      </w:r>
      <w:r>
        <w:rPr>
          <w:color w:val="363636"/>
          <w:w w:val="105"/>
          <w:sz w:val="29"/>
          <w:szCs w:val="29"/>
        </w:rPr>
        <w:tab/>
        <w:t xml:space="preserve">dnes?  Málo radosti  </w:t>
      </w:r>
      <w:r>
        <w:rPr>
          <w:color w:val="363636"/>
          <w:spacing w:val="-20"/>
          <w:w w:val="105"/>
          <w:sz w:val="29"/>
          <w:szCs w:val="29"/>
        </w:rPr>
        <w:t>z</w:t>
      </w:r>
      <w:r>
        <w:rPr>
          <w:color w:val="7E7E7E"/>
          <w:spacing w:val="-20"/>
          <w:w w:val="105"/>
          <w:sz w:val="29"/>
          <w:szCs w:val="29"/>
        </w:rPr>
        <w:t>.</w:t>
      </w:r>
      <w:r>
        <w:rPr>
          <w:color w:val="363636"/>
          <w:spacing w:val="-20"/>
          <w:w w:val="105"/>
          <w:sz w:val="29"/>
          <w:szCs w:val="29"/>
        </w:rPr>
        <w:t xml:space="preserve">ní   </w:t>
      </w:r>
      <w:r>
        <w:rPr>
          <w:color w:val="444446"/>
          <w:w w:val="105"/>
          <w:sz w:val="29"/>
          <w:szCs w:val="29"/>
        </w:rPr>
        <w:t xml:space="preserve">v  </w:t>
      </w:r>
      <w:r>
        <w:rPr>
          <w:color w:val="363636"/>
          <w:w w:val="105"/>
          <w:sz w:val="29"/>
          <w:szCs w:val="29"/>
        </w:rPr>
        <w:t xml:space="preserve">duši.  </w:t>
      </w:r>
      <w:r>
        <w:rPr>
          <w:color w:val="444446"/>
          <w:w w:val="105"/>
          <w:sz w:val="29"/>
          <w:szCs w:val="29"/>
        </w:rPr>
        <w:t xml:space="preserve">Doma  </w:t>
      </w:r>
      <w:r>
        <w:rPr>
          <w:color w:val="444446"/>
          <w:w w:val="105"/>
          <w:sz w:val="27"/>
          <w:szCs w:val="27"/>
        </w:rPr>
        <w:t xml:space="preserve">je  </w:t>
      </w:r>
      <w:r>
        <w:rPr>
          <w:color w:val="444446"/>
          <w:w w:val="105"/>
          <w:sz w:val="29"/>
          <w:szCs w:val="29"/>
        </w:rPr>
        <w:t xml:space="preserve">hůře  </w:t>
      </w:r>
      <w:r>
        <w:rPr>
          <w:color w:val="444446"/>
          <w:sz w:val="29"/>
          <w:szCs w:val="29"/>
        </w:rPr>
        <w:t>a..</w:t>
      </w:r>
      <w:r>
        <w:rPr>
          <w:color w:val="444446"/>
          <w:spacing w:val="17"/>
          <w:sz w:val="29"/>
          <w:szCs w:val="29"/>
        </w:rPr>
        <w:t xml:space="preserve"> </w:t>
      </w:r>
      <w:r>
        <w:rPr>
          <w:color w:val="444446"/>
          <w:w w:val="105"/>
          <w:sz w:val="29"/>
          <w:szCs w:val="29"/>
        </w:rPr>
        <w:t>hůře.</w:t>
      </w:r>
      <w:r>
        <w:rPr>
          <w:color w:val="444446"/>
          <w:spacing w:val="66"/>
          <w:w w:val="105"/>
          <w:sz w:val="29"/>
          <w:szCs w:val="29"/>
        </w:rPr>
        <w:t xml:space="preserve"> </w:t>
      </w:r>
      <w:r>
        <w:rPr>
          <w:color w:val="444446"/>
          <w:spacing w:val="-6"/>
          <w:w w:val="105"/>
          <w:sz w:val="29"/>
          <w:szCs w:val="29"/>
        </w:rPr>
        <w:t>Hmotnéa</w:t>
      </w:r>
      <w:r>
        <w:rPr>
          <w:color w:val="444446"/>
          <w:spacing w:val="-6"/>
          <w:w w:val="105"/>
          <w:sz w:val="29"/>
          <w:szCs w:val="29"/>
        </w:rPr>
        <w:tab/>
      </w:r>
      <w:r>
        <w:rPr>
          <w:color w:val="444446"/>
          <w:w w:val="105"/>
          <w:sz w:val="28"/>
          <w:szCs w:val="28"/>
        </w:rPr>
        <w:t>dncho·nú</w:t>
      </w:r>
    </w:p>
    <w:p w14:paraId="034E9D22" w14:textId="77777777" w:rsidR="001867FA" w:rsidRDefault="001867FA">
      <w:pPr>
        <w:pStyle w:val="Zkladntext"/>
        <w:tabs>
          <w:tab w:val="left" w:pos="1768"/>
        </w:tabs>
        <w:kinsoku w:val="0"/>
        <w:overflowPunct w:val="0"/>
        <w:spacing w:line="298" w:lineRule="exact"/>
        <w:ind w:left="727"/>
        <w:rPr>
          <w:color w:val="363636"/>
          <w:w w:val="102"/>
          <w:sz w:val="29"/>
          <w:szCs w:val="29"/>
        </w:rPr>
      </w:pPr>
      <w:r>
        <w:rPr>
          <w:color w:val="444446"/>
          <w:spacing w:val="-111"/>
          <w:w w:val="104"/>
          <w:sz w:val="29"/>
          <w:szCs w:val="29"/>
        </w:rPr>
        <w:t>s</w:t>
      </w:r>
      <w:r>
        <w:rPr>
          <w:color w:val="444446"/>
          <w:spacing w:val="11"/>
          <w:w w:val="56"/>
          <w:sz w:val="29"/>
          <w:szCs w:val="29"/>
        </w:rPr>
        <w:t>t</w:t>
      </w:r>
      <w:r>
        <w:rPr>
          <w:color w:val="232323"/>
          <w:w w:val="56"/>
          <w:sz w:val="29"/>
          <w:szCs w:val="29"/>
        </w:rPr>
        <w:t>a</w:t>
      </w:r>
      <w:r>
        <w:rPr>
          <w:color w:val="232323"/>
          <w:sz w:val="29"/>
          <w:szCs w:val="29"/>
        </w:rPr>
        <w:t xml:space="preserve"> </w:t>
      </w:r>
      <w:r>
        <w:rPr>
          <w:color w:val="232323"/>
          <w:spacing w:val="-29"/>
          <w:sz w:val="29"/>
          <w:szCs w:val="29"/>
        </w:rPr>
        <w:t xml:space="preserve"> </w:t>
      </w:r>
      <w:r>
        <w:rPr>
          <w:color w:val="232323"/>
          <w:w w:val="68"/>
          <w:sz w:val="29"/>
          <w:szCs w:val="29"/>
        </w:rPr>
        <w:t>t</w:t>
      </w:r>
      <w:r>
        <w:rPr>
          <w:color w:val="232323"/>
          <w:spacing w:val="10"/>
          <w:sz w:val="29"/>
          <w:szCs w:val="29"/>
        </w:rPr>
        <w:t xml:space="preserve"> </w:t>
      </w:r>
      <w:r>
        <w:rPr>
          <w:color w:val="232323"/>
          <w:w w:val="86"/>
          <w:sz w:val="29"/>
          <w:szCs w:val="29"/>
        </w:rPr>
        <w:t>ky,</w:t>
      </w:r>
      <w:r>
        <w:rPr>
          <w:color w:val="232323"/>
          <w:sz w:val="29"/>
          <w:szCs w:val="29"/>
        </w:rPr>
        <w:tab/>
      </w:r>
      <w:r>
        <w:rPr>
          <w:color w:val="363636"/>
          <w:w w:val="114"/>
          <w:sz w:val="29"/>
          <w:szCs w:val="29"/>
        </w:rPr>
        <w:t>nastřádruié</w:t>
      </w:r>
      <w:r>
        <w:rPr>
          <w:color w:val="363636"/>
          <w:sz w:val="29"/>
          <w:szCs w:val="29"/>
        </w:rPr>
        <w:t xml:space="preserve"> </w:t>
      </w:r>
      <w:r>
        <w:rPr>
          <w:color w:val="363636"/>
          <w:spacing w:val="4"/>
          <w:sz w:val="29"/>
          <w:szCs w:val="29"/>
        </w:rPr>
        <w:t xml:space="preserve"> </w:t>
      </w:r>
      <w:r>
        <w:rPr>
          <w:color w:val="363636"/>
          <w:spacing w:val="-1"/>
          <w:w w:val="116"/>
          <w:sz w:val="29"/>
          <w:szCs w:val="29"/>
        </w:rPr>
        <w:t>staletími</w:t>
      </w:r>
      <w:r>
        <w:rPr>
          <w:color w:val="363636"/>
          <w:w w:val="116"/>
          <w:sz w:val="29"/>
          <w:szCs w:val="29"/>
        </w:rPr>
        <w:t>,</w:t>
      </w:r>
      <w:r>
        <w:rPr>
          <w:color w:val="363636"/>
          <w:sz w:val="29"/>
          <w:szCs w:val="29"/>
        </w:rPr>
        <w:t xml:space="preserve"> </w:t>
      </w:r>
      <w:r>
        <w:rPr>
          <w:color w:val="363636"/>
          <w:spacing w:val="-3"/>
          <w:sz w:val="29"/>
          <w:szCs w:val="29"/>
        </w:rPr>
        <w:t xml:space="preserve"> </w:t>
      </w:r>
      <w:r>
        <w:rPr>
          <w:color w:val="444446"/>
          <w:spacing w:val="-1"/>
          <w:w w:val="110"/>
          <w:sz w:val="29"/>
          <w:szCs w:val="29"/>
        </w:rPr>
        <w:t>lehkomysln</w:t>
      </w:r>
      <w:r>
        <w:rPr>
          <w:color w:val="444446"/>
          <w:w w:val="110"/>
          <w:sz w:val="29"/>
          <w:szCs w:val="29"/>
        </w:rPr>
        <w:t>ě</w:t>
      </w:r>
      <w:r>
        <w:rPr>
          <w:color w:val="444446"/>
          <w:sz w:val="29"/>
          <w:szCs w:val="29"/>
        </w:rPr>
        <w:t xml:space="preserve"> </w:t>
      </w:r>
      <w:r>
        <w:rPr>
          <w:color w:val="444446"/>
          <w:spacing w:val="15"/>
          <w:sz w:val="29"/>
          <w:szCs w:val="29"/>
        </w:rPr>
        <w:t xml:space="preserve"> </w:t>
      </w:r>
      <w:r>
        <w:rPr>
          <w:color w:val="444446"/>
          <w:spacing w:val="-1"/>
          <w:w w:val="110"/>
          <w:sz w:val="29"/>
          <w:szCs w:val="29"/>
        </w:rPr>
        <w:t>s</w:t>
      </w:r>
      <w:r>
        <w:rPr>
          <w:color w:val="444446"/>
          <w:w w:val="110"/>
          <w:sz w:val="29"/>
          <w:szCs w:val="29"/>
        </w:rPr>
        <w:t>e</w:t>
      </w:r>
      <w:r>
        <w:rPr>
          <w:color w:val="444446"/>
          <w:sz w:val="29"/>
          <w:szCs w:val="29"/>
        </w:rPr>
        <w:t xml:space="preserve">  </w:t>
      </w:r>
      <w:r>
        <w:rPr>
          <w:color w:val="444446"/>
          <w:spacing w:val="-33"/>
          <w:sz w:val="29"/>
          <w:szCs w:val="29"/>
        </w:rPr>
        <w:t xml:space="preserve"> </w:t>
      </w:r>
      <w:r>
        <w:rPr>
          <w:color w:val="444446"/>
          <w:w w:val="110"/>
          <w:sz w:val="29"/>
          <w:szCs w:val="29"/>
        </w:rPr>
        <w:t>p</w:t>
      </w:r>
      <w:r>
        <w:rPr>
          <w:color w:val="444446"/>
          <w:spacing w:val="15"/>
          <w:w w:val="110"/>
          <w:sz w:val="29"/>
          <w:szCs w:val="29"/>
        </w:rPr>
        <w:t>r</w:t>
      </w:r>
      <w:r>
        <w:rPr>
          <w:color w:val="444446"/>
          <w:w w:val="110"/>
          <w:sz w:val="29"/>
          <w:szCs w:val="29"/>
        </w:rPr>
        <w:t>om</w:t>
      </w:r>
      <w:r>
        <w:rPr>
          <w:color w:val="444446"/>
          <w:spacing w:val="-24"/>
          <w:w w:val="110"/>
          <w:sz w:val="29"/>
          <w:szCs w:val="29"/>
        </w:rPr>
        <w:t>r</w:t>
      </w:r>
      <w:r>
        <w:rPr>
          <w:color w:val="444446"/>
          <w:spacing w:val="9"/>
          <w:w w:val="110"/>
          <w:sz w:val="29"/>
          <w:szCs w:val="29"/>
        </w:rPr>
        <w:t>h</w:t>
      </w:r>
      <w:r>
        <w:rPr>
          <w:color w:val="444446"/>
          <w:w w:val="110"/>
          <w:sz w:val="29"/>
          <w:szCs w:val="29"/>
        </w:rPr>
        <w:t>á</w:t>
      </w:r>
      <w:r>
        <w:rPr>
          <w:color w:val="444446"/>
          <w:spacing w:val="-44"/>
          <w:sz w:val="29"/>
          <w:szCs w:val="29"/>
        </w:rPr>
        <w:t xml:space="preserve"> </w:t>
      </w:r>
      <w:r>
        <w:rPr>
          <w:color w:val="444446"/>
          <w:sz w:val="29"/>
          <w:szCs w:val="29"/>
        </w:rPr>
        <w:t>va</w:t>
      </w:r>
      <w:r>
        <w:rPr>
          <w:color w:val="444446"/>
          <w:spacing w:val="-43"/>
          <w:sz w:val="29"/>
          <w:szCs w:val="29"/>
        </w:rPr>
        <w:t xml:space="preserve"> </w:t>
      </w:r>
      <w:r>
        <w:rPr>
          <w:color w:val="444446"/>
          <w:spacing w:val="-1"/>
          <w:sz w:val="29"/>
          <w:szCs w:val="29"/>
        </w:rPr>
        <w:t>jí</w:t>
      </w:r>
      <w:r>
        <w:rPr>
          <w:color w:val="232323"/>
          <w:sz w:val="29"/>
          <w:szCs w:val="29"/>
        </w:rPr>
        <w:t xml:space="preserve">.  </w:t>
      </w:r>
      <w:r>
        <w:rPr>
          <w:color w:val="232323"/>
          <w:spacing w:val="-35"/>
          <w:sz w:val="29"/>
          <w:szCs w:val="29"/>
        </w:rPr>
        <w:t xml:space="preserve"> </w:t>
      </w:r>
      <w:r>
        <w:rPr>
          <w:color w:val="444446"/>
          <w:spacing w:val="-10"/>
          <w:w w:val="105"/>
          <w:sz w:val="29"/>
          <w:szCs w:val="29"/>
        </w:rPr>
        <w:t>N</w:t>
      </w:r>
      <w:r>
        <w:rPr>
          <w:color w:val="444446"/>
          <w:spacing w:val="-1"/>
          <w:w w:val="110"/>
          <w:sz w:val="29"/>
          <w:szCs w:val="29"/>
        </w:rPr>
        <w:t>ásil</w:t>
      </w:r>
      <w:r>
        <w:rPr>
          <w:color w:val="444446"/>
          <w:w w:val="110"/>
          <w:sz w:val="29"/>
          <w:szCs w:val="29"/>
        </w:rPr>
        <w:t>i</w:t>
      </w:r>
      <w:r>
        <w:rPr>
          <w:color w:val="444446"/>
          <w:sz w:val="29"/>
          <w:szCs w:val="29"/>
        </w:rPr>
        <w:t xml:space="preserve"> </w:t>
      </w:r>
      <w:r>
        <w:rPr>
          <w:color w:val="444446"/>
          <w:spacing w:val="8"/>
          <w:sz w:val="29"/>
          <w:szCs w:val="29"/>
        </w:rPr>
        <w:t xml:space="preserve"> </w:t>
      </w:r>
      <w:r>
        <w:rPr>
          <w:color w:val="363636"/>
          <w:w w:val="102"/>
          <w:sz w:val="29"/>
          <w:szCs w:val="29"/>
        </w:rPr>
        <w:t>povýšeno</w:t>
      </w:r>
      <w:r>
        <w:rPr>
          <w:color w:val="363636"/>
          <w:sz w:val="29"/>
          <w:szCs w:val="29"/>
        </w:rPr>
        <w:t xml:space="preserve"> </w:t>
      </w:r>
      <w:r>
        <w:rPr>
          <w:color w:val="363636"/>
          <w:spacing w:val="9"/>
          <w:sz w:val="29"/>
          <w:szCs w:val="29"/>
        </w:rPr>
        <w:t xml:space="preserve"> </w:t>
      </w:r>
      <w:r>
        <w:rPr>
          <w:color w:val="363636"/>
          <w:w w:val="102"/>
          <w:sz w:val="29"/>
          <w:szCs w:val="29"/>
        </w:rPr>
        <w:t>na</w:t>
      </w:r>
    </w:p>
    <w:p w14:paraId="79EED62C" w14:textId="77777777" w:rsidR="001867FA" w:rsidRDefault="001867FA">
      <w:pPr>
        <w:pStyle w:val="Zkladntext"/>
        <w:kinsoku w:val="0"/>
        <w:overflowPunct w:val="0"/>
        <w:spacing w:line="281" w:lineRule="exact"/>
        <w:ind w:left="739"/>
        <w:rPr>
          <w:color w:val="232323"/>
          <w:w w:val="98"/>
          <w:sz w:val="29"/>
          <w:szCs w:val="29"/>
        </w:rPr>
      </w:pPr>
      <w:r>
        <w:rPr>
          <w:noProof/>
        </w:rPr>
        <w:pict w14:anchorId="54825F02">
          <v:shape id="_x0000_s1031" style="position:absolute;left:0;text-align:left;margin-left:85.5pt;margin-top:11.85pt;width:1pt;height:19.6pt;z-index:-251720192;mso-position-horizontal-relative:page;mso-position-vertical-relative:text" coordsize="20,392" o:allowincell="f" path="m,hhl,391e" filled="f" strokecolor="#d1d1d1" strokeweight=".60042mm">
            <v:path arrowok="t"/>
            <w10:wrap anchorx="page"/>
          </v:shape>
        </w:pict>
      </w:r>
      <w:r>
        <w:rPr>
          <w:color w:val="363636"/>
          <w:w w:val="108"/>
          <w:sz w:val="28"/>
          <w:szCs w:val="28"/>
        </w:rPr>
        <w:t>vládnoucí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-5"/>
          <w:sz w:val="28"/>
          <w:szCs w:val="28"/>
        </w:rPr>
        <w:t xml:space="preserve"> </w:t>
      </w:r>
      <w:r>
        <w:rPr>
          <w:color w:val="363636"/>
          <w:w w:val="111"/>
          <w:sz w:val="29"/>
          <w:szCs w:val="29"/>
        </w:rPr>
        <w:t>princip,</w:t>
      </w:r>
      <w:r>
        <w:rPr>
          <w:color w:val="363636"/>
          <w:sz w:val="29"/>
          <w:szCs w:val="29"/>
        </w:rPr>
        <w:t xml:space="preserve"> </w:t>
      </w:r>
      <w:r>
        <w:rPr>
          <w:color w:val="363636"/>
          <w:spacing w:val="-13"/>
          <w:sz w:val="29"/>
          <w:szCs w:val="29"/>
        </w:rPr>
        <w:t xml:space="preserve"> </w:t>
      </w:r>
      <w:r>
        <w:rPr>
          <w:color w:val="363636"/>
          <w:w w:val="115"/>
          <w:sz w:val="29"/>
          <w:szCs w:val="29"/>
        </w:rPr>
        <w:t>nenávist</w:t>
      </w:r>
      <w:r>
        <w:rPr>
          <w:color w:val="363636"/>
          <w:sz w:val="29"/>
          <w:szCs w:val="29"/>
        </w:rPr>
        <w:t xml:space="preserve"> </w:t>
      </w:r>
      <w:r>
        <w:rPr>
          <w:color w:val="363636"/>
          <w:spacing w:val="-20"/>
          <w:sz w:val="29"/>
          <w:szCs w:val="29"/>
        </w:rPr>
        <w:t xml:space="preserve"> </w:t>
      </w:r>
      <w:r>
        <w:rPr>
          <w:color w:val="363636"/>
          <w:w w:val="115"/>
          <w:sz w:val="29"/>
          <w:szCs w:val="29"/>
        </w:rPr>
        <w:t>na</w:t>
      </w:r>
      <w:r>
        <w:rPr>
          <w:color w:val="363636"/>
          <w:sz w:val="29"/>
          <w:szCs w:val="29"/>
        </w:rPr>
        <w:t xml:space="preserve"> </w:t>
      </w:r>
      <w:r>
        <w:rPr>
          <w:color w:val="363636"/>
          <w:spacing w:val="-36"/>
          <w:sz w:val="29"/>
          <w:szCs w:val="29"/>
        </w:rPr>
        <w:t xml:space="preserve"> </w:t>
      </w:r>
      <w:r>
        <w:rPr>
          <w:color w:val="444446"/>
          <w:spacing w:val="-1"/>
          <w:w w:val="108"/>
          <w:sz w:val="29"/>
          <w:szCs w:val="29"/>
        </w:rPr>
        <w:t>ženouc</w:t>
      </w:r>
      <w:r>
        <w:rPr>
          <w:color w:val="444446"/>
          <w:w w:val="108"/>
          <w:sz w:val="29"/>
          <w:szCs w:val="29"/>
        </w:rPr>
        <w:t>í</w:t>
      </w:r>
      <w:r>
        <w:rPr>
          <w:color w:val="444446"/>
          <w:spacing w:val="11"/>
          <w:sz w:val="29"/>
          <w:szCs w:val="29"/>
        </w:rPr>
        <w:t xml:space="preserve"> </w:t>
      </w:r>
      <w:r>
        <w:rPr>
          <w:color w:val="444446"/>
          <w:w w:val="103"/>
          <w:sz w:val="29"/>
          <w:szCs w:val="29"/>
        </w:rPr>
        <w:t>,spole</w:t>
      </w:r>
      <w:r>
        <w:rPr>
          <w:color w:val="444446"/>
          <w:spacing w:val="-1"/>
          <w:w w:val="103"/>
          <w:sz w:val="29"/>
          <w:szCs w:val="29"/>
        </w:rPr>
        <w:t>č</w:t>
      </w:r>
      <w:r>
        <w:rPr>
          <w:color w:val="444446"/>
          <w:spacing w:val="-1"/>
          <w:w w:val="103"/>
          <w:sz w:val="29"/>
          <w:szCs w:val="29"/>
        </w:rPr>
        <w:t>ensko</w:t>
      </w:r>
      <w:r>
        <w:rPr>
          <w:color w:val="444446"/>
          <w:w w:val="103"/>
          <w:sz w:val="29"/>
          <w:szCs w:val="29"/>
        </w:rPr>
        <w:t>u</w:t>
      </w:r>
      <w:r>
        <w:rPr>
          <w:color w:val="444446"/>
          <w:sz w:val="29"/>
          <w:szCs w:val="29"/>
        </w:rPr>
        <w:t xml:space="preserve"> </w:t>
      </w:r>
      <w:r>
        <w:rPr>
          <w:color w:val="444446"/>
          <w:spacing w:val="-6"/>
          <w:sz w:val="29"/>
          <w:szCs w:val="29"/>
        </w:rPr>
        <w:t xml:space="preserve"> </w:t>
      </w:r>
      <w:r>
        <w:rPr>
          <w:color w:val="444446"/>
          <w:spacing w:val="-1"/>
          <w:w w:val="110"/>
          <w:sz w:val="29"/>
          <w:szCs w:val="29"/>
        </w:rPr>
        <w:t>sílu</w:t>
      </w:r>
      <w:r>
        <w:rPr>
          <w:color w:val="444446"/>
          <w:w w:val="110"/>
          <w:sz w:val="29"/>
          <w:szCs w:val="29"/>
        </w:rPr>
        <w:t>,</w:t>
      </w:r>
      <w:r>
        <w:rPr>
          <w:color w:val="444446"/>
          <w:sz w:val="29"/>
          <w:szCs w:val="29"/>
        </w:rPr>
        <w:t xml:space="preserve"> </w:t>
      </w:r>
      <w:r>
        <w:rPr>
          <w:color w:val="444446"/>
          <w:spacing w:val="-35"/>
          <w:sz w:val="29"/>
          <w:szCs w:val="29"/>
        </w:rPr>
        <w:t xml:space="preserve"> </w:t>
      </w:r>
      <w:r>
        <w:rPr>
          <w:color w:val="363636"/>
          <w:w w:val="113"/>
          <w:sz w:val="29"/>
          <w:szCs w:val="29"/>
        </w:rPr>
        <w:t>robot</w:t>
      </w:r>
      <w:r>
        <w:rPr>
          <w:color w:val="363636"/>
          <w:spacing w:val="31"/>
          <w:sz w:val="29"/>
          <w:szCs w:val="29"/>
        </w:rPr>
        <w:t xml:space="preserve"> </w:t>
      </w:r>
      <w:r>
        <w:rPr>
          <w:color w:val="444446"/>
          <w:w w:val="113"/>
          <w:sz w:val="29"/>
          <w:szCs w:val="29"/>
        </w:rPr>
        <w:t>na</w:t>
      </w:r>
      <w:r>
        <w:rPr>
          <w:color w:val="444446"/>
          <w:sz w:val="29"/>
          <w:szCs w:val="29"/>
        </w:rPr>
        <w:t xml:space="preserve"> </w:t>
      </w:r>
      <w:r>
        <w:rPr>
          <w:color w:val="444446"/>
          <w:spacing w:val="-27"/>
          <w:sz w:val="29"/>
          <w:szCs w:val="29"/>
        </w:rPr>
        <w:t xml:space="preserve"> </w:t>
      </w:r>
      <w:r>
        <w:rPr>
          <w:color w:val="444446"/>
          <w:spacing w:val="-1"/>
          <w:w w:val="109"/>
          <w:sz w:val="29"/>
          <w:szCs w:val="29"/>
        </w:rPr>
        <w:t>ideá</w:t>
      </w:r>
      <w:r>
        <w:rPr>
          <w:color w:val="444446"/>
          <w:spacing w:val="15"/>
          <w:w w:val="109"/>
          <w:sz w:val="29"/>
          <w:szCs w:val="29"/>
        </w:rPr>
        <w:t>l</w:t>
      </w:r>
      <w:r>
        <w:rPr>
          <w:color w:val="444446"/>
          <w:w w:val="63"/>
          <w:sz w:val="29"/>
          <w:szCs w:val="29"/>
        </w:rPr>
        <w:t>č</w:t>
      </w:r>
      <w:r>
        <w:rPr>
          <w:color w:val="444446"/>
          <w:sz w:val="29"/>
          <w:szCs w:val="29"/>
        </w:rPr>
        <w:t xml:space="preserve"> </w:t>
      </w:r>
      <w:r>
        <w:rPr>
          <w:color w:val="444446"/>
          <w:spacing w:val="-13"/>
          <w:sz w:val="29"/>
          <w:szCs w:val="29"/>
        </w:rPr>
        <w:t xml:space="preserve"> </w:t>
      </w:r>
      <w:r>
        <w:rPr>
          <w:color w:val="444446"/>
          <w:spacing w:val="-1"/>
          <w:w w:val="106"/>
          <w:sz w:val="29"/>
          <w:szCs w:val="29"/>
        </w:rPr>
        <w:t>lo</w:t>
      </w:r>
      <w:r>
        <w:rPr>
          <w:color w:val="444446"/>
          <w:spacing w:val="-117"/>
          <w:w w:val="106"/>
          <w:sz w:val="29"/>
          <w:szCs w:val="29"/>
        </w:rPr>
        <w:t>v</w:t>
      </w:r>
      <w:r>
        <w:rPr>
          <w:color w:val="444446"/>
          <w:w w:val="63"/>
          <w:sz w:val="29"/>
          <w:szCs w:val="29"/>
        </w:rPr>
        <w:t>ě</w:t>
      </w:r>
      <w:r>
        <w:rPr>
          <w:color w:val="444446"/>
          <w:spacing w:val="-32"/>
          <w:sz w:val="29"/>
          <w:szCs w:val="29"/>
        </w:rPr>
        <w:t xml:space="preserve"> </w:t>
      </w:r>
      <w:r>
        <w:rPr>
          <w:color w:val="444446"/>
          <w:spacing w:val="-20"/>
          <w:w w:val="79"/>
          <w:sz w:val="29"/>
          <w:szCs w:val="29"/>
        </w:rPr>
        <w:t>k</w:t>
      </w:r>
      <w:r>
        <w:rPr>
          <w:color w:val="444446"/>
          <w:spacing w:val="-77"/>
          <w:w w:val="98"/>
          <w:sz w:val="29"/>
          <w:szCs w:val="29"/>
        </w:rPr>
        <w:t>a</w:t>
      </w:r>
      <w:r>
        <w:rPr>
          <w:color w:val="232323"/>
          <w:w w:val="98"/>
          <w:sz w:val="29"/>
          <w:szCs w:val="29"/>
        </w:rPr>
        <w:t>.</w:t>
      </w:r>
    </w:p>
    <w:p w14:paraId="5A9B585C" w14:textId="77777777" w:rsidR="001867FA" w:rsidRDefault="001867FA">
      <w:pPr>
        <w:pStyle w:val="Zkladntext"/>
        <w:tabs>
          <w:tab w:val="left" w:pos="2391"/>
        </w:tabs>
        <w:kinsoku w:val="0"/>
        <w:overflowPunct w:val="0"/>
        <w:spacing w:line="306" w:lineRule="exact"/>
        <w:ind w:left="726"/>
        <w:rPr>
          <w:color w:val="363636"/>
          <w:w w:val="105"/>
          <w:sz w:val="29"/>
          <w:szCs w:val="29"/>
        </w:rPr>
      </w:pPr>
      <w:r>
        <w:rPr>
          <w:color w:val="363636"/>
          <w:spacing w:val="-25"/>
          <w:w w:val="105"/>
          <w:sz w:val="29"/>
          <w:szCs w:val="29"/>
        </w:rPr>
        <w:t>A</w:t>
      </w:r>
      <w:r>
        <w:rPr>
          <w:color w:val="444446"/>
          <w:spacing w:val="-25"/>
          <w:w w:val="105"/>
          <w:sz w:val="29"/>
          <w:szCs w:val="29"/>
        </w:rPr>
        <w:t>v</w:t>
      </w:r>
      <w:r>
        <w:rPr>
          <w:color w:val="232323"/>
          <w:spacing w:val="-25"/>
          <w:w w:val="105"/>
          <w:sz w:val="29"/>
          <w:szCs w:val="29"/>
        </w:rPr>
        <w:t xml:space="preserve">e </w:t>
      </w:r>
      <w:r>
        <w:rPr>
          <w:color w:val="232323"/>
          <w:spacing w:val="3"/>
          <w:w w:val="105"/>
          <w:sz w:val="29"/>
          <w:szCs w:val="29"/>
        </w:rPr>
        <w:t xml:space="preserve">sv </w:t>
      </w:r>
      <w:r>
        <w:rPr>
          <w:color w:val="232323"/>
          <w:spacing w:val="-13"/>
          <w:sz w:val="29"/>
          <w:szCs w:val="29"/>
        </w:rPr>
        <w:t>ě</w:t>
      </w:r>
      <w:r>
        <w:rPr>
          <w:color w:val="A7A7A7"/>
          <w:spacing w:val="-13"/>
          <w:sz w:val="29"/>
          <w:szCs w:val="29"/>
        </w:rPr>
        <w:t>,</w:t>
      </w:r>
      <w:r>
        <w:rPr>
          <w:color w:val="232323"/>
          <w:spacing w:val="-13"/>
          <w:sz w:val="29"/>
          <w:szCs w:val="29"/>
        </w:rPr>
        <w:t>t</w:t>
      </w:r>
      <w:r>
        <w:rPr>
          <w:color w:val="232323"/>
          <w:spacing w:val="-9"/>
          <w:sz w:val="29"/>
          <w:szCs w:val="29"/>
        </w:rPr>
        <w:t xml:space="preserve"> </w:t>
      </w:r>
      <w:r>
        <w:rPr>
          <w:color w:val="363636"/>
          <w:sz w:val="29"/>
          <w:szCs w:val="29"/>
        </w:rPr>
        <w:t>ě</w:t>
      </w:r>
      <w:r>
        <w:rPr>
          <w:color w:val="363636"/>
          <w:spacing w:val="-16"/>
          <w:sz w:val="29"/>
          <w:szCs w:val="29"/>
        </w:rPr>
        <w:t xml:space="preserve"> </w:t>
      </w:r>
      <w:r>
        <w:rPr>
          <w:color w:val="363636"/>
          <w:sz w:val="29"/>
          <w:szCs w:val="29"/>
        </w:rPr>
        <w:t>?</w:t>
      </w:r>
      <w:r>
        <w:rPr>
          <w:color w:val="363636"/>
          <w:sz w:val="29"/>
          <w:szCs w:val="29"/>
        </w:rPr>
        <w:tab/>
      </w:r>
      <w:r>
        <w:rPr>
          <w:color w:val="363636"/>
          <w:w w:val="105"/>
          <w:sz w:val="29"/>
          <w:szCs w:val="29"/>
        </w:rPr>
        <w:t>Duchovní malátnost, skepse, lhostejnost k osudu bližního,</w:t>
      </w:r>
      <w:r>
        <w:rPr>
          <w:color w:val="363636"/>
          <w:spacing w:val="58"/>
          <w:w w:val="105"/>
          <w:sz w:val="29"/>
          <w:szCs w:val="29"/>
        </w:rPr>
        <w:t xml:space="preserve"> </w:t>
      </w:r>
      <w:r>
        <w:rPr>
          <w:color w:val="363636"/>
          <w:w w:val="105"/>
          <w:sz w:val="29"/>
          <w:szCs w:val="29"/>
        </w:rPr>
        <w:t>neschop­</w:t>
      </w:r>
    </w:p>
    <w:p w14:paraId="1499B471" w14:textId="77777777" w:rsidR="001867FA" w:rsidRDefault="001867FA">
      <w:pPr>
        <w:pStyle w:val="Zkladntext"/>
        <w:tabs>
          <w:tab w:val="left" w:pos="2225"/>
          <w:tab w:val="left" w:pos="2566"/>
          <w:tab w:val="left" w:pos="8444"/>
          <w:tab w:val="left" w:pos="8822"/>
        </w:tabs>
        <w:kinsoku w:val="0"/>
        <w:overflowPunct w:val="0"/>
        <w:spacing w:before="26" w:line="206" w:lineRule="auto"/>
        <w:ind w:left="697" w:right="574" w:firstLine="28"/>
        <w:rPr>
          <w:color w:val="232323"/>
          <w:w w:val="110"/>
          <w:sz w:val="28"/>
          <w:szCs w:val="28"/>
        </w:rPr>
      </w:pPr>
      <w:r>
        <w:rPr>
          <w:noProof/>
        </w:rPr>
        <w:pict w14:anchorId="2883C18B">
          <v:shape id="_x0000_s1032" style="position:absolute;left:0;text-align:left;margin-left:153.7pt;margin-top:70.3pt;width:1pt;height:19.6pt;z-index:-251719168;mso-position-horizontal-relative:page;mso-position-vertical-relative:text" coordsize="20,392" o:allowincell="f" path="m,hhl,391e" filled="f" strokecolor="#d1d1d1" strokeweight="1.2008mm">
            <v:path arrowok="t"/>
            <w10:wrap anchorx="page"/>
          </v:shape>
        </w:pict>
      </w:r>
      <w:r>
        <w:rPr>
          <w:color w:val="363636"/>
          <w:w w:val="110"/>
          <w:sz w:val="29"/>
          <w:szCs w:val="29"/>
        </w:rPr>
        <w:t xml:space="preserve">nost </w:t>
      </w:r>
      <w:r>
        <w:rPr>
          <w:color w:val="232323"/>
          <w:w w:val="110"/>
          <w:sz w:val="29"/>
          <w:szCs w:val="29"/>
        </w:rPr>
        <w:t xml:space="preserve">silné. </w:t>
      </w:r>
      <w:r>
        <w:rPr>
          <w:color w:val="363636"/>
          <w:w w:val="110"/>
          <w:sz w:val="29"/>
          <w:szCs w:val="29"/>
        </w:rPr>
        <w:t xml:space="preserve">víry pramenící z přesvědčení, že obraz </w:t>
      </w:r>
      <w:r>
        <w:rPr>
          <w:color w:val="444446"/>
          <w:w w:val="110"/>
          <w:sz w:val="29"/>
          <w:szCs w:val="29"/>
        </w:rPr>
        <w:t xml:space="preserve">světa </w:t>
      </w:r>
      <w:r>
        <w:rPr>
          <w:color w:val="363636"/>
          <w:w w:val="110"/>
          <w:sz w:val="29"/>
          <w:szCs w:val="29"/>
        </w:rPr>
        <w:t xml:space="preserve">jako pouhé mašinerie, </w:t>
      </w:r>
      <w:r>
        <w:rPr>
          <w:color w:val="363636"/>
          <w:spacing w:val="-6"/>
          <w:sz w:val="28"/>
          <w:szCs w:val="28"/>
        </w:rPr>
        <w:t>rozlože11év</w:t>
      </w:r>
      <w:r>
        <w:rPr>
          <w:color w:val="363636"/>
          <w:spacing w:val="-6"/>
          <w:sz w:val="28"/>
          <w:szCs w:val="28"/>
        </w:rPr>
        <w:tab/>
      </w:r>
      <w:r>
        <w:rPr>
          <w:color w:val="363636"/>
          <w:w w:val="110"/>
          <w:sz w:val="29"/>
          <w:szCs w:val="29"/>
        </w:rPr>
        <w:t xml:space="preserve">prostoru a  </w:t>
      </w:r>
      <w:r>
        <w:rPr>
          <w:color w:val="363636"/>
          <w:w w:val="110"/>
          <w:sz w:val="28"/>
          <w:szCs w:val="28"/>
        </w:rPr>
        <w:t xml:space="preserve">v </w:t>
      </w:r>
      <w:r>
        <w:rPr>
          <w:color w:val="363636"/>
          <w:w w:val="110"/>
          <w:sz w:val="29"/>
          <w:szCs w:val="29"/>
        </w:rPr>
        <w:t>č</w:t>
      </w:r>
      <w:r>
        <w:rPr>
          <w:color w:val="363636"/>
          <w:w w:val="110"/>
          <w:sz w:val="29"/>
          <w:szCs w:val="29"/>
        </w:rPr>
        <w:t xml:space="preserve">asu  je posledním  slovem </w:t>
      </w:r>
      <w:r>
        <w:rPr>
          <w:color w:val="363636"/>
          <w:w w:val="110"/>
          <w:sz w:val="28"/>
          <w:szCs w:val="28"/>
        </w:rPr>
        <w:t>o</w:t>
      </w:r>
      <w:r>
        <w:rPr>
          <w:color w:val="363636"/>
          <w:spacing w:val="-11"/>
          <w:w w:val="110"/>
          <w:sz w:val="28"/>
          <w:szCs w:val="28"/>
        </w:rPr>
        <w:t xml:space="preserve"> </w:t>
      </w:r>
      <w:r>
        <w:rPr>
          <w:color w:val="363636"/>
          <w:w w:val="110"/>
          <w:sz w:val="29"/>
          <w:szCs w:val="29"/>
        </w:rPr>
        <w:t>světě</w:t>
      </w:r>
      <w:r>
        <w:rPr>
          <w:color w:val="363636"/>
          <w:spacing w:val="17"/>
          <w:w w:val="110"/>
          <w:sz w:val="29"/>
          <w:szCs w:val="29"/>
        </w:rPr>
        <w:t xml:space="preserve"> </w:t>
      </w:r>
      <w:r>
        <w:rPr>
          <w:color w:val="363636"/>
          <w:w w:val="110"/>
          <w:sz w:val="29"/>
          <w:szCs w:val="29"/>
        </w:rPr>
        <w:t>-</w:t>
      </w:r>
      <w:r>
        <w:rPr>
          <w:color w:val="363636"/>
          <w:w w:val="110"/>
          <w:sz w:val="29"/>
          <w:szCs w:val="29"/>
        </w:rPr>
        <w:tab/>
      </w:r>
      <w:r>
        <w:rPr>
          <w:color w:val="363636"/>
          <w:w w:val="110"/>
          <w:sz w:val="28"/>
          <w:szCs w:val="28"/>
        </w:rPr>
        <w:t xml:space="preserve">za </w:t>
      </w:r>
      <w:r>
        <w:rPr>
          <w:color w:val="363636"/>
          <w:w w:val="110"/>
          <w:sz w:val="29"/>
          <w:szCs w:val="29"/>
        </w:rPr>
        <w:t xml:space="preserve">ní </w:t>
      </w:r>
      <w:r>
        <w:rPr>
          <w:color w:val="363636"/>
          <w:w w:val="110"/>
          <w:sz w:val="28"/>
          <w:szCs w:val="28"/>
        </w:rPr>
        <w:t xml:space="preserve">už </w:t>
      </w:r>
      <w:r>
        <w:rPr>
          <w:color w:val="363636"/>
          <w:w w:val="110"/>
          <w:sz w:val="29"/>
          <w:szCs w:val="29"/>
        </w:rPr>
        <w:t xml:space="preserve">není </w:t>
      </w:r>
      <w:r>
        <w:rPr>
          <w:color w:val="363636"/>
          <w:spacing w:val="-28"/>
          <w:w w:val="110"/>
          <w:sz w:val="28"/>
          <w:szCs w:val="28"/>
        </w:rPr>
        <w:t xml:space="preserve">nic- </w:t>
      </w:r>
      <w:r>
        <w:rPr>
          <w:color w:val="232323"/>
          <w:w w:val="110"/>
          <w:sz w:val="29"/>
          <w:szCs w:val="29"/>
        </w:rPr>
        <w:t>rozleptávají</w:t>
      </w:r>
      <w:r>
        <w:rPr>
          <w:color w:val="232323"/>
          <w:w w:val="110"/>
          <w:sz w:val="29"/>
          <w:szCs w:val="29"/>
        </w:rPr>
        <w:tab/>
      </w:r>
      <w:r>
        <w:rPr>
          <w:color w:val="232323"/>
          <w:w w:val="110"/>
          <w:sz w:val="29"/>
          <w:szCs w:val="29"/>
        </w:rPr>
        <w:tab/>
      </w:r>
      <w:r>
        <w:rPr>
          <w:color w:val="363636"/>
          <w:w w:val="110"/>
          <w:sz w:val="29"/>
          <w:szCs w:val="29"/>
        </w:rPr>
        <w:t xml:space="preserve">západního člověka. </w:t>
      </w:r>
      <w:r>
        <w:rPr>
          <w:color w:val="444446"/>
          <w:w w:val="110"/>
          <w:sz w:val="29"/>
          <w:szCs w:val="29"/>
        </w:rPr>
        <w:t xml:space="preserve">Ve </w:t>
      </w:r>
      <w:r>
        <w:rPr>
          <w:color w:val="363636"/>
          <w:w w:val="110"/>
          <w:sz w:val="29"/>
          <w:szCs w:val="29"/>
        </w:rPr>
        <w:t xml:space="preserve">světě pouhého mechanického kolotání </w:t>
      </w:r>
      <w:r>
        <w:rPr>
          <w:color w:val="363636"/>
          <w:w w:val="110"/>
          <w:sz w:val="28"/>
          <w:szCs w:val="28"/>
        </w:rPr>
        <w:t xml:space="preserve">chu­ </w:t>
      </w:r>
      <w:r>
        <w:rPr>
          <w:color w:val="232323"/>
          <w:w w:val="110"/>
          <w:sz w:val="29"/>
          <w:szCs w:val="29"/>
        </w:rPr>
        <w:t xml:space="preserve">chvalců </w:t>
      </w:r>
      <w:r>
        <w:rPr>
          <w:color w:val="232323"/>
          <w:w w:val="110"/>
          <w:sz w:val="30"/>
          <w:szCs w:val="30"/>
        </w:rPr>
        <w:t xml:space="preserve">energie </w:t>
      </w:r>
      <w:r>
        <w:rPr>
          <w:color w:val="232323"/>
          <w:w w:val="110"/>
          <w:sz w:val="29"/>
          <w:szCs w:val="29"/>
        </w:rPr>
        <w:t xml:space="preserve">bez účelu </w:t>
      </w:r>
      <w:r>
        <w:rPr>
          <w:color w:val="363636"/>
          <w:w w:val="110"/>
          <w:sz w:val="29"/>
          <w:szCs w:val="29"/>
        </w:rPr>
        <w:t xml:space="preserve">a smyslu necítí se však </w:t>
      </w:r>
      <w:r>
        <w:rPr>
          <w:color w:val="363636"/>
          <w:w w:val="110"/>
          <w:sz w:val="30"/>
          <w:szCs w:val="30"/>
        </w:rPr>
        <w:t xml:space="preserve">dnešm </w:t>
      </w:r>
      <w:r>
        <w:rPr>
          <w:color w:val="363636"/>
          <w:w w:val="110"/>
          <w:sz w:val="29"/>
          <w:szCs w:val="29"/>
        </w:rPr>
        <w:t xml:space="preserve">člověk přece jen doma. </w:t>
      </w:r>
      <w:r>
        <w:rPr>
          <w:color w:val="232323"/>
          <w:sz w:val="28"/>
          <w:szCs w:val="28"/>
        </w:rPr>
        <w:t xml:space="preserve">Ohybi° </w:t>
      </w:r>
      <w:r>
        <w:rPr>
          <w:color w:val="232323"/>
          <w:sz w:val="29"/>
          <w:szCs w:val="29"/>
        </w:rPr>
        <w:t xml:space="preserve">mu </w:t>
      </w:r>
      <w:r>
        <w:rPr>
          <w:color w:val="232323"/>
          <w:w w:val="110"/>
          <w:sz w:val="29"/>
          <w:szCs w:val="29"/>
        </w:rPr>
        <w:t xml:space="preserve">jistota., </w:t>
      </w:r>
      <w:r>
        <w:rPr>
          <w:color w:val="363636"/>
          <w:w w:val="110"/>
          <w:sz w:val="29"/>
          <w:szCs w:val="29"/>
        </w:rPr>
        <w:t xml:space="preserve">teplo, </w:t>
      </w:r>
      <w:r>
        <w:rPr>
          <w:color w:val="232323"/>
          <w:w w:val="110"/>
          <w:sz w:val="28"/>
          <w:szCs w:val="28"/>
        </w:rPr>
        <w:t xml:space="preserve">záštita </w:t>
      </w:r>
      <w:r>
        <w:rPr>
          <w:color w:val="232323"/>
          <w:sz w:val="29"/>
          <w:szCs w:val="29"/>
        </w:rPr>
        <w:t xml:space="preserve">d111chovního </w:t>
      </w:r>
      <w:r>
        <w:rPr>
          <w:color w:val="232323"/>
          <w:w w:val="110"/>
          <w:sz w:val="28"/>
          <w:szCs w:val="28"/>
        </w:rPr>
        <w:t xml:space="preserve">domova, </w:t>
      </w:r>
      <w:r>
        <w:rPr>
          <w:color w:val="232323"/>
          <w:w w:val="110"/>
          <w:sz w:val="29"/>
          <w:szCs w:val="29"/>
        </w:rPr>
        <w:t xml:space="preserve">bez </w:t>
      </w:r>
      <w:r>
        <w:rPr>
          <w:color w:val="232323"/>
          <w:w w:val="110"/>
          <w:sz w:val="28"/>
          <w:szCs w:val="28"/>
        </w:rPr>
        <w:t xml:space="preserve">něhož </w:t>
      </w:r>
      <w:r>
        <w:rPr>
          <w:color w:val="363636"/>
          <w:w w:val="110"/>
          <w:sz w:val="29"/>
          <w:szCs w:val="29"/>
        </w:rPr>
        <w:t xml:space="preserve">není </w:t>
      </w:r>
      <w:r>
        <w:rPr>
          <w:color w:val="232323"/>
          <w:w w:val="110"/>
          <w:sz w:val="28"/>
          <w:szCs w:val="28"/>
        </w:rPr>
        <w:t xml:space="preserve">ani opravdo­ </w:t>
      </w:r>
      <w:r>
        <w:rPr>
          <w:color w:val="363636"/>
          <w:w w:val="110"/>
          <w:sz w:val="29"/>
          <w:szCs w:val="29"/>
        </w:rPr>
        <w:t xml:space="preserve">vých vánoc, </w:t>
      </w:r>
      <w:r>
        <w:rPr>
          <w:color w:val="232323"/>
          <w:spacing w:val="14"/>
          <w:w w:val="110"/>
          <w:sz w:val="29"/>
          <w:szCs w:val="29"/>
        </w:rPr>
        <w:t xml:space="preserve">svátků </w:t>
      </w:r>
      <w:r>
        <w:rPr>
          <w:color w:val="232323"/>
          <w:w w:val="110"/>
          <w:sz w:val="29"/>
          <w:szCs w:val="29"/>
        </w:rPr>
        <w:t xml:space="preserve">radostného poselství  o </w:t>
      </w:r>
      <w:r>
        <w:rPr>
          <w:color w:val="363636"/>
          <w:w w:val="110"/>
          <w:sz w:val="29"/>
          <w:szCs w:val="29"/>
        </w:rPr>
        <w:t xml:space="preserve">naro-rení  </w:t>
      </w:r>
      <w:r>
        <w:rPr>
          <w:color w:val="232323"/>
          <w:w w:val="110"/>
          <w:sz w:val="29"/>
          <w:szCs w:val="29"/>
        </w:rPr>
        <w:t xml:space="preserve">Boha  </w:t>
      </w:r>
      <w:r>
        <w:rPr>
          <w:color w:val="232323"/>
          <w:spacing w:val="-6"/>
          <w:w w:val="110"/>
          <w:sz w:val="31"/>
          <w:szCs w:val="31"/>
        </w:rPr>
        <w:t>Iá'sk</w:t>
      </w:r>
      <w:r>
        <w:rPr>
          <w:color w:val="444446"/>
          <w:spacing w:val="-6"/>
          <w:w w:val="110"/>
          <w:sz w:val="31"/>
          <w:szCs w:val="31"/>
        </w:rPr>
        <w:t xml:space="preserve">y, </w:t>
      </w:r>
      <w:r>
        <w:rPr>
          <w:color w:val="232323"/>
          <w:w w:val="110"/>
          <w:sz w:val="29"/>
          <w:szCs w:val="29"/>
        </w:rPr>
        <w:t xml:space="preserve">knížete </w:t>
      </w:r>
      <w:r>
        <w:rPr>
          <w:rFonts w:ascii="Arial" w:hAnsi="Arial" w:cs="Arial"/>
          <w:color w:val="363636"/>
          <w:w w:val="130"/>
          <w:sz w:val="20"/>
          <w:szCs w:val="20"/>
        </w:rPr>
        <w:t xml:space="preserve">II)Ín).  </w:t>
      </w:r>
      <w:r>
        <w:rPr>
          <w:color w:val="363636"/>
          <w:w w:val="110"/>
          <w:sz w:val="27"/>
          <w:szCs w:val="27"/>
        </w:rPr>
        <w:t xml:space="preserve">A  </w:t>
      </w:r>
      <w:r>
        <w:rPr>
          <w:color w:val="232323"/>
          <w:w w:val="110"/>
          <w:sz w:val="27"/>
          <w:szCs w:val="27"/>
        </w:rPr>
        <w:t xml:space="preserve">tak   </w:t>
      </w:r>
      <w:r>
        <w:rPr>
          <w:rFonts w:ascii="Arial" w:hAnsi="Arial" w:cs="Arial"/>
          <w:color w:val="232323"/>
          <w:w w:val="110"/>
          <w:sz w:val="27"/>
          <w:szCs w:val="27"/>
        </w:rPr>
        <w:t xml:space="preserve">místo </w:t>
      </w:r>
      <w:r>
        <w:rPr>
          <w:color w:val="232323"/>
          <w:w w:val="110"/>
          <w:sz w:val="29"/>
          <w:szCs w:val="29"/>
        </w:rPr>
        <w:t xml:space="preserve">radosti </w:t>
      </w:r>
      <w:r>
        <w:rPr>
          <w:color w:val="363636"/>
          <w:w w:val="110"/>
          <w:sz w:val="29"/>
          <w:szCs w:val="29"/>
          <w:vertAlign w:val="subscript"/>
        </w:rPr>
        <w:t>;v</w:t>
      </w:r>
      <w:r>
        <w:rPr>
          <w:color w:val="363636"/>
          <w:w w:val="110"/>
          <w:sz w:val="29"/>
          <w:szCs w:val="29"/>
        </w:rPr>
        <w:t xml:space="preserve">  </w:t>
      </w:r>
      <w:r>
        <w:rPr>
          <w:color w:val="232323"/>
          <w:w w:val="110"/>
          <w:sz w:val="29"/>
          <w:szCs w:val="29"/>
        </w:rPr>
        <w:t xml:space="preserve">tvářích  </w:t>
      </w:r>
      <w:r>
        <w:rPr>
          <w:color w:val="363636"/>
          <w:w w:val="110"/>
          <w:sz w:val="29"/>
          <w:szCs w:val="29"/>
        </w:rPr>
        <w:t xml:space="preserve">zbývá  </w:t>
      </w:r>
      <w:r>
        <w:rPr>
          <w:color w:val="232323"/>
          <w:w w:val="110"/>
          <w:sz w:val="29"/>
          <w:szCs w:val="29"/>
        </w:rPr>
        <w:t>jen</w:t>
      </w:r>
      <w:r>
        <w:rPr>
          <w:color w:val="232323"/>
          <w:spacing w:val="-36"/>
          <w:w w:val="110"/>
          <w:sz w:val="29"/>
          <w:szCs w:val="29"/>
        </w:rPr>
        <w:t xml:space="preserve"> </w:t>
      </w:r>
      <w:r>
        <w:rPr>
          <w:color w:val="232323"/>
          <w:w w:val="110"/>
          <w:sz w:val="27"/>
          <w:szCs w:val="27"/>
        </w:rPr>
        <w:t>«keep</w:t>
      </w:r>
      <w:r>
        <w:rPr>
          <w:color w:val="232323"/>
          <w:spacing w:val="32"/>
          <w:w w:val="110"/>
          <w:sz w:val="27"/>
          <w:szCs w:val="27"/>
        </w:rPr>
        <w:t xml:space="preserve"> </w:t>
      </w:r>
      <w:r>
        <w:rPr>
          <w:color w:val="232323"/>
          <w:w w:val="110"/>
          <w:sz w:val="29"/>
          <w:szCs w:val="29"/>
        </w:rPr>
        <w:t>smiling»,</w:t>
      </w:r>
      <w:r>
        <w:rPr>
          <w:color w:val="232323"/>
          <w:w w:val="110"/>
          <w:sz w:val="29"/>
          <w:szCs w:val="29"/>
        </w:rPr>
        <w:tab/>
        <w:t xml:space="preserve">místo </w:t>
      </w:r>
      <w:r>
        <w:rPr>
          <w:color w:val="363636"/>
          <w:w w:val="110"/>
          <w:sz w:val="29"/>
          <w:szCs w:val="29"/>
        </w:rPr>
        <w:t xml:space="preserve">světel v </w:t>
      </w:r>
      <w:r>
        <w:rPr>
          <w:color w:val="232323"/>
          <w:w w:val="110"/>
          <w:sz w:val="28"/>
          <w:szCs w:val="28"/>
        </w:rPr>
        <w:t xml:space="preserve">oknech </w:t>
      </w:r>
      <w:r>
        <w:rPr>
          <w:color w:val="232323"/>
          <w:w w:val="110"/>
          <w:sz w:val="29"/>
          <w:szCs w:val="29"/>
        </w:rPr>
        <w:t xml:space="preserve">oslepující bengál </w:t>
      </w:r>
      <w:r>
        <w:rPr>
          <w:color w:val="363636"/>
          <w:w w:val="110"/>
          <w:sz w:val="29"/>
          <w:szCs w:val="29"/>
        </w:rPr>
        <w:t xml:space="preserve">světelných </w:t>
      </w:r>
      <w:r>
        <w:rPr>
          <w:color w:val="232323"/>
          <w:w w:val="110"/>
          <w:sz w:val="28"/>
          <w:szCs w:val="28"/>
        </w:rPr>
        <w:t xml:space="preserve">reklam a </w:t>
      </w:r>
      <w:r>
        <w:rPr>
          <w:color w:val="232323"/>
          <w:w w:val="110"/>
          <w:sz w:val="29"/>
          <w:szCs w:val="29"/>
        </w:rPr>
        <w:t xml:space="preserve">nebe </w:t>
      </w:r>
      <w:r>
        <w:rPr>
          <w:color w:val="232323"/>
          <w:w w:val="110"/>
          <w:sz w:val="28"/>
          <w:szCs w:val="28"/>
        </w:rPr>
        <w:t xml:space="preserve">beze hvězd. </w:t>
      </w:r>
      <w:r>
        <w:rPr>
          <w:color w:val="0F0F0F"/>
          <w:spacing w:val="-6"/>
          <w:w w:val="110"/>
          <w:sz w:val="29"/>
          <w:szCs w:val="29"/>
        </w:rPr>
        <w:t>«S</w:t>
      </w:r>
      <w:r>
        <w:rPr>
          <w:color w:val="363636"/>
          <w:spacing w:val="-6"/>
          <w:w w:val="110"/>
          <w:sz w:val="29"/>
          <w:szCs w:val="29"/>
        </w:rPr>
        <w:t xml:space="preserve">t </w:t>
      </w:r>
      <w:r>
        <w:rPr>
          <w:color w:val="363636"/>
          <w:w w:val="110"/>
          <w:sz w:val="29"/>
          <w:szCs w:val="29"/>
        </w:rPr>
        <w:t xml:space="preserve">rážný, </w:t>
      </w:r>
      <w:r>
        <w:rPr>
          <w:color w:val="232323"/>
          <w:w w:val="110"/>
          <w:sz w:val="28"/>
          <w:szCs w:val="28"/>
        </w:rPr>
        <w:t>jal,</w:t>
      </w:r>
      <w:r>
        <w:rPr>
          <w:color w:val="232323"/>
          <w:spacing w:val="27"/>
          <w:w w:val="110"/>
          <w:sz w:val="28"/>
          <w:szCs w:val="28"/>
        </w:rPr>
        <w:t xml:space="preserve"> </w:t>
      </w:r>
      <w:r>
        <w:rPr>
          <w:color w:val="232323"/>
          <w:w w:val="110"/>
          <w:sz w:val="28"/>
          <w:szCs w:val="28"/>
        </w:rPr>
        <w:t>dlouho</w:t>
      </w:r>
    </w:p>
    <w:p w14:paraId="67ABFF8E" w14:textId="77777777" w:rsidR="001867FA" w:rsidRDefault="001867FA">
      <w:pPr>
        <w:pStyle w:val="Zkladntext"/>
        <w:tabs>
          <w:tab w:val="left" w:pos="2225"/>
          <w:tab w:val="left" w:pos="2566"/>
          <w:tab w:val="left" w:pos="8444"/>
          <w:tab w:val="left" w:pos="8822"/>
        </w:tabs>
        <w:kinsoku w:val="0"/>
        <w:overflowPunct w:val="0"/>
        <w:spacing w:before="26" w:line="206" w:lineRule="auto"/>
        <w:ind w:left="697" w:right="574" w:firstLine="28"/>
        <w:rPr>
          <w:color w:val="232323"/>
          <w:w w:val="110"/>
          <w:sz w:val="28"/>
          <w:szCs w:val="28"/>
        </w:rPr>
        <w:sectPr w:rsidR="00000000">
          <w:pgSz w:w="11910" w:h="16850"/>
          <w:pgMar w:top="480" w:right="0" w:bottom="280" w:left="0" w:header="708" w:footer="708" w:gutter="0"/>
          <w:cols w:space="708"/>
          <w:noEndnote/>
        </w:sectPr>
      </w:pPr>
    </w:p>
    <w:p w14:paraId="4C77E6BE" w14:textId="77777777" w:rsidR="001867FA" w:rsidRDefault="001867FA">
      <w:pPr>
        <w:pStyle w:val="Zkladntext"/>
        <w:tabs>
          <w:tab w:val="left" w:pos="4007"/>
          <w:tab w:val="left" w:pos="4933"/>
          <w:tab w:val="left" w:pos="6051"/>
          <w:tab w:val="left" w:pos="6489"/>
        </w:tabs>
        <w:kinsoku w:val="0"/>
        <w:overflowPunct w:val="0"/>
        <w:spacing w:before="53" w:line="209" w:lineRule="exact"/>
        <w:ind w:left="723"/>
        <w:rPr>
          <w:color w:val="232323"/>
          <w:spacing w:val="-21"/>
          <w:w w:val="70"/>
          <w:sz w:val="27"/>
          <w:szCs w:val="27"/>
        </w:rPr>
      </w:pPr>
      <w:r>
        <w:rPr>
          <w:color w:val="232323"/>
          <w:w w:val="105"/>
          <w:sz w:val="29"/>
          <w:szCs w:val="29"/>
        </w:rPr>
        <w:t>ještě</w:t>
      </w:r>
      <w:r>
        <w:rPr>
          <w:color w:val="232323"/>
          <w:spacing w:val="62"/>
          <w:w w:val="105"/>
          <w:sz w:val="29"/>
          <w:szCs w:val="29"/>
        </w:rPr>
        <w:t xml:space="preserve"> </w:t>
      </w:r>
      <w:r>
        <w:rPr>
          <w:color w:val="232323"/>
          <w:w w:val="105"/>
          <w:sz w:val="29"/>
          <w:szCs w:val="29"/>
        </w:rPr>
        <w:t>noc?»</w:t>
      </w:r>
      <w:r>
        <w:rPr>
          <w:color w:val="232323"/>
          <w:w w:val="105"/>
          <w:sz w:val="29"/>
          <w:szCs w:val="29"/>
        </w:rPr>
        <w:tab/>
      </w:r>
      <w:r>
        <w:rPr>
          <w:color w:val="232323"/>
          <w:sz w:val="29"/>
          <w:szCs w:val="29"/>
        </w:rPr>
        <w:t>,.</w:t>
      </w:r>
      <w:r>
        <w:rPr>
          <w:color w:val="232323"/>
          <w:sz w:val="29"/>
          <w:szCs w:val="29"/>
        </w:rPr>
        <w:tab/>
      </w:r>
      <w:r>
        <w:rPr>
          <w:color w:val="232323"/>
          <w:w w:val="105"/>
          <w:sz w:val="27"/>
          <w:szCs w:val="27"/>
        </w:rPr>
        <w:t>hodn,</w:t>
      </w:r>
      <w:r>
        <w:rPr>
          <w:color w:val="232323"/>
          <w:w w:val="105"/>
          <w:sz w:val="27"/>
          <w:szCs w:val="27"/>
        </w:rPr>
        <w:tab/>
      </w:r>
      <w:r>
        <w:rPr>
          <w:color w:val="232323"/>
          <w:sz w:val="27"/>
          <w:szCs w:val="27"/>
        </w:rPr>
        <w:t>,.</w:t>
      </w:r>
      <w:r>
        <w:rPr>
          <w:color w:val="232323"/>
          <w:sz w:val="27"/>
          <w:szCs w:val="27"/>
        </w:rPr>
        <w:tab/>
      </w:r>
      <w:r>
        <w:rPr>
          <w:color w:val="232323"/>
          <w:spacing w:val="-21"/>
          <w:w w:val="70"/>
          <w:sz w:val="27"/>
          <w:szCs w:val="27"/>
        </w:rPr>
        <w:t>..,,</w:t>
      </w:r>
    </w:p>
    <w:p w14:paraId="2EDBE00A" w14:textId="77777777" w:rsidR="001867FA" w:rsidRDefault="001867FA">
      <w:pPr>
        <w:pStyle w:val="Zkladntext"/>
        <w:tabs>
          <w:tab w:val="left" w:pos="734"/>
        </w:tabs>
        <w:kinsoku w:val="0"/>
        <w:overflowPunct w:val="0"/>
        <w:spacing w:before="72" w:line="191" w:lineRule="exact"/>
        <w:ind w:left="400"/>
        <w:rPr>
          <w:color w:val="232323"/>
          <w:w w:val="9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232323"/>
          <w:w w:val="90"/>
          <w:sz w:val="27"/>
          <w:szCs w:val="27"/>
        </w:rPr>
        <w:t>..</w:t>
      </w:r>
      <w:r>
        <w:rPr>
          <w:color w:val="232323"/>
          <w:w w:val="90"/>
          <w:sz w:val="27"/>
          <w:szCs w:val="27"/>
        </w:rPr>
        <w:tab/>
        <w:t>h</w:t>
      </w:r>
    </w:p>
    <w:p w14:paraId="442EB161" w14:textId="77777777" w:rsidR="001867FA" w:rsidRDefault="001867FA">
      <w:pPr>
        <w:pStyle w:val="Zkladntext"/>
        <w:tabs>
          <w:tab w:val="left" w:pos="1506"/>
        </w:tabs>
        <w:kinsoku w:val="0"/>
        <w:overflowPunct w:val="0"/>
        <w:spacing w:before="72" w:line="191" w:lineRule="exact"/>
        <w:ind w:left="723"/>
        <w:rPr>
          <w:rFonts w:ascii="Arial" w:hAnsi="Arial" w:cs="Arial"/>
          <w:color w:val="363636"/>
          <w:w w:val="8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color w:val="232323"/>
          <w:w w:val="80"/>
          <w:sz w:val="27"/>
          <w:szCs w:val="27"/>
        </w:rPr>
        <w:t>,.</w:t>
      </w:r>
      <w:r>
        <w:rPr>
          <w:color w:val="232323"/>
          <w:spacing w:val="50"/>
          <w:w w:val="80"/>
          <w:sz w:val="27"/>
          <w:szCs w:val="27"/>
        </w:rPr>
        <w:t xml:space="preserve"> </w:t>
      </w:r>
      <w:r>
        <w:rPr>
          <w:color w:val="232323"/>
          <w:w w:val="80"/>
          <w:sz w:val="27"/>
          <w:szCs w:val="27"/>
        </w:rPr>
        <w:t>•</w:t>
      </w:r>
      <w:r>
        <w:rPr>
          <w:color w:val="232323"/>
          <w:w w:val="80"/>
          <w:sz w:val="27"/>
          <w:szCs w:val="27"/>
        </w:rPr>
        <w:tab/>
        <w:t xml:space="preserve">,. </w:t>
      </w:r>
      <w:r>
        <w:rPr>
          <w:color w:val="363636"/>
          <w:w w:val="80"/>
          <w:sz w:val="27"/>
          <w:szCs w:val="27"/>
        </w:rPr>
        <w:t xml:space="preserve">.., </w:t>
      </w:r>
      <w:r>
        <w:rPr>
          <w:color w:val="545456"/>
          <w:w w:val="80"/>
          <w:sz w:val="27"/>
          <w:szCs w:val="27"/>
        </w:rPr>
        <w:t>.</w:t>
      </w:r>
      <w:r>
        <w:rPr>
          <w:color w:val="545456"/>
          <w:spacing w:val="6"/>
          <w:w w:val="80"/>
          <w:sz w:val="27"/>
          <w:szCs w:val="27"/>
        </w:rPr>
        <w:t xml:space="preserve"> </w:t>
      </w:r>
      <w:r>
        <w:rPr>
          <w:rFonts w:ascii="Arial" w:hAnsi="Arial" w:cs="Arial"/>
          <w:color w:val="232323"/>
          <w:w w:val="80"/>
          <w:sz w:val="25"/>
          <w:szCs w:val="25"/>
        </w:rPr>
        <w:t>ten,.</w:t>
      </w:r>
      <w:r>
        <w:rPr>
          <w:rFonts w:ascii="Arial" w:hAnsi="Arial" w:cs="Arial"/>
          <w:color w:val="363636"/>
          <w:w w:val="80"/>
          <w:sz w:val="25"/>
          <w:szCs w:val="25"/>
        </w:rPr>
        <w:t>..,</w:t>
      </w:r>
    </w:p>
    <w:p w14:paraId="4E57B698" w14:textId="77777777" w:rsidR="001867FA" w:rsidRDefault="001867FA">
      <w:pPr>
        <w:pStyle w:val="Zkladntext"/>
        <w:tabs>
          <w:tab w:val="left" w:pos="1506"/>
        </w:tabs>
        <w:kinsoku w:val="0"/>
        <w:overflowPunct w:val="0"/>
        <w:spacing w:before="72" w:line="191" w:lineRule="exact"/>
        <w:ind w:left="723"/>
        <w:rPr>
          <w:rFonts w:ascii="Arial" w:hAnsi="Arial" w:cs="Arial"/>
          <w:color w:val="363636"/>
          <w:w w:val="80"/>
          <w:sz w:val="25"/>
          <w:szCs w:val="25"/>
        </w:rPr>
        <w:sectPr w:rsidR="00000000">
          <w:type w:val="continuous"/>
          <w:pgSz w:w="11910" w:h="16850"/>
          <w:pgMar w:top="800" w:right="0" w:bottom="280" w:left="0" w:header="708" w:footer="708" w:gutter="0"/>
          <w:cols w:num="3" w:space="708" w:equalWidth="0">
            <w:col w:w="6607" w:space="40"/>
            <w:col w:w="885" w:space="954"/>
            <w:col w:w="3424"/>
          </w:cols>
          <w:noEndnote/>
        </w:sectPr>
      </w:pPr>
    </w:p>
    <w:p w14:paraId="1604D5B0" w14:textId="77777777" w:rsidR="001867FA" w:rsidRDefault="001867FA">
      <w:pPr>
        <w:pStyle w:val="Nadpis5"/>
        <w:kinsoku w:val="0"/>
        <w:overflowPunct w:val="0"/>
        <w:spacing w:before="44" w:line="184" w:lineRule="auto"/>
        <w:ind w:left="699" w:right="667" w:firstLine="578"/>
        <w:jc w:val="both"/>
        <w:rPr>
          <w:color w:val="232323"/>
          <w:w w:val="110"/>
        </w:rPr>
      </w:pPr>
      <w:r>
        <w:rPr>
          <w:color w:val="0F0F0F"/>
          <w:w w:val="115"/>
        </w:rPr>
        <w:t xml:space="preserve">«Jaki </w:t>
      </w:r>
      <w:r>
        <w:rPr>
          <w:color w:val="232323"/>
          <w:w w:val="115"/>
        </w:rPr>
        <w:t xml:space="preserve">to </w:t>
      </w:r>
      <w:r>
        <w:rPr>
          <w:color w:val="232323"/>
          <w:w w:val="110"/>
        </w:rPr>
        <w:t>pochmuma,</w:t>
      </w:r>
      <w:r>
        <w:rPr>
          <w:color w:val="232323"/>
          <w:spacing w:val="79"/>
          <w:w w:val="110"/>
        </w:rPr>
        <w:t xml:space="preserve"> </w:t>
      </w:r>
      <w:r>
        <w:rPr>
          <w:color w:val="232323"/>
          <w:w w:val="110"/>
        </w:rPr>
        <w:t xml:space="preserve">nev  a  vanocru  uva  a»,  </w:t>
      </w:r>
      <w:r>
        <w:rPr>
          <w:color w:val="232323"/>
          <w:spacing w:val="-8"/>
          <w:w w:val="110"/>
        </w:rPr>
        <w:t>pomys</w:t>
      </w:r>
      <w:r>
        <w:rPr>
          <w:color w:val="232323"/>
          <w:spacing w:val="-8"/>
          <w:w w:val="110"/>
          <w:position w:val="-3"/>
          <w:sz w:val="27"/>
          <w:szCs w:val="27"/>
        </w:rPr>
        <w:t>1</w:t>
      </w:r>
      <w:r>
        <w:rPr>
          <w:rFonts w:ascii="Arial" w:hAnsi="Arial" w:cs="Arial"/>
          <w:color w:val="232323"/>
          <w:spacing w:val="-8"/>
          <w:w w:val="110"/>
          <w:sz w:val="22"/>
          <w:szCs w:val="22"/>
        </w:rPr>
        <w:t xml:space="preserve">1  </w:t>
      </w:r>
      <w:r>
        <w:rPr>
          <w:rFonts w:ascii="Arial" w:hAnsi="Arial" w:cs="Arial"/>
          <w:color w:val="232323"/>
          <w:w w:val="110"/>
          <w:sz w:val="22"/>
          <w:szCs w:val="22"/>
        </w:rPr>
        <w:t xml:space="preserve">s1  </w:t>
      </w:r>
      <w:r>
        <w:rPr>
          <w:color w:val="232323"/>
          <w:w w:val="110"/>
        </w:rPr>
        <w:t xml:space="preserve">nas  </w:t>
      </w:r>
      <w:r>
        <w:rPr>
          <w:rFonts w:ascii="Arial" w:hAnsi="Arial" w:cs="Arial"/>
          <w:color w:val="363636"/>
          <w:w w:val="110"/>
          <w:sz w:val="22"/>
          <w:szCs w:val="22"/>
        </w:rPr>
        <w:t xml:space="preserve">c  </w:t>
      </w:r>
      <w:r>
        <w:rPr>
          <w:color w:val="232323"/>
          <w:w w:val="110"/>
        </w:rPr>
        <w:t xml:space="preserve">ar. </w:t>
      </w:r>
      <w:r>
        <w:rPr>
          <w:color w:val="363636"/>
          <w:w w:val="110"/>
        </w:rPr>
        <w:t>úmyslně</w:t>
      </w:r>
      <w:r>
        <w:rPr>
          <w:color w:val="363636"/>
          <w:spacing w:val="79"/>
          <w:w w:val="110"/>
        </w:rPr>
        <w:t xml:space="preserve"> </w:t>
      </w:r>
      <w:r>
        <w:rPr>
          <w:color w:val="232323"/>
          <w:w w:val="110"/>
        </w:rPr>
        <w:t>vš</w:t>
      </w:r>
      <w:r>
        <w:rPr>
          <w:color w:val="232323"/>
          <w:w w:val="110"/>
        </w:rPr>
        <w:t xml:space="preserve">ak  klademe  </w:t>
      </w:r>
      <w:r>
        <w:rPr>
          <w:color w:val="232323"/>
          <w:w w:val="110"/>
          <w:sz w:val="30"/>
          <w:szCs w:val="30"/>
        </w:rPr>
        <w:t xml:space="preserve">tyto  </w:t>
      </w:r>
      <w:r>
        <w:rPr>
          <w:color w:val="232323"/>
          <w:w w:val="110"/>
        </w:rPr>
        <w:t xml:space="preserve">n r d?5 é  otá  Y  </w:t>
      </w:r>
      <w:r>
        <w:rPr>
          <w:color w:val="363636"/>
          <w:w w:val="110"/>
        </w:rPr>
        <w:t xml:space="preserve">v  </w:t>
      </w:r>
      <w:r>
        <w:rPr>
          <w:color w:val="232323"/>
          <w:w w:val="110"/>
        </w:rPr>
        <w:t xml:space="preserve">posvá ém  </w:t>
      </w:r>
      <w:r>
        <w:rPr>
          <w:color w:val="232323"/>
          <w:w w:val="110"/>
          <w:sz w:val="37"/>
          <w:szCs w:val="37"/>
        </w:rPr>
        <w:t xml:space="preserve">J,e  </w:t>
      </w:r>
      <w:r>
        <w:rPr>
          <w:color w:val="232323"/>
          <w:w w:val="110"/>
        </w:rPr>
        <w:t xml:space="preserve">v_á oční .   Naše </w:t>
      </w:r>
      <w:r>
        <w:rPr>
          <w:color w:val="363636"/>
          <w:w w:val="110"/>
        </w:rPr>
        <w:t xml:space="preserve">víra </w:t>
      </w:r>
      <w:r>
        <w:rPr>
          <w:color w:val="232323"/>
          <w:w w:val="110"/>
        </w:rPr>
        <w:t>nám je dovoluje. Vellka Je b1da. na.si doby a neJhrozne</w:t>
      </w:r>
      <w:r>
        <w:rPr>
          <w:color w:val="363636"/>
          <w:w w:val="110"/>
          <w:vertAlign w:val="subscript"/>
        </w:rPr>
        <w:t>JSIIll</w:t>
      </w:r>
      <w:r>
        <w:rPr>
          <w:color w:val="363636"/>
          <w:w w:val="110"/>
        </w:rPr>
        <w:t xml:space="preserve"> </w:t>
      </w:r>
      <w:r>
        <w:rPr>
          <w:color w:val="232323"/>
          <w:w w:val="110"/>
        </w:rPr>
        <w:t xml:space="preserve">JeJun </w:t>
      </w:r>
      <w:r>
        <w:rPr>
          <w:rFonts w:ascii="Arial" w:hAnsi="Arial" w:cs="Arial"/>
          <w:color w:val="232323"/>
          <w:w w:val="110"/>
          <w:sz w:val="26"/>
          <w:szCs w:val="26"/>
        </w:rPr>
        <w:t xml:space="preserve">vy­ </w:t>
      </w:r>
      <w:r>
        <w:rPr>
          <w:color w:val="232323"/>
          <w:w w:val="110"/>
        </w:rPr>
        <w:t xml:space="preserve">ra.zem  jsou všechny  </w:t>
      </w:r>
      <w:r>
        <w:rPr>
          <w:color w:val="232323"/>
          <w:w w:val="110"/>
          <w:sz w:val="30"/>
          <w:szCs w:val="30"/>
        </w:rPr>
        <w:t xml:space="preserve">ty </w:t>
      </w:r>
      <w:r>
        <w:rPr>
          <w:color w:val="232323"/>
          <w:w w:val="110"/>
        </w:rPr>
        <w:t xml:space="preserve">fašismy  a  komumsmyJ  </w:t>
      </w:r>
      <w:r>
        <w:rPr>
          <w:color w:val="232323"/>
          <w:w w:val="110"/>
          <w:sz w:val="30"/>
          <w:szCs w:val="30"/>
        </w:rPr>
        <w:t xml:space="preserve">tyto </w:t>
      </w:r>
      <w:r>
        <w:rPr>
          <w:color w:val="232323"/>
          <w:w w:val="110"/>
        </w:rPr>
        <w:t>strašné  potraty společnosti</w:t>
      </w:r>
    </w:p>
    <w:p w14:paraId="52868D10" w14:textId="77777777" w:rsidR="001867FA" w:rsidRDefault="001867FA">
      <w:pPr>
        <w:pStyle w:val="Zkladntext"/>
        <w:kinsoku w:val="0"/>
        <w:overflowPunct w:val="0"/>
        <w:spacing w:line="288" w:lineRule="exact"/>
        <w:ind w:left="699"/>
        <w:jc w:val="both"/>
        <w:rPr>
          <w:rFonts w:ascii="Arial" w:hAnsi="Arial" w:cs="Arial"/>
          <w:color w:val="232323"/>
          <w:w w:val="115"/>
          <w:sz w:val="24"/>
          <w:szCs w:val="24"/>
        </w:rPr>
      </w:pPr>
      <w:r>
        <w:rPr>
          <w:color w:val="232323"/>
          <w:w w:val="115"/>
          <w:sz w:val="28"/>
          <w:szCs w:val="28"/>
        </w:rPr>
        <w:t xml:space="preserve">hledající </w:t>
      </w:r>
      <w:r>
        <w:rPr>
          <w:color w:val="232323"/>
          <w:w w:val="115"/>
          <w:sz w:val="29"/>
          <w:szCs w:val="29"/>
        </w:rPr>
        <w:t>obrození</w:t>
      </w:r>
      <w:r>
        <w:rPr>
          <w:color w:val="232323"/>
          <w:w w:val="115"/>
          <w:sz w:val="29"/>
          <w:szCs w:val="29"/>
        </w:rPr>
        <w:t xml:space="preserve"> a v hlou i uše užící p  ovém do ově,</w:t>
      </w:r>
      <w:r>
        <w:rPr>
          <w:color w:val="0F0F0F"/>
          <w:w w:val="115"/>
          <w:sz w:val="29"/>
          <w:szCs w:val="29"/>
        </w:rPr>
        <w:t xml:space="preserve">..,Po </w:t>
      </w:r>
      <w:r>
        <w:rPr>
          <w:color w:val="232323"/>
          <w:w w:val="115"/>
          <w:sz w:val="29"/>
          <w:szCs w:val="29"/>
        </w:rPr>
        <w:t xml:space="preserve">nový h </w:t>
      </w:r>
      <w:r>
        <w:rPr>
          <w:rFonts w:ascii="Arial" w:hAnsi="Arial" w:cs="Arial"/>
          <w:color w:val="232323"/>
          <w:w w:val="115"/>
          <w:sz w:val="24"/>
          <w:szCs w:val="24"/>
        </w:rPr>
        <w:t>-:&lt;'vánocíc</w:t>
      </w:r>
      <w:r>
        <w:rPr>
          <w:rFonts w:ascii="Arial" w:hAnsi="Arial" w:cs="Arial"/>
          <w:color w:val="232323"/>
          <w:spacing w:val="-13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232323"/>
          <w:w w:val="115"/>
          <w:sz w:val="24"/>
          <w:szCs w:val="24"/>
        </w:rPr>
        <w:t>)).</w:t>
      </w:r>
    </w:p>
    <w:p w14:paraId="0EDE8DA3" w14:textId="77777777" w:rsidR="001867FA" w:rsidRDefault="001867FA">
      <w:pPr>
        <w:pStyle w:val="Nadpis5"/>
        <w:kinsoku w:val="0"/>
        <w:overflowPunct w:val="0"/>
        <w:spacing w:line="282" w:lineRule="exact"/>
        <w:ind w:left="696"/>
        <w:jc w:val="both"/>
        <w:rPr>
          <w:color w:val="232323"/>
        </w:rPr>
      </w:pPr>
      <w:r>
        <w:rPr>
          <w:color w:val="232323"/>
        </w:rPr>
        <w:t xml:space="preserve">Proti rozpoutaným infernaln1m sil..,am </w:t>
      </w:r>
      <w:r>
        <w:rPr>
          <w:color w:val="232323"/>
          <w:w w:val="125"/>
          <w:sz w:val="28"/>
          <w:szCs w:val="28"/>
        </w:rPr>
        <w:t xml:space="preserve">esmho </w:t>
      </w:r>
      <w:r>
        <w:rPr>
          <w:color w:val="232323"/>
        </w:rPr>
        <w:t xml:space="preserve">temneho </w:t>
      </w:r>
      <w:r>
        <w:rPr>
          <w:color w:val="232323"/>
          <w:sz w:val="28"/>
          <w:szCs w:val="28"/>
        </w:rPr>
        <w:t xml:space="preserve">yeku </w:t>
      </w:r>
      <w:r>
        <w:rPr>
          <w:color w:val="232323"/>
          <w:w w:val="125"/>
        </w:rPr>
        <w:t xml:space="preserve">stav e </w:t>
      </w:r>
      <w:r>
        <w:rPr>
          <w:color w:val="232323"/>
        </w:rPr>
        <w:t>s'.:ou</w:t>
      </w:r>
    </w:p>
    <w:p w14:paraId="0AEC4C22" w14:textId="77777777" w:rsidR="001867FA" w:rsidRDefault="001867FA">
      <w:pPr>
        <w:pStyle w:val="Zkladntext"/>
        <w:kinsoku w:val="0"/>
        <w:overflowPunct w:val="0"/>
        <w:spacing w:before="12" w:line="208" w:lineRule="auto"/>
        <w:ind w:left="684" w:right="690" w:firstLine="13"/>
        <w:jc w:val="both"/>
        <w:rPr>
          <w:color w:val="232323"/>
          <w:w w:val="115"/>
          <w:sz w:val="29"/>
          <w:szCs w:val="29"/>
        </w:rPr>
      </w:pPr>
      <w:r>
        <w:rPr>
          <w:rFonts w:ascii="Arial" w:hAnsi="Arial" w:cs="Arial"/>
          <w:color w:val="232323"/>
          <w:w w:val="115"/>
        </w:rPr>
        <w:t xml:space="preserve">v </w:t>
      </w:r>
      <w:r>
        <w:rPr>
          <w:color w:val="232323"/>
          <w:w w:val="115"/>
          <w:sz w:val="29"/>
          <w:szCs w:val="29"/>
        </w:rPr>
        <w:t xml:space="preserve">moc pravdy, účinné lásky a vzdelaneho ozumu, </w:t>
      </w:r>
      <w:r>
        <w:rPr>
          <w:color w:val="232323"/>
          <w:w w:val="115"/>
          <w:sz w:val="28"/>
          <w:szCs w:val="28"/>
        </w:rPr>
        <w:t xml:space="preserve">vedenych </w:t>
      </w:r>
      <w:r>
        <w:rPr>
          <w:color w:val="363636"/>
          <w:sz w:val="29"/>
          <w:szCs w:val="29"/>
        </w:rPr>
        <w:t xml:space="preserve">v1astní1!1 </w:t>
      </w:r>
      <w:r>
        <w:rPr>
          <w:rFonts w:ascii="Arial" w:hAnsi="Arial" w:cs="Arial"/>
          <w:color w:val="232323"/>
          <w:w w:val="115"/>
        </w:rPr>
        <w:t>s!e</w:t>
      </w:r>
      <w:r>
        <w:rPr>
          <w:rFonts w:ascii="Arial" w:hAnsi="Arial" w:cs="Arial"/>
          <w:color w:val="232323"/>
          <w:spacing w:val="-39"/>
          <w:w w:val="115"/>
        </w:rPr>
        <w:t xml:space="preserve"> </w:t>
      </w:r>
      <w:r>
        <w:rPr>
          <w:rFonts w:ascii="Arial" w:hAnsi="Arial" w:cs="Arial"/>
          <w:color w:val="232323"/>
          <w:w w:val="115"/>
        </w:rPr>
        <w:t xml:space="preserve">olDllll, </w:t>
      </w:r>
      <w:r>
        <w:rPr>
          <w:color w:val="232323"/>
          <w:w w:val="115"/>
          <w:sz w:val="29"/>
          <w:szCs w:val="29"/>
        </w:rPr>
        <w:t xml:space="preserve">které  je nám poslední </w:t>
      </w:r>
      <w:r>
        <w:rPr>
          <w:color w:val="232323"/>
          <w:sz w:val="29"/>
          <w:szCs w:val="29"/>
        </w:rPr>
        <w:t xml:space="preserve">i'nistancí  </w:t>
      </w:r>
      <w:r>
        <w:rPr>
          <w:color w:val="232323"/>
          <w:spacing w:val="-34"/>
          <w:sz w:val="29"/>
          <w:szCs w:val="29"/>
        </w:rPr>
        <w:t>na</w:t>
      </w:r>
      <w:r>
        <w:rPr>
          <w:color w:val="7E7E7E"/>
          <w:spacing w:val="-34"/>
          <w:sz w:val="29"/>
          <w:szCs w:val="29"/>
        </w:rPr>
        <w:t xml:space="preserve">-  </w:t>
      </w:r>
      <w:r>
        <w:rPr>
          <w:color w:val="232323"/>
          <w:w w:val="115"/>
          <w:sz w:val="29"/>
          <w:szCs w:val="29"/>
        </w:rPr>
        <w:t xml:space="preserve">to m  </w:t>
      </w:r>
      <w:r>
        <w:rPr>
          <w:color w:val="0F0F0F"/>
          <w:w w:val="145"/>
          <w:sz w:val="29"/>
          <w:szCs w:val="29"/>
        </w:rPr>
        <w:t xml:space="preserve">':e </w:t>
      </w:r>
      <w:r>
        <w:rPr>
          <w:color w:val="0F0F0F"/>
          <w:spacing w:val="-7"/>
          <w:w w:val="115"/>
          <w:sz w:val="29"/>
          <w:szCs w:val="29"/>
        </w:rPr>
        <w:t>a</w:t>
      </w:r>
      <w:r>
        <w:rPr>
          <w:color w:val="232323"/>
          <w:spacing w:val="-7"/>
          <w:w w:val="115"/>
          <w:sz w:val="29"/>
          <w:szCs w:val="29"/>
        </w:rPr>
        <w:t xml:space="preserve">!!eroz </w:t>
      </w:r>
      <w:r>
        <w:rPr>
          <w:color w:val="232323"/>
          <w:w w:val="115"/>
          <w:sz w:val="29"/>
          <w:szCs w:val="29"/>
        </w:rPr>
        <w:t xml:space="preserve">mou  </w:t>
      </w:r>
      <w:r>
        <w:rPr>
          <w:color w:val="232323"/>
          <w:spacing w:val="-7"/>
          <w:w w:val="115"/>
          <w:sz w:val="29"/>
          <w:szCs w:val="29"/>
        </w:rPr>
        <w:t>vností•.</w:t>
      </w:r>
      <w:r>
        <w:rPr>
          <w:color w:val="232323"/>
          <w:spacing w:val="-7"/>
          <w:w w:val="115"/>
          <w:sz w:val="27"/>
          <w:szCs w:val="27"/>
        </w:rPr>
        <w:t xml:space="preserve">Sdn1 </w:t>
      </w:r>
      <w:r>
        <w:rPr>
          <w:color w:val="232323"/>
          <w:sz w:val="29"/>
          <w:szCs w:val="29"/>
        </w:rPr>
        <w:t xml:space="preserve">t.ou!o </w:t>
      </w:r>
      <w:r>
        <w:rPr>
          <w:color w:val="232323"/>
          <w:w w:val="115"/>
          <w:sz w:val="29"/>
          <w:szCs w:val="29"/>
        </w:rPr>
        <w:t xml:space="preserve">vírou máme pevnou naději, </w:t>
      </w:r>
      <w:r>
        <w:rPr>
          <w:color w:val="232323"/>
          <w:w w:val="115"/>
          <w:sz w:val="27"/>
          <w:szCs w:val="27"/>
        </w:rPr>
        <w:t xml:space="preserve">že </w:t>
      </w:r>
      <w:r>
        <w:rPr>
          <w:color w:val="0F0F0F"/>
          <w:w w:val="115"/>
          <w:sz w:val="28"/>
          <w:szCs w:val="28"/>
        </w:rPr>
        <w:t xml:space="preserve">«po </w:t>
      </w:r>
      <w:r>
        <w:rPr>
          <w:color w:val="232323"/>
          <w:w w:val="115"/>
          <w:sz w:val="29"/>
          <w:szCs w:val="29"/>
        </w:rPr>
        <w:t xml:space="preserve">preJ• </w:t>
      </w:r>
      <w:r>
        <w:rPr>
          <w:color w:val="232323"/>
          <w:sz w:val="29"/>
          <w:szCs w:val="29"/>
        </w:rPr>
        <w:t xml:space="preserve">v!chř1c </w:t>
      </w:r>
      <w:r>
        <w:rPr>
          <w:color w:val="232323"/>
          <w:w w:val="115"/>
          <w:sz w:val="29"/>
          <w:szCs w:val="29"/>
        </w:rPr>
        <w:t xml:space="preserve">hnevu </w:t>
      </w:r>
      <w:r>
        <w:rPr>
          <w:color w:val="0F0F0F"/>
          <w:sz w:val="29"/>
          <w:szCs w:val="29"/>
        </w:rPr>
        <w:t xml:space="preserve">Bozího» </w:t>
      </w:r>
      <w:r>
        <w:rPr>
          <w:color w:val="232323"/>
          <w:sz w:val="27"/>
          <w:szCs w:val="27"/>
        </w:rPr>
        <w:t xml:space="preserve">na.Jdeme, </w:t>
      </w:r>
      <w:r>
        <w:rPr>
          <w:color w:val="232323"/>
          <w:sz w:val="29"/>
          <w:szCs w:val="29"/>
        </w:rPr>
        <w:t xml:space="preserve">_?,pet </w:t>
      </w:r>
      <w:r>
        <w:rPr>
          <w:color w:val="232323"/>
          <w:w w:val="115"/>
          <w:sz w:val="29"/>
          <w:szCs w:val="29"/>
        </w:rPr>
        <w:t xml:space="preserve">vánoce doma </w:t>
      </w:r>
      <w:r>
        <w:rPr>
          <w:color w:val="232323"/>
          <w:w w:val="115"/>
          <w:sz w:val="28"/>
          <w:szCs w:val="28"/>
        </w:rPr>
        <w:t xml:space="preserve">a. </w:t>
      </w:r>
      <w:r>
        <w:rPr>
          <w:color w:val="232323"/>
          <w:w w:val="115"/>
          <w:sz w:val="29"/>
          <w:szCs w:val="29"/>
        </w:rPr>
        <w:t xml:space="preserve">s námi všichni </w:t>
      </w:r>
      <w:r>
        <w:rPr>
          <w:color w:val="232323"/>
          <w:w w:val="115"/>
          <w:sz w:val="28"/>
          <w:szCs w:val="28"/>
        </w:rPr>
        <w:t xml:space="preserve">lidé </w:t>
      </w:r>
      <w:r>
        <w:rPr>
          <w:color w:val="0F0F0F"/>
          <w:w w:val="115"/>
          <w:sz w:val="28"/>
          <w:szCs w:val="28"/>
        </w:rPr>
        <w:t xml:space="preserve">dobre </w:t>
      </w:r>
      <w:r>
        <w:rPr>
          <w:color w:val="232323"/>
          <w:w w:val="115"/>
          <w:sz w:val="29"/>
          <w:szCs w:val="29"/>
        </w:rPr>
        <w:t xml:space="preserve">vůle, </w:t>
      </w:r>
      <w:r>
        <w:rPr>
          <w:color w:val="232323"/>
          <w:w w:val="115"/>
          <w:sz w:val="27"/>
          <w:szCs w:val="27"/>
        </w:rPr>
        <w:t xml:space="preserve">kdy  </w:t>
      </w:r>
      <w:r>
        <w:rPr>
          <w:color w:val="0F0F0F"/>
          <w:w w:val="115"/>
          <w:sz w:val="29"/>
          <w:szCs w:val="29"/>
        </w:rPr>
        <w:t xml:space="preserve">Bůh </w:t>
      </w:r>
      <w:r>
        <w:rPr>
          <w:color w:val="232323"/>
          <w:w w:val="115"/>
          <w:sz w:val="29"/>
          <w:szCs w:val="29"/>
        </w:rPr>
        <w:t xml:space="preserve">zase radost v </w:t>
      </w:r>
      <w:r>
        <w:rPr>
          <w:color w:val="232323"/>
          <w:sz w:val="29"/>
          <w:szCs w:val="29"/>
        </w:rPr>
        <w:t xml:space="preserve">tvar1ch,  </w:t>
      </w:r>
      <w:r>
        <w:rPr>
          <w:color w:val="232323"/>
          <w:w w:val="115"/>
          <w:sz w:val="29"/>
          <w:szCs w:val="29"/>
        </w:rPr>
        <w:t>v oknech světla a v nebi livězdy</w:t>
      </w:r>
      <w:r>
        <w:rPr>
          <w:color w:val="232323"/>
          <w:spacing w:val="43"/>
          <w:w w:val="115"/>
          <w:sz w:val="29"/>
          <w:szCs w:val="29"/>
        </w:rPr>
        <w:t xml:space="preserve"> </w:t>
      </w:r>
      <w:r>
        <w:rPr>
          <w:color w:val="232323"/>
          <w:w w:val="115"/>
          <w:sz w:val="29"/>
          <w:szCs w:val="29"/>
        </w:rPr>
        <w:t>rozsvítí.</w:t>
      </w:r>
    </w:p>
    <w:p w14:paraId="26316462" w14:textId="77777777" w:rsidR="001867FA" w:rsidRDefault="001867FA">
      <w:pPr>
        <w:pStyle w:val="Zkladntext"/>
        <w:kinsoku w:val="0"/>
        <w:overflowPunct w:val="0"/>
        <w:spacing w:line="269" w:lineRule="exact"/>
        <w:ind w:right="1998"/>
        <w:jc w:val="right"/>
        <w:rPr>
          <w:color w:val="0F0F0F"/>
          <w:w w:val="105"/>
          <w:sz w:val="29"/>
          <w:szCs w:val="29"/>
        </w:rPr>
      </w:pPr>
      <w:r>
        <w:rPr>
          <w:color w:val="0F0F0F"/>
          <w:w w:val="105"/>
          <w:sz w:val="29"/>
          <w:szCs w:val="29"/>
        </w:rPr>
        <w:t>«</w:t>
      </w:r>
      <w:r>
        <w:rPr>
          <w:color w:val="0F0F0F"/>
          <w:w w:val="105"/>
          <w:sz w:val="29"/>
          <w:szCs w:val="29"/>
        </w:rPr>
        <w:t>Skutečnost»</w:t>
      </w:r>
    </w:p>
    <w:p w14:paraId="4FE4C7A3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16CB8F5C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1A47796B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4309ABCD" w14:textId="77777777" w:rsidR="001867FA" w:rsidRDefault="001867FA">
      <w:pPr>
        <w:pStyle w:val="Zkladntext"/>
        <w:kinsoku w:val="0"/>
        <w:overflowPunct w:val="0"/>
        <w:spacing w:before="220"/>
        <w:ind w:left="101"/>
        <w:jc w:val="center"/>
        <w:rPr>
          <w:rFonts w:ascii="Arial" w:hAnsi="Arial" w:cs="Arial"/>
          <w:color w:val="0F0F0F"/>
          <w:w w:val="105"/>
          <w:position w:val="18"/>
          <w:sz w:val="25"/>
          <w:szCs w:val="25"/>
        </w:rPr>
      </w:pPr>
      <w:r>
        <w:rPr>
          <w:rFonts w:ascii="Arial" w:hAnsi="Arial" w:cs="Arial"/>
          <w:b/>
          <w:bCs/>
          <w:color w:val="0F0F0F"/>
          <w:spacing w:val="-1"/>
          <w:w w:val="118"/>
          <w:sz w:val="38"/>
          <w:szCs w:val="38"/>
        </w:rPr>
        <w:t>Zpě</w:t>
      </w:r>
      <w:r>
        <w:rPr>
          <w:rFonts w:ascii="Arial" w:hAnsi="Arial" w:cs="Arial"/>
          <w:b/>
          <w:bCs/>
          <w:color w:val="0F0F0F"/>
          <w:w w:val="118"/>
          <w:sz w:val="38"/>
          <w:szCs w:val="38"/>
        </w:rPr>
        <w:t>v</w:t>
      </w:r>
      <w:r>
        <w:rPr>
          <w:rFonts w:ascii="Arial" w:hAnsi="Arial" w:cs="Arial"/>
          <w:b/>
          <w:bCs/>
          <w:color w:val="0F0F0F"/>
          <w:sz w:val="38"/>
          <w:szCs w:val="38"/>
        </w:rPr>
        <w:t xml:space="preserve"> </w:t>
      </w:r>
      <w:r>
        <w:rPr>
          <w:rFonts w:ascii="Arial" w:hAnsi="Arial" w:cs="Arial"/>
          <w:b/>
          <w:bCs/>
          <w:color w:val="0F0F0F"/>
          <w:spacing w:val="-20"/>
          <w:sz w:val="38"/>
          <w:szCs w:val="38"/>
        </w:rPr>
        <w:t xml:space="preserve"> </w:t>
      </w:r>
      <w:r>
        <w:rPr>
          <w:color w:val="0F0F0F"/>
          <w:w w:val="132"/>
          <w:sz w:val="42"/>
          <w:szCs w:val="42"/>
        </w:rPr>
        <w:t>rodné</w:t>
      </w:r>
      <w:r>
        <w:rPr>
          <w:color w:val="0F0F0F"/>
          <w:sz w:val="42"/>
          <w:szCs w:val="42"/>
        </w:rPr>
        <w:t xml:space="preserve"> </w:t>
      </w:r>
      <w:r>
        <w:rPr>
          <w:color w:val="0F0F0F"/>
          <w:spacing w:val="-51"/>
          <w:sz w:val="42"/>
          <w:szCs w:val="42"/>
        </w:rPr>
        <w:t xml:space="preserve"> </w:t>
      </w:r>
      <w:r>
        <w:rPr>
          <w:color w:val="0F0F0F"/>
          <w:spacing w:val="-1"/>
          <w:w w:val="122"/>
          <w:sz w:val="42"/>
          <w:szCs w:val="42"/>
        </w:rPr>
        <w:t>zem</w:t>
      </w:r>
      <w:r>
        <w:rPr>
          <w:color w:val="0F0F0F"/>
          <w:spacing w:val="-117"/>
          <w:w w:val="122"/>
          <w:sz w:val="42"/>
          <w:szCs w:val="42"/>
        </w:rPr>
        <w:t>i</w:t>
      </w:r>
      <w:r>
        <w:rPr>
          <w:rFonts w:ascii="Arial" w:hAnsi="Arial" w:cs="Arial"/>
          <w:color w:val="0F0F0F"/>
          <w:w w:val="105"/>
          <w:position w:val="18"/>
          <w:sz w:val="25"/>
          <w:szCs w:val="25"/>
        </w:rPr>
        <w:t>•</w:t>
      </w:r>
    </w:p>
    <w:p w14:paraId="6510BE92" w14:textId="77777777" w:rsidR="001867FA" w:rsidRDefault="001867FA">
      <w:pPr>
        <w:pStyle w:val="Zkladntext"/>
        <w:kinsoku w:val="0"/>
        <w:overflowPunct w:val="0"/>
        <w:rPr>
          <w:rFonts w:ascii="Arial" w:hAnsi="Arial" w:cs="Arial"/>
          <w:sz w:val="14"/>
          <w:szCs w:val="14"/>
        </w:rPr>
      </w:pPr>
    </w:p>
    <w:p w14:paraId="4E6BE4D8" w14:textId="77777777" w:rsidR="001867FA" w:rsidRDefault="001867FA">
      <w:pPr>
        <w:pStyle w:val="Zkladntext"/>
        <w:kinsoku w:val="0"/>
        <w:overflowPunct w:val="0"/>
        <w:rPr>
          <w:rFonts w:ascii="Arial" w:hAnsi="Arial" w:cs="Arial"/>
          <w:sz w:val="14"/>
          <w:szCs w:val="14"/>
        </w:rPr>
        <w:sectPr w:rsidR="00000000">
          <w:type w:val="continuous"/>
          <w:pgSz w:w="11910" w:h="16850"/>
          <w:pgMar w:top="800" w:right="0" w:bottom="280" w:left="0" w:header="708" w:footer="708" w:gutter="0"/>
          <w:cols w:space="708" w:equalWidth="0">
            <w:col w:w="11910"/>
          </w:cols>
          <w:noEndnote/>
        </w:sectPr>
      </w:pPr>
    </w:p>
    <w:p w14:paraId="1C370B56" w14:textId="77777777" w:rsidR="001867FA" w:rsidRDefault="001867FA">
      <w:pPr>
        <w:pStyle w:val="Zkladntext"/>
        <w:kinsoku w:val="0"/>
        <w:overflowPunct w:val="0"/>
        <w:spacing w:before="146" w:line="189" w:lineRule="auto"/>
        <w:ind w:left="725" w:hanging="24"/>
        <w:rPr>
          <w:i/>
          <w:iCs/>
          <w:color w:val="0F0F0F"/>
          <w:w w:val="115"/>
          <w:sz w:val="30"/>
          <w:szCs w:val="30"/>
        </w:rPr>
      </w:pPr>
      <w:r>
        <w:rPr>
          <w:i/>
          <w:iCs/>
          <w:color w:val="0F0F0F"/>
          <w:w w:val="115"/>
          <w:sz w:val="30"/>
          <w:szCs w:val="30"/>
        </w:rPr>
        <w:t xml:space="preserve">Země, země, </w:t>
      </w:r>
      <w:r>
        <w:rPr>
          <w:i/>
          <w:iCs/>
          <w:color w:val="232323"/>
          <w:w w:val="115"/>
          <w:sz w:val="30"/>
          <w:szCs w:val="30"/>
        </w:rPr>
        <w:t xml:space="preserve">stokrát </w:t>
      </w:r>
      <w:r>
        <w:rPr>
          <w:i/>
          <w:iCs/>
          <w:color w:val="0F0F0F"/>
          <w:w w:val="115"/>
          <w:sz w:val="30"/>
          <w:szCs w:val="30"/>
        </w:rPr>
        <w:t>pokoušená, kolikrát</w:t>
      </w:r>
    </w:p>
    <w:p w14:paraId="06BAA60E" w14:textId="77777777" w:rsidR="001867FA" w:rsidRDefault="001867FA">
      <w:pPr>
        <w:pStyle w:val="Zkladntext"/>
        <w:kinsoku w:val="0"/>
        <w:overflowPunct w:val="0"/>
        <w:spacing w:line="280" w:lineRule="exact"/>
        <w:ind w:left="728"/>
        <w:rPr>
          <w:i/>
          <w:iCs/>
          <w:color w:val="0F0F0F"/>
          <w:w w:val="105"/>
          <w:sz w:val="30"/>
          <w:szCs w:val="30"/>
        </w:rPr>
      </w:pPr>
      <w:r>
        <w:rPr>
          <w:i/>
          <w:iCs/>
          <w:color w:val="0F0F0F"/>
          <w:w w:val="105"/>
          <w:sz w:val="30"/>
          <w:szCs w:val="30"/>
        </w:rPr>
        <w:t xml:space="preserve">vídala jsi cizí ruce </w:t>
      </w:r>
      <w:r>
        <w:rPr>
          <w:i/>
          <w:iCs/>
          <w:color w:val="232323"/>
          <w:w w:val="105"/>
          <w:sz w:val="30"/>
          <w:szCs w:val="30"/>
        </w:rPr>
        <w:t xml:space="preserve">z </w:t>
      </w:r>
      <w:r>
        <w:rPr>
          <w:i/>
          <w:iCs/>
          <w:color w:val="0F0F0F"/>
          <w:w w:val="105"/>
          <w:sz w:val="30"/>
          <w:szCs w:val="30"/>
        </w:rPr>
        <w:t>věna</w:t>
      </w:r>
    </w:p>
    <w:p w14:paraId="41812953" w14:textId="77777777" w:rsidR="001867FA" w:rsidRDefault="001867FA">
      <w:pPr>
        <w:pStyle w:val="Zkladntext"/>
        <w:kinsoku w:val="0"/>
        <w:overflowPunct w:val="0"/>
        <w:spacing w:line="279" w:lineRule="exact"/>
        <w:ind w:left="712"/>
        <w:rPr>
          <w:rFonts w:ascii="Arial" w:hAnsi="Arial" w:cs="Arial"/>
          <w:i/>
          <w:iCs/>
          <w:color w:val="0F0F0F"/>
          <w:w w:val="115"/>
          <w:sz w:val="28"/>
          <w:szCs w:val="28"/>
        </w:rPr>
      </w:pPr>
      <w:r>
        <w:rPr>
          <w:rFonts w:ascii="Arial" w:hAnsi="Arial" w:cs="Arial"/>
          <w:i/>
          <w:iCs/>
          <w:color w:val="0F0F0F"/>
          <w:w w:val="115"/>
          <w:sz w:val="28"/>
          <w:szCs w:val="28"/>
        </w:rPr>
        <w:t xml:space="preserve">tvého </w:t>
      </w:r>
      <w:r>
        <w:rPr>
          <w:color w:val="0F0F0F"/>
          <w:w w:val="115"/>
          <w:sz w:val="29"/>
          <w:szCs w:val="29"/>
        </w:rPr>
        <w:t xml:space="preserve">lidu </w:t>
      </w:r>
      <w:r>
        <w:rPr>
          <w:i/>
          <w:iCs/>
          <w:color w:val="0F0F0F"/>
          <w:w w:val="115"/>
          <w:sz w:val="30"/>
          <w:szCs w:val="30"/>
        </w:rPr>
        <w:t xml:space="preserve">cáry rvát </w:t>
      </w:r>
      <w:r>
        <w:rPr>
          <w:rFonts w:ascii="Arial" w:hAnsi="Arial" w:cs="Arial"/>
          <w:i/>
          <w:iCs/>
          <w:color w:val="0F0F0F"/>
          <w:w w:val="115"/>
          <w:sz w:val="28"/>
          <w:szCs w:val="28"/>
        </w:rPr>
        <w:t>I</w:t>
      </w:r>
    </w:p>
    <w:p w14:paraId="131B1E83" w14:textId="77777777" w:rsidR="001867FA" w:rsidRDefault="001867FA">
      <w:pPr>
        <w:pStyle w:val="Zkladntext"/>
        <w:kinsoku w:val="0"/>
        <w:overflowPunct w:val="0"/>
        <w:spacing w:line="279" w:lineRule="exact"/>
        <w:ind w:left="709"/>
        <w:rPr>
          <w:i/>
          <w:iCs/>
          <w:color w:val="0F0F0F"/>
          <w:w w:val="110"/>
          <w:sz w:val="30"/>
          <w:szCs w:val="30"/>
        </w:rPr>
      </w:pPr>
      <w:r>
        <w:rPr>
          <w:rFonts w:ascii="Arial" w:hAnsi="Arial" w:cs="Arial"/>
          <w:i/>
          <w:iCs/>
          <w:color w:val="0F0F0F"/>
          <w:w w:val="110"/>
          <w:sz w:val="27"/>
          <w:szCs w:val="27"/>
        </w:rPr>
        <w:t xml:space="preserve">Krev a </w:t>
      </w:r>
      <w:r>
        <w:rPr>
          <w:i/>
          <w:iCs/>
          <w:color w:val="0F0F0F"/>
          <w:w w:val="110"/>
          <w:sz w:val="30"/>
          <w:szCs w:val="30"/>
        </w:rPr>
        <w:t xml:space="preserve">slzy tekly </w:t>
      </w:r>
      <w:r>
        <w:rPr>
          <w:rFonts w:ascii="Arial" w:hAnsi="Arial" w:cs="Arial"/>
          <w:i/>
          <w:iCs/>
          <w:color w:val="0F0F0F"/>
          <w:w w:val="110"/>
          <w:sz w:val="27"/>
          <w:szCs w:val="27"/>
        </w:rPr>
        <w:t xml:space="preserve">po </w:t>
      </w:r>
      <w:r>
        <w:rPr>
          <w:rFonts w:ascii="Arial" w:hAnsi="Arial" w:cs="Arial"/>
          <w:i/>
          <w:iCs/>
          <w:color w:val="232323"/>
          <w:sz w:val="27"/>
          <w:szCs w:val="27"/>
        </w:rPr>
        <w:t xml:space="preserve">t1Jé </w:t>
      </w:r>
      <w:r>
        <w:rPr>
          <w:i/>
          <w:iCs/>
          <w:color w:val="0F0F0F"/>
          <w:w w:val="110"/>
          <w:sz w:val="30"/>
          <w:szCs w:val="30"/>
        </w:rPr>
        <w:t>sktáni,</w:t>
      </w:r>
    </w:p>
    <w:p w14:paraId="126E3466" w14:textId="77777777" w:rsidR="001867FA" w:rsidRDefault="001867FA">
      <w:pPr>
        <w:pStyle w:val="Zkladntext"/>
        <w:kinsoku w:val="0"/>
        <w:overflowPunct w:val="0"/>
        <w:spacing w:before="21" w:line="194" w:lineRule="auto"/>
        <w:ind w:left="714" w:right="786" w:hanging="34"/>
        <w:rPr>
          <w:rFonts w:ascii="Arial" w:hAnsi="Arial" w:cs="Arial"/>
          <w:i/>
          <w:iCs/>
          <w:color w:val="0F0F0F"/>
          <w:w w:val="115"/>
          <w:sz w:val="27"/>
          <w:szCs w:val="27"/>
        </w:rPr>
      </w:pPr>
      <w:r>
        <w:rPr>
          <w:rFonts w:ascii="Arial" w:hAnsi="Arial" w:cs="Arial"/>
          <w:i/>
          <w:iCs/>
          <w:color w:val="0F0F0F"/>
          <w:w w:val="115"/>
          <w:sz w:val="27"/>
          <w:szCs w:val="27"/>
        </w:rPr>
        <w:t>1nlčel hlas božího</w:t>
      </w:r>
      <w:r>
        <w:rPr>
          <w:rFonts w:ascii="Arial" w:hAnsi="Arial" w:cs="Arial"/>
          <w:i/>
          <w:iCs/>
          <w:color w:val="0F0F0F"/>
          <w:spacing w:val="-40"/>
          <w:w w:val="115"/>
          <w:sz w:val="27"/>
          <w:szCs w:val="27"/>
        </w:rPr>
        <w:t xml:space="preserve"> </w:t>
      </w:r>
      <w:r>
        <w:rPr>
          <w:i/>
          <w:iCs/>
          <w:color w:val="0F0F0F"/>
          <w:w w:val="115"/>
          <w:sz w:val="30"/>
          <w:szCs w:val="30"/>
        </w:rPr>
        <w:t xml:space="preserve">slitováni a jen smrt a jenom </w:t>
      </w:r>
      <w:r>
        <w:rPr>
          <w:rFonts w:ascii="Arial" w:hAnsi="Arial" w:cs="Arial"/>
          <w:i/>
          <w:iCs/>
          <w:color w:val="0F0F0F"/>
          <w:w w:val="115"/>
          <w:sz w:val="27"/>
          <w:szCs w:val="27"/>
        </w:rPr>
        <w:t xml:space="preserve">hlad </w:t>
      </w:r>
      <w:r>
        <w:rPr>
          <w:i/>
          <w:iCs/>
          <w:color w:val="0F0F0F"/>
          <w:w w:val="115"/>
          <w:sz w:val="29"/>
          <w:szCs w:val="29"/>
        </w:rPr>
        <w:t xml:space="preserve">sily </w:t>
      </w:r>
      <w:r>
        <w:rPr>
          <w:rFonts w:ascii="Arial" w:hAnsi="Arial" w:cs="Arial"/>
          <w:i/>
          <w:iCs/>
          <w:color w:val="232323"/>
          <w:w w:val="115"/>
          <w:sz w:val="27"/>
          <w:szCs w:val="27"/>
        </w:rPr>
        <w:t xml:space="preserve">zrno </w:t>
      </w:r>
      <w:r>
        <w:rPr>
          <w:rFonts w:ascii="Arial" w:hAnsi="Arial" w:cs="Arial"/>
          <w:i/>
          <w:iCs/>
          <w:color w:val="0F0F0F"/>
          <w:w w:val="115"/>
          <w:sz w:val="27"/>
          <w:szCs w:val="27"/>
        </w:rPr>
        <w:t>do tvúch</w:t>
      </w:r>
      <w:r>
        <w:rPr>
          <w:rFonts w:ascii="Arial" w:hAnsi="Arial" w:cs="Arial"/>
          <w:i/>
          <w:iCs/>
          <w:color w:val="0F0F0F"/>
          <w:spacing w:val="49"/>
          <w:w w:val="11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0F0F0F"/>
          <w:w w:val="115"/>
          <w:sz w:val="27"/>
          <w:szCs w:val="27"/>
        </w:rPr>
        <w:t>lad.</w:t>
      </w:r>
    </w:p>
    <w:p w14:paraId="28DCF85C" w14:textId="77777777" w:rsidR="001867FA" w:rsidRDefault="001867FA">
      <w:pPr>
        <w:pStyle w:val="Zkladntext"/>
        <w:kinsoku w:val="0"/>
        <w:overflowPunct w:val="0"/>
        <w:spacing w:before="124" w:line="305" w:lineRule="exact"/>
        <w:ind w:left="1136"/>
        <w:rPr>
          <w:i/>
          <w:iCs/>
          <w:color w:val="0F0F0F"/>
          <w:w w:val="11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232323"/>
          <w:w w:val="110"/>
          <w:sz w:val="27"/>
          <w:szCs w:val="27"/>
        </w:rPr>
        <w:t xml:space="preserve">Bůh </w:t>
      </w:r>
      <w:r>
        <w:rPr>
          <w:i/>
          <w:iCs/>
          <w:color w:val="0F0F0F"/>
          <w:w w:val="110"/>
          <w:sz w:val="29"/>
          <w:szCs w:val="29"/>
        </w:rPr>
        <w:t>a svět</w:t>
      </w:r>
    </w:p>
    <w:p w14:paraId="4030A9F4" w14:textId="77777777" w:rsidR="001867FA" w:rsidRDefault="001867FA">
      <w:pPr>
        <w:pStyle w:val="Nadpis4"/>
        <w:tabs>
          <w:tab w:val="left" w:pos="2734"/>
        </w:tabs>
        <w:kinsoku w:val="0"/>
        <w:overflowPunct w:val="0"/>
        <w:spacing w:line="304" w:lineRule="exact"/>
        <w:ind w:left="1167"/>
        <w:rPr>
          <w:color w:val="232323"/>
        </w:rPr>
      </w:pPr>
      <w:r>
        <w:rPr>
          <w:color w:val="232323"/>
        </w:rPr>
        <w:t>pos</w:t>
      </w:r>
      <w:r>
        <w:rPr>
          <w:color w:val="232323"/>
          <w:spacing w:val="-52"/>
        </w:rPr>
        <w:t xml:space="preserve"> </w:t>
      </w:r>
      <w:r>
        <w:rPr>
          <w:color w:val="232323"/>
          <w:spacing w:val="-9"/>
          <w:w w:val="95"/>
        </w:rPr>
        <w:t>fa</w:t>
      </w:r>
      <w:r>
        <w:rPr>
          <w:color w:val="7E7E7E"/>
          <w:spacing w:val="-9"/>
          <w:w w:val="95"/>
        </w:rPr>
        <w:t>,</w:t>
      </w:r>
      <w:r>
        <w:rPr>
          <w:color w:val="232323"/>
          <w:spacing w:val="-9"/>
          <w:w w:val="95"/>
        </w:rPr>
        <w:t xml:space="preserve">vi </w:t>
      </w:r>
      <w:r>
        <w:rPr>
          <w:color w:val="232323"/>
          <w:w w:val="95"/>
        </w:rPr>
        <w:t>li</w:t>
      </w:r>
      <w:r>
        <w:rPr>
          <w:color w:val="232323"/>
          <w:spacing w:val="36"/>
          <w:w w:val="95"/>
        </w:rPr>
        <w:t xml:space="preserve"> </w:t>
      </w:r>
      <w:r>
        <w:rPr>
          <w:color w:val="0F0F0F"/>
          <w:w w:val="95"/>
          <w:sz w:val="27"/>
          <w:szCs w:val="27"/>
        </w:rPr>
        <w:t>tě</w:t>
      </w:r>
      <w:r>
        <w:rPr>
          <w:color w:val="0F0F0F"/>
          <w:w w:val="95"/>
          <w:sz w:val="27"/>
          <w:szCs w:val="27"/>
        </w:rPr>
        <w:tab/>
      </w:r>
      <w:r>
        <w:rPr>
          <w:color w:val="232323"/>
          <w:w w:val="95"/>
        </w:rPr>
        <w:t xml:space="preserve">v </w:t>
      </w:r>
      <w:r>
        <w:rPr>
          <w:color w:val="0F0F0F"/>
        </w:rPr>
        <w:t>suz\j</w:t>
      </w:r>
      <w:r>
        <w:rPr>
          <w:color w:val="0F0F0F"/>
          <w:spacing w:val="-2"/>
        </w:rPr>
        <w:t xml:space="preserve"> </w:t>
      </w:r>
      <w:r>
        <w:rPr>
          <w:color w:val="232323"/>
        </w:rPr>
        <w:t>střed,</w:t>
      </w:r>
    </w:p>
    <w:p w14:paraId="25F4C8E3" w14:textId="77777777" w:rsidR="001867FA" w:rsidRDefault="001867FA">
      <w:pPr>
        <w:pStyle w:val="Zkladntext"/>
        <w:kinsoku w:val="0"/>
        <w:overflowPunct w:val="0"/>
        <w:spacing w:before="72" w:line="168" w:lineRule="auto"/>
        <w:ind w:left="1172" w:right="1293" w:hanging="46"/>
        <w:rPr>
          <w:i/>
          <w:iCs/>
          <w:color w:val="232323"/>
          <w:w w:val="120"/>
          <w:sz w:val="29"/>
          <w:szCs w:val="29"/>
        </w:rPr>
      </w:pPr>
      <w:r>
        <w:rPr>
          <w:rFonts w:ascii="Arial" w:hAnsi="Arial" w:cs="Arial"/>
          <w:i/>
          <w:iCs/>
          <w:color w:val="232323"/>
          <w:w w:val="120"/>
          <w:sz w:val="27"/>
          <w:szCs w:val="27"/>
        </w:rPr>
        <w:t xml:space="preserve">drtili </w:t>
      </w:r>
      <w:r>
        <w:rPr>
          <w:i/>
          <w:iCs/>
          <w:color w:val="232323"/>
          <w:w w:val="120"/>
          <w:sz w:val="29"/>
          <w:szCs w:val="29"/>
        </w:rPr>
        <w:t xml:space="preserve">tě </w:t>
      </w:r>
      <w:r>
        <w:rPr>
          <w:i/>
          <w:iCs/>
          <w:color w:val="0F0F0F"/>
          <w:w w:val="120"/>
          <w:sz w:val="30"/>
          <w:szCs w:val="30"/>
        </w:rPr>
        <w:t xml:space="preserve">v rukou jako  </w:t>
      </w:r>
      <w:r>
        <w:rPr>
          <w:i/>
          <w:iCs/>
          <w:color w:val="232323"/>
          <w:w w:val="120"/>
          <w:sz w:val="30"/>
          <w:szCs w:val="30"/>
        </w:rPr>
        <w:t xml:space="preserve">květ, </w:t>
      </w:r>
      <w:r>
        <w:rPr>
          <w:i/>
          <w:iCs/>
          <w:color w:val="0F0F0F"/>
          <w:w w:val="120"/>
          <w:sz w:val="30"/>
          <w:szCs w:val="30"/>
        </w:rPr>
        <w:t>jako</w:t>
      </w:r>
      <w:r>
        <w:rPr>
          <w:i/>
          <w:iCs/>
          <w:color w:val="0F0F0F"/>
          <w:spacing w:val="-26"/>
          <w:w w:val="120"/>
          <w:sz w:val="30"/>
          <w:szCs w:val="30"/>
        </w:rPr>
        <w:t xml:space="preserve"> </w:t>
      </w:r>
      <w:r>
        <w:rPr>
          <w:i/>
          <w:iCs/>
          <w:color w:val="232323"/>
          <w:w w:val="120"/>
          <w:sz w:val="30"/>
          <w:szCs w:val="30"/>
        </w:rPr>
        <w:t>kalich</w:t>
      </w:r>
      <w:r>
        <w:rPr>
          <w:i/>
          <w:iCs/>
          <w:color w:val="232323"/>
          <w:spacing w:val="-31"/>
          <w:w w:val="120"/>
          <w:sz w:val="30"/>
          <w:szCs w:val="30"/>
        </w:rPr>
        <w:t xml:space="preserve"> </w:t>
      </w:r>
      <w:r>
        <w:rPr>
          <w:i/>
          <w:iCs/>
          <w:color w:val="0F0F0F"/>
          <w:w w:val="120"/>
          <w:sz w:val="30"/>
          <w:szCs w:val="30"/>
        </w:rPr>
        <w:t>v</w:t>
      </w:r>
      <w:r>
        <w:rPr>
          <w:i/>
          <w:iCs/>
          <w:color w:val="0F0F0F"/>
          <w:spacing w:val="-29"/>
          <w:w w:val="120"/>
          <w:sz w:val="30"/>
          <w:szCs w:val="30"/>
        </w:rPr>
        <w:t xml:space="preserve"> </w:t>
      </w:r>
      <w:r>
        <w:rPr>
          <w:i/>
          <w:iCs/>
          <w:color w:val="0F0F0F"/>
          <w:w w:val="120"/>
          <w:sz w:val="30"/>
          <w:szCs w:val="30"/>
        </w:rPr>
        <w:t>střepy</w:t>
      </w:r>
      <w:r>
        <w:rPr>
          <w:i/>
          <w:iCs/>
          <w:color w:val="0F0F0F"/>
          <w:spacing w:val="-37"/>
          <w:w w:val="120"/>
          <w:sz w:val="30"/>
          <w:szCs w:val="30"/>
        </w:rPr>
        <w:t xml:space="preserve"> </w:t>
      </w:r>
      <w:r>
        <w:rPr>
          <w:i/>
          <w:iCs/>
          <w:color w:val="232323"/>
          <w:w w:val="120"/>
          <w:sz w:val="30"/>
          <w:szCs w:val="30"/>
        </w:rPr>
        <w:t>rozbili</w:t>
      </w:r>
      <w:r>
        <w:rPr>
          <w:i/>
          <w:iCs/>
          <w:color w:val="232323"/>
          <w:spacing w:val="-35"/>
          <w:w w:val="12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0F0F0F"/>
          <w:w w:val="120"/>
        </w:rPr>
        <w:t>t</w:t>
      </w:r>
      <w:r>
        <w:rPr>
          <w:rFonts w:ascii="Arial" w:hAnsi="Arial" w:cs="Arial"/>
          <w:i/>
          <w:iCs/>
          <w:color w:val="0F0F0F"/>
          <w:spacing w:val="-70"/>
          <w:w w:val="120"/>
        </w:rPr>
        <w:t xml:space="preserve"> </w:t>
      </w:r>
      <w:r>
        <w:rPr>
          <w:i/>
          <w:iCs/>
          <w:color w:val="232323"/>
          <w:sz w:val="44"/>
          <w:szCs w:val="44"/>
        </w:rPr>
        <w:t xml:space="preserve">e, </w:t>
      </w:r>
      <w:r>
        <w:rPr>
          <w:i/>
          <w:iCs/>
          <w:color w:val="0F0F0F"/>
          <w:w w:val="120"/>
          <w:sz w:val="30"/>
          <w:szCs w:val="30"/>
        </w:rPr>
        <w:t xml:space="preserve">jako </w:t>
      </w:r>
      <w:r>
        <w:rPr>
          <w:i/>
          <w:iCs/>
          <w:color w:val="232323"/>
          <w:w w:val="120"/>
          <w:sz w:val="30"/>
          <w:szCs w:val="30"/>
        </w:rPr>
        <w:t xml:space="preserve">stromu zas </w:t>
      </w:r>
      <w:r>
        <w:rPr>
          <w:i/>
          <w:iCs/>
          <w:color w:val="0F0F0F"/>
          <w:w w:val="120"/>
          <w:sz w:val="32"/>
          <w:szCs w:val="32"/>
        </w:rPr>
        <w:t xml:space="preserve">ti </w:t>
      </w:r>
      <w:r>
        <w:rPr>
          <w:i/>
          <w:iCs/>
          <w:color w:val="232323"/>
          <w:w w:val="120"/>
          <w:sz w:val="30"/>
          <w:szCs w:val="30"/>
        </w:rPr>
        <w:t>dali</w:t>
      </w:r>
      <w:r>
        <w:rPr>
          <w:i/>
          <w:iCs/>
          <w:color w:val="232323"/>
          <w:spacing w:val="-22"/>
          <w:w w:val="120"/>
          <w:sz w:val="30"/>
          <w:szCs w:val="30"/>
        </w:rPr>
        <w:t xml:space="preserve"> </w:t>
      </w:r>
      <w:r>
        <w:rPr>
          <w:i/>
          <w:iCs/>
          <w:color w:val="232323"/>
          <w:w w:val="120"/>
          <w:sz w:val="29"/>
          <w:szCs w:val="29"/>
        </w:rPr>
        <w:t>zrát.</w:t>
      </w:r>
    </w:p>
    <w:p w14:paraId="3ACB7EBD" w14:textId="77777777" w:rsidR="001867FA" w:rsidRDefault="001867FA">
      <w:pPr>
        <w:pStyle w:val="Zkladntext"/>
        <w:kinsoku w:val="0"/>
        <w:overflowPunct w:val="0"/>
        <w:spacing w:line="314" w:lineRule="exact"/>
        <w:ind w:left="1120"/>
        <w:rPr>
          <w:i/>
          <w:iCs/>
          <w:color w:val="232323"/>
          <w:w w:val="110"/>
          <w:sz w:val="29"/>
          <w:szCs w:val="29"/>
        </w:rPr>
      </w:pPr>
      <w:r>
        <w:rPr>
          <w:i/>
          <w:iCs/>
          <w:color w:val="232323"/>
          <w:w w:val="110"/>
          <w:sz w:val="30"/>
          <w:szCs w:val="30"/>
        </w:rPr>
        <w:t xml:space="preserve">Mnich </w:t>
      </w:r>
      <w:r>
        <w:rPr>
          <w:i/>
          <w:iCs/>
          <w:color w:val="0F0F0F"/>
          <w:w w:val="110"/>
          <w:sz w:val="29"/>
          <w:szCs w:val="29"/>
        </w:rPr>
        <w:t xml:space="preserve">a  </w:t>
      </w:r>
      <w:r>
        <w:rPr>
          <w:i/>
          <w:iCs/>
          <w:color w:val="0F0F0F"/>
          <w:w w:val="110"/>
          <w:sz w:val="30"/>
          <w:szCs w:val="30"/>
        </w:rPr>
        <w:t xml:space="preserve">voják  bili, </w:t>
      </w:r>
      <w:r>
        <w:rPr>
          <w:i/>
          <w:iCs/>
          <w:color w:val="0F0F0F"/>
          <w:w w:val="110"/>
          <w:sz w:val="29"/>
          <w:szCs w:val="29"/>
        </w:rPr>
        <w:t>líbali</w:t>
      </w:r>
      <w:r>
        <w:rPr>
          <w:i/>
          <w:iCs/>
          <w:color w:val="0F0F0F"/>
          <w:spacing w:val="9"/>
          <w:w w:val="110"/>
          <w:sz w:val="29"/>
          <w:szCs w:val="29"/>
        </w:rPr>
        <w:t xml:space="preserve"> </w:t>
      </w:r>
      <w:r>
        <w:rPr>
          <w:i/>
          <w:iCs/>
          <w:color w:val="232323"/>
          <w:w w:val="110"/>
          <w:sz w:val="29"/>
          <w:szCs w:val="29"/>
        </w:rPr>
        <w:t>tě,</w:t>
      </w:r>
    </w:p>
    <w:p w14:paraId="2BC9DD12" w14:textId="77777777" w:rsidR="001867FA" w:rsidRDefault="001867FA">
      <w:pPr>
        <w:pStyle w:val="Nadpis4"/>
        <w:kinsoku w:val="0"/>
        <w:overflowPunct w:val="0"/>
        <w:spacing w:line="326" w:lineRule="exact"/>
        <w:ind w:left="1122"/>
        <w:rPr>
          <w:color w:val="232323"/>
          <w:w w:val="110"/>
        </w:rPr>
      </w:pPr>
      <w:r>
        <w:rPr>
          <w:color w:val="232323"/>
          <w:w w:val="110"/>
        </w:rPr>
        <w:t xml:space="preserve">trhali a </w:t>
      </w:r>
      <w:r>
        <w:rPr>
          <w:color w:val="0F0F0F"/>
          <w:w w:val="110"/>
        </w:rPr>
        <w:t xml:space="preserve">látali tvůj </w:t>
      </w:r>
      <w:r>
        <w:rPr>
          <w:color w:val="232323"/>
          <w:w w:val="110"/>
        </w:rPr>
        <w:t>šat.</w:t>
      </w:r>
    </w:p>
    <w:p w14:paraId="7A32CF28" w14:textId="77777777" w:rsidR="001867FA" w:rsidRDefault="001867FA">
      <w:pPr>
        <w:pStyle w:val="Zkladntext"/>
        <w:kinsoku w:val="0"/>
        <w:overflowPunct w:val="0"/>
        <w:spacing w:before="3"/>
        <w:rPr>
          <w:i/>
          <w:iCs/>
          <w:sz w:val="25"/>
          <w:szCs w:val="25"/>
        </w:rPr>
      </w:pPr>
    </w:p>
    <w:p w14:paraId="0A4226A6" w14:textId="77777777" w:rsidR="001867FA" w:rsidRDefault="001867FA">
      <w:pPr>
        <w:pStyle w:val="Zkladntext"/>
        <w:kinsoku w:val="0"/>
        <w:overflowPunct w:val="0"/>
        <w:ind w:left="676"/>
        <w:rPr>
          <w:color w:val="232323"/>
          <w:w w:val="116"/>
        </w:rPr>
      </w:pPr>
      <w:r>
        <w:rPr>
          <w:noProof/>
        </w:rPr>
        <w:pict w14:anchorId="61A4C7F6">
          <v:shape id="_x0000_s1033" style="position:absolute;left:0;text-align:left;margin-left:0;margin-top:27.4pt;width:595.05pt;height:1pt;z-index:251598336;mso-position-horizontal-relative:page;mso-position-vertical-relative:text" coordsize="11901,20" o:allowincell="f" path="m,hhl11900,e" filled="f" strokeweight=".36mm">
            <v:path arrowok="t"/>
            <w10:wrap anchorx="page"/>
          </v:shape>
        </w:pict>
      </w:r>
      <w:r>
        <w:rPr>
          <w:color w:val="232323"/>
          <w:w w:val="116"/>
        </w:rPr>
        <w:t>l</w:t>
      </w:r>
    </w:p>
    <w:p w14:paraId="26D15E30" w14:textId="77777777" w:rsidR="001867FA" w:rsidRDefault="001867FA">
      <w:pPr>
        <w:pStyle w:val="Zkladntext"/>
        <w:kinsoku w:val="0"/>
        <w:overflowPunct w:val="0"/>
        <w:ind w:left="676"/>
        <w:rPr>
          <w:color w:val="232323"/>
          <w:w w:val="116"/>
        </w:rPr>
        <w:sectPr w:rsidR="00000000">
          <w:type w:val="continuous"/>
          <w:pgSz w:w="11910" w:h="16850"/>
          <w:pgMar w:top="800" w:right="0" w:bottom="280" w:left="0" w:header="708" w:footer="708" w:gutter="0"/>
          <w:cols w:num="2" w:space="708" w:equalWidth="0">
            <w:col w:w="5205" w:space="40"/>
            <w:col w:w="6665"/>
          </w:cols>
          <w:noEndnote/>
        </w:sectPr>
      </w:pPr>
    </w:p>
    <w:p w14:paraId="49170D89" w14:textId="77777777" w:rsidR="001867FA" w:rsidRDefault="001867FA">
      <w:pPr>
        <w:pStyle w:val="Zkladntext"/>
        <w:kinsoku w:val="0"/>
        <w:overflowPunct w:val="0"/>
        <w:ind w:left="676"/>
        <w:rPr>
          <w:color w:val="232323"/>
          <w:w w:val="116"/>
        </w:rPr>
        <w:sectPr w:rsidR="00000000">
          <w:type w:val="continuous"/>
          <w:pgSz w:w="11910" w:h="16850"/>
          <w:pgMar w:top="800" w:right="0" w:bottom="280" w:left="0" w:header="708" w:footer="708" w:gutter="0"/>
          <w:cols w:space="708" w:equalWidth="0">
            <w:col w:w="11910"/>
          </w:cols>
          <w:noEndnote/>
        </w:sectPr>
      </w:pPr>
    </w:p>
    <w:p w14:paraId="146F2028" w14:textId="77777777" w:rsidR="001867FA" w:rsidRDefault="001867FA">
      <w:pPr>
        <w:pStyle w:val="Zkladntext"/>
        <w:kinsoku w:val="0"/>
        <w:overflowPunct w:val="0"/>
        <w:spacing w:before="4"/>
        <w:rPr>
          <w:sz w:val="34"/>
          <w:szCs w:val="34"/>
        </w:rPr>
      </w:pPr>
    </w:p>
    <w:p w14:paraId="06315AC7" w14:textId="77777777" w:rsidR="001867FA" w:rsidRDefault="001867FA">
      <w:pPr>
        <w:pStyle w:val="Zkladntext"/>
        <w:tabs>
          <w:tab w:val="left" w:pos="3862"/>
        </w:tabs>
        <w:kinsoku w:val="0"/>
        <w:overflowPunct w:val="0"/>
        <w:spacing w:line="274" w:lineRule="exact"/>
        <w:ind w:left="633"/>
        <w:rPr>
          <w:color w:val="575759"/>
          <w:w w:val="115"/>
          <w:sz w:val="27"/>
          <w:szCs w:val="27"/>
        </w:rPr>
      </w:pPr>
      <w:r>
        <w:rPr>
          <w:noProof/>
        </w:rPr>
        <w:pict w14:anchorId="099819BD">
          <v:shape id="_x0000_s1034" style="position:absolute;left:0;text-align:left;margin-left:368.5pt;margin-top:-18.75pt;width:226.65pt;height:1pt;z-index:251599360;mso-position-horizontal-relative:page;mso-position-vertical-relative:text" coordsize="4533,20" o:allowincell="f" path="m,hhl4532,e" filled="f" strokeweight=".36872mm">
            <v:path arrowok="t"/>
            <w10:wrap anchorx="page"/>
          </v:shape>
        </w:pict>
      </w:r>
      <w:r>
        <w:rPr>
          <w:rFonts w:ascii="Arial" w:hAnsi="Arial" w:cs="Arial"/>
          <w:i/>
          <w:iCs/>
          <w:color w:val="2F2F2F"/>
          <w:w w:val="115"/>
          <w:sz w:val="25"/>
          <w:szCs w:val="25"/>
        </w:rPr>
        <w:t xml:space="preserve">Jako </w:t>
      </w:r>
      <w:r>
        <w:rPr>
          <w:i/>
          <w:iCs/>
          <w:color w:val="1D1D1D"/>
          <w:w w:val="115"/>
          <w:sz w:val="27"/>
          <w:szCs w:val="27"/>
        </w:rPr>
        <w:t>lu</w:t>
      </w:r>
      <w:r>
        <w:rPr>
          <w:i/>
          <w:iCs/>
          <w:color w:val="1D1D1D"/>
          <w:spacing w:val="-5"/>
          <w:w w:val="115"/>
          <w:sz w:val="27"/>
          <w:szCs w:val="27"/>
        </w:rPr>
        <w:t xml:space="preserve"> </w:t>
      </w:r>
      <w:r>
        <w:rPr>
          <w:i/>
          <w:iCs/>
          <w:color w:val="1D1D1D"/>
          <w:spacing w:val="8"/>
          <w:w w:val="115"/>
          <w:sz w:val="27"/>
          <w:szCs w:val="27"/>
        </w:rPr>
        <w:t>n</w:t>
      </w:r>
      <w:r>
        <w:rPr>
          <w:i/>
          <w:iCs/>
          <w:color w:val="414141"/>
          <w:spacing w:val="8"/>
          <w:w w:val="115"/>
          <w:sz w:val="27"/>
          <w:szCs w:val="27"/>
        </w:rPr>
        <w:t>a</w:t>
      </w:r>
      <w:r>
        <w:rPr>
          <w:i/>
          <w:iCs/>
          <w:color w:val="414141"/>
          <w:spacing w:val="48"/>
          <w:w w:val="115"/>
          <w:sz w:val="27"/>
          <w:szCs w:val="27"/>
        </w:rPr>
        <w:t xml:space="preserve"> </w:t>
      </w:r>
      <w:r>
        <w:rPr>
          <w:i/>
          <w:iCs/>
          <w:color w:val="414141"/>
          <w:w w:val="115"/>
          <w:sz w:val="27"/>
          <w:szCs w:val="27"/>
        </w:rPr>
        <w:t>ubývajici</w:t>
      </w:r>
      <w:r>
        <w:rPr>
          <w:i/>
          <w:iCs/>
          <w:color w:val="414141"/>
          <w:w w:val="115"/>
          <w:sz w:val="27"/>
          <w:szCs w:val="27"/>
        </w:rPr>
        <w:tab/>
      </w:r>
      <w:r>
        <w:rPr>
          <w:color w:val="575759"/>
          <w:w w:val="115"/>
          <w:sz w:val="27"/>
          <w:szCs w:val="27"/>
        </w:rPr>
        <w:t>,</w:t>
      </w:r>
    </w:p>
    <w:p w14:paraId="2E743945" w14:textId="77777777" w:rsidR="001867FA" w:rsidRDefault="001867FA">
      <w:pPr>
        <w:pStyle w:val="Zkladntext"/>
        <w:tabs>
          <w:tab w:val="left" w:pos="1670"/>
        </w:tabs>
        <w:kinsoku w:val="0"/>
        <w:overflowPunct w:val="0"/>
        <w:spacing w:line="272" w:lineRule="exact"/>
        <w:ind w:left="643"/>
        <w:rPr>
          <w:i/>
          <w:iCs/>
          <w:color w:val="414141"/>
          <w:w w:val="115"/>
          <w:sz w:val="27"/>
          <w:szCs w:val="27"/>
        </w:rPr>
      </w:pPr>
      <w:r>
        <w:rPr>
          <w:i/>
          <w:iCs/>
          <w:color w:val="2F2F2F"/>
          <w:w w:val="115"/>
          <w:sz w:val="27"/>
          <w:szCs w:val="27"/>
        </w:rPr>
        <w:t>mizela</w:t>
      </w:r>
      <w:r>
        <w:rPr>
          <w:i/>
          <w:iCs/>
          <w:color w:val="2F2F2F"/>
          <w:w w:val="115"/>
          <w:sz w:val="27"/>
          <w:szCs w:val="27"/>
        </w:rPr>
        <w:tab/>
        <w:t>jsi</w:t>
      </w:r>
      <w:r>
        <w:rPr>
          <w:i/>
          <w:iCs/>
          <w:color w:val="2F2F2F"/>
          <w:spacing w:val="77"/>
          <w:w w:val="115"/>
          <w:sz w:val="27"/>
          <w:szCs w:val="27"/>
        </w:rPr>
        <w:t xml:space="preserve"> </w:t>
      </w:r>
      <w:r>
        <w:rPr>
          <w:i/>
          <w:iCs/>
          <w:color w:val="414141"/>
          <w:w w:val="115"/>
          <w:sz w:val="27"/>
          <w:szCs w:val="27"/>
        </w:rPr>
        <w:t xml:space="preserve">za </w:t>
      </w:r>
      <w:r>
        <w:rPr>
          <w:rFonts w:ascii="Arial" w:hAnsi="Arial" w:cs="Arial"/>
          <w:i/>
          <w:iCs/>
          <w:color w:val="414141"/>
          <w:w w:val="115"/>
          <w:sz w:val="25"/>
          <w:szCs w:val="25"/>
        </w:rPr>
        <w:t>n1raky . vpm</w:t>
      </w:r>
      <w:r>
        <w:rPr>
          <w:rFonts w:ascii="Arial" w:hAnsi="Arial" w:cs="Arial"/>
          <w:i/>
          <w:iCs/>
          <w:color w:val="414141"/>
          <w:spacing w:val="36"/>
          <w:w w:val="115"/>
          <w:sz w:val="25"/>
          <w:szCs w:val="25"/>
        </w:rPr>
        <w:t xml:space="preserve"> </w:t>
      </w:r>
      <w:r>
        <w:rPr>
          <w:i/>
          <w:iCs/>
          <w:color w:val="414141"/>
          <w:w w:val="115"/>
          <w:sz w:val="27"/>
          <w:szCs w:val="27"/>
        </w:rPr>
        <w:t>drtem,</w:t>
      </w:r>
    </w:p>
    <w:p w14:paraId="3BC5CFA7" w14:textId="77777777" w:rsidR="001867FA" w:rsidRDefault="001867FA">
      <w:pPr>
        <w:pStyle w:val="Zkladntext"/>
        <w:tabs>
          <w:tab w:val="left" w:pos="4149"/>
        </w:tabs>
        <w:kinsoku w:val="0"/>
        <w:overflowPunct w:val="0"/>
        <w:spacing w:line="275" w:lineRule="exact"/>
        <w:ind w:left="687"/>
        <w:rPr>
          <w:i/>
          <w:iCs/>
          <w:color w:val="575759"/>
          <w:sz w:val="20"/>
          <w:szCs w:val="20"/>
        </w:rPr>
      </w:pPr>
      <w:r>
        <w:rPr>
          <w:i/>
          <w:iCs/>
          <w:color w:val="2F2F2F"/>
          <w:sz w:val="27"/>
          <w:szCs w:val="27"/>
        </w:rPr>
        <w:t xml:space="preserve">jako  </w:t>
      </w:r>
      <w:r>
        <w:rPr>
          <w:i/>
          <w:iCs/>
          <w:color w:val="414141"/>
          <w:sz w:val="27"/>
          <w:szCs w:val="27"/>
        </w:rPr>
        <w:t xml:space="preserve">pecen,  </w:t>
      </w:r>
      <w:r>
        <w:rPr>
          <w:rFonts w:ascii="Arial" w:hAnsi="Arial" w:cs="Arial"/>
          <w:i/>
          <w:iCs/>
          <w:color w:val="2F2F2F"/>
          <w:sz w:val="25"/>
          <w:szCs w:val="25"/>
        </w:rPr>
        <w:t>}ehož</w:t>
      </w:r>
      <w:r>
        <w:rPr>
          <w:rFonts w:ascii="Arial" w:hAnsi="Arial" w:cs="Arial"/>
          <w:i/>
          <w:iCs/>
          <w:color w:val="2F2F2F"/>
          <w:spacing w:val="-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414141"/>
          <w:sz w:val="24"/>
          <w:szCs w:val="24"/>
        </w:rPr>
        <w:t>.kra11</w:t>
      </w:r>
      <w:r>
        <w:rPr>
          <w:rFonts w:ascii="Arial" w:hAnsi="Arial" w:cs="Arial"/>
          <w:i/>
          <w:iCs/>
          <w:color w:val="414141"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414141"/>
          <w:sz w:val="24"/>
          <w:szCs w:val="24"/>
        </w:rPr>
        <w:t>cz</w:t>
      </w:r>
      <w:r>
        <w:rPr>
          <w:rFonts w:ascii="Arial" w:hAnsi="Arial" w:cs="Arial"/>
          <w:i/>
          <w:iCs/>
          <w:color w:val="414141"/>
          <w:sz w:val="24"/>
          <w:szCs w:val="24"/>
        </w:rPr>
        <w:tab/>
      </w:r>
      <w:r>
        <w:rPr>
          <w:rFonts w:ascii="Arial" w:hAnsi="Arial" w:cs="Arial"/>
          <w:color w:val="575759"/>
          <w:sz w:val="24"/>
          <w:szCs w:val="24"/>
        </w:rPr>
        <w:t>,,</w:t>
      </w:r>
      <w:r>
        <w:rPr>
          <w:rFonts w:ascii="Arial" w:hAnsi="Arial" w:cs="Arial"/>
          <w:color w:val="575759"/>
          <w:spacing w:val="41"/>
          <w:sz w:val="24"/>
          <w:szCs w:val="24"/>
        </w:rPr>
        <w:t xml:space="preserve"> </w:t>
      </w:r>
      <w:r>
        <w:rPr>
          <w:i/>
          <w:iCs/>
          <w:color w:val="575759"/>
          <w:sz w:val="20"/>
          <w:szCs w:val="20"/>
        </w:rPr>
        <w:t>?JH</w:t>
      </w:r>
    </w:p>
    <w:p w14:paraId="2EBC0D5D" w14:textId="77777777" w:rsidR="001867FA" w:rsidRDefault="001867FA">
      <w:pPr>
        <w:pStyle w:val="Zkladntext"/>
        <w:kinsoku w:val="0"/>
        <w:overflowPunct w:val="0"/>
        <w:spacing w:line="277" w:lineRule="exact"/>
        <w:ind w:left="669"/>
        <w:rPr>
          <w:color w:val="575759"/>
          <w:w w:val="115"/>
          <w:sz w:val="27"/>
          <w:szCs w:val="27"/>
        </w:rPr>
      </w:pPr>
      <w:r>
        <w:rPr>
          <w:i/>
          <w:iCs/>
          <w:color w:val="414141"/>
          <w:w w:val="115"/>
          <w:sz w:val="27"/>
          <w:szCs w:val="27"/>
        </w:rPr>
        <w:t xml:space="preserve">živila </w:t>
      </w:r>
      <w:r>
        <w:rPr>
          <w:i/>
          <w:iCs/>
          <w:color w:val="1D1D1D"/>
          <w:w w:val="115"/>
          <w:sz w:val="27"/>
          <w:szCs w:val="27"/>
        </w:rPr>
        <w:t>s</w:t>
      </w:r>
      <w:r>
        <w:rPr>
          <w:i/>
          <w:iCs/>
          <w:color w:val="414141"/>
          <w:w w:val="115"/>
          <w:sz w:val="27"/>
          <w:szCs w:val="27"/>
        </w:rPr>
        <w:t xml:space="preserve">e </w:t>
      </w:r>
      <w:r>
        <w:rPr>
          <w:rFonts w:ascii="Arial" w:hAnsi="Arial" w:cs="Arial"/>
          <w:i/>
          <w:iCs/>
          <w:color w:val="414141"/>
          <w:w w:val="115"/>
          <w:sz w:val="24"/>
          <w:szCs w:val="24"/>
        </w:rPr>
        <w:t xml:space="preserve">vojska </w:t>
      </w:r>
      <w:r>
        <w:rPr>
          <w:color w:val="2F2F2F"/>
          <w:spacing w:val="-14"/>
          <w:w w:val="115"/>
          <w:sz w:val="27"/>
          <w:szCs w:val="27"/>
        </w:rPr>
        <w:t>1dou</w:t>
      </w:r>
      <w:r>
        <w:rPr>
          <w:color w:val="575759"/>
          <w:spacing w:val="-14"/>
          <w:w w:val="115"/>
          <w:sz w:val="27"/>
          <w:szCs w:val="27"/>
        </w:rPr>
        <w:t xml:space="preserve">c1 </w:t>
      </w:r>
      <w:r>
        <w:rPr>
          <w:i/>
          <w:iCs/>
          <w:color w:val="414141"/>
          <w:w w:val="115"/>
          <w:sz w:val="27"/>
          <w:szCs w:val="27"/>
        </w:rPr>
        <w:t>svete</w:t>
      </w:r>
      <w:r>
        <w:rPr>
          <w:i/>
          <w:iCs/>
          <w:color w:val="414141"/>
          <w:spacing w:val="-67"/>
          <w:w w:val="115"/>
          <w:sz w:val="27"/>
          <w:szCs w:val="27"/>
        </w:rPr>
        <w:t xml:space="preserve"> </w:t>
      </w:r>
      <w:r>
        <w:rPr>
          <w:color w:val="575759"/>
          <w:w w:val="115"/>
          <w:sz w:val="27"/>
          <w:szCs w:val="27"/>
        </w:rPr>
        <w:t>.</w:t>
      </w:r>
    </w:p>
    <w:p w14:paraId="7F597E80" w14:textId="77777777" w:rsidR="001867FA" w:rsidRDefault="001867FA">
      <w:pPr>
        <w:pStyle w:val="Zkladntext"/>
        <w:tabs>
          <w:tab w:val="left" w:pos="3662"/>
          <w:tab w:val="left" w:pos="4000"/>
        </w:tabs>
        <w:kinsoku w:val="0"/>
        <w:overflowPunct w:val="0"/>
        <w:spacing w:before="70" w:line="182" w:lineRule="auto"/>
        <w:ind w:left="678" w:right="787" w:hanging="44"/>
        <w:rPr>
          <w:color w:val="414141"/>
          <w:spacing w:val="-3"/>
          <w:w w:val="80"/>
          <w:sz w:val="27"/>
          <w:szCs w:val="27"/>
        </w:rPr>
      </w:pPr>
      <w:r>
        <w:rPr>
          <w:i/>
          <w:iCs/>
          <w:color w:val="2F2F2F"/>
          <w:w w:val="105"/>
          <w:sz w:val="27"/>
          <w:szCs w:val="27"/>
        </w:rPr>
        <w:t xml:space="preserve">V   rouchu </w:t>
      </w:r>
      <w:r>
        <w:rPr>
          <w:i/>
          <w:iCs/>
          <w:color w:val="2F2F2F"/>
          <w:spacing w:val="47"/>
          <w:w w:val="105"/>
          <w:sz w:val="27"/>
          <w:szCs w:val="27"/>
        </w:rPr>
        <w:t xml:space="preserve"> </w:t>
      </w:r>
      <w:r>
        <w:rPr>
          <w:i/>
          <w:iCs/>
          <w:color w:val="414141"/>
          <w:w w:val="105"/>
          <w:sz w:val="27"/>
          <w:szCs w:val="27"/>
        </w:rPr>
        <w:t xml:space="preserve">rozbitén1, </w:t>
      </w:r>
      <w:r>
        <w:rPr>
          <w:i/>
          <w:iCs/>
          <w:color w:val="414141"/>
          <w:spacing w:val="24"/>
          <w:w w:val="105"/>
          <w:sz w:val="27"/>
          <w:szCs w:val="27"/>
        </w:rPr>
        <w:t xml:space="preserve"> </w:t>
      </w:r>
      <w:r>
        <w:rPr>
          <w:color w:val="414141"/>
          <w:w w:val="105"/>
          <w:sz w:val="27"/>
          <w:szCs w:val="27"/>
        </w:rPr>
        <w:t>-</w:t>
      </w:r>
      <w:r>
        <w:rPr>
          <w:color w:val="414141"/>
          <w:w w:val="105"/>
          <w:sz w:val="27"/>
          <w:szCs w:val="27"/>
        </w:rPr>
        <w:tab/>
      </w:r>
      <w:r>
        <w:rPr>
          <w:color w:val="414141"/>
          <w:spacing w:val="-3"/>
          <w:w w:val="105"/>
          <w:sz w:val="27"/>
          <w:szCs w:val="27"/>
        </w:rPr>
        <w:t>.</w:t>
      </w:r>
      <w:r>
        <w:rPr>
          <w:i/>
          <w:iCs/>
          <w:color w:val="414141"/>
          <w:spacing w:val="-3"/>
          <w:w w:val="105"/>
          <w:sz w:val="27"/>
          <w:szCs w:val="27"/>
        </w:rPr>
        <w:t xml:space="preserve">k </w:t>
      </w:r>
      <w:r>
        <w:rPr>
          <w:i/>
          <w:iCs/>
          <w:color w:val="575759"/>
          <w:w w:val="105"/>
          <w:sz w:val="27"/>
          <w:szCs w:val="27"/>
        </w:rPr>
        <w:t>..</w:t>
      </w:r>
      <w:r>
        <w:rPr>
          <w:i/>
          <w:iCs/>
          <w:color w:val="414141"/>
          <w:w w:val="105"/>
          <w:sz w:val="27"/>
          <w:szCs w:val="27"/>
        </w:rPr>
        <w:t>,:..</w:t>
      </w:r>
      <w:r>
        <w:rPr>
          <w:i/>
          <w:iCs/>
          <w:color w:val="2F2F2F"/>
          <w:w w:val="105"/>
          <w:sz w:val="27"/>
          <w:szCs w:val="27"/>
        </w:rPr>
        <w:t xml:space="preserve"> stála   jsi,  jen</w:t>
      </w:r>
      <w:r>
        <w:rPr>
          <w:i/>
          <w:iCs/>
          <w:color w:val="2F2F2F"/>
          <w:spacing w:val="29"/>
          <w:w w:val="105"/>
          <w:sz w:val="27"/>
          <w:szCs w:val="27"/>
        </w:rPr>
        <w:t xml:space="preserve"> </w:t>
      </w:r>
      <w:r>
        <w:rPr>
          <w:i/>
          <w:iCs/>
          <w:color w:val="414141"/>
          <w:w w:val="105"/>
          <w:sz w:val="28"/>
          <w:szCs w:val="28"/>
        </w:rPr>
        <w:t>socha</w:t>
      </w:r>
      <w:r>
        <w:rPr>
          <w:i/>
          <w:iCs/>
          <w:color w:val="414141"/>
          <w:spacing w:val="52"/>
          <w:w w:val="105"/>
          <w:sz w:val="28"/>
          <w:szCs w:val="28"/>
        </w:rPr>
        <w:t xml:space="preserve"> </w:t>
      </w:r>
      <w:r>
        <w:rPr>
          <w:i/>
          <w:iCs/>
          <w:color w:val="414141"/>
          <w:w w:val="105"/>
          <w:sz w:val="27"/>
          <w:szCs w:val="27"/>
        </w:rPr>
        <w:t>mezi</w:t>
      </w:r>
      <w:r>
        <w:rPr>
          <w:i/>
          <w:iCs/>
          <w:color w:val="414141"/>
          <w:w w:val="105"/>
          <w:sz w:val="27"/>
          <w:szCs w:val="27"/>
        </w:rPr>
        <w:tab/>
      </w:r>
      <w:r>
        <w:rPr>
          <w:color w:val="414141"/>
          <w:spacing w:val="-3"/>
          <w:w w:val="80"/>
          <w:sz w:val="27"/>
          <w:szCs w:val="27"/>
        </w:rPr>
        <w:t>r1""1'</w:t>
      </w:r>
    </w:p>
    <w:p w14:paraId="2756ECE9" w14:textId="77777777" w:rsidR="001867FA" w:rsidRDefault="001867FA">
      <w:pPr>
        <w:pStyle w:val="Zkladntext"/>
        <w:tabs>
          <w:tab w:val="left" w:pos="4015"/>
        </w:tabs>
        <w:kinsoku w:val="0"/>
        <w:overflowPunct w:val="0"/>
        <w:spacing w:before="186" w:line="277" w:lineRule="exact"/>
        <w:ind w:left="645"/>
        <w:rPr>
          <w:color w:val="41414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414141"/>
          <w:w w:val="105"/>
          <w:sz w:val="27"/>
          <w:szCs w:val="27"/>
        </w:rPr>
        <w:t>Kolikrát,</w:t>
      </w:r>
      <w:r>
        <w:rPr>
          <w:i/>
          <w:iCs/>
          <w:color w:val="414141"/>
          <w:w w:val="105"/>
          <w:sz w:val="27"/>
          <w:szCs w:val="27"/>
        </w:rPr>
        <w:tab/>
      </w:r>
      <w:r>
        <w:rPr>
          <w:color w:val="575759"/>
          <w:sz w:val="27"/>
          <w:szCs w:val="27"/>
        </w:rPr>
        <w:t>.,</w:t>
      </w:r>
      <w:r>
        <w:rPr>
          <w:color w:val="575759"/>
          <w:spacing w:val="53"/>
          <w:sz w:val="27"/>
          <w:szCs w:val="27"/>
        </w:rPr>
        <w:t xml:space="preserve"> </w:t>
      </w:r>
      <w:r>
        <w:rPr>
          <w:color w:val="414141"/>
          <w:sz w:val="27"/>
          <w:szCs w:val="27"/>
        </w:rPr>
        <w:t>.</w:t>
      </w:r>
    </w:p>
    <w:p w14:paraId="4CCB7C96" w14:textId="77777777" w:rsidR="001867FA" w:rsidRDefault="001867FA">
      <w:pPr>
        <w:pStyle w:val="Zkladntext"/>
        <w:tabs>
          <w:tab w:val="left" w:pos="1071"/>
        </w:tabs>
        <w:kinsoku w:val="0"/>
        <w:overflowPunct w:val="0"/>
        <w:spacing w:line="213" w:lineRule="auto"/>
        <w:ind w:left="648" w:right="1805" w:hanging="15"/>
        <w:rPr>
          <w:i/>
          <w:iCs/>
          <w:color w:val="575759"/>
          <w:w w:val="115"/>
          <w:sz w:val="28"/>
          <w:szCs w:val="28"/>
        </w:rPr>
      </w:pPr>
      <w:r>
        <w:rPr>
          <w:noProof/>
        </w:rPr>
        <w:pict w14:anchorId="2B201452">
          <v:shape id="_x0000_s1035" style="position:absolute;left:0;text-align:left;margin-left:0;margin-top:-21.85pt;width:329.5pt;height:1pt;z-index:251600384;mso-position-horizontal-relative:page;mso-position-vertical-relative:text" coordsize="6590,20" o:allowincell="f" path="m,hhl6589,e" filled="f" strokeweight=".36872mm">
            <v:path arrowok="t"/>
            <w10:wrap anchorx="page"/>
          </v:shape>
        </w:pict>
      </w:r>
      <w:r>
        <w:rPr>
          <w:i/>
          <w:iCs/>
          <w:color w:val="414141"/>
          <w:w w:val="90"/>
          <w:sz w:val="27"/>
          <w:szCs w:val="27"/>
        </w:rPr>
        <w:t>do</w:t>
      </w:r>
      <w:r>
        <w:rPr>
          <w:i/>
          <w:iCs/>
          <w:color w:val="414141"/>
          <w:w w:val="90"/>
          <w:sz w:val="27"/>
          <w:szCs w:val="27"/>
        </w:rPr>
        <w:tab/>
      </w:r>
      <w:r>
        <w:rPr>
          <w:rFonts w:ascii="Arial" w:hAnsi="Arial" w:cs="Arial"/>
          <w:i/>
          <w:iCs/>
          <w:color w:val="414141"/>
          <w:w w:val="115"/>
          <w:sz w:val="25"/>
          <w:szCs w:val="25"/>
        </w:rPr>
        <w:t>věč</w:t>
      </w:r>
      <w:r>
        <w:rPr>
          <w:rFonts w:ascii="Arial" w:hAnsi="Arial" w:cs="Arial"/>
          <w:i/>
          <w:iCs/>
          <w:color w:val="414141"/>
          <w:w w:val="115"/>
          <w:sz w:val="25"/>
          <w:szCs w:val="25"/>
        </w:rPr>
        <w:t xml:space="preserve">nosti </w:t>
      </w:r>
      <w:r>
        <w:rPr>
          <w:i/>
          <w:iCs/>
          <w:color w:val="414141"/>
          <w:w w:val="115"/>
          <w:sz w:val="27"/>
          <w:szCs w:val="27"/>
        </w:rPr>
        <w:t xml:space="preserve">slova </w:t>
      </w:r>
      <w:r>
        <w:rPr>
          <w:i/>
          <w:iCs/>
          <w:color w:val="575759"/>
          <w:w w:val="115"/>
          <w:sz w:val="27"/>
          <w:szCs w:val="27"/>
        </w:rPr>
        <w:t xml:space="preserve">zahle enz! </w:t>
      </w:r>
      <w:r>
        <w:rPr>
          <w:i/>
          <w:iCs/>
          <w:color w:val="414141"/>
          <w:spacing w:val="-1"/>
          <w:w w:val="120"/>
          <w:sz w:val="27"/>
          <w:szCs w:val="27"/>
        </w:rPr>
        <w:t>synov</w:t>
      </w:r>
      <w:r>
        <w:rPr>
          <w:i/>
          <w:iCs/>
          <w:color w:val="414141"/>
          <w:w w:val="120"/>
          <w:sz w:val="27"/>
          <w:szCs w:val="27"/>
        </w:rPr>
        <w:t>é</w:t>
      </w:r>
      <w:r>
        <w:rPr>
          <w:i/>
          <w:iCs/>
          <w:color w:val="414141"/>
          <w:sz w:val="27"/>
          <w:szCs w:val="27"/>
        </w:rPr>
        <w:t xml:space="preserve"> </w:t>
      </w:r>
      <w:r>
        <w:rPr>
          <w:i/>
          <w:iCs/>
          <w:color w:val="414141"/>
          <w:spacing w:val="1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414141"/>
          <w:spacing w:val="-1"/>
          <w:w w:val="159"/>
          <w:sz w:val="25"/>
          <w:szCs w:val="25"/>
        </w:rPr>
        <w:t>tví.</w:t>
      </w:r>
      <w:r>
        <w:rPr>
          <w:rFonts w:ascii="Arial" w:hAnsi="Arial" w:cs="Arial"/>
          <w:i/>
          <w:iCs/>
          <w:color w:val="414141"/>
          <w:w w:val="159"/>
          <w:sz w:val="25"/>
          <w:szCs w:val="25"/>
        </w:rPr>
        <w:t>,</w:t>
      </w:r>
      <w:r>
        <w:rPr>
          <w:rFonts w:ascii="Arial" w:hAnsi="Arial" w:cs="Arial"/>
          <w:i/>
          <w:iCs/>
          <w:color w:val="414141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414141"/>
          <w:spacing w:val="-16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575759"/>
          <w:w w:val="129"/>
          <w:sz w:val="25"/>
          <w:szCs w:val="25"/>
        </w:rPr>
        <w:t>š</w:t>
      </w:r>
      <w:r>
        <w:rPr>
          <w:rFonts w:ascii="Arial" w:hAnsi="Arial" w:cs="Arial"/>
          <w:i/>
          <w:iCs/>
          <w:color w:val="575759"/>
          <w:spacing w:val="2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575759"/>
          <w:spacing w:val="-1"/>
          <w:w w:val="129"/>
          <w:sz w:val="25"/>
          <w:szCs w:val="25"/>
        </w:rPr>
        <w:t>pot</w:t>
      </w:r>
      <w:r>
        <w:rPr>
          <w:rFonts w:ascii="Arial" w:hAnsi="Arial" w:cs="Arial"/>
          <w:i/>
          <w:iCs/>
          <w:color w:val="575759"/>
          <w:w w:val="129"/>
          <w:sz w:val="25"/>
          <w:szCs w:val="25"/>
        </w:rPr>
        <w:t>u</w:t>
      </w:r>
      <w:r>
        <w:rPr>
          <w:rFonts w:ascii="Arial" w:hAnsi="Arial" w:cs="Arial"/>
          <w:i/>
          <w:iCs/>
          <w:color w:val="575759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575759"/>
          <w:spacing w:val="1"/>
          <w:sz w:val="25"/>
          <w:szCs w:val="25"/>
        </w:rPr>
        <w:t xml:space="preserve"> </w:t>
      </w:r>
      <w:r>
        <w:rPr>
          <w:i/>
          <w:iCs/>
          <w:color w:val="575759"/>
          <w:spacing w:val="-1"/>
          <w:w w:val="163"/>
          <w:sz w:val="27"/>
          <w:szCs w:val="27"/>
        </w:rPr>
        <w:t>i</w:t>
      </w:r>
      <w:r>
        <w:rPr>
          <w:i/>
          <w:iCs/>
          <w:color w:val="575759"/>
          <w:w w:val="163"/>
          <w:sz w:val="27"/>
          <w:szCs w:val="27"/>
        </w:rPr>
        <w:t>l</w:t>
      </w:r>
      <w:r>
        <w:rPr>
          <w:i/>
          <w:iCs/>
          <w:color w:val="575759"/>
          <w:sz w:val="27"/>
          <w:szCs w:val="27"/>
        </w:rPr>
        <w:t xml:space="preserve"> </w:t>
      </w:r>
      <w:r>
        <w:rPr>
          <w:i/>
          <w:iCs/>
          <w:color w:val="575759"/>
          <w:spacing w:val="-26"/>
          <w:sz w:val="27"/>
          <w:szCs w:val="27"/>
        </w:rPr>
        <w:t xml:space="preserve"> </w:t>
      </w:r>
      <w:r>
        <w:rPr>
          <w:i/>
          <w:iCs/>
          <w:color w:val="575759"/>
          <w:spacing w:val="-1"/>
          <w:w w:val="163"/>
          <w:sz w:val="27"/>
          <w:szCs w:val="27"/>
        </w:rPr>
        <w:t>y</w:t>
      </w:r>
      <w:r>
        <w:rPr>
          <w:i/>
          <w:iCs/>
          <w:color w:val="575759"/>
          <w:w w:val="163"/>
          <w:sz w:val="27"/>
          <w:szCs w:val="27"/>
        </w:rPr>
        <w:t>c</w:t>
      </w:r>
      <w:r>
        <w:rPr>
          <w:i/>
          <w:iCs/>
          <w:color w:val="575759"/>
          <w:spacing w:val="21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777777"/>
          <w:spacing w:val="-129"/>
          <w:w w:val="163"/>
          <w:sz w:val="25"/>
          <w:szCs w:val="25"/>
        </w:rPr>
        <w:t>.</w:t>
      </w:r>
      <w:r>
        <w:rPr>
          <w:rFonts w:ascii="Arial" w:hAnsi="Arial" w:cs="Arial"/>
          <w:i/>
          <w:iCs/>
          <w:color w:val="575759"/>
          <w:w w:val="53"/>
          <w:sz w:val="25"/>
          <w:szCs w:val="25"/>
        </w:rPr>
        <w:t>c;ť</w:t>
      </w:r>
      <w:r>
        <w:rPr>
          <w:rFonts w:ascii="Arial" w:hAnsi="Arial" w:cs="Arial"/>
          <w:i/>
          <w:iCs/>
          <w:color w:val="575759"/>
          <w:spacing w:val="27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575759"/>
          <w:spacing w:val="-1"/>
          <w:w w:val="53"/>
          <w:sz w:val="25"/>
          <w:szCs w:val="25"/>
        </w:rPr>
        <w:t xml:space="preserve">av </w:t>
      </w:r>
      <w:r>
        <w:rPr>
          <w:i/>
          <w:iCs/>
          <w:color w:val="414141"/>
          <w:w w:val="115"/>
          <w:sz w:val="27"/>
          <w:szCs w:val="27"/>
        </w:rPr>
        <w:t xml:space="preserve">předli u </w:t>
      </w:r>
      <w:r>
        <w:rPr>
          <w:rFonts w:ascii="Arial" w:hAnsi="Arial" w:cs="Arial"/>
          <w:i/>
          <w:iCs/>
          <w:color w:val="414141"/>
          <w:w w:val="115"/>
          <w:sz w:val="24"/>
          <w:szCs w:val="24"/>
        </w:rPr>
        <w:t xml:space="preserve">pnsne111 </w:t>
      </w:r>
      <w:r>
        <w:rPr>
          <w:i/>
          <w:iCs/>
          <w:color w:val="575759"/>
          <w:w w:val="115"/>
          <w:sz w:val="27"/>
          <w:szCs w:val="27"/>
        </w:rPr>
        <w:t xml:space="preserve">opo1en1 </w:t>
      </w:r>
      <w:r>
        <w:rPr>
          <w:i/>
          <w:iCs/>
          <w:color w:val="414141"/>
          <w:w w:val="115"/>
          <w:sz w:val="28"/>
          <w:szCs w:val="28"/>
        </w:rPr>
        <w:t>Bohu</w:t>
      </w:r>
      <w:r>
        <w:rPr>
          <w:i/>
          <w:iCs/>
          <w:color w:val="414141"/>
          <w:spacing w:val="48"/>
          <w:w w:val="115"/>
          <w:sz w:val="28"/>
          <w:szCs w:val="28"/>
        </w:rPr>
        <w:t xml:space="preserve"> </w:t>
      </w:r>
      <w:r>
        <w:rPr>
          <w:i/>
          <w:iCs/>
          <w:color w:val="575759"/>
          <w:w w:val="115"/>
          <w:sz w:val="28"/>
          <w:szCs w:val="28"/>
        </w:rPr>
        <w:t>zlatohlav!</w:t>
      </w:r>
    </w:p>
    <w:p w14:paraId="35776D72" w14:textId="77777777" w:rsidR="001867FA" w:rsidRDefault="001867FA">
      <w:pPr>
        <w:pStyle w:val="Zkladntext"/>
        <w:kinsoku w:val="0"/>
        <w:overflowPunct w:val="0"/>
        <w:spacing w:line="251" w:lineRule="exact"/>
        <w:ind w:left="653"/>
        <w:rPr>
          <w:rFonts w:ascii="Arial" w:hAnsi="Arial" w:cs="Arial"/>
          <w:i/>
          <w:iCs/>
          <w:color w:val="777777"/>
          <w:spacing w:val="-11"/>
          <w:w w:val="115"/>
          <w:sz w:val="25"/>
          <w:szCs w:val="25"/>
        </w:rPr>
      </w:pPr>
      <w:r>
        <w:rPr>
          <w:noProof/>
        </w:rPr>
        <w:pict w14:anchorId="08B84B29">
          <v:shape id="_x0000_s1036" style="position:absolute;left:0;text-align:left;margin-left:537.45pt;margin-top:12.25pt;width:1pt;height:16.6pt;z-index:251601408;mso-position-horizontal-relative:page;mso-position-vertical-relative:text" coordsize="20,332" o:allowincell="f" path="m,hhl,331e" filled="f" strokecolor="#d1d1d3" strokeweight="1.1069mm">
            <v:path arrowok="t"/>
            <w10:wrap anchorx="page"/>
          </v:shape>
        </w:pict>
      </w:r>
      <w:r>
        <w:rPr>
          <w:i/>
          <w:iCs/>
          <w:color w:val="414141"/>
          <w:w w:val="115"/>
          <w:sz w:val="28"/>
          <w:szCs w:val="28"/>
        </w:rPr>
        <w:t xml:space="preserve">Tak  jsi kvetla  </w:t>
      </w:r>
      <w:r>
        <w:rPr>
          <w:i/>
          <w:iCs/>
          <w:color w:val="414141"/>
          <w:w w:val="115"/>
          <w:sz w:val="27"/>
          <w:szCs w:val="27"/>
        </w:rPr>
        <w:t xml:space="preserve">kvetla slfve1n </w:t>
      </w:r>
      <w:r>
        <w:rPr>
          <w:rFonts w:ascii="Arial" w:hAnsi="Arial" w:cs="Arial"/>
          <w:i/>
          <w:iCs/>
          <w:color w:val="575759"/>
          <w:w w:val="115"/>
          <w:sz w:val="25"/>
          <w:szCs w:val="25"/>
        </w:rPr>
        <w:t xml:space="preserve">bo </w:t>
      </w:r>
      <w:r>
        <w:rPr>
          <w:rFonts w:ascii="Arial" w:hAnsi="Arial" w:cs="Arial"/>
          <w:i/>
          <w:iCs/>
          <w:color w:val="575759"/>
          <w:spacing w:val="37"/>
          <w:w w:val="11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575759"/>
          <w:w w:val="115"/>
          <w:sz w:val="25"/>
          <w:szCs w:val="25"/>
        </w:rPr>
        <w:t xml:space="preserve">i </w:t>
      </w:r>
      <w:r>
        <w:rPr>
          <w:rFonts w:ascii="Arial" w:hAnsi="Arial" w:cs="Arial"/>
          <w:i/>
          <w:iCs/>
          <w:color w:val="575759"/>
          <w:spacing w:val="-11"/>
          <w:w w:val="115"/>
          <w:sz w:val="25"/>
          <w:szCs w:val="25"/>
        </w:rPr>
        <w:t>n1</w:t>
      </w:r>
      <w:r>
        <w:rPr>
          <w:rFonts w:ascii="Arial" w:hAnsi="Arial" w:cs="Arial"/>
          <w:i/>
          <w:iCs/>
          <w:color w:val="777777"/>
          <w:spacing w:val="-11"/>
          <w:w w:val="115"/>
          <w:sz w:val="25"/>
          <w:szCs w:val="25"/>
        </w:rPr>
        <w:t>,</w:t>
      </w:r>
    </w:p>
    <w:p w14:paraId="41AE77EB" w14:textId="77777777" w:rsidR="001867FA" w:rsidRDefault="001867FA">
      <w:pPr>
        <w:pStyle w:val="Zkladntext"/>
        <w:kinsoku w:val="0"/>
        <w:overflowPunct w:val="0"/>
        <w:spacing w:line="237" w:lineRule="exact"/>
        <w:ind w:left="640"/>
        <w:rPr>
          <w:rFonts w:ascii="Arial" w:hAnsi="Arial" w:cs="Arial"/>
          <w:i/>
          <w:iCs/>
          <w:color w:val="AAAAAA"/>
          <w:spacing w:val="9"/>
          <w:w w:val="105"/>
          <w:sz w:val="25"/>
          <w:szCs w:val="25"/>
        </w:rPr>
      </w:pPr>
      <w:r>
        <w:rPr>
          <w:noProof/>
        </w:rPr>
        <w:pict w14:anchorId="21280E4E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3.45pt;margin-top:23.4pt;width:22.8pt;height:11.65pt;z-index:-251714048;mso-position-horizontal-relative:page;mso-position-vertical-relative:text" o:allowincell="f" filled="f" stroked="f">
            <v:textbox inset="0,0,0,0">
              <w:txbxContent>
                <w:p w14:paraId="54E9C3A3" w14:textId="77777777" w:rsidR="001867FA" w:rsidRDefault="001867FA">
                  <w:pPr>
                    <w:pStyle w:val="Zkladntext"/>
                    <w:kinsoku w:val="0"/>
                    <w:overflowPunct w:val="0"/>
                    <w:spacing w:line="233" w:lineRule="exact"/>
                    <w:rPr>
                      <w:i/>
                      <w:iCs/>
                      <w:color w:val="414141"/>
                      <w:w w:val="130"/>
                      <w:sz w:val="21"/>
                      <w:szCs w:val="21"/>
                    </w:rPr>
                  </w:pPr>
                  <w:r>
                    <w:rPr>
                      <w:i/>
                      <w:iCs/>
                      <w:color w:val="414141"/>
                      <w:w w:val="130"/>
                      <w:sz w:val="21"/>
                      <w:szCs w:val="21"/>
                    </w:rPr>
                    <w:t>YZl.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575759"/>
          <w:w w:val="105"/>
          <w:sz w:val="25"/>
          <w:szCs w:val="25"/>
        </w:rPr>
        <w:t xml:space="preserve">za  </w:t>
      </w:r>
      <w:r>
        <w:rPr>
          <w:i/>
          <w:iCs/>
          <w:color w:val="414141"/>
          <w:w w:val="105"/>
          <w:sz w:val="29"/>
          <w:szCs w:val="29"/>
        </w:rPr>
        <w:t xml:space="preserve">svým </w:t>
      </w:r>
      <w:r>
        <w:rPr>
          <w:i/>
          <w:iCs/>
          <w:color w:val="414141"/>
          <w:w w:val="105"/>
          <w:sz w:val="27"/>
          <w:szCs w:val="27"/>
        </w:rPr>
        <w:t xml:space="preserve">chlebem  </w:t>
      </w:r>
      <w:r>
        <w:rPr>
          <w:rFonts w:ascii="Arial" w:hAnsi="Arial" w:cs="Arial"/>
          <w:i/>
          <w:iCs/>
          <w:color w:val="414141"/>
          <w:w w:val="105"/>
          <w:sz w:val="25"/>
          <w:szCs w:val="25"/>
        </w:rPr>
        <w:t xml:space="preserve">l&lt;?_pvilc  </w:t>
      </w:r>
      <w:r>
        <w:rPr>
          <w:rFonts w:ascii="Arial" w:hAnsi="Arial" w:cs="Arial"/>
          <w:i/>
          <w:iCs/>
          <w:color w:val="575759"/>
          <w:w w:val="105"/>
          <w:sz w:val="25"/>
          <w:szCs w:val="25"/>
        </w:rPr>
        <w:t>se  li lo zi</w:t>
      </w:r>
      <w:r>
        <w:rPr>
          <w:rFonts w:ascii="Arial" w:hAnsi="Arial" w:cs="Arial"/>
          <w:i/>
          <w:iCs/>
          <w:color w:val="575759"/>
          <w:spacing w:val="-56"/>
          <w:w w:val="10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575759"/>
          <w:spacing w:val="9"/>
          <w:w w:val="105"/>
          <w:sz w:val="25"/>
          <w:szCs w:val="25"/>
        </w:rPr>
        <w:t>m</w:t>
      </w:r>
      <w:r>
        <w:rPr>
          <w:rFonts w:ascii="Arial" w:hAnsi="Arial" w:cs="Arial"/>
          <w:i/>
          <w:iCs/>
          <w:color w:val="AAAAAA"/>
          <w:spacing w:val="9"/>
          <w:w w:val="105"/>
          <w:sz w:val="25"/>
          <w:szCs w:val="25"/>
        </w:rPr>
        <w:t>,</w:t>
      </w:r>
    </w:p>
    <w:p w14:paraId="5D3B537A" w14:textId="77777777" w:rsidR="001867FA" w:rsidRDefault="001867FA">
      <w:pPr>
        <w:pStyle w:val="Zkladntext"/>
        <w:kinsoku w:val="0"/>
        <w:overflowPunct w:val="0"/>
        <w:spacing w:line="237" w:lineRule="exact"/>
        <w:ind w:left="640"/>
        <w:rPr>
          <w:rFonts w:ascii="Arial" w:hAnsi="Arial" w:cs="Arial"/>
          <w:i/>
          <w:iCs/>
          <w:color w:val="AAAAAA"/>
          <w:spacing w:val="9"/>
          <w:w w:val="105"/>
          <w:sz w:val="25"/>
          <w:szCs w:val="25"/>
        </w:rPr>
        <w:sectPr w:rsidR="00000000">
          <w:pgSz w:w="11910" w:h="16850"/>
          <w:pgMar w:top="480" w:right="1" w:bottom="280" w:left="0" w:header="708" w:footer="708" w:gutter="0"/>
          <w:cols w:num="2" w:space="708" w:equalWidth="0">
            <w:col w:w="5283" w:space="68"/>
            <w:col w:w="6558"/>
          </w:cols>
          <w:noEndnote/>
        </w:sectPr>
      </w:pPr>
    </w:p>
    <w:p w14:paraId="47FE58BF" w14:textId="77777777" w:rsidR="001867FA" w:rsidRDefault="001867FA">
      <w:pPr>
        <w:pStyle w:val="Zkladntext"/>
        <w:kinsoku w:val="0"/>
        <w:overflowPunct w:val="0"/>
        <w:spacing w:line="229" w:lineRule="exact"/>
        <w:ind w:left="668"/>
        <w:rPr>
          <w:i/>
          <w:iCs/>
          <w:color w:val="2F2F2F"/>
          <w:w w:val="115"/>
          <w:sz w:val="27"/>
          <w:szCs w:val="27"/>
        </w:rPr>
      </w:pPr>
      <w:r>
        <w:rPr>
          <w:noProof/>
        </w:rPr>
        <w:pict w14:anchorId="18B998D6">
          <v:shape id="_x0000_s1038" type="#_x0000_t202" style="position:absolute;left:0;text-align:left;margin-left:35.2pt;margin-top:7.3pt;width:51.3pt;height:16.65pt;z-index:-251713024;mso-position-horizontal-relative:page;mso-position-vertical-relative:text" o:allowincell="f" filled="f" stroked="f">
            <v:textbox inset="0,0,0,0">
              <w:txbxContent>
                <w:p w14:paraId="4167C56F" w14:textId="77777777" w:rsidR="001867FA" w:rsidRDefault="001867FA">
                  <w:pPr>
                    <w:pStyle w:val="Zkladntext"/>
                    <w:tabs>
                      <w:tab w:val="left" w:pos="303"/>
                      <w:tab w:val="left" w:pos="887"/>
                    </w:tabs>
                    <w:kinsoku w:val="0"/>
                    <w:overflowPunct w:val="0"/>
                    <w:spacing w:line="333" w:lineRule="exact"/>
                    <w:rPr>
                      <w:i/>
                      <w:iCs/>
                      <w:color w:val="2F2F2F"/>
                      <w:spacing w:val="-10"/>
                      <w:w w:val="90"/>
                      <w:sz w:val="30"/>
                      <w:szCs w:val="30"/>
                    </w:rPr>
                  </w:pPr>
                  <w:r>
                    <w:rPr>
                      <w:color w:val="1D1D1D"/>
                      <w:w w:val="90"/>
                      <w:sz w:val="30"/>
                      <w:szCs w:val="30"/>
                    </w:rPr>
                    <w:t>.</w:t>
                  </w:r>
                  <w:r>
                    <w:rPr>
                      <w:color w:val="1D1D1D"/>
                      <w:w w:val="90"/>
                      <w:sz w:val="30"/>
                      <w:szCs w:val="30"/>
                    </w:rPr>
                    <w:tab/>
                  </w:r>
                  <w:r>
                    <w:rPr>
                      <w:color w:val="414141"/>
                      <w:w w:val="90"/>
                      <w:sz w:val="30"/>
                      <w:szCs w:val="30"/>
                    </w:rPr>
                    <w:t>"</w:t>
                  </w:r>
                  <w:r>
                    <w:rPr>
                      <w:color w:val="414141"/>
                      <w:w w:val="90"/>
                      <w:sz w:val="30"/>
                      <w:szCs w:val="30"/>
                    </w:rPr>
                    <w:tab/>
                  </w:r>
                  <w:r>
                    <w:rPr>
                      <w:i/>
                      <w:iCs/>
                      <w:color w:val="2F2F2F"/>
                      <w:spacing w:val="-10"/>
                      <w:w w:val="90"/>
                      <w:sz w:val="30"/>
                      <w:szCs w:val="30"/>
                    </w:rPr>
                    <w:t>t.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2F2F2F"/>
          <w:w w:val="115"/>
          <w:sz w:val="27"/>
          <w:szCs w:val="27"/>
        </w:rPr>
        <w:t>oslněna ú</w:t>
      </w:r>
      <w:r>
        <w:rPr>
          <w:i/>
          <w:iCs/>
          <w:color w:val="2F2F2F"/>
          <w:w w:val="115"/>
          <w:sz w:val="27"/>
          <w:szCs w:val="27"/>
        </w:rPr>
        <w:t>svitem)</w:t>
      </w:r>
    </w:p>
    <w:p w14:paraId="039F60AC" w14:textId="77777777" w:rsidR="001867FA" w:rsidRDefault="001867FA">
      <w:pPr>
        <w:pStyle w:val="Zkladntext"/>
        <w:kinsoku w:val="0"/>
        <w:overflowPunct w:val="0"/>
        <w:spacing w:line="157" w:lineRule="auto"/>
        <w:ind w:left="651"/>
        <w:rPr>
          <w:rFonts w:ascii="Arial" w:hAnsi="Arial" w:cs="Arial"/>
          <w:i/>
          <w:iCs/>
          <w:color w:val="2F2F2F"/>
          <w:sz w:val="25"/>
          <w:szCs w:val="25"/>
        </w:rPr>
      </w:pPr>
      <w:r>
        <w:rPr>
          <w:i/>
          <w:iCs/>
          <w:color w:val="2F2F2F"/>
          <w:position w:val="-11"/>
          <w:sz w:val="30"/>
          <w:szCs w:val="30"/>
        </w:rPr>
        <w:t xml:space="preserve">1enz se </w:t>
      </w:r>
      <w:r>
        <w:rPr>
          <w:rFonts w:ascii="Arial" w:hAnsi="Arial" w:cs="Arial"/>
          <w:i/>
          <w:iCs/>
          <w:color w:val="2F2F2F"/>
          <w:position w:val="-11"/>
          <w:sz w:val="18"/>
          <w:szCs w:val="18"/>
        </w:rPr>
        <w:t xml:space="preserve">l lh </w:t>
      </w:r>
      <w:r>
        <w:rPr>
          <w:rFonts w:ascii="Arial" w:hAnsi="Arial" w:cs="Arial"/>
          <w:i/>
          <w:iCs/>
          <w:color w:val="414141"/>
          <w:sz w:val="25"/>
          <w:szCs w:val="25"/>
        </w:rPr>
        <w:t>.::d</w:t>
      </w:r>
      <w:r>
        <w:rPr>
          <w:rFonts w:ascii="Arial" w:hAnsi="Arial" w:cs="Arial"/>
          <w:color w:val="2F2F2F"/>
          <w:position w:val="-11"/>
          <w:sz w:val="18"/>
          <w:szCs w:val="18"/>
        </w:rPr>
        <w:t>.</w:t>
      </w:r>
      <w:r>
        <w:rPr>
          <w:rFonts w:ascii="Arial" w:hAnsi="Arial" w:cs="Arial"/>
          <w:i/>
          <w:iCs/>
          <w:color w:val="414141"/>
          <w:sz w:val="25"/>
          <w:szCs w:val="25"/>
        </w:rPr>
        <w:t xml:space="preserve">y </w:t>
      </w:r>
      <w:r>
        <w:rPr>
          <w:i/>
          <w:iCs/>
          <w:color w:val="414141"/>
          <w:sz w:val="27"/>
          <w:szCs w:val="27"/>
        </w:rPr>
        <w:t xml:space="preserve">v </w:t>
      </w:r>
      <w:r>
        <w:rPr>
          <w:rFonts w:ascii="Arial" w:hAnsi="Arial" w:cs="Arial"/>
          <w:i/>
          <w:iCs/>
          <w:color w:val="2F2F2F"/>
          <w:sz w:val="25"/>
          <w:szCs w:val="25"/>
        </w:rPr>
        <w:t>b'lescích</w:t>
      </w:r>
    </w:p>
    <w:p w14:paraId="144C4C53" w14:textId="77777777" w:rsidR="001867FA" w:rsidRDefault="001867FA">
      <w:pPr>
        <w:pStyle w:val="Zkladntext"/>
        <w:kinsoku w:val="0"/>
        <w:overflowPunct w:val="0"/>
        <w:spacing w:line="226" w:lineRule="auto"/>
        <w:ind w:left="80"/>
        <w:rPr>
          <w:rFonts w:ascii="Arial" w:hAnsi="Arial" w:cs="Arial"/>
          <w:color w:val="414141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414141"/>
          <w:position w:val="-17"/>
          <w:sz w:val="27"/>
          <w:szCs w:val="27"/>
        </w:rPr>
        <w:t xml:space="preserve">pouze </w:t>
      </w:r>
      <w:r>
        <w:rPr>
          <w:rFonts w:ascii="Arial" w:hAnsi="Arial" w:cs="Arial"/>
          <w:i/>
          <w:iCs/>
          <w:color w:val="414141"/>
          <w:sz w:val="27"/>
          <w:szCs w:val="27"/>
        </w:rPr>
        <w:t xml:space="preserve">bl' </w:t>
      </w:r>
      <w:r>
        <w:rPr>
          <w:rFonts w:ascii="Arial" w:hAnsi="Arial" w:cs="Arial"/>
          <w:color w:val="414141"/>
          <w:sz w:val="27"/>
          <w:szCs w:val="27"/>
        </w:rPr>
        <w:t>..,</w:t>
      </w:r>
    </w:p>
    <w:p w14:paraId="4E18DB93" w14:textId="77777777" w:rsidR="001867FA" w:rsidRDefault="001867FA">
      <w:pPr>
        <w:pStyle w:val="Zkladntext"/>
        <w:kinsoku w:val="0"/>
        <w:overflowPunct w:val="0"/>
        <w:spacing w:before="48" w:line="213" w:lineRule="auto"/>
        <w:ind w:left="653" w:right="997" w:hanging="3"/>
        <w:rPr>
          <w:rFonts w:ascii="Arial" w:hAnsi="Arial" w:cs="Arial"/>
          <w:i/>
          <w:iCs/>
          <w:color w:val="575759"/>
          <w:w w:val="12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i/>
          <w:iCs/>
          <w:color w:val="414141"/>
          <w:w w:val="125"/>
          <w:sz w:val="27"/>
          <w:szCs w:val="27"/>
        </w:rPr>
        <w:t xml:space="preserve">ruce </w:t>
      </w:r>
      <w:r>
        <w:rPr>
          <w:i/>
          <w:iCs/>
          <w:color w:val="414141"/>
          <w:w w:val="125"/>
          <w:sz w:val="28"/>
          <w:szCs w:val="28"/>
        </w:rPr>
        <w:t xml:space="preserve">krvavé </w:t>
      </w:r>
      <w:r>
        <w:rPr>
          <w:rFonts w:ascii="Arial" w:hAnsi="Arial" w:cs="Arial"/>
          <w:color w:val="414141"/>
          <w:w w:val="125"/>
        </w:rPr>
        <w:t xml:space="preserve">a </w:t>
      </w:r>
      <w:r>
        <w:rPr>
          <w:i/>
          <w:iCs/>
          <w:color w:val="414141"/>
          <w:w w:val="125"/>
          <w:sz w:val="27"/>
          <w:szCs w:val="27"/>
        </w:rPr>
        <w:t xml:space="preserve">v oczch </w:t>
      </w:r>
      <w:r>
        <w:rPr>
          <w:i/>
          <w:iCs/>
          <w:color w:val="575759"/>
          <w:w w:val="125"/>
          <w:sz w:val="27"/>
          <w:szCs w:val="27"/>
        </w:rPr>
        <w:t xml:space="preserve">sen </w:t>
      </w:r>
      <w:r>
        <w:rPr>
          <w:i/>
          <w:iCs/>
          <w:color w:val="414141"/>
          <w:w w:val="125"/>
          <w:sz w:val="27"/>
          <w:szCs w:val="27"/>
        </w:rPr>
        <w:t xml:space="preserve">království, v něž </w:t>
      </w:r>
      <w:r>
        <w:rPr>
          <w:rFonts w:ascii="Arial" w:hAnsi="Arial" w:cs="Arial"/>
          <w:i/>
          <w:iCs/>
          <w:color w:val="575759"/>
          <w:w w:val="125"/>
          <w:sz w:val="25"/>
          <w:szCs w:val="25"/>
        </w:rPr>
        <w:t xml:space="preserve">vejdou </w:t>
      </w:r>
      <w:r>
        <w:rPr>
          <w:i/>
          <w:iCs/>
          <w:color w:val="575759"/>
          <w:w w:val="125"/>
          <w:sz w:val="27"/>
          <w:szCs w:val="27"/>
        </w:rPr>
        <w:t xml:space="preserve">dobří </w:t>
      </w:r>
      <w:r>
        <w:rPr>
          <w:rFonts w:ascii="Arial" w:hAnsi="Arial" w:cs="Arial"/>
          <w:i/>
          <w:iCs/>
          <w:color w:val="575759"/>
          <w:w w:val="125"/>
          <w:sz w:val="24"/>
          <w:szCs w:val="24"/>
        </w:rPr>
        <w:t>jen.</w:t>
      </w:r>
    </w:p>
    <w:p w14:paraId="2AAC84EC" w14:textId="77777777" w:rsidR="001867FA" w:rsidRDefault="001867FA">
      <w:pPr>
        <w:pStyle w:val="Zkladntext"/>
        <w:kinsoku w:val="0"/>
        <w:overflowPunct w:val="0"/>
        <w:spacing w:before="48" w:line="213" w:lineRule="auto"/>
        <w:ind w:left="653" w:right="997" w:hanging="3"/>
        <w:rPr>
          <w:rFonts w:ascii="Arial" w:hAnsi="Arial" w:cs="Arial"/>
          <w:i/>
          <w:iCs/>
          <w:color w:val="575759"/>
          <w:w w:val="125"/>
          <w:sz w:val="24"/>
          <w:szCs w:val="24"/>
        </w:rPr>
        <w:sectPr w:rsidR="00000000">
          <w:type w:val="continuous"/>
          <w:pgSz w:w="11910" w:h="16850"/>
          <w:pgMar w:top="800" w:right="1" w:bottom="280" w:left="0" w:header="708" w:footer="708" w:gutter="0"/>
          <w:cols w:num="3" w:space="708" w:equalWidth="0">
            <w:col w:w="3731" w:space="40"/>
            <w:col w:w="1429" w:space="154"/>
            <w:col w:w="6555"/>
          </w:cols>
          <w:noEndnote/>
        </w:sectPr>
      </w:pPr>
    </w:p>
    <w:p w14:paraId="37742881" w14:textId="77777777" w:rsidR="001867FA" w:rsidRDefault="001867FA">
      <w:pPr>
        <w:pStyle w:val="Zkladntext"/>
        <w:kinsoku w:val="0"/>
        <w:overflowPunct w:val="0"/>
        <w:spacing w:before="7"/>
        <w:rPr>
          <w:rFonts w:ascii="Arial" w:hAnsi="Arial" w:cs="Arial"/>
          <w:i/>
          <w:iCs/>
          <w:sz w:val="18"/>
          <w:szCs w:val="18"/>
        </w:rPr>
      </w:pPr>
    </w:p>
    <w:p w14:paraId="7E429D60" w14:textId="77777777" w:rsidR="001867FA" w:rsidRDefault="001867FA">
      <w:pPr>
        <w:pStyle w:val="Zkladntext"/>
        <w:kinsoku w:val="0"/>
        <w:overflowPunct w:val="0"/>
        <w:spacing w:before="7"/>
        <w:rPr>
          <w:rFonts w:ascii="Arial" w:hAnsi="Arial" w:cs="Arial"/>
          <w:i/>
          <w:iCs/>
          <w:sz w:val="18"/>
          <w:szCs w:val="18"/>
        </w:rPr>
        <w:sectPr w:rsidR="00000000">
          <w:type w:val="continuous"/>
          <w:pgSz w:w="11910" w:h="16850"/>
          <w:pgMar w:top="800" w:right="1" w:bottom="280" w:left="0" w:header="708" w:footer="708" w:gutter="0"/>
          <w:cols w:space="708" w:equalWidth="0">
            <w:col w:w="11909"/>
          </w:cols>
          <w:noEndnote/>
        </w:sectPr>
      </w:pPr>
    </w:p>
    <w:p w14:paraId="5C9C54C6" w14:textId="77777777" w:rsidR="001867FA" w:rsidRDefault="001867FA">
      <w:pPr>
        <w:pStyle w:val="Zkladntext"/>
        <w:tabs>
          <w:tab w:val="left" w:pos="4526"/>
          <w:tab w:val="left" w:pos="5131"/>
        </w:tabs>
        <w:kinsoku w:val="0"/>
        <w:overflowPunct w:val="0"/>
        <w:spacing w:before="89" w:line="204" w:lineRule="exact"/>
        <w:ind w:left="683"/>
        <w:rPr>
          <w:color w:val="575759"/>
          <w:sz w:val="27"/>
          <w:szCs w:val="27"/>
        </w:rPr>
      </w:pPr>
      <w:r>
        <w:rPr>
          <w:rFonts w:ascii="Arial" w:hAnsi="Arial" w:cs="Arial"/>
          <w:i/>
          <w:iCs/>
          <w:color w:val="414141"/>
        </w:rPr>
        <w:t xml:space="preserve">věčný  </w:t>
      </w:r>
      <w:r>
        <w:rPr>
          <w:i/>
          <w:iCs/>
          <w:color w:val="2F2F2F"/>
          <w:sz w:val="27"/>
          <w:szCs w:val="27"/>
        </w:rPr>
        <w:t>h řbi</w:t>
      </w:r>
      <w:r>
        <w:rPr>
          <w:i/>
          <w:iCs/>
          <w:color w:val="2F2F2F"/>
          <w:spacing w:val="-48"/>
          <w:sz w:val="27"/>
          <w:szCs w:val="27"/>
        </w:rPr>
        <w:t xml:space="preserve"> </w:t>
      </w:r>
      <w:r>
        <w:rPr>
          <w:i/>
          <w:iCs/>
          <w:color w:val="2F2F2F"/>
          <w:sz w:val="27"/>
          <w:szCs w:val="27"/>
        </w:rPr>
        <w:t>tove</w:t>
      </w:r>
      <w:r>
        <w:rPr>
          <w:i/>
          <w:iCs/>
          <w:color w:val="2F2F2F"/>
          <w:spacing w:val="22"/>
          <w:sz w:val="27"/>
          <w:szCs w:val="27"/>
        </w:rPr>
        <w:t xml:space="preserve"> </w:t>
      </w:r>
      <w:r>
        <w:rPr>
          <w:i/>
          <w:iCs/>
          <w:color w:val="575759"/>
          <w:sz w:val="27"/>
          <w:szCs w:val="27"/>
        </w:rPr>
        <w:t>,</w:t>
      </w:r>
      <w:r>
        <w:rPr>
          <w:i/>
          <w:iCs/>
          <w:color w:val="575759"/>
          <w:sz w:val="27"/>
          <w:szCs w:val="27"/>
        </w:rPr>
        <w:tab/>
      </w:r>
      <w:r>
        <w:rPr>
          <w:color w:val="414141"/>
          <w:sz w:val="27"/>
          <w:szCs w:val="27"/>
        </w:rPr>
        <w:t>.</w:t>
      </w:r>
      <w:r>
        <w:rPr>
          <w:color w:val="414141"/>
          <w:spacing w:val="-27"/>
          <w:sz w:val="27"/>
          <w:szCs w:val="27"/>
        </w:rPr>
        <w:t xml:space="preserve"> </w:t>
      </w:r>
      <w:r>
        <w:rPr>
          <w:color w:val="414141"/>
          <w:sz w:val="27"/>
          <w:szCs w:val="27"/>
        </w:rPr>
        <w:t>,,</w:t>
      </w:r>
      <w:r>
        <w:rPr>
          <w:color w:val="414141"/>
          <w:sz w:val="27"/>
          <w:szCs w:val="27"/>
        </w:rPr>
        <w:tab/>
      </w:r>
      <w:r>
        <w:rPr>
          <w:color w:val="575759"/>
          <w:sz w:val="27"/>
          <w:szCs w:val="27"/>
        </w:rPr>
        <w:t>,</w:t>
      </w:r>
    </w:p>
    <w:p w14:paraId="746D1528" w14:textId="77777777" w:rsidR="001867FA" w:rsidRDefault="001867FA">
      <w:pPr>
        <w:pStyle w:val="Zkladntext"/>
        <w:kinsoku w:val="0"/>
        <w:overflowPunct w:val="0"/>
        <w:spacing w:before="211" w:line="82" w:lineRule="exact"/>
        <w:ind w:left="683"/>
        <w:rPr>
          <w:rFonts w:ascii="Arial" w:hAnsi="Arial" w:cs="Arial"/>
          <w:i/>
          <w:iCs/>
          <w:color w:val="414141"/>
          <w:w w:val="130"/>
          <w:sz w:val="25"/>
          <w:szCs w:val="2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414141"/>
          <w:w w:val="130"/>
          <w:sz w:val="25"/>
          <w:szCs w:val="25"/>
        </w:rPr>
        <w:t>Kolikrát</w:t>
      </w:r>
    </w:p>
    <w:p w14:paraId="17D18895" w14:textId="77777777" w:rsidR="001867FA" w:rsidRDefault="001867FA">
      <w:pPr>
        <w:pStyle w:val="Zkladntext"/>
        <w:kinsoku w:val="0"/>
        <w:overflowPunct w:val="0"/>
        <w:spacing w:before="211" w:line="82" w:lineRule="exact"/>
        <w:ind w:left="683"/>
        <w:rPr>
          <w:rFonts w:ascii="Arial" w:hAnsi="Arial" w:cs="Arial"/>
          <w:i/>
          <w:iCs/>
          <w:color w:val="414141"/>
          <w:w w:val="130"/>
          <w:sz w:val="25"/>
          <w:szCs w:val="25"/>
        </w:rPr>
        <w:sectPr w:rsidR="00000000">
          <w:type w:val="continuous"/>
          <w:pgSz w:w="11910" w:h="16850"/>
          <w:pgMar w:top="800" w:right="1" w:bottom="280" w:left="0" w:header="708" w:footer="708" w:gutter="0"/>
          <w:cols w:num="2" w:space="708" w:equalWidth="0">
            <w:col w:w="5228" w:space="109"/>
            <w:col w:w="6572"/>
          </w:cols>
          <w:noEndnote/>
        </w:sectPr>
      </w:pPr>
    </w:p>
    <w:p w14:paraId="5C718914" w14:textId="77777777" w:rsidR="001867FA" w:rsidRDefault="001867FA">
      <w:pPr>
        <w:pStyle w:val="Zkladntext"/>
        <w:tabs>
          <w:tab w:val="left" w:pos="2859"/>
          <w:tab w:val="left" w:pos="3133"/>
        </w:tabs>
        <w:kinsoku w:val="0"/>
        <w:overflowPunct w:val="0"/>
        <w:spacing w:before="27" w:line="181" w:lineRule="auto"/>
        <w:ind w:left="670"/>
        <w:rPr>
          <w:i/>
          <w:iCs/>
          <w:color w:val="414141"/>
          <w:spacing w:val="-1"/>
          <w:w w:val="111"/>
          <w:sz w:val="27"/>
          <w:szCs w:val="27"/>
        </w:rPr>
      </w:pPr>
      <w:r>
        <w:rPr>
          <w:rFonts w:ascii="Arial" w:hAnsi="Arial" w:cs="Arial"/>
          <w:i/>
          <w:iCs/>
          <w:color w:val="1D1D1D"/>
          <w:spacing w:val="14"/>
          <w:w w:val="111"/>
          <w:position w:val="-10"/>
          <w:sz w:val="25"/>
          <w:szCs w:val="25"/>
        </w:rPr>
        <w:t>v</w:t>
      </w:r>
      <w:r>
        <w:rPr>
          <w:rFonts w:ascii="Arial" w:hAnsi="Arial" w:cs="Arial"/>
          <w:i/>
          <w:iCs/>
          <w:color w:val="414141"/>
          <w:spacing w:val="-100"/>
          <w:w w:val="102"/>
          <w:position w:val="-10"/>
          <w:sz w:val="25"/>
          <w:szCs w:val="25"/>
        </w:rPr>
        <w:t>e</w:t>
      </w:r>
      <w:r>
        <w:rPr>
          <w:color w:val="2F2F2F"/>
          <w:w w:val="70"/>
          <w:sz w:val="27"/>
          <w:szCs w:val="27"/>
        </w:rPr>
        <w:t>.</w:t>
      </w:r>
      <w:r>
        <w:rPr>
          <w:color w:val="2F2F2F"/>
          <w:spacing w:val="4"/>
          <w:w w:val="70"/>
          <w:sz w:val="27"/>
          <w:szCs w:val="27"/>
        </w:rPr>
        <w:t>.</w:t>
      </w:r>
      <w:r>
        <w:rPr>
          <w:rFonts w:ascii="Arial" w:hAnsi="Arial" w:cs="Arial"/>
          <w:i/>
          <w:iCs/>
          <w:color w:val="414141"/>
          <w:spacing w:val="-109"/>
          <w:w w:val="102"/>
          <w:position w:val="-10"/>
          <w:sz w:val="25"/>
          <w:szCs w:val="25"/>
        </w:rPr>
        <w:t>c</w:t>
      </w:r>
      <w:r>
        <w:rPr>
          <w:color w:val="2F2F2F"/>
          <w:w w:val="84"/>
          <w:sz w:val="27"/>
          <w:szCs w:val="27"/>
        </w:rPr>
        <w:t>.</w:t>
      </w:r>
      <w:r>
        <w:rPr>
          <w:color w:val="2F2F2F"/>
          <w:spacing w:val="-20"/>
          <w:w w:val="84"/>
          <w:sz w:val="27"/>
          <w:szCs w:val="27"/>
        </w:rPr>
        <w:t>.</w:t>
      </w:r>
      <w:r>
        <w:rPr>
          <w:rFonts w:ascii="Arial" w:hAnsi="Arial" w:cs="Arial"/>
          <w:i/>
          <w:iCs/>
          <w:color w:val="1D1D1D"/>
          <w:spacing w:val="14"/>
          <w:w w:val="108"/>
          <w:position w:val="-10"/>
          <w:sz w:val="25"/>
          <w:szCs w:val="25"/>
        </w:rPr>
        <w:t>n</w:t>
      </w:r>
      <w:r>
        <w:rPr>
          <w:rFonts w:ascii="Arial" w:hAnsi="Arial" w:cs="Arial"/>
          <w:i/>
          <w:iCs/>
          <w:color w:val="1D1D1D"/>
          <w:spacing w:val="-76"/>
          <w:w w:val="108"/>
          <w:position w:val="-10"/>
          <w:sz w:val="25"/>
          <w:szCs w:val="25"/>
        </w:rPr>
        <w:t>a</w:t>
      </w:r>
      <w:r>
        <w:rPr>
          <w:color w:val="2F2F2F"/>
          <w:w w:val="84"/>
          <w:sz w:val="27"/>
          <w:szCs w:val="27"/>
        </w:rPr>
        <w:t>.</w:t>
      </w:r>
      <w:r>
        <w:rPr>
          <w:color w:val="2F2F2F"/>
          <w:spacing w:val="-6"/>
          <w:sz w:val="27"/>
          <w:szCs w:val="27"/>
        </w:rPr>
        <w:t xml:space="preserve"> </w:t>
      </w:r>
      <w:r>
        <w:rPr>
          <w:i/>
          <w:iCs/>
          <w:color w:val="2F2F2F"/>
          <w:w w:val="78"/>
          <w:sz w:val="27"/>
          <w:szCs w:val="27"/>
        </w:rPr>
        <w:t>k</w:t>
      </w:r>
      <w:r>
        <w:rPr>
          <w:i/>
          <w:iCs/>
          <w:color w:val="2F2F2F"/>
          <w:sz w:val="27"/>
          <w:szCs w:val="27"/>
        </w:rPr>
        <w:t xml:space="preserve"> </w:t>
      </w:r>
      <w:r>
        <w:rPr>
          <w:i/>
          <w:iCs/>
          <w:color w:val="2F2F2F"/>
          <w:spacing w:val="5"/>
          <w:sz w:val="27"/>
          <w:szCs w:val="27"/>
        </w:rPr>
        <w:t xml:space="preserve"> </w:t>
      </w:r>
      <w:r>
        <w:rPr>
          <w:i/>
          <w:iCs/>
          <w:color w:val="414141"/>
          <w:spacing w:val="-79"/>
          <w:w w:val="108"/>
          <w:position w:val="-10"/>
          <w:sz w:val="28"/>
          <w:szCs w:val="28"/>
        </w:rPr>
        <w:t>o</w:t>
      </w:r>
      <w:r>
        <w:rPr>
          <w:i/>
          <w:iCs/>
          <w:color w:val="1D1D1D"/>
          <w:w w:val="40"/>
          <w:sz w:val="27"/>
          <w:szCs w:val="27"/>
        </w:rPr>
        <w:t>l</w:t>
      </w:r>
      <w:r>
        <w:rPr>
          <w:i/>
          <w:iCs/>
          <w:color w:val="1D1D1D"/>
          <w:sz w:val="27"/>
          <w:szCs w:val="27"/>
        </w:rPr>
        <w:t xml:space="preserve"> </w:t>
      </w:r>
      <w:r>
        <w:rPr>
          <w:i/>
          <w:iCs/>
          <w:color w:val="1D1D1D"/>
          <w:spacing w:val="5"/>
          <w:sz w:val="27"/>
          <w:szCs w:val="27"/>
        </w:rPr>
        <w:t xml:space="preserve"> </w:t>
      </w:r>
      <w:r>
        <w:rPr>
          <w:i/>
          <w:iCs/>
          <w:color w:val="414141"/>
          <w:spacing w:val="-94"/>
          <w:w w:val="98"/>
          <w:position w:val="-10"/>
          <w:sz w:val="28"/>
          <w:szCs w:val="28"/>
        </w:rPr>
        <w:t>e</w:t>
      </w:r>
      <w:r>
        <w:rPr>
          <w:i/>
          <w:iCs/>
          <w:color w:val="1D1D1D"/>
          <w:w w:val="40"/>
          <w:sz w:val="27"/>
          <w:szCs w:val="27"/>
        </w:rPr>
        <w:t>'</w:t>
      </w:r>
      <w:r>
        <w:rPr>
          <w:i/>
          <w:iCs/>
          <w:color w:val="1D1D1D"/>
          <w:spacing w:val="4"/>
          <w:sz w:val="27"/>
          <w:szCs w:val="27"/>
        </w:rPr>
        <w:t xml:space="preserve"> </w:t>
      </w:r>
      <w:r>
        <w:rPr>
          <w:i/>
          <w:iCs/>
          <w:color w:val="1D1D1D"/>
          <w:w w:val="40"/>
          <w:sz w:val="27"/>
          <w:szCs w:val="27"/>
        </w:rPr>
        <w:t>b</w:t>
      </w:r>
      <w:r>
        <w:rPr>
          <w:i/>
          <w:iCs/>
          <w:color w:val="1D1D1D"/>
          <w:spacing w:val="32"/>
          <w:sz w:val="27"/>
          <w:szCs w:val="27"/>
        </w:rPr>
        <w:t xml:space="preserve"> </w:t>
      </w:r>
      <w:r>
        <w:rPr>
          <w:i/>
          <w:iCs/>
          <w:color w:val="414141"/>
          <w:w w:val="40"/>
          <w:sz w:val="27"/>
          <w:szCs w:val="27"/>
        </w:rPr>
        <w:t>k</w:t>
      </w:r>
      <w:r>
        <w:rPr>
          <w:i/>
          <w:iCs/>
          <w:color w:val="414141"/>
          <w:sz w:val="27"/>
          <w:szCs w:val="27"/>
        </w:rPr>
        <w:t xml:space="preserve"> </w:t>
      </w:r>
      <w:r>
        <w:rPr>
          <w:i/>
          <w:iCs/>
          <w:color w:val="414141"/>
          <w:spacing w:val="-21"/>
          <w:sz w:val="27"/>
          <w:szCs w:val="27"/>
        </w:rPr>
        <w:t xml:space="preserve"> </w:t>
      </w:r>
      <w:r>
        <w:rPr>
          <w:i/>
          <w:iCs/>
          <w:color w:val="414141"/>
          <w:w w:val="40"/>
          <w:sz w:val="27"/>
          <w:szCs w:val="27"/>
        </w:rPr>
        <w:t>o</w:t>
      </w:r>
      <w:r>
        <w:rPr>
          <w:i/>
          <w:iCs/>
          <w:color w:val="414141"/>
          <w:spacing w:val="24"/>
          <w:sz w:val="27"/>
          <w:szCs w:val="27"/>
        </w:rPr>
        <w:t xml:space="preserve"> </w:t>
      </w:r>
      <w:r>
        <w:rPr>
          <w:color w:val="575759"/>
          <w:w w:val="98"/>
          <w:position w:val="-10"/>
          <w:sz w:val="28"/>
          <w:szCs w:val="28"/>
        </w:rPr>
        <w:t>,,</w:t>
      </w:r>
      <w:r>
        <w:rPr>
          <w:color w:val="575759"/>
          <w:position w:val="-10"/>
          <w:sz w:val="28"/>
          <w:szCs w:val="28"/>
        </w:rPr>
        <w:tab/>
      </w:r>
      <w:r>
        <w:rPr>
          <w:i/>
          <w:iCs/>
          <w:color w:val="414141"/>
          <w:w w:val="40"/>
          <w:sz w:val="27"/>
          <w:szCs w:val="27"/>
        </w:rPr>
        <w:t>v</w:t>
      </w:r>
      <w:r>
        <w:rPr>
          <w:i/>
          <w:iCs/>
          <w:color w:val="414141"/>
          <w:sz w:val="27"/>
          <w:szCs w:val="27"/>
        </w:rPr>
        <w:tab/>
      </w:r>
      <w:r>
        <w:rPr>
          <w:i/>
          <w:iCs/>
          <w:color w:val="2F2F2F"/>
          <w:spacing w:val="-1"/>
          <w:w w:val="105"/>
          <w:sz w:val="28"/>
          <w:szCs w:val="28"/>
        </w:rPr>
        <w:t>t1nác</w:t>
      </w:r>
      <w:r>
        <w:rPr>
          <w:i/>
          <w:iCs/>
          <w:color w:val="2F2F2F"/>
          <w:w w:val="105"/>
          <w:sz w:val="28"/>
          <w:szCs w:val="28"/>
        </w:rPr>
        <w:t>h</w:t>
      </w:r>
      <w:r>
        <w:rPr>
          <w:i/>
          <w:iCs/>
          <w:color w:val="2F2F2F"/>
          <w:sz w:val="28"/>
          <w:szCs w:val="28"/>
        </w:rPr>
        <w:t xml:space="preserve"> </w:t>
      </w:r>
      <w:r>
        <w:rPr>
          <w:i/>
          <w:iCs/>
          <w:color w:val="2F2F2F"/>
          <w:spacing w:val="-2"/>
          <w:sz w:val="28"/>
          <w:szCs w:val="28"/>
        </w:rPr>
        <w:t xml:space="preserve"> </w:t>
      </w:r>
      <w:r>
        <w:rPr>
          <w:i/>
          <w:iCs/>
          <w:color w:val="414141"/>
          <w:spacing w:val="-1"/>
          <w:w w:val="111"/>
          <w:sz w:val="27"/>
          <w:szCs w:val="27"/>
        </w:rPr>
        <w:t>zavťsena"</w:t>
      </w:r>
    </w:p>
    <w:p w14:paraId="0AA4B303" w14:textId="77777777" w:rsidR="001867FA" w:rsidRDefault="001867FA">
      <w:pPr>
        <w:pStyle w:val="Zkladntext"/>
        <w:kinsoku w:val="0"/>
        <w:overflowPunct w:val="0"/>
        <w:spacing w:before="165" w:line="206" w:lineRule="exact"/>
        <w:ind w:left="670"/>
        <w:rPr>
          <w:i/>
          <w:iCs/>
          <w:color w:val="414141"/>
          <w:w w:val="11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414141"/>
          <w:w w:val="115"/>
          <w:sz w:val="27"/>
          <w:szCs w:val="27"/>
        </w:rPr>
        <w:t>otevřena dolrořánJ</w:t>
      </w:r>
    </w:p>
    <w:p w14:paraId="6B743F65" w14:textId="77777777" w:rsidR="001867FA" w:rsidRDefault="001867FA">
      <w:pPr>
        <w:pStyle w:val="Zkladntext"/>
        <w:kinsoku w:val="0"/>
        <w:overflowPunct w:val="0"/>
        <w:spacing w:before="165" w:line="206" w:lineRule="exact"/>
        <w:ind w:left="670"/>
        <w:rPr>
          <w:i/>
          <w:iCs/>
          <w:color w:val="414141"/>
          <w:w w:val="115"/>
          <w:sz w:val="27"/>
          <w:szCs w:val="27"/>
        </w:rPr>
        <w:sectPr w:rsidR="00000000">
          <w:type w:val="continuous"/>
          <w:pgSz w:w="11910" w:h="16850"/>
          <w:pgMar w:top="800" w:right="1" w:bottom="280" w:left="0" w:header="708" w:footer="708" w:gutter="0"/>
          <w:cols w:num="2" w:space="708" w:equalWidth="0">
            <w:col w:w="5299" w:space="54"/>
            <w:col w:w="6556"/>
          </w:cols>
          <w:noEndnote/>
        </w:sectPr>
      </w:pPr>
    </w:p>
    <w:p w14:paraId="65B10691" w14:textId="77777777" w:rsidR="001867FA" w:rsidRDefault="001867FA">
      <w:pPr>
        <w:pStyle w:val="Zkladntext"/>
        <w:tabs>
          <w:tab w:val="left" w:pos="4220"/>
          <w:tab w:val="left" w:pos="4582"/>
        </w:tabs>
        <w:kinsoku w:val="0"/>
        <w:overflowPunct w:val="0"/>
        <w:spacing w:line="252" w:lineRule="exact"/>
        <w:ind w:left="697"/>
        <w:rPr>
          <w:color w:val="414141"/>
          <w:spacing w:val="-20"/>
          <w:sz w:val="27"/>
          <w:szCs w:val="27"/>
        </w:rPr>
      </w:pPr>
      <w:r>
        <w:rPr>
          <w:i/>
          <w:iCs/>
          <w:color w:val="2F2F2F"/>
          <w:sz w:val="27"/>
          <w:szCs w:val="27"/>
        </w:rPr>
        <w:t xml:space="preserve">z   </w:t>
      </w:r>
      <w:r>
        <w:rPr>
          <w:rFonts w:ascii="Arial" w:hAnsi="Arial" w:cs="Arial"/>
          <w:i/>
          <w:iCs/>
          <w:color w:val="1D1D1D"/>
          <w:sz w:val="25"/>
          <w:szCs w:val="25"/>
        </w:rPr>
        <w:t xml:space="preserve">j </w:t>
      </w:r>
      <w:r>
        <w:rPr>
          <w:rFonts w:ascii="Arial" w:hAnsi="Arial" w:cs="Arial"/>
          <w:i/>
          <w:iCs/>
          <w:color w:val="414141"/>
          <w:spacing w:val="-3"/>
          <w:sz w:val="25"/>
          <w:szCs w:val="25"/>
        </w:rPr>
        <w:t xml:space="preserve">árn </w:t>
      </w:r>
      <w:r>
        <w:rPr>
          <w:rFonts w:ascii="Arial" w:hAnsi="Arial" w:cs="Arial"/>
          <w:i/>
          <w:iCs/>
          <w:color w:val="414141"/>
          <w:sz w:val="25"/>
          <w:szCs w:val="25"/>
        </w:rPr>
        <w:t>y</w:t>
      </w:r>
      <w:r>
        <w:rPr>
          <w:rFonts w:ascii="Arial" w:hAnsi="Arial" w:cs="Arial"/>
          <w:i/>
          <w:iCs/>
          <w:color w:val="414141"/>
          <w:spacing w:val="55"/>
          <w:sz w:val="25"/>
          <w:szCs w:val="25"/>
        </w:rPr>
        <w:t xml:space="preserve"> </w:t>
      </w:r>
      <w:r>
        <w:rPr>
          <w:i/>
          <w:iCs/>
          <w:color w:val="414141"/>
          <w:sz w:val="27"/>
          <w:szCs w:val="27"/>
        </w:rPr>
        <w:t>morove</w:t>
      </w:r>
      <w:r>
        <w:rPr>
          <w:i/>
          <w:iCs/>
          <w:color w:val="414141"/>
          <w:spacing w:val="47"/>
          <w:sz w:val="27"/>
          <w:szCs w:val="27"/>
        </w:rPr>
        <w:t xml:space="preserve"> </w:t>
      </w:r>
      <w:r>
        <w:rPr>
          <w:color w:val="414141"/>
          <w:sz w:val="27"/>
          <w:szCs w:val="27"/>
        </w:rPr>
        <w:t>.</w:t>
      </w:r>
      <w:r>
        <w:rPr>
          <w:color w:val="414141"/>
          <w:sz w:val="27"/>
          <w:szCs w:val="27"/>
        </w:rPr>
        <w:tab/>
        <w:t>•</w:t>
      </w:r>
      <w:r>
        <w:rPr>
          <w:color w:val="414141"/>
          <w:sz w:val="27"/>
          <w:szCs w:val="27"/>
        </w:rPr>
        <w:tab/>
      </w:r>
      <w:r>
        <w:rPr>
          <w:color w:val="414141"/>
          <w:spacing w:val="-20"/>
          <w:sz w:val="27"/>
          <w:szCs w:val="27"/>
        </w:rPr>
        <w:t>.</w:t>
      </w:r>
    </w:p>
    <w:p w14:paraId="5355D2B3" w14:textId="77777777" w:rsidR="001867FA" w:rsidRDefault="001867FA">
      <w:pPr>
        <w:pStyle w:val="Zkladntext"/>
        <w:kinsoku w:val="0"/>
        <w:overflowPunct w:val="0"/>
        <w:spacing w:line="263" w:lineRule="exact"/>
        <w:ind w:left="680"/>
        <w:rPr>
          <w:rFonts w:ascii="Arial" w:hAnsi="Arial" w:cs="Arial"/>
          <w:i/>
          <w:iCs/>
          <w:color w:val="414141"/>
          <w:w w:val="115"/>
          <w:sz w:val="25"/>
          <w:szCs w:val="25"/>
          <w:vertAlign w:val="subscript"/>
        </w:rPr>
      </w:pPr>
      <w:r>
        <w:rPr>
          <w:rFonts w:ascii="Arial" w:hAnsi="Arial" w:cs="Arial"/>
          <w:i/>
          <w:iCs/>
          <w:color w:val="2F2F2F"/>
          <w:w w:val="115"/>
          <w:sz w:val="25"/>
          <w:szCs w:val="25"/>
        </w:rPr>
        <w:t xml:space="preserve">stokrát k </w:t>
      </w:r>
      <w:r>
        <w:rPr>
          <w:i/>
          <w:iCs/>
          <w:color w:val="2F2F2F"/>
          <w:w w:val="115"/>
          <w:sz w:val="27"/>
          <w:szCs w:val="27"/>
        </w:rPr>
        <w:t xml:space="preserve">slunci  </w:t>
      </w:r>
      <w:r>
        <w:rPr>
          <w:rFonts w:ascii="Arial" w:hAnsi="Arial" w:cs="Arial"/>
          <w:i/>
          <w:iCs/>
          <w:color w:val="2F2F2F"/>
          <w:w w:val="115"/>
          <w:sz w:val="25"/>
          <w:szCs w:val="25"/>
        </w:rPr>
        <w:t xml:space="preserve">rozkvetla </w:t>
      </w:r>
      <w:r>
        <w:rPr>
          <w:rFonts w:ascii="Arial" w:hAnsi="Arial" w:cs="Arial"/>
          <w:i/>
          <w:iCs/>
          <w:color w:val="414141"/>
          <w:w w:val="115"/>
          <w:sz w:val="25"/>
          <w:szCs w:val="25"/>
          <w:vertAlign w:val="subscript"/>
        </w:rPr>
        <w:t>JSI</w:t>
      </w:r>
    </w:p>
    <w:p w14:paraId="1E80F7B1" w14:textId="77777777" w:rsidR="001867FA" w:rsidRDefault="001867FA">
      <w:pPr>
        <w:pStyle w:val="Zkladntext"/>
        <w:kinsoku w:val="0"/>
        <w:overflowPunct w:val="0"/>
        <w:spacing w:before="55" w:line="267" w:lineRule="exact"/>
        <w:ind w:left="718"/>
        <w:rPr>
          <w:rFonts w:ascii="Arial" w:hAnsi="Arial" w:cs="Arial"/>
          <w:i/>
          <w:iCs/>
          <w:color w:val="1D1D1D"/>
          <w:w w:val="110"/>
          <w:sz w:val="25"/>
          <w:szCs w:val="25"/>
        </w:rPr>
      </w:pPr>
      <w:r>
        <w:rPr>
          <w:rFonts w:ascii="Arial" w:hAnsi="Arial" w:cs="Arial"/>
          <w:i/>
          <w:iCs/>
          <w:color w:val="1D1D1D"/>
          <w:w w:val="110"/>
          <w:sz w:val="24"/>
          <w:szCs w:val="24"/>
        </w:rPr>
        <w:t>jako</w:t>
      </w:r>
      <w:r>
        <w:rPr>
          <w:rFonts w:ascii="Arial" w:hAnsi="Arial" w:cs="Arial"/>
          <w:i/>
          <w:iCs/>
          <w:color w:val="414141"/>
          <w:w w:val="110"/>
          <w:sz w:val="25"/>
          <w:szCs w:val="25"/>
        </w:rPr>
        <w:t>= e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na</w:t>
      </w:r>
    </w:p>
    <w:p w14:paraId="54AB12E6" w14:textId="77777777" w:rsidR="001867FA" w:rsidRDefault="001867FA">
      <w:pPr>
        <w:pStyle w:val="Zkladntext"/>
        <w:kinsoku w:val="0"/>
        <w:overflowPunct w:val="0"/>
        <w:spacing w:line="243" w:lineRule="exact"/>
        <w:ind w:left="720"/>
        <w:rPr>
          <w:i/>
          <w:iCs/>
          <w:color w:val="2F2F2F"/>
          <w:w w:val="120"/>
          <w:sz w:val="27"/>
          <w:szCs w:val="27"/>
        </w:rPr>
      </w:pPr>
      <w:r>
        <w:rPr>
          <w:i/>
          <w:iCs/>
          <w:color w:val="2F2F2F"/>
          <w:w w:val="120"/>
          <w:sz w:val="27"/>
          <w:szCs w:val="27"/>
        </w:rPr>
        <w:t>plná</w:t>
      </w:r>
      <w:r>
        <w:rPr>
          <w:i/>
          <w:iCs/>
          <w:color w:val="2F2F2F"/>
          <w:spacing w:val="60"/>
          <w:w w:val="120"/>
          <w:sz w:val="27"/>
          <w:szCs w:val="27"/>
        </w:rPr>
        <w:t xml:space="preserve"> </w:t>
      </w:r>
      <w:r>
        <w:rPr>
          <w:i/>
          <w:iCs/>
          <w:color w:val="2F2F2F"/>
          <w:w w:val="120"/>
          <w:sz w:val="27"/>
          <w:szCs w:val="27"/>
        </w:rPr>
        <w:t>krás,</w:t>
      </w:r>
    </w:p>
    <w:p w14:paraId="4200D3FA" w14:textId="77777777" w:rsidR="001867FA" w:rsidRDefault="001867FA">
      <w:pPr>
        <w:pStyle w:val="Zkladntext"/>
        <w:kinsoku w:val="0"/>
        <w:overflowPunct w:val="0"/>
        <w:spacing w:line="206" w:lineRule="auto"/>
        <w:ind w:left="698" w:right="185" w:hanging="13"/>
        <w:rPr>
          <w:i/>
          <w:iCs/>
          <w:color w:val="575759"/>
          <w:spacing w:val="-13"/>
          <w:w w:val="115"/>
          <w:sz w:val="27"/>
          <w:szCs w:val="27"/>
        </w:rPr>
      </w:pPr>
      <w:r>
        <w:rPr>
          <w:i/>
          <w:iCs/>
          <w:color w:val="2F2F2F"/>
          <w:w w:val="115"/>
          <w:sz w:val="27"/>
          <w:szCs w:val="27"/>
        </w:rPr>
        <w:t xml:space="preserve">tisíckrát jsi počala </w:t>
      </w:r>
      <w:r>
        <w:rPr>
          <w:i/>
          <w:iCs/>
          <w:color w:val="2F2F2F"/>
          <w:w w:val="115"/>
          <w:sz w:val="30"/>
          <w:szCs w:val="30"/>
        </w:rPr>
        <w:t xml:space="preserve">a </w:t>
      </w:r>
      <w:r>
        <w:rPr>
          <w:i/>
          <w:iCs/>
          <w:color w:val="2F2F2F"/>
          <w:w w:val="115"/>
          <w:sz w:val="27"/>
          <w:szCs w:val="27"/>
        </w:rPr>
        <w:t xml:space="preserve">nesla </w:t>
      </w:r>
      <w:r>
        <w:rPr>
          <w:i/>
          <w:iCs/>
          <w:color w:val="1D1D1D"/>
          <w:w w:val="115"/>
          <w:sz w:val="27"/>
          <w:szCs w:val="27"/>
        </w:rPr>
        <w:t xml:space="preserve">děti na </w:t>
      </w:r>
      <w:r>
        <w:rPr>
          <w:rFonts w:ascii="Arial" w:hAnsi="Arial" w:cs="Arial"/>
          <w:i/>
          <w:iCs/>
          <w:color w:val="2F2F2F"/>
          <w:w w:val="115"/>
        </w:rPr>
        <w:t xml:space="preserve">klíně </w:t>
      </w:r>
      <w:r>
        <w:rPr>
          <w:i/>
          <w:iCs/>
          <w:color w:val="2F2F2F"/>
          <w:w w:val="115"/>
          <w:sz w:val="27"/>
          <w:szCs w:val="27"/>
        </w:rPr>
        <w:t xml:space="preserve">a </w:t>
      </w:r>
      <w:r>
        <w:rPr>
          <w:i/>
          <w:iCs/>
          <w:color w:val="414141"/>
          <w:w w:val="115"/>
          <w:sz w:val="27"/>
          <w:szCs w:val="27"/>
        </w:rPr>
        <w:t xml:space="preserve">v </w:t>
      </w:r>
      <w:r>
        <w:rPr>
          <w:i/>
          <w:iCs/>
          <w:color w:val="2F2F2F"/>
          <w:w w:val="115"/>
          <w:sz w:val="27"/>
          <w:szCs w:val="27"/>
        </w:rPr>
        <w:t>polích k las</w:t>
      </w:r>
      <w:r>
        <w:rPr>
          <w:i/>
          <w:iCs/>
          <w:color w:val="2F2F2F"/>
          <w:spacing w:val="-26"/>
          <w:w w:val="115"/>
          <w:sz w:val="27"/>
          <w:szCs w:val="27"/>
        </w:rPr>
        <w:t xml:space="preserve"> </w:t>
      </w:r>
      <w:r>
        <w:rPr>
          <w:i/>
          <w:iCs/>
          <w:color w:val="575759"/>
          <w:spacing w:val="-13"/>
          <w:w w:val="115"/>
          <w:sz w:val="27"/>
          <w:szCs w:val="27"/>
        </w:rPr>
        <w:t>.</w:t>
      </w:r>
    </w:p>
    <w:p w14:paraId="34D0F02B" w14:textId="77777777" w:rsidR="001867FA" w:rsidRDefault="001867FA">
      <w:pPr>
        <w:pStyle w:val="Zkladntext"/>
        <w:kinsoku w:val="0"/>
        <w:overflowPunct w:val="0"/>
        <w:spacing w:before="204"/>
        <w:ind w:left="100"/>
        <w:rPr>
          <w:i/>
          <w:iCs/>
          <w:color w:val="575759"/>
          <w:w w:val="89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2F2F2F"/>
          <w:spacing w:val="-160"/>
          <w:w w:val="118"/>
          <w:sz w:val="27"/>
          <w:szCs w:val="27"/>
        </w:rPr>
        <w:t>a</w:t>
      </w:r>
      <w:r>
        <w:rPr>
          <w:i/>
          <w:iCs/>
          <w:color w:val="575759"/>
          <w:spacing w:val="10"/>
          <w:w w:val="118"/>
          <w:sz w:val="27"/>
          <w:szCs w:val="27"/>
        </w:rPr>
        <w:t>z</w:t>
      </w:r>
      <w:r>
        <w:rPr>
          <w:i/>
          <w:iCs/>
          <w:color w:val="2F2F2F"/>
          <w:w w:val="89"/>
          <w:sz w:val="27"/>
          <w:szCs w:val="27"/>
        </w:rPr>
        <w:t>s</w:t>
      </w:r>
      <w:r>
        <w:rPr>
          <w:i/>
          <w:iCs/>
          <w:color w:val="2F2F2F"/>
          <w:sz w:val="27"/>
          <w:szCs w:val="27"/>
        </w:rPr>
        <w:t xml:space="preserve">  </w:t>
      </w:r>
      <w:r>
        <w:rPr>
          <w:i/>
          <w:iCs/>
          <w:color w:val="2F2F2F"/>
          <w:spacing w:val="-30"/>
          <w:sz w:val="27"/>
          <w:szCs w:val="27"/>
        </w:rPr>
        <w:t xml:space="preserve"> </w:t>
      </w:r>
      <w:r>
        <w:rPr>
          <w:i/>
          <w:iCs/>
          <w:color w:val="575759"/>
          <w:w w:val="89"/>
          <w:sz w:val="27"/>
          <w:szCs w:val="27"/>
        </w:rPr>
        <w:t>:</w:t>
      </w:r>
    </w:p>
    <w:p w14:paraId="4E9A6D00" w14:textId="77777777" w:rsidR="001867FA" w:rsidRDefault="001867FA">
      <w:pPr>
        <w:pStyle w:val="Zkladntext"/>
        <w:kinsoku w:val="0"/>
        <w:overflowPunct w:val="0"/>
        <w:spacing w:before="98" w:line="194" w:lineRule="auto"/>
        <w:ind w:left="680" w:right="1342" w:firstLine="15"/>
        <w:rPr>
          <w:i/>
          <w:iCs/>
          <w:color w:val="575759"/>
          <w:w w:val="11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i/>
          <w:iCs/>
          <w:color w:val="414141"/>
          <w:w w:val="115"/>
          <w:sz w:val="27"/>
          <w:szCs w:val="27"/>
        </w:rPr>
        <w:t xml:space="preserve">pod </w:t>
      </w:r>
      <w:r>
        <w:rPr>
          <w:i/>
          <w:iCs/>
          <w:color w:val="414141"/>
          <w:w w:val="115"/>
          <w:sz w:val="29"/>
          <w:szCs w:val="29"/>
        </w:rPr>
        <w:t xml:space="preserve">kopyty </w:t>
      </w:r>
      <w:r>
        <w:rPr>
          <w:rFonts w:ascii="Arial" w:hAnsi="Arial" w:cs="Arial"/>
          <w:i/>
          <w:iCs/>
          <w:color w:val="414141"/>
          <w:w w:val="115"/>
          <w:sz w:val="25"/>
          <w:szCs w:val="25"/>
        </w:rPr>
        <w:t xml:space="preserve">ar!:'-ád </w:t>
      </w:r>
      <w:r>
        <w:rPr>
          <w:i/>
          <w:iCs/>
          <w:color w:val="414141"/>
          <w:w w:val="105"/>
          <w:sz w:val="27"/>
          <w:szCs w:val="27"/>
        </w:rPr>
        <w:t xml:space="preserve">js„i </w:t>
      </w:r>
      <w:r>
        <w:rPr>
          <w:i/>
          <w:iCs/>
          <w:color w:val="414141"/>
          <w:w w:val="115"/>
          <w:sz w:val="27"/>
          <w:szCs w:val="27"/>
        </w:rPr>
        <w:t xml:space="preserve">. e </w:t>
      </w:r>
      <w:r>
        <w:rPr>
          <w:i/>
          <w:iCs/>
          <w:color w:val="575759"/>
          <w:w w:val="115"/>
          <w:sz w:val="27"/>
          <w:szCs w:val="27"/>
        </w:rPr>
        <w:t xml:space="preserve">chvěla! </w:t>
      </w:r>
      <w:r>
        <w:rPr>
          <w:i/>
          <w:iCs/>
          <w:color w:val="414141"/>
          <w:w w:val="115"/>
          <w:sz w:val="27"/>
          <w:szCs w:val="27"/>
        </w:rPr>
        <w:t xml:space="preserve">Zastínena </w:t>
      </w:r>
      <w:r>
        <w:rPr>
          <w:i/>
          <w:iCs/>
          <w:color w:val="414141"/>
          <w:w w:val="115"/>
          <w:sz w:val="28"/>
          <w:szCs w:val="28"/>
        </w:rPr>
        <w:t xml:space="preserve">niecz </w:t>
      </w:r>
      <w:r>
        <w:rPr>
          <w:i/>
          <w:iCs/>
          <w:color w:val="414141"/>
          <w:w w:val="115"/>
          <w:sz w:val="32"/>
          <w:szCs w:val="32"/>
        </w:rPr>
        <w:t xml:space="preserve">ze </w:t>
      </w:r>
      <w:r>
        <w:rPr>
          <w:i/>
          <w:iCs/>
          <w:color w:val="414141"/>
          <w:w w:val="115"/>
          <w:sz w:val="28"/>
          <w:szCs w:val="28"/>
        </w:rPr>
        <w:t xml:space="preserve">usech </w:t>
      </w:r>
      <w:r>
        <w:rPr>
          <w:i/>
          <w:iCs/>
          <w:color w:val="414141"/>
          <w:w w:val="115"/>
          <w:sz w:val="27"/>
          <w:szCs w:val="27"/>
        </w:rPr>
        <w:t xml:space="preserve">stran, </w:t>
      </w:r>
      <w:r>
        <w:rPr>
          <w:i/>
          <w:iCs/>
          <w:color w:val="414141"/>
          <w:w w:val="115"/>
          <w:sz w:val="29"/>
          <w:szCs w:val="29"/>
        </w:rPr>
        <w:t xml:space="preserve">jako </w:t>
      </w:r>
      <w:r>
        <w:rPr>
          <w:color w:val="414141"/>
          <w:w w:val="115"/>
          <w:sz w:val="29"/>
          <w:szCs w:val="29"/>
        </w:rPr>
        <w:t xml:space="preserve">rána </w:t>
      </w:r>
      <w:r>
        <w:rPr>
          <w:i/>
          <w:iCs/>
          <w:color w:val="414141"/>
          <w:w w:val="115"/>
          <w:sz w:val="29"/>
          <w:szCs w:val="29"/>
        </w:rPr>
        <w:t xml:space="preserve">krvavá </w:t>
      </w:r>
      <w:r>
        <w:rPr>
          <w:rFonts w:ascii="Arial" w:hAnsi="Arial" w:cs="Arial"/>
          <w:i/>
          <w:iCs/>
          <w:color w:val="414141"/>
          <w:w w:val="115"/>
          <w:sz w:val="25"/>
          <w:szCs w:val="25"/>
        </w:rPr>
        <w:t>}si</w:t>
      </w:r>
      <w:r>
        <w:rPr>
          <w:rFonts w:ascii="Arial" w:hAnsi="Arial" w:cs="Arial"/>
          <w:i/>
          <w:iCs/>
          <w:color w:val="414141"/>
          <w:spacing w:val="67"/>
          <w:w w:val="115"/>
          <w:sz w:val="25"/>
          <w:szCs w:val="25"/>
        </w:rPr>
        <w:t xml:space="preserve"> </w:t>
      </w:r>
      <w:r>
        <w:rPr>
          <w:i/>
          <w:iCs/>
          <w:color w:val="575759"/>
          <w:w w:val="115"/>
          <w:sz w:val="29"/>
          <w:szCs w:val="29"/>
        </w:rPr>
        <w:t>zela.</w:t>
      </w:r>
    </w:p>
    <w:p w14:paraId="15546880" w14:textId="77777777" w:rsidR="001867FA" w:rsidRDefault="001867FA">
      <w:pPr>
        <w:pStyle w:val="Zkladntext"/>
        <w:kinsoku w:val="0"/>
        <w:overflowPunct w:val="0"/>
        <w:spacing w:before="4"/>
        <w:rPr>
          <w:i/>
          <w:iCs/>
          <w:sz w:val="39"/>
          <w:szCs w:val="39"/>
        </w:rPr>
      </w:pPr>
    </w:p>
    <w:p w14:paraId="6239C59F" w14:textId="77777777" w:rsidR="001867FA" w:rsidRDefault="001867FA">
      <w:pPr>
        <w:pStyle w:val="Zkladntext"/>
        <w:tabs>
          <w:tab w:val="left" w:pos="4746"/>
        </w:tabs>
        <w:kinsoku w:val="0"/>
        <w:overflowPunct w:val="0"/>
        <w:spacing w:line="191" w:lineRule="exact"/>
        <w:ind w:left="714"/>
        <w:rPr>
          <w:color w:val="777777"/>
          <w:w w:val="120"/>
          <w:sz w:val="27"/>
          <w:szCs w:val="27"/>
        </w:rPr>
      </w:pPr>
      <w:r>
        <w:rPr>
          <w:i/>
          <w:iCs/>
          <w:color w:val="414141"/>
          <w:w w:val="120"/>
          <w:sz w:val="27"/>
          <w:szCs w:val="27"/>
        </w:rPr>
        <w:t>Kolikrát</w:t>
      </w:r>
      <w:r>
        <w:rPr>
          <w:i/>
          <w:iCs/>
          <w:color w:val="414141"/>
          <w:w w:val="120"/>
          <w:sz w:val="27"/>
          <w:szCs w:val="27"/>
        </w:rPr>
        <w:tab/>
      </w:r>
      <w:r>
        <w:rPr>
          <w:color w:val="777777"/>
          <w:w w:val="120"/>
          <w:sz w:val="27"/>
          <w:szCs w:val="27"/>
        </w:rPr>
        <w:t>.</w:t>
      </w:r>
    </w:p>
    <w:p w14:paraId="5D5F5DC5" w14:textId="77777777" w:rsidR="001867FA" w:rsidRDefault="001867FA">
      <w:pPr>
        <w:pStyle w:val="Zkladntext"/>
        <w:tabs>
          <w:tab w:val="left" w:pos="4746"/>
        </w:tabs>
        <w:kinsoku w:val="0"/>
        <w:overflowPunct w:val="0"/>
        <w:spacing w:line="191" w:lineRule="exact"/>
        <w:ind w:left="714"/>
        <w:rPr>
          <w:color w:val="777777"/>
          <w:w w:val="120"/>
          <w:sz w:val="27"/>
          <w:szCs w:val="27"/>
        </w:rPr>
        <w:sectPr w:rsidR="00000000">
          <w:type w:val="continuous"/>
          <w:pgSz w:w="11910" w:h="16850"/>
          <w:pgMar w:top="800" w:right="1" w:bottom="280" w:left="0" w:header="708" w:footer="708" w:gutter="0"/>
          <w:cols w:num="3" w:space="708" w:equalWidth="0">
            <w:col w:w="4639" w:space="40"/>
            <w:col w:w="609" w:space="71"/>
            <w:col w:w="6550"/>
          </w:cols>
          <w:noEndnote/>
        </w:sectPr>
      </w:pPr>
    </w:p>
    <w:p w14:paraId="2E9D35D2" w14:textId="77777777" w:rsidR="001867FA" w:rsidRDefault="001867FA">
      <w:pPr>
        <w:pStyle w:val="Zkladntext"/>
        <w:kinsoku w:val="0"/>
        <w:overflowPunct w:val="0"/>
        <w:spacing w:line="259" w:lineRule="exact"/>
        <w:ind w:left="691"/>
        <w:rPr>
          <w:i/>
          <w:iCs/>
          <w:color w:val="2F2F2F"/>
          <w:w w:val="120"/>
          <w:sz w:val="27"/>
          <w:szCs w:val="27"/>
        </w:rPr>
      </w:pPr>
      <w:r>
        <w:rPr>
          <w:i/>
          <w:iCs/>
          <w:color w:val="2F2F2F"/>
          <w:w w:val="120"/>
          <w:sz w:val="27"/>
          <w:szCs w:val="27"/>
        </w:rPr>
        <w:t xml:space="preserve">Vidím </w:t>
      </w:r>
      <w:r>
        <w:rPr>
          <w:i/>
          <w:iCs/>
          <w:color w:val="2F2F2F"/>
          <w:w w:val="120"/>
          <w:sz w:val="31"/>
          <w:szCs w:val="31"/>
        </w:rPr>
        <w:t xml:space="preserve">tě, </w:t>
      </w:r>
      <w:r>
        <w:rPr>
          <w:i/>
          <w:iCs/>
          <w:color w:val="1D1D1D"/>
          <w:w w:val="120"/>
          <w:sz w:val="27"/>
          <w:szCs w:val="27"/>
        </w:rPr>
        <w:t>l</w:t>
      </w:r>
      <w:r>
        <w:rPr>
          <w:i/>
          <w:iCs/>
          <w:color w:val="414141"/>
          <w:w w:val="120"/>
          <w:sz w:val="27"/>
          <w:szCs w:val="27"/>
        </w:rPr>
        <w:t xml:space="preserve">oď, </w:t>
      </w:r>
      <w:r>
        <w:rPr>
          <w:i/>
          <w:iCs/>
          <w:color w:val="2F2F2F"/>
          <w:w w:val="120"/>
          <w:sz w:val="27"/>
          <w:szCs w:val="27"/>
        </w:rPr>
        <w:t>úder tvého vesla,</w:t>
      </w:r>
    </w:p>
    <w:p w14:paraId="6026784D" w14:textId="77777777" w:rsidR="001867FA" w:rsidRDefault="001867FA">
      <w:pPr>
        <w:pStyle w:val="Zkladntext"/>
        <w:kinsoku w:val="0"/>
        <w:overflowPunct w:val="0"/>
        <w:spacing w:line="301" w:lineRule="exact"/>
        <w:ind w:left="715"/>
        <w:rPr>
          <w:i/>
          <w:iCs/>
          <w:color w:val="2F2F2F"/>
          <w:w w:val="120"/>
          <w:sz w:val="28"/>
          <w:szCs w:val="28"/>
        </w:rPr>
      </w:pPr>
      <w:r>
        <w:rPr>
          <w:i/>
          <w:iCs/>
          <w:color w:val="2F2F2F"/>
          <w:w w:val="120"/>
          <w:sz w:val="27"/>
          <w:szCs w:val="27"/>
        </w:rPr>
        <w:t>kterak staletími ve</w:t>
      </w:r>
      <w:r>
        <w:rPr>
          <w:i/>
          <w:iCs/>
          <w:color w:val="575759"/>
          <w:w w:val="120"/>
          <w:sz w:val="27"/>
          <w:szCs w:val="27"/>
        </w:rPr>
        <w:t xml:space="preserve">ze </w:t>
      </w:r>
      <w:r>
        <w:rPr>
          <w:i/>
          <w:iCs/>
          <w:color w:val="2F2F2F"/>
          <w:w w:val="120"/>
          <w:sz w:val="28"/>
          <w:szCs w:val="28"/>
        </w:rPr>
        <w:t>nás.</w:t>
      </w:r>
    </w:p>
    <w:p w14:paraId="3EE218F6" w14:textId="77777777" w:rsidR="001867FA" w:rsidRDefault="001867FA">
      <w:pPr>
        <w:pStyle w:val="Zkladntext"/>
        <w:kinsoku w:val="0"/>
        <w:overflowPunct w:val="0"/>
        <w:spacing w:before="3"/>
        <w:rPr>
          <w:i/>
          <w:iCs/>
          <w:sz w:val="34"/>
          <w:szCs w:val="34"/>
        </w:rPr>
      </w:pPr>
    </w:p>
    <w:p w14:paraId="02E459EE" w14:textId="77777777" w:rsidR="001867FA" w:rsidRDefault="001867FA">
      <w:pPr>
        <w:pStyle w:val="Zkladntext"/>
        <w:tabs>
          <w:tab w:val="left" w:pos="4616"/>
        </w:tabs>
        <w:kinsoku w:val="0"/>
        <w:overflowPunct w:val="0"/>
        <w:spacing w:line="204" w:lineRule="auto"/>
        <w:ind w:left="719" w:right="100" w:hanging="25"/>
        <w:jc w:val="right"/>
        <w:rPr>
          <w:i/>
          <w:iCs/>
          <w:color w:val="2F2F2F"/>
          <w:w w:val="110"/>
          <w:sz w:val="27"/>
          <w:szCs w:val="27"/>
        </w:rPr>
      </w:pPr>
      <w:r>
        <w:rPr>
          <w:i/>
          <w:iCs/>
          <w:color w:val="2F2F2F"/>
          <w:w w:val="110"/>
          <w:sz w:val="27"/>
          <w:szCs w:val="27"/>
        </w:rPr>
        <w:t xml:space="preserve">.Nlodrou  </w:t>
      </w:r>
      <w:r>
        <w:rPr>
          <w:i/>
          <w:iCs/>
          <w:color w:val="1D1D1D"/>
          <w:w w:val="110"/>
          <w:sz w:val="27"/>
          <w:szCs w:val="27"/>
        </w:rPr>
        <w:t xml:space="preserve">legendou </w:t>
      </w:r>
      <w:r>
        <w:rPr>
          <w:i/>
          <w:iCs/>
          <w:color w:val="1D1D1D"/>
          <w:spacing w:val="30"/>
          <w:w w:val="110"/>
          <w:sz w:val="27"/>
          <w:szCs w:val="27"/>
        </w:rPr>
        <w:t xml:space="preserve"> </w:t>
      </w:r>
      <w:r>
        <w:rPr>
          <w:i/>
          <w:iCs/>
          <w:color w:val="2F2F2F"/>
          <w:w w:val="110"/>
          <w:sz w:val="27"/>
          <w:szCs w:val="27"/>
        </w:rPr>
        <w:t>jsi</w:t>
      </w:r>
      <w:r>
        <w:rPr>
          <w:i/>
          <w:iCs/>
          <w:color w:val="2F2F2F"/>
          <w:spacing w:val="62"/>
          <w:w w:val="110"/>
          <w:sz w:val="27"/>
          <w:szCs w:val="27"/>
        </w:rPr>
        <w:t xml:space="preserve"> </w:t>
      </w:r>
      <w:r>
        <w:rPr>
          <w:i/>
          <w:iCs/>
          <w:color w:val="2F2F2F"/>
          <w:w w:val="110"/>
          <w:sz w:val="27"/>
          <w:szCs w:val="27"/>
        </w:rPr>
        <w:t>kvetla,</w:t>
      </w:r>
      <w:r>
        <w:rPr>
          <w:i/>
          <w:iCs/>
          <w:color w:val="2F2F2F"/>
          <w:w w:val="110"/>
          <w:sz w:val="27"/>
          <w:szCs w:val="27"/>
        </w:rPr>
        <w:tab/>
      </w:r>
      <w:r>
        <w:rPr>
          <w:i/>
          <w:iCs/>
          <w:color w:val="414141"/>
          <w:spacing w:val="-4"/>
          <w:w w:val="110"/>
          <w:sz w:val="27"/>
          <w:szCs w:val="27"/>
        </w:rPr>
        <w:t xml:space="preserve">země, </w:t>
      </w:r>
      <w:r>
        <w:rPr>
          <w:i/>
          <w:iCs/>
          <w:color w:val="1D1D1D"/>
          <w:w w:val="110"/>
          <w:sz w:val="27"/>
          <w:szCs w:val="27"/>
        </w:rPr>
        <w:t xml:space="preserve">nad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 xml:space="preserve">m </w:t>
      </w:r>
      <w:r>
        <w:rPr>
          <w:rFonts w:ascii="Arial" w:hAnsi="Arial" w:cs="Arial"/>
          <w:i/>
          <w:iCs/>
          <w:color w:val="1D1D1D"/>
          <w:spacing w:val="-16"/>
          <w:w w:val="110"/>
          <w:sz w:val="25"/>
          <w:szCs w:val="25"/>
        </w:rPr>
        <w:t>ý</w:t>
      </w:r>
      <w:r>
        <w:rPr>
          <w:rFonts w:ascii="Arial" w:hAnsi="Arial" w:cs="Arial"/>
          <w:i/>
          <w:iCs/>
          <w:color w:val="575759"/>
          <w:spacing w:val="-16"/>
          <w:w w:val="110"/>
          <w:sz w:val="25"/>
          <w:szCs w:val="25"/>
        </w:rPr>
        <w:t>,</w:t>
      </w:r>
      <w:r>
        <w:rPr>
          <w:rFonts w:ascii="Arial" w:hAnsi="Arial" w:cs="Arial"/>
          <w:i/>
          <w:iCs/>
          <w:color w:val="2F2F2F"/>
          <w:spacing w:val="-16"/>
          <w:w w:val="110"/>
          <w:sz w:val="25"/>
          <w:szCs w:val="25"/>
        </w:rPr>
        <w:t xml:space="preserve">m </w:t>
      </w:r>
      <w:r>
        <w:rPr>
          <w:i/>
          <w:iCs/>
          <w:color w:val="2F2F2F"/>
          <w:w w:val="110"/>
          <w:sz w:val="27"/>
          <w:szCs w:val="27"/>
        </w:rPr>
        <w:t xml:space="preserve">rodným </w:t>
      </w:r>
      <w:r>
        <w:rPr>
          <w:rFonts w:ascii="Arial" w:hAnsi="Arial" w:cs="Arial"/>
          <w:i/>
          <w:iCs/>
          <w:color w:val="2F2F2F"/>
          <w:w w:val="110"/>
          <w:sz w:val="25"/>
          <w:szCs w:val="25"/>
        </w:rPr>
        <w:t xml:space="preserve">krajem </w:t>
      </w:r>
      <w:r>
        <w:rPr>
          <w:i/>
          <w:iCs/>
          <w:color w:val="414141"/>
          <w:w w:val="110"/>
          <w:sz w:val="27"/>
          <w:szCs w:val="27"/>
        </w:rPr>
        <w:t>pro s</w:t>
      </w:r>
      <w:r>
        <w:rPr>
          <w:i/>
          <w:iCs/>
          <w:color w:val="1D1D1D"/>
          <w:w w:val="110"/>
          <w:sz w:val="27"/>
          <w:szCs w:val="27"/>
        </w:rPr>
        <w:t>t</w:t>
      </w:r>
      <w:r>
        <w:rPr>
          <w:i/>
          <w:iCs/>
          <w:color w:val="1D1D1D"/>
          <w:spacing w:val="-43"/>
          <w:w w:val="110"/>
          <w:sz w:val="27"/>
          <w:szCs w:val="27"/>
        </w:rPr>
        <w:t xml:space="preserve"> </w:t>
      </w:r>
      <w:r>
        <w:rPr>
          <w:i/>
          <w:iCs/>
          <w:color w:val="2F2F2F"/>
          <w:w w:val="110"/>
          <w:sz w:val="27"/>
          <w:szCs w:val="27"/>
        </w:rPr>
        <w:t>fed</w:t>
      </w:r>
    </w:p>
    <w:p w14:paraId="0D5ABAA8" w14:textId="77777777" w:rsidR="001867FA" w:rsidRDefault="001867FA">
      <w:pPr>
        <w:pStyle w:val="Zkladntext"/>
        <w:kinsoku w:val="0"/>
        <w:overflowPunct w:val="0"/>
        <w:spacing w:line="270" w:lineRule="exact"/>
        <w:ind w:right="84"/>
        <w:jc w:val="right"/>
        <w:rPr>
          <w:i/>
          <w:iCs/>
          <w:color w:val="2F2F2F"/>
          <w:spacing w:val="-2"/>
          <w:w w:val="115"/>
          <w:sz w:val="28"/>
          <w:szCs w:val="28"/>
        </w:rPr>
      </w:pPr>
      <w:r>
        <w:rPr>
          <w:i/>
          <w:iCs/>
          <w:color w:val="2F2F2F"/>
          <w:spacing w:val="-2"/>
          <w:w w:val="115"/>
          <w:sz w:val="28"/>
          <w:szCs w:val="28"/>
        </w:rPr>
        <w:t>Cech.</w:t>
      </w:r>
    </w:p>
    <w:p w14:paraId="6CB7858A" w14:textId="77777777" w:rsidR="001867FA" w:rsidRDefault="001867FA">
      <w:pPr>
        <w:pStyle w:val="Zkladntext"/>
        <w:tabs>
          <w:tab w:val="left" w:pos="2485"/>
          <w:tab w:val="left" w:pos="4321"/>
        </w:tabs>
        <w:kinsoku w:val="0"/>
        <w:overflowPunct w:val="0"/>
        <w:spacing w:before="24" w:line="211" w:lineRule="auto"/>
        <w:ind w:left="748" w:right="75" w:hanging="17"/>
        <w:rPr>
          <w:i/>
          <w:iCs/>
          <w:color w:val="2F2F2F"/>
          <w:w w:val="110"/>
          <w:sz w:val="27"/>
          <w:szCs w:val="27"/>
        </w:rPr>
      </w:pPr>
      <w:r>
        <w:rPr>
          <w:i/>
          <w:iCs/>
          <w:color w:val="2F2F2F"/>
          <w:w w:val="110"/>
          <w:sz w:val="27"/>
          <w:szCs w:val="27"/>
        </w:rPr>
        <w:t>Hora</w:t>
      </w:r>
      <w:r>
        <w:rPr>
          <w:i/>
          <w:iCs/>
          <w:color w:val="2F2F2F"/>
          <w:spacing w:val="28"/>
          <w:w w:val="11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2F2F2F"/>
          <w:w w:val="110"/>
          <w:sz w:val="25"/>
          <w:szCs w:val="25"/>
        </w:rPr>
        <w:t>Rip</w:t>
      </w:r>
      <w:r>
        <w:rPr>
          <w:rFonts w:ascii="Arial" w:hAnsi="Arial" w:cs="Arial"/>
          <w:i/>
          <w:iCs/>
          <w:color w:val="2F2F2F"/>
          <w:spacing w:val="58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2F2F2F"/>
          <w:w w:val="110"/>
          <w:sz w:val="25"/>
          <w:szCs w:val="25"/>
        </w:rPr>
        <w:t>se</w:t>
      </w:r>
      <w:r>
        <w:rPr>
          <w:rFonts w:ascii="Arial" w:hAnsi="Arial" w:cs="Arial"/>
          <w:i/>
          <w:iCs/>
          <w:color w:val="2F2F2F"/>
          <w:spacing w:val="3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sk</w:t>
      </w:r>
      <w:r>
        <w:rPr>
          <w:rFonts w:ascii="Arial" w:hAnsi="Arial" w:cs="Arial"/>
          <w:i/>
          <w:iCs/>
          <w:color w:val="1D1D1D"/>
          <w:spacing w:val="-34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l</w:t>
      </w:r>
      <w:r>
        <w:rPr>
          <w:rFonts w:ascii="Arial" w:hAnsi="Arial" w:cs="Arial"/>
          <w:i/>
          <w:iCs/>
          <w:color w:val="1D1D1D"/>
          <w:spacing w:val="-60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án</w:t>
      </w:r>
      <w:r>
        <w:rPr>
          <w:rFonts w:ascii="Arial" w:hAnsi="Arial" w:cs="Arial"/>
          <w:i/>
          <w:iCs/>
          <w:color w:val="1D1D1D"/>
          <w:spacing w:val="-33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414141"/>
          <w:w w:val="110"/>
          <w:sz w:val="25"/>
          <w:szCs w:val="25"/>
        </w:rPr>
        <w:t>ěl</w:t>
      </w:r>
      <w:r>
        <w:rPr>
          <w:rFonts w:ascii="Arial" w:hAnsi="Arial" w:cs="Arial"/>
          <w:i/>
          <w:iCs/>
          <w:color w:val="414141"/>
          <w:spacing w:val="-57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414141"/>
          <w:w w:val="110"/>
          <w:sz w:val="25"/>
          <w:szCs w:val="25"/>
        </w:rPr>
        <w:t>a</w:t>
      </w:r>
      <w:r>
        <w:rPr>
          <w:rFonts w:ascii="Arial" w:hAnsi="Arial" w:cs="Arial"/>
          <w:i/>
          <w:iCs/>
          <w:color w:val="414141"/>
          <w:spacing w:val="31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2F2F2F"/>
          <w:w w:val="110"/>
          <w:sz w:val="25"/>
          <w:szCs w:val="25"/>
        </w:rPr>
        <w:t>tam</w:t>
      </w:r>
      <w:r>
        <w:rPr>
          <w:rFonts w:ascii="Arial" w:hAnsi="Arial" w:cs="Arial"/>
          <w:i/>
          <w:iCs/>
          <w:color w:val="2F2F2F"/>
          <w:w w:val="110"/>
          <w:sz w:val="25"/>
          <w:szCs w:val="25"/>
        </w:rPr>
        <w:tab/>
      </w:r>
      <w:r>
        <w:rPr>
          <w:rFonts w:ascii="Arial" w:hAnsi="Arial" w:cs="Arial"/>
          <w:i/>
          <w:iCs/>
          <w:color w:val="2F2F2F"/>
          <w:spacing w:val="-13"/>
          <w:sz w:val="25"/>
          <w:szCs w:val="25"/>
        </w:rPr>
        <w:t>/.</w:t>
      </w:r>
      <w:r>
        <w:rPr>
          <w:rFonts w:ascii="Arial" w:hAnsi="Arial" w:cs="Arial"/>
          <w:i/>
          <w:iCs/>
          <w:color w:val="777777"/>
          <w:spacing w:val="-13"/>
          <w:sz w:val="25"/>
          <w:szCs w:val="25"/>
        </w:rPr>
        <w:t>.</w:t>
      </w:r>
      <w:r>
        <w:rPr>
          <w:rFonts w:ascii="Arial" w:hAnsi="Arial" w:cs="Arial"/>
          <w:i/>
          <w:iCs/>
          <w:color w:val="2F2F2F"/>
          <w:spacing w:val="-13"/>
          <w:sz w:val="25"/>
          <w:szCs w:val="25"/>
        </w:rPr>
        <w:t xml:space="preserve">:e </w:t>
      </w:r>
      <w:r>
        <w:rPr>
          <w:rFonts w:ascii="Arial" w:hAnsi="Arial" w:cs="Arial"/>
          <w:i/>
          <w:iCs/>
          <w:color w:val="2F2F2F"/>
          <w:w w:val="110"/>
          <w:sz w:val="25"/>
          <w:szCs w:val="25"/>
        </w:rPr>
        <w:t xml:space="preserve">mně,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jako</w:t>
      </w:r>
      <w:r>
        <w:rPr>
          <w:rFonts w:ascii="Arial" w:hAnsi="Arial" w:cs="Arial"/>
          <w:i/>
          <w:iCs/>
          <w:color w:val="1D1D1D"/>
          <w:spacing w:val="65"/>
          <w:w w:val="110"/>
          <w:sz w:val="25"/>
          <w:szCs w:val="25"/>
        </w:rPr>
        <w:t xml:space="preserve"> </w:t>
      </w:r>
      <w:r>
        <w:rPr>
          <w:i/>
          <w:iCs/>
          <w:color w:val="1D1D1D"/>
          <w:spacing w:val="11"/>
          <w:w w:val="110"/>
          <w:sz w:val="27"/>
          <w:szCs w:val="27"/>
        </w:rPr>
        <w:t>mat</w:t>
      </w:r>
      <w:r>
        <w:rPr>
          <w:i/>
          <w:iCs/>
          <w:color w:val="414141"/>
          <w:spacing w:val="11"/>
          <w:w w:val="110"/>
          <w:sz w:val="27"/>
          <w:szCs w:val="27"/>
        </w:rPr>
        <w:t>či</w:t>
      </w:r>
      <w:r>
        <w:rPr>
          <w:i/>
          <w:iCs/>
          <w:color w:val="414141"/>
          <w:spacing w:val="-37"/>
          <w:w w:val="110"/>
          <w:sz w:val="27"/>
          <w:szCs w:val="27"/>
        </w:rPr>
        <w:t xml:space="preserve"> </w:t>
      </w:r>
      <w:r>
        <w:rPr>
          <w:i/>
          <w:iCs/>
          <w:color w:val="414141"/>
          <w:sz w:val="27"/>
          <w:szCs w:val="27"/>
        </w:rPr>
        <w:t>n</w:t>
      </w:r>
      <w:r>
        <w:rPr>
          <w:i/>
          <w:iCs/>
          <w:color w:val="414141"/>
          <w:sz w:val="27"/>
          <w:szCs w:val="27"/>
        </w:rPr>
        <w:tab/>
      </w:r>
      <w:r>
        <w:rPr>
          <w:i/>
          <w:iCs/>
          <w:color w:val="414141"/>
          <w:spacing w:val="4"/>
          <w:w w:val="110"/>
          <w:sz w:val="27"/>
          <w:szCs w:val="27"/>
        </w:rPr>
        <w:t>pr</w:t>
      </w:r>
      <w:r>
        <w:rPr>
          <w:i/>
          <w:iCs/>
          <w:color w:val="1D1D1D"/>
          <w:spacing w:val="4"/>
          <w:w w:val="110"/>
          <w:sz w:val="27"/>
          <w:szCs w:val="27"/>
        </w:rPr>
        <w:t xml:space="preserve">s   </w:t>
      </w:r>
      <w:r>
        <w:rPr>
          <w:i/>
          <w:iCs/>
          <w:color w:val="2F2F2F"/>
          <w:w w:val="110"/>
          <w:sz w:val="27"/>
          <w:szCs w:val="27"/>
        </w:rPr>
        <w:t xml:space="preserve">a   sladký </w:t>
      </w:r>
      <w:r>
        <w:rPr>
          <w:i/>
          <w:iCs/>
          <w:color w:val="2F2F2F"/>
          <w:spacing w:val="60"/>
          <w:w w:val="110"/>
          <w:sz w:val="27"/>
          <w:szCs w:val="27"/>
        </w:rPr>
        <w:t xml:space="preserve"> </w:t>
      </w:r>
      <w:r>
        <w:rPr>
          <w:i/>
          <w:iCs/>
          <w:color w:val="2F2F2F"/>
          <w:w w:val="110"/>
          <w:sz w:val="27"/>
          <w:szCs w:val="27"/>
        </w:rPr>
        <w:t>nzdech.</w:t>
      </w:r>
    </w:p>
    <w:p w14:paraId="578AED0D" w14:textId="77777777" w:rsidR="001867FA" w:rsidRDefault="001867FA">
      <w:pPr>
        <w:pStyle w:val="Zkladntext"/>
        <w:kinsoku w:val="0"/>
        <w:overflowPunct w:val="0"/>
        <w:spacing w:before="12" w:line="208" w:lineRule="auto"/>
        <w:ind w:left="752" w:right="796" w:hanging="5"/>
        <w:rPr>
          <w:i/>
          <w:iCs/>
          <w:color w:val="2F2F2F"/>
          <w:w w:val="115"/>
          <w:sz w:val="27"/>
          <w:szCs w:val="27"/>
        </w:rPr>
      </w:pPr>
      <w:r>
        <w:rPr>
          <w:i/>
          <w:iCs/>
          <w:color w:val="1D1D1D"/>
          <w:w w:val="115"/>
          <w:sz w:val="27"/>
          <w:szCs w:val="27"/>
        </w:rPr>
        <w:t xml:space="preserve">Jako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 xml:space="preserve">polibek </w:t>
      </w:r>
      <w:r>
        <w:rPr>
          <w:i/>
          <w:iCs/>
          <w:color w:val="1D1D1D"/>
          <w:w w:val="115"/>
          <w:sz w:val="28"/>
          <w:szCs w:val="28"/>
        </w:rPr>
        <w:t xml:space="preserve">na </w:t>
      </w:r>
      <w:r>
        <w:rPr>
          <w:i/>
          <w:iCs/>
          <w:color w:val="2F2F2F"/>
          <w:w w:val="115"/>
          <w:sz w:val="27"/>
          <w:szCs w:val="27"/>
        </w:rPr>
        <w:t xml:space="preserve">ústech chutnala </w:t>
      </w:r>
      <w:r>
        <w:rPr>
          <w:i/>
          <w:iCs/>
          <w:color w:val="1D1D1D"/>
          <w:w w:val="115"/>
          <w:sz w:val="27"/>
          <w:szCs w:val="27"/>
        </w:rPr>
        <w:t xml:space="preserve">jsi </w:t>
      </w:r>
      <w:r>
        <w:rPr>
          <w:rFonts w:ascii="Arial" w:hAnsi="Arial" w:cs="Arial"/>
          <w:i/>
          <w:iCs/>
          <w:color w:val="2F2F2F"/>
          <w:w w:val="115"/>
          <w:sz w:val="25"/>
          <w:szCs w:val="25"/>
        </w:rPr>
        <w:t xml:space="preserve">po </w:t>
      </w:r>
      <w:r>
        <w:rPr>
          <w:i/>
          <w:iCs/>
          <w:color w:val="2F2F2F"/>
          <w:w w:val="115"/>
          <w:sz w:val="27"/>
          <w:szCs w:val="27"/>
        </w:rPr>
        <w:t>ovoci sadů,</w:t>
      </w:r>
    </w:p>
    <w:p w14:paraId="07B4F78C" w14:textId="77777777" w:rsidR="001867FA" w:rsidRDefault="001867FA">
      <w:pPr>
        <w:pStyle w:val="Zkladntext"/>
        <w:tabs>
          <w:tab w:val="left" w:pos="3063"/>
        </w:tabs>
        <w:kinsoku w:val="0"/>
        <w:overflowPunct w:val="0"/>
        <w:spacing w:line="272" w:lineRule="exact"/>
        <w:ind w:left="747"/>
        <w:rPr>
          <w:rFonts w:ascii="Arial" w:hAnsi="Arial" w:cs="Arial"/>
          <w:i/>
          <w:iCs/>
          <w:color w:val="1D1D1D"/>
          <w:w w:val="115"/>
          <w:sz w:val="25"/>
          <w:szCs w:val="25"/>
        </w:rPr>
      </w:pP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 xml:space="preserve">v   </w:t>
      </w:r>
      <w:r>
        <w:rPr>
          <w:rFonts w:ascii="Arial" w:hAnsi="Arial" w:cs="Arial"/>
          <w:i/>
          <w:iCs/>
          <w:color w:val="2F2F2F"/>
          <w:w w:val="115"/>
          <w:sz w:val="25"/>
          <w:szCs w:val="25"/>
        </w:rPr>
        <w:t>stínu</w:t>
      </w:r>
      <w:r>
        <w:rPr>
          <w:rFonts w:ascii="Arial" w:hAnsi="Arial" w:cs="Arial"/>
          <w:i/>
          <w:iCs/>
          <w:color w:val="2F2F2F"/>
          <w:spacing w:val="70"/>
          <w:w w:val="11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>hájů,</w:t>
      </w:r>
      <w:r>
        <w:rPr>
          <w:rFonts w:ascii="Arial" w:hAnsi="Arial" w:cs="Arial"/>
          <w:i/>
          <w:iCs/>
          <w:color w:val="1D1D1D"/>
          <w:spacing w:val="73"/>
          <w:w w:val="11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>v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ab/>
      </w:r>
      <w:r>
        <w:rPr>
          <w:i/>
          <w:iCs/>
          <w:color w:val="2F2F2F"/>
          <w:w w:val="115"/>
          <w:sz w:val="27"/>
          <w:szCs w:val="27"/>
        </w:rPr>
        <w:t>světle</w:t>
      </w:r>
      <w:r>
        <w:rPr>
          <w:i/>
          <w:iCs/>
          <w:color w:val="2F2F2F"/>
          <w:spacing w:val="59"/>
          <w:w w:val="11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>vín</w:t>
      </w:r>
      <w:r>
        <w:rPr>
          <w:rFonts w:ascii="Arial" w:hAnsi="Arial" w:cs="Arial"/>
          <w:i/>
          <w:iCs/>
          <w:color w:val="1D1D1D"/>
          <w:spacing w:val="-58"/>
          <w:w w:val="11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>ol</w:t>
      </w:r>
      <w:r>
        <w:rPr>
          <w:rFonts w:ascii="Arial" w:hAnsi="Arial" w:cs="Arial"/>
          <w:i/>
          <w:iCs/>
          <w:color w:val="1D1D1D"/>
          <w:spacing w:val="-59"/>
          <w:w w:val="11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1D1D"/>
          <w:spacing w:val="-4"/>
          <w:w w:val="115"/>
          <w:sz w:val="25"/>
          <w:szCs w:val="25"/>
        </w:rPr>
        <w:t>u·a</w:t>
      </w:r>
      <w:r>
        <w:rPr>
          <w:rFonts w:ascii="Arial" w:hAnsi="Arial" w:cs="Arial"/>
          <w:i/>
          <w:iCs/>
          <w:color w:val="414141"/>
          <w:spacing w:val="-4"/>
          <w:w w:val="115"/>
          <w:sz w:val="25"/>
          <w:szCs w:val="25"/>
        </w:rPr>
        <w:t>rlů</w:t>
      </w:r>
      <w:r>
        <w:rPr>
          <w:rFonts w:ascii="Arial" w:hAnsi="Arial" w:cs="Arial"/>
          <w:i/>
          <w:iCs/>
          <w:color w:val="414141"/>
          <w:spacing w:val="-42"/>
          <w:w w:val="11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>.</w:t>
      </w:r>
    </w:p>
    <w:p w14:paraId="448977F2" w14:textId="77777777" w:rsidR="001867FA" w:rsidRDefault="001867FA">
      <w:pPr>
        <w:pStyle w:val="Zkladntext"/>
        <w:kinsoku w:val="0"/>
        <w:overflowPunct w:val="0"/>
        <w:rPr>
          <w:rFonts w:ascii="Arial" w:hAnsi="Arial" w:cs="Arial"/>
          <w:i/>
          <w:iCs/>
          <w:sz w:val="36"/>
          <w:szCs w:val="36"/>
        </w:rPr>
      </w:pPr>
    </w:p>
    <w:p w14:paraId="68CB60B1" w14:textId="77777777" w:rsidR="001867FA" w:rsidRDefault="001867FA">
      <w:pPr>
        <w:pStyle w:val="Zkladntext"/>
        <w:kinsoku w:val="0"/>
        <w:overflowPunct w:val="0"/>
        <w:spacing w:line="284" w:lineRule="exact"/>
        <w:ind w:left="788"/>
        <w:rPr>
          <w:i/>
          <w:iCs/>
          <w:color w:val="1D1D1D"/>
          <w:w w:val="115"/>
          <w:sz w:val="27"/>
          <w:szCs w:val="27"/>
        </w:rPr>
      </w:pPr>
      <w:r>
        <w:rPr>
          <w:i/>
          <w:iCs/>
          <w:color w:val="1D1D1D"/>
          <w:w w:val="115"/>
          <w:sz w:val="27"/>
          <w:szCs w:val="27"/>
        </w:rPr>
        <w:t>Kolikrát</w:t>
      </w:r>
    </w:p>
    <w:p w14:paraId="5D496813" w14:textId="77777777" w:rsidR="001867FA" w:rsidRDefault="001867FA">
      <w:pPr>
        <w:pStyle w:val="Zkladntext"/>
        <w:kinsoku w:val="0"/>
        <w:overflowPunct w:val="0"/>
        <w:spacing w:line="260" w:lineRule="exact"/>
        <w:ind w:left="775"/>
        <w:rPr>
          <w:rFonts w:ascii="Arial" w:hAnsi="Arial" w:cs="Arial"/>
          <w:i/>
          <w:iCs/>
          <w:color w:val="1D1D1D"/>
          <w:w w:val="115"/>
          <w:sz w:val="25"/>
          <w:szCs w:val="25"/>
        </w:rPr>
      </w:pPr>
      <w:r>
        <w:rPr>
          <w:i/>
          <w:iCs/>
          <w:color w:val="1D1D1D"/>
          <w:w w:val="115"/>
          <w:sz w:val="27"/>
          <w:szCs w:val="27"/>
        </w:rPr>
        <w:t xml:space="preserve">rozkvetla  jsi rádlenz 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 xml:space="preserve">r </w:t>
      </w:r>
      <w:r>
        <w:rPr>
          <w:rFonts w:ascii="Arial" w:hAnsi="Arial" w:cs="Arial"/>
          <w:i/>
          <w:iCs/>
          <w:color w:val="1D1D1D"/>
          <w:spacing w:val="11"/>
          <w:w w:val="115"/>
          <w:sz w:val="25"/>
          <w:szCs w:val="25"/>
        </w:rPr>
        <w:t>odný</w:t>
      </w:r>
      <w:r>
        <w:rPr>
          <w:rFonts w:ascii="Arial" w:hAnsi="Arial" w:cs="Arial"/>
          <w:i/>
          <w:iCs/>
          <w:color w:val="414141"/>
          <w:spacing w:val="11"/>
          <w:w w:val="115"/>
          <w:sz w:val="25"/>
          <w:szCs w:val="25"/>
        </w:rPr>
        <w:t>c</w:t>
      </w:r>
      <w:r>
        <w:rPr>
          <w:rFonts w:ascii="Arial" w:hAnsi="Arial" w:cs="Arial"/>
          <w:i/>
          <w:iCs/>
          <w:color w:val="1D1D1D"/>
          <w:spacing w:val="11"/>
          <w:w w:val="115"/>
          <w:sz w:val="25"/>
          <w:szCs w:val="25"/>
        </w:rPr>
        <w:t>h</w:t>
      </w:r>
      <w:r>
        <w:rPr>
          <w:rFonts w:ascii="Arial" w:hAnsi="Arial" w:cs="Arial"/>
          <w:i/>
          <w:iCs/>
          <w:color w:val="1D1D1D"/>
          <w:spacing w:val="-16"/>
          <w:w w:val="115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>lánů,</w:t>
      </w:r>
    </w:p>
    <w:p w14:paraId="642A91D1" w14:textId="77777777" w:rsidR="001867FA" w:rsidRDefault="001867FA">
      <w:pPr>
        <w:pStyle w:val="Zkladntext"/>
        <w:tabs>
          <w:tab w:val="left" w:pos="1965"/>
          <w:tab w:val="left" w:pos="3141"/>
        </w:tabs>
        <w:kinsoku w:val="0"/>
        <w:overflowPunct w:val="0"/>
        <w:spacing w:line="283" w:lineRule="exact"/>
        <w:ind w:left="788"/>
        <w:rPr>
          <w:i/>
          <w:iCs/>
          <w:color w:val="2F2F2F"/>
          <w:w w:val="115"/>
          <w:sz w:val="27"/>
          <w:szCs w:val="27"/>
        </w:rPr>
      </w:pPr>
      <w:r>
        <w:rPr>
          <w:i/>
          <w:iCs/>
          <w:color w:val="2F2F2F"/>
          <w:w w:val="115"/>
          <w:sz w:val="27"/>
          <w:szCs w:val="27"/>
        </w:rPr>
        <w:t>zpěvem</w:t>
      </w:r>
      <w:r>
        <w:rPr>
          <w:i/>
          <w:iCs/>
          <w:color w:val="2F2F2F"/>
          <w:w w:val="115"/>
          <w:sz w:val="27"/>
          <w:szCs w:val="27"/>
        </w:rPr>
        <w:tab/>
      </w:r>
      <w:r>
        <w:rPr>
          <w:i/>
          <w:iCs/>
          <w:color w:val="1D1D1D"/>
          <w:w w:val="115"/>
          <w:sz w:val="28"/>
          <w:szCs w:val="28"/>
        </w:rPr>
        <w:t>jitřních</w:t>
      </w:r>
      <w:r>
        <w:rPr>
          <w:i/>
          <w:iCs/>
          <w:color w:val="1D1D1D"/>
          <w:w w:val="115"/>
          <w:sz w:val="28"/>
          <w:szCs w:val="28"/>
        </w:rPr>
        <w:tab/>
        <w:t xml:space="preserve">kohoutů   </w:t>
      </w:r>
      <w:r>
        <w:rPr>
          <w:i/>
          <w:iCs/>
          <w:color w:val="1D1D1D"/>
          <w:w w:val="115"/>
          <w:sz w:val="27"/>
          <w:szCs w:val="27"/>
        </w:rPr>
        <w:t>v</w:t>
      </w:r>
      <w:r>
        <w:rPr>
          <w:i/>
          <w:iCs/>
          <w:color w:val="1D1D1D"/>
          <w:spacing w:val="51"/>
          <w:w w:val="115"/>
          <w:sz w:val="27"/>
          <w:szCs w:val="27"/>
        </w:rPr>
        <w:t xml:space="preserve"> </w:t>
      </w:r>
      <w:r>
        <w:rPr>
          <w:i/>
          <w:iCs/>
          <w:color w:val="2F2F2F"/>
          <w:w w:val="115"/>
          <w:sz w:val="27"/>
          <w:szCs w:val="27"/>
        </w:rPr>
        <w:t>svých</w:t>
      </w:r>
    </w:p>
    <w:p w14:paraId="5028F4DD" w14:textId="77777777" w:rsidR="001867FA" w:rsidRDefault="001867FA">
      <w:pPr>
        <w:pStyle w:val="Zkladntext"/>
        <w:kinsoku w:val="0"/>
        <w:overflowPunct w:val="0"/>
        <w:spacing w:before="11" w:line="213" w:lineRule="auto"/>
        <w:ind w:left="789" w:right="47" w:firstLine="3793"/>
        <w:rPr>
          <w:i/>
          <w:iCs/>
          <w:color w:val="1D1D1D"/>
          <w:w w:val="110"/>
          <w:sz w:val="27"/>
          <w:szCs w:val="27"/>
        </w:rPr>
      </w:pPr>
      <w:r>
        <w:rPr>
          <w:rFonts w:ascii="Arial" w:hAnsi="Arial" w:cs="Arial"/>
          <w:i/>
          <w:iCs/>
          <w:color w:val="414141"/>
          <w:spacing w:val="-5"/>
          <w:sz w:val="25"/>
          <w:szCs w:val="25"/>
        </w:rPr>
        <w:t>z</w:t>
      </w:r>
      <w:r>
        <w:rPr>
          <w:rFonts w:ascii="Arial" w:hAnsi="Arial" w:cs="Arial"/>
          <w:i/>
          <w:iCs/>
          <w:color w:val="1D1D1D"/>
          <w:spacing w:val="-5"/>
          <w:sz w:val="25"/>
          <w:szCs w:val="25"/>
        </w:rPr>
        <w:t>d</w:t>
      </w:r>
      <w:r>
        <w:rPr>
          <w:rFonts w:ascii="Arial" w:hAnsi="Arial" w:cs="Arial"/>
          <w:i/>
          <w:iCs/>
          <w:color w:val="1D1D1D"/>
          <w:spacing w:val="-54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1D1D"/>
          <w:sz w:val="25"/>
          <w:szCs w:val="25"/>
        </w:rPr>
        <w:t>e:ch</w:t>
      </w:r>
      <w:r>
        <w:rPr>
          <w:rFonts w:ascii="Arial" w:hAnsi="Arial" w:cs="Arial"/>
          <w:i/>
          <w:iCs/>
          <w:color w:val="414141"/>
          <w:sz w:val="25"/>
          <w:szCs w:val="25"/>
        </w:rPr>
        <w:t xml:space="preserve">, </w:t>
      </w:r>
      <w:r>
        <w:rPr>
          <w:i/>
          <w:iCs/>
          <w:color w:val="1D1D1D"/>
          <w:w w:val="110"/>
          <w:sz w:val="27"/>
          <w:szCs w:val="27"/>
        </w:rPr>
        <w:t xml:space="preserve">tancem </w:t>
      </w:r>
      <w:r>
        <w:rPr>
          <w:i/>
          <w:iCs/>
          <w:color w:val="2F2F2F"/>
          <w:w w:val="110"/>
          <w:sz w:val="27"/>
          <w:szCs w:val="27"/>
        </w:rPr>
        <w:t xml:space="preserve">žen </w:t>
      </w:r>
      <w:r>
        <w:rPr>
          <w:i/>
          <w:iCs/>
          <w:color w:val="1D1D1D"/>
          <w:w w:val="110"/>
          <w:sz w:val="27"/>
          <w:szCs w:val="27"/>
        </w:rPr>
        <w:t xml:space="preserve">ve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 xml:space="preserve">vůni </w:t>
      </w:r>
      <w:r>
        <w:rPr>
          <w:i/>
          <w:iCs/>
          <w:color w:val="1D1D1D"/>
          <w:spacing w:val="6"/>
          <w:w w:val="110"/>
          <w:sz w:val="27"/>
          <w:szCs w:val="27"/>
        </w:rPr>
        <w:t xml:space="preserve">thyn1i </w:t>
      </w:r>
      <w:r>
        <w:rPr>
          <w:i/>
          <w:iCs/>
          <w:color w:val="1D1D1D"/>
          <w:w w:val="110"/>
          <w:sz w:val="27"/>
          <w:szCs w:val="27"/>
        </w:rPr>
        <w:t xml:space="preserve">án u </w:t>
      </w:r>
      <w:r>
        <w:rPr>
          <w:i/>
          <w:iCs/>
          <w:color w:val="414141"/>
          <w:w w:val="110"/>
          <w:sz w:val="27"/>
          <w:szCs w:val="27"/>
        </w:rPr>
        <w:t xml:space="preserve">, </w:t>
      </w:r>
      <w:r>
        <w:rPr>
          <w:rFonts w:ascii="Arial" w:hAnsi="Arial" w:cs="Arial"/>
          <w:i/>
          <w:iCs/>
          <w:color w:val="2F2F2F"/>
          <w:w w:val="110"/>
          <w:sz w:val="25"/>
          <w:szCs w:val="25"/>
        </w:rPr>
        <w:t xml:space="preserve">závratí   </w:t>
      </w:r>
      <w:r>
        <w:rPr>
          <w:i/>
          <w:iCs/>
          <w:color w:val="1D1D1D"/>
          <w:w w:val="110"/>
          <w:sz w:val="30"/>
          <w:szCs w:val="30"/>
        </w:rPr>
        <w:t xml:space="preserve">a  </w:t>
      </w:r>
      <w:r>
        <w:rPr>
          <w:i/>
          <w:iCs/>
          <w:color w:val="1D1D1D"/>
          <w:w w:val="110"/>
          <w:sz w:val="27"/>
          <w:szCs w:val="27"/>
        </w:rPr>
        <w:t xml:space="preserve">láskou   </w:t>
      </w:r>
      <w:r>
        <w:rPr>
          <w:i/>
          <w:iCs/>
          <w:color w:val="1D1D1D"/>
          <w:w w:val="110"/>
          <w:sz w:val="30"/>
          <w:szCs w:val="30"/>
        </w:rPr>
        <w:t xml:space="preserve">v  </w:t>
      </w:r>
      <w:r>
        <w:rPr>
          <w:i/>
          <w:iCs/>
          <w:color w:val="1D1D1D"/>
          <w:w w:val="110"/>
          <w:sz w:val="27"/>
          <w:szCs w:val="27"/>
        </w:rPr>
        <w:t xml:space="preserve">dívčích   </w:t>
      </w:r>
      <w:r>
        <w:rPr>
          <w:i/>
          <w:iCs/>
          <w:color w:val="414141"/>
          <w:spacing w:val="2"/>
          <w:w w:val="110"/>
          <w:sz w:val="27"/>
          <w:szCs w:val="27"/>
        </w:rPr>
        <w:t>s</w:t>
      </w:r>
      <w:r>
        <w:rPr>
          <w:i/>
          <w:iCs/>
          <w:color w:val="1D1D1D"/>
          <w:spacing w:val="2"/>
          <w:w w:val="110"/>
          <w:sz w:val="27"/>
          <w:szCs w:val="27"/>
        </w:rPr>
        <w:t>nech</w:t>
      </w:r>
      <w:r>
        <w:rPr>
          <w:i/>
          <w:iCs/>
          <w:color w:val="1D1D1D"/>
          <w:spacing w:val="-5"/>
          <w:w w:val="110"/>
          <w:sz w:val="27"/>
          <w:szCs w:val="27"/>
        </w:rPr>
        <w:t xml:space="preserve"> </w:t>
      </w:r>
      <w:r>
        <w:rPr>
          <w:i/>
          <w:iCs/>
          <w:color w:val="1D1D1D"/>
          <w:w w:val="110"/>
          <w:sz w:val="27"/>
          <w:szCs w:val="27"/>
        </w:rPr>
        <w:t>.</w:t>
      </w:r>
    </w:p>
    <w:p w14:paraId="4E469861" w14:textId="77777777" w:rsidR="001867FA" w:rsidRDefault="001867FA">
      <w:pPr>
        <w:pStyle w:val="Zkladntext"/>
        <w:kinsoku w:val="0"/>
        <w:overflowPunct w:val="0"/>
        <w:spacing w:line="246" w:lineRule="exact"/>
        <w:ind w:left="808"/>
        <w:rPr>
          <w:i/>
          <w:iCs/>
          <w:color w:val="1D1D1D"/>
          <w:w w:val="110"/>
          <w:sz w:val="27"/>
          <w:szCs w:val="27"/>
        </w:rPr>
      </w:pPr>
      <w:r>
        <w:rPr>
          <w:i/>
          <w:iCs/>
          <w:color w:val="1D1D1D"/>
          <w:w w:val="110"/>
          <w:sz w:val="27"/>
          <w:szCs w:val="27"/>
        </w:rPr>
        <w:t>Rody jdou</w:t>
      </w:r>
    </w:p>
    <w:p w14:paraId="05508FC4" w14:textId="77777777" w:rsidR="001867FA" w:rsidRDefault="001867FA">
      <w:pPr>
        <w:pStyle w:val="Zkladntext"/>
        <w:kinsoku w:val="0"/>
        <w:overflowPunct w:val="0"/>
        <w:spacing w:line="289" w:lineRule="exact"/>
        <w:ind w:left="834"/>
        <w:rPr>
          <w:i/>
          <w:iCs/>
          <w:color w:val="414141"/>
          <w:sz w:val="27"/>
          <w:szCs w:val="27"/>
        </w:rPr>
      </w:pPr>
      <w:r>
        <w:rPr>
          <w:i/>
          <w:iCs/>
          <w:color w:val="1D1D1D"/>
          <w:sz w:val="29"/>
          <w:szCs w:val="29"/>
        </w:rPr>
        <w:t xml:space="preserve">přes </w:t>
      </w:r>
      <w:r>
        <w:rPr>
          <w:rFonts w:ascii="Arial" w:hAnsi="Arial" w:cs="Arial"/>
          <w:i/>
          <w:iCs/>
          <w:color w:val="1D1D1D"/>
          <w:sz w:val="25"/>
          <w:szCs w:val="25"/>
        </w:rPr>
        <w:t xml:space="preserve">tvá </w:t>
      </w:r>
      <w:r>
        <w:rPr>
          <w:i/>
          <w:iCs/>
          <w:color w:val="575759"/>
          <w:sz w:val="29"/>
          <w:szCs w:val="29"/>
        </w:rPr>
        <w:t>,</w:t>
      </w:r>
      <w:r>
        <w:rPr>
          <w:i/>
          <w:iCs/>
          <w:color w:val="1D1D1D"/>
          <w:sz w:val="29"/>
          <w:szCs w:val="29"/>
        </w:rPr>
        <w:t>pole</w:t>
      </w:r>
      <w:r>
        <w:rPr>
          <w:i/>
          <w:iCs/>
          <w:color w:val="414141"/>
          <w:sz w:val="29"/>
          <w:szCs w:val="29"/>
        </w:rPr>
        <w:t xml:space="preserve">, </w:t>
      </w:r>
      <w:r>
        <w:rPr>
          <w:i/>
          <w:iCs/>
          <w:color w:val="1D1D1D"/>
          <w:sz w:val="27"/>
          <w:szCs w:val="27"/>
        </w:rPr>
        <w:t xml:space="preserve">obtěžkaná pra cí </w:t>
      </w:r>
      <w:r>
        <w:rPr>
          <w:i/>
          <w:iCs/>
          <w:color w:val="414141"/>
          <w:sz w:val="27"/>
          <w:szCs w:val="27"/>
        </w:rPr>
        <w:t>,</w:t>
      </w:r>
    </w:p>
    <w:p w14:paraId="7EA81376" w14:textId="77777777" w:rsidR="001867FA" w:rsidRDefault="001867FA">
      <w:pPr>
        <w:pStyle w:val="Zkladntext"/>
        <w:kinsoku w:val="0"/>
        <w:overflowPunct w:val="0"/>
        <w:spacing w:line="281" w:lineRule="exact"/>
        <w:ind w:left="810"/>
        <w:rPr>
          <w:i/>
          <w:iCs/>
          <w:color w:val="1D1D1D"/>
          <w:w w:val="110"/>
          <w:sz w:val="27"/>
          <w:szCs w:val="27"/>
        </w:rPr>
      </w:pPr>
      <w:r>
        <w:rPr>
          <w:i/>
          <w:iCs/>
          <w:color w:val="1D1D1D"/>
          <w:w w:val="110"/>
        </w:rPr>
        <w:t xml:space="preserve">do   </w:t>
      </w:r>
      <w:r>
        <w:rPr>
          <w:i/>
          <w:iCs/>
          <w:color w:val="1D1D1D"/>
          <w:w w:val="110"/>
          <w:sz w:val="27"/>
          <w:szCs w:val="27"/>
        </w:rPr>
        <w:t xml:space="preserve">dílen,  v  </w:t>
      </w:r>
      <w:r>
        <w:rPr>
          <w:i/>
          <w:iCs/>
          <w:color w:val="1D1D1D"/>
          <w:spacing w:val="4"/>
          <w:w w:val="110"/>
          <w:sz w:val="28"/>
          <w:szCs w:val="28"/>
        </w:rPr>
        <w:t>ni</w:t>
      </w:r>
      <w:r>
        <w:rPr>
          <w:i/>
          <w:iCs/>
          <w:color w:val="414141"/>
          <w:spacing w:val="4"/>
          <w:w w:val="110"/>
          <w:sz w:val="28"/>
          <w:szCs w:val="28"/>
        </w:rPr>
        <w:t>c</w:t>
      </w:r>
      <w:r>
        <w:rPr>
          <w:i/>
          <w:iCs/>
          <w:color w:val="1D1D1D"/>
          <w:spacing w:val="4"/>
          <w:w w:val="110"/>
          <w:sz w:val="28"/>
          <w:szCs w:val="28"/>
        </w:rPr>
        <w:t xml:space="preserve">hž  </w:t>
      </w:r>
      <w:r>
        <w:rPr>
          <w:i/>
          <w:iCs/>
          <w:color w:val="2F2F2F"/>
          <w:w w:val="110"/>
          <w:sz w:val="27"/>
          <w:szCs w:val="27"/>
        </w:rPr>
        <w:t xml:space="preserve">sgčí  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kujn11</w:t>
      </w:r>
      <w:r>
        <w:rPr>
          <w:rFonts w:ascii="Arial" w:hAnsi="Arial" w:cs="Arial"/>
          <w:i/>
          <w:iCs/>
          <w:color w:val="1D1D1D"/>
          <w:spacing w:val="21"/>
          <w:w w:val="110"/>
          <w:sz w:val="25"/>
          <w:szCs w:val="25"/>
        </w:rPr>
        <w:t xml:space="preserve"> </w:t>
      </w:r>
      <w:r>
        <w:rPr>
          <w:i/>
          <w:iCs/>
          <w:color w:val="1D1D1D"/>
          <w:w w:val="110"/>
          <w:sz w:val="27"/>
          <w:szCs w:val="27"/>
        </w:rPr>
        <w:t>kov</w:t>
      </w:r>
    </w:p>
    <w:p w14:paraId="10FF9E17" w14:textId="77777777" w:rsidR="001867FA" w:rsidRDefault="001867FA">
      <w:pPr>
        <w:pStyle w:val="Zkladntext"/>
        <w:kinsoku w:val="0"/>
        <w:overflowPunct w:val="0"/>
        <w:spacing w:line="276" w:lineRule="exact"/>
        <w:ind w:left="784"/>
        <w:rPr>
          <w:rFonts w:ascii="Arial" w:hAnsi="Arial" w:cs="Arial"/>
          <w:i/>
          <w:iCs/>
          <w:color w:val="1D1D1D"/>
          <w:w w:val="110"/>
          <w:sz w:val="25"/>
          <w:szCs w:val="25"/>
        </w:rPr>
      </w:pPr>
      <w:r>
        <w:rPr>
          <w:rFonts w:ascii="Arial" w:hAnsi="Arial" w:cs="Arial"/>
          <w:i/>
          <w:iCs/>
          <w:color w:val="2F2F2F"/>
          <w:w w:val="110"/>
          <w:sz w:val="25"/>
          <w:szCs w:val="25"/>
        </w:rPr>
        <w:t xml:space="preserve">V 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 xml:space="preserve">dětský  </w:t>
      </w:r>
      <w:r>
        <w:rPr>
          <w:i/>
          <w:iCs/>
          <w:color w:val="1D1D1D"/>
          <w:spacing w:val="3"/>
          <w:w w:val="110"/>
          <w:sz w:val="28"/>
          <w:szCs w:val="28"/>
        </w:rPr>
        <w:t>smích</w:t>
      </w:r>
      <w:r>
        <w:rPr>
          <w:i/>
          <w:iCs/>
          <w:color w:val="414141"/>
          <w:spacing w:val="3"/>
          <w:w w:val="110"/>
          <w:sz w:val="28"/>
          <w:szCs w:val="28"/>
        </w:rPr>
        <w:t xml:space="preserve">, 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 xml:space="preserve">v  </w:t>
      </w:r>
      <w:r>
        <w:rPr>
          <w:rFonts w:ascii="Arial" w:hAnsi="Arial" w:cs="Arial"/>
          <w:i/>
          <w:iCs/>
          <w:color w:val="414141"/>
          <w:spacing w:val="-6"/>
          <w:w w:val="110"/>
          <w:sz w:val="25"/>
          <w:szCs w:val="25"/>
        </w:rPr>
        <w:t>zpě</w:t>
      </w:r>
      <w:r>
        <w:rPr>
          <w:rFonts w:ascii="Arial" w:hAnsi="Arial" w:cs="Arial"/>
          <w:i/>
          <w:iCs/>
          <w:color w:val="1D1D1D"/>
          <w:spacing w:val="-6"/>
          <w:w w:val="110"/>
          <w:sz w:val="25"/>
          <w:szCs w:val="25"/>
        </w:rPr>
        <w:t>v</w:t>
      </w:r>
      <w:r>
        <w:rPr>
          <w:rFonts w:ascii="Arial" w:hAnsi="Arial" w:cs="Arial"/>
          <w:i/>
          <w:iCs/>
          <w:color w:val="1D1D1D"/>
          <w:spacing w:val="51"/>
          <w:w w:val="110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n1lýnských</w:t>
      </w:r>
    </w:p>
    <w:p w14:paraId="39609486" w14:textId="77777777" w:rsidR="001867FA" w:rsidRDefault="001867FA">
      <w:pPr>
        <w:pStyle w:val="Nadpis4"/>
        <w:kinsoku w:val="0"/>
        <w:overflowPunct w:val="0"/>
        <w:spacing w:line="291" w:lineRule="exact"/>
        <w:ind w:right="73"/>
        <w:jc w:val="right"/>
        <w:rPr>
          <w:color w:val="2F2F2F"/>
          <w:w w:val="105"/>
        </w:rPr>
      </w:pPr>
      <w:r>
        <w:rPr>
          <w:color w:val="2F2F2F"/>
          <w:w w:val="105"/>
        </w:rPr>
        <w:t>kol  se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ztrácí</w:t>
      </w:r>
    </w:p>
    <w:p w14:paraId="492EAD0C" w14:textId="77777777" w:rsidR="001867FA" w:rsidRDefault="001867FA">
      <w:pPr>
        <w:pStyle w:val="Zkladntext"/>
        <w:kinsoku w:val="0"/>
        <w:overflowPunct w:val="0"/>
        <w:spacing w:line="281" w:lineRule="exact"/>
        <w:ind w:right="31"/>
        <w:jc w:val="right"/>
        <w:rPr>
          <w:i/>
          <w:iCs/>
          <w:color w:val="414141"/>
          <w:w w:val="115"/>
          <w:sz w:val="27"/>
          <w:szCs w:val="27"/>
        </w:rPr>
      </w:pPr>
      <w:r>
        <w:rPr>
          <w:i/>
          <w:iCs/>
          <w:color w:val="1D1D1D"/>
          <w:w w:val="115"/>
          <w:sz w:val="27"/>
          <w:szCs w:val="27"/>
        </w:rPr>
        <w:t xml:space="preserve">vyhaslý hlas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>mr tvý</w:t>
      </w:r>
      <w:r>
        <w:rPr>
          <w:rFonts w:ascii="Arial" w:hAnsi="Arial" w:cs="Arial"/>
          <w:i/>
          <w:iCs/>
          <w:color w:val="414141"/>
          <w:w w:val="115"/>
          <w:sz w:val="25"/>
          <w:szCs w:val="25"/>
        </w:rPr>
        <w:t>c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 xml:space="preserve">h, </w:t>
      </w:r>
      <w:r>
        <w:rPr>
          <w:i/>
          <w:iCs/>
          <w:color w:val="1D1D1D"/>
          <w:w w:val="115"/>
          <w:sz w:val="27"/>
          <w:szCs w:val="27"/>
        </w:rPr>
        <w:t>nářek vdov</w:t>
      </w:r>
      <w:r>
        <w:rPr>
          <w:i/>
          <w:iCs/>
          <w:color w:val="414141"/>
          <w:w w:val="115"/>
          <w:sz w:val="27"/>
          <w:szCs w:val="27"/>
        </w:rPr>
        <w:t>.</w:t>
      </w:r>
    </w:p>
    <w:p w14:paraId="1EB1936E" w14:textId="77777777" w:rsidR="001867FA" w:rsidRDefault="001867FA">
      <w:pPr>
        <w:pStyle w:val="Zkladntext"/>
        <w:kinsoku w:val="0"/>
        <w:overflowPunct w:val="0"/>
        <w:spacing w:before="4"/>
        <w:rPr>
          <w:i/>
          <w:iCs/>
          <w:sz w:val="36"/>
          <w:szCs w:val="36"/>
        </w:rPr>
      </w:pPr>
    </w:p>
    <w:p w14:paraId="1D71B649" w14:textId="77777777" w:rsidR="001867FA" w:rsidRDefault="001867FA">
      <w:pPr>
        <w:pStyle w:val="Zkladntext"/>
        <w:kinsoku w:val="0"/>
        <w:overflowPunct w:val="0"/>
        <w:spacing w:line="216" w:lineRule="auto"/>
        <w:ind w:left="838" w:right="3" w:hanging="6"/>
        <w:rPr>
          <w:i/>
          <w:iCs/>
          <w:color w:val="777777"/>
          <w:w w:val="115"/>
          <w:sz w:val="27"/>
          <w:szCs w:val="27"/>
        </w:rPr>
      </w:pP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 xml:space="preserve">Kolikrát jsi </w:t>
      </w:r>
      <w:r>
        <w:rPr>
          <w:i/>
          <w:iCs/>
          <w:color w:val="1D1D1D"/>
          <w:w w:val="115"/>
          <w:sz w:val="27"/>
          <w:szCs w:val="27"/>
        </w:rPr>
        <w:t xml:space="preserve">plavně 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 xml:space="preserve">vy:zpíval,1 </w:t>
      </w:r>
      <w:r>
        <w:rPr>
          <w:i/>
          <w:iCs/>
          <w:color w:val="1D1D1D"/>
          <w:w w:val="115"/>
          <w:sz w:val="27"/>
          <w:szCs w:val="27"/>
        </w:rPr>
        <w:t xml:space="preserve">rodnou řečí </w:t>
      </w:r>
      <w:r>
        <w:rPr>
          <w:rFonts w:ascii="Arial" w:hAnsi="Arial" w:cs="Arial"/>
          <w:i/>
          <w:iCs/>
          <w:color w:val="2F2F2F"/>
          <w:w w:val="115"/>
          <w:sz w:val="25"/>
          <w:szCs w:val="25"/>
        </w:rPr>
        <w:t xml:space="preserve">zdar </w:t>
      </w:r>
      <w:r>
        <w:rPr>
          <w:i/>
          <w:iCs/>
          <w:color w:val="1D1D1D"/>
          <w:w w:val="115"/>
          <w:sz w:val="27"/>
          <w:szCs w:val="27"/>
        </w:rPr>
        <w:t>svých hrd ý</w:t>
      </w:r>
      <w:r>
        <w:rPr>
          <w:i/>
          <w:iCs/>
          <w:color w:val="414141"/>
          <w:w w:val="115"/>
          <w:sz w:val="27"/>
          <w:szCs w:val="27"/>
        </w:rPr>
        <w:t>c</w:t>
      </w:r>
      <w:r>
        <w:rPr>
          <w:i/>
          <w:iCs/>
          <w:color w:val="1D1D1D"/>
          <w:w w:val="115"/>
          <w:sz w:val="27"/>
          <w:szCs w:val="27"/>
        </w:rPr>
        <w:t xml:space="preserve">h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 xml:space="preserve">hlav, </w:t>
      </w:r>
      <w:r>
        <w:rPr>
          <w:rFonts w:ascii="Arial" w:hAnsi="Arial" w:cs="Arial"/>
          <w:i/>
          <w:iCs/>
          <w:color w:val="1D1D1D"/>
          <w:w w:val="115"/>
          <w:sz w:val="24"/>
          <w:szCs w:val="24"/>
        </w:rPr>
        <w:t xml:space="preserve">kfJetla </w:t>
      </w:r>
      <w:r>
        <w:rPr>
          <w:i/>
          <w:iCs/>
          <w:color w:val="1D1D1D"/>
          <w:w w:val="115"/>
          <w:sz w:val="27"/>
          <w:szCs w:val="27"/>
        </w:rPr>
        <w:t xml:space="preserve">slovem </w:t>
      </w:r>
      <w:r>
        <w:rPr>
          <w:i/>
          <w:iCs/>
          <w:color w:val="414141"/>
          <w:w w:val="115"/>
          <w:sz w:val="27"/>
          <w:szCs w:val="27"/>
        </w:rPr>
        <w:t xml:space="preserve">, </w:t>
      </w:r>
      <w:r>
        <w:rPr>
          <w:rFonts w:ascii="Arial" w:hAnsi="Arial" w:cs="Arial"/>
          <w:i/>
          <w:iCs/>
          <w:color w:val="1D1D1D"/>
          <w:w w:val="115"/>
          <w:sz w:val="24"/>
          <w:szCs w:val="24"/>
        </w:rPr>
        <w:t xml:space="preserve">do </w:t>
      </w:r>
      <w:r>
        <w:rPr>
          <w:rFonts w:ascii="Arial" w:hAnsi="Arial" w:cs="Arial"/>
          <w:i/>
          <w:iCs/>
          <w:color w:val="1D1D1D"/>
          <w:w w:val="115"/>
        </w:rPr>
        <w:t xml:space="preserve">nělwi </w:t>
      </w:r>
      <w:r>
        <w:rPr>
          <w:i/>
          <w:iCs/>
          <w:color w:val="1D1D1D"/>
          <w:w w:val="115"/>
          <w:sz w:val="27"/>
          <w:szCs w:val="27"/>
        </w:rPr>
        <w:t xml:space="preserve">se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 xml:space="preserve">vf'ala myšlenka, </w:t>
      </w:r>
      <w:r>
        <w:rPr>
          <w:i/>
          <w:iCs/>
          <w:color w:val="1D1D1D"/>
          <w:w w:val="115"/>
          <w:sz w:val="27"/>
          <w:szCs w:val="27"/>
        </w:rPr>
        <w:t xml:space="preserve">iak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 xml:space="preserve">do </w:t>
      </w:r>
      <w:r>
        <w:rPr>
          <w:i/>
          <w:iCs/>
          <w:color w:val="1D1D1D"/>
          <w:w w:val="115"/>
          <w:sz w:val="27"/>
          <w:szCs w:val="27"/>
        </w:rPr>
        <w:t xml:space="preserve">propasti </w:t>
      </w:r>
      <w:r>
        <w:rPr>
          <w:i/>
          <w:iCs/>
          <w:color w:val="2F2F2F"/>
          <w:w w:val="115"/>
          <w:sz w:val="27"/>
          <w:szCs w:val="27"/>
        </w:rPr>
        <w:t>splav</w:t>
      </w:r>
      <w:r>
        <w:rPr>
          <w:i/>
          <w:iCs/>
          <w:imprint/>
          <w:color w:val="777777"/>
          <w:w w:val="115"/>
          <w:sz w:val="27"/>
          <w:szCs w:val="27"/>
        </w:rPr>
        <w:t>.</w:t>
      </w:r>
    </w:p>
    <w:p w14:paraId="2E6AC166" w14:textId="77777777" w:rsidR="001867FA" w:rsidRDefault="001867FA">
      <w:pPr>
        <w:pStyle w:val="Zkladntext"/>
        <w:kinsoku w:val="0"/>
        <w:overflowPunct w:val="0"/>
        <w:spacing w:line="230" w:lineRule="exact"/>
        <w:ind w:left="860"/>
        <w:rPr>
          <w:rFonts w:ascii="Arial" w:hAnsi="Arial" w:cs="Arial"/>
          <w:i/>
          <w:iCs/>
          <w:color w:val="1D1D1D"/>
          <w:w w:val="110"/>
          <w:sz w:val="25"/>
          <w:szCs w:val="25"/>
        </w:rPr>
      </w:pP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 xml:space="preserve">Kvetla </w:t>
      </w:r>
      <w:r>
        <w:rPr>
          <w:rFonts w:ascii="Arial" w:hAnsi="Arial" w:cs="Arial"/>
          <w:i/>
          <w:iCs/>
          <w:color w:val="2F2F2F"/>
          <w:w w:val="110"/>
          <w:sz w:val="25"/>
          <w:szCs w:val="25"/>
        </w:rPr>
        <w:t xml:space="preserve">slovem, </w:t>
      </w:r>
      <w:r>
        <w:rPr>
          <w:i/>
          <w:iCs/>
          <w:color w:val="1D1D1D"/>
          <w:w w:val="110"/>
          <w:sz w:val="27"/>
          <w:szCs w:val="27"/>
        </w:rPr>
        <w:t xml:space="preserve">sňatým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se r U</w:t>
      </w:r>
      <w:r>
        <w:rPr>
          <w:rFonts w:ascii="Arial" w:hAnsi="Arial" w:cs="Arial"/>
          <w:i/>
          <w:iCs/>
          <w:color w:val="414141"/>
          <w:w w:val="110"/>
          <w:sz w:val="25"/>
          <w:szCs w:val="25"/>
        </w:rPr>
        <w:t xml:space="preserve">t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máje</w:t>
      </w:r>
    </w:p>
    <w:p w14:paraId="508A2658" w14:textId="77777777" w:rsidR="001867FA" w:rsidRDefault="001867FA">
      <w:pPr>
        <w:pStyle w:val="Zkladntext"/>
        <w:kinsoku w:val="0"/>
        <w:overflowPunct w:val="0"/>
        <w:spacing w:line="321" w:lineRule="exact"/>
        <w:ind w:left="880"/>
        <w:rPr>
          <w:color w:val="1D1D1D"/>
          <w:w w:val="110"/>
          <w:sz w:val="34"/>
          <w:szCs w:val="34"/>
        </w:rPr>
      </w:pPr>
      <w:r>
        <w:rPr>
          <w:i/>
          <w:iCs/>
          <w:color w:val="1D1D1D"/>
          <w:w w:val="110"/>
          <w:sz w:val="27"/>
          <w:szCs w:val="27"/>
        </w:rPr>
        <w:t xml:space="preserve">m dr,ou </w:t>
      </w:r>
      <w:r>
        <w:rPr>
          <w:color w:val="2F2F2F"/>
          <w:w w:val="110"/>
          <w:sz w:val="19"/>
          <w:szCs w:val="19"/>
        </w:rPr>
        <w:t xml:space="preserve">„ </w:t>
      </w:r>
      <w:r>
        <w:rPr>
          <w:i/>
          <w:iCs/>
          <w:color w:val="1D1D1D"/>
          <w:w w:val="110"/>
          <w:sz w:val="27"/>
          <w:szCs w:val="27"/>
        </w:rPr>
        <w:t xml:space="preserve">nocí snů,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jež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 xml:space="preserve"> bezesná </w:t>
      </w:r>
      <w:r>
        <w:rPr>
          <w:color w:val="1D1D1D"/>
          <w:w w:val="110"/>
          <w:sz w:val="34"/>
          <w:szCs w:val="34"/>
        </w:rPr>
        <w:t>Je.</w:t>
      </w:r>
    </w:p>
    <w:p w14:paraId="5EEDD1F6" w14:textId="77777777" w:rsidR="001867FA" w:rsidRDefault="001867FA">
      <w:pPr>
        <w:pStyle w:val="Zkladntext"/>
        <w:kinsoku w:val="0"/>
        <w:overflowPunct w:val="0"/>
        <w:spacing w:before="10" w:line="204" w:lineRule="auto"/>
        <w:ind w:left="892" w:right="75" w:hanging="19"/>
        <w:rPr>
          <w:i/>
          <w:iCs/>
          <w:color w:val="1D1D1D"/>
          <w:w w:val="110"/>
          <w:sz w:val="27"/>
          <w:szCs w:val="27"/>
        </w:rPr>
      </w:pPr>
      <w:r>
        <w:rPr>
          <w:rFonts w:ascii="Arial" w:hAnsi="Arial" w:cs="Arial"/>
          <w:color w:val="1D1D1D"/>
          <w:w w:val="110"/>
          <w:sz w:val="25"/>
          <w:szCs w:val="25"/>
        </w:rPr>
        <w:t xml:space="preserve">"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 xml:space="preserve">1e1ichz loktech touha uchv&lt;ilí lidská </w:t>
      </w:r>
      <w:r>
        <w:rPr>
          <w:i/>
          <w:iCs/>
          <w:color w:val="1D1D1D"/>
          <w:w w:val="110"/>
          <w:sz w:val="27"/>
          <w:szCs w:val="27"/>
        </w:rPr>
        <w:t xml:space="preserve">srdce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strašnou</w:t>
      </w:r>
      <w:r>
        <w:rPr>
          <w:rFonts w:ascii="Arial" w:hAnsi="Arial" w:cs="Arial"/>
          <w:i/>
          <w:iCs/>
          <w:color w:val="1D1D1D"/>
          <w:spacing w:val="57"/>
          <w:w w:val="110"/>
          <w:sz w:val="25"/>
          <w:szCs w:val="25"/>
        </w:rPr>
        <w:t xml:space="preserve"> </w:t>
      </w:r>
      <w:r>
        <w:rPr>
          <w:i/>
          <w:iCs/>
          <w:color w:val="1D1D1D"/>
          <w:w w:val="110"/>
          <w:sz w:val="27"/>
          <w:szCs w:val="27"/>
        </w:rPr>
        <w:t>závraH.</w:t>
      </w:r>
    </w:p>
    <w:p w14:paraId="649CBBF5" w14:textId="77777777" w:rsidR="001867FA" w:rsidRDefault="001867FA">
      <w:pPr>
        <w:pStyle w:val="Zkladntext"/>
        <w:tabs>
          <w:tab w:val="left" w:pos="3757"/>
          <w:tab w:val="left" w:pos="4554"/>
        </w:tabs>
        <w:kinsoku w:val="0"/>
        <w:overflowPunct w:val="0"/>
        <w:spacing w:before="10" w:line="218" w:lineRule="auto"/>
        <w:ind w:left="555" w:right="1265" w:firstLine="39"/>
        <w:rPr>
          <w:rFonts w:ascii="Arial" w:hAnsi="Arial" w:cs="Arial"/>
          <w:color w:val="575759"/>
          <w:w w:val="115"/>
        </w:rPr>
      </w:pPr>
      <w:r>
        <w:rPr>
          <w:sz w:val="24"/>
          <w:szCs w:val="24"/>
        </w:rPr>
        <w:br w:type="column"/>
      </w:r>
      <w:r>
        <w:rPr>
          <w:i/>
          <w:iCs/>
          <w:color w:val="2F2F2F"/>
          <w:w w:val="115"/>
          <w:sz w:val="27"/>
          <w:szCs w:val="27"/>
        </w:rPr>
        <w:t xml:space="preserve">pospíchali </w:t>
      </w:r>
      <w:r>
        <w:rPr>
          <w:rFonts w:ascii="Arial" w:hAnsi="Arial" w:cs="Arial"/>
          <w:i/>
          <w:iCs/>
          <w:color w:val="2F2F2F"/>
          <w:w w:val="115"/>
          <w:sz w:val="25"/>
          <w:szCs w:val="25"/>
        </w:rPr>
        <w:t xml:space="preserve">n1uži </w:t>
      </w:r>
      <w:r>
        <w:rPr>
          <w:i/>
          <w:iCs/>
          <w:color w:val="414141"/>
          <w:w w:val="115"/>
          <w:sz w:val="28"/>
          <w:szCs w:val="28"/>
        </w:rPr>
        <w:t xml:space="preserve">od tvých brá d </w:t>
      </w:r>
      <w:r>
        <w:rPr>
          <w:rFonts w:ascii="Arial" w:hAnsi="Arial" w:cs="Arial"/>
          <w:i/>
          <w:iCs/>
          <w:color w:val="414141"/>
          <w:w w:val="115"/>
          <w:sz w:val="25"/>
          <w:szCs w:val="25"/>
        </w:rPr>
        <w:t xml:space="preserve">šturmovat </w:t>
      </w:r>
      <w:r>
        <w:rPr>
          <w:i/>
          <w:iCs/>
          <w:color w:val="414141"/>
          <w:w w:val="115"/>
        </w:rPr>
        <w:t xml:space="preserve">a s </w:t>
      </w:r>
      <w:r>
        <w:rPr>
          <w:i/>
          <w:iCs/>
          <w:color w:val="414141"/>
          <w:w w:val="115"/>
          <w:sz w:val="27"/>
          <w:szCs w:val="27"/>
        </w:rPr>
        <w:t xml:space="preserve">okovanou </w:t>
      </w:r>
      <w:r>
        <w:rPr>
          <w:i/>
          <w:iCs/>
          <w:color w:val="414141"/>
          <w:w w:val="115"/>
        </w:rPr>
        <w:t xml:space="preserve">zb1·01i </w:t>
      </w:r>
      <w:r>
        <w:rPr>
          <w:i/>
          <w:iCs/>
          <w:color w:val="2F2F2F"/>
          <w:w w:val="115"/>
          <w:sz w:val="27"/>
          <w:szCs w:val="27"/>
        </w:rPr>
        <w:t xml:space="preserve">bránit </w:t>
      </w:r>
      <w:r>
        <w:rPr>
          <w:i/>
          <w:iCs/>
          <w:color w:val="2F2F2F"/>
          <w:spacing w:val="60"/>
          <w:w w:val="115"/>
          <w:sz w:val="27"/>
          <w:szCs w:val="27"/>
        </w:rPr>
        <w:t xml:space="preserve"> </w:t>
      </w:r>
      <w:r>
        <w:rPr>
          <w:i/>
          <w:iCs/>
          <w:color w:val="2F2F2F"/>
          <w:w w:val="115"/>
          <w:sz w:val="29"/>
          <w:szCs w:val="29"/>
        </w:rPr>
        <w:t>vlasti</w:t>
      </w:r>
      <w:r>
        <w:rPr>
          <w:i/>
          <w:iCs/>
          <w:color w:val="2F2F2F"/>
          <w:w w:val="115"/>
          <w:sz w:val="29"/>
          <w:szCs w:val="29"/>
        </w:rPr>
        <w:tab/>
      </w:r>
      <w:r>
        <w:rPr>
          <w:color w:val="414141"/>
          <w:w w:val="115"/>
          <w:sz w:val="29"/>
          <w:szCs w:val="29"/>
        </w:rPr>
        <w:t>,</w:t>
      </w:r>
      <w:r>
        <w:rPr>
          <w:color w:val="414141"/>
          <w:w w:val="115"/>
          <w:sz w:val="29"/>
          <w:szCs w:val="29"/>
        </w:rPr>
        <w:tab/>
      </w:r>
      <w:r>
        <w:rPr>
          <w:color w:val="2F2F2F"/>
          <w:spacing w:val="5"/>
          <w:w w:val="115"/>
          <w:sz w:val="29"/>
          <w:szCs w:val="29"/>
        </w:rPr>
        <w:t>.</w:t>
      </w:r>
      <w:r>
        <w:rPr>
          <w:color w:val="575759"/>
          <w:spacing w:val="5"/>
          <w:w w:val="115"/>
          <w:sz w:val="29"/>
          <w:szCs w:val="29"/>
        </w:rPr>
        <w:t xml:space="preserve">. </w:t>
      </w:r>
      <w:r>
        <w:rPr>
          <w:i/>
          <w:iCs/>
          <w:color w:val="2F2F2F"/>
          <w:w w:val="115"/>
          <w:sz w:val="27"/>
          <w:szCs w:val="27"/>
        </w:rPr>
        <w:t xml:space="preserve">Jako </w:t>
      </w:r>
      <w:r>
        <w:rPr>
          <w:i/>
          <w:iCs/>
          <w:color w:val="414141"/>
          <w:w w:val="115"/>
          <w:sz w:val="27"/>
          <w:szCs w:val="27"/>
        </w:rPr>
        <w:t xml:space="preserve">včely </w:t>
      </w:r>
      <w:r>
        <w:rPr>
          <w:i/>
          <w:iCs/>
          <w:color w:val="2F2F2F"/>
          <w:w w:val="115"/>
          <w:sz w:val="27"/>
          <w:szCs w:val="27"/>
        </w:rPr>
        <w:t xml:space="preserve">v </w:t>
      </w:r>
      <w:r>
        <w:rPr>
          <w:rFonts w:ascii="Arial" w:hAnsi="Arial" w:cs="Arial"/>
          <w:i/>
          <w:iCs/>
          <w:color w:val="2F2F2F"/>
          <w:w w:val="115"/>
        </w:rPr>
        <w:t xml:space="preserve">pohněva em </w:t>
      </w:r>
      <w:r>
        <w:rPr>
          <w:rFonts w:ascii="Arial" w:hAnsi="Arial" w:cs="Arial"/>
          <w:i/>
          <w:iCs/>
          <w:color w:val="414141"/>
          <w:w w:val="115"/>
        </w:rPr>
        <w:t>ro1i.</w:t>
      </w:r>
      <w:r>
        <w:rPr>
          <w:rFonts w:ascii="Arial" w:hAnsi="Arial" w:cs="Arial"/>
          <w:i/>
          <w:iCs/>
          <w:color w:val="414141"/>
          <w:spacing w:val="71"/>
          <w:w w:val="115"/>
        </w:rPr>
        <w:t xml:space="preserve"> </w:t>
      </w:r>
      <w:r>
        <w:rPr>
          <w:rFonts w:ascii="Arial" w:hAnsi="Arial" w:cs="Arial"/>
          <w:color w:val="575759"/>
          <w:w w:val="115"/>
        </w:rPr>
        <w:t>,</w:t>
      </w:r>
    </w:p>
    <w:p w14:paraId="6BE38DED" w14:textId="77777777" w:rsidR="001867FA" w:rsidRDefault="001867FA">
      <w:pPr>
        <w:pStyle w:val="Zkladntext"/>
        <w:kinsoku w:val="0"/>
        <w:overflowPunct w:val="0"/>
        <w:spacing w:line="258" w:lineRule="exact"/>
        <w:ind w:left="581"/>
        <w:rPr>
          <w:rFonts w:ascii="Arial" w:hAnsi="Arial" w:cs="Arial"/>
          <w:i/>
          <w:iCs/>
          <w:color w:val="414141"/>
          <w:w w:val="110"/>
        </w:rPr>
      </w:pPr>
      <w:r>
        <w:rPr>
          <w:rFonts w:ascii="Arial" w:hAnsi="Arial" w:cs="Arial"/>
          <w:i/>
          <w:iCs/>
          <w:color w:val="414141"/>
          <w:w w:val="110"/>
          <w:sz w:val="25"/>
          <w:szCs w:val="25"/>
        </w:rPr>
        <w:t xml:space="preserve">proti </w:t>
      </w:r>
      <w:r>
        <w:rPr>
          <w:rFonts w:ascii="Arial" w:hAnsi="Arial" w:cs="Arial"/>
          <w:i/>
          <w:iCs/>
          <w:color w:val="2F2F2F"/>
          <w:w w:val="110"/>
          <w:sz w:val="25"/>
          <w:szCs w:val="25"/>
        </w:rPr>
        <w:t xml:space="preserve">kříži </w:t>
      </w:r>
      <w:r>
        <w:rPr>
          <w:rFonts w:ascii="Arial" w:hAnsi="Arial" w:cs="Arial"/>
          <w:i/>
          <w:iCs/>
          <w:color w:val="2F2F2F"/>
          <w:w w:val="110"/>
          <w:sz w:val="28"/>
          <w:szCs w:val="28"/>
        </w:rPr>
        <w:t xml:space="preserve">kříž </w:t>
      </w:r>
      <w:r>
        <w:rPr>
          <w:i/>
          <w:iCs/>
          <w:color w:val="414141"/>
          <w:w w:val="110"/>
          <w:sz w:val="32"/>
          <w:szCs w:val="32"/>
        </w:rPr>
        <w:t xml:space="preserve">a </w:t>
      </w:r>
      <w:r>
        <w:rPr>
          <w:i/>
          <w:iCs/>
          <w:color w:val="2F2F2F"/>
          <w:w w:val="110"/>
          <w:sz w:val="32"/>
          <w:szCs w:val="32"/>
        </w:rPr>
        <w:t xml:space="preserve">s </w:t>
      </w:r>
      <w:r>
        <w:rPr>
          <w:i/>
          <w:iCs/>
          <w:color w:val="414141"/>
          <w:w w:val="110"/>
          <w:sz w:val="32"/>
          <w:szCs w:val="32"/>
        </w:rPr>
        <w:t xml:space="preserve">mecem </w:t>
      </w:r>
      <w:r>
        <w:rPr>
          <w:rFonts w:ascii="Arial" w:hAnsi="Arial" w:cs="Arial"/>
          <w:i/>
          <w:iCs/>
          <w:color w:val="414141"/>
          <w:w w:val="110"/>
        </w:rPr>
        <w:t>oJ:7nwgm</w:t>
      </w:r>
    </w:p>
    <w:p w14:paraId="13C8BAD5" w14:textId="77777777" w:rsidR="001867FA" w:rsidRDefault="001867FA">
      <w:pPr>
        <w:pStyle w:val="Zkladntext"/>
        <w:kinsoku w:val="0"/>
        <w:overflowPunct w:val="0"/>
        <w:spacing w:line="303" w:lineRule="exact"/>
        <w:ind w:left="573"/>
        <w:rPr>
          <w:rFonts w:ascii="Arial" w:hAnsi="Arial" w:cs="Arial"/>
          <w:i/>
          <w:iCs/>
          <w:color w:val="414141"/>
          <w:w w:val="110"/>
          <w:sz w:val="25"/>
          <w:szCs w:val="25"/>
        </w:rPr>
      </w:pPr>
      <w:r>
        <w:rPr>
          <w:i/>
          <w:iCs/>
          <w:color w:val="2F2F2F"/>
          <w:w w:val="110"/>
          <w:sz w:val="27"/>
          <w:szCs w:val="27"/>
        </w:rPr>
        <w:t xml:space="preserve">nesTi </w:t>
      </w:r>
      <w:r>
        <w:rPr>
          <w:rFonts w:ascii="Arial" w:hAnsi="Arial" w:cs="Arial"/>
          <w:i/>
          <w:iCs/>
          <w:color w:val="414141"/>
          <w:w w:val="110"/>
        </w:rPr>
        <w:t xml:space="preserve">do </w:t>
      </w:r>
      <w:r>
        <w:rPr>
          <w:i/>
          <w:iCs/>
          <w:color w:val="414141"/>
          <w:w w:val="110"/>
          <w:sz w:val="29"/>
          <w:szCs w:val="29"/>
        </w:rPr>
        <w:t xml:space="preserve">ciziny </w:t>
      </w:r>
      <w:r>
        <w:rPr>
          <w:rFonts w:ascii="Arial" w:hAnsi="Arial" w:cs="Arial"/>
          <w:i/>
          <w:iCs/>
          <w:color w:val="2F2F2F"/>
          <w:w w:val="110"/>
        </w:rPr>
        <w:t>plam</w:t>
      </w:r>
      <w:r>
        <w:rPr>
          <w:rFonts w:ascii="Arial" w:hAnsi="Arial" w:cs="Arial"/>
          <w:i/>
          <w:iCs/>
          <w:color w:val="575759"/>
          <w:w w:val="110"/>
        </w:rPr>
        <w:t>e</w:t>
      </w:r>
      <w:r>
        <w:rPr>
          <w:rFonts w:ascii="Arial" w:hAnsi="Arial" w:cs="Arial"/>
          <w:i/>
          <w:iCs/>
          <w:color w:val="2F2F2F"/>
          <w:w w:val="110"/>
        </w:rPr>
        <w:t xml:space="preserve">ny </w:t>
      </w:r>
      <w:r>
        <w:rPr>
          <w:rFonts w:ascii="Arial" w:hAnsi="Arial" w:cs="Arial"/>
          <w:i/>
          <w:iCs/>
          <w:color w:val="414141"/>
          <w:w w:val="110"/>
        </w:rPr>
        <w:t xml:space="preserve">a </w:t>
      </w:r>
      <w:r>
        <w:rPr>
          <w:rFonts w:ascii="Arial" w:hAnsi="Arial" w:cs="Arial"/>
          <w:i/>
          <w:iCs/>
          <w:color w:val="414141"/>
          <w:w w:val="110"/>
          <w:sz w:val="25"/>
          <w:szCs w:val="25"/>
        </w:rPr>
        <w:t>dg1n.</w:t>
      </w:r>
    </w:p>
    <w:p w14:paraId="16B42911" w14:textId="77777777" w:rsidR="001867FA" w:rsidRDefault="001867FA">
      <w:pPr>
        <w:pStyle w:val="Zkladntext"/>
        <w:kinsoku w:val="0"/>
        <w:overflowPunct w:val="0"/>
        <w:spacing w:before="1"/>
        <w:rPr>
          <w:rFonts w:ascii="Arial" w:hAnsi="Arial" w:cs="Arial"/>
          <w:i/>
          <w:iCs/>
          <w:sz w:val="41"/>
          <w:szCs w:val="41"/>
        </w:rPr>
      </w:pPr>
    </w:p>
    <w:p w14:paraId="189820AF" w14:textId="77777777" w:rsidR="001867FA" w:rsidRDefault="001867FA">
      <w:pPr>
        <w:pStyle w:val="Zkladntext"/>
        <w:tabs>
          <w:tab w:val="left" w:pos="4492"/>
        </w:tabs>
        <w:kinsoku w:val="0"/>
        <w:overflowPunct w:val="0"/>
        <w:spacing w:line="269" w:lineRule="exact"/>
        <w:ind w:left="607"/>
        <w:rPr>
          <w:color w:val="1D1D1D"/>
          <w:w w:val="125"/>
          <w:sz w:val="27"/>
          <w:szCs w:val="27"/>
        </w:rPr>
      </w:pPr>
      <w:r>
        <w:rPr>
          <w:i/>
          <w:iCs/>
          <w:color w:val="2F2F2F"/>
          <w:w w:val="125"/>
          <w:sz w:val="27"/>
          <w:szCs w:val="27"/>
        </w:rPr>
        <w:t>Kolikrát,</w:t>
      </w:r>
      <w:r>
        <w:rPr>
          <w:i/>
          <w:iCs/>
          <w:color w:val="2F2F2F"/>
          <w:w w:val="125"/>
          <w:sz w:val="27"/>
          <w:szCs w:val="27"/>
        </w:rPr>
        <w:tab/>
      </w:r>
      <w:r>
        <w:rPr>
          <w:color w:val="1D1D1D"/>
          <w:w w:val="125"/>
          <w:sz w:val="27"/>
          <w:szCs w:val="27"/>
        </w:rPr>
        <w:t>..</w:t>
      </w:r>
    </w:p>
    <w:p w14:paraId="1F2A9332" w14:textId="77777777" w:rsidR="001867FA" w:rsidRDefault="001867FA">
      <w:pPr>
        <w:pStyle w:val="Zkladntext"/>
        <w:kinsoku w:val="0"/>
        <w:overflowPunct w:val="0"/>
        <w:spacing w:line="266" w:lineRule="exact"/>
        <w:ind w:left="597"/>
        <w:rPr>
          <w:i/>
          <w:iCs/>
          <w:color w:val="2F2F2F"/>
          <w:w w:val="125"/>
          <w:sz w:val="28"/>
          <w:szCs w:val="28"/>
        </w:rPr>
      </w:pPr>
      <w:r>
        <w:rPr>
          <w:i/>
          <w:iCs/>
          <w:color w:val="2F2F2F"/>
          <w:w w:val="125"/>
          <w:sz w:val="28"/>
          <w:szCs w:val="28"/>
        </w:rPr>
        <w:t xml:space="preserve">krutí k sobě, </w:t>
      </w:r>
      <w:r>
        <w:rPr>
          <w:i/>
          <w:iCs/>
          <w:color w:val="2F2F2F"/>
          <w:w w:val="125"/>
          <w:sz w:val="27"/>
          <w:szCs w:val="27"/>
        </w:rPr>
        <w:t xml:space="preserve">bratr bratra </w:t>
      </w:r>
      <w:r>
        <w:rPr>
          <w:i/>
          <w:iCs/>
          <w:color w:val="2F2F2F"/>
          <w:w w:val="125"/>
          <w:sz w:val="28"/>
          <w:szCs w:val="28"/>
        </w:rPr>
        <w:t>bili,</w:t>
      </w:r>
    </w:p>
    <w:p w14:paraId="3F5DB2CA" w14:textId="77777777" w:rsidR="001867FA" w:rsidRDefault="001867FA">
      <w:pPr>
        <w:pStyle w:val="Zkladntext"/>
        <w:kinsoku w:val="0"/>
        <w:overflowPunct w:val="0"/>
        <w:spacing w:line="282" w:lineRule="exact"/>
        <w:ind w:left="601"/>
        <w:rPr>
          <w:i/>
          <w:iCs/>
          <w:color w:val="070707"/>
          <w:w w:val="105"/>
          <w:sz w:val="28"/>
          <w:szCs w:val="28"/>
        </w:rPr>
      </w:pPr>
      <w:r>
        <w:rPr>
          <w:i/>
          <w:iCs/>
          <w:color w:val="2F2F2F"/>
          <w:w w:val="105"/>
          <w:sz w:val="27"/>
          <w:szCs w:val="27"/>
        </w:rPr>
        <w:t xml:space="preserve">rozdé"leni </w:t>
      </w:r>
      <w:r>
        <w:rPr>
          <w:i/>
          <w:iCs/>
          <w:color w:val="2F2F2F"/>
          <w:w w:val="105"/>
          <w:sz w:val="28"/>
          <w:szCs w:val="28"/>
        </w:rPr>
        <w:t xml:space="preserve">ev an geli em </w:t>
      </w:r>
      <w:r>
        <w:rPr>
          <w:i/>
          <w:iCs/>
          <w:color w:val="070707"/>
          <w:w w:val="105"/>
          <w:sz w:val="28"/>
          <w:szCs w:val="28"/>
        </w:rPr>
        <w:t>.</w:t>
      </w:r>
    </w:p>
    <w:p w14:paraId="08A0D01E" w14:textId="77777777" w:rsidR="001867FA" w:rsidRDefault="001867FA">
      <w:pPr>
        <w:pStyle w:val="Zkladntext"/>
        <w:kinsoku w:val="0"/>
        <w:overflowPunct w:val="0"/>
        <w:spacing w:before="11" w:line="206" w:lineRule="auto"/>
        <w:ind w:left="599" w:right="932" w:hanging="14"/>
        <w:jc w:val="both"/>
        <w:rPr>
          <w:i/>
          <w:iCs/>
          <w:color w:val="2F2F2F"/>
          <w:w w:val="115"/>
          <w:sz w:val="27"/>
          <w:szCs w:val="27"/>
        </w:rPr>
      </w:pPr>
      <w:r>
        <w:rPr>
          <w:i/>
          <w:iCs/>
          <w:color w:val="414141"/>
          <w:w w:val="115"/>
          <w:sz w:val="28"/>
          <w:szCs w:val="28"/>
        </w:rPr>
        <w:t xml:space="preserve">Ve </w:t>
      </w:r>
      <w:r>
        <w:rPr>
          <w:i/>
          <w:iCs/>
          <w:color w:val="2F2F2F"/>
          <w:w w:val="115"/>
          <w:sz w:val="28"/>
          <w:szCs w:val="28"/>
        </w:rPr>
        <w:t xml:space="preserve">tvt,ch  </w:t>
      </w:r>
      <w:r>
        <w:rPr>
          <w:i/>
          <w:iCs/>
          <w:color w:val="1D1D1D"/>
          <w:spacing w:val="8"/>
          <w:w w:val="115"/>
          <w:sz w:val="28"/>
          <w:szCs w:val="28"/>
        </w:rPr>
        <w:t>hvo</w:t>
      </w:r>
      <w:r>
        <w:rPr>
          <w:i/>
          <w:iCs/>
          <w:color w:val="414141"/>
          <w:spacing w:val="8"/>
          <w:w w:val="115"/>
          <w:sz w:val="28"/>
          <w:szCs w:val="28"/>
        </w:rPr>
        <w:t>zde</w:t>
      </w:r>
      <w:r>
        <w:rPr>
          <w:i/>
          <w:iCs/>
          <w:color w:val="1D1D1D"/>
          <w:spacing w:val="8"/>
          <w:w w:val="115"/>
          <w:sz w:val="28"/>
          <w:szCs w:val="28"/>
        </w:rPr>
        <w:t xml:space="preserve">ch  </w:t>
      </w:r>
      <w:r>
        <w:rPr>
          <w:i/>
          <w:iCs/>
          <w:color w:val="2F2F2F"/>
          <w:w w:val="115"/>
          <w:sz w:val="27"/>
          <w:szCs w:val="27"/>
        </w:rPr>
        <w:t xml:space="preserve">lačni  </w:t>
      </w:r>
      <w:r>
        <w:rPr>
          <w:rFonts w:ascii="Arial" w:hAnsi="Arial" w:cs="Arial"/>
          <w:i/>
          <w:iCs/>
          <w:color w:val="2F2F2F"/>
          <w:w w:val="115"/>
          <w:sz w:val="27"/>
          <w:szCs w:val="27"/>
        </w:rPr>
        <w:t xml:space="preserve">vlci  </w:t>
      </w:r>
      <w:r>
        <w:rPr>
          <w:i/>
          <w:iCs/>
          <w:color w:val="2F2F2F"/>
          <w:w w:val="115"/>
          <w:sz w:val="28"/>
          <w:szCs w:val="28"/>
        </w:rPr>
        <w:t xml:space="preserve">vyli, </w:t>
      </w:r>
      <w:r>
        <w:rPr>
          <w:i/>
          <w:iCs/>
          <w:color w:val="414141"/>
          <w:w w:val="115"/>
          <w:sz w:val="27"/>
          <w:szCs w:val="27"/>
        </w:rPr>
        <w:t xml:space="preserve">o </w:t>
      </w:r>
      <w:r>
        <w:rPr>
          <w:i/>
          <w:iCs/>
          <w:color w:val="1D1D1D"/>
          <w:w w:val="115"/>
          <w:sz w:val="28"/>
          <w:szCs w:val="28"/>
        </w:rPr>
        <w:t xml:space="preserve">plášť </w:t>
      </w:r>
      <w:r>
        <w:rPr>
          <w:i/>
          <w:iCs/>
          <w:color w:val="2F2F2F"/>
          <w:w w:val="115"/>
          <w:sz w:val="27"/>
          <w:szCs w:val="27"/>
        </w:rPr>
        <w:t>ch':!: inµ se rval,</w:t>
      </w:r>
      <w:r>
        <w:rPr>
          <w:i/>
          <w:iCs/>
          <w:color w:val="2F2F2F"/>
          <w:w w:val="115"/>
          <w:sz w:val="28"/>
          <w:szCs w:val="28"/>
        </w:rPr>
        <w:t xml:space="preserve">tvů} s;tě!n· Tehdá Antikrist </w:t>
      </w:r>
      <w:r>
        <w:rPr>
          <w:i/>
          <w:iCs/>
          <w:color w:val="1D1D1D"/>
          <w:w w:val="115"/>
          <w:sz w:val="28"/>
          <w:szCs w:val="28"/>
        </w:rPr>
        <w:t xml:space="preserve">v </w:t>
      </w:r>
      <w:r>
        <w:rPr>
          <w:i/>
          <w:iCs/>
          <w:color w:val="2F2F2F"/>
          <w:w w:val="115"/>
          <w:sz w:val="29"/>
          <w:szCs w:val="29"/>
        </w:rPr>
        <w:t>svem</w:t>
      </w:r>
      <w:r>
        <w:rPr>
          <w:i/>
          <w:iCs/>
          <w:color w:val="2F2F2F"/>
          <w:spacing w:val="60"/>
          <w:w w:val="115"/>
          <w:sz w:val="29"/>
          <w:szCs w:val="29"/>
        </w:rPr>
        <w:t xml:space="preserve"> </w:t>
      </w:r>
      <w:r>
        <w:rPr>
          <w:i/>
          <w:iCs/>
          <w:color w:val="2F2F2F"/>
          <w:w w:val="115"/>
          <w:sz w:val="27"/>
          <w:szCs w:val="27"/>
        </w:rPr>
        <w:t>pgsnem</w:t>
      </w:r>
    </w:p>
    <w:p w14:paraId="1C5CD57C" w14:textId="77777777" w:rsidR="001867FA" w:rsidRDefault="001867FA">
      <w:pPr>
        <w:pStyle w:val="Zkladntext"/>
        <w:kinsoku w:val="0"/>
        <w:overflowPunct w:val="0"/>
        <w:spacing w:line="266" w:lineRule="exact"/>
        <w:ind w:right="951"/>
        <w:jc w:val="right"/>
        <w:rPr>
          <w:i/>
          <w:iCs/>
          <w:color w:val="1D1D1D"/>
          <w:sz w:val="28"/>
          <w:szCs w:val="28"/>
        </w:rPr>
      </w:pPr>
      <w:r>
        <w:rPr>
          <w:i/>
          <w:iCs/>
          <w:color w:val="414141"/>
          <w:sz w:val="28"/>
          <w:szCs w:val="28"/>
        </w:rPr>
        <w:t>c</w:t>
      </w:r>
      <w:r>
        <w:rPr>
          <w:i/>
          <w:iCs/>
          <w:color w:val="1D1D1D"/>
          <w:sz w:val="28"/>
          <w:szCs w:val="28"/>
        </w:rPr>
        <w:t>h</w:t>
      </w:r>
      <w:r>
        <w:rPr>
          <w:i/>
          <w:iCs/>
          <w:color w:val="1D1D1D"/>
          <w:spacing w:val="-49"/>
          <w:sz w:val="28"/>
          <w:szCs w:val="28"/>
        </w:rPr>
        <w:t xml:space="preserve"> </w:t>
      </w:r>
      <w:r>
        <w:rPr>
          <w:i/>
          <w:iCs/>
          <w:color w:val="1D1D1D"/>
          <w:sz w:val="28"/>
          <w:szCs w:val="28"/>
        </w:rPr>
        <w:t>vo</w:t>
      </w:r>
      <w:r>
        <w:rPr>
          <w:i/>
          <w:iCs/>
          <w:color w:val="1D1D1D"/>
          <w:spacing w:val="-53"/>
          <w:sz w:val="28"/>
          <w:szCs w:val="28"/>
        </w:rPr>
        <w:t xml:space="preserve"> </w:t>
      </w:r>
      <w:r>
        <w:rPr>
          <w:i/>
          <w:iCs/>
          <w:color w:val="1D1D1D"/>
          <w:sz w:val="28"/>
          <w:szCs w:val="28"/>
        </w:rPr>
        <w:t>st</w:t>
      </w:r>
      <w:r>
        <w:rPr>
          <w:i/>
          <w:iCs/>
          <w:color w:val="1D1D1D"/>
          <w:spacing w:val="-35"/>
          <w:sz w:val="28"/>
          <w:szCs w:val="28"/>
        </w:rPr>
        <w:t xml:space="preserve"> </w:t>
      </w:r>
      <w:r>
        <w:rPr>
          <w:i/>
          <w:iCs/>
          <w:color w:val="1D1D1D"/>
          <w:sz w:val="28"/>
          <w:szCs w:val="28"/>
        </w:rPr>
        <w:t>zr</w:t>
      </w:r>
    </w:p>
    <w:p w14:paraId="3076AD92" w14:textId="77777777" w:rsidR="001867FA" w:rsidRDefault="001867FA">
      <w:pPr>
        <w:pStyle w:val="Zkladntext"/>
        <w:kinsoku w:val="0"/>
        <w:overflowPunct w:val="0"/>
        <w:spacing w:line="289" w:lineRule="exact"/>
        <w:ind w:right="970"/>
        <w:jc w:val="right"/>
        <w:rPr>
          <w:i/>
          <w:iCs/>
          <w:color w:val="2F2F2F"/>
          <w:spacing w:val="-1"/>
          <w:w w:val="124"/>
          <w:sz w:val="27"/>
          <w:szCs w:val="27"/>
        </w:rPr>
      </w:pPr>
      <w:r>
        <w:rPr>
          <w:i/>
          <w:iCs/>
          <w:color w:val="1D1D1D"/>
          <w:spacing w:val="-1"/>
          <w:w w:val="123"/>
          <w:sz w:val="27"/>
          <w:szCs w:val="27"/>
        </w:rPr>
        <w:t>tebo</w:t>
      </w:r>
      <w:r>
        <w:rPr>
          <w:i/>
          <w:iCs/>
          <w:color w:val="1D1D1D"/>
          <w:w w:val="123"/>
          <w:sz w:val="27"/>
          <w:szCs w:val="27"/>
        </w:rPr>
        <w:t>u</w:t>
      </w:r>
      <w:r>
        <w:rPr>
          <w:i/>
          <w:iCs/>
          <w:color w:val="1D1D1D"/>
          <w:sz w:val="27"/>
          <w:szCs w:val="27"/>
        </w:rPr>
        <w:t xml:space="preserve"> </w:t>
      </w:r>
      <w:r>
        <w:rPr>
          <w:i/>
          <w:iCs/>
          <w:color w:val="1D1D1D"/>
          <w:spacing w:val="4"/>
          <w:sz w:val="27"/>
          <w:szCs w:val="27"/>
        </w:rPr>
        <w:t xml:space="preserve"> </w:t>
      </w:r>
      <w:r>
        <w:rPr>
          <w:i/>
          <w:iCs/>
          <w:color w:val="2F2F2F"/>
          <w:spacing w:val="-1"/>
          <w:w w:val="123"/>
          <w:sz w:val="27"/>
          <w:szCs w:val="27"/>
        </w:rPr>
        <w:t>še</w:t>
      </w:r>
      <w:r>
        <w:rPr>
          <w:i/>
          <w:iCs/>
          <w:color w:val="2F2F2F"/>
          <w:w w:val="123"/>
          <w:sz w:val="27"/>
          <w:szCs w:val="27"/>
        </w:rPr>
        <w:t>l</w:t>
      </w:r>
      <w:r>
        <w:rPr>
          <w:i/>
          <w:iCs/>
          <w:color w:val="2F2F2F"/>
          <w:sz w:val="27"/>
          <w:szCs w:val="27"/>
        </w:rPr>
        <w:t xml:space="preserve"> </w:t>
      </w:r>
      <w:r>
        <w:rPr>
          <w:i/>
          <w:iCs/>
          <w:color w:val="2F2F2F"/>
          <w:spacing w:val="15"/>
          <w:sz w:val="27"/>
          <w:szCs w:val="27"/>
        </w:rPr>
        <w:t xml:space="preserve"> </w:t>
      </w:r>
      <w:r>
        <w:rPr>
          <w:i/>
          <w:iCs/>
          <w:color w:val="1D1D1D"/>
          <w:spacing w:val="-1"/>
          <w:w w:val="123"/>
          <w:sz w:val="28"/>
          <w:szCs w:val="28"/>
        </w:rPr>
        <w:t>ja</w:t>
      </w:r>
      <w:r>
        <w:rPr>
          <w:i/>
          <w:iCs/>
          <w:color w:val="1D1D1D"/>
          <w:w w:val="123"/>
          <w:sz w:val="28"/>
          <w:szCs w:val="28"/>
        </w:rPr>
        <w:t>k</w:t>
      </w:r>
      <w:r>
        <w:rPr>
          <w:i/>
          <w:iCs/>
          <w:color w:val="1D1D1D"/>
          <w:sz w:val="28"/>
          <w:szCs w:val="28"/>
        </w:rPr>
        <w:t xml:space="preserve"> </w:t>
      </w:r>
      <w:r>
        <w:rPr>
          <w:i/>
          <w:iCs/>
          <w:color w:val="1D1D1D"/>
          <w:spacing w:val="34"/>
          <w:sz w:val="28"/>
          <w:szCs w:val="28"/>
        </w:rPr>
        <w:t xml:space="preserve"> </w:t>
      </w:r>
      <w:r>
        <w:rPr>
          <w:i/>
          <w:iCs/>
          <w:color w:val="2F2F2F"/>
          <w:w w:val="106"/>
          <w:sz w:val="27"/>
          <w:szCs w:val="27"/>
        </w:rPr>
        <w:t>po</w:t>
      </w:r>
      <w:r>
        <w:rPr>
          <w:i/>
          <w:iCs/>
          <w:color w:val="2F2F2F"/>
          <w:sz w:val="27"/>
          <w:szCs w:val="27"/>
        </w:rPr>
        <w:t xml:space="preserve">  </w:t>
      </w:r>
      <w:r>
        <w:rPr>
          <w:i/>
          <w:iCs/>
          <w:color w:val="2F2F2F"/>
          <w:spacing w:val="-29"/>
          <w:sz w:val="27"/>
          <w:szCs w:val="27"/>
        </w:rPr>
        <w:t xml:space="preserve"> </w:t>
      </w:r>
      <w:r>
        <w:rPr>
          <w:i/>
          <w:iCs/>
          <w:color w:val="2F2F2F"/>
          <w:spacing w:val="-1"/>
          <w:w w:val="121"/>
          <w:sz w:val="28"/>
          <w:szCs w:val="28"/>
        </w:rPr>
        <w:t>služebné</w:t>
      </w:r>
      <w:r>
        <w:rPr>
          <w:i/>
          <w:iCs/>
          <w:color w:val="2F2F2F"/>
          <w:w w:val="121"/>
          <w:sz w:val="28"/>
          <w:szCs w:val="28"/>
        </w:rPr>
        <w:t>m</w:t>
      </w:r>
      <w:r>
        <w:rPr>
          <w:i/>
          <w:iCs/>
          <w:color w:val="2F2F2F"/>
          <w:sz w:val="28"/>
          <w:szCs w:val="28"/>
        </w:rPr>
        <w:t xml:space="preserve"> </w:t>
      </w:r>
      <w:r>
        <w:rPr>
          <w:i/>
          <w:iCs/>
          <w:color w:val="2F2F2F"/>
          <w:spacing w:val="14"/>
          <w:sz w:val="28"/>
          <w:szCs w:val="28"/>
        </w:rPr>
        <w:t xml:space="preserve"> </w:t>
      </w:r>
      <w:r>
        <w:rPr>
          <w:i/>
          <w:iCs/>
          <w:color w:val="2F2F2F"/>
          <w:spacing w:val="-1"/>
          <w:w w:val="124"/>
          <w:sz w:val="27"/>
          <w:szCs w:val="27"/>
        </w:rPr>
        <w:t>mos</w:t>
      </w:r>
      <w:r>
        <w:rPr>
          <w:i/>
          <w:iCs/>
          <w:color w:val="2F2F2F"/>
          <w:spacing w:val="-27"/>
          <w:w w:val="124"/>
          <w:sz w:val="27"/>
          <w:szCs w:val="27"/>
        </w:rPr>
        <w:t>t</w:t>
      </w:r>
      <w:r>
        <w:rPr>
          <w:color w:val="777777"/>
          <w:spacing w:val="-133"/>
          <w:w w:val="124"/>
          <w:sz w:val="27"/>
          <w:szCs w:val="27"/>
        </w:rPr>
        <w:t>-</w:t>
      </w:r>
      <w:r>
        <w:rPr>
          <w:i/>
          <w:iCs/>
          <w:color w:val="2F2F2F"/>
          <w:spacing w:val="-1"/>
          <w:w w:val="124"/>
          <w:sz w:val="27"/>
          <w:szCs w:val="27"/>
        </w:rPr>
        <w:t>u</w:t>
      </w:r>
    </w:p>
    <w:p w14:paraId="53ED845E" w14:textId="77777777" w:rsidR="001867FA" w:rsidRDefault="001867FA">
      <w:pPr>
        <w:pStyle w:val="Nadpis8"/>
        <w:kinsoku w:val="0"/>
        <w:overflowPunct w:val="0"/>
        <w:spacing w:line="282" w:lineRule="exact"/>
        <w:ind w:left="624"/>
        <w:rPr>
          <w:color w:val="2F2F2F"/>
          <w:w w:val="120"/>
        </w:rPr>
      </w:pPr>
      <w:r>
        <w:rPr>
          <w:color w:val="1D1D1D"/>
          <w:w w:val="120"/>
        </w:rPr>
        <w:t xml:space="preserve">léta, </w:t>
      </w:r>
      <w:r>
        <w:rPr>
          <w:color w:val="2F2F2F"/>
          <w:w w:val="120"/>
        </w:rPr>
        <w:t>staletí.</w:t>
      </w:r>
    </w:p>
    <w:p w14:paraId="59FBEB2E" w14:textId="77777777" w:rsidR="001867FA" w:rsidRDefault="001867FA">
      <w:pPr>
        <w:pStyle w:val="Zkladntext"/>
        <w:kinsoku w:val="0"/>
        <w:overflowPunct w:val="0"/>
        <w:spacing w:line="286" w:lineRule="exact"/>
        <w:ind w:left="629"/>
        <w:rPr>
          <w:i/>
          <w:iCs/>
          <w:color w:val="2F2F2F"/>
          <w:w w:val="120"/>
          <w:sz w:val="28"/>
          <w:szCs w:val="28"/>
        </w:rPr>
      </w:pPr>
      <w:r>
        <w:rPr>
          <w:i/>
          <w:iCs/>
          <w:color w:val="1D1D1D"/>
          <w:w w:val="120"/>
          <w:sz w:val="28"/>
          <w:szCs w:val="28"/>
        </w:rPr>
        <w:t xml:space="preserve">Tg však, </w:t>
      </w:r>
      <w:r>
        <w:rPr>
          <w:i/>
          <w:iCs/>
          <w:color w:val="2F2F2F"/>
          <w:w w:val="120"/>
          <w:sz w:val="28"/>
          <w:szCs w:val="28"/>
        </w:rPr>
        <w:t xml:space="preserve">znovu </w:t>
      </w:r>
      <w:r>
        <w:rPr>
          <w:i/>
          <w:iCs/>
          <w:color w:val="1D1D1D"/>
          <w:w w:val="120"/>
          <w:sz w:val="27"/>
          <w:szCs w:val="27"/>
        </w:rPr>
        <w:t xml:space="preserve">rodíc </w:t>
      </w:r>
      <w:r>
        <w:rPr>
          <w:i/>
          <w:iCs/>
          <w:color w:val="1D1D1D"/>
          <w:w w:val="120"/>
          <w:sz w:val="28"/>
          <w:szCs w:val="28"/>
        </w:rPr>
        <w:t>ve svém</w:t>
      </w:r>
      <w:r>
        <w:rPr>
          <w:i/>
          <w:iCs/>
          <w:color w:val="1D1D1D"/>
          <w:spacing w:val="68"/>
          <w:w w:val="120"/>
          <w:sz w:val="28"/>
          <w:szCs w:val="28"/>
        </w:rPr>
        <w:t xml:space="preserve"> </w:t>
      </w:r>
      <w:r>
        <w:rPr>
          <w:i/>
          <w:iCs/>
          <w:color w:val="2F2F2F"/>
          <w:w w:val="120"/>
          <w:sz w:val="28"/>
          <w:szCs w:val="28"/>
        </w:rPr>
        <w:t>hlvží</w:t>
      </w:r>
    </w:p>
    <w:p w14:paraId="307A262B" w14:textId="77777777" w:rsidR="001867FA" w:rsidRDefault="001867FA">
      <w:pPr>
        <w:pStyle w:val="Zkladntext"/>
        <w:tabs>
          <w:tab w:val="left" w:pos="1543"/>
          <w:tab w:val="left" w:pos="2126"/>
        </w:tabs>
        <w:kinsoku w:val="0"/>
        <w:overflowPunct w:val="0"/>
        <w:spacing w:before="20" w:line="208" w:lineRule="auto"/>
        <w:ind w:left="648" w:right="1894" w:firstLine="16"/>
        <w:rPr>
          <w:rFonts w:ascii="Arial" w:hAnsi="Arial" w:cs="Arial"/>
          <w:i/>
          <w:iCs/>
          <w:color w:val="1D1D1D"/>
          <w:w w:val="110"/>
          <w:sz w:val="25"/>
          <w:szCs w:val="25"/>
        </w:rPr>
      </w:pPr>
      <w:r>
        <w:rPr>
          <w:i/>
          <w:iCs/>
          <w:color w:val="1D1D1D"/>
          <w:spacing w:val="5"/>
          <w:w w:val="110"/>
          <w:sz w:val="27"/>
          <w:szCs w:val="27"/>
        </w:rPr>
        <w:t>pok</w:t>
      </w:r>
      <w:r>
        <w:rPr>
          <w:i/>
          <w:iCs/>
          <w:color w:val="1D1D1D"/>
          <w:spacing w:val="-35"/>
          <w:w w:val="110"/>
          <w:sz w:val="27"/>
          <w:szCs w:val="27"/>
        </w:rPr>
        <w:t xml:space="preserve"> </w:t>
      </w:r>
      <w:r>
        <w:rPr>
          <w:i/>
          <w:iCs/>
          <w:color w:val="1D1D1D"/>
          <w:w w:val="110"/>
          <w:sz w:val="27"/>
          <w:szCs w:val="27"/>
        </w:rPr>
        <w:t>or</w:t>
      </w:r>
      <w:r>
        <w:rPr>
          <w:i/>
          <w:iCs/>
          <w:color w:val="1D1D1D"/>
          <w:spacing w:val="-29"/>
          <w:w w:val="110"/>
          <w:sz w:val="27"/>
          <w:szCs w:val="27"/>
        </w:rPr>
        <w:t xml:space="preserve"> </w:t>
      </w:r>
      <w:r>
        <w:rPr>
          <w:i/>
          <w:iCs/>
          <w:color w:val="1D1D1D"/>
          <w:spacing w:val="7"/>
          <w:w w:val="110"/>
          <w:sz w:val="27"/>
          <w:szCs w:val="27"/>
        </w:rPr>
        <w:t>n</w:t>
      </w:r>
      <w:r>
        <w:rPr>
          <w:i/>
          <w:iCs/>
          <w:color w:val="414141"/>
          <w:spacing w:val="7"/>
          <w:w w:val="110"/>
          <w:sz w:val="27"/>
          <w:szCs w:val="27"/>
        </w:rPr>
        <w:t>é</w:t>
      </w:r>
      <w:r>
        <w:rPr>
          <w:i/>
          <w:iCs/>
          <w:color w:val="414141"/>
          <w:spacing w:val="52"/>
          <w:w w:val="110"/>
          <w:sz w:val="27"/>
          <w:szCs w:val="27"/>
        </w:rPr>
        <w:t xml:space="preserve"> </w:t>
      </w:r>
      <w:r>
        <w:rPr>
          <w:i/>
          <w:iCs/>
          <w:color w:val="1D1D1D"/>
          <w:w w:val="110"/>
          <w:sz w:val="27"/>
          <w:szCs w:val="27"/>
        </w:rPr>
        <w:t>a</w:t>
      </w:r>
      <w:r>
        <w:rPr>
          <w:i/>
          <w:iCs/>
          <w:color w:val="1D1D1D"/>
          <w:spacing w:val="-13"/>
          <w:w w:val="110"/>
          <w:sz w:val="27"/>
          <w:szCs w:val="27"/>
        </w:rPr>
        <w:t xml:space="preserve"> </w:t>
      </w:r>
      <w:r>
        <w:rPr>
          <w:i/>
          <w:iCs/>
          <w:color w:val="777777"/>
          <w:spacing w:val="-3"/>
          <w:w w:val="110"/>
          <w:sz w:val="28"/>
          <w:szCs w:val="28"/>
        </w:rPr>
        <w:t>·</w:t>
      </w:r>
      <w:r>
        <w:rPr>
          <w:i/>
          <w:iCs/>
          <w:color w:val="1D1D1D"/>
          <w:spacing w:val="-3"/>
          <w:w w:val="110"/>
          <w:sz w:val="28"/>
          <w:szCs w:val="28"/>
        </w:rPr>
        <w:t>v</w:t>
      </w:r>
      <w:r>
        <w:rPr>
          <w:i/>
          <w:iCs/>
          <w:color w:val="1D1D1D"/>
          <w:spacing w:val="-51"/>
          <w:w w:val="110"/>
          <w:sz w:val="28"/>
          <w:szCs w:val="28"/>
        </w:rPr>
        <w:t xml:space="preserve"> </w:t>
      </w:r>
      <w:r>
        <w:rPr>
          <w:i/>
          <w:iCs/>
          <w:color w:val="1D1D1D"/>
          <w:spacing w:val="5"/>
          <w:w w:val="110"/>
          <w:sz w:val="28"/>
          <w:szCs w:val="28"/>
        </w:rPr>
        <w:t>zdor</w:t>
      </w:r>
      <w:r>
        <w:rPr>
          <w:i/>
          <w:iCs/>
          <w:color w:val="1D1D1D"/>
          <w:spacing w:val="-50"/>
          <w:w w:val="110"/>
          <w:sz w:val="28"/>
          <w:szCs w:val="28"/>
        </w:rPr>
        <w:t xml:space="preserve"> </w:t>
      </w:r>
      <w:r>
        <w:rPr>
          <w:i/>
          <w:iCs/>
          <w:color w:val="1D1D1D"/>
          <w:spacing w:val="10"/>
          <w:w w:val="110"/>
          <w:sz w:val="28"/>
          <w:szCs w:val="28"/>
        </w:rPr>
        <w:t>né</w:t>
      </w:r>
      <w:r>
        <w:rPr>
          <w:i/>
          <w:iCs/>
          <w:color w:val="1D1D1D"/>
          <w:spacing w:val="40"/>
          <w:w w:val="110"/>
          <w:sz w:val="28"/>
          <w:szCs w:val="28"/>
        </w:rPr>
        <w:t xml:space="preserve"> </w:t>
      </w:r>
      <w:r>
        <w:rPr>
          <w:i/>
          <w:iCs/>
          <w:color w:val="1D1D1D"/>
          <w:w w:val="110"/>
          <w:sz w:val="28"/>
          <w:szCs w:val="28"/>
        </w:rPr>
        <w:t>děti</w:t>
      </w:r>
      <w:r>
        <w:rPr>
          <w:i/>
          <w:iCs/>
          <w:color w:val="1D1D1D"/>
          <w:spacing w:val="20"/>
          <w:w w:val="110"/>
          <w:sz w:val="28"/>
          <w:szCs w:val="28"/>
        </w:rPr>
        <w:t xml:space="preserve"> </w:t>
      </w:r>
      <w:r>
        <w:rPr>
          <w:i/>
          <w:iCs/>
          <w:color w:val="1D1D1D"/>
          <w:spacing w:val="-4"/>
          <w:w w:val="110"/>
          <w:sz w:val="27"/>
          <w:szCs w:val="27"/>
        </w:rPr>
        <w:t>boží</w:t>
      </w:r>
      <w:r>
        <w:rPr>
          <w:i/>
          <w:iCs/>
          <w:color w:val="1D1D1D"/>
          <w:spacing w:val="-35"/>
          <w:w w:val="110"/>
          <w:sz w:val="27"/>
          <w:szCs w:val="27"/>
        </w:rPr>
        <w:t xml:space="preserve"> </w:t>
      </w:r>
      <w:r>
        <w:rPr>
          <w:i/>
          <w:iCs/>
          <w:color w:val="414141"/>
          <w:w w:val="110"/>
          <w:sz w:val="27"/>
          <w:szCs w:val="27"/>
        </w:rPr>
        <w:t xml:space="preserve">, </w:t>
      </w:r>
      <w:r>
        <w:rPr>
          <w:i/>
          <w:iCs/>
          <w:color w:val="1D1D1D"/>
          <w:w w:val="110"/>
          <w:sz w:val="27"/>
          <w:szCs w:val="27"/>
        </w:rPr>
        <w:t xml:space="preserve">pučela </w:t>
      </w:r>
      <w:r>
        <w:rPr>
          <w:rFonts w:ascii="Arial" w:hAnsi="Arial" w:cs="Arial"/>
          <w:i/>
          <w:iCs/>
          <w:color w:val="1D1D1D"/>
          <w:w w:val="105"/>
          <w:sz w:val="25"/>
          <w:szCs w:val="25"/>
        </w:rPr>
        <w:t xml:space="preserve">_jsi  </w:t>
      </w:r>
      <w:r>
        <w:rPr>
          <w:i/>
          <w:iCs/>
          <w:color w:val="1D1D1D"/>
          <w:w w:val="105"/>
          <w:sz w:val="27"/>
          <w:szCs w:val="27"/>
        </w:rPr>
        <w:t xml:space="preserve">v  </w:t>
      </w:r>
      <w:r>
        <w:rPr>
          <w:i/>
          <w:iCs/>
          <w:color w:val="1D1D1D"/>
          <w:w w:val="110"/>
          <w:sz w:val="28"/>
          <w:szCs w:val="28"/>
        </w:rPr>
        <w:t xml:space="preserve">nové1n  </w:t>
      </w:r>
      <w:r>
        <w:rPr>
          <w:i/>
          <w:iCs/>
          <w:color w:val="1D1D1D"/>
          <w:spacing w:val="17"/>
          <w:w w:val="110"/>
          <w:sz w:val="27"/>
          <w:szCs w:val="27"/>
        </w:rPr>
        <w:t xml:space="preserve">okvětí </w:t>
      </w:r>
      <w:r>
        <w:rPr>
          <w:i/>
          <w:iCs/>
          <w:color w:val="414141"/>
          <w:w w:val="110"/>
          <w:sz w:val="27"/>
          <w:szCs w:val="27"/>
        </w:rPr>
        <w:t>,</w:t>
      </w:r>
      <w:r>
        <w:rPr>
          <w:i/>
          <w:iCs/>
          <w:color w:val="1D1D1D"/>
          <w:w w:val="110"/>
          <w:sz w:val="27"/>
          <w:szCs w:val="27"/>
        </w:rPr>
        <w:t xml:space="preserve"> u sladký 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 xml:space="preserve">jazyk  </w:t>
      </w:r>
      <w:r>
        <w:rPr>
          <w:rFonts w:ascii="Arial" w:hAnsi="Arial" w:cs="Arial"/>
          <w:i/>
          <w:iCs/>
          <w:color w:val="1D1D1D"/>
          <w:spacing w:val="6"/>
          <w:w w:val="110"/>
          <w:sz w:val="25"/>
          <w:szCs w:val="25"/>
        </w:rPr>
        <w:t>domoviny</w:t>
      </w:r>
      <w:r>
        <w:rPr>
          <w:rFonts w:ascii="Arial" w:hAnsi="Arial" w:cs="Arial"/>
          <w:i/>
          <w:iCs/>
          <w:color w:val="414141"/>
          <w:spacing w:val="6"/>
          <w:w w:val="110"/>
          <w:sz w:val="25"/>
          <w:szCs w:val="25"/>
        </w:rPr>
        <w:t xml:space="preserve">, </w:t>
      </w:r>
      <w:r>
        <w:rPr>
          <w:i/>
          <w:iCs/>
          <w:color w:val="1D1D1D"/>
          <w:w w:val="110"/>
          <w:sz w:val="30"/>
          <w:szCs w:val="30"/>
        </w:rPr>
        <w:t>pršící</w:t>
      </w:r>
      <w:r>
        <w:rPr>
          <w:i/>
          <w:iCs/>
          <w:color w:val="1D1D1D"/>
          <w:w w:val="110"/>
          <w:sz w:val="30"/>
          <w:szCs w:val="30"/>
        </w:rPr>
        <w:tab/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>jak</w:t>
      </w:r>
      <w:r>
        <w:rPr>
          <w:rFonts w:ascii="Arial" w:hAnsi="Arial" w:cs="Arial"/>
          <w:i/>
          <w:iCs/>
          <w:color w:val="1D1D1D"/>
          <w:w w:val="110"/>
          <w:sz w:val="25"/>
          <w:szCs w:val="25"/>
        </w:rPr>
        <w:tab/>
        <w:t>nwdrojas</w:t>
      </w:r>
    </w:p>
    <w:p w14:paraId="59170D05" w14:textId="77777777" w:rsidR="001867FA" w:rsidRDefault="001867FA">
      <w:pPr>
        <w:pStyle w:val="Zkladntext"/>
        <w:kinsoku w:val="0"/>
        <w:overflowPunct w:val="0"/>
        <w:spacing w:line="300" w:lineRule="exact"/>
        <w:ind w:left="650"/>
        <w:rPr>
          <w:i/>
          <w:iCs/>
          <w:color w:val="1D1D1D"/>
          <w:w w:val="120"/>
          <w:sz w:val="27"/>
          <w:szCs w:val="27"/>
        </w:rPr>
      </w:pPr>
      <w:r>
        <w:rPr>
          <w:i/>
          <w:iCs/>
          <w:color w:val="1D1D1D"/>
          <w:w w:val="120"/>
          <w:sz w:val="28"/>
          <w:szCs w:val="28"/>
        </w:rPr>
        <w:t xml:space="preserve">nad </w:t>
      </w:r>
      <w:r>
        <w:rPr>
          <w:i/>
          <w:iCs/>
          <w:color w:val="2F2F2F"/>
          <w:w w:val="120"/>
          <w:sz w:val="27"/>
          <w:szCs w:val="27"/>
        </w:rPr>
        <w:t xml:space="preserve">vrchy </w:t>
      </w:r>
      <w:r>
        <w:rPr>
          <w:i/>
          <w:iCs/>
          <w:color w:val="2F2F2F"/>
          <w:w w:val="120"/>
          <w:sz w:val="28"/>
          <w:szCs w:val="28"/>
        </w:rPr>
        <w:t xml:space="preserve">a </w:t>
      </w:r>
      <w:r>
        <w:rPr>
          <w:i/>
          <w:iCs/>
          <w:color w:val="1D1D1D"/>
          <w:w w:val="120"/>
          <w:sz w:val="28"/>
          <w:szCs w:val="28"/>
        </w:rPr>
        <w:t xml:space="preserve">nad </w:t>
      </w:r>
      <w:r>
        <w:rPr>
          <w:i/>
          <w:iCs/>
          <w:color w:val="1D1D1D"/>
          <w:w w:val="120"/>
          <w:sz w:val="27"/>
          <w:szCs w:val="27"/>
        </w:rPr>
        <w:t>roviny.</w:t>
      </w:r>
    </w:p>
    <w:p w14:paraId="645B6B01" w14:textId="77777777" w:rsidR="001867FA" w:rsidRDefault="001867FA">
      <w:pPr>
        <w:pStyle w:val="Zkladntext"/>
        <w:kinsoku w:val="0"/>
        <w:overflowPunct w:val="0"/>
        <w:spacing w:before="8"/>
        <w:rPr>
          <w:i/>
          <w:iCs/>
          <w:sz w:val="28"/>
          <w:szCs w:val="28"/>
        </w:rPr>
      </w:pPr>
    </w:p>
    <w:p w14:paraId="2224FEAD" w14:textId="77777777" w:rsidR="001867FA" w:rsidRDefault="001867FA">
      <w:pPr>
        <w:pStyle w:val="Zkladntext"/>
        <w:kinsoku w:val="0"/>
        <w:overflowPunct w:val="0"/>
        <w:spacing w:line="315" w:lineRule="exact"/>
        <w:ind w:left="647"/>
        <w:rPr>
          <w:i/>
          <w:iCs/>
          <w:color w:val="1D1D1D"/>
          <w:w w:val="110"/>
          <w:sz w:val="29"/>
          <w:szCs w:val="29"/>
        </w:rPr>
      </w:pPr>
      <w:r>
        <w:rPr>
          <w:rFonts w:ascii="Arial" w:hAnsi="Arial" w:cs="Arial"/>
          <w:i/>
          <w:iCs/>
          <w:color w:val="2F2F2F"/>
          <w:w w:val="110"/>
          <w:sz w:val="25"/>
          <w:szCs w:val="25"/>
        </w:rPr>
        <w:t xml:space="preserve">Celá </w:t>
      </w:r>
      <w:r>
        <w:rPr>
          <w:i/>
          <w:iCs/>
          <w:color w:val="1D1D1D"/>
          <w:w w:val="110"/>
          <w:sz w:val="29"/>
          <w:szCs w:val="29"/>
        </w:rPr>
        <w:t>u nás,</w:t>
      </w:r>
    </w:p>
    <w:p w14:paraId="004AE940" w14:textId="77777777" w:rsidR="001867FA" w:rsidRDefault="001867FA">
      <w:pPr>
        <w:pStyle w:val="Zkladntext"/>
        <w:tabs>
          <w:tab w:val="left" w:pos="1789"/>
        </w:tabs>
        <w:kinsoku w:val="0"/>
        <w:overflowPunct w:val="0"/>
        <w:spacing w:before="10" w:line="213" w:lineRule="auto"/>
        <w:ind w:left="609" w:right="901" w:firstLine="63"/>
        <w:rPr>
          <w:i/>
          <w:iCs/>
          <w:color w:val="1D1D1D"/>
          <w:spacing w:val="8"/>
          <w:w w:val="120"/>
          <w:sz w:val="28"/>
          <w:szCs w:val="28"/>
        </w:rPr>
      </w:pPr>
      <w:r>
        <w:rPr>
          <w:i/>
          <w:iCs/>
          <w:color w:val="2F2F2F"/>
          <w:w w:val="120"/>
          <w:sz w:val="27"/>
          <w:szCs w:val="27"/>
        </w:rPr>
        <w:t>stokrát</w:t>
      </w:r>
      <w:r>
        <w:rPr>
          <w:i/>
          <w:iCs/>
          <w:color w:val="2F2F2F"/>
          <w:w w:val="120"/>
          <w:sz w:val="27"/>
          <w:szCs w:val="27"/>
        </w:rPr>
        <w:tab/>
      </w:r>
      <w:r>
        <w:rPr>
          <w:i/>
          <w:iCs/>
          <w:color w:val="1D1D1D"/>
          <w:w w:val="120"/>
          <w:sz w:val="27"/>
          <w:szCs w:val="27"/>
        </w:rPr>
        <w:t xml:space="preserve">k </w:t>
      </w:r>
      <w:r>
        <w:rPr>
          <w:rFonts w:ascii="Arial" w:hAnsi="Arial" w:cs="Arial"/>
          <w:i/>
          <w:iCs/>
          <w:color w:val="1D1D1D"/>
          <w:w w:val="120"/>
          <w:sz w:val="25"/>
          <w:szCs w:val="25"/>
        </w:rPr>
        <w:t xml:space="preserve">slunci </w:t>
      </w:r>
      <w:r>
        <w:rPr>
          <w:i/>
          <w:iCs/>
          <w:color w:val="1D1D1D"/>
          <w:w w:val="120"/>
          <w:sz w:val="27"/>
          <w:szCs w:val="27"/>
        </w:rPr>
        <w:t xml:space="preserve">rozkvetla isí </w:t>
      </w:r>
      <w:r>
        <w:rPr>
          <w:i/>
          <w:iCs/>
          <w:color w:val="2F2F2F"/>
          <w:w w:val="120"/>
          <w:sz w:val="27"/>
          <w:szCs w:val="27"/>
        </w:rPr>
        <w:t xml:space="preserve">zas, </w:t>
      </w:r>
      <w:r>
        <w:rPr>
          <w:rFonts w:ascii="Arial" w:hAnsi="Arial" w:cs="Arial"/>
          <w:i/>
          <w:iCs/>
          <w:color w:val="2F2F2F"/>
          <w:w w:val="120"/>
          <w:sz w:val="25"/>
          <w:szCs w:val="25"/>
        </w:rPr>
        <w:t xml:space="preserve">zraješ </w:t>
      </w:r>
      <w:r>
        <w:rPr>
          <w:i/>
          <w:iCs/>
          <w:color w:val="1D1D1D"/>
          <w:w w:val="120"/>
          <w:sz w:val="28"/>
          <w:szCs w:val="28"/>
        </w:rPr>
        <w:t>k ránu rá</w:t>
      </w:r>
      <w:r>
        <w:rPr>
          <w:i/>
          <w:iCs/>
          <w:color w:val="1D1D1D"/>
          <w:w w:val="120"/>
          <w:sz w:val="28"/>
          <w:szCs w:val="28"/>
        </w:rPr>
        <w:t xml:space="preserve">dlem </w:t>
      </w:r>
      <w:r>
        <w:rPr>
          <w:rFonts w:ascii="Arial" w:hAnsi="Arial" w:cs="Arial"/>
          <w:i/>
          <w:iCs/>
          <w:color w:val="1D1D1D"/>
          <w:w w:val="120"/>
          <w:sz w:val="25"/>
          <w:szCs w:val="25"/>
        </w:rPr>
        <w:t xml:space="preserve">plodných </w:t>
      </w:r>
      <w:r>
        <w:rPr>
          <w:i/>
          <w:iCs/>
          <w:color w:val="1D1D1D"/>
          <w:w w:val="120"/>
          <w:sz w:val="28"/>
          <w:szCs w:val="28"/>
        </w:rPr>
        <w:t xml:space="preserve">lánů. </w:t>
      </w:r>
      <w:r>
        <w:rPr>
          <w:i/>
          <w:iCs/>
          <w:color w:val="1D1D1D"/>
          <w:w w:val="120"/>
          <w:sz w:val="27"/>
          <w:szCs w:val="27"/>
        </w:rPr>
        <w:t xml:space="preserve">tancem </w:t>
      </w:r>
      <w:r>
        <w:rPr>
          <w:i/>
          <w:iCs/>
          <w:color w:val="2F2F2F"/>
          <w:w w:val="120"/>
          <w:sz w:val="27"/>
          <w:szCs w:val="27"/>
        </w:rPr>
        <w:t xml:space="preserve">žen </w:t>
      </w:r>
      <w:r>
        <w:rPr>
          <w:i/>
          <w:iCs/>
          <w:color w:val="1D1D1D"/>
          <w:w w:val="120"/>
          <w:sz w:val="27"/>
          <w:szCs w:val="27"/>
        </w:rPr>
        <w:t xml:space="preserve">ve Vlini </w:t>
      </w:r>
      <w:r>
        <w:rPr>
          <w:rFonts w:ascii="Arial" w:hAnsi="Arial" w:cs="Arial"/>
          <w:i/>
          <w:iCs/>
          <w:color w:val="1D1D1D"/>
          <w:w w:val="120"/>
        </w:rPr>
        <w:t xml:space="preserve">thyn1iánu, </w:t>
      </w:r>
      <w:r>
        <w:rPr>
          <w:rFonts w:ascii="Arial" w:hAnsi="Arial" w:cs="Arial"/>
          <w:i/>
          <w:iCs/>
          <w:color w:val="1D1D1D"/>
          <w:w w:val="120"/>
          <w:sz w:val="25"/>
          <w:szCs w:val="25"/>
        </w:rPr>
        <w:t xml:space="preserve">modlitbou, </w:t>
      </w:r>
      <w:r>
        <w:rPr>
          <w:i/>
          <w:iCs/>
          <w:color w:val="1D1D1D"/>
          <w:w w:val="120"/>
          <w:sz w:val="28"/>
          <w:szCs w:val="28"/>
        </w:rPr>
        <w:t xml:space="preserve">jež  se  </w:t>
      </w:r>
      <w:r>
        <w:rPr>
          <w:i/>
          <w:iCs/>
          <w:color w:val="1D1D1D"/>
          <w:w w:val="120"/>
          <w:sz w:val="27"/>
          <w:szCs w:val="27"/>
        </w:rPr>
        <w:t xml:space="preserve">r.tů  </w:t>
      </w:r>
      <w:r>
        <w:rPr>
          <w:i/>
          <w:iCs/>
          <w:color w:val="1D1D1D"/>
          <w:w w:val="120"/>
          <w:sz w:val="28"/>
          <w:szCs w:val="28"/>
        </w:rPr>
        <w:t xml:space="preserve">uniká  </w:t>
      </w:r>
      <w:r>
        <w:rPr>
          <w:i/>
          <w:iCs/>
          <w:color w:val="1D1D1D"/>
          <w:w w:val="120"/>
          <w:sz w:val="27"/>
          <w:szCs w:val="27"/>
        </w:rPr>
        <w:t xml:space="preserve">n.i </w:t>
      </w:r>
      <w:r>
        <w:rPr>
          <w:i/>
          <w:iCs/>
          <w:color w:val="1D1D1D"/>
          <w:w w:val="120"/>
          <w:sz w:val="28"/>
          <w:szCs w:val="28"/>
        </w:rPr>
        <w:t xml:space="preserve">jako pramen </w:t>
      </w:r>
      <w:r>
        <w:rPr>
          <w:i/>
          <w:iCs/>
          <w:color w:val="1D1D1D"/>
          <w:w w:val="120"/>
          <w:sz w:val="27"/>
          <w:szCs w:val="27"/>
        </w:rPr>
        <w:t xml:space="preserve">pod </w:t>
      </w:r>
      <w:r>
        <w:rPr>
          <w:i/>
          <w:iCs/>
          <w:color w:val="1D1D1D"/>
          <w:spacing w:val="-7"/>
          <w:w w:val="120"/>
          <w:sz w:val="28"/>
          <w:szCs w:val="28"/>
        </w:rPr>
        <w:t>ho</w:t>
      </w:r>
      <w:r>
        <w:rPr>
          <w:i/>
          <w:iCs/>
          <w:color w:val="777777"/>
          <w:spacing w:val="-7"/>
          <w:w w:val="120"/>
          <w:sz w:val="28"/>
          <w:szCs w:val="28"/>
        </w:rPr>
        <w:t>·</w:t>
      </w:r>
      <w:r>
        <w:rPr>
          <w:i/>
          <w:iCs/>
          <w:color w:val="1D1D1D"/>
          <w:spacing w:val="-7"/>
          <w:w w:val="120"/>
          <w:sz w:val="28"/>
          <w:szCs w:val="28"/>
        </w:rPr>
        <w:t>ram</w:t>
      </w:r>
      <w:r>
        <w:rPr>
          <w:i/>
          <w:iCs/>
          <w:color w:val="1D1D1D"/>
          <w:spacing w:val="-63"/>
          <w:w w:val="120"/>
          <w:sz w:val="28"/>
          <w:szCs w:val="28"/>
        </w:rPr>
        <w:t xml:space="preserve"> </w:t>
      </w:r>
      <w:r>
        <w:rPr>
          <w:i/>
          <w:iCs/>
          <w:color w:val="1D1D1D"/>
          <w:spacing w:val="8"/>
          <w:w w:val="120"/>
          <w:sz w:val="28"/>
          <w:szCs w:val="28"/>
        </w:rPr>
        <w:t>i,</w:t>
      </w:r>
    </w:p>
    <w:p w14:paraId="54E2EAC8" w14:textId="77777777" w:rsidR="001867FA" w:rsidRDefault="001867FA">
      <w:pPr>
        <w:pStyle w:val="Zkladntext"/>
        <w:tabs>
          <w:tab w:val="left" w:pos="1871"/>
          <w:tab w:val="left" w:pos="1951"/>
          <w:tab w:val="left" w:pos="3667"/>
        </w:tabs>
        <w:kinsoku w:val="0"/>
        <w:overflowPunct w:val="0"/>
        <w:spacing w:before="4" w:line="204" w:lineRule="auto"/>
        <w:ind w:left="682" w:right="950" w:firstLine="2"/>
        <w:rPr>
          <w:i/>
          <w:iCs/>
          <w:color w:val="2F2F2F"/>
          <w:w w:val="115"/>
          <w:sz w:val="27"/>
          <w:szCs w:val="27"/>
        </w:rPr>
      </w:pPr>
      <w:r>
        <w:rPr>
          <w:i/>
          <w:iCs/>
          <w:color w:val="1D1D1D"/>
          <w:w w:val="115"/>
          <w:sz w:val="28"/>
          <w:szCs w:val="28"/>
        </w:rPr>
        <w:t>hudbou</w:t>
      </w:r>
      <w:r>
        <w:rPr>
          <w:i/>
          <w:iCs/>
          <w:color w:val="1D1D1D"/>
          <w:w w:val="115"/>
          <w:sz w:val="28"/>
          <w:szCs w:val="28"/>
        </w:rPr>
        <w:tab/>
      </w:r>
      <w:r>
        <w:rPr>
          <w:i/>
          <w:iCs/>
          <w:color w:val="1D1D1D"/>
          <w:w w:val="115"/>
          <w:sz w:val="27"/>
          <w:szCs w:val="27"/>
        </w:rPr>
        <w:t xml:space="preserve">snivců, </w:t>
      </w:r>
      <w:r>
        <w:rPr>
          <w:i/>
          <w:iCs/>
          <w:color w:val="1D1D1D"/>
          <w:spacing w:val="77"/>
          <w:w w:val="11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D1D1D"/>
          <w:w w:val="115"/>
          <w:sz w:val="25"/>
          <w:szCs w:val="25"/>
        </w:rPr>
        <w:t xml:space="preserve">syn1f onií   žalu nad </w:t>
      </w:r>
      <w:r>
        <w:rPr>
          <w:i/>
          <w:iCs/>
          <w:color w:val="1D1D1D"/>
          <w:w w:val="115"/>
          <w:sz w:val="27"/>
          <w:szCs w:val="27"/>
        </w:rPr>
        <w:t>hrobkami žebráků a králů. písme1n</w:t>
      </w:r>
      <w:r>
        <w:rPr>
          <w:i/>
          <w:iCs/>
          <w:color w:val="1D1D1D"/>
          <w:w w:val="115"/>
          <w:sz w:val="27"/>
          <w:szCs w:val="27"/>
        </w:rPr>
        <w:tab/>
      </w:r>
      <w:r>
        <w:rPr>
          <w:i/>
          <w:iCs/>
          <w:color w:val="1D1D1D"/>
          <w:w w:val="115"/>
          <w:sz w:val="27"/>
          <w:szCs w:val="27"/>
        </w:rPr>
        <w:tab/>
      </w:r>
      <w:r>
        <w:rPr>
          <w:i/>
          <w:iCs/>
          <w:color w:val="1D1D1D"/>
          <w:w w:val="115"/>
          <w:sz w:val="28"/>
          <w:szCs w:val="28"/>
        </w:rPr>
        <w:t>mondrý-ch,</w:t>
      </w:r>
      <w:r>
        <w:rPr>
          <w:i/>
          <w:iCs/>
          <w:color w:val="1D1D1D"/>
          <w:w w:val="115"/>
          <w:sz w:val="28"/>
          <w:szCs w:val="28"/>
        </w:rPr>
        <w:tab/>
      </w:r>
      <w:r>
        <w:rPr>
          <w:i/>
          <w:iCs/>
          <w:color w:val="2F2F2F"/>
          <w:w w:val="115"/>
          <w:sz w:val="27"/>
          <w:szCs w:val="27"/>
        </w:rPr>
        <w:t>,zasednuvších</w:t>
      </w:r>
    </w:p>
    <w:p w14:paraId="2055CCC8" w14:textId="77777777" w:rsidR="001867FA" w:rsidRDefault="001867FA">
      <w:pPr>
        <w:pStyle w:val="Zkladntext"/>
        <w:kinsoku w:val="0"/>
        <w:overflowPunct w:val="0"/>
        <w:spacing w:line="266" w:lineRule="exact"/>
        <w:ind w:left="4462"/>
        <w:rPr>
          <w:i/>
          <w:iCs/>
          <w:color w:val="1D1D1D"/>
          <w:w w:val="105"/>
          <w:sz w:val="28"/>
          <w:szCs w:val="28"/>
        </w:rPr>
      </w:pPr>
      <w:r>
        <w:rPr>
          <w:rFonts w:ascii="Arial" w:hAnsi="Arial" w:cs="Arial"/>
          <w:i/>
          <w:iCs/>
          <w:color w:val="575759"/>
          <w:spacing w:val="-20"/>
          <w:w w:val="105"/>
          <w:sz w:val="27"/>
          <w:szCs w:val="27"/>
        </w:rPr>
        <w:t>•</w:t>
      </w:r>
      <w:r>
        <w:rPr>
          <w:rFonts w:ascii="Arial" w:hAnsi="Arial" w:cs="Arial"/>
          <w:i/>
          <w:iCs/>
          <w:color w:val="1D1D1D"/>
          <w:spacing w:val="-20"/>
          <w:w w:val="105"/>
          <w:sz w:val="27"/>
          <w:szCs w:val="27"/>
        </w:rPr>
        <w:t xml:space="preserve">v  </w:t>
      </w:r>
      <w:r>
        <w:rPr>
          <w:rFonts w:ascii="Arial" w:hAnsi="Arial" w:cs="Arial"/>
          <w:i/>
          <w:iCs/>
          <w:color w:val="1D1D1D"/>
          <w:spacing w:val="-8"/>
          <w:w w:val="105"/>
          <w:sz w:val="27"/>
          <w:szCs w:val="27"/>
        </w:rPr>
        <w:t xml:space="preserve"> </w:t>
      </w:r>
      <w:r>
        <w:rPr>
          <w:i/>
          <w:iCs/>
          <w:color w:val="1D1D1D"/>
          <w:w w:val="105"/>
          <w:sz w:val="28"/>
          <w:szCs w:val="28"/>
        </w:rPr>
        <w:t>radu,</w:t>
      </w:r>
    </w:p>
    <w:p w14:paraId="169DD985" w14:textId="77777777" w:rsidR="001867FA" w:rsidRDefault="001867FA">
      <w:pPr>
        <w:pStyle w:val="Zkladntext"/>
        <w:kinsoku w:val="0"/>
        <w:overflowPunct w:val="0"/>
        <w:spacing w:before="251"/>
        <w:ind w:left="216"/>
        <w:rPr>
          <w:rFonts w:ascii="Arial" w:hAnsi="Arial" w:cs="Arial"/>
          <w:color w:val="1D1D1D"/>
          <w:w w:val="117"/>
          <w:sz w:val="24"/>
          <w:szCs w:val="24"/>
        </w:rPr>
      </w:pPr>
      <w:r>
        <w:rPr>
          <w:noProof/>
        </w:rPr>
        <w:pict w14:anchorId="2328FCB2">
          <v:shape id="_x0000_s1039" style="position:absolute;left:0;text-align:left;margin-left:0;margin-top:53.05pt;width:595.15pt;height:1pt;z-index:251604480;mso-position-horizontal-relative:page;mso-position-vertical-relative:text" coordsize="11903,20" o:allowincell="f" path="m,hhl11902,e" filled="f" strokeweight=".49161mm">
            <v:path arrowok="t"/>
            <w10:wrap anchorx="page"/>
          </v:shape>
        </w:pict>
      </w:r>
      <w:r>
        <w:rPr>
          <w:rFonts w:ascii="Arial" w:hAnsi="Arial" w:cs="Arial"/>
          <w:color w:val="1D1D1D"/>
          <w:w w:val="117"/>
          <w:sz w:val="24"/>
          <w:szCs w:val="24"/>
        </w:rPr>
        <w:t>2</w:t>
      </w:r>
    </w:p>
    <w:p w14:paraId="40AE7405" w14:textId="77777777" w:rsidR="001867FA" w:rsidRDefault="001867FA">
      <w:pPr>
        <w:pStyle w:val="Zkladntext"/>
        <w:kinsoku w:val="0"/>
        <w:overflowPunct w:val="0"/>
        <w:spacing w:before="251"/>
        <w:ind w:left="216"/>
        <w:rPr>
          <w:rFonts w:ascii="Arial" w:hAnsi="Arial" w:cs="Arial"/>
          <w:color w:val="1D1D1D"/>
          <w:w w:val="117"/>
          <w:sz w:val="24"/>
          <w:szCs w:val="24"/>
        </w:rPr>
        <w:sectPr w:rsidR="00000000">
          <w:type w:val="continuous"/>
          <w:pgSz w:w="11910" w:h="16850"/>
          <w:pgMar w:top="800" w:right="1" w:bottom="280" w:left="0" w:header="708" w:footer="708" w:gutter="0"/>
          <w:cols w:num="2" w:space="708" w:equalWidth="0">
            <w:col w:w="5461" w:space="40"/>
            <w:col w:w="6408"/>
          </w:cols>
          <w:noEndnote/>
        </w:sectPr>
      </w:pPr>
    </w:p>
    <w:p w14:paraId="7FA5C033" w14:textId="77777777" w:rsidR="001867FA" w:rsidRDefault="001867FA">
      <w:pPr>
        <w:pStyle w:val="Zkladntext"/>
        <w:kinsoku w:val="0"/>
        <w:overflowPunct w:val="0"/>
        <w:spacing w:before="251"/>
        <w:ind w:left="216"/>
        <w:rPr>
          <w:rFonts w:ascii="Arial" w:hAnsi="Arial" w:cs="Arial"/>
          <w:color w:val="1D1D1D"/>
          <w:w w:val="117"/>
          <w:sz w:val="24"/>
          <w:szCs w:val="24"/>
        </w:rPr>
        <w:sectPr w:rsidR="00000000">
          <w:type w:val="continuous"/>
          <w:pgSz w:w="11910" w:h="16850"/>
          <w:pgMar w:top="800" w:right="1" w:bottom="280" w:left="0" w:header="708" w:footer="708" w:gutter="0"/>
          <w:cols w:space="708" w:equalWidth="0">
            <w:col w:w="11909"/>
          </w:cols>
          <w:noEndnote/>
        </w:sectPr>
      </w:pPr>
    </w:p>
    <w:p w14:paraId="14CB634F" w14:textId="77777777" w:rsidR="001867FA" w:rsidRDefault="001867FA">
      <w:pPr>
        <w:pStyle w:val="Zkladntext"/>
        <w:kinsoku w:val="0"/>
        <w:overflowPunct w:val="0"/>
        <w:spacing w:before="1"/>
        <w:rPr>
          <w:rFonts w:ascii="Arial" w:hAnsi="Arial" w:cs="Arial"/>
          <w:sz w:val="12"/>
          <w:szCs w:val="12"/>
        </w:rPr>
      </w:pPr>
    </w:p>
    <w:p w14:paraId="59AD8E10" w14:textId="77777777" w:rsidR="001867FA" w:rsidRDefault="001867FA">
      <w:pPr>
        <w:pStyle w:val="Zkladntext"/>
        <w:kinsoku w:val="0"/>
        <w:overflowPunct w:val="0"/>
        <w:spacing w:before="1"/>
        <w:rPr>
          <w:rFonts w:ascii="Arial" w:hAnsi="Arial" w:cs="Arial"/>
          <w:sz w:val="12"/>
          <w:szCs w:val="12"/>
        </w:rPr>
        <w:sectPr w:rsidR="00000000">
          <w:pgSz w:w="11910" w:h="16850"/>
          <w:pgMar w:top="320" w:right="1" w:bottom="0" w:left="0" w:header="708" w:footer="708" w:gutter="0"/>
          <w:cols w:space="708"/>
          <w:noEndnote/>
        </w:sectPr>
      </w:pPr>
    </w:p>
    <w:p w14:paraId="722FD6C6" w14:textId="77777777" w:rsidR="001867FA" w:rsidRDefault="001867FA">
      <w:pPr>
        <w:pStyle w:val="Zkladntext"/>
        <w:kinsoku w:val="0"/>
        <w:overflowPunct w:val="0"/>
        <w:spacing w:before="92" w:line="292" w:lineRule="exact"/>
        <w:ind w:left="681"/>
        <w:rPr>
          <w:rFonts w:ascii="Arial" w:hAnsi="Arial" w:cs="Arial"/>
          <w:i/>
          <w:iCs/>
          <w:color w:val="565656"/>
          <w:spacing w:val="4"/>
          <w:w w:val="110"/>
          <w:sz w:val="27"/>
          <w:szCs w:val="27"/>
        </w:rPr>
      </w:pPr>
      <w:r>
        <w:rPr>
          <w:noProof/>
        </w:rPr>
        <w:pict w14:anchorId="7672FFEB">
          <v:shape id="_x0000_s1040" style="position:absolute;left:0;text-align:left;margin-left:0;margin-top:-6.65pt;width:595.15pt;height:1pt;z-index:251605504;mso-position-horizontal-relative:page;mso-position-vertical-relative:text" coordsize="11903,20" o:allowincell="f" path="m,hhl11902,e" filled="f" strokeweight=".49161mm">
            <v:path arrowok="t"/>
            <w10:wrap anchorx="page"/>
          </v:shape>
        </w:pict>
      </w:r>
      <w:r>
        <w:rPr>
          <w:rFonts w:ascii="Arial" w:hAnsi="Arial" w:cs="Arial"/>
          <w:i/>
          <w:iCs/>
          <w:color w:val="3D3D3D"/>
          <w:w w:val="110"/>
          <w:sz w:val="27"/>
          <w:szCs w:val="27"/>
        </w:rPr>
        <w:t xml:space="preserve">melancholií </w:t>
      </w:r>
      <w:r>
        <w:rPr>
          <w:rFonts w:ascii="Arial" w:hAnsi="Arial" w:cs="Arial"/>
          <w:i/>
          <w:iCs/>
          <w:color w:val="3D3D3D"/>
          <w:w w:val="110"/>
          <w:sz w:val="28"/>
          <w:szCs w:val="28"/>
        </w:rPr>
        <w:t xml:space="preserve">n1lh </w:t>
      </w:r>
      <w:r>
        <w:rPr>
          <w:rFonts w:ascii="Arial" w:hAnsi="Arial" w:cs="Arial"/>
          <w:i/>
          <w:iCs/>
          <w:color w:val="3D3D3D"/>
          <w:w w:val="110"/>
          <w:sz w:val="27"/>
          <w:szCs w:val="27"/>
        </w:rPr>
        <w:t xml:space="preserve">u li </w:t>
      </w:r>
      <w:r>
        <w:rPr>
          <w:rFonts w:ascii="Arial" w:hAnsi="Arial" w:cs="Arial"/>
          <w:i/>
          <w:iCs/>
          <w:color w:val="3D3D3D"/>
          <w:spacing w:val="4"/>
          <w:w w:val="110"/>
          <w:sz w:val="27"/>
          <w:szCs w:val="27"/>
        </w:rPr>
        <w:t>stop</w:t>
      </w:r>
      <w:r>
        <w:rPr>
          <w:rFonts w:ascii="Arial" w:hAnsi="Arial" w:cs="Arial"/>
          <w:i/>
          <w:iCs/>
          <w:color w:val="565656"/>
          <w:spacing w:val="4"/>
          <w:w w:val="110"/>
          <w:sz w:val="27"/>
          <w:szCs w:val="27"/>
        </w:rPr>
        <w:t>adu</w:t>
      </w:r>
    </w:p>
    <w:p w14:paraId="304F5767" w14:textId="77777777" w:rsidR="001867FA" w:rsidRDefault="001867FA">
      <w:pPr>
        <w:pStyle w:val="Zkladntext"/>
        <w:tabs>
          <w:tab w:val="left" w:pos="1040"/>
          <w:tab w:val="left" w:pos="5402"/>
        </w:tabs>
        <w:kinsoku w:val="0"/>
        <w:overflowPunct w:val="0"/>
        <w:spacing w:before="28" w:line="194" w:lineRule="auto"/>
        <w:ind w:left="695" w:hanging="14"/>
        <w:rPr>
          <w:color w:val="3D3D3D"/>
          <w:w w:val="105"/>
          <w:sz w:val="29"/>
          <w:szCs w:val="29"/>
        </w:rPr>
      </w:pPr>
      <w:r>
        <w:rPr>
          <w:rFonts w:ascii="Arial" w:hAnsi="Arial" w:cs="Arial"/>
          <w:i/>
          <w:iCs/>
          <w:color w:val="2D2D2D"/>
          <w:w w:val="120"/>
          <w:sz w:val="27"/>
          <w:szCs w:val="27"/>
        </w:rPr>
        <w:t xml:space="preserve">krok m </w:t>
      </w:r>
      <w:r>
        <w:rPr>
          <w:rFonts w:ascii="Arial" w:hAnsi="Arial" w:cs="Arial"/>
          <w:i/>
          <w:iCs/>
          <w:color w:val="3D3D3D"/>
          <w:w w:val="120"/>
          <w:sz w:val="27"/>
          <w:szCs w:val="27"/>
        </w:rPr>
        <w:t xml:space="preserve">v jsk, </w:t>
      </w:r>
      <w:r>
        <w:rPr>
          <w:i/>
          <w:iCs/>
          <w:color w:val="3D3D3D"/>
          <w:w w:val="105"/>
          <w:sz w:val="33"/>
          <w:szCs w:val="33"/>
        </w:rPr>
        <w:t xml:space="preserve">Jei </w:t>
      </w:r>
      <w:r>
        <w:rPr>
          <w:rFonts w:ascii="Arial" w:hAnsi="Arial" w:cs="Arial"/>
          <w:i/>
          <w:iCs/>
          <w:color w:val="3D3D3D"/>
          <w:w w:val="105"/>
          <w:sz w:val="27"/>
          <w:szCs w:val="27"/>
        </w:rPr>
        <w:t xml:space="preserve">pu tova </w:t>
      </w:r>
      <w:r>
        <w:rPr>
          <w:rFonts w:ascii="Arial" w:hAnsi="Arial" w:cs="Arial"/>
          <w:i/>
          <w:iCs/>
          <w:color w:val="565656"/>
          <w:spacing w:val="12"/>
          <w:w w:val="105"/>
          <w:sz w:val="27"/>
          <w:szCs w:val="27"/>
        </w:rPr>
        <w:t>l</w:t>
      </w:r>
      <w:r>
        <w:rPr>
          <w:rFonts w:ascii="Arial" w:hAnsi="Arial" w:cs="Arial"/>
          <w:i/>
          <w:iCs/>
          <w:color w:val="3D3D3D"/>
          <w:spacing w:val="12"/>
          <w:w w:val="105"/>
          <w:sz w:val="27"/>
          <w:szCs w:val="27"/>
        </w:rPr>
        <w:t xml:space="preserve">a </w:t>
      </w:r>
      <w:r>
        <w:rPr>
          <w:rFonts w:ascii="Arial" w:hAnsi="Arial" w:cs="Arial"/>
          <w:i/>
          <w:iCs/>
          <w:color w:val="565656"/>
          <w:w w:val="105"/>
          <w:sz w:val="27"/>
          <w:szCs w:val="27"/>
        </w:rPr>
        <w:t xml:space="preserve">' </w:t>
      </w:r>
      <w:r>
        <w:rPr>
          <w:rFonts w:ascii="Arial" w:hAnsi="Arial" w:cs="Arial"/>
          <w:i/>
          <w:iCs/>
          <w:color w:val="3D3D3D"/>
          <w:w w:val="105"/>
          <w:sz w:val="27"/>
          <w:szCs w:val="27"/>
        </w:rPr>
        <w:t>sv</w:t>
      </w:r>
      <w:r>
        <w:rPr>
          <w:rFonts w:ascii="Arial" w:hAnsi="Arial" w:cs="Arial"/>
          <w:i/>
          <w:iCs/>
          <w:color w:val="3D3D3D"/>
          <w:spacing w:val="-29"/>
          <w:w w:val="10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565656"/>
          <w:w w:val="105"/>
          <w:sz w:val="27"/>
          <w:szCs w:val="27"/>
        </w:rPr>
        <w:t xml:space="preserve">ět&amp;.in. </w:t>
      </w:r>
      <w:r>
        <w:rPr>
          <w:i/>
          <w:iCs/>
          <w:color w:val="3D3D3D"/>
          <w:w w:val="105"/>
          <w:sz w:val="30"/>
          <w:szCs w:val="30"/>
        </w:rPr>
        <w:t>k</w:t>
      </w:r>
      <w:r>
        <w:rPr>
          <w:i/>
          <w:iCs/>
          <w:color w:val="3D3D3D"/>
          <w:w w:val="105"/>
          <w:sz w:val="30"/>
          <w:szCs w:val="30"/>
        </w:rPr>
        <w:tab/>
      </w:r>
      <w:r>
        <w:rPr>
          <w:i/>
          <w:iCs/>
          <w:color w:val="3D3D3D"/>
          <w:w w:val="105"/>
          <w:sz w:val="33"/>
          <w:szCs w:val="33"/>
        </w:rPr>
        <w:t xml:space="preserve">tvemu iaru s </w:t>
      </w:r>
      <w:r>
        <w:rPr>
          <w:i/>
          <w:iCs/>
          <w:color w:val="3D3D3D"/>
          <w:w w:val="105"/>
          <w:sz w:val="30"/>
          <w:szCs w:val="30"/>
        </w:rPr>
        <w:t xml:space="preserve">bibli, </w:t>
      </w:r>
      <w:r>
        <w:rPr>
          <w:rFonts w:ascii="Arial" w:hAnsi="Arial" w:cs="Arial"/>
          <w:i/>
          <w:iCs/>
          <w:color w:val="565656"/>
          <w:w w:val="105"/>
          <w:sz w:val="27"/>
          <w:szCs w:val="27"/>
        </w:rPr>
        <w:t>ku</w:t>
      </w:r>
      <w:r>
        <w:rPr>
          <w:rFonts w:ascii="Arial" w:hAnsi="Arial" w:cs="Arial"/>
          <w:i/>
          <w:iCs/>
          <w:color w:val="3D3D3D"/>
          <w:w w:val="105"/>
          <w:sz w:val="27"/>
          <w:szCs w:val="27"/>
        </w:rPr>
        <w:t>lo</w:t>
      </w:r>
      <w:r>
        <w:rPr>
          <w:rFonts w:ascii="Arial" w:hAnsi="Arial" w:cs="Arial"/>
          <w:i/>
          <w:iCs/>
          <w:color w:val="565656"/>
          <w:w w:val="105"/>
          <w:sz w:val="27"/>
          <w:szCs w:val="27"/>
        </w:rPr>
        <w:t>mete</w:t>
      </w:r>
      <w:r>
        <w:rPr>
          <w:i/>
          <w:iCs/>
          <w:color w:val="565656"/>
          <w:w w:val="105"/>
          <w:sz w:val="27"/>
          <w:szCs w:val="27"/>
          <w:vertAlign w:val="subscript"/>
        </w:rPr>
        <w:t>1</w:t>
      </w:r>
      <w:r>
        <w:rPr>
          <w:i/>
          <w:iCs/>
          <w:color w:val="565656"/>
          <w:w w:val="105"/>
          <w:sz w:val="33"/>
          <w:szCs w:val="33"/>
        </w:rPr>
        <w:t xml:space="preserve">n , </w:t>
      </w:r>
      <w:r>
        <w:rPr>
          <w:rFonts w:ascii="Arial" w:hAnsi="Arial" w:cs="Arial"/>
          <w:i/>
          <w:iCs/>
          <w:color w:val="3D3D3D"/>
          <w:w w:val="105"/>
          <w:sz w:val="27"/>
          <w:szCs w:val="27"/>
        </w:rPr>
        <w:t xml:space="preserve">kovem  mest  a  </w:t>
      </w:r>
      <w:r>
        <w:rPr>
          <w:rFonts w:ascii="Arial" w:hAnsi="Arial" w:cs="Arial"/>
          <w:i/>
          <w:iCs/>
          <w:color w:val="3D3D3D"/>
          <w:spacing w:val="8"/>
          <w:w w:val="105"/>
          <w:sz w:val="27"/>
          <w:szCs w:val="27"/>
        </w:rPr>
        <w:t xml:space="preserve">robot </w:t>
      </w:r>
      <w:r>
        <w:rPr>
          <w:rFonts w:ascii="Arial" w:hAnsi="Arial" w:cs="Arial"/>
          <w:i/>
          <w:iCs/>
          <w:color w:val="3D3D3D"/>
          <w:spacing w:val="18"/>
          <w:w w:val="105"/>
          <w:sz w:val="27"/>
          <w:szCs w:val="27"/>
        </w:rPr>
        <w:t>ni</w:t>
      </w:r>
      <w:r>
        <w:rPr>
          <w:rFonts w:ascii="Arial" w:hAnsi="Arial" w:cs="Arial"/>
          <w:i/>
          <w:iCs/>
          <w:color w:val="565656"/>
          <w:spacing w:val="18"/>
          <w:w w:val="105"/>
          <w:sz w:val="27"/>
          <w:szCs w:val="27"/>
        </w:rPr>
        <w:t>c</w:t>
      </w:r>
      <w:r>
        <w:rPr>
          <w:rFonts w:ascii="Arial" w:hAnsi="Arial" w:cs="Arial"/>
          <w:i/>
          <w:iCs/>
          <w:color w:val="3D3D3D"/>
          <w:spacing w:val="18"/>
          <w:w w:val="105"/>
          <w:sz w:val="27"/>
          <w:szCs w:val="27"/>
        </w:rPr>
        <w:t xml:space="preserve">k </w:t>
      </w:r>
      <w:r>
        <w:rPr>
          <w:rFonts w:ascii="Arial" w:hAnsi="Arial" w:cs="Arial"/>
          <w:i/>
          <w:iCs/>
          <w:color w:val="565656"/>
          <w:w w:val="105"/>
          <w:sz w:val="27"/>
          <w:szCs w:val="27"/>
        </w:rPr>
        <w:t xml:space="preserve">ým  dnem </w:t>
      </w:r>
      <w:r>
        <w:rPr>
          <w:i/>
          <w:iCs/>
          <w:color w:val="3D3D3D"/>
          <w:w w:val="105"/>
          <w:sz w:val="29"/>
          <w:szCs w:val="29"/>
        </w:rPr>
        <w:t>A</w:t>
      </w:r>
      <w:r>
        <w:rPr>
          <w:i/>
          <w:iCs/>
          <w:color w:val="3D3D3D"/>
          <w:spacing w:val="52"/>
          <w:w w:val="105"/>
          <w:sz w:val="29"/>
          <w:szCs w:val="29"/>
        </w:rPr>
        <w:t xml:space="preserve"> </w:t>
      </w:r>
      <w:r>
        <w:rPr>
          <w:i/>
          <w:iCs/>
          <w:color w:val="3D3D3D"/>
          <w:w w:val="105"/>
          <w:sz w:val="29"/>
          <w:szCs w:val="29"/>
        </w:rPr>
        <w:t xml:space="preserve">tak </w:t>
      </w:r>
      <w:r>
        <w:rPr>
          <w:i/>
          <w:iCs/>
          <w:color w:val="3D3D3D"/>
          <w:spacing w:val="12"/>
          <w:w w:val="105"/>
          <w:sz w:val="29"/>
          <w:szCs w:val="29"/>
        </w:rPr>
        <w:t xml:space="preserve"> </w:t>
      </w:r>
      <w:r>
        <w:rPr>
          <w:i/>
          <w:iCs/>
          <w:color w:val="3D3D3D"/>
          <w:w w:val="105"/>
          <w:sz w:val="29"/>
          <w:szCs w:val="29"/>
        </w:rPr>
        <w:t>_idem</w:t>
      </w:r>
      <w:r>
        <w:rPr>
          <w:i/>
          <w:iCs/>
          <w:color w:val="3D3D3D"/>
          <w:w w:val="105"/>
          <w:sz w:val="29"/>
          <w:szCs w:val="29"/>
        </w:rPr>
        <w:tab/>
      </w:r>
      <w:r>
        <w:rPr>
          <w:color w:val="3D3D3D"/>
          <w:w w:val="105"/>
          <w:sz w:val="29"/>
          <w:szCs w:val="29"/>
        </w:rPr>
        <w:t>·</w:t>
      </w:r>
    </w:p>
    <w:p w14:paraId="6ED8CC6D" w14:textId="77777777" w:rsidR="001867FA" w:rsidRDefault="001867FA">
      <w:pPr>
        <w:pStyle w:val="Nadpis4"/>
        <w:kinsoku w:val="0"/>
        <w:overflowPunct w:val="0"/>
        <w:spacing w:before="174" w:line="412" w:lineRule="exact"/>
        <w:ind w:left="672"/>
        <w:rPr>
          <w:color w:val="565656"/>
          <w:w w:val="110"/>
        </w:rPr>
      </w:pPr>
      <w:r>
        <w:rPr>
          <w:i w:val="0"/>
          <w:iCs w:val="0"/>
          <w:sz w:val="24"/>
          <w:szCs w:val="24"/>
        </w:rPr>
        <w:br w:type="column"/>
      </w:r>
      <w:r>
        <w:rPr>
          <w:rFonts w:ascii="Arial" w:hAnsi="Arial" w:cs="Arial"/>
          <w:color w:val="565656"/>
          <w:w w:val="110"/>
          <w:sz w:val="37"/>
          <w:szCs w:val="37"/>
        </w:rPr>
        <w:t xml:space="preserve">z </w:t>
      </w:r>
      <w:r>
        <w:rPr>
          <w:color w:val="565656"/>
          <w:w w:val="110"/>
        </w:rPr>
        <w:t xml:space="preserve">bouřn </w:t>
      </w:r>
      <w:r>
        <w:rPr>
          <w:color w:val="3D3D3D"/>
          <w:w w:val="110"/>
        </w:rPr>
        <w:t>ý</w:t>
      </w:r>
      <w:r>
        <w:rPr>
          <w:color w:val="565656"/>
          <w:w w:val="110"/>
        </w:rPr>
        <w:t>ch inraků nad světem</w:t>
      </w:r>
    </w:p>
    <w:p w14:paraId="0E2772C7" w14:textId="77777777" w:rsidR="001867FA" w:rsidRDefault="001867FA">
      <w:pPr>
        <w:pStyle w:val="Zkladntext"/>
        <w:kinsoku w:val="0"/>
        <w:overflowPunct w:val="0"/>
        <w:spacing w:line="325" w:lineRule="exact"/>
        <w:ind w:left="682"/>
        <w:rPr>
          <w:i/>
          <w:iCs/>
          <w:color w:val="565656"/>
          <w:w w:val="105"/>
          <w:sz w:val="31"/>
          <w:szCs w:val="31"/>
        </w:rPr>
      </w:pPr>
      <w:r>
        <w:rPr>
          <w:i/>
          <w:iCs/>
          <w:color w:val="565656"/>
          <w:w w:val="105"/>
          <w:sz w:val="31"/>
          <w:szCs w:val="31"/>
        </w:rPr>
        <w:t>stoupáš  s  námi, ostrou</w:t>
      </w:r>
      <w:r>
        <w:rPr>
          <w:i/>
          <w:iCs/>
          <w:color w:val="565656"/>
          <w:spacing w:val="-15"/>
          <w:w w:val="105"/>
          <w:sz w:val="31"/>
          <w:szCs w:val="31"/>
        </w:rPr>
        <w:t xml:space="preserve"> </w:t>
      </w:r>
      <w:r>
        <w:rPr>
          <w:i/>
          <w:iCs/>
          <w:color w:val="565656"/>
          <w:w w:val="105"/>
          <w:sz w:val="31"/>
          <w:szCs w:val="31"/>
        </w:rPr>
        <w:t>štěsti</w:t>
      </w:r>
    </w:p>
    <w:p w14:paraId="1A6AF577" w14:textId="77777777" w:rsidR="001867FA" w:rsidRDefault="001867FA">
      <w:pPr>
        <w:pStyle w:val="Zkladntext"/>
        <w:tabs>
          <w:tab w:val="left" w:pos="4447"/>
        </w:tabs>
        <w:kinsoku w:val="0"/>
        <w:overflowPunct w:val="0"/>
        <w:spacing w:before="25" w:line="164" w:lineRule="auto"/>
        <w:ind w:left="670"/>
        <w:rPr>
          <w:rFonts w:ascii="Arial" w:hAnsi="Arial" w:cs="Arial"/>
          <w:color w:val="565656"/>
          <w:sz w:val="27"/>
          <w:szCs w:val="27"/>
        </w:rPr>
      </w:pPr>
      <w:r>
        <w:rPr>
          <w:noProof/>
        </w:rPr>
        <w:pict w14:anchorId="34D0D09C">
          <v:shape id="_x0000_s1041" type="#_x0000_t202" style="position:absolute;left:0;text-align:left;margin-left:372.75pt;margin-top:8.3pt;width:86.7pt;height:19.05pt;z-index:-251709952;mso-position-horizontal-relative:page;mso-position-vertical-relative:text" o:allowincell="f" filled="f" stroked="f">
            <v:textbox inset="0,0,0,0">
              <w:txbxContent>
                <w:p w14:paraId="471EB5CD" w14:textId="77777777" w:rsidR="001867FA" w:rsidRDefault="001867FA">
                  <w:pPr>
                    <w:pStyle w:val="Zkladntext"/>
                    <w:tabs>
                      <w:tab w:val="left" w:pos="1692"/>
                    </w:tabs>
                    <w:kinsoku w:val="0"/>
                    <w:overflowPunct w:val="0"/>
                    <w:spacing w:line="380" w:lineRule="exact"/>
                    <w:rPr>
                      <w:rFonts w:ascii="Arial" w:hAnsi="Arial" w:cs="Arial"/>
                      <w:color w:val="565656"/>
                      <w:spacing w:val="-20"/>
                      <w:w w:val="75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color w:val="565656"/>
                      <w:w w:val="75"/>
                      <w:sz w:val="22"/>
                      <w:szCs w:val="22"/>
                    </w:rPr>
                    <w:t>.,</w:t>
                  </w:r>
                  <w:r>
                    <w:rPr>
                      <w:rFonts w:ascii="Arial" w:hAnsi="Arial" w:cs="Arial"/>
                      <w:color w:val="565656"/>
                      <w:w w:val="75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color w:val="565656"/>
                      <w:spacing w:val="-20"/>
                      <w:w w:val="75"/>
                      <w:sz w:val="34"/>
                      <w:szCs w:val="3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i/>
          <w:iCs/>
          <w:color w:val="565656"/>
          <w:spacing w:val="25"/>
          <w:w w:val="105"/>
          <w:sz w:val="27"/>
          <w:szCs w:val="27"/>
        </w:rPr>
        <w:t>n</w:t>
      </w:r>
      <w:r>
        <w:rPr>
          <w:rFonts w:ascii="Arial" w:hAnsi="Arial" w:cs="Arial"/>
          <w:i/>
          <w:iCs/>
          <w:color w:val="565656"/>
          <w:spacing w:val="-1"/>
          <w:sz w:val="27"/>
          <w:szCs w:val="27"/>
        </w:rPr>
        <w:t>e</w:t>
      </w:r>
      <w:r>
        <w:rPr>
          <w:rFonts w:ascii="Arial" w:hAnsi="Arial" w:cs="Arial"/>
          <w:i/>
          <w:iCs/>
          <w:color w:val="565656"/>
          <w:spacing w:val="21"/>
          <w:sz w:val="27"/>
          <w:szCs w:val="27"/>
        </w:rPr>
        <w:t>k</w:t>
      </w:r>
      <w:r>
        <w:rPr>
          <w:rFonts w:ascii="Arial" w:hAnsi="Arial" w:cs="Arial"/>
          <w:i/>
          <w:iCs/>
          <w:color w:val="565656"/>
          <w:spacing w:val="-1"/>
          <w:w w:val="108"/>
          <w:sz w:val="27"/>
          <w:szCs w:val="27"/>
        </w:rPr>
        <w:t>o</w:t>
      </w:r>
      <w:r>
        <w:rPr>
          <w:rFonts w:ascii="Arial" w:hAnsi="Arial" w:cs="Arial"/>
          <w:i/>
          <w:iCs/>
          <w:color w:val="565656"/>
          <w:spacing w:val="-143"/>
          <w:w w:val="108"/>
          <w:sz w:val="27"/>
          <w:szCs w:val="27"/>
        </w:rPr>
        <w:t>n</w:t>
      </w:r>
      <w:r>
        <w:rPr>
          <w:color w:val="565656"/>
          <w:w w:val="63"/>
          <w:position w:val="-20"/>
          <w:sz w:val="36"/>
          <w:szCs w:val="36"/>
        </w:rPr>
        <w:t>..</w:t>
      </w:r>
      <w:r>
        <w:rPr>
          <w:color w:val="565656"/>
          <w:spacing w:val="-53"/>
          <w:position w:val="-20"/>
          <w:sz w:val="36"/>
          <w:szCs w:val="36"/>
        </w:rPr>
        <w:t xml:space="preserve"> </w:t>
      </w:r>
      <w:r>
        <w:rPr>
          <w:rFonts w:ascii="Arial" w:hAnsi="Arial" w:cs="Arial"/>
          <w:i/>
          <w:iCs/>
          <w:color w:val="565656"/>
          <w:spacing w:val="-1"/>
          <w:sz w:val="27"/>
          <w:szCs w:val="27"/>
        </w:rPr>
        <w:t>e</w:t>
      </w:r>
      <w:r>
        <w:rPr>
          <w:rFonts w:ascii="Arial" w:hAnsi="Arial" w:cs="Arial"/>
          <w:i/>
          <w:iCs/>
          <w:color w:val="565656"/>
          <w:spacing w:val="-2"/>
          <w:sz w:val="27"/>
          <w:szCs w:val="27"/>
        </w:rPr>
        <w:t>č</w:t>
      </w:r>
      <w:r>
        <w:rPr>
          <w:rFonts w:ascii="Arial" w:hAnsi="Arial" w:cs="Arial"/>
          <w:i/>
          <w:iCs/>
          <w:color w:val="3D3D3D"/>
          <w:spacing w:val="26"/>
          <w:w w:val="104"/>
          <w:sz w:val="27"/>
          <w:szCs w:val="27"/>
        </w:rPr>
        <w:t>n</w:t>
      </w:r>
      <w:r>
        <w:rPr>
          <w:rFonts w:ascii="Arial" w:hAnsi="Arial" w:cs="Arial"/>
          <w:i/>
          <w:iCs/>
          <w:color w:val="565656"/>
          <w:w w:val="104"/>
          <w:sz w:val="27"/>
          <w:szCs w:val="27"/>
        </w:rPr>
        <w:t>ý</w:t>
      </w:r>
      <w:r>
        <w:rPr>
          <w:rFonts w:ascii="Arial" w:hAnsi="Arial" w:cs="Arial"/>
          <w:i/>
          <w:iCs/>
          <w:color w:val="565656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565656"/>
          <w:spacing w:val="-18"/>
          <w:sz w:val="27"/>
          <w:szCs w:val="27"/>
        </w:rPr>
        <w:t xml:space="preserve"> </w:t>
      </w:r>
      <w:r>
        <w:rPr>
          <w:i/>
          <w:iCs/>
          <w:color w:val="565656"/>
          <w:spacing w:val="-1"/>
          <w:w w:val="92"/>
          <w:sz w:val="31"/>
          <w:szCs w:val="31"/>
        </w:rPr>
        <w:t>ži</w:t>
      </w:r>
      <w:r>
        <w:rPr>
          <w:i/>
          <w:iCs/>
          <w:color w:val="565656"/>
          <w:w w:val="92"/>
          <w:sz w:val="31"/>
          <w:szCs w:val="31"/>
        </w:rPr>
        <w:t>v</w:t>
      </w:r>
      <w:r>
        <w:rPr>
          <w:i/>
          <w:iCs/>
          <w:color w:val="565656"/>
          <w:spacing w:val="-37"/>
          <w:sz w:val="31"/>
          <w:szCs w:val="31"/>
        </w:rPr>
        <w:t xml:space="preserve"> </w:t>
      </w:r>
      <w:r>
        <w:rPr>
          <w:i/>
          <w:iCs/>
          <w:color w:val="3D3D3D"/>
          <w:spacing w:val="-16"/>
          <w:w w:val="102"/>
          <w:sz w:val="31"/>
          <w:szCs w:val="31"/>
        </w:rPr>
        <w:t>o</w:t>
      </w:r>
      <w:r>
        <w:rPr>
          <w:i/>
          <w:iCs/>
          <w:color w:val="565656"/>
          <w:w w:val="102"/>
          <w:sz w:val="31"/>
          <w:szCs w:val="31"/>
        </w:rPr>
        <w:t>t</w:t>
      </w:r>
      <w:r>
        <w:rPr>
          <w:i/>
          <w:iCs/>
          <w:color w:val="565656"/>
          <w:sz w:val="31"/>
          <w:szCs w:val="31"/>
        </w:rPr>
        <w:t xml:space="preserve"> </w:t>
      </w:r>
      <w:r>
        <w:rPr>
          <w:i/>
          <w:iCs/>
          <w:color w:val="565656"/>
          <w:spacing w:val="-10"/>
          <w:sz w:val="31"/>
          <w:szCs w:val="31"/>
        </w:rPr>
        <w:t xml:space="preserve"> </w:t>
      </w:r>
      <w:r>
        <w:rPr>
          <w:rFonts w:ascii="Arial" w:hAnsi="Arial" w:cs="Arial"/>
          <w:i/>
          <w:iCs/>
          <w:color w:val="565656"/>
          <w:spacing w:val="-1"/>
          <w:w w:val="102"/>
          <w:sz w:val="27"/>
          <w:szCs w:val="27"/>
        </w:rPr>
        <w:t>ná</w:t>
      </w:r>
      <w:r>
        <w:rPr>
          <w:rFonts w:ascii="Arial" w:hAnsi="Arial" w:cs="Arial"/>
          <w:i/>
          <w:iCs/>
          <w:color w:val="565656"/>
          <w:w w:val="102"/>
          <w:sz w:val="27"/>
          <w:szCs w:val="27"/>
        </w:rPr>
        <w:t>š</w:t>
      </w:r>
      <w:r>
        <w:rPr>
          <w:rFonts w:ascii="Arial" w:hAnsi="Arial" w:cs="Arial"/>
          <w:i/>
          <w:iCs/>
          <w:color w:val="565656"/>
          <w:sz w:val="27"/>
          <w:szCs w:val="27"/>
        </w:rPr>
        <w:tab/>
      </w:r>
      <w:r>
        <w:rPr>
          <w:rFonts w:ascii="Arial" w:hAnsi="Arial" w:cs="Arial"/>
          <w:color w:val="565656"/>
          <w:sz w:val="27"/>
          <w:szCs w:val="27"/>
        </w:rPr>
        <w:t>'</w:t>
      </w:r>
    </w:p>
    <w:p w14:paraId="1457A06A" w14:textId="77777777" w:rsidR="001867FA" w:rsidRDefault="001867FA">
      <w:pPr>
        <w:pStyle w:val="Zkladntext"/>
        <w:tabs>
          <w:tab w:val="left" w:pos="1116"/>
          <w:tab w:val="left" w:pos="1980"/>
        </w:tabs>
        <w:kinsoku w:val="0"/>
        <w:overflowPunct w:val="0"/>
        <w:spacing w:line="184" w:lineRule="exact"/>
        <w:ind w:left="684"/>
        <w:rPr>
          <w:rFonts w:ascii="Arial" w:hAnsi="Arial" w:cs="Arial"/>
          <w:i/>
          <w:iCs/>
          <w:color w:val="565656"/>
          <w:sz w:val="27"/>
          <w:szCs w:val="27"/>
        </w:rPr>
      </w:pPr>
      <w:r>
        <w:rPr>
          <w:rFonts w:ascii="Arial" w:hAnsi="Arial" w:cs="Arial"/>
          <w:i/>
          <w:iCs/>
          <w:color w:val="565656"/>
          <w:sz w:val="27"/>
          <w:szCs w:val="27"/>
        </w:rPr>
        <w:t>na</w:t>
      </w:r>
      <w:r>
        <w:rPr>
          <w:rFonts w:ascii="Arial" w:hAnsi="Arial" w:cs="Arial"/>
          <w:i/>
          <w:iCs/>
          <w:color w:val="565656"/>
          <w:sz w:val="27"/>
          <w:szCs w:val="27"/>
        </w:rPr>
        <w:tab/>
      </w:r>
      <w:r>
        <w:rPr>
          <w:rFonts w:ascii="Arial" w:hAnsi="Arial" w:cs="Arial"/>
          <w:i/>
          <w:iCs/>
          <w:color w:val="3D3D3D"/>
          <w:sz w:val="27"/>
          <w:szCs w:val="27"/>
        </w:rPr>
        <w:t>n</w:t>
      </w:r>
      <w:r>
        <w:rPr>
          <w:rFonts w:ascii="Arial" w:hAnsi="Arial" w:cs="Arial"/>
          <w:i/>
          <w:iCs/>
          <w:color w:val="3D3D3D"/>
          <w:spacing w:val="-17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565656"/>
          <w:spacing w:val="4"/>
          <w:sz w:val="27"/>
          <w:szCs w:val="27"/>
        </w:rPr>
        <w:t>e</w:t>
      </w:r>
      <w:r>
        <w:rPr>
          <w:rFonts w:ascii="Arial" w:hAnsi="Arial" w:cs="Arial"/>
          <w:i/>
          <w:iCs/>
          <w:color w:val="3D3D3D"/>
          <w:spacing w:val="4"/>
          <w:sz w:val="27"/>
          <w:szCs w:val="27"/>
        </w:rPr>
        <w:t>n</w:t>
      </w:r>
      <w:r>
        <w:rPr>
          <w:rFonts w:ascii="Arial" w:hAnsi="Arial" w:cs="Arial"/>
          <w:i/>
          <w:iCs/>
          <w:color w:val="565656"/>
          <w:spacing w:val="4"/>
          <w:sz w:val="27"/>
          <w:szCs w:val="27"/>
        </w:rPr>
        <w:t>u</w:t>
      </w:r>
      <w:r>
        <w:rPr>
          <w:rFonts w:ascii="Arial" w:hAnsi="Arial" w:cs="Arial"/>
          <w:i/>
          <w:iCs/>
          <w:color w:val="565656"/>
          <w:spacing w:val="4"/>
          <w:sz w:val="27"/>
          <w:szCs w:val="27"/>
        </w:rPr>
        <w:tab/>
      </w:r>
      <w:r>
        <w:rPr>
          <w:rFonts w:ascii="Arial" w:hAnsi="Arial" w:cs="Arial"/>
          <w:i/>
          <w:iCs/>
          <w:color w:val="3D3D3D"/>
          <w:spacing w:val="9"/>
          <w:sz w:val="27"/>
          <w:szCs w:val="27"/>
        </w:rPr>
        <w:t>j</w:t>
      </w:r>
      <w:r>
        <w:rPr>
          <w:rFonts w:ascii="Arial" w:hAnsi="Arial" w:cs="Arial"/>
          <w:i/>
          <w:iCs/>
          <w:color w:val="565656"/>
          <w:spacing w:val="9"/>
          <w:sz w:val="27"/>
          <w:szCs w:val="27"/>
        </w:rPr>
        <w:t xml:space="preserve">e </w:t>
      </w:r>
      <w:r>
        <w:rPr>
          <w:rFonts w:ascii="Arial" w:hAnsi="Arial" w:cs="Arial"/>
          <w:i/>
          <w:iCs/>
          <w:color w:val="565656"/>
          <w:sz w:val="27"/>
          <w:szCs w:val="27"/>
        </w:rPr>
        <w:t xml:space="preserve">nám růst </w:t>
      </w:r>
      <w:r>
        <w:rPr>
          <w:i/>
          <w:iCs/>
          <w:color w:val="565656"/>
          <w:sz w:val="30"/>
          <w:szCs w:val="30"/>
        </w:rPr>
        <w:t>i</w:t>
      </w:r>
      <w:r>
        <w:rPr>
          <w:i/>
          <w:iCs/>
          <w:color w:val="565656"/>
          <w:spacing w:val="6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565656"/>
          <w:sz w:val="27"/>
          <w:szCs w:val="27"/>
        </w:rPr>
        <w:t>k</w:t>
      </w:r>
      <w:r>
        <w:rPr>
          <w:rFonts w:ascii="Arial" w:hAnsi="Arial" w:cs="Arial"/>
          <w:i/>
          <w:iCs/>
          <w:color w:val="3D3D3D"/>
          <w:sz w:val="27"/>
          <w:szCs w:val="27"/>
        </w:rPr>
        <w:t>v</w:t>
      </w:r>
      <w:r>
        <w:rPr>
          <w:rFonts w:ascii="Arial" w:hAnsi="Arial" w:cs="Arial"/>
          <w:i/>
          <w:iCs/>
          <w:color w:val="565656"/>
          <w:sz w:val="27"/>
          <w:szCs w:val="27"/>
        </w:rPr>
        <w:t>ésti</w:t>
      </w:r>
    </w:p>
    <w:p w14:paraId="00B1AF3F" w14:textId="77777777" w:rsidR="001867FA" w:rsidRDefault="001867FA">
      <w:pPr>
        <w:pStyle w:val="Zkladntext"/>
        <w:tabs>
          <w:tab w:val="left" w:pos="1116"/>
          <w:tab w:val="left" w:pos="1980"/>
        </w:tabs>
        <w:kinsoku w:val="0"/>
        <w:overflowPunct w:val="0"/>
        <w:spacing w:line="184" w:lineRule="exact"/>
        <w:ind w:left="684"/>
        <w:rPr>
          <w:rFonts w:ascii="Arial" w:hAnsi="Arial" w:cs="Arial"/>
          <w:i/>
          <w:iCs/>
          <w:color w:val="565656"/>
          <w:sz w:val="27"/>
          <w:szCs w:val="27"/>
        </w:rPr>
        <w:sectPr w:rsidR="00000000">
          <w:type w:val="continuous"/>
          <w:pgSz w:w="11910" w:h="16850"/>
          <w:pgMar w:top="800" w:right="1" w:bottom="280" w:left="0" w:header="708" w:footer="708" w:gutter="0"/>
          <w:cols w:num="2" w:space="708" w:equalWidth="0">
            <w:col w:w="5696" w:space="40"/>
            <w:col w:w="6173"/>
          </w:cols>
          <w:noEndnote/>
        </w:sectPr>
      </w:pPr>
    </w:p>
    <w:p w14:paraId="3B9CA1DC" w14:textId="77777777" w:rsidR="001867FA" w:rsidRDefault="001867FA">
      <w:pPr>
        <w:pStyle w:val="Zkladntext"/>
        <w:kinsoku w:val="0"/>
        <w:overflowPunct w:val="0"/>
        <w:spacing w:before="11" w:line="220" w:lineRule="auto"/>
        <w:ind w:left="688" w:right="23" w:firstLine="13"/>
        <w:rPr>
          <w:rFonts w:ascii="Arial" w:hAnsi="Arial" w:cs="Arial"/>
          <w:color w:val="3D3D3D"/>
          <w:w w:val="115"/>
          <w:sz w:val="27"/>
          <w:szCs w:val="27"/>
        </w:rPr>
      </w:pPr>
      <w:r>
        <w:rPr>
          <w:rFonts w:ascii="Arial" w:hAnsi="Arial" w:cs="Arial"/>
          <w:i/>
          <w:iCs/>
          <w:color w:val="3D3D3D"/>
          <w:w w:val="115"/>
          <w:sz w:val="27"/>
          <w:szCs w:val="27"/>
        </w:rPr>
        <w:t>mrtvi, živí, nezr o</w:t>
      </w:r>
      <w:r>
        <w:rPr>
          <w:rFonts w:ascii="Arial" w:hAnsi="Arial" w:cs="Arial"/>
          <w:i/>
          <w:iCs/>
          <w:color w:val="565656"/>
          <w:w w:val="115"/>
          <w:sz w:val="27"/>
          <w:szCs w:val="27"/>
        </w:rPr>
        <w:t>z</w:t>
      </w:r>
      <w:r>
        <w:rPr>
          <w:rFonts w:ascii="Arial" w:hAnsi="Arial" w:cs="Arial"/>
          <w:i/>
          <w:iCs/>
          <w:color w:val="3D3D3D"/>
          <w:w w:val="115"/>
          <w:sz w:val="27"/>
          <w:szCs w:val="27"/>
        </w:rPr>
        <w:t>en</w:t>
      </w:r>
      <w:r>
        <w:rPr>
          <w:rFonts w:ascii="Arial" w:hAnsi="Arial" w:cs="Arial"/>
          <w:i/>
          <w:iCs/>
          <w:color w:val="565656"/>
          <w:w w:val="115"/>
          <w:sz w:val="27"/>
          <w:szCs w:val="27"/>
        </w:rPr>
        <w:t xml:space="preserve">í </w:t>
      </w:r>
      <w:r>
        <w:rPr>
          <w:rFonts w:ascii="Arial" w:hAnsi="Arial" w:cs="Arial"/>
          <w:i/>
          <w:iCs/>
          <w:color w:val="3D3D3D"/>
          <w:w w:val="115"/>
          <w:sz w:val="27"/>
          <w:szCs w:val="27"/>
        </w:rPr>
        <w:t xml:space="preserve">nekonečné pokolení. </w:t>
      </w:r>
      <w:r>
        <w:rPr>
          <w:rFonts w:ascii="Arial" w:hAnsi="Arial" w:cs="Arial"/>
          <w:color w:val="3D3D3D"/>
          <w:w w:val="115"/>
          <w:sz w:val="27"/>
          <w:szCs w:val="27"/>
        </w:rPr>
        <w:t>'</w:t>
      </w:r>
    </w:p>
    <w:p w14:paraId="02FA4194" w14:textId="77777777" w:rsidR="001867FA" w:rsidRDefault="001867FA">
      <w:pPr>
        <w:pStyle w:val="Zkladntext"/>
        <w:kinsoku w:val="0"/>
        <w:overflowPunct w:val="0"/>
        <w:spacing w:line="338" w:lineRule="exact"/>
        <w:ind w:left="688"/>
        <w:rPr>
          <w:i/>
          <w:iCs/>
          <w:color w:val="565656"/>
          <w:w w:val="10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i/>
          <w:iCs/>
          <w:color w:val="565656"/>
          <w:w w:val="105"/>
          <w:sz w:val="30"/>
          <w:szCs w:val="30"/>
        </w:rPr>
        <w:t>d rž</w:t>
      </w:r>
      <w:r>
        <w:rPr>
          <w:i/>
          <w:iCs/>
          <w:color w:val="3D3D3D"/>
          <w:w w:val="105"/>
          <w:sz w:val="30"/>
          <w:szCs w:val="30"/>
        </w:rPr>
        <w:t>e</w:t>
      </w:r>
      <w:r>
        <w:rPr>
          <w:i/>
          <w:iCs/>
          <w:color w:val="565656"/>
          <w:w w:val="105"/>
          <w:sz w:val="30"/>
          <w:szCs w:val="30"/>
        </w:rPr>
        <w:t xml:space="preserve">t </w:t>
      </w:r>
      <w:r>
        <w:rPr>
          <w:i/>
          <w:iCs/>
          <w:color w:val="3D3D3D"/>
          <w:w w:val="105"/>
          <w:sz w:val="29"/>
          <w:szCs w:val="29"/>
        </w:rPr>
        <w:t>s</w:t>
      </w:r>
      <w:r>
        <w:rPr>
          <w:i/>
          <w:iCs/>
          <w:color w:val="565656"/>
          <w:w w:val="105"/>
          <w:sz w:val="29"/>
          <w:szCs w:val="29"/>
        </w:rPr>
        <w:t>t</w:t>
      </w:r>
      <w:r>
        <w:rPr>
          <w:i/>
          <w:iCs/>
          <w:color w:val="3D3D3D"/>
          <w:w w:val="105"/>
          <w:sz w:val="29"/>
          <w:szCs w:val="29"/>
        </w:rPr>
        <w:t>r</w:t>
      </w:r>
      <w:r>
        <w:rPr>
          <w:i/>
          <w:iCs/>
          <w:color w:val="565656"/>
          <w:w w:val="105"/>
          <w:sz w:val="29"/>
          <w:szCs w:val="29"/>
        </w:rPr>
        <w:t>áž.</w:t>
      </w:r>
    </w:p>
    <w:p w14:paraId="55B282BC" w14:textId="77777777" w:rsidR="001867FA" w:rsidRDefault="001867FA">
      <w:pPr>
        <w:pStyle w:val="Zkladntext"/>
        <w:kinsoku w:val="0"/>
        <w:overflowPunct w:val="0"/>
        <w:spacing w:before="2"/>
        <w:ind w:left="916" w:right="1633"/>
        <w:jc w:val="center"/>
        <w:rPr>
          <w:color w:val="727272"/>
          <w:w w:val="105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565656"/>
          <w:w w:val="105"/>
          <w:sz w:val="29"/>
          <w:szCs w:val="29"/>
        </w:rPr>
        <w:t>,</w:t>
      </w:r>
      <w:r>
        <w:rPr>
          <w:color w:val="727272"/>
          <w:w w:val="105"/>
          <w:sz w:val="29"/>
          <w:szCs w:val="29"/>
        </w:rPr>
        <w:t>·</w:t>
      </w:r>
    </w:p>
    <w:p w14:paraId="3C4E5A70" w14:textId="77777777" w:rsidR="001867FA" w:rsidRDefault="001867FA">
      <w:pPr>
        <w:pStyle w:val="Zkladntext"/>
        <w:kinsoku w:val="0"/>
        <w:overflowPunct w:val="0"/>
        <w:spacing w:before="141"/>
        <w:ind w:left="688"/>
        <w:rPr>
          <w:rFonts w:ascii="Arial" w:hAnsi="Arial" w:cs="Arial"/>
          <w:i/>
          <w:iCs/>
          <w:color w:val="3D3D3D"/>
          <w:sz w:val="25"/>
          <w:szCs w:val="25"/>
        </w:rPr>
      </w:pPr>
      <w:r>
        <w:rPr>
          <w:rFonts w:ascii="Arial" w:hAnsi="Arial" w:cs="Arial"/>
          <w:i/>
          <w:iCs/>
          <w:color w:val="565656"/>
          <w:sz w:val="25"/>
          <w:szCs w:val="25"/>
        </w:rPr>
        <w:t>J</w:t>
      </w:r>
      <w:r>
        <w:rPr>
          <w:rFonts w:ascii="Arial" w:hAnsi="Arial" w:cs="Arial"/>
          <w:i/>
          <w:iCs/>
          <w:color w:val="3D3D3D"/>
          <w:sz w:val="25"/>
          <w:szCs w:val="25"/>
        </w:rPr>
        <w:t>o</w:t>
      </w:r>
      <w:r>
        <w:rPr>
          <w:rFonts w:ascii="Arial" w:hAnsi="Arial" w:cs="Arial"/>
          <w:i/>
          <w:iCs/>
          <w:color w:val="565656"/>
          <w:sz w:val="25"/>
          <w:szCs w:val="25"/>
        </w:rPr>
        <w:t xml:space="preserve">sef </w:t>
      </w:r>
      <w:r>
        <w:rPr>
          <w:rFonts w:ascii="Arial" w:hAnsi="Arial" w:cs="Arial"/>
          <w:i/>
          <w:iCs/>
          <w:color w:val="3D3D3D"/>
          <w:sz w:val="25"/>
          <w:szCs w:val="25"/>
        </w:rPr>
        <w:t xml:space="preserve">fl </w:t>
      </w:r>
      <w:r>
        <w:rPr>
          <w:rFonts w:ascii="Arial" w:hAnsi="Arial" w:cs="Arial"/>
          <w:i/>
          <w:iCs/>
          <w:color w:val="565656"/>
          <w:sz w:val="25"/>
          <w:szCs w:val="25"/>
        </w:rPr>
        <w:t>or</w:t>
      </w:r>
      <w:r>
        <w:rPr>
          <w:rFonts w:ascii="Arial" w:hAnsi="Arial" w:cs="Arial"/>
          <w:i/>
          <w:iCs/>
          <w:color w:val="3D3D3D"/>
          <w:sz w:val="25"/>
          <w:szCs w:val="25"/>
        </w:rPr>
        <w:t>a</w:t>
      </w:r>
    </w:p>
    <w:p w14:paraId="24F05A00" w14:textId="77777777" w:rsidR="001867FA" w:rsidRDefault="001867FA">
      <w:pPr>
        <w:pStyle w:val="Zkladntext"/>
        <w:kinsoku w:val="0"/>
        <w:overflowPunct w:val="0"/>
        <w:spacing w:before="141"/>
        <w:ind w:left="688"/>
        <w:rPr>
          <w:rFonts w:ascii="Arial" w:hAnsi="Arial" w:cs="Arial"/>
          <w:i/>
          <w:iCs/>
          <w:color w:val="3D3D3D"/>
          <w:sz w:val="25"/>
          <w:szCs w:val="25"/>
        </w:rPr>
        <w:sectPr w:rsidR="00000000">
          <w:type w:val="continuous"/>
          <w:pgSz w:w="11910" w:h="16850"/>
          <w:pgMar w:top="800" w:right="1" w:bottom="280" w:left="0" w:header="708" w:footer="708" w:gutter="0"/>
          <w:cols w:num="3" w:space="708" w:equalWidth="0">
            <w:col w:w="3743" w:space="1978"/>
            <w:col w:w="2267" w:space="1154"/>
            <w:col w:w="2767"/>
          </w:cols>
          <w:noEndnote/>
        </w:sectPr>
      </w:pPr>
    </w:p>
    <w:p w14:paraId="33B96746" w14:textId="77777777" w:rsidR="001867FA" w:rsidRDefault="001867FA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6ABBC7E3" w14:textId="77777777" w:rsidR="001867FA" w:rsidRDefault="001867FA">
      <w:pPr>
        <w:pStyle w:val="Zkladntext"/>
        <w:kinsoku w:val="0"/>
        <w:overflowPunct w:val="0"/>
        <w:spacing w:before="5"/>
        <w:rPr>
          <w:rFonts w:ascii="Arial" w:hAnsi="Arial" w:cs="Arial"/>
          <w:i/>
          <w:iCs/>
          <w:sz w:val="25"/>
          <w:szCs w:val="25"/>
        </w:rPr>
      </w:pPr>
    </w:p>
    <w:p w14:paraId="40F0390A" w14:textId="77777777" w:rsidR="001867FA" w:rsidRDefault="001867FA">
      <w:pPr>
        <w:pStyle w:val="Zkladntext"/>
        <w:kinsoku w:val="0"/>
        <w:overflowPunct w:val="0"/>
        <w:spacing w:before="90" w:line="257" w:lineRule="exact"/>
        <w:ind w:left="3754"/>
        <w:rPr>
          <w:color w:val="3D3D3D"/>
          <w:w w:val="90"/>
          <w:sz w:val="25"/>
          <w:szCs w:val="25"/>
        </w:rPr>
      </w:pPr>
      <w:r>
        <w:rPr>
          <w:color w:val="3D3D3D"/>
          <w:w w:val="90"/>
          <w:sz w:val="25"/>
          <w:szCs w:val="25"/>
        </w:rPr>
        <w:t>..,</w:t>
      </w:r>
    </w:p>
    <w:p w14:paraId="5AC90BD9" w14:textId="77777777" w:rsidR="001867FA" w:rsidRDefault="001867FA">
      <w:pPr>
        <w:pStyle w:val="Zkladntext"/>
        <w:tabs>
          <w:tab w:val="left" w:pos="5325"/>
        </w:tabs>
        <w:kinsoku w:val="0"/>
        <w:overflowPunct w:val="0"/>
        <w:spacing w:line="441" w:lineRule="exact"/>
        <w:ind w:left="3665"/>
        <w:rPr>
          <w:b/>
          <w:bCs/>
          <w:color w:val="3D3D3D"/>
          <w:w w:val="120"/>
          <w:sz w:val="41"/>
          <w:szCs w:val="41"/>
        </w:rPr>
      </w:pPr>
      <w:r>
        <w:rPr>
          <w:b/>
          <w:bCs/>
          <w:color w:val="3D3D3D"/>
          <w:w w:val="120"/>
          <w:sz w:val="41"/>
          <w:szCs w:val="41"/>
        </w:rPr>
        <w:t>Clověk</w:t>
      </w:r>
      <w:r>
        <w:rPr>
          <w:b/>
          <w:bCs/>
          <w:color w:val="3D3D3D"/>
          <w:w w:val="120"/>
          <w:sz w:val="41"/>
          <w:szCs w:val="41"/>
        </w:rPr>
        <w:tab/>
        <w:t>demokratický</w:t>
      </w:r>
    </w:p>
    <w:p w14:paraId="6DD86E27" w14:textId="77777777" w:rsidR="001867FA" w:rsidRDefault="001867FA">
      <w:pPr>
        <w:pStyle w:val="Zkladntext"/>
        <w:tabs>
          <w:tab w:val="left" w:pos="7216"/>
          <w:tab w:val="left" w:pos="9264"/>
        </w:tabs>
        <w:kinsoku w:val="0"/>
        <w:overflowPunct w:val="0"/>
        <w:spacing w:before="198" w:line="294" w:lineRule="exact"/>
        <w:ind w:left="1311"/>
        <w:rPr>
          <w:color w:val="565656"/>
          <w:w w:val="120"/>
          <w:sz w:val="32"/>
          <w:szCs w:val="32"/>
        </w:rPr>
      </w:pPr>
      <w:r>
        <w:rPr>
          <w:color w:val="3D3D3D"/>
          <w:w w:val="120"/>
          <w:sz w:val="28"/>
          <w:szCs w:val="28"/>
        </w:rPr>
        <w:t xml:space="preserve">Jestvuje </w:t>
      </w:r>
      <w:r>
        <w:rPr>
          <w:color w:val="3D3D3D"/>
          <w:w w:val="120"/>
          <w:sz w:val="30"/>
          <w:szCs w:val="30"/>
        </w:rPr>
        <w:t xml:space="preserve">i </w:t>
      </w:r>
      <w:r>
        <w:rPr>
          <w:color w:val="3D3D3D"/>
          <w:w w:val="120"/>
          <w:sz w:val="28"/>
          <w:szCs w:val="28"/>
        </w:rPr>
        <w:t>iný: SS-1nan</w:t>
      </w:r>
      <w:r>
        <w:rPr>
          <w:color w:val="3D3D3D"/>
          <w:spacing w:val="67"/>
          <w:w w:val="120"/>
          <w:sz w:val="28"/>
          <w:szCs w:val="28"/>
        </w:rPr>
        <w:t xml:space="preserve"> </w:t>
      </w:r>
      <w:r>
        <w:rPr>
          <w:color w:val="3D3D3D"/>
          <w:w w:val="120"/>
          <w:sz w:val="28"/>
          <w:szCs w:val="28"/>
        </w:rPr>
        <w:t>rudý</w:t>
      </w:r>
      <w:r>
        <w:rPr>
          <w:color w:val="3D3D3D"/>
          <w:spacing w:val="-3"/>
          <w:w w:val="120"/>
          <w:sz w:val="28"/>
          <w:szCs w:val="28"/>
        </w:rPr>
        <w:t xml:space="preserve"> </w:t>
      </w:r>
      <w:r>
        <w:rPr>
          <w:color w:val="3D3D3D"/>
          <w:w w:val="120"/>
          <w:sz w:val="30"/>
          <w:szCs w:val="30"/>
        </w:rPr>
        <w:t>milicion,</w:t>
      </w:r>
      <w:r>
        <w:rPr>
          <w:color w:val="3D3D3D"/>
          <w:w w:val="120"/>
          <w:sz w:val="30"/>
          <w:szCs w:val="30"/>
        </w:rPr>
        <w:tab/>
      </w:r>
      <w:r>
        <w:rPr>
          <w:color w:val="3D3D3D"/>
          <w:w w:val="120"/>
          <w:sz w:val="28"/>
          <w:szCs w:val="28"/>
        </w:rPr>
        <w:t>I</w:t>
      </w:r>
      <w:r>
        <w:rPr>
          <w:color w:val="3D3D3D"/>
          <w:spacing w:val="47"/>
          <w:w w:val="120"/>
          <w:sz w:val="28"/>
          <w:szCs w:val="28"/>
        </w:rPr>
        <w:t xml:space="preserve"> </w:t>
      </w:r>
      <w:r>
        <w:rPr>
          <w:color w:val="3D3D3D"/>
          <w:w w:val="120"/>
          <w:sz w:val="32"/>
          <w:szCs w:val="32"/>
        </w:rPr>
        <w:t>t</w:t>
      </w:r>
      <w:r>
        <w:rPr>
          <w:color w:val="3D3D3D"/>
          <w:w w:val="120"/>
          <w:sz w:val="32"/>
          <w:szCs w:val="32"/>
        </w:rPr>
        <w:tab/>
      </w:r>
      <w:r>
        <w:rPr>
          <w:color w:val="565656"/>
          <w:w w:val="120"/>
          <w:sz w:val="32"/>
          <w:szCs w:val="32"/>
        </w:rPr>
        <w:t>·</w:t>
      </w:r>
    </w:p>
    <w:p w14:paraId="2306C4B5" w14:textId="77777777" w:rsidR="001867FA" w:rsidRDefault="001867FA">
      <w:pPr>
        <w:pStyle w:val="Zkladntext"/>
        <w:tabs>
          <w:tab w:val="left" w:pos="6607"/>
          <w:tab w:val="left" w:pos="8096"/>
          <w:tab w:val="left" w:pos="10602"/>
        </w:tabs>
        <w:kinsoku w:val="0"/>
        <w:overflowPunct w:val="0"/>
        <w:spacing w:before="56" w:line="58" w:lineRule="auto"/>
        <w:ind w:left="719"/>
        <w:rPr>
          <w:color w:val="3D3D3D"/>
          <w:w w:val="115"/>
          <w:sz w:val="27"/>
          <w:szCs w:val="27"/>
        </w:rPr>
      </w:pPr>
      <w:r>
        <w:rPr>
          <w:color w:val="3D3D3D"/>
          <w:w w:val="115"/>
          <w:sz w:val="28"/>
          <w:szCs w:val="28"/>
        </w:rPr>
        <w:t xml:space="preserve">Jestvuje   </w:t>
      </w:r>
      <w:r>
        <w:rPr>
          <w:color w:val="3D3D3D"/>
          <w:w w:val="115"/>
          <w:sz w:val="30"/>
          <w:szCs w:val="30"/>
        </w:rPr>
        <w:t xml:space="preserve">v </w:t>
      </w:r>
      <w:r>
        <w:rPr>
          <w:color w:val="3D3D3D"/>
          <w:spacing w:val="8"/>
          <w:w w:val="115"/>
          <w:sz w:val="30"/>
          <w:szCs w:val="30"/>
        </w:rPr>
        <w:t xml:space="preserve"> </w:t>
      </w:r>
      <w:r>
        <w:rPr>
          <w:color w:val="3D3D3D"/>
          <w:w w:val="115"/>
          <w:sz w:val="28"/>
          <w:szCs w:val="28"/>
        </w:rPr>
        <w:t>nevyčerpatelne{</w:t>
      </w:r>
      <w:r>
        <w:rPr>
          <w:color w:val="3D3D3D"/>
          <w:spacing w:val="39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rozinanitosti</w:t>
      </w:r>
      <w:r>
        <w:rPr>
          <w:color w:val="3D3D3D"/>
          <w:w w:val="115"/>
          <w:sz w:val="28"/>
          <w:szCs w:val="28"/>
        </w:rPr>
        <w:tab/>
      </w:r>
      <w:r>
        <w:rPr>
          <w:color w:val="3D3D3D"/>
          <w:spacing w:val="-40"/>
          <w:w w:val="95"/>
          <w:sz w:val="30"/>
          <w:szCs w:val="30"/>
        </w:rPr>
        <w:t xml:space="preserve">dt </w:t>
      </w:r>
      <w:r>
        <w:rPr>
          <w:color w:val="565656"/>
          <w:w w:val="75"/>
          <w:sz w:val="30"/>
          <w:szCs w:val="30"/>
        </w:rPr>
        <w:t xml:space="preserve">: </w:t>
      </w:r>
      <w:r>
        <w:rPr>
          <w:color w:val="727272"/>
          <w:spacing w:val="-38"/>
          <w:w w:val="95"/>
          <w:sz w:val="30"/>
          <w:szCs w:val="30"/>
        </w:rPr>
        <w:t>&lt;</w:t>
      </w:r>
      <w:r>
        <w:rPr>
          <w:color w:val="3D3D3D"/>
          <w:spacing w:val="-38"/>
          <w:w w:val="95"/>
          <w:position w:val="-13"/>
          <w:sz w:val="21"/>
          <w:szCs w:val="21"/>
        </w:rPr>
        <w:t>1</w:t>
      </w:r>
      <w:r>
        <w:rPr>
          <w:color w:val="3D3D3D"/>
          <w:spacing w:val="-38"/>
          <w:w w:val="95"/>
          <w:sz w:val="30"/>
          <w:szCs w:val="30"/>
        </w:rPr>
        <w:t xml:space="preserve">z   </w:t>
      </w:r>
      <w:r>
        <w:rPr>
          <w:color w:val="3D3D3D"/>
          <w:w w:val="95"/>
          <w:sz w:val="30"/>
          <w:szCs w:val="30"/>
        </w:rPr>
        <w:t>a</w:t>
      </w:r>
      <w:r>
        <w:rPr>
          <w:color w:val="3D3D3D"/>
          <w:spacing w:val="-17"/>
          <w:w w:val="95"/>
          <w:sz w:val="30"/>
          <w:szCs w:val="30"/>
        </w:rPr>
        <w:t xml:space="preserve"> </w:t>
      </w:r>
      <w:r>
        <w:rPr>
          <w:color w:val="3D3D3D"/>
          <w:w w:val="115"/>
          <w:sz w:val="28"/>
          <w:szCs w:val="28"/>
        </w:rPr>
        <w:t>o</w:t>
      </w:r>
      <w:r>
        <w:rPr>
          <w:color w:val="3D3D3D"/>
          <w:spacing w:val="-34"/>
          <w:w w:val="115"/>
          <w:sz w:val="28"/>
          <w:szCs w:val="28"/>
        </w:rPr>
        <w:t xml:space="preserve"> </w:t>
      </w:r>
      <w:r>
        <w:rPr>
          <w:color w:val="3D3D3D"/>
          <w:spacing w:val="3"/>
          <w:w w:val="95"/>
          <w:sz w:val="28"/>
          <w:szCs w:val="28"/>
        </w:rPr>
        <w:t>ko</w:t>
      </w:r>
      <w:r>
        <w:rPr>
          <w:color w:val="3D3D3D"/>
          <w:spacing w:val="3"/>
          <w:w w:val="95"/>
          <w:sz w:val="28"/>
          <w:szCs w:val="28"/>
        </w:rPr>
        <w:tab/>
      </w:r>
      <w:r>
        <w:rPr>
          <w:color w:val="727272"/>
          <w:spacing w:val="-18"/>
          <w:w w:val="75"/>
          <w:sz w:val="28"/>
          <w:szCs w:val="28"/>
        </w:rPr>
        <w:t>&gt;</w:t>
      </w:r>
      <w:r>
        <w:rPr>
          <w:color w:val="3D3D3D"/>
          <w:spacing w:val="-18"/>
          <w:w w:val="75"/>
          <w:sz w:val="28"/>
          <w:szCs w:val="28"/>
        </w:rPr>
        <w:t>,</w:t>
      </w:r>
      <w:r>
        <w:rPr>
          <w:color w:val="727272"/>
          <w:spacing w:val="-18"/>
          <w:w w:val="75"/>
          <w:sz w:val="28"/>
          <w:szCs w:val="28"/>
        </w:rPr>
        <w:t>&gt;</w:t>
      </w:r>
      <w:r>
        <w:rPr>
          <w:color w:val="727272"/>
          <w:spacing w:val="-1"/>
          <w:w w:val="75"/>
          <w:sz w:val="28"/>
          <w:szCs w:val="28"/>
        </w:rPr>
        <w:t xml:space="preserve"> </w:t>
      </w:r>
      <w:r>
        <w:rPr>
          <w:color w:val="3D3D3D"/>
          <w:w w:val="95"/>
          <w:sz w:val="28"/>
          <w:szCs w:val="28"/>
        </w:rPr>
        <w:t>pr</w:t>
      </w:r>
      <w:r>
        <w:rPr>
          <w:color w:val="3D3D3D"/>
          <w:spacing w:val="-9"/>
          <w:w w:val="95"/>
          <w:sz w:val="28"/>
          <w:szCs w:val="28"/>
        </w:rPr>
        <w:t xml:space="preserve"> </w:t>
      </w:r>
      <w:r>
        <w:rPr>
          <w:color w:val="565656"/>
          <w:w w:val="115"/>
          <w:sz w:val="28"/>
          <w:szCs w:val="28"/>
        </w:rPr>
        <w:t>e</w:t>
      </w:r>
      <w:r>
        <w:rPr>
          <w:color w:val="565656"/>
          <w:spacing w:val="-32"/>
          <w:w w:val="115"/>
          <w:sz w:val="28"/>
          <w:szCs w:val="28"/>
        </w:rPr>
        <w:t xml:space="preserve"> </w:t>
      </w:r>
      <w:r>
        <w:rPr>
          <w:color w:val="3D3D3D"/>
          <w:spacing w:val="-4"/>
          <w:w w:val="95"/>
          <w:sz w:val="28"/>
          <w:szCs w:val="28"/>
        </w:rPr>
        <w:t>d</w:t>
      </w:r>
      <w:r>
        <w:rPr>
          <w:color w:val="565656"/>
          <w:spacing w:val="-4"/>
          <w:w w:val="95"/>
          <w:sz w:val="28"/>
          <w:szCs w:val="28"/>
        </w:rPr>
        <w:t>a</w:t>
      </w:r>
      <w:r>
        <w:rPr>
          <w:color w:val="565656"/>
          <w:spacing w:val="-28"/>
          <w:w w:val="95"/>
          <w:sz w:val="28"/>
          <w:szCs w:val="28"/>
        </w:rPr>
        <w:t xml:space="preserve"> </w:t>
      </w:r>
      <w:r>
        <w:rPr>
          <w:color w:val="3D3D3D"/>
          <w:w w:val="75"/>
          <w:sz w:val="28"/>
          <w:szCs w:val="28"/>
        </w:rPr>
        <w:t>Jn</w:t>
      </w:r>
      <w:r>
        <w:rPr>
          <w:color w:val="3D3D3D"/>
          <w:spacing w:val="52"/>
          <w:w w:val="75"/>
          <w:sz w:val="28"/>
          <w:szCs w:val="28"/>
        </w:rPr>
        <w:t xml:space="preserve"> </w:t>
      </w:r>
      <w:r>
        <w:rPr>
          <w:color w:val="565656"/>
          <w:w w:val="75"/>
          <w:sz w:val="28"/>
          <w:szCs w:val="28"/>
        </w:rPr>
        <w:t>ý</w:t>
      </w:r>
      <w:r>
        <w:rPr>
          <w:color w:val="565656"/>
          <w:spacing w:val="-5"/>
          <w:w w:val="75"/>
          <w:sz w:val="28"/>
          <w:szCs w:val="28"/>
        </w:rPr>
        <w:t xml:space="preserve"> </w:t>
      </w:r>
      <w:r>
        <w:rPr>
          <w:color w:val="565656"/>
          <w:w w:val="75"/>
          <w:sz w:val="27"/>
          <w:szCs w:val="27"/>
        </w:rPr>
        <w:t>v</w:t>
      </w:r>
      <w:r>
        <w:rPr>
          <w:color w:val="565656"/>
          <w:spacing w:val="-12"/>
          <w:w w:val="75"/>
          <w:sz w:val="27"/>
          <w:szCs w:val="27"/>
        </w:rPr>
        <w:t xml:space="preserve"> </w:t>
      </w:r>
      <w:r>
        <w:rPr>
          <w:color w:val="3D3D3D"/>
          <w:w w:val="115"/>
          <w:sz w:val="27"/>
          <w:szCs w:val="27"/>
        </w:rPr>
        <w:t>z</w:t>
      </w:r>
      <w:r>
        <w:rPr>
          <w:color w:val="3D3D3D"/>
          <w:spacing w:val="-32"/>
          <w:w w:val="115"/>
          <w:sz w:val="27"/>
          <w:szCs w:val="27"/>
        </w:rPr>
        <w:t xml:space="preserve"> </w:t>
      </w:r>
      <w:r>
        <w:rPr>
          <w:color w:val="3D3D3D"/>
          <w:spacing w:val="-3"/>
          <w:w w:val="95"/>
          <w:sz w:val="27"/>
          <w:szCs w:val="27"/>
        </w:rPr>
        <w:t>d</w:t>
      </w:r>
      <w:r>
        <w:rPr>
          <w:color w:val="565656"/>
          <w:spacing w:val="-3"/>
          <w:w w:val="95"/>
          <w:sz w:val="27"/>
          <w:szCs w:val="27"/>
        </w:rPr>
        <w:t>e</w:t>
      </w:r>
      <w:r>
        <w:rPr>
          <w:color w:val="565656"/>
          <w:spacing w:val="-23"/>
          <w:w w:val="95"/>
          <w:sz w:val="27"/>
          <w:szCs w:val="27"/>
        </w:rPr>
        <w:t xml:space="preserve"> </w:t>
      </w:r>
      <w:r>
        <w:rPr>
          <w:color w:val="3D3D3D"/>
          <w:w w:val="75"/>
          <w:sz w:val="27"/>
          <w:szCs w:val="27"/>
        </w:rPr>
        <w:t>1an</w:t>
      </w:r>
      <w:r>
        <w:rPr>
          <w:color w:val="3D3D3D"/>
          <w:w w:val="75"/>
          <w:sz w:val="27"/>
          <w:szCs w:val="27"/>
        </w:rPr>
        <w:tab/>
      </w:r>
      <w:r>
        <w:rPr>
          <w:color w:val="3D3D3D"/>
          <w:w w:val="115"/>
          <w:sz w:val="27"/>
          <w:szCs w:val="27"/>
        </w:rPr>
        <w:t>ec.</w:t>
      </w:r>
    </w:p>
    <w:p w14:paraId="55B51504" w14:textId="77777777" w:rsidR="001867FA" w:rsidRDefault="001867FA">
      <w:pPr>
        <w:pStyle w:val="Zkladntext"/>
        <w:tabs>
          <w:tab w:val="left" w:pos="7011"/>
          <w:tab w:val="left" w:pos="8086"/>
          <w:tab w:val="left" w:pos="9058"/>
        </w:tabs>
        <w:kinsoku w:val="0"/>
        <w:overflowPunct w:val="0"/>
        <w:spacing w:line="213" w:lineRule="exact"/>
        <w:ind w:left="680"/>
        <w:rPr>
          <w:color w:val="3D3D3D"/>
          <w:sz w:val="28"/>
          <w:szCs w:val="28"/>
        </w:rPr>
      </w:pPr>
      <w:r>
        <w:rPr>
          <w:color w:val="3D3D3D"/>
          <w:w w:val="110"/>
          <w:sz w:val="28"/>
          <w:szCs w:val="28"/>
        </w:rPr>
        <w:t>telnej  celistvosti  a  v  počte  ·ktorý</w:t>
      </w:r>
      <w:r>
        <w:rPr>
          <w:color w:val="3D3D3D"/>
          <w:spacing w:val="-28"/>
          <w:w w:val="110"/>
          <w:sz w:val="28"/>
          <w:szCs w:val="28"/>
        </w:rPr>
        <w:t xml:space="preserve"> </w:t>
      </w:r>
      <w:r>
        <w:rPr>
          <w:color w:val="3D3D3D"/>
          <w:w w:val="110"/>
          <w:sz w:val="28"/>
          <w:szCs w:val="28"/>
        </w:rPr>
        <w:t>by</w:t>
      </w:r>
      <w:r>
        <w:rPr>
          <w:color w:val="3D3D3D"/>
          <w:spacing w:val="39"/>
          <w:w w:val="110"/>
          <w:sz w:val="28"/>
          <w:szCs w:val="28"/>
        </w:rPr>
        <w:t xml:space="preserve"> </w:t>
      </w:r>
      <w:r>
        <w:rPr>
          <w:color w:val="3D3D3D"/>
          <w:w w:val="110"/>
          <w:sz w:val="27"/>
          <w:szCs w:val="27"/>
        </w:rPr>
        <w:t>uviedol</w:t>
      </w:r>
      <w:r>
        <w:rPr>
          <w:color w:val="3D3D3D"/>
          <w:w w:val="110"/>
          <w:sz w:val="28"/>
          <w:szCs w:val="28"/>
        </w:rPr>
        <w:t>d</w:t>
      </w:r>
      <w:r>
        <w:rPr>
          <w:color w:val="3D3D3D"/>
          <w:w w:val="110"/>
          <w:sz w:val="28"/>
          <w:szCs w:val="28"/>
        </w:rPr>
        <w:tab/>
      </w:r>
      <w:r>
        <w:rPr>
          <w:color w:val="565656"/>
          <w:spacing w:val="-45"/>
          <w:sz w:val="27"/>
          <w:szCs w:val="27"/>
        </w:rPr>
        <w:t>e.</w:t>
      </w:r>
      <w:r>
        <w:rPr>
          <w:color w:val="3D3D3D"/>
          <w:spacing w:val="-45"/>
          <w:sz w:val="27"/>
          <w:szCs w:val="27"/>
        </w:rPr>
        <w:t>?o-</w:t>
      </w:r>
      <w:r>
        <w:rPr>
          <w:color w:val="565656"/>
          <w:spacing w:val="-45"/>
          <w:sz w:val="27"/>
          <w:szCs w:val="27"/>
        </w:rPr>
        <w:t xml:space="preserve">vv     </w:t>
      </w:r>
      <w:r>
        <w:rPr>
          <w:color w:val="565656"/>
          <w:spacing w:val="-37"/>
          <w:sz w:val="27"/>
          <w:szCs w:val="27"/>
        </w:rPr>
        <w:t xml:space="preserve"> </w:t>
      </w:r>
      <w:r>
        <w:rPr>
          <w:color w:val="3D3D3D"/>
          <w:w w:val="110"/>
          <w:sz w:val="28"/>
          <w:szCs w:val="28"/>
        </w:rPr>
        <w:t>a</w:t>
      </w:r>
      <w:r>
        <w:rPr>
          <w:color w:val="3D3D3D"/>
          <w:w w:val="110"/>
          <w:sz w:val="28"/>
          <w:szCs w:val="28"/>
        </w:rPr>
        <w:tab/>
      </w:r>
      <w:r>
        <w:rPr>
          <w:color w:val="3D3D3D"/>
          <w:spacing w:val="-14"/>
          <w:sz w:val="28"/>
          <w:szCs w:val="28"/>
        </w:rPr>
        <w:t>r</w:t>
      </w:r>
      <w:r>
        <w:rPr>
          <w:rFonts w:ascii="Arial" w:hAnsi="Arial" w:cs="Arial"/>
          <w:color w:val="565656"/>
          <w:spacing w:val="-14"/>
          <w:sz w:val="24"/>
          <w:szCs w:val="24"/>
        </w:rPr>
        <w:t>„</w:t>
      </w:r>
      <w:r>
        <w:rPr>
          <w:color w:val="3D3D3D"/>
          <w:spacing w:val="-14"/>
          <w:sz w:val="28"/>
          <w:szCs w:val="28"/>
        </w:rPr>
        <w:t>u</w:t>
      </w:r>
      <w:r>
        <w:rPr>
          <w:color w:val="3D3D3D"/>
          <w:spacing w:val="21"/>
          <w:sz w:val="28"/>
          <w:szCs w:val="28"/>
        </w:rPr>
        <w:t xml:space="preserve"> </w:t>
      </w:r>
      <w:r>
        <w:rPr>
          <w:color w:val="3D3D3D"/>
          <w:spacing w:val="-27"/>
          <w:sz w:val="28"/>
          <w:szCs w:val="28"/>
        </w:rPr>
        <w:t>h</w:t>
      </w:r>
      <w:r>
        <w:rPr>
          <w:color w:val="565656"/>
          <w:spacing w:val="-27"/>
          <w:sz w:val="28"/>
          <w:szCs w:val="28"/>
        </w:rPr>
        <w:t>o</w:t>
      </w:r>
      <w:r>
        <w:rPr>
          <w:color w:val="3D3D3D"/>
          <w:spacing w:val="-27"/>
          <w:sz w:val="28"/>
          <w:szCs w:val="28"/>
        </w:rPr>
        <w:t>v,</w:t>
      </w:r>
      <w:r>
        <w:rPr>
          <w:color w:val="3D3D3D"/>
          <w:spacing w:val="-27"/>
          <w:sz w:val="28"/>
          <w:szCs w:val="28"/>
        </w:rPr>
        <w:tab/>
      </w:r>
      <w:r>
        <w:rPr>
          <w:color w:val="3D3D3D"/>
          <w:sz w:val="28"/>
          <w:szCs w:val="28"/>
        </w:rPr>
        <w:t>v</w:t>
      </w:r>
      <w:r>
        <w:rPr>
          <w:color w:val="3D3D3D"/>
          <w:spacing w:val="-1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n </w:t>
      </w:r>
      <w:r>
        <w:rPr>
          <w:color w:val="565656"/>
          <w:sz w:val="28"/>
          <w:szCs w:val="28"/>
        </w:rPr>
        <w:t xml:space="preserve">ep </w:t>
      </w:r>
      <w:r>
        <w:rPr>
          <w:color w:val="3D3D3D"/>
          <w:w w:val="110"/>
          <w:sz w:val="28"/>
          <w:szCs w:val="28"/>
        </w:rPr>
        <w:t xml:space="preserve">r </w:t>
      </w:r>
      <w:r>
        <w:rPr>
          <w:color w:val="565656"/>
          <w:w w:val="110"/>
          <w:sz w:val="28"/>
          <w:szCs w:val="28"/>
        </w:rPr>
        <w:t>e</w:t>
      </w:r>
      <w:r>
        <w:rPr>
          <w:color w:val="3D3D3D"/>
          <w:w w:val="110"/>
          <w:sz w:val="28"/>
          <w:szCs w:val="28"/>
        </w:rPr>
        <w:t xml:space="preserve">n </w:t>
      </w:r>
      <w:r>
        <w:rPr>
          <w:color w:val="3D3D3D"/>
          <w:w w:val="85"/>
          <w:sz w:val="28"/>
          <w:szCs w:val="28"/>
        </w:rPr>
        <w:t xml:space="preserve">i </w:t>
      </w:r>
      <w:r>
        <w:rPr>
          <w:color w:val="3D3D3D"/>
          <w:sz w:val="28"/>
          <w:szCs w:val="28"/>
        </w:rPr>
        <w:t>knu­</w:t>
      </w:r>
    </w:p>
    <w:p w14:paraId="1EF41C50" w14:textId="77777777" w:rsidR="001867FA" w:rsidRDefault="001867FA">
      <w:pPr>
        <w:pStyle w:val="Nadpis7"/>
        <w:tabs>
          <w:tab w:val="left" w:pos="5948"/>
          <w:tab w:val="left" w:pos="6845"/>
        </w:tabs>
        <w:kinsoku w:val="0"/>
        <w:overflowPunct w:val="0"/>
        <w:spacing w:before="40"/>
        <w:ind w:left="722"/>
        <w:rPr>
          <w:color w:val="3D3D3D"/>
          <w:w w:val="80"/>
        </w:rPr>
      </w:pPr>
      <w:r>
        <w:rPr>
          <w:color w:val="3D3D3D"/>
          <w:w w:val="115"/>
        </w:rPr>
        <w:t xml:space="preserve">koncepcie   </w:t>
      </w:r>
      <w:r>
        <w:rPr>
          <w:color w:val="2D2D2D"/>
          <w:w w:val="115"/>
        </w:rPr>
        <w:t xml:space="preserve">človeka   </w:t>
      </w:r>
      <w:r>
        <w:rPr>
          <w:color w:val="3D3D3D"/>
          <w:w w:val="115"/>
        </w:rPr>
        <w:t>ako</w:t>
      </w:r>
      <w:r>
        <w:rPr>
          <w:color w:val="3D3D3D"/>
          <w:spacing w:val="58"/>
          <w:w w:val="115"/>
        </w:rPr>
        <w:t xml:space="preserve"> </w:t>
      </w:r>
      <w:r>
        <w:rPr>
          <w:color w:val="3D3D3D"/>
          <w:w w:val="115"/>
        </w:rPr>
        <w:t xml:space="preserve">t;ora </w:t>
      </w:r>
      <w:r>
        <w:rPr>
          <w:color w:val="3D3D3D"/>
          <w:spacing w:val="63"/>
          <w:w w:val="115"/>
        </w:rPr>
        <w:t xml:space="preserve"> </w:t>
      </w:r>
      <w:r>
        <w:rPr>
          <w:color w:val="3D3D3D"/>
          <w:w w:val="115"/>
        </w:rPr>
        <w:t>roz</w:t>
      </w:r>
      <w:r>
        <w:rPr>
          <w:color w:val="3D3D3D"/>
          <w:w w:val="115"/>
        </w:rPr>
        <w:tab/>
      </w:r>
      <w:r>
        <w:rPr>
          <w:color w:val="3D3D3D"/>
          <w:spacing w:val="-49"/>
          <w:w w:val="115"/>
        </w:rPr>
        <w:t>,h</w:t>
      </w:r>
      <w:r>
        <w:rPr>
          <w:color w:val="3D3D3D"/>
          <w:spacing w:val="-49"/>
          <w:w w:val="115"/>
        </w:rPr>
        <w:tab/>
      </w:r>
      <w:r>
        <w:rPr>
          <w:rFonts w:ascii="Arial" w:hAnsi="Arial" w:cs="Arial"/>
          <w:color w:val="3D3D3D"/>
          <w:w w:val="115"/>
          <w:vertAlign w:val="superscript"/>
        </w:rPr>
        <w:t>O</w:t>
      </w:r>
      <w:r>
        <w:rPr>
          <w:rFonts w:ascii="Arial" w:hAnsi="Arial" w:cs="Arial"/>
          <w:color w:val="3D3D3D"/>
          <w:spacing w:val="-1"/>
          <w:w w:val="115"/>
        </w:rPr>
        <w:t xml:space="preserve"> </w:t>
      </w:r>
      <w:r>
        <w:rPr>
          <w:color w:val="3D3D3D"/>
          <w:w w:val="115"/>
        </w:rPr>
        <w:t>uzaSu</w:t>
      </w:r>
      <w:r>
        <w:rPr>
          <w:color w:val="3D3D3D"/>
          <w:spacing w:val="-7"/>
          <w:w w:val="115"/>
        </w:rPr>
        <w:t xml:space="preserve"> </w:t>
      </w:r>
      <w:r>
        <w:rPr>
          <w:color w:val="3D3D3D"/>
          <w:w w:val="115"/>
        </w:rPr>
        <w:t>povodcovd</w:t>
      </w:r>
      <w:r>
        <w:rPr>
          <w:color w:val="565656"/>
          <w:w w:val="115"/>
        </w:rPr>
        <w:t>e</w:t>
      </w:r>
      <w:r>
        <w:rPr>
          <w:color w:val="3D3D3D"/>
          <w:w w:val="115"/>
        </w:rPr>
        <w:t>m</w:t>
      </w:r>
      <w:r>
        <w:rPr>
          <w:color w:val="3D3D3D"/>
          <w:spacing w:val="-45"/>
          <w:w w:val="115"/>
        </w:rPr>
        <w:t xml:space="preserve"> </w:t>
      </w:r>
      <w:r>
        <w:rPr>
          <w:color w:val="3D3D3D"/>
          <w:w w:val="115"/>
        </w:rPr>
        <w:t>o</w:t>
      </w:r>
      <w:r>
        <w:rPr>
          <w:color w:val="3D3D3D"/>
          <w:spacing w:val="-20"/>
          <w:w w:val="115"/>
        </w:rPr>
        <w:t xml:space="preserve"> </w:t>
      </w:r>
      <w:r>
        <w:rPr>
          <w:color w:val="3D3D3D"/>
          <w:spacing w:val="-11"/>
          <w:w w:val="80"/>
        </w:rPr>
        <w:t>kr</w:t>
      </w:r>
      <w:r>
        <w:rPr>
          <w:color w:val="3D3D3D"/>
          <w:spacing w:val="-26"/>
          <w:w w:val="80"/>
        </w:rPr>
        <w:t xml:space="preserve"> </w:t>
      </w:r>
      <w:r>
        <w:rPr>
          <w:color w:val="3D3D3D"/>
          <w:w w:val="115"/>
        </w:rPr>
        <w:t>a</w:t>
      </w:r>
      <w:r>
        <w:rPr>
          <w:color w:val="3D3D3D"/>
          <w:spacing w:val="-25"/>
          <w:w w:val="115"/>
        </w:rPr>
        <w:t xml:space="preserve"> </w:t>
      </w:r>
      <w:r>
        <w:rPr>
          <w:color w:val="3D3D3D"/>
          <w:w w:val="80"/>
        </w:rPr>
        <w:t>t</w:t>
      </w:r>
      <w:r>
        <w:rPr>
          <w:color w:val="3D3D3D"/>
          <w:spacing w:val="-1"/>
          <w:w w:val="80"/>
        </w:rPr>
        <w:t xml:space="preserve"> </w:t>
      </w:r>
      <w:r>
        <w:rPr>
          <w:color w:val="3D3D3D"/>
          <w:spacing w:val="-4"/>
          <w:w w:val="80"/>
        </w:rPr>
        <w:t>ic</w:t>
      </w:r>
      <w:r>
        <w:rPr>
          <w:color w:val="3D3D3D"/>
          <w:spacing w:val="1"/>
          <w:w w:val="80"/>
        </w:rPr>
        <w:t xml:space="preserve"> </w:t>
      </w:r>
      <w:r>
        <w:rPr>
          <w:color w:val="3D3D3D"/>
          <w:w w:val="80"/>
        </w:rPr>
        <w:t>ke</w:t>
      </w:r>
      <w:r>
        <w:rPr>
          <w:color w:val="3D3D3D"/>
          <w:spacing w:val="-5"/>
          <w:w w:val="80"/>
        </w:rPr>
        <w:t xml:space="preserve"> </w:t>
      </w:r>
      <w:r>
        <w:rPr>
          <w:color w:val="3D3D3D"/>
          <w:w w:val="80"/>
        </w:rPr>
        <w:t>j</w:t>
      </w:r>
    </w:p>
    <w:p w14:paraId="15EEE515" w14:textId="77777777" w:rsidR="001867FA" w:rsidRDefault="001867FA">
      <w:pPr>
        <w:pStyle w:val="Zkladntext"/>
        <w:tabs>
          <w:tab w:val="left" w:pos="5006"/>
        </w:tabs>
        <w:kinsoku w:val="0"/>
        <w:overflowPunct w:val="0"/>
        <w:spacing w:before="5" w:line="234" w:lineRule="exact"/>
        <w:ind w:left="701"/>
        <w:rPr>
          <w:color w:val="3D3D3D"/>
          <w:spacing w:val="-1"/>
          <w:w w:val="112"/>
          <w:sz w:val="28"/>
          <w:szCs w:val="28"/>
        </w:rPr>
      </w:pPr>
      <w:r>
        <w:rPr>
          <w:color w:val="3D3D3D"/>
          <w:spacing w:val="-1"/>
          <w:w w:val="116"/>
          <w:sz w:val="28"/>
          <w:szCs w:val="28"/>
        </w:rPr>
        <w:t>chybova</w:t>
      </w:r>
      <w:r>
        <w:rPr>
          <w:color w:val="3D3D3D"/>
          <w:w w:val="116"/>
          <w:sz w:val="28"/>
          <w:szCs w:val="28"/>
        </w:rPr>
        <w:t>l</w:t>
      </w:r>
      <w:r>
        <w:rPr>
          <w:color w:val="3D3D3D"/>
          <w:sz w:val="28"/>
          <w:szCs w:val="28"/>
        </w:rPr>
        <w:t xml:space="preserve">  </w:t>
      </w:r>
      <w:r>
        <w:rPr>
          <w:color w:val="3D3D3D"/>
          <w:spacing w:val="-35"/>
          <w:sz w:val="28"/>
          <w:szCs w:val="28"/>
        </w:rPr>
        <w:t xml:space="preserve"> </w:t>
      </w:r>
      <w:r>
        <w:rPr>
          <w:color w:val="3D3D3D"/>
          <w:w w:val="116"/>
          <w:sz w:val="28"/>
          <w:szCs w:val="28"/>
        </w:rPr>
        <w:t>o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24"/>
          <w:sz w:val="28"/>
          <w:szCs w:val="28"/>
        </w:rPr>
        <w:t xml:space="preserve"> </w:t>
      </w:r>
      <w:r>
        <w:rPr>
          <w:color w:val="3D3D3D"/>
          <w:w w:val="121"/>
          <w:sz w:val="28"/>
          <w:szCs w:val="28"/>
        </w:rPr>
        <w:t>obecnej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28"/>
          <w:sz w:val="28"/>
          <w:szCs w:val="28"/>
        </w:rPr>
        <w:t xml:space="preserve"> </w:t>
      </w:r>
      <w:r>
        <w:rPr>
          <w:color w:val="3D3D3D"/>
          <w:spacing w:val="22"/>
          <w:w w:val="121"/>
          <w:sz w:val="28"/>
          <w:szCs w:val="28"/>
        </w:rPr>
        <w:t>p</w:t>
      </w:r>
      <w:r>
        <w:rPr>
          <w:color w:val="1D1D1D"/>
          <w:spacing w:val="6"/>
          <w:w w:val="107"/>
          <w:sz w:val="28"/>
          <w:szCs w:val="28"/>
        </w:rPr>
        <w:t>l</w:t>
      </w:r>
      <w:r>
        <w:rPr>
          <w:color w:val="3D3D3D"/>
          <w:w w:val="107"/>
          <w:sz w:val="28"/>
          <w:szCs w:val="28"/>
        </w:rPr>
        <w:t>a</w:t>
      </w:r>
      <w:r>
        <w:rPr>
          <w:color w:val="3D3D3D"/>
          <w:spacing w:val="-43"/>
          <w:sz w:val="28"/>
          <w:szCs w:val="28"/>
        </w:rPr>
        <w:t xml:space="preserve"> </w:t>
      </w:r>
      <w:r>
        <w:rPr>
          <w:color w:val="3D3D3D"/>
          <w:spacing w:val="-1"/>
          <w:w w:val="107"/>
          <w:sz w:val="28"/>
          <w:szCs w:val="28"/>
        </w:rPr>
        <w:t>t</w:t>
      </w:r>
      <w:r>
        <w:rPr>
          <w:color w:val="3D3D3D"/>
          <w:spacing w:val="-94"/>
          <w:w w:val="107"/>
          <w:sz w:val="28"/>
          <w:szCs w:val="28"/>
        </w:rPr>
        <w:t>n</w:t>
      </w:r>
      <w:r>
        <w:rPr>
          <w:color w:val="3D3D3D"/>
          <w:spacing w:val="8"/>
          <w:w w:val="108"/>
          <w:sz w:val="28"/>
          <w:szCs w:val="28"/>
        </w:rPr>
        <w:t>o</w:t>
      </w:r>
      <w:r>
        <w:rPr>
          <w:color w:val="3D3D3D"/>
          <w:w w:val="92"/>
          <w:sz w:val="28"/>
          <w:szCs w:val="28"/>
        </w:rPr>
        <w:t>s</w:t>
      </w:r>
      <w:r>
        <w:rPr>
          <w:color w:val="3D3D3D"/>
          <w:sz w:val="28"/>
          <w:szCs w:val="28"/>
        </w:rPr>
        <w:t xml:space="preserve">  </w:t>
      </w:r>
      <w:r>
        <w:rPr>
          <w:color w:val="3D3D3D"/>
          <w:spacing w:val="-19"/>
          <w:sz w:val="28"/>
          <w:szCs w:val="28"/>
        </w:rPr>
        <w:t xml:space="preserve"> </w:t>
      </w:r>
      <w:r>
        <w:rPr>
          <w:color w:val="3D3D3D"/>
          <w:spacing w:val="-1"/>
          <w:w w:val="92"/>
          <w:sz w:val="28"/>
          <w:szCs w:val="28"/>
        </w:rPr>
        <w:t>t</w:t>
      </w:r>
      <w:r>
        <w:rPr>
          <w:color w:val="3D3D3D"/>
          <w:w w:val="92"/>
          <w:sz w:val="28"/>
          <w:szCs w:val="28"/>
        </w:rPr>
        <w:t>i</w:t>
      </w:r>
      <w:r>
        <w:rPr>
          <w:color w:val="3D3D3D"/>
          <w:sz w:val="28"/>
          <w:szCs w:val="28"/>
        </w:rPr>
        <w:tab/>
      </w:r>
      <w:r>
        <w:rPr>
          <w:color w:val="3D3D3D"/>
          <w:spacing w:val="-1"/>
          <w:w w:val="136"/>
          <w:sz w:val="28"/>
          <w:szCs w:val="28"/>
        </w:rPr>
        <w:t>s</w:t>
      </w:r>
      <w:r>
        <w:rPr>
          <w:color w:val="3D3D3D"/>
          <w:w w:val="136"/>
          <w:sz w:val="28"/>
          <w:szCs w:val="28"/>
        </w:rPr>
        <w:t>v</w:t>
      </w:r>
      <w:r>
        <w:rPr>
          <w:color w:val="3D3D3D"/>
          <w:spacing w:val="25"/>
          <w:sz w:val="28"/>
          <w:szCs w:val="28"/>
        </w:rPr>
        <w:t xml:space="preserve"> </w:t>
      </w:r>
      <w:r>
        <w:rPr>
          <w:color w:val="3D3D3D"/>
          <w:w w:val="136"/>
          <w:sz w:val="28"/>
          <w:szCs w:val="28"/>
        </w:rPr>
        <w:t>J</w:t>
      </w:r>
      <w:r>
        <w:rPr>
          <w:color w:val="3D3D3D"/>
          <w:spacing w:val="25"/>
          <w:sz w:val="28"/>
          <w:szCs w:val="28"/>
        </w:rPr>
        <w:t xml:space="preserve"> </w:t>
      </w:r>
      <w:r>
        <w:rPr>
          <w:color w:val="3D3D3D"/>
          <w:w w:val="136"/>
          <w:sz w:val="28"/>
          <w:szCs w:val="28"/>
        </w:rPr>
        <w:t>e</w:t>
      </w:r>
      <w:r>
        <w:rPr>
          <w:color w:val="3D3D3D"/>
          <w:sz w:val="28"/>
          <w:szCs w:val="28"/>
        </w:rPr>
        <w:t xml:space="preserve">  </w:t>
      </w:r>
      <w:r>
        <w:rPr>
          <w:color w:val="3D3D3D"/>
          <w:spacing w:val="-20"/>
          <w:sz w:val="28"/>
          <w:szCs w:val="28"/>
        </w:rPr>
        <w:t xml:space="preserve"> </w:t>
      </w:r>
      <w:r>
        <w:rPr>
          <w:color w:val="3D3D3D"/>
          <w:w w:val="136"/>
          <w:sz w:val="28"/>
          <w:szCs w:val="28"/>
        </w:rPr>
        <w:t>a</w:t>
      </w:r>
      <w:r>
        <w:rPr>
          <w:color w:val="3D3D3D"/>
          <w:spacing w:val="24"/>
          <w:sz w:val="28"/>
          <w:szCs w:val="28"/>
        </w:rPr>
        <w:t xml:space="preserve"> </w:t>
      </w:r>
      <w:r>
        <w:rPr>
          <w:color w:val="3D3D3D"/>
          <w:w w:val="136"/>
          <w:sz w:val="28"/>
          <w:szCs w:val="28"/>
        </w:rPr>
        <w:t>nll?</w:t>
      </w:r>
      <w:r>
        <w:rPr>
          <w:color w:val="3D3D3D"/>
          <w:spacing w:val="25"/>
          <w:sz w:val="28"/>
          <w:szCs w:val="28"/>
        </w:rPr>
        <w:t xml:space="preserve"> </w:t>
      </w:r>
      <w:r>
        <w:rPr>
          <w:color w:val="3D3D3D"/>
          <w:spacing w:val="-1"/>
          <w:w w:val="136"/>
          <w:sz w:val="28"/>
          <w:szCs w:val="28"/>
        </w:rPr>
        <w:t>a</w:t>
      </w:r>
      <w:r>
        <w:rPr>
          <w:color w:val="3D3D3D"/>
          <w:spacing w:val="-80"/>
          <w:w w:val="136"/>
          <w:sz w:val="28"/>
          <w:szCs w:val="28"/>
        </w:rPr>
        <w:t>v</w:t>
      </w:r>
      <w:r>
        <w:rPr>
          <w:rFonts w:ascii="Arial" w:hAnsi="Arial" w:cs="Arial"/>
          <w:color w:val="3D3D3D"/>
          <w:spacing w:val="-77"/>
          <w:w w:val="105"/>
          <w:position w:val="-12"/>
          <w:sz w:val="19"/>
          <w:szCs w:val="19"/>
        </w:rPr>
        <w:t>O</w:t>
      </w:r>
      <w:r>
        <w:rPr>
          <w:color w:val="3D3D3D"/>
          <w:w w:val="136"/>
          <w:sz w:val="28"/>
          <w:szCs w:val="28"/>
        </w:rPr>
        <w:t>n</w:t>
      </w:r>
      <w:r>
        <w:rPr>
          <w:color w:val="3D3D3D"/>
          <w:spacing w:val="24"/>
          <w:sz w:val="28"/>
          <w:szCs w:val="28"/>
        </w:rPr>
        <w:t xml:space="preserve"> </w:t>
      </w:r>
      <w:r>
        <w:rPr>
          <w:color w:val="3D3D3D"/>
          <w:w w:val="136"/>
          <w:sz w:val="28"/>
          <w:szCs w:val="28"/>
        </w:rPr>
        <w:t>kho.</w:t>
      </w:r>
      <w:r>
        <w:rPr>
          <w:color w:val="3D3D3D"/>
          <w:sz w:val="28"/>
          <w:szCs w:val="28"/>
        </w:rPr>
        <w:t xml:space="preserve">  </w:t>
      </w:r>
      <w:r>
        <w:rPr>
          <w:color w:val="3D3D3D"/>
          <w:spacing w:val="-11"/>
          <w:sz w:val="28"/>
          <w:szCs w:val="28"/>
        </w:rPr>
        <w:t xml:space="preserve"> </w:t>
      </w:r>
      <w:r>
        <w:rPr>
          <w:color w:val="3D3D3D"/>
          <w:spacing w:val="-1"/>
          <w:w w:val="123"/>
          <w:sz w:val="28"/>
          <w:szCs w:val="28"/>
        </w:rPr>
        <w:t>anR</w:t>
      </w:r>
      <w:r>
        <w:rPr>
          <w:color w:val="3D3D3D"/>
          <w:w w:val="123"/>
          <w:sz w:val="28"/>
          <w:szCs w:val="28"/>
        </w:rPr>
        <w:t>t</w:t>
      </w:r>
      <w:r>
        <w:rPr>
          <w:color w:val="3D3D3D"/>
          <w:spacing w:val="2"/>
          <w:sz w:val="28"/>
          <w:szCs w:val="28"/>
        </w:rPr>
        <w:t xml:space="preserve"> </w:t>
      </w:r>
      <w:r>
        <w:rPr>
          <w:color w:val="3D3D3D"/>
          <w:w w:val="123"/>
          <w:sz w:val="28"/>
          <w:szCs w:val="28"/>
        </w:rPr>
        <w:t>by</w:t>
      </w:r>
      <w:r>
        <w:rPr>
          <w:color w:val="3D3D3D"/>
          <w:spacing w:val="30"/>
          <w:sz w:val="28"/>
          <w:szCs w:val="28"/>
        </w:rPr>
        <w:t xml:space="preserve"> </w:t>
      </w:r>
      <w:r>
        <w:rPr>
          <w:color w:val="3D3D3D"/>
          <w:spacing w:val="-1"/>
          <w:w w:val="116"/>
          <w:sz w:val="28"/>
          <w:szCs w:val="28"/>
        </w:rPr>
        <w:t>siln</w:t>
      </w:r>
      <w:r>
        <w:rPr>
          <w:color w:val="3D3D3D"/>
          <w:w w:val="116"/>
          <w:sz w:val="28"/>
          <w:szCs w:val="28"/>
        </w:rPr>
        <w:t>e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22"/>
          <w:sz w:val="28"/>
          <w:szCs w:val="28"/>
        </w:rPr>
        <w:t xml:space="preserve"> </w:t>
      </w:r>
      <w:r>
        <w:rPr>
          <w:color w:val="3D3D3D"/>
          <w:spacing w:val="-1"/>
          <w:w w:val="112"/>
          <w:sz w:val="28"/>
          <w:szCs w:val="28"/>
        </w:rPr>
        <w:t>zapo­</w:t>
      </w:r>
    </w:p>
    <w:p w14:paraId="08D71D11" w14:textId="77777777" w:rsidR="001867FA" w:rsidRDefault="001867FA">
      <w:pPr>
        <w:pStyle w:val="Zkladntext"/>
        <w:tabs>
          <w:tab w:val="left" w:pos="3168"/>
          <w:tab w:val="left" w:pos="3722"/>
          <w:tab w:val="left" w:pos="6789"/>
          <w:tab w:val="left" w:pos="7559"/>
          <w:tab w:val="left" w:pos="8029"/>
          <w:tab w:val="left" w:pos="9145"/>
          <w:tab w:val="left" w:pos="10873"/>
        </w:tabs>
        <w:kinsoku w:val="0"/>
        <w:overflowPunct w:val="0"/>
        <w:spacing w:line="101" w:lineRule="exact"/>
        <w:ind w:left="712"/>
        <w:rPr>
          <w:color w:val="3D3D3D"/>
          <w:w w:val="110"/>
          <w:sz w:val="28"/>
          <w:szCs w:val="28"/>
        </w:rPr>
      </w:pPr>
      <w:r>
        <w:rPr>
          <w:color w:val="3D3D3D"/>
          <w:w w:val="110"/>
          <w:sz w:val="28"/>
          <w:szCs w:val="28"/>
        </w:rPr>
        <w:t xml:space="preserve">bezpochyby </w:t>
      </w:r>
      <w:r>
        <w:rPr>
          <w:color w:val="3D3D3D"/>
          <w:spacing w:val="26"/>
          <w:w w:val="110"/>
          <w:sz w:val="28"/>
          <w:szCs w:val="28"/>
        </w:rPr>
        <w:t xml:space="preserve"> </w:t>
      </w:r>
      <w:r>
        <w:rPr>
          <w:color w:val="2D2D2D"/>
          <w:w w:val="110"/>
          <w:sz w:val="28"/>
          <w:szCs w:val="28"/>
        </w:rPr>
        <w:t>zh</w:t>
      </w:r>
      <w:r>
        <w:rPr>
          <w:color w:val="2D2D2D"/>
          <w:w w:val="110"/>
          <w:sz w:val="28"/>
          <w:szCs w:val="28"/>
        </w:rPr>
        <w:tab/>
      </w:r>
      <w:r>
        <w:rPr>
          <w:color w:val="3D3D3D"/>
          <w:w w:val="110"/>
          <w:sz w:val="28"/>
          <w:szCs w:val="28"/>
        </w:rPr>
        <w:t>·1</w:t>
      </w:r>
      <w:r>
        <w:rPr>
          <w:color w:val="3D3D3D"/>
          <w:w w:val="110"/>
          <w:sz w:val="28"/>
          <w:szCs w:val="28"/>
        </w:rPr>
        <w:tab/>
        <w:t>,</w:t>
      </w:r>
      <w:r>
        <w:rPr>
          <w:color w:val="3D3D3D"/>
          <w:spacing w:val="-25"/>
          <w:w w:val="110"/>
          <w:sz w:val="28"/>
          <w:szCs w:val="28"/>
        </w:rPr>
        <w:t xml:space="preserve"> </w:t>
      </w:r>
      <w:r>
        <w:rPr>
          <w:color w:val="2D2D2D"/>
          <w:w w:val="110"/>
          <w:sz w:val="28"/>
          <w:szCs w:val="28"/>
        </w:rPr>
        <w:t>...</w:t>
      </w:r>
      <w:r>
        <w:rPr>
          <w:color w:val="2D2D2D"/>
          <w:w w:val="110"/>
          <w:sz w:val="28"/>
          <w:szCs w:val="28"/>
        </w:rPr>
        <w:tab/>
      </w:r>
      <w:r>
        <w:rPr>
          <w:color w:val="3D3D3D"/>
          <w:w w:val="110"/>
          <w:sz w:val="28"/>
          <w:szCs w:val="28"/>
        </w:rPr>
        <w:t>e</w:t>
      </w:r>
      <w:r>
        <w:rPr>
          <w:color w:val="3D3D3D"/>
          <w:w w:val="110"/>
          <w:sz w:val="28"/>
          <w:szCs w:val="28"/>
        </w:rPr>
        <w:tab/>
        <w:t>za</w:t>
      </w:r>
      <w:r>
        <w:rPr>
          <w:color w:val="3D3D3D"/>
          <w:w w:val="110"/>
          <w:sz w:val="28"/>
          <w:szCs w:val="28"/>
        </w:rPr>
        <w:tab/>
        <w:t>onaJ</w:t>
      </w:r>
      <w:r>
        <w:rPr>
          <w:color w:val="3D3D3D"/>
          <w:w w:val="110"/>
          <w:sz w:val="28"/>
          <w:szCs w:val="28"/>
        </w:rPr>
        <w:tab/>
        <w:t xml:space="preserve">ousseau </w:t>
      </w:r>
      <w:r>
        <w:rPr>
          <w:color w:val="3D3D3D"/>
          <w:spacing w:val="44"/>
          <w:w w:val="110"/>
          <w:sz w:val="28"/>
          <w:szCs w:val="28"/>
        </w:rPr>
        <w:t xml:space="preserve"> </w:t>
      </w:r>
      <w:r>
        <w:rPr>
          <w:color w:val="3D3D3D"/>
          <w:w w:val="110"/>
          <w:sz w:val="28"/>
          <w:szCs w:val="28"/>
        </w:rPr>
        <w:t>by</w:t>
      </w:r>
      <w:r>
        <w:rPr>
          <w:color w:val="3D3D3D"/>
          <w:w w:val="110"/>
          <w:sz w:val="28"/>
          <w:szCs w:val="28"/>
        </w:rPr>
        <w:tab/>
        <w:t>a</w:t>
      </w:r>
    </w:p>
    <w:p w14:paraId="3F82BEC3" w14:textId="77777777" w:rsidR="001867FA" w:rsidRDefault="001867FA">
      <w:pPr>
        <w:pStyle w:val="Zkladntext"/>
        <w:tabs>
          <w:tab w:val="left" w:pos="774"/>
          <w:tab w:val="left" w:pos="1208"/>
          <w:tab w:val="left" w:pos="1670"/>
          <w:tab w:val="left" w:pos="2054"/>
          <w:tab w:val="left" w:pos="2800"/>
        </w:tabs>
        <w:kinsoku w:val="0"/>
        <w:overflowPunct w:val="0"/>
        <w:spacing w:line="378" w:lineRule="exact"/>
        <w:ind w:right="160"/>
        <w:jc w:val="center"/>
        <w:rPr>
          <w:color w:val="3D3D3D"/>
          <w:w w:val="110"/>
          <w:sz w:val="28"/>
          <w:szCs w:val="28"/>
        </w:rPr>
      </w:pPr>
      <w:r>
        <w:rPr>
          <w:color w:val="3D3D3D"/>
          <w:w w:val="110"/>
          <w:sz w:val="28"/>
          <w:szCs w:val="28"/>
        </w:rPr>
        <w:t>šk</w:t>
      </w:r>
      <w:r>
        <w:rPr>
          <w:color w:val="3D3D3D"/>
          <w:spacing w:val="47"/>
          <w:w w:val="110"/>
          <w:sz w:val="28"/>
          <w:szCs w:val="28"/>
        </w:rPr>
        <w:t xml:space="preserve"> </w:t>
      </w:r>
      <w:r>
        <w:rPr>
          <w:rFonts w:ascii="Arial" w:hAnsi="Arial" w:cs="Arial"/>
          <w:color w:val="3D3D3D"/>
          <w:w w:val="65"/>
          <w:sz w:val="38"/>
          <w:szCs w:val="38"/>
        </w:rPr>
        <w:t>Í</w:t>
      </w:r>
      <w:r>
        <w:rPr>
          <w:rFonts w:ascii="Arial" w:hAnsi="Arial" w:cs="Arial"/>
          <w:color w:val="3D3D3D"/>
          <w:w w:val="65"/>
          <w:sz w:val="38"/>
          <w:szCs w:val="38"/>
        </w:rPr>
        <w:tab/>
      </w:r>
      <w:r>
        <w:rPr>
          <w:color w:val="3D3D3D"/>
          <w:sz w:val="28"/>
          <w:szCs w:val="28"/>
        </w:rPr>
        <w:t>b</w:t>
      </w:r>
      <w:r>
        <w:rPr>
          <w:color w:val="3D3D3D"/>
          <w:sz w:val="28"/>
          <w:szCs w:val="28"/>
        </w:rPr>
        <w:tab/>
      </w:r>
      <w:r>
        <w:rPr>
          <w:color w:val="878787"/>
          <w:spacing w:val="-30"/>
          <w:sz w:val="28"/>
          <w:szCs w:val="28"/>
        </w:rPr>
        <w:t>·</w:t>
      </w:r>
      <w:r>
        <w:rPr>
          <w:color w:val="2D2D2D"/>
          <w:spacing w:val="-30"/>
          <w:sz w:val="30"/>
          <w:szCs w:val="30"/>
        </w:rPr>
        <w:t>t</w:t>
      </w:r>
      <w:r>
        <w:rPr>
          <w:color w:val="2D2D2D"/>
          <w:spacing w:val="-30"/>
          <w:sz w:val="30"/>
          <w:szCs w:val="30"/>
        </w:rPr>
        <w:tab/>
      </w:r>
      <w:r>
        <w:rPr>
          <w:color w:val="2D2D2D"/>
          <w:sz w:val="30"/>
          <w:szCs w:val="30"/>
        </w:rPr>
        <w:t>,</w:t>
      </w:r>
      <w:r>
        <w:rPr>
          <w:color w:val="2D2D2D"/>
          <w:sz w:val="30"/>
          <w:szCs w:val="30"/>
        </w:rPr>
        <w:tab/>
      </w:r>
      <w:r>
        <w:rPr>
          <w:color w:val="3D3D3D"/>
          <w:w w:val="110"/>
          <w:sz w:val="28"/>
          <w:szCs w:val="28"/>
        </w:rPr>
        <w:t>rozi</w:t>
      </w:r>
      <w:r>
        <w:rPr>
          <w:color w:val="3D3D3D"/>
          <w:w w:val="110"/>
          <w:sz w:val="28"/>
          <w:szCs w:val="28"/>
        </w:rPr>
        <w:tab/>
        <w:t xml:space="preserve">v cinov  </w:t>
      </w:r>
      <w:r>
        <w:rPr>
          <w:color w:val="565656"/>
          <w:spacing w:val="4"/>
          <w:w w:val="110"/>
          <w:sz w:val="28"/>
          <w:szCs w:val="28"/>
        </w:rPr>
        <w:t>«</w:t>
      </w:r>
      <w:r>
        <w:rPr>
          <w:color w:val="3D3D3D"/>
          <w:spacing w:val="4"/>
          <w:w w:val="110"/>
          <w:sz w:val="28"/>
          <w:szCs w:val="28"/>
        </w:rPr>
        <w:t xml:space="preserve">p </w:t>
      </w:r>
      <w:r>
        <w:rPr>
          <w:color w:val="3D3D3D"/>
          <w:w w:val="110"/>
          <w:sz w:val="28"/>
          <w:szCs w:val="28"/>
        </w:rPr>
        <w:t xml:space="preserve">rí r od n éh </w:t>
      </w:r>
      <w:r>
        <w:rPr>
          <w:color w:val="3D3D3D"/>
          <w:spacing w:val="14"/>
          <w:w w:val="110"/>
          <w:sz w:val="28"/>
          <w:szCs w:val="28"/>
        </w:rPr>
        <w:t>o</w:t>
      </w:r>
      <w:r>
        <w:rPr>
          <w:color w:val="565656"/>
          <w:spacing w:val="14"/>
          <w:w w:val="110"/>
          <w:sz w:val="28"/>
          <w:szCs w:val="28"/>
        </w:rPr>
        <w:t xml:space="preserve">»  </w:t>
      </w:r>
      <w:r>
        <w:rPr>
          <w:color w:val="3D3D3D"/>
          <w:w w:val="110"/>
          <w:sz w:val="28"/>
          <w:szCs w:val="28"/>
        </w:rPr>
        <w:t>človeka  našich  dní·</w:t>
      </w:r>
      <w:r>
        <w:rPr>
          <w:color w:val="3D3D3D"/>
          <w:spacing w:val="-20"/>
          <w:w w:val="110"/>
          <w:sz w:val="28"/>
          <w:szCs w:val="28"/>
        </w:rPr>
        <w:t xml:space="preserve"> </w:t>
      </w:r>
      <w:r>
        <w:rPr>
          <w:color w:val="3D3D3D"/>
          <w:w w:val="110"/>
          <w:sz w:val="28"/>
          <w:szCs w:val="28"/>
        </w:rPr>
        <w:t>Benthamo;a</w:t>
      </w:r>
    </w:p>
    <w:p w14:paraId="15DD116A" w14:textId="77777777" w:rsidR="001867FA" w:rsidRDefault="001867FA">
      <w:pPr>
        <w:pStyle w:val="Zkladntext"/>
        <w:tabs>
          <w:tab w:val="left" w:pos="2179"/>
          <w:tab w:val="left" w:pos="9299"/>
          <w:tab w:val="left" w:pos="10788"/>
        </w:tabs>
        <w:kinsoku w:val="0"/>
        <w:overflowPunct w:val="0"/>
        <w:spacing w:line="271" w:lineRule="exact"/>
        <w:ind w:left="1016"/>
        <w:rPr>
          <w:color w:val="3D3D3D"/>
          <w:w w:val="110"/>
          <w:sz w:val="28"/>
          <w:szCs w:val="28"/>
        </w:rPr>
      </w:pPr>
      <w:r>
        <w:rPr>
          <w:rFonts w:ascii="Arial" w:hAnsi="Arial" w:cs="Arial"/>
          <w:color w:val="3D3D3D"/>
          <w:w w:val="110"/>
          <w:position w:val="1"/>
          <w:sz w:val="20"/>
          <w:szCs w:val="20"/>
        </w:rPr>
        <w:t>0</w:t>
      </w:r>
      <w:r>
        <w:rPr>
          <w:rFonts w:ascii="Arial" w:hAnsi="Arial" w:cs="Arial"/>
          <w:color w:val="3D3D3D"/>
          <w:spacing w:val="37"/>
          <w:w w:val="110"/>
          <w:position w:val="1"/>
          <w:sz w:val="20"/>
          <w:szCs w:val="20"/>
        </w:rPr>
        <w:t xml:space="preserve"> </w:t>
      </w:r>
      <w:r>
        <w:rPr>
          <w:color w:val="3D3D3D"/>
          <w:w w:val="110"/>
          <w:sz w:val="28"/>
          <w:szCs w:val="28"/>
        </w:rPr>
        <w:t>a</w:t>
      </w:r>
      <w:r>
        <w:rPr>
          <w:color w:val="3D3D3D"/>
          <w:spacing w:val="61"/>
          <w:w w:val="110"/>
          <w:sz w:val="28"/>
          <w:szCs w:val="28"/>
        </w:rPr>
        <w:t xml:space="preserve"> </w:t>
      </w:r>
      <w:r>
        <w:rPr>
          <w:color w:val="2D2D2D"/>
          <w:sz w:val="29"/>
          <w:szCs w:val="29"/>
        </w:rPr>
        <w:t>v,Y</w:t>
      </w:r>
      <w:r>
        <w:rPr>
          <w:color w:val="2D2D2D"/>
          <w:sz w:val="29"/>
          <w:szCs w:val="29"/>
        </w:rPr>
        <w:tab/>
      </w:r>
      <w:r>
        <w:rPr>
          <w:color w:val="3D3D3D"/>
          <w:w w:val="110"/>
          <w:sz w:val="28"/>
          <w:szCs w:val="28"/>
        </w:rPr>
        <w:t>varou   v  ,tvar   sovietskej   realite   oslre</w:t>
      </w:r>
      <w:r>
        <w:rPr>
          <w:color w:val="3D3D3D"/>
          <w:spacing w:val="75"/>
          <w:w w:val="110"/>
          <w:sz w:val="28"/>
          <w:szCs w:val="28"/>
        </w:rPr>
        <w:t xml:space="preserve"> </w:t>
      </w:r>
      <w:r>
        <w:rPr>
          <w:color w:val="3D3D3D"/>
          <w:w w:val="110"/>
          <w:sz w:val="28"/>
          <w:szCs w:val="28"/>
        </w:rPr>
        <w:t>zrevidovala</w:t>
      </w:r>
      <w:r>
        <w:rPr>
          <w:color w:val="3D3D3D"/>
          <w:spacing w:val="-31"/>
          <w:w w:val="110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;</w:t>
      </w:r>
      <w:r>
        <w:rPr>
          <w:color w:val="3D3D3D"/>
          <w:sz w:val="28"/>
          <w:szCs w:val="28"/>
        </w:rPr>
        <w:tab/>
      </w:r>
      <w:r>
        <w:rPr>
          <w:color w:val="565656"/>
          <w:sz w:val="28"/>
          <w:szCs w:val="28"/>
        </w:rPr>
        <w:t xml:space="preserve">v </w:t>
      </w:r>
      <w:r>
        <w:rPr>
          <w:color w:val="3D3D3D"/>
          <w:sz w:val="28"/>
          <w:szCs w:val="28"/>
        </w:rPr>
        <w:t>o</w:t>
      </w:r>
      <w:r>
        <w:rPr>
          <w:color w:val="3D3D3D"/>
          <w:spacing w:val="-41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j </w:t>
      </w:r>
      <w:r>
        <w:rPr>
          <w:color w:val="3D3D3D"/>
          <w:spacing w:val="6"/>
          <w:sz w:val="28"/>
          <w:szCs w:val="28"/>
        </w:rPr>
        <w:t xml:space="preserve"> </w:t>
      </w:r>
      <w:r>
        <w:rPr>
          <w:color w:val="3D3D3D"/>
          <w:w w:val="110"/>
          <w:sz w:val="28"/>
          <w:szCs w:val="28"/>
        </w:rPr>
        <w:t>názor</w:t>
      </w:r>
      <w:r>
        <w:rPr>
          <w:color w:val="3D3D3D"/>
          <w:w w:val="110"/>
          <w:sz w:val="28"/>
          <w:szCs w:val="28"/>
        </w:rPr>
        <w:tab/>
        <w:t>že</w:t>
      </w:r>
    </w:p>
    <w:p w14:paraId="5CF1C96D" w14:textId="77777777" w:rsidR="001867FA" w:rsidRDefault="001867FA">
      <w:pPr>
        <w:pStyle w:val="Zkladntext"/>
        <w:tabs>
          <w:tab w:val="left" w:pos="1122"/>
          <w:tab w:val="left" w:pos="1416"/>
          <w:tab w:val="left" w:pos="1595"/>
          <w:tab w:val="left" w:pos="1789"/>
          <w:tab w:val="left" w:pos="1971"/>
          <w:tab w:val="left" w:pos="2411"/>
          <w:tab w:val="left" w:pos="2601"/>
          <w:tab w:val="left" w:pos="3493"/>
          <w:tab w:val="left" w:pos="3856"/>
          <w:tab w:val="left" w:pos="4370"/>
          <w:tab w:val="left" w:pos="5713"/>
          <w:tab w:val="left" w:pos="6706"/>
          <w:tab w:val="left" w:pos="7751"/>
          <w:tab w:val="left" w:pos="8995"/>
          <w:tab w:val="left" w:pos="10842"/>
        </w:tabs>
        <w:kinsoku w:val="0"/>
        <w:overflowPunct w:val="0"/>
        <w:spacing w:before="15" w:line="211" w:lineRule="auto"/>
        <w:ind w:left="687" w:right="850" w:firstLine="42"/>
        <w:jc w:val="center"/>
        <w:rPr>
          <w:color w:val="3D3D3D"/>
          <w:w w:val="110"/>
          <w:sz w:val="28"/>
          <w:szCs w:val="28"/>
        </w:rPr>
      </w:pPr>
      <w:r>
        <w:rPr>
          <w:noProof/>
        </w:rPr>
        <w:pict w14:anchorId="49DFBC6D">
          <v:shape id="_x0000_s1042" style="position:absolute;left:0;text-align:left;margin-left:249.4pt;margin-top:11.95pt;width:1pt;height:18.9pt;z-index:-251708928;mso-position-horizontal-relative:page;mso-position-vertical-relative:text" coordsize="20,378" o:allowincell="f" path="m,hhl,377e" filled="f" strokecolor="#c8c8c8" strokeweight=".73794mm">
            <v:path arrowok="t"/>
            <w10:wrap anchorx="page"/>
          </v:shape>
        </w:pict>
      </w:r>
      <w:r>
        <w:rPr>
          <w:color w:val="3D3D3D"/>
          <w:w w:val="110"/>
          <w:sz w:val="28"/>
          <w:szCs w:val="28"/>
        </w:rPr>
        <w:t xml:space="preserve">«. </w:t>
      </w:r>
      <w:r>
        <w:rPr>
          <w:color w:val="2D2D2D"/>
          <w:w w:val="110"/>
          <w:sz w:val="28"/>
          <w:szCs w:val="28"/>
        </w:rPr>
        <w:t xml:space="preserve">nauctť </w:t>
      </w:r>
      <w:r>
        <w:rPr>
          <w:color w:val="3D3D3D"/>
          <w:w w:val="110"/>
          <w:sz w:val="28"/>
          <w:szCs w:val="28"/>
        </w:rPr>
        <w:t xml:space="preserve">čl?veka </w:t>
      </w:r>
      <w:r>
        <w:rPr>
          <w:color w:val="2D2D2D"/>
          <w:w w:val="110"/>
          <w:sz w:val="28"/>
          <w:szCs w:val="28"/>
        </w:rPr>
        <w:t xml:space="preserve">p1sa! </w:t>
      </w:r>
      <w:r>
        <w:rPr>
          <w:color w:val="2D2D2D"/>
          <w:w w:val="95"/>
          <w:sz w:val="28"/>
          <w:szCs w:val="28"/>
        </w:rPr>
        <w:t xml:space="preserve">_a </w:t>
      </w:r>
      <w:r>
        <w:rPr>
          <w:color w:val="3D3D3D"/>
          <w:w w:val="110"/>
          <w:sz w:val="28"/>
          <w:szCs w:val="28"/>
        </w:rPr>
        <w:t>čítať</w:t>
      </w:r>
      <w:r>
        <w:rPr>
          <w:color w:val="3D3D3D"/>
          <w:w w:val="110"/>
          <w:sz w:val="28"/>
          <w:szCs w:val="28"/>
        </w:rPr>
        <w:t xml:space="preserve"> je skoro všetko</w:t>
      </w:r>
      <w:r>
        <w:rPr>
          <w:color w:val="565656"/>
          <w:w w:val="110"/>
          <w:sz w:val="28"/>
          <w:szCs w:val="28"/>
        </w:rPr>
        <w:t>»</w:t>
      </w:r>
      <w:r>
        <w:rPr>
          <w:color w:val="1D1D1D"/>
          <w:w w:val="110"/>
          <w:sz w:val="28"/>
          <w:szCs w:val="28"/>
        </w:rPr>
        <w:t xml:space="preserve">. </w:t>
      </w:r>
      <w:r>
        <w:rPr>
          <w:color w:val="3D3D3D"/>
          <w:w w:val="110"/>
          <w:sz w:val="28"/>
          <w:szCs w:val="28"/>
        </w:rPr>
        <w:t>Keby Jefferson  dn</w:t>
      </w:r>
      <w:r>
        <w:rPr>
          <w:color w:val="565656"/>
          <w:w w:val="110"/>
          <w:sz w:val="28"/>
          <w:szCs w:val="28"/>
        </w:rPr>
        <w:t>e</w:t>
      </w:r>
      <w:r>
        <w:rPr>
          <w:color w:val="3D3D3D"/>
          <w:w w:val="110"/>
          <w:sz w:val="28"/>
          <w:szCs w:val="28"/>
        </w:rPr>
        <w:t>s  kon­ cipoval</w:t>
      </w:r>
      <w:r>
        <w:rPr>
          <w:color w:val="3D3D3D"/>
          <w:w w:val="110"/>
          <w:sz w:val="28"/>
          <w:szCs w:val="28"/>
        </w:rPr>
        <w:tab/>
      </w:r>
      <w:r>
        <w:rPr>
          <w:color w:val="3D3D3D"/>
          <w:w w:val="110"/>
          <w:sz w:val="28"/>
          <w:szCs w:val="28"/>
        </w:rPr>
        <w:tab/>
      </w:r>
      <w:r>
        <w:rPr>
          <w:color w:val="3D3D3D"/>
          <w:w w:val="110"/>
          <w:sz w:val="28"/>
          <w:szCs w:val="28"/>
        </w:rPr>
        <w:tab/>
      </w:r>
      <w:r>
        <w:rPr>
          <w:color w:val="3D3D3D"/>
          <w:w w:val="110"/>
          <w:sz w:val="28"/>
          <w:szCs w:val="28"/>
          <w:vertAlign w:val="subscript"/>
        </w:rPr>
        <w:t>VO</w:t>
      </w:r>
      <w:r>
        <w:rPr>
          <w:color w:val="1D1D1D"/>
          <w:w w:val="110"/>
          <w:sz w:val="28"/>
          <w:szCs w:val="28"/>
          <w:vertAlign w:val="subscript"/>
        </w:rPr>
        <w:t>J</w:t>
      </w:r>
      <w:r>
        <w:rPr>
          <w:color w:val="1D1D1D"/>
          <w:w w:val="110"/>
          <w:sz w:val="28"/>
          <w:szCs w:val="28"/>
        </w:rPr>
        <w:t xml:space="preserve"> </w:t>
      </w:r>
      <w:r>
        <w:rPr>
          <w:color w:val="1D1D1D"/>
          <w:w w:val="95"/>
          <w:sz w:val="28"/>
          <w:szCs w:val="28"/>
          <w:vertAlign w:val="subscript"/>
        </w:rPr>
        <w:t>U</w:t>
      </w:r>
      <w:r>
        <w:rPr>
          <w:color w:val="1D1D1D"/>
          <w:w w:val="95"/>
          <w:sz w:val="28"/>
          <w:szCs w:val="28"/>
        </w:rPr>
        <w:t xml:space="preserve">  </w:t>
      </w:r>
      <w:r>
        <w:rPr>
          <w:color w:val="2D2D2D"/>
          <w:w w:val="110"/>
          <w:sz w:val="28"/>
          <w:szCs w:val="28"/>
        </w:rPr>
        <w:t xml:space="preserve">D&lt;:klara 1u  </w:t>
      </w:r>
      <w:r>
        <w:rPr>
          <w:color w:val="3D3D3D"/>
          <w:spacing w:val="-17"/>
          <w:w w:val="110"/>
          <w:sz w:val="28"/>
          <w:szCs w:val="28"/>
        </w:rPr>
        <w:t>Neo</w:t>
      </w:r>
      <w:r>
        <w:rPr>
          <w:color w:val="A1A1A1"/>
          <w:spacing w:val="-17"/>
          <w:w w:val="110"/>
          <w:sz w:val="28"/>
          <w:szCs w:val="28"/>
        </w:rPr>
        <w:t>·</w:t>
      </w:r>
      <w:r>
        <w:rPr>
          <w:color w:val="2D2D2D"/>
          <w:spacing w:val="-17"/>
          <w:w w:val="110"/>
          <w:sz w:val="28"/>
          <w:szCs w:val="28"/>
        </w:rPr>
        <w:t xml:space="preserve">a </w:t>
      </w:r>
      <w:r>
        <w:rPr>
          <w:color w:val="2D2D2D"/>
          <w:w w:val="110"/>
          <w:sz w:val="28"/>
          <w:szCs w:val="28"/>
        </w:rPr>
        <w:t>vislosti ,</w:t>
      </w:r>
      <w:r>
        <w:rPr>
          <w:color w:val="2D2D2D"/>
          <w:spacing w:val="-23"/>
          <w:w w:val="110"/>
          <w:sz w:val="28"/>
          <w:szCs w:val="28"/>
        </w:rPr>
        <w:t xml:space="preserve"> </w:t>
      </w:r>
      <w:r>
        <w:rPr>
          <w:color w:val="3D3D3D"/>
          <w:w w:val="110"/>
          <w:sz w:val="28"/>
          <w:szCs w:val="28"/>
        </w:rPr>
        <w:t>ťažko</w:t>
      </w:r>
      <w:r>
        <w:rPr>
          <w:color w:val="3D3D3D"/>
          <w:spacing w:val="37"/>
          <w:w w:val="110"/>
          <w:sz w:val="28"/>
          <w:szCs w:val="28"/>
        </w:rPr>
        <w:t xml:space="preserve"> </w:t>
      </w:r>
      <w:r>
        <w:rPr>
          <w:color w:val="878787"/>
          <w:spacing w:val="-4"/>
          <w:w w:val="85"/>
          <w:sz w:val="28"/>
          <w:szCs w:val="28"/>
        </w:rPr>
        <w:t>•</w:t>
      </w:r>
      <w:r>
        <w:rPr>
          <w:color w:val="2D2D2D"/>
          <w:spacing w:val="-4"/>
          <w:w w:val="85"/>
          <w:sz w:val="28"/>
          <w:szCs w:val="28"/>
        </w:rPr>
        <w:t>by</w:t>
      </w:r>
      <w:r>
        <w:rPr>
          <w:color w:val="2D2D2D"/>
          <w:spacing w:val="-4"/>
          <w:w w:val="85"/>
          <w:sz w:val="28"/>
          <w:szCs w:val="28"/>
        </w:rPr>
        <w:tab/>
      </w:r>
      <w:r>
        <w:rPr>
          <w:color w:val="3D3D3D"/>
          <w:w w:val="110"/>
          <w:sz w:val="28"/>
          <w:szCs w:val="28"/>
        </w:rPr>
        <w:t xml:space="preserve">vychádzal </w:t>
      </w:r>
      <w:r>
        <w:rPr>
          <w:color w:val="2D2D2D"/>
          <w:w w:val="110"/>
          <w:sz w:val="28"/>
          <w:szCs w:val="28"/>
        </w:rPr>
        <w:t xml:space="preserve">z </w:t>
      </w:r>
      <w:r>
        <w:rPr>
          <w:color w:val="565656"/>
          <w:w w:val="95"/>
          <w:sz w:val="28"/>
          <w:szCs w:val="28"/>
        </w:rPr>
        <w:t xml:space="preserve">«e </w:t>
      </w:r>
      <w:r>
        <w:rPr>
          <w:color w:val="3D3D3D"/>
          <w:spacing w:val="8"/>
          <w:w w:val="110"/>
          <w:sz w:val="28"/>
          <w:szCs w:val="28"/>
        </w:rPr>
        <w:t xml:space="preserve">videntnej </w:t>
      </w:r>
      <w:r>
        <w:rPr>
          <w:color w:val="2D2D2D"/>
          <w:spacing w:val="-1"/>
          <w:w w:val="116"/>
          <w:sz w:val="28"/>
          <w:szCs w:val="28"/>
        </w:rPr>
        <w:t>P:avdy,</w:t>
      </w:r>
      <w:r>
        <w:rPr>
          <w:color w:val="2D2D2D"/>
          <w:spacing w:val="25"/>
          <w:w w:val="116"/>
          <w:sz w:val="28"/>
          <w:szCs w:val="28"/>
        </w:rPr>
        <w:t>,</w:t>
      </w:r>
      <w:r>
        <w:rPr>
          <w:color w:val="1D1D1D"/>
          <w:spacing w:val="-128"/>
          <w:w w:val="116"/>
          <w:sz w:val="28"/>
          <w:szCs w:val="28"/>
        </w:rPr>
        <w:t>_</w:t>
      </w:r>
      <w:r>
        <w:rPr>
          <w:color w:val="1D1D1D"/>
          <w:spacing w:val="-1"/>
          <w:w w:val="116"/>
          <w:sz w:val="28"/>
          <w:szCs w:val="28"/>
        </w:rPr>
        <w:t>z</w:t>
      </w:r>
      <w:r>
        <w:rPr>
          <w:color w:val="1D1D1D"/>
          <w:w w:val="116"/>
          <w:sz w:val="28"/>
          <w:szCs w:val="28"/>
        </w:rPr>
        <w:t>e</w:t>
      </w:r>
      <w:r>
        <w:rPr>
          <w:color w:val="1D1D1D"/>
          <w:spacing w:val="-10"/>
          <w:sz w:val="28"/>
          <w:szCs w:val="28"/>
        </w:rPr>
        <w:t xml:space="preserve"> </w:t>
      </w:r>
      <w:r>
        <w:rPr>
          <w:color w:val="878787"/>
          <w:spacing w:val="-42"/>
          <w:w w:val="48"/>
          <w:sz w:val="28"/>
          <w:szCs w:val="28"/>
        </w:rPr>
        <w:t>_</w:t>
      </w:r>
      <w:r>
        <w:rPr>
          <w:color w:val="3D3D3D"/>
          <w:spacing w:val="-1"/>
          <w:w w:val="48"/>
          <w:sz w:val="28"/>
          <w:szCs w:val="28"/>
        </w:rPr>
        <w:t>s</w:t>
      </w:r>
      <w:r>
        <w:rPr>
          <w:color w:val="3D3D3D"/>
          <w:w w:val="48"/>
          <w:sz w:val="28"/>
          <w:szCs w:val="28"/>
        </w:rPr>
        <w:t>a</w:t>
      </w:r>
      <w:r>
        <w:rPr>
          <w:color w:val="3D3D3D"/>
          <w:sz w:val="28"/>
          <w:szCs w:val="28"/>
        </w:rPr>
        <w:tab/>
      </w:r>
      <w:r>
        <w:rPr>
          <w:color w:val="3D3D3D"/>
          <w:sz w:val="28"/>
          <w:szCs w:val="28"/>
        </w:rPr>
        <w:tab/>
      </w:r>
      <w:r>
        <w:rPr>
          <w:color w:val="2D2D2D"/>
          <w:spacing w:val="-1"/>
          <w:w w:val="106"/>
          <w:sz w:val="27"/>
          <w:szCs w:val="27"/>
        </w:rPr>
        <w:t>lud1:</w:t>
      </w:r>
      <w:r>
        <w:rPr>
          <w:color w:val="2D2D2D"/>
          <w:w w:val="106"/>
          <w:sz w:val="27"/>
          <w:szCs w:val="27"/>
        </w:rPr>
        <w:t>1</w:t>
      </w:r>
      <w:r>
        <w:rPr>
          <w:color w:val="2D2D2D"/>
          <w:spacing w:val="-7"/>
          <w:sz w:val="27"/>
          <w:szCs w:val="27"/>
        </w:rPr>
        <w:t xml:space="preserve"> </w:t>
      </w:r>
      <w:r>
        <w:rPr>
          <w:color w:val="2D2D2D"/>
          <w:w w:val="116"/>
          <w:sz w:val="28"/>
          <w:szCs w:val="28"/>
        </w:rPr>
        <w:t>!od1a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-16"/>
          <w:sz w:val="28"/>
          <w:szCs w:val="28"/>
        </w:rPr>
        <w:t xml:space="preserve"> </w:t>
      </w:r>
      <w:r>
        <w:rPr>
          <w:color w:val="3D3D3D"/>
          <w:spacing w:val="16"/>
          <w:w w:val="116"/>
          <w:sz w:val="28"/>
          <w:szCs w:val="28"/>
        </w:rPr>
        <w:t>r</w:t>
      </w:r>
      <w:r>
        <w:rPr>
          <w:color w:val="3D3D3D"/>
          <w:w w:val="116"/>
          <w:sz w:val="28"/>
          <w:szCs w:val="28"/>
        </w:rPr>
        <w:t>ovn</w:t>
      </w:r>
      <w:r>
        <w:rPr>
          <w:color w:val="3D3D3D"/>
          <w:spacing w:val="15"/>
          <w:w w:val="116"/>
          <w:sz w:val="28"/>
          <w:szCs w:val="28"/>
        </w:rPr>
        <w:t>í</w:t>
      </w:r>
      <w:r>
        <w:rPr>
          <w:color w:val="565656"/>
          <w:spacing w:val="13"/>
          <w:w w:val="95"/>
          <w:sz w:val="28"/>
          <w:szCs w:val="28"/>
        </w:rPr>
        <w:t>»</w:t>
      </w:r>
      <w:r>
        <w:rPr>
          <w:color w:val="3D3D3D"/>
          <w:w w:val="95"/>
          <w:sz w:val="28"/>
          <w:szCs w:val="28"/>
        </w:rPr>
        <w:t>,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21"/>
          <w:sz w:val="28"/>
          <w:szCs w:val="28"/>
        </w:rPr>
        <w:t xml:space="preserve"> </w:t>
      </w:r>
      <w:r>
        <w:rPr>
          <w:color w:val="3D3D3D"/>
          <w:w w:val="95"/>
          <w:sz w:val="28"/>
          <w:szCs w:val="28"/>
        </w:rPr>
        <w:t>a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4"/>
          <w:sz w:val="28"/>
          <w:szCs w:val="28"/>
        </w:rPr>
        <w:t xml:space="preserve"> </w:t>
      </w:r>
      <w:r>
        <w:rPr>
          <w:color w:val="3D3D3D"/>
          <w:spacing w:val="-1"/>
          <w:w w:val="95"/>
          <w:sz w:val="28"/>
          <w:szCs w:val="28"/>
        </w:rPr>
        <w:t>ž</w:t>
      </w:r>
      <w:r>
        <w:rPr>
          <w:color w:val="3D3D3D"/>
          <w:w w:val="95"/>
          <w:sz w:val="28"/>
          <w:szCs w:val="28"/>
        </w:rPr>
        <w:t>e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17"/>
          <w:sz w:val="28"/>
          <w:szCs w:val="28"/>
        </w:rPr>
        <w:t xml:space="preserve"> </w:t>
      </w:r>
      <w:r>
        <w:rPr>
          <w:color w:val="3D3D3D"/>
          <w:w w:val="113"/>
          <w:sz w:val="28"/>
          <w:szCs w:val="28"/>
        </w:rPr>
        <w:t>«všetka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15"/>
          <w:sz w:val="28"/>
          <w:szCs w:val="28"/>
        </w:rPr>
        <w:t xml:space="preserve"> </w:t>
      </w:r>
      <w:r>
        <w:rPr>
          <w:color w:val="2D2D2D"/>
          <w:spacing w:val="-1"/>
          <w:w w:val="113"/>
          <w:sz w:val="28"/>
          <w:szCs w:val="28"/>
        </w:rPr>
        <w:t>mo</w:t>
      </w:r>
      <w:r>
        <w:rPr>
          <w:color w:val="2D2D2D"/>
          <w:w w:val="113"/>
          <w:sz w:val="28"/>
          <w:szCs w:val="28"/>
        </w:rPr>
        <w:t>c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-20"/>
          <w:sz w:val="28"/>
          <w:szCs w:val="28"/>
        </w:rPr>
        <w:t xml:space="preserve"> </w:t>
      </w:r>
      <w:r>
        <w:rPr>
          <w:color w:val="2D2D2D"/>
          <w:w w:val="116"/>
          <w:sz w:val="28"/>
          <w:szCs w:val="28"/>
        </w:rPr>
        <w:t>pochádza</w:t>
      </w:r>
      <w:r>
        <w:rPr>
          <w:color w:val="2D2D2D"/>
          <w:spacing w:val="25"/>
          <w:sz w:val="28"/>
          <w:szCs w:val="28"/>
        </w:rPr>
        <w:t xml:space="preserve"> </w:t>
      </w:r>
      <w:r>
        <w:rPr>
          <w:color w:val="2D2D2D"/>
          <w:w w:val="116"/>
          <w:sz w:val="28"/>
          <w:szCs w:val="28"/>
        </w:rPr>
        <w:t>z</w:t>
      </w:r>
      <w:r>
        <w:rPr>
          <w:color w:val="2D2D2D"/>
          <w:spacing w:val="18"/>
          <w:sz w:val="28"/>
          <w:szCs w:val="28"/>
        </w:rPr>
        <w:t xml:space="preserve"> </w:t>
      </w:r>
      <w:r>
        <w:rPr>
          <w:rFonts w:ascii="Arial" w:hAnsi="Arial" w:cs="Arial"/>
          <w:color w:val="3D3D3D"/>
          <w:spacing w:val="-1"/>
          <w:w w:val="116"/>
        </w:rPr>
        <w:t>l'</w:t>
      </w:r>
      <w:r>
        <w:rPr>
          <w:rFonts w:ascii="Arial" w:hAnsi="Arial" w:cs="Arial"/>
          <w:color w:val="3D3D3D"/>
          <w:w w:val="116"/>
        </w:rPr>
        <w:t>u</w:t>
      </w:r>
      <w:r>
        <w:rPr>
          <w:rFonts w:ascii="Arial" w:hAnsi="Arial" w:cs="Arial"/>
          <w:color w:val="3D3D3D"/>
          <w:spacing w:val="-44"/>
        </w:rPr>
        <w:t xml:space="preserve"> </w:t>
      </w:r>
      <w:r>
        <w:rPr>
          <w:rFonts w:ascii="Arial" w:hAnsi="Arial" w:cs="Arial"/>
          <w:color w:val="3D3D3D"/>
          <w:spacing w:val="-1"/>
          <w:w w:val="116"/>
        </w:rPr>
        <w:t>d</w:t>
      </w:r>
      <w:r>
        <w:rPr>
          <w:rFonts w:ascii="Arial" w:hAnsi="Arial" w:cs="Arial"/>
          <w:color w:val="3D3D3D"/>
          <w:spacing w:val="-79"/>
          <w:w w:val="116"/>
        </w:rPr>
        <w:t>U</w:t>
      </w:r>
      <w:r>
        <w:rPr>
          <w:rFonts w:ascii="Arial" w:hAnsi="Arial" w:cs="Arial"/>
          <w:color w:val="565656"/>
          <w:spacing w:val="-1"/>
          <w:w w:val="66"/>
        </w:rPr>
        <w:t>&gt;</w:t>
      </w:r>
      <w:r>
        <w:rPr>
          <w:rFonts w:ascii="Arial" w:hAnsi="Arial" w:cs="Arial"/>
          <w:color w:val="565656"/>
          <w:spacing w:val="-50"/>
          <w:w w:val="66"/>
        </w:rPr>
        <w:t>&gt;</w:t>
      </w:r>
      <w:r>
        <w:rPr>
          <w:rFonts w:ascii="Arial" w:hAnsi="Arial" w:cs="Arial"/>
          <w:color w:val="3D3D3D"/>
          <w:w w:val="60"/>
        </w:rPr>
        <w:t>.</w:t>
      </w:r>
      <w:r>
        <w:rPr>
          <w:rFonts w:ascii="Arial" w:hAnsi="Arial" w:cs="Arial"/>
          <w:color w:val="3D3D3D"/>
        </w:rPr>
        <w:t xml:space="preserve"> </w:t>
      </w:r>
      <w:r>
        <w:rPr>
          <w:rFonts w:ascii="Arial" w:hAnsi="Arial" w:cs="Arial"/>
          <w:color w:val="3D3D3D"/>
          <w:spacing w:val="-20"/>
        </w:rPr>
        <w:t xml:space="preserve"> </w:t>
      </w:r>
      <w:r>
        <w:rPr>
          <w:color w:val="3D3D3D"/>
          <w:spacing w:val="-1"/>
          <w:w w:val="90"/>
          <w:sz w:val="28"/>
          <w:szCs w:val="28"/>
        </w:rPr>
        <w:t xml:space="preserve">l\:1užo­ </w:t>
      </w:r>
      <w:r>
        <w:rPr>
          <w:color w:val="2D2D2D"/>
          <w:w w:val="95"/>
          <w:sz w:val="28"/>
          <w:szCs w:val="28"/>
        </w:rPr>
        <w:t>via</w:t>
      </w:r>
      <w:r>
        <w:rPr>
          <w:color w:val="2D2D2D"/>
          <w:w w:val="95"/>
          <w:sz w:val="28"/>
          <w:szCs w:val="28"/>
        </w:rPr>
        <w:tab/>
      </w:r>
      <w:r>
        <w:rPr>
          <w:color w:val="2D2D2D"/>
          <w:w w:val="95"/>
          <w:sz w:val="28"/>
          <w:szCs w:val="28"/>
        </w:rPr>
        <w:tab/>
      </w:r>
      <w:r>
        <w:rPr>
          <w:color w:val="3D3D3D"/>
          <w:w w:val="95"/>
          <w:sz w:val="28"/>
          <w:szCs w:val="28"/>
        </w:rPr>
        <w:t>•</w:t>
      </w:r>
      <w:r>
        <w:rPr>
          <w:color w:val="3D3D3D"/>
          <w:w w:val="95"/>
          <w:sz w:val="28"/>
          <w:szCs w:val="28"/>
        </w:rPr>
        <w:tab/>
      </w:r>
      <w:r>
        <w:rPr>
          <w:color w:val="3D3D3D"/>
          <w:w w:val="95"/>
          <w:sz w:val="28"/>
          <w:szCs w:val="28"/>
        </w:rPr>
        <w:tab/>
      </w:r>
      <w:r>
        <w:rPr>
          <w:color w:val="1D1D1D"/>
          <w:w w:val="95"/>
          <w:sz w:val="28"/>
          <w:szCs w:val="28"/>
        </w:rPr>
        <w:t xml:space="preserve">k </w:t>
      </w:r>
      <w:r>
        <w:rPr>
          <w:color w:val="1D1D1D"/>
          <w:spacing w:val="42"/>
          <w:w w:val="95"/>
          <w:sz w:val="28"/>
          <w:szCs w:val="28"/>
        </w:rPr>
        <w:t xml:space="preserve"> </w:t>
      </w:r>
      <w:r>
        <w:rPr>
          <w:color w:val="3D3D3D"/>
          <w:w w:val="110"/>
          <w:sz w:val="28"/>
          <w:szCs w:val="28"/>
        </w:rPr>
        <w:t>J</w:t>
      </w:r>
      <w:r>
        <w:rPr>
          <w:color w:val="3D3D3D"/>
          <w:w w:val="110"/>
          <w:sz w:val="28"/>
          <w:szCs w:val="28"/>
        </w:rPr>
        <w:tab/>
      </w:r>
      <w:r>
        <w:rPr>
          <w:color w:val="1D1D1D"/>
          <w:w w:val="90"/>
          <w:sz w:val="28"/>
          <w:szCs w:val="28"/>
        </w:rPr>
        <w:t>r</w:t>
      </w:r>
      <w:r>
        <w:rPr>
          <w:color w:val="1D1D1D"/>
          <w:spacing w:val="-53"/>
          <w:w w:val="90"/>
          <w:sz w:val="28"/>
          <w:szCs w:val="28"/>
        </w:rPr>
        <w:t xml:space="preserve"> </w:t>
      </w:r>
      <w:r>
        <w:rPr>
          <w:color w:val="1D1D1D"/>
          <w:spacing w:val="-51"/>
          <w:w w:val="90"/>
          <w:sz w:val="28"/>
          <w:szCs w:val="28"/>
        </w:rPr>
        <w:t>e,</w:t>
      </w:r>
      <w:r>
        <w:rPr>
          <w:color w:val="1D1D1D"/>
          <w:spacing w:val="-48"/>
          <w:w w:val="90"/>
          <w:sz w:val="28"/>
          <w:szCs w:val="28"/>
        </w:rPr>
        <w:t xml:space="preserve"> </w:t>
      </w:r>
      <w:r>
        <w:rPr>
          <w:color w:val="1D1D1D"/>
          <w:w w:val="90"/>
          <w:sz w:val="28"/>
          <w:szCs w:val="28"/>
        </w:rPr>
        <w:t>v</w:t>
      </w:r>
      <w:r>
        <w:rPr>
          <w:color w:val="1D1D1D"/>
          <w:spacing w:val="-48"/>
          <w:w w:val="90"/>
          <w:sz w:val="28"/>
          <w:szCs w:val="28"/>
        </w:rPr>
        <w:t xml:space="preserve"> </w:t>
      </w:r>
      <w:r>
        <w:rPr>
          <w:color w:val="1D1D1D"/>
          <w:w w:val="90"/>
          <w:sz w:val="28"/>
          <w:szCs w:val="28"/>
        </w:rPr>
        <w:t>ol</w:t>
      </w:r>
      <w:r>
        <w:rPr>
          <w:color w:val="1D1D1D"/>
          <w:spacing w:val="-44"/>
          <w:w w:val="90"/>
          <w:sz w:val="28"/>
          <w:szCs w:val="28"/>
        </w:rPr>
        <w:t xml:space="preserve"> </w:t>
      </w:r>
      <w:r>
        <w:rPr>
          <w:color w:val="1D1D1D"/>
          <w:w w:val="85"/>
          <w:sz w:val="28"/>
          <w:szCs w:val="28"/>
        </w:rPr>
        <w:t>1:1,c1</w:t>
      </w:r>
      <w:r>
        <w:rPr>
          <w:color w:val="1D1D1D"/>
          <w:spacing w:val="-11"/>
          <w:w w:val="85"/>
          <w:sz w:val="28"/>
          <w:szCs w:val="28"/>
        </w:rPr>
        <w:t xml:space="preserve"> </w:t>
      </w:r>
      <w:r>
        <w:rPr>
          <w:color w:val="3D3D3D"/>
          <w:w w:val="85"/>
          <w:sz w:val="28"/>
          <w:szCs w:val="28"/>
        </w:rPr>
        <w:t>e</w:t>
      </w:r>
      <w:r>
        <w:rPr>
          <w:color w:val="3D3D3D"/>
          <w:w w:val="85"/>
          <w:sz w:val="28"/>
          <w:szCs w:val="28"/>
        </w:rPr>
        <w:tab/>
      </w:r>
      <w:r>
        <w:rPr>
          <w:color w:val="2D2D2D"/>
          <w:w w:val="80"/>
          <w:sz w:val="28"/>
          <w:szCs w:val="28"/>
        </w:rPr>
        <w:t>by</w:t>
      </w:r>
      <w:r>
        <w:rPr>
          <w:color w:val="2D2D2D"/>
          <w:w w:val="80"/>
          <w:sz w:val="28"/>
          <w:szCs w:val="28"/>
        </w:rPr>
        <w:tab/>
      </w:r>
      <w:r>
        <w:rPr>
          <w:color w:val="2D2D2D"/>
          <w:w w:val="110"/>
          <w:sz w:val="28"/>
          <w:szCs w:val="28"/>
        </w:rPr>
        <w:t xml:space="preserve">n ma'li  odvahu  </w:t>
      </w:r>
      <w:r>
        <w:rPr>
          <w:color w:val="3D3D3D"/>
          <w:w w:val="110"/>
          <w:sz w:val="28"/>
          <w:szCs w:val="28"/>
        </w:rPr>
        <w:t xml:space="preserve">tvrdit',,:  </w:t>
      </w:r>
      <w:r>
        <w:rPr>
          <w:color w:val="565656"/>
          <w:spacing w:val="8"/>
          <w:w w:val="110"/>
          <w:sz w:val="28"/>
          <w:szCs w:val="28"/>
        </w:rPr>
        <w:t>«</w:t>
      </w:r>
      <w:r>
        <w:rPr>
          <w:color w:val="2D2D2D"/>
          <w:spacing w:val="8"/>
          <w:w w:val="110"/>
          <w:sz w:val="28"/>
          <w:szCs w:val="28"/>
        </w:rPr>
        <w:t xml:space="preserve">P </w:t>
      </w:r>
      <w:r>
        <w:rPr>
          <w:color w:val="2D2D2D"/>
          <w:w w:val="110"/>
          <w:sz w:val="28"/>
          <w:szCs w:val="28"/>
        </w:rPr>
        <w:t>re</w:t>
      </w:r>
      <w:r>
        <w:rPr>
          <w:color w:val="2D2D2D"/>
          <w:spacing w:val="-55"/>
          <w:w w:val="110"/>
          <w:sz w:val="28"/>
          <w:szCs w:val="28"/>
        </w:rPr>
        <w:t xml:space="preserve"> </w:t>
      </w:r>
      <w:r>
        <w:rPr>
          <w:color w:val="2D2D2D"/>
          <w:w w:val="110"/>
          <w:sz w:val="28"/>
          <w:szCs w:val="28"/>
        </w:rPr>
        <w:t>t</w:t>
      </w:r>
      <w:r>
        <w:rPr>
          <w:color w:val="2D2D2D"/>
          <w:spacing w:val="-37"/>
          <w:w w:val="110"/>
          <w:sz w:val="28"/>
          <w:szCs w:val="28"/>
        </w:rPr>
        <w:t xml:space="preserve"> </w:t>
      </w:r>
      <w:r>
        <w:rPr>
          <w:color w:val="2D2D2D"/>
          <w:w w:val="110"/>
          <w:sz w:val="28"/>
          <w:szCs w:val="28"/>
        </w:rPr>
        <w:t>ože</w:t>
      </w:r>
      <w:r>
        <w:rPr>
          <w:color w:val="2D2D2D"/>
          <w:w w:val="110"/>
          <w:sz w:val="28"/>
          <w:szCs w:val="28"/>
        </w:rPr>
        <w:tab/>
      </w:r>
      <w:r>
        <w:rPr>
          <w:color w:val="3D3D3D"/>
          <w:w w:val="110"/>
          <w:sz w:val="28"/>
          <w:szCs w:val="28"/>
        </w:rPr>
        <w:t>pravda,  ro</w:t>
      </w:r>
      <w:r>
        <w:rPr>
          <w:color w:val="1D1D1D"/>
          <w:w w:val="110"/>
          <w:sz w:val="28"/>
          <w:szCs w:val="28"/>
        </w:rPr>
        <w:t>z</w:t>
      </w:r>
      <w:r>
        <w:rPr>
          <w:color w:val="3D3D3D"/>
          <w:w w:val="110"/>
          <w:sz w:val="28"/>
          <w:szCs w:val="28"/>
        </w:rPr>
        <w:t xml:space="preserve">uml </w:t>
      </w:r>
      <w:r>
        <w:rPr>
          <w:color w:val="2D2D2D"/>
          <w:spacing w:val="-3"/>
          <w:w w:val="107"/>
          <w:sz w:val="28"/>
          <w:szCs w:val="28"/>
        </w:rPr>
        <w:t>l</w:t>
      </w:r>
      <w:r>
        <w:rPr>
          <w:color w:val="565656"/>
          <w:spacing w:val="-21"/>
          <w:w w:val="38"/>
          <w:sz w:val="28"/>
          <w:szCs w:val="28"/>
        </w:rPr>
        <w:t>_</w:t>
      </w:r>
      <w:r>
        <w:rPr>
          <w:color w:val="2D2D2D"/>
          <w:w w:val="38"/>
          <w:sz w:val="28"/>
          <w:szCs w:val="28"/>
        </w:rPr>
        <w:t>u</w:t>
      </w:r>
      <w:r>
        <w:rPr>
          <w:color w:val="2D2D2D"/>
          <w:sz w:val="28"/>
          <w:szCs w:val="28"/>
        </w:rPr>
        <w:tab/>
      </w:r>
      <w:r>
        <w:rPr>
          <w:color w:val="2D2D2D"/>
          <w:spacing w:val="34"/>
          <w:sz w:val="28"/>
          <w:szCs w:val="28"/>
        </w:rPr>
        <w:t>s</w:t>
      </w:r>
      <w:r>
        <w:rPr>
          <w:color w:val="2D2D2D"/>
          <w:spacing w:val="26"/>
          <w:sz w:val="28"/>
          <w:szCs w:val="28"/>
        </w:rPr>
        <w:t>k</w:t>
      </w:r>
      <w:r>
        <w:rPr>
          <w:color w:val="2D2D2D"/>
          <w:sz w:val="28"/>
          <w:szCs w:val="28"/>
        </w:rPr>
        <w:t xml:space="preserve">e </w:t>
      </w:r>
      <w:r>
        <w:rPr>
          <w:color w:val="2D2D2D"/>
          <w:spacing w:val="-23"/>
          <w:sz w:val="28"/>
          <w:szCs w:val="28"/>
        </w:rPr>
        <w:t xml:space="preserve"> </w:t>
      </w:r>
      <w:r>
        <w:rPr>
          <w:color w:val="3D3D3D"/>
          <w:spacing w:val="30"/>
          <w:sz w:val="28"/>
          <w:szCs w:val="28"/>
        </w:rPr>
        <w:t>p</w:t>
      </w:r>
      <w:r>
        <w:rPr>
          <w:color w:val="1D1D1D"/>
          <w:spacing w:val="31"/>
          <w:sz w:val="28"/>
          <w:szCs w:val="28"/>
        </w:rPr>
        <w:t>r</w:t>
      </w:r>
      <w:r>
        <w:rPr>
          <w:color w:val="3D3D3D"/>
          <w:spacing w:val="22"/>
          <w:sz w:val="28"/>
          <w:szCs w:val="28"/>
        </w:rPr>
        <w:t>a</w:t>
      </w:r>
      <w:r>
        <w:rPr>
          <w:color w:val="3D3D3D"/>
          <w:sz w:val="28"/>
          <w:szCs w:val="28"/>
        </w:rPr>
        <w:t>v</w:t>
      </w:r>
      <w:r>
        <w:rPr>
          <w:color w:val="3D3D3D"/>
          <w:spacing w:val="-30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a</w:t>
      </w:r>
      <w:r>
        <w:rPr>
          <w:color w:val="3D3D3D"/>
          <w:spacing w:val="-40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,</w:t>
      </w:r>
      <w:r>
        <w:rPr>
          <w:color w:val="3D3D3D"/>
          <w:spacing w:val="29"/>
          <w:sz w:val="28"/>
          <w:szCs w:val="28"/>
        </w:rPr>
        <w:t xml:space="preserve"> </w:t>
      </w:r>
      <w:r>
        <w:rPr>
          <w:color w:val="1D1D1D"/>
          <w:spacing w:val="-1"/>
          <w:w w:val="121"/>
          <w:sz w:val="28"/>
          <w:szCs w:val="28"/>
        </w:rPr>
        <w:t>zauJm</w:t>
      </w:r>
      <w:r>
        <w:rPr>
          <w:color w:val="1D1D1D"/>
          <w:w w:val="121"/>
          <w:sz w:val="28"/>
          <w:szCs w:val="28"/>
        </w:rPr>
        <w:t>y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30"/>
          <w:sz w:val="28"/>
          <w:szCs w:val="28"/>
        </w:rPr>
        <w:t xml:space="preserve"> </w:t>
      </w:r>
      <w:r>
        <w:rPr>
          <w:color w:val="2D2D2D"/>
          <w:w w:val="115"/>
          <w:sz w:val="28"/>
          <w:szCs w:val="28"/>
        </w:rPr>
        <w:t>vlastn1ctva,</w:t>
      </w:r>
      <w:r>
        <w:rPr>
          <w:color w:val="2D2D2D"/>
          <w:spacing w:val="20"/>
          <w:sz w:val="28"/>
          <w:szCs w:val="28"/>
        </w:rPr>
        <w:t xml:space="preserve"> </w:t>
      </w:r>
      <w:r>
        <w:rPr>
          <w:color w:val="3D3D3D"/>
          <w:spacing w:val="11"/>
          <w:w w:val="115"/>
          <w:sz w:val="28"/>
          <w:szCs w:val="28"/>
        </w:rPr>
        <w:t>s</w:t>
      </w:r>
      <w:r>
        <w:rPr>
          <w:color w:val="1D1D1D"/>
          <w:spacing w:val="6"/>
          <w:w w:val="115"/>
          <w:sz w:val="28"/>
          <w:szCs w:val="28"/>
        </w:rPr>
        <w:t>l</w:t>
      </w:r>
      <w:r>
        <w:rPr>
          <w:color w:val="3D3D3D"/>
          <w:w w:val="115"/>
          <w:sz w:val="28"/>
          <w:szCs w:val="28"/>
        </w:rPr>
        <w:t>o</w:t>
      </w:r>
      <w:r>
        <w:rPr>
          <w:color w:val="3D3D3D"/>
          <w:spacing w:val="-16"/>
          <w:w w:val="115"/>
          <w:sz w:val="28"/>
          <w:szCs w:val="28"/>
        </w:rPr>
        <w:t>b</w:t>
      </w:r>
      <w:r>
        <w:rPr>
          <w:color w:val="3D3D3D"/>
          <w:w w:val="115"/>
          <w:sz w:val="28"/>
          <w:szCs w:val="28"/>
        </w:rPr>
        <w:t>ody,</w:t>
      </w:r>
      <w:r>
        <w:rPr>
          <w:color w:val="3D3D3D"/>
          <w:spacing w:val="24"/>
          <w:sz w:val="28"/>
          <w:szCs w:val="28"/>
        </w:rPr>
        <w:t xml:space="preserve"> </w:t>
      </w:r>
      <w:r>
        <w:rPr>
          <w:color w:val="2D2D2D"/>
          <w:w w:val="112"/>
          <w:sz w:val="28"/>
          <w:szCs w:val="28"/>
        </w:rPr>
        <w:t>bezpecnosti</w:t>
      </w:r>
      <w:r>
        <w:rPr>
          <w:color w:val="2D2D2D"/>
          <w:spacing w:val="28"/>
          <w:sz w:val="28"/>
          <w:szCs w:val="28"/>
        </w:rPr>
        <w:t xml:space="preserve"> </w:t>
      </w:r>
      <w:r>
        <w:rPr>
          <w:color w:val="2D2D2D"/>
          <w:spacing w:val="-1"/>
          <w:w w:val="112"/>
          <w:sz w:val="28"/>
          <w:szCs w:val="28"/>
        </w:rPr>
        <w:t>s</w:t>
      </w:r>
      <w:r>
        <w:rPr>
          <w:color w:val="2D2D2D"/>
          <w:w w:val="112"/>
          <w:sz w:val="28"/>
          <w:szCs w:val="28"/>
        </w:rPr>
        <w:t>ú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-25"/>
          <w:sz w:val="28"/>
          <w:szCs w:val="28"/>
        </w:rPr>
        <w:t xml:space="preserve"> </w:t>
      </w:r>
      <w:r>
        <w:rPr>
          <w:color w:val="3D3D3D"/>
          <w:w w:val="113"/>
          <w:sz w:val="28"/>
          <w:szCs w:val="28"/>
        </w:rPr>
        <w:t>všade</w:t>
      </w:r>
      <w:r>
        <w:rPr>
          <w:color w:val="3D3D3D"/>
          <w:spacing w:val="24"/>
          <w:sz w:val="28"/>
          <w:szCs w:val="28"/>
        </w:rPr>
        <w:t xml:space="preserve"> </w:t>
      </w:r>
      <w:r>
        <w:rPr>
          <w:color w:val="2D2D2D"/>
          <w:w w:val="106"/>
          <w:sz w:val="28"/>
          <w:szCs w:val="28"/>
        </w:rPr>
        <w:t>rovna.ké</w:t>
      </w:r>
      <w:r>
        <w:rPr>
          <w:color w:val="2D2D2D"/>
          <w:spacing w:val="9"/>
          <w:sz w:val="28"/>
          <w:szCs w:val="28"/>
        </w:rPr>
        <w:t xml:space="preserve"> </w:t>
      </w:r>
      <w:r>
        <w:rPr>
          <w:color w:val="2D2D2D"/>
          <w:w w:val="106"/>
          <w:sz w:val="28"/>
          <w:szCs w:val="28"/>
        </w:rPr>
        <w:t>...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565656"/>
          <w:spacing w:val="-1"/>
          <w:w w:val="60"/>
          <w:sz w:val="17"/>
          <w:szCs w:val="17"/>
        </w:rPr>
        <w:t xml:space="preserve">&gt;&gt; </w:t>
      </w:r>
      <w:r>
        <w:rPr>
          <w:color w:val="3D3D3D"/>
          <w:w w:val="108"/>
          <w:sz w:val="28"/>
          <w:szCs w:val="28"/>
        </w:rPr>
        <w:t>(</w:t>
      </w:r>
      <w:r>
        <w:rPr>
          <w:color w:val="3D3D3D"/>
          <w:spacing w:val="-112"/>
          <w:w w:val="108"/>
          <w:sz w:val="28"/>
          <w:szCs w:val="28"/>
        </w:rPr>
        <w:t>M</w:t>
      </w:r>
      <w:r>
        <w:rPr>
          <w:color w:val="1D1D1D"/>
          <w:w w:val="47"/>
          <w:sz w:val="28"/>
          <w:szCs w:val="28"/>
        </w:rPr>
        <w:t>!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20"/>
          <w:sz w:val="28"/>
          <w:szCs w:val="28"/>
        </w:rPr>
        <w:t xml:space="preserve"> </w:t>
      </w:r>
      <w:r>
        <w:rPr>
          <w:color w:val="1D1D1D"/>
          <w:w w:val="47"/>
          <w:sz w:val="28"/>
          <w:szCs w:val="28"/>
        </w:rPr>
        <w:t>r</w:t>
      </w:r>
      <w:r>
        <w:rPr>
          <w:color w:val="1D1D1D"/>
          <w:spacing w:val="3"/>
          <w:sz w:val="28"/>
          <w:szCs w:val="28"/>
        </w:rPr>
        <w:t xml:space="preserve"> </w:t>
      </w:r>
      <w:r>
        <w:rPr>
          <w:color w:val="3D3D3D"/>
          <w:spacing w:val="-1"/>
          <w:w w:val="47"/>
          <w:sz w:val="28"/>
          <w:szCs w:val="28"/>
        </w:rPr>
        <w:t>a</w:t>
      </w:r>
      <w:r>
        <w:rPr>
          <w:color w:val="3D3D3D"/>
          <w:w w:val="47"/>
          <w:sz w:val="28"/>
          <w:szCs w:val="28"/>
        </w:rPr>
        <w:t>b</w:t>
      </w:r>
      <w:r>
        <w:rPr>
          <w:color w:val="3D3D3D"/>
          <w:sz w:val="28"/>
          <w:szCs w:val="28"/>
        </w:rPr>
        <w:tab/>
      </w:r>
      <w:r>
        <w:rPr>
          <w:color w:val="3D3D3D"/>
          <w:sz w:val="28"/>
          <w:szCs w:val="28"/>
        </w:rPr>
        <w:tab/>
      </w:r>
      <w:r>
        <w:rPr>
          <w:color w:val="3D3D3D"/>
          <w:w w:val="47"/>
          <w:sz w:val="28"/>
          <w:szCs w:val="28"/>
        </w:rPr>
        <w:t>e</w:t>
      </w:r>
      <w:r>
        <w:rPr>
          <w:color w:val="3D3D3D"/>
          <w:spacing w:val="18"/>
          <w:sz w:val="28"/>
          <w:szCs w:val="28"/>
        </w:rPr>
        <w:t xml:space="preserve"> </w:t>
      </w:r>
      <w:r>
        <w:rPr>
          <w:color w:val="3D3D3D"/>
          <w:w w:val="47"/>
          <w:sz w:val="28"/>
          <w:szCs w:val="28"/>
        </w:rPr>
        <w:t>a</w:t>
      </w:r>
      <w:r>
        <w:rPr>
          <w:color w:val="3D3D3D"/>
          <w:spacing w:val="-2"/>
          <w:sz w:val="28"/>
          <w:szCs w:val="28"/>
        </w:rPr>
        <w:t xml:space="preserve"> </w:t>
      </w:r>
      <w:r>
        <w:rPr>
          <w:color w:val="3D3D3D"/>
          <w:w w:val="77"/>
          <w:sz w:val="28"/>
          <w:szCs w:val="28"/>
        </w:rPr>
        <w:t>,;1)</w:t>
      </w:r>
      <w:r>
        <w:rPr>
          <w:color w:val="3D3D3D"/>
          <w:sz w:val="28"/>
          <w:szCs w:val="28"/>
        </w:rPr>
        <w:tab/>
      </w:r>
      <w:r>
        <w:rPr>
          <w:color w:val="2D2D2D"/>
          <w:spacing w:val="-1"/>
          <w:w w:val="128"/>
          <w:sz w:val="28"/>
          <w:szCs w:val="28"/>
        </w:rPr>
        <w:t>alebo</w:t>
      </w:r>
      <w:r>
        <w:rPr>
          <w:color w:val="2D2D2D"/>
          <w:w w:val="128"/>
          <w:sz w:val="28"/>
          <w:szCs w:val="28"/>
        </w:rPr>
        <w:t>:</w:t>
      </w:r>
      <w:r>
        <w:rPr>
          <w:color w:val="2D2D2D"/>
          <w:sz w:val="28"/>
          <w:szCs w:val="28"/>
        </w:rPr>
        <w:tab/>
      </w:r>
      <w:r>
        <w:rPr>
          <w:color w:val="3D3D3D"/>
          <w:w w:val="120"/>
          <w:sz w:val="28"/>
          <w:szCs w:val="28"/>
        </w:rPr>
        <w:t>«SI?rav</w:t>
      </w:r>
      <w:r>
        <w:rPr>
          <w:color w:val="3D3D3D"/>
          <w:spacing w:val="14"/>
          <w:sz w:val="28"/>
          <w:szCs w:val="28"/>
        </w:rPr>
        <w:t xml:space="preserve"> </w:t>
      </w:r>
      <w:r>
        <w:rPr>
          <w:color w:val="3D3D3D"/>
          <w:spacing w:val="-1"/>
          <w:w w:val="120"/>
          <w:sz w:val="28"/>
          <w:szCs w:val="28"/>
        </w:rPr>
        <w:t>livos,</w:t>
      </w:r>
      <w:r>
        <w:rPr>
          <w:color w:val="3D3D3D"/>
          <w:w w:val="120"/>
          <w:sz w:val="28"/>
          <w:szCs w:val="28"/>
        </w:rPr>
        <w:t>ť</w:t>
      </w:r>
      <w:r>
        <w:rPr>
          <w:color w:val="3D3D3D"/>
          <w:sz w:val="28"/>
          <w:szCs w:val="28"/>
        </w:rPr>
        <w:tab/>
      </w:r>
      <w:r>
        <w:rPr>
          <w:color w:val="1D1D1D"/>
          <w:spacing w:val="-1"/>
          <w:w w:val="120"/>
          <w:sz w:val="28"/>
          <w:szCs w:val="28"/>
        </w:rPr>
        <w:t>j</w:t>
      </w:r>
      <w:r>
        <w:rPr>
          <w:color w:val="1D1D1D"/>
          <w:w w:val="120"/>
          <w:sz w:val="28"/>
          <w:szCs w:val="28"/>
        </w:rPr>
        <w:t>e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11"/>
          <w:sz w:val="28"/>
          <w:szCs w:val="28"/>
        </w:rPr>
        <w:t xml:space="preserve"> </w:t>
      </w:r>
      <w:r>
        <w:rPr>
          <w:color w:val="2D2D2D"/>
          <w:w w:val="120"/>
          <w:sz w:val="28"/>
          <w:szCs w:val="28"/>
        </w:rPr>
        <w:t>t</w:t>
      </w:r>
      <w:r>
        <w:rPr>
          <w:color w:val="2D2D2D"/>
          <w:spacing w:val="13"/>
          <w:sz w:val="28"/>
          <w:szCs w:val="28"/>
        </w:rPr>
        <w:t xml:space="preserve"> </w:t>
      </w:r>
      <w:r>
        <w:rPr>
          <w:color w:val="2D2D2D"/>
          <w:w w:val="120"/>
          <w:sz w:val="28"/>
          <w:szCs w:val="28"/>
        </w:rPr>
        <w:t>k</w:t>
      </w:r>
      <w:r>
        <w:rPr>
          <w:color w:val="2D2D2D"/>
          <w:sz w:val="28"/>
          <w:szCs w:val="28"/>
        </w:rPr>
        <w:tab/>
      </w:r>
      <w:r>
        <w:rPr>
          <w:color w:val="3D3D3D"/>
          <w:spacing w:val="-1"/>
          <w:w w:val="116"/>
          <w:sz w:val="28"/>
          <w:szCs w:val="28"/>
        </w:rPr>
        <w:t>evidentná</w:t>
      </w:r>
      <w:r>
        <w:rPr>
          <w:color w:val="3D3D3D"/>
          <w:w w:val="116"/>
          <w:sz w:val="28"/>
          <w:szCs w:val="28"/>
        </w:rPr>
        <w:t>,</w:t>
      </w:r>
      <w:r>
        <w:rPr>
          <w:color w:val="3D3D3D"/>
          <w:sz w:val="28"/>
          <w:szCs w:val="28"/>
        </w:rPr>
        <w:t xml:space="preserve">  </w:t>
      </w:r>
      <w:r>
        <w:rPr>
          <w:color w:val="3D3D3D"/>
          <w:spacing w:val="-23"/>
          <w:sz w:val="28"/>
          <w:szCs w:val="28"/>
        </w:rPr>
        <w:t xml:space="preserve"> </w:t>
      </w:r>
      <w:r>
        <w:rPr>
          <w:color w:val="2D2D2D"/>
          <w:spacing w:val="-1"/>
          <w:w w:val="116"/>
          <w:sz w:val="28"/>
          <w:szCs w:val="28"/>
        </w:rPr>
        <w:t>ž</w:t>
      </w:r>
      <w:r>
        <w:rPr>
          <w:color w:val="2D2D2D"/>
          <w:w w:val="116"/>
          <w:sz w:val="28"/>
          <w:szCs w:val="28"/>
        </w:rPr>
        <w:t>e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-1"/>
          <w:w w:val="116"/>
          <w:sz w:val="28"/>
          <w:szCs w:val="28"/>
        </w:rPr>
        <w:t>s</w:t>
      </w:r>
      <w:r>
        <w:rPr>
          <w:color w:val="2D2D2D"/>
          <w:w w:val="116"/>
          <w:sz w:val="28"/>
          <w:szCs w:val="28"/>
        </w:rPr>
        <w:t>a</w:t>
      </w:r>
      <w:r>
        <w:rPr>
          <w:color w:val="2D2D2D"/>
          <w:sz w:val="28"/>
          <w:szCs w:val="28"/>
        </w:rPr>
        <w:t xml:space="preserve">  </w:t>
      </w:r>
      <w:r>
        <w:rPr>
          <w:color w:val="2D2D2D"/>
          <w:spacing w:val="-17"/>
          <w:sz w:val="28"/>
          <w:szCs w:val="28"/>
        </w:rPr>
        <w:t xml:space="preserve"> </w:t>
      </w:r>
      <w:r>
        <w:rPr>
          <w:color w:val="2D2D2D"/>
          <w:spacing w:val="12"/>
          <w:w w:val="109"/>
          <w:sz w:val="28"/>
          <w:szCs w:val="28"/>
        </w:rPr>
        <w:t>m</w:t>
      </w:r>
      <w:r>
        <w:rPr>
          <w:color w:val="2D2D2D"/>
          <w:spacing w:val="11"/>
          <w:w w:val="109"/>
          <w:sz w:val="28"/>
          <w:szCs w:val="28"/>
        </w:rPr>
        <w:t>a</w:t>
      </w:r>
      <w:r>
        <w:rPr>
          <w:color w:val="2D2D2D"/>
          <w:spacing w:val="21"/>
          <w:w w:val="109"/>
          <w:sz w:val="28"/>
          <w:szCs w:val="28"/>
        </w:rPr>
        <w:t>n</w:t>
      </w:r>
      <w:r>
        <w:rPr>
          <w:color w:val="2D2D2D"/>
          <w:spacing w:val="-1"/>
          <w:w w:val="107"/>
          <w:sz w:val="28"/>
          <w:szCs w:val="28"/>
        </w:rPr>
        <w:t>i</w:t>
      </w:r>
      <w:r>
        <w:rPr>
          <w:color w:val="2D2D2D"/>
          <w:spacing w:val="17"/>
          <w:w w:val="107"/>
          <w:sz w:val="28"/>
          <w:szCs w:val="28"/>
        </w:rPr>
        <w:t>f</w:t>
      </w:r>
      <w:r>
        <w:rPr>
          <w:color w:val="2D2D2D"/>
          <w:spacing w:val="-23"/>
          <w:w w:val="107"/>
          <w:sz w:val="28"/>
          <w:szCs w:val="28"/>
        </w:rPr>
        <w:t>e</w:t>
      </w:r>
      <w:r>
        <w:rPr>
          <w:color w:val="878787"/>
          <w:spacing w:val="-28"/>
          <w:w w:val="57"/>
          <w:sz w:val="28"/>
          <w:szCs w:val="28"/>
        </w:rPr>
        <w:t>-</w:t>
      </w:r>
      <w:r>
        <w:rPr>
          <w:color w:val="3D3D3D"/>
          <w:spacing w:val="-1"/>
          <w:w w:val="57"/>
          <w:sz w:val="28"/>
          <w:szCs w:val="28"/>
        </w:rPr>
        <w:t>s</w:t>
      </w:r>
      <w:r>
        <w:rPr>
          <w:color w:val="3D3D3D"/>
          <w:w w:val="57"/>
          <w:sz w:val="28"/>
          <w:szCs w:val="28"/>
        </w:rPr>
        <w:t>t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11"/>
          <w:sz w:val="28"/>
          <w:szCs w:val="28"/>
        </w:rPr>
        <w:t xml:space="preserve"> </w:t>
      </w:r>
      <w:r>
        <w:rPr>
          <w:color w:val="3D3D3D"/>
          <w:w w:val="57"/>
          <w:sz w:val="28"/>
          <w:szCs w:val="28"/>
        </w:rPr>
        <w:t>u</w:t>
      </w:r>
      <w:r>
        <w:rPr>
          <w:color w:val="3D3D3D"/>
          <w:spacing w:val="32"/>
          <w:sz w:val="28"/>
          <w:szCs w:val="28"/>
        </w:rPr>
        <w:t xml:space="preserve"> </w:t>
      </w:r>
      <w:r>
        <w:rPr>
          <w:color w:val="3D3D3D"/>
          <w:spacing w:val="-1"/>
          <w:w w:val="57"/>
          <w:sz w:val="28"/>
          <w:szCs w:val="28"/>
        </w:rPr>
        <w:t>j</w:t>
      </w:r>
      <w:r>
        <w:rPr>
          <w:color w:val="3D3D3D"/>
          <w:w w:val="57"/>
          <w:sz w:val="28"/>
          <w:szCs w:val="28"/>
        </w:rPr>
        <w:t>e</w:t>
      </w:r>
      <w:r>
        <w:rPr>
          <w:color w:val="3D3D3D"/>
          <w:sz w:val="28"/>
          <w:szCs w:val="28"/>
        </w:rPr>
        <w:tab/>
      </w:r>
      <w:r>
        <w:rPr>
          <w:color w:val="3D3D3D"/>
          <w:w w:val="57"/>
          <w:sz w:val="28"/>
          <w:szCs w:val="28"/>
        </w:rPr>
        <w:t xml:space="preserve">v </w:t>
      </w:r>
      <w:r>
        <w:rPr>
          <w:color w:val="2D2D2D"/>
          <w:w w:val="110"/>
          <w:sz w:val="28"/>
          <w:szCs w:val="28"/>
        </w:rPr>
        <w:t xml:space="preserve">kazdom  cloveku  b z  </w:t>
      </w:r>
      <w:r>
        <w:rPr>
          <w:color w:val="2D2D2D"/>
          <w:w w:val="110"/>
          <w:sz w:val="27"/>
          <w:szCs w:val="27"/>
        </w:rPr>
        <w:t xml:space="preserve">l?r1spen1a  </w:t>
      </w:r>
      <w:r>
        <w:rPr>
          <w:color w:val="2D2D2D"/>
          <w:w w:val="110"/>
          <w:sz w:val="28"/>
          <w:szCs w:val="28"/>
        </w:rPr>
        <w:t xml:space="preserve">s ?senos </w:t>
      </w:r>
      <w:r>
        <w:rPr>
          <w:color w:val="2D2D2D"/>
          <w:spacing w:val="8"/>
          <w:w w:val="110"/>
          <w:sz w:val="28"/>
          <w:szCs w:val="28"/>
        </w:rPr>
        <w:t>1.</w:t>
      </w:r>
      <w:r>
        <w:rPr>
          <w:color w:val="3D3D3D"/>
          <w:spacing w:val="8"/>
          <w:w w:val="110"/>
          <w:sz w:val="28"/>
          <w:szCs w:val="28"/>
        </w:rPr>
        <w:t xml:space="preserve">,· </w:t>
      </w:r>
      <w:r>
        <w:rPr>
          <w:color w:val="1D1D1D"/>
          <w:spacing w:val="10"/>
          <w:w w:val="95"/>
          <w:sz w:val="25"/>
          <w:szCs w:val="25"/>
        </w:rPr>
        <w:t>.</w:t>
      </w:r>
      <w:r>
        <w:rPr>
          <w:color w:val="565656"/>
          <w:spacing w:val="10"/>
          <w:w w:val="95"/>
          <w:sz w:val="25"/>
          <w:szCs w:val="25"/>
        </w:rPr>
        <w:t xml:space="preserve">»   </w:t>
      </w:r>
      <w:r>
        <w:rPr>
          <w:color w:val="3D3D3D"/>
          <w:w w:val="95"/>
          <w:sz w:val="28"/>
          <w:szCs w:val="28"/>
        </w:rPr>
        <w:t xml:space="preserve">(Mer  </w:t>
      </w:r>
      <w:r>
        <w:rPr>
          <w:color w:val="3D3D3D"/>
          <w:spacing w:val="8"/>
          <w:w w:val="110"/>
          <w:sz w:val="28"/>
          <w:szCs w:val="28"/>
        </w:rPr>
        <w:t>c</w:t>
      </w:r>
      <w:r>
        <w:rPr>
          <w:color w:val="1D1D1D"/>
          <w:spacing w:val="8"/>
          <w:w w:val="110"/>
          <w:sz w:val="28"/>
          <w:szCs w:val="28"/>
        </w:rPr>
        <w:t>i</w:t>
      </w:r>
      <w:r>
        <w:rPr>
          <w:color w:val="3D3D3D"/>
          <w:spacing w:val="8"/>
          <w:w w:val="110"/>
          <w:sz w:val="28"/>
          <w:szCs w:val="28"/>
        </w:rPr>
        <w:t>e</w:t>
      </w:r>
      <w:r>
        <w:rPr>
          <w:color w:val="1D1D1D"/>
          <w:spacing w:val="8"/>
          <w:w w:val="110"/>
          <w:sz w:val="28"/>
          <w:szCs w:val="28"/>
        </w:rPr>
        <w:t xml:space="preserve">r  </w:t>
      </w:r>
      <w:r>
        <w:rPr>
          <w:color w:val="1D1D1D"/>
          <w:spacing w:val="7"/>
          <w:w w:val="110"/>
          <w:sz w:val="28"/>
          <w:szCs w:val="28"/>
        </w:rPr>
        <w:t>d</w:t>
      </w:r>
      <w:r>
        <w:rPr>
          <w:color w:val="3D3D3D"/>
          <w:spacing w:val="7"/>
          <w:w w:val="110"/>
          <w:sz w:val="28"/>
          <w:szCs w:val="28"/>
        </w:rPr>
        <w:t xml:space="preserve">e </w:t>
      </w:r>
      <w:r>
        <w:rPr>
          <w:color w:val="2D2D2D"/>
          <w:w w:val="110"/>
          <w:sz w:val="28"/>
          <w:szCs w:val="28"/>
        </w:rPr>
        <w:t xml:space="preserve">la </w:t>
      </w:r>
      <w:r>
        <w:rPr>
          <w:color w:val="2D2D2D"/>
          <w:spacing w:val="77"/>
          <w:w w:val="110"/>
          <w:sz w:val="28"/>
          <w:szCs w:val="28"/>
        </w:rPr>
        <w:t xml:space="preserve"> </w:t>
      </w:r>
      <w:r>
        <w:rPr>
          <w:color w:val="2D2D2D"/>
          <w:w w:val="110"/>
          <w:sz w:val="28"/>
          <w:szCs w:val="28"/>
        </w:rPr>
        <w:t>Riviére)</w:t>
      </w:r>
      <w:r>
        <w:rPr>
          <w:color w:val="2D2D2D"/>
          <w:spacing w:val="15"/>
          <w:w w:val="110"/>
          <w:sz w:val="28"/>
          <w:szCs w:val="28"/>
        </w:rPr>
        <w:t xml:space="preserve"> </w:t>
      </w:r>
      <w:r>
        <w:rPr>
          <w:color w:val="3D3D3D"/>
          <w:w w:val="110"/>
          <w:sz w:val="28"/>
          <w:szCs w:val="28"/>
        </w:rPr>
        <w:t>alebo;</w:t>
      </w:r>
    </w:p>
    <w:p w14:paraId="42C94419" w14:textId="77777777" w:rsidR="001867FA" w:rsidRDefault="001867FA">
      <w:pPr>
        <w:pStyle w:val="Zkladntext"/>
        <w:tabs>
          <w:tab w:val="left" w:pos="1673"/>
          <w:tab w:val="left" w:pos="2340"/>
        </w:tabs>
        <w:kinsoku w:val="0"/>
        <w:overflowPunct w:val="0"/>
        <w:spacing w:line="272" w:lineRule="exact"/>
        <w:ind w:left="736"/>
        <w:rPr>
          <w:color w:val="3D3D3D"/>
          <w:w w:val="105"/>
          <w:sz w:val="28"/>
          <w:szCs w:val="28"/>
        </w:rPr>
      </w:pPr>
      <w:r>
        <w:rPr>
          <w:rFonts w:ascii="Arial" w:hAnsi="Arial" w:cs="Arial"/>
          <w:color w:val="3D3D3D"/>
          <w:w w:val="105"/>
        </w:rPr>
        <w:t>«V</w:t>
      </w:r>
      <w:r>
        <w:rPr>
          <w:rFonts w:ascii="Arial" w:hAnsi="Arial" w:cs="Arial"/>
          <w:color w:val="3D3D3D"/>
          <w:spacing w:val="-49"/>
          <w:w w:val="105"/>
        </w:rPr>
        <w:t xml:space="preserve"> </w:t>
      </w:r>
      <w:r>
        <w:rPr>
          <w:rFonts w:ascii="Arial" w:hAnsi="Arial" w:cs="Arial"/>
          <w:color w:val="3D3D3D"/>
          <w:spacing w:val="-27"/>
          <w:w w:val="105"/>
        </w:rPr>
        <w:t>ž</w:t>
      </w:r>
      <w:r>
        <w:rPr>
          <w:rFonts w:ascii="Arial" w:hAnsi="Arial" w:cs="Arial"/>
          <w:color w:val="1D1D1D"/>
          <w:spacing w:val="-27"/>
          <w:w w:val="105"/>
        </w:rPr>
        <w:t>?Y</w:t>
      </w:r>
      <w:r>
        <w:rPr>
          <w:rFonts w:ascii="Arial" w:hAnsi="Arial" w:cs="Arial"/>
          <w:color w:val="1D1D1D"/>
          <w:spacing w:val="-27"/>
          <w:w w:val="105"/>
        </w:rPr>
        <w:tab/>
      </w:r>
      <w:r>
        <w:rPr>
          <w:color w:val="1D1D1D"/>
          <w:w w:val="105"/>
          <w:sz w:val="28"/>
          <w:szCs w:val="28"/>
        </w:rPr>
        <w:t>som</w:t>
      </w:r>
      <w:r>
        <w:rPr>
          <w:color w:val="1D1D1D"/>
          <w:w w:val="105"/>
          <w:sz w:val="28"/>
          <w:szCs w:val="28"/>
        </w:rPr>
        <w:tab/>
      </w:r>
      <w:r>
        <w:rPr>
          <w:color w:val="3D3D3D"/>
          <w:w w:val="105"/>
          <w:sz w:val="28"/>
          <w:szCs w:val="28"/>
        </w:rPr>
        <w:t xml:space="preserve">ve d e </w:t>
      </w:r>
      <w:r>
        <w:rPr>
          <w:color w:val="1D1D1D"/>
          <w:w w:val="105"/>
          <w:sz w:val="28"/>
          <w:szCs w:val="28"/>
        </w:rPr>
        <w:t>l</w:t>
      </w:r>
      <w:r>
        <w:rPr>
          <w:color w:val="3D3D3D"/>
          <w:w w:val="105"/>
          <w:sz w:val="28"/>
          <w:szCs w:val="28"/>
        </w:rPr>
        <w:t xml:space="preserve">,  </w:t>
      </w:r>
      <w:r>
        <w:rPr>
          <w:color w:val="1D1D1D"/>
          <w:w w:val="105"/>
          <w:sz w:val="28"/>
          <w:szCs w:val="28"/>
        </w:rPr>
        <w:t xml:space="preserve">ze  </w:t>
      </w:r>
      <w:r>
        <w:rPr>
          <w:color w:val="1D1D1D"/>
          <w:spacing w:val="7"/>
          <w:w w:val="105"/>
          <w:sz w:val="28"/>
          <w:szCs w:val="28"/>
        </w:rPr>
        <w:t xml:space="preserve">ust </w:t>
      </w:r>
      <w:r>
        <w:rPr>
          <w:color w:val="1D1D1D"/>
          <w:spacing w:val="4"/>
          <w:w w:val="105"/>
          <w:sz w:val="28"/>
          <w:szCs w:val="28"/>
        </w:rPr>
        <w:t>a</w:t>
      </w:r>
      <w:r>
        <w:rPr>
          <w:color w:val="3D3D3D"/>
          <w:spacing w:val="4"/>
          <w:w w:val="105"/>
          <w:sz w:val="28"/>
          <w:szCs w:val="28"/>
        </w:rPr>
        <w:t xml:space="preserve">va </w:t>
      </w:r>
      <w:r>
        <w:rPr>
          <w:color w:val="565656"/>
          <w:w w:val="105"/>
          <w:sz w:val="28"/>
          <w:szCs w:val="28"/>
        </w:rPr>
        <w:t xml:space="preserve">, </w:t>
      </w:r>
      <w:r>
        <w:rPr>
          <w:color w:val="2D2D2D"/>
          <w:w w:val="105"/>
          <w:sz w:val="28"/>
          <w:szCs w:val="28"/>
        </w:rPr>
        <w:t xml:space="preserve">maJuca  </w:t>
      </w:r>
      <w:r>
        <w:rPr>
          <w:color w:val="3D3D3D"/>
          <w:spacing w:val="-8"/>
          <w:w w:val="105"/>
          <w:sz w:val="28"/>
          <w:szCs w:val="28"/>
        </w:rPr>
        <w:t>svo</w:t>
      </w:r>
      <w:r>
        <w:rPr>
          <w:color w:val="1D1D1D"/>
          <w:spacing w:val="-8"/>
          <w:w w:val="105"/>
          <w:sz w:val="28"/>
          <w:szCs w:val="28"/>
        </w:rPr>
        <w:t xml:space="preserve">J  </w:t>
      </w:r>
      <w:r>
        <w:rPr>
          <w:color w:val="1D1D1D"/>
          <w:w w:val="105"/>
          <w:sz w:val="28"/>
          <w:szCs w:val="28"/>
        </w:rPr>
        <w:t xml:space="preserve">zaklad  </w:t>
      </w:r>
      <w:r>
        <w:rPr>
          <w:color w:val="3D3D3D"/>
          <w:w w:val="105"/>
          <w:sz w:val="28"/>
          <w:szCs w:val="28"/>
        </w:rPr>
        <w:t xml:space="preserve">v </w:t>
      </w:r>
      <w:r>
        <w:rPr>
          <w:color w:val="2D2D2D"/>
          <w:w w:val="105"/>
          <w:sz w:val="28"/>
          <w:szCs w:val="28"/>
        </w:rPr>
        <w:t xml:space="preserve">r,ovnosti,  je  </w:t>
      </w:r>
      <w:r>
        <w:rPr>
          <w:color w:val="1D1D1D"/>
          <w:w w:val="105"/>
          <w:sz w:val="28"/>
          <w:szCs w:val="28"/>
        </w:rPr>
        <w:t xml:space="preserve">jedin </w:t>
      </w:r>
      <w:r>
        <w:rPr>
          <w:color w:val="3D3D3D"/>
          <w:w w:val="105"/>
          <w:sz w:val="28"/>
          <w:szCs w:val="28"/>
        </w:rPr>
        <w:t>e</w:t>
      </w:r>
      <w:r>
        <w:rPr>
          <w:color w:val="3D3D3D"/>
          <w:spacing w:val="-29"/>
          <w:w w:val="105"/>
          <w:sz w:val="28"/>
          <w:szCs w:val="28"/>
        </w:rPr>
        <w:t xml:space="preserve"> </w:t>
      </w:r>
      <w:r>
        <w:rPr>
          <w:color w:val="3D3D3D"/>
          <w:w w:val="105"/>
          <w:sz w:val="28"/>
          <w:szCs w:val="28"/>
        </w:rPr>
        <w:t>shodná</w:t>
      </w:r>
    </w:p>
    <w:p w14:paraId="3E464355" w14:textId="77777777" w:rsidR="001867FA" w:rsidRDefault="001867FA">
      <w:pPr>
        <w:pStyle w:val="Zkladntext"/>
        <w:kinsoku w:val="0"/>
        <w:overflowPunct w:val="0"/>
        <w:spacing w:line="275" w:lineRule="exact"/>
        <w:ind w:left="711"/>
        <w:rPr>
          <w:color w:val="3D3D3D"/>
          <w:w w:val="110"/>
          <w:sz w:val="28"/>
          <w:szCs w:val="28"/>
        </w:rPr>
      </w:pPr>
      <w:r>
        <w:rPr>
          <w:noProof/>
        </w:rPr>
        <w:pict w14:anchorId="274C6D94">
          <v:shape id="_x0000_s1043" style="position:absolute;left:0;text-align:left;margin-left:316.1pt;margin-top:10.3pt;width:1pt;height:18.9pt;z-index:-251707904;mso-position-horizontal-relative:page;mso-position-vertical-relative:text" coordsize="20,378" o:allowincell="f" path="m,hhl,377e" filled="f" strokecolor="#b8b8ba" strokeweight="1.2299mm">
            <v:path arrowok="t"/>
            <w10:wrap anchorx="page"/>
          </v:shape>
        </w:pict>
      </w:r>
      <w:r>
        <w:rPr>
          <w:color w:val="2D2D2D"/>
          <w:w w:val="110"/>
          <w:sz w:val="28"/>
          <w:szCs w:val="28"/>
        </w:rPr>
        <w:t>s pnrodou</w:t>
      </w:r>
      <w:r>
        <w:rPr>
          <w:color w:val="3D3D3D"/>
          <w:w w:val="110"/>
          <w:sz w:val="28"/>
          <w:szCs w:val="28"/>
        </w:rPr>
        <w:t xml:space="preserve">. </w:t>
      </w:r>
      <w:r>
        <w:rPr>
          <w:color w:val="0C0C0C"/>
          <w:w w:val="110"/>
          <w:sz w:val="28"/>
          <w:szCs w:val="28"/>
        </w:rPr>
        <w:t xml:space="preserve">. </w:t>
      </w:r>
      <w:r>
        <w:rPr>
          <w:color w:val="2D2D2D"/>
          <w:w w:val="110"/>
          <w:sz w:val="28"/>
          <w:szCs w:val="28"/>
        </w:rPr>
        <w:t>.</w:t>
      </w:r>
      <w:r>
        <w:rPr>
          <w:color w:val="3D3D3D"/>
          <w:w w:val="110"/>
          <w:sz w:val="28"/>
          <w:szCs w:val="28"/>
        </w:rPr>
        <w:t>» (</w:t>
      </w:r>
      <w:r>
        <w:rPr>
          <w:color w:val="727272"/>
          <w:w w:val="110"/>
          <w:sz w:val="28"/>
          <w:szCs w:val="28"/>
        </w:rPr>
        <w:t>·</w:t>
      </w:r>
      <w:r>
        <w:rPr>
          <w:color w:val="1D1D1D"/>
          <w:w w:val="110"/>
          <w:sz w:val="28"/>
          <w:szCs w:val="28"/>
        </w:rPr>
        <w:t>Con dorc</w:t>
      </w:r>
      <w:r>
        <w:rPr>
          <w:color w:val="3D3D3D"/>
          <w:w w:val="110"/>
          <w:sz w:val="28"/>
          <w:szCs w:val="28"/>
        </w:rPr>
        <w:t>et ) .</w:t>
      </w:r>
    </w:p>
    <w:p w14:paraId="2891DBF6" w14:textId="77777777" w:rsidR="001867FA" w:rsidRDefault="001867FA">
      <w:pPr>
        <w:pStyle w:val="Zkladntext"/>
        <w:kinsoku w:val="0"/>
        <w:overflowPunct w:val="0"/>
        <w:spacing w:line="268" w:lineRule="exact"/>
        <w:ind w:left="1334"/>
        <w:rPr>
          <w:color w:val="565656"/>
          <w:w w:val="105"/>
          <w:sz w:val="28"/>
          <w:szCs w:val="28"/>
        </w:rPr>
      </w:pPr>
      <w:r>
        <w:rPr>
          <w:color w:val="1D1D1D"/>
          <w:w w:val="105"/>
          <w:sz w:val="28"/>
          <w:szCs w:val="28"/>
        </w:rPr>
        <w:t xml:space="preserve">P </w:t>
      </w:r>
      <w:r>
        <w:rPr>
          <w:color w:val="3D3D3D"/>
          <w:spacing w:val="4"/>
          <w:w w:val="105"/>
          <w:sz w:val="28"/>
          <w:szCs w:val="28"/>
        </w:rPr>
        <w:t>i</w:t>
      </w:r>
      <w:r>
        <w:rPr>
          <w:color w:val="1D1D1D"/>
          <w:spacing w:val="4"/>
          <w:w w:val="105"/>
          <w:sz w:val="28"/>
          <w:szCs w:val="28"/>
        </w:rPr>
        <w:t xml:space="preserve">on </w:t>
      </w:r>
      <w:r>
        <w:rPr>
          <w:color w:val="1D1D1D"/>
          <w:w w:val="105"/>
          <w:sz w:val="28"/>
          <w:szCs w:val="28"/>
        </w:rPr>
        <w:t xml:space="preserve">ie rs k e </w:t>
      </w:r>
      <w:r>
        <w:rPr>
          <w:color w:val="3D3D3D"/>
          <w:spacing w:val="11"/>
          <w:w w:val="105"/>
          <w:sz w:val="28"/>
          <w:szCs w:val="28"/>
        </w:rPr>
        <w:t xml:space="preserve">ča </w:t>
      </w:r>
      <w:r>
        <w:rPr>
          <w:color w:val="1D1D1D"/>
          <w:spacing w:val="14"/>
          <w:w w:val="105"/>
          <w:sz w:val="28"/>
          <w:szCs w:val="28"/>
        </w:rPr>
        <w:t>sy d</w:t>
      </w:r>
      <w:r>
        <w:rPr>
          <w:color w:val="3D3D3D"/>
          <w:spacing w:val="14"/>
          <w:w w:val="105"/>
          <w:sz w:val="28"/>
          <w:szCs w:val="28"/>
        </w:rPr>
        <w:t>e</w:t>
      </w:r>
      <w:r>
        <w:rPr>
          <w:color w:val="1D1D1D"/>
          <w:spacing w:val="14"/>
          <w:w w:val="105"/>
          <w:sz w:val="28"/>
          <w:szCs w:val="28"/>
        </w:rPr>
        <w:t xml:space="preserve">m </w:t>
      </w:r>
      <w:r>
        <w:rPr>
          <w:color w:val="1D1D1D"/>
          <w:spacing w:val="9"/>
          <w:w w:val="105"/>
          <w:sz w:val="28"/>
          <w:szCs w:val="28"/>
        </w:rPr>
        <w:t xml:space="preserve">okr </w:t>
      </w:r>
      <w:r>
        <w:rPr>
          <w:color w:val="1D1D1D"/>
          <w:w w:val="105"/>
          <w:sz w:val="28"/>
          <w:szCs w:val="28"/>
        </w:rPr>
        <w:t>a ci e</w:t>
      </w:r>
      <w:r>
        <w:rPr>
          <w:color w:val="3D3D3D"/>
          <w:w w:val="105"/>
          <w:sz w:val="28"/>
          <w:szCs w:val="28"/>
        </w:rPr>
        <w:t xml:space="preserve">, </w:t>
      </w:r>
      <w:r>
        <w:rPr>
          <w:color w:val="1D1D1D"/>
          <w:w w:val="105"/>
          <w:sz w:val="28"/>
          <w:szCs w:val="28"/>
        </w:rPr>
        <w:t xml:space="preserve">jej m </w:t>
      </w:r>
      <w:r>
        <w:rPr>
          <w:color w:val="B3B3B3"/>
          <w:spacing w:val="-29"/>
          <w:w w:val="105"/>
          <w:sz w:val="28"/>
          <w:szCs w:val="28"/>
        </w:rPr>
        <w:t>-</w:t>
      </w:r>
      <w:r>
        <w:rPr>
          <w:color w:val="1D1D1D"/>
          <w:spacing w:val="-29"/>
          <w:w w:val="105"/>
          <w:sz w:val="28"/>
          <w:szCs w:val="28"/>
        </w:rPr>
        <w:t xml:space="preserve">la </w:t>
      </w:r>
      <w:r>
        <w:rPr>
          <w:color w:val="1D1D1D"/>
          <w:w w:val="105"/>
          <w:sz w:val="28"/>
          <w:szCs w:val="28"/>
        </w:rPr>
        <w:t xml:space="preserve">díc </w:t>
      </w:r>
      <w:r>
        <w:rPr>
          <w:color w:val="1D1D1D"/>
          <w:spacing w:val="14"/>
          <w:w w:val="105"/>
          <w:sz w:val="28"/>
          <w:szCs w:val="28"/>
        </w:rPr>
        <w:t>k</w:t>
      </w:r>
      <w:r>
        <w:rPr>
          <w:color w:val="3D3D3D"/>
          <w:spacing w:val="14"/>
          <w:w w:val="105"/>
          <w:sz w:val="28"/>
          <w:szCs w:val="28"/>
        </w:rPr>
        <w:t>y</w:t>
      </w:r>
      <w:r>
        <w:rPr>
          <w:color w:val="3D3D3D"/>
          <w:spacing w:val="81"/>
          <w:w w:val="105"/>
          <w:sz w:val="28"/>
          <w:szCs w:val="28"/>
        </w:rPr>
        <w:t xml:space="preserve"> </w:t>
      </w:r>
      <w:r>
        <w:rPr>
          <w:color w:val="2D2D2D"/>
          <w:w w:val="105"/>
          <w:sz w:val="28"/>
          <w:szCs w:val="28"/>
        </w:rPr>
        <w:t xml:space="preserve">optimizmus, vý'bojné </w:t>
      </w:r>
      <w:r>
        <w:rPr>
          <w:color w:val="3D3D3D"/>
          <w:spacing w:val="-4"/>
          <w:w w:val="105"/>
          <w:sz w:val="28"/>
          <w:szCs w:val="28"/>
        </w:rPr>
        <w:t xml:space="preserve">ges </w:t>
      </w:r>
      <w:r>
        <w:rPr>
          <w:color w:val="1D1D1D"/>
          <w:w w:val="105"/>
          <w:sz w:val="28"/>
          <w:szCs w:val="28"/>
        </w:rPr>
        <w:t xml:space="preserve">to </w:t>
      </w:r>
      <w:r>
        <w:rPr>
          <w:color w:val="565656"/>
          <w:w w:val="105"/>
          <w:sz w:val="28"/>
          <w:szCs w:val="28"/>
        </w:rPr>
        <w:t>/</w:t>
      </w:r>
    </w:p>
    <w:p w14:paraId="7EB03C2A" w14:textId="77777777" w:rsidR="001867FA" w:rsidRDefault="001867FA">
      <w:pPr>
        <w:pStyle w:val="Zkladntext"/>
        <w:tabs>
          <w:tab w:val="left" w:pos="1915"/>
          <w:tab w:val="left" w:pos="2246"/>
          <w:tab w:val="left" w:pos="2377"/>
          <w:tab w:val="left" w:pos="2762"/>
          <w:tab w:val="left" w:pos="5202"/>
          <w:tab w:val="left" w:pos="9782"/>
          <w:tab w:val="left" w:pos="9926"/>
          <w:tab w:val="left" w:pos="10637"/>
        </w:tabs>
        <w:kinsoku w:val="0"/>
        <w:overflowPunct w:val="0"/>
        <w:spacing w:before="22" w:line="206" w:lineRule="auto"/>
        <w:ind w:left="677" w:right="891" w:firstLine="38"/>
        <w:rPr>
          <w:color w:val="1D1D1D"/>
          <w:w w:val="115"/>
          <w:sz w:val="28"/>
          <w:szCs w:val="28"/>
        </w:rPr>
      </w:pPr>
      <w:r>
        <w:rPr>
          <w:color w:val="3D3D3D"/>
          <w:w w:val="115"/>
          <w:sz w:val="28"/>
          <w:szCs w:val="28"/>
        </w:rPr>
        <w:t xml:space="preserve">a </w:t>
      </w:r>
      <w:r>
        <w:rPr>
          <w:color w:val="2D2D2D"/>
          <w:w w:val="115"/>
          <w:sz w:val="28"/>
          <w:szCs w:val="28"/>
        </w:rPr>
        <w:t xml:space="preserve">viera </w:t>
      </w:r>
      <w:r>
        <w:rPr>
          <w:color w:val="3D3D3D"/>
          <w:w w:val="115"/>
          <w:sz w:val="28"/>
          <w:szCs w:val="28"/>
        </w:rPr>
        <w:t xml:space="preserve">v </w:t>
      </w:r>
      <w:r>
        <w:rPr>
          <w:color w:val="2D2D2D"/>
          <w:w w:val="115"/>
          <w:sz w:val="28"/>
          <w:szCs w:val="28"/>
        </w:rPr>
        <w:t xml:space="preserve">neohraničené </w:t>
      </w:r>
      <w:r>
        <w:rPr>
          <w:color w:val="1D1D1D"/>
          <w:w w:val="115"/>
          <w:sz w:val="28"/>
          <w:szCs w:val="28"/>
        </w:rPr>
        <w:t xml:space="preserve">možnosti </w:t>
      </w:r>
      <w:r>
        <w:rPr>
          <w:color w:val="2D2D2D"/>
          <w:w w:val="115"/>
          <w:sz w:val="28"/>
          <w:szCs w:val="28"/>
        </w:rPr>
        <w:t xml:space="preserve">sú dávno </w:t>
      </w:r>
      <w:r>
        <w:rPr>
          <w:color w:val="1D1D1D"/>
          <w:w w:val="115"/>
          <w:sz w:val="28"/>
          <w:szCs w:val="28"/>
        </w:rPr>
        <w:t xml:space="preserve">za </w:t>
      </w:r>
      <w:r>
        <w:rPr>
          <w:color w:val="2D2D2D"/>
          <w:w w:val="115"/>
          <w:sz w:val="28"/>
          <w:szCs w:val="28"/>
        </w:rPr>
        <w:t xml:space="preserve">nami. Na </w:t>
      </w:r>
      <w:r>
        <w:rPr>
          <w:color w:val="1D1D1D"/>
          <w:w w:val="115"/>
          <w:sz w:val="28"/>
          <w:szCs w:val="28"/>
        </w:rPr>
        <w:t xml:space="preserve">hladkej </w:t>
      </w:r>
      <w:r>
        <w:rPr>
          <w:color w:val="2D2D2D"/>
          <w:w w:val="115"/>
          <w:sz w:val="28"/>
          <w:szCs w:val="28"/>
        </w:rPr>
        <w:t xml:space="preserve">ceste </w:t>
      </w:r>
      <w:r>
        <w:rPr>
          <w:color w:val="565656"/>
          <w:spacing w:val="-6"/>
          <w:w w:val="95"/>
          <w:sz w:val="28"/>
          <w:szCs w:val="28"/>
        </w:rPr>
        <w:t>«</w:t>
      </w:r>
      <w:r>
        <w:rPr>
          <w:color w:val="2D2D2D"/>
          <w:spacing w:val="-6"/>
          <w:w w:val="95"/>
          <w:sz w:val="28"/>
          <w:szCs w:val="28"/>
        </w:rPr>
        <w:t xml:space="preserve">p </w:t>
      </w:r>
      <w:r>
        <w:rPr>
          <w:color w:val="2D2D2D"/>
          <w:w w:val="95"/>
          <w:sz w:val="28"/>
          <w:szCs w:val="28"/>
        </w:rPr>
        <w:t xml:space="preserve">r </w:t>
      </w:r>
      <w:r>
        <w:rPr>
          <w:color w:val="2D2D2D"/>
          <w:w w:val="115"/>
          <w:sz w:val="28"/>
          <w:szCs w:val="28"/>
        </w:rPr>
        <w:t xml:space="preserve">cd­ písanej </w:t>
      </w:r>
      <w:r>
        <w:rPr>
          <w:color w:val="1D1D1D"/>
          <w:spacing w:val="3"/>
          <w:w w:val="115"/>
          <w:sz w:val="28"/>
          <w:szCs w:val="28"/>
        </w:rPr>
        <w:t>prírodou</w:t>
      </w:r>
      <w:r>
        <w:rPr>
          <w:color w:val="3D3D3D"/>
          <w:spacing w:val="3"/>
          <w:w w:val="115"/>
          <w:sz w:val="28"/>
          <w:szCs w:val="28"/>
        </w:rPr>
        <w:t xml:space="preserve">» </w:t>
      </w:r>
      <w:r>
        <w:rPr>
          <w:color w:val="2D2D2D"/>
          <w:w w:val="95"/>
          <w:sz w:val="28"/>
          <w:szCs w:val="28"/>
        </w:rPr>
        <w:t xml:space="preserve">sa </w:t>
      </w:r>
      <w:r>
        <w:rPr>
          <w:color w:val="1D1D1D"/>
          <w:w w:val="95"/>
          <w:sz w:val="28"/>
          <w:szCs w:val="28"/>
        </w:rPr>
        <w:t xml:space="preserve">o b ja </w:t>
      </w:r>
      <w:r>
        <w:rPr>
          <w:color w:val="3D3D3D"/>
          <w:w w:val="95"/>
          <w:sz w:val="28"/>
          <w:szCs w:val="28"/>
        </w:rPr>
        <w:t xml:space="preserve">vi </w:t>
      </w:r>
      <w:r>
        <w:rPr>
          <w:color w:val="1D1D1D"/>
          <w:w w:val="95"/>
          <w:sz w:val="28"/>
          <w:szCs w:val="28"/>
        </w:rPr>
        <w:t xml:space="preserve">ly život </w:t>
      </w:r>
      <w:r>
        <w:rPr>
          <w:color w:val="1D1D1D"/>
          <w:spacing w:val="16"/>
          <w:w w:val="95"/>
          <w:sz w:val="28"/>
          <w:szCs w:val="28"/>
        </w:rPr>
        <w:t xml:space="preserve">un </w:t>
      </w:r>
      <w:r>
        <w:rPr>
          <w:color w:val="3D3D3D"/>
          <w:w w:val="115"/>
          <w:sz w:val="28"/>
          <w:szCs w:val="28"/>
        </w:rPr>
        <w:t>e</w:t>
      </w:r>
      <w:r>
        <w:rPr>
          <w:color w:val="1D1D1D"/>
          <w:w w:val="115"/>
          <w:sz w:val="28"/>
          <w:szCs w:val="28"/>
        </w:rPr>
        <w:t>bezpečn</w:t>
      </w:r>
      <w:r>
        <w:rPr>
          <w:color w:val="3D3D3D"/>
          <w:w w:val="115"/>
          <w:sz w:val="28"/>
          <w:szCs w:val="28"/>
        </w:rPr>
        <w:t xml:space="preserve">é </w:t>
      </w:r>
      <w:r>
        <w:rPr>
          <w:color w:val="2D2D2D"/>
          <w:w w:val="115"/>
          <w:sz w:val="28"/>
          <w:szCs w:val="28"/>
        </w:rPr>
        <w:t xml:space="preserve">zatáčky, trhliny </w:t>
      </w:r>
      <w:r>
        <w:rPr>
          <w:color w:val="3D3D3D"/>
          <w:w w:val="115"/>
          <w:sz w:val="28"/>
          <w:szCs w:val="28"/>
        </w:rPr>
        <w:t xml:space="preserve">až </w:t>
      </w:r>
      <w:r>
        <w:rPr>
          <w:color w:val="2D2D2D"/>
          <w:w w:val="115"/>
          <w:sz w:val="28"/>
          <w:szCs w:val="28"/>
        </w:rPr>
        <w:t xml:space="preserve">priepast­ ných </w:t>
      </w:r>
      <w:r>
        <w:rPr>
          <w:color w:val="1D1D1D"/>
          <w:w w:val="115"/>
          <w:sz w:val="28"/>
          <w:szCs w:val="28"/>
        </w:rPr>
        <w:t xml:space="preserve">rozmerov </w:t>
      </w:r>
      <w:r>
        <w:rPr>
          <w:color w:val="2D2D2D"/>
          <w:w w:val="115"/>
          <w:sz w:val="28"/>
          <w:szCs w:val="28"/>
        </w:rPr>
        <w:t xml:space="preserve">a </w:t>
      </w:r>
      <w:r>
        <w:rPr>
          <w:color w:val="1D1D1D"/>
          <w:w w:val="115"/>
          <w:sz w:val="28"/>
          <w:szCs w:val="28"/>
        </w:rPr>
        <w:t>záhadné križ</w:t>
      </w:r>
      <w:r>
        <w:rPr>
          <w:color w:val="1D1D1D"/>
          <w:w w:val="115"/>
          <w:sz w:val="28"/>
          <w:szCs w:val="28"/>
        </w:rPr>
        <w:t xml:space="preserve">ovatky. Demokrati </w:t>
      </w:r>
      <w:r>
        <w:rPr>
          <w:color w:val="2D2D2D"/>
          <w:w w:val="115"/>
          <w:sz w:val="28"/>
          <w:szCs w:val="28"/>
        </w:rPr>
        <w:t xml:space="preserve">sú v deienzive a v  úzko stiach;  </w:t>
      </w:r>
      <w:r>
        <w:rPr>
          <w:color w:val="1D1D1D"/>
          <w:w w:val="115"/>
          <w:sz w:val="28"/>
          <w:szCs w:val="28"/>
        </w:rPr>
        <w:t xml:space="preserve">cítia,  že  je </w:t>
      </w:r>
      <w:r>
        <w:rPr>
          <w:color w:val="2D2D2D"/>
          <w:w w:val="115"/>
          <w:sz w:val="28"/>
          <w:szCs w:val="28"/>
        </w:rPr>
        <w:t xml:space="preserve">v hre  </w:t>
      </w:r>
      <w:r>
        <w:rPr>
          <w:color w:val="3D3D3D"/>
          <w:spacing w:val="-13"/>
          <w:w w:val="95"/>
          <w:sz w:val="28"/>
          <w:szCs w:val="28"/>
        </w:rPr>
        <w:t>vš</w:t>
      </w:r>
      <w:r>
        <w:rPr>
          <w:color w:val="878787"/>
          <w:spacing w:val="-13"/>
          <w:w w:val="95"/>
          <w:sz w:val="28"/>
          <w:szCs w:val="28"/>
        </w:rPr>
        <w:t>,</w:t>
      </w:r>
      <w:r>
        <w:rPr>
          <w:color w:val="2D2D2D"/>
          <w:spacing w:val="-13"/>
          <w:w w:val="95"/>
          <w:sz w:val="28"/>
          <w:szCs w:val="28"/>
        </w:rPr>
        <w:t>et</w:t>
      </w:r>
      <w:r>
        <w:rPr>
          <w:color w:val="2D2D2D"/>
          <w:spacing w:val="-3"/>
          <w:w w:val="95"/>
          <w:sz w:val="28"/>
          <w:szCs w:val="28"/>
        </w:rPr>
        <w:t xml:space="preserve"> </w:t>
      </w:r>
      <w:r>
        <w:rPr>
          <w:color w:val="2D2D2D"/>
          <w:w w:val="95"/>
          <w:sz w:val="28"/>
          <w:szCs w:val="28"/>
        </w:rPr>
        <w:t>k</w:t>
      </w:r>
      <w:r>
        <w:rPr>
          <w:color w:val="2D2D2D"/>
          <w:spacing w:val="35"/>
          <w:w w:val="95"/>
          <w:sz w:val="28"/>
          <w:szCs w:val="28"/>
        </w:rPr>
        <w:t xml:space="preserve"> </w:t>
      </w:r>
      <w:r>
        <w:rPr>
          <w:color w:val="2D2D2D"/>
          <w:w w:val="95"/>
          <w:sz w:val="28"/>
          <w:szCs w:val="28"/>
        </w:rPr>
        <w:t>o,</w:t>
      </w:r>
      <w:r>
        <w:rPr>
          <w:color w:val="2D2D2D"/>
          <w:w w:val="95"/>
          <w:sz w:val="28"/>
          <w:szCs w:val="28"/>
        </w:rPr>
        <w:tab/>
        <w:t>s</w:t>
      </w:r>
      <w:r>
        <w:rPr>
          <w:color w:val="727272"/>
          <w:w w:val="95"/>
          <w:sz w:val="28"/>
          <w:szCs w:val="28"/>
        </w:rPr>
        <w:t>·</w:t>
      </w:r>
      <w:r>
        <w:rPr>
          <w:color w:val="1D1D1D"/>
          <w:w w:val="95"/>
          <w:sz w:val="28"/>
          <w:szCs w:val="28"/>
        </w:rPr>
        <w:t xml:space="preserve">l </w:t>
      </w:r>
      <w:r>
        <w:rPr>
          <w:color w:val="3D3D3D"/>
          <w:w w:val="95"/>
          <w:sz w:val="28"/>
          <w:szCs w:val="28"/>
        </w:rPr>
        <w:t xml:space="preserve">01bo </w:t>
      </w:r>
      <w:r>
        <w:rPr>
          <w:color w:val="1D1D1D"/>
          <w:w w:val="115"/>
          <w:sz w:val="28"/>
          <w:szCs w:val="28"/>
        </w:rPr>
        <w:t xml:space="preserve">dn ý </w:t>
      </w:r>
      <w:r>
        <w:rPr>
          <w:color w:val="2D2D2D"/>
          <w:w w:val="115"/>
          <w:sz w:val="28"/>
          <w:szCs w:val="28"/>
        </w:rPr>
        <w:t xml:space="preserve">čl0 ek a </w:t>
      </w:r>
      <w:r>
        <w:rPr>
          <w:color w:val="1D1D1D"/>
          <w:w w:val="115"/>
          <w:sz w:val="28"/>
          <w:szCs w:val="28"/>
        </w:rPr>
        <w:t xml:space="preserve">kultúrny život. </w:t>
      </w:r>
      <w:r>
        <w:rPr>
          <w:color w:val="2D2D2D"/>
          <w:w w:val="115"/>
          <w:sz w:val="28"/>
          <w:szCs w:val="28"/>
        </w:rPr>
        <w:t xml:space="preserve">Pocit. že </w:t>
      </w:r>
      <w:r>
        <w:rPr>
          <w:color w:val="1D1D1D"/>
          <w:spacing w:val="-79"/>
          <w:w w:val="108"/>
          <w:sz w:val="28"/>
          <w:szCs w:val="28"/>
        </w:rPr>
        <w:t>k</w:t>
      </w:r>
      <w:r>
        <w:rPr>
          <w:color w:val="1D1D1D"/>
          <w:spacing w:val="-6"/>
          <w:w w:val="39"/>
          <w:sz w:val="28"/>
          <w:szCs w:val="28"/>
        </w:rPr>
        <w:t>l</w:t>
      </w:r>
      <w:r>
        <w:rPr>
          <w:color w:val="1D1D1D"/>
          <w:w w:val="104"/>
          <w:sz w:val="28"/>
          <w:szCs w:val="28"/>
        </w:rPr>
        <w:t>a</w:t>
      </w:r>
      <w:r>
        <w:rPr>
          <w:color w:val="1D1D1D"/>
          <w:spacing w:val="-40"/>
          <w:sz w:val="28"/>
          <w:szCs w:val="28"/>
        </w:rPr>
        <w:t xml:space="preserve"> </w:t>
      </w:r>
      <w:r>
        <w:rPr>
          <w:color w:val="1D1D1D"/>
          <w:w w:val="87"/>
          <w:sz w:val="28"/>
          <w:szCs w:val="28"/>
        </w:rPr>
        <w:t>s</w:t>
      </w:r>
      <w:r>
        <w:rPr>
          <w:color w:val="1D1D1D"/>
          <w:spacing w:val="19"/>
          <w:sz w:val="28"/>
          <w:szCs w:val="28"/>
        </w:rPr>
        <w:t xml:space="preserve"> </w:t>
      </w:r>
      <w:r>
        <w:rPr>
          <w:color w:val="3D3D3D"/>
          <w:w w:val="52"/>
          <w:sz w:val="28"/>
          <w:szCs w:val="28"/>
        </w:rPr>
        <w:t>i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10"/>
          <w:sz w:val="28"/>
          <w:szCs w:val="28"/>
        </w:rPr>
        <w:t xml:space="preserve"> </w:t>
      </w:r>
      <w:r>
        <w:rPr>
          <w:color w:val="3D3D3D"/>
          <w:spacing w:val="-13"/>
          <w:w w:val="52"/>
          <w:sz w:val="28"/>
          <w:szCs w:val="28"/>
        </w:rPr>
        <w:t>c</w:t>
      </w:r>
      <w:r>
        <w:rPr>
          <w:color w:val="1D1D1D"/>
          <w:w w:val="87"/>
          <w:sz w:val="28"/>
          <w:szCs w:val="28"/>
        </w:rPr>
        <w:t>k</w:t>
      </w:r>
      <w:r>
        <w:rPr>
          <w:color w:val="1D1D1D"/>
          <w:spacing w:val="-23"/>
          <w:sz w:val="28"/>
          <w:szCs w:val="28"/>
        </w:rPr>
        <w:t xml:space="preserve"> </w:t>
      </w:r>
      <w:r>
        <w:rPr>
          <w:color w:val="1D1D1D"/>
          <w:w w:val="77"/>
          <w:sz w:val="28"/>
          <w:szCs w:val="28"/>
        </w:rPr>
        <w:t>é</w:t>
      </w:r>
      <w:r>
        <w:rPr>
          <w:color w:val="1D1D1D"/>
          <w:sz w:val="28"/>
          <w:szCs w:val="28"/>
        </w:rPr>
        <w:tab/>
      </w:r>
      <w:r>
        <w:rPr>
          <w:color w:val="1D1D1D"/>
          <w:w w:val="124"/>
          <w:sz w:val="28"/>
          <w:szCs w:val="28"/>
        </w:rPr>
        <w:t>prostriedky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14"/>
          <w:sz w:val="28"/>
          <w:szCs w:val="28"/>
        </w:rPr>
        <w:t xml:space="preserve"> </w:t>
      </w:r>
      <w:r>
        <w:rPr>
          <w:color w:val="1D1D1D"/>
          <w:spacing w:val="-1"/>
          <w:w w:val="124"/>
          <w:sz w:val="28"/>
          <w:szCs w:val="28"/>
        </w:rPr>
        <w:t>d</w:t>
      </w:r>
      <w:r>
        <w:rPr>
          <w:color w:val="1D1D1D"/>
          <w:spacing w:val="-8"/>
          <w:w w:val="124"/>
          <w:sz w:val="28"/>
          <w:szCs w:val="28"/>
        </w:rPr>
        <w:t>e</w:t>
      </w:r>
      <w:r>
        <w:rPr>
          <w:color w:val="1D1D1D"/>
          <w:spacing w:val="-14"/>
          <w:w w:val="124"/>
          <w:sz w:val="28"/>
          <w:szCs w:val="28"/>
        </w:rPr>
        <w:t>m</w:t>
      </w:r>
      <w:r>
        <w:rPr>
          <w:color w:val="1D1D1D"/>
          <w:w w:val="124"/>
          <w:sz w:val="28"/>
          <w:szCs w:val="28"/>
        </w:rPr>
        <w:t>o</w:t>
      </w:r>
      <w:r>
        <w:rPr>
          <w:color w:val="1D1D1D"/>
          <w:spacing w:val="8"/>
          <w:w w:val="124"/>
          <w:sz w:val="28"/>
          <w:szCs w:val="28"/>
        </w:rPr>
        <w:t>k</w:t>
      </w:r>
      <w:r>
        <w:rPr>
          <w:color w:val="1D1D1D"/>
          <w:w w:val="124"/>
          <w:sz w:val="28"/>
          <w:szCs w:val="28"/>
        </w:rPr>
        <w:t>ra</w:t>
      </w:r>
      <w:r>
        <w:rPr>
          <w:color w:val="3D3D3D"/>
          <w:spacing w:val="-21"/>
          <w:w w:val="124"/>
          <w:sz w:val="28"/>
          <w:szCs w:val="28"/>
        </w:rPr>
        <w:t>c</w:t>
      </w:r>
      <w:r>
        <w:rPr>
          <w:color w:val="1D1D1D"/>
          <w:spacing w:val="-1"/>
          <w:w w:val="124"/>
          <w:sz w:val="28"/>
          <w:szCs w:val="28"/>
        </w:rPr>
        <w:t>i</w:t>
      </w:r>
      <w:r>
        <w:rPr>
          <w:color w:val="1D1D1D"/>
          <w:w w:val="124"/>
          <w:sz w:val="28"/>
          <w:szCs w:val="28"/>
        </w:rPr>
        <w:t>e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29"/>
          <w:sz w:val="28"/>
          <w:szCs w:val="28"/>
        </w:rPr>
        <w:t xml:space="preserve"> </w:t>
      </w:r>
      <w:r>
        <w:rPr>
          <w:color w:val="1D1D1D"/>
          <w:w w:val="107"/>
          <w:sz w:val="32"/>
          <w:szCs w:val="32"/>
        </w:rPr>
        <w:t>na</w:t>
      </w:r>
      <w:r>
        <w:rPr>
          <w:color w:val="1D1D1D"/>
          <w:sz w:val="32"/>
          <w:szCs w:val="32"/>
        </w:rPr>
        <w:t xml:space="preserve"> </w:t>
      </w:r>
      <w:r>
        <w:rPr>
          <w:color w:val="1D1D1D"/>
          <w:spacing w:val="-14"/>
          <w:sz w:val="32"/>
          <w:szCs w:val="32"/>
        </w:rPr>
        <w:t xml:space="preserve"> </w:t>
      </w:r>
      <w:r>
        <w:rPr>
          <w:color w:val="1D1D1D"/>
          <w:spacing w:val="-1"/>
          <w:w w:val="108"/>
          <w:sz w:val="28"/>
          <w:szCs w:val="28"/>
        </w:rPr>
        <w:t>za</w:t>
      </w:r>
      <w:r>
        <w:rPr>
          <w:color w:val="1D1D1D"/>
          <w:spacing w:val="3"/>
          <w:w w:val="108"/>
          <w:sz w:val="28"/>
          <w:szCs w:val="28"/>
        </w:rPr>
        <w:t>ž</w:t>
      </w:r>
      <w:r>
        <w:rPr>
          <w:color w:val="3D3D3D"/>
          <w:spacing w:val="-1"/>
          <w:w w:val="108"/>
          <w:sz w:val="28"/>
          <w:szCs w:val="28"/>
        </w:rPr>
        <w:t>e</w:t>
      </w:r>
      <w:r>
        <w:rPr>
          <w:color w:val="3D3D3D"/>
          <w:w w:val="108"/>
          <w:sz w:val="28"/>
          <w:szCs w:val="28"/>
        </w:rPr>
        <w:t>h</w:t>
      </w:r>
      <w:r>
        <w:rPr>
          <w:color w:val="3D3D3D"/>
          <w:spacing w:val="-34"/>
          <w:sz w:val="28"/>
          <w:szCs w:val="28"/>
        </w:rPr>
        <w:t xml:space="preserve"> </w:t>
      </w:r>
      <w:r>
        <w:rPr>
          <w:color w:val="1D1D1D"/>
          <w:spacing w:val="14"/>
          <w:w w:val="108"/>
          <w:sz w:val="28"/>
          <w:szCs w:val="28"/>
        </w:rPr>
        <w:t>n</w:t>
      </w:r>
      <w:r>
        <w:rPr>
          <w:color w:val="1D1D1D"/>
          <w:spacing w:val="-1"/>
          <w:w w:val="108"/>
          <w:sz w:val="28"/>
          <w:szCs w:val="28"/>
        </w:rPr>
        <w:t>a</w:t>
      </w:r>
      <w:r>
        <w:rPr>
          <w:color w:val="1D1D1D"/>
          <w:spacing w:val="8"/>
          <w:w w:val="108"/>
          <w:sz w:val="28"/>
          <w:szCs w:val="28"/>
        </w:rPr>
        <w:t>n</w:t>
      </w:r>
      <w:r>
        <w:rPr>
          <w:color w:val="1D1D1D"/>
          <w:w w:val="108"/>
          <w:sz w:val="28"/>
          <w:szCs w:val="28"/>
        </w:rPr>
        <w:t>i</w:t>
      </w:r>
      <w:r>
        <w:rPr>
          <w:color w:val="1D1D1D"/>
          <w:spacing w:val="-38"/>
          <w:sz w:val="28"/>
          <w:szCs w:val="28"/>
        </w:rPr>
        <w:t xml:space="preserve"> </w:t>
      </w:r>
      <w:r>
        <w:rPr>
          <w:color w:val="1D1D1D"/>
          <w:w w:val="108"/>
          <w:sz w:val="28"/>
          <w:szCs w:val="28"/>
        </w:rPr>
        <w:t>e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15"/>
          <w:sz w:val="28"/>
          <w:szCs w:val="28"/>
        </w:rPr>
        <w:t xml:space="preserve"> </w:t>
      </w:r>
      <w:r>
        <w:rPr>
          <w:color w:val="2D2D2D"/>
          <w:w w:val="115"/>
          <w:sz w:val="28"/>
          <w:szCs w:val="28"/>
        </w:rPr>
        <w:t>nehezpe</w:t>
      </w:r>
      <w:r>
        <w:rPr>
          <w:color w:val="2D2D2D"/>
          <w:spacing w:val="-1"/>
          <w:w w:val="115"/>
          <w:sz w:val="28"/>
          <w:szCs w:val="28"/>
        </w:rPr>
        <w:t>čenstv</w:t>
      </w:r>
      <w:r>
        <w:rPr>
          <w:color w:val="2D2D2D"/>
          <w:w w:val="115"/>
          <w:sz w:val="28"/>
          <w:szCs w:val="28"/>
        </w:rPr>
        <w:t>a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-16"/>
          <w:sz w:val="28"/>
          <w:szCs w:val="28"/>
        </w:rPr>
        <w:t xml:space="preserve"> </w:t>
      </w:r>
      <w:r>
        <w:rPr>
          <w:color w:val="2D2D2D"/>
          <w:w w:val="114"/>
          <w:sz w:val="28"/>
          <w:szCs w:val="28"/>
        </w:rPr>
        <w:t>nesta</w:t>
      </w:r>
      <w:r>
        <w:rPr>
          <w:color w:val="2D2D2D"/>
          <w:spacing w:val="-1"/>
          <w:w w:val="114"/>
          <w:sz w:val="28"/>
          <w:szCs w:val="28"/>
        </w:rPr>
        <w:t>čia</w:t>
      </w:r>
      <w:r>
        <w:rPr>
          <w:color w:val="2D2D2D"/>
          <w:spacing w:val="10"/>
          <w:w w:val="114"/>
          <w:sz w:val="28"/>
          <w:szCs w:val="28"/>
        </w:rPr>
        <w:t>,</w:t>
      </w:r>
      <w:r>
        <w:rPr>
          <w:rFonts w:ascii="Arial" w:hAnsi="Arial" w:cs="Arial"/>
          <w:color w:val="2D2D2D"/>
          <w:w w:val="114"/>
          <w:sz w:val="24"/>
          <w:szCs w:val="24"/>
        </w:rPr>
        <w:t xml:space="preserve">a </w:t>
      </w:r>
      <w:r>
        <w:rPr>
          <w:color w:val="1D1D1D"/>
          <w:w w:val="115"/>
          <w:sz w:val="28"/>
          <w:szCs w:val="28"/>
        </w:rPr>
        <w:t xml:space="preserve">že </w:t>
      </w:r>
      <w:r>
        <w:rPr>
          <w:color w:val="3D3D3D"/>
          <w:w w:val="115"/>
          <w:sz w:val="28"/>
          <w:szCs w:val="28"/>
        </w:rPr>
        <w:t xml:space="preserve">ho </w:t>
      </w:r>
      <w:r>
        <w:rPr>
          <w:color w:val="2D2D2D"/>
          <w:w w:val="115"/>
          <w:sz w:val="28"/>
          <w:szCs w:val="28"/>
        </w:rPr>
        <w:t xml:space="preserve">dokonce </w:t>
      </w:r>
      <w:r>
        <w:rPr>
          <w:color w:val="1D1D1D"/>
          <w:w w:val="115"/>
          <w:sz w:val="28"/>
          <w:szCs w:val="28"/>
        </w:rPr>
        <w:t xml:space="preserve">podporujú. }e </w:t>
      </w:r>
      <w:r>
        <w:rPr>
          <w:color w:val="2D2D2D"/>
          <w:w w:val="115"/>
          <w:sz w:val="28"/>
          <w:szCs w:val="28"/>
        </w:rPr>
        <w:t xml:space="preserve">pocitom obecným. </w:t>
      </w:r>
      <w:r>
        <w:rPr>
          <w:color w:val="2D2D2D"/>
          <w:w w:val="95"/>
          <w:sz w:val="27"/>
          <w:szCs w:val="27"/>
        </w:rPr>
        <w:t xml:space="preserve">S_por </w:t>
      </w:r>
      <w:r>
        <w:rPr>
          <w:color w:val="2D2D2D"/>
          <w:w w:val="95"/>
          <w:sz w:val="28"/>
          <w:szCs w:val="28"/>
        </w:rPr>
        <w:t xml:space="preserve">sa </w:t>
      </w:r>
      <w:r>
        <w:rPr>
          <w:color w:val="2D2D2D"/>
          <w:w w:val="115"/>
          <w:sz w:val="27"/>
          <w:szCs w:val="27"/>
        </w:rPr>
        <w:t xml:space="preserve">proste zosunul </w:t>
      </w:r>
      <w:r>
        <w:rPr>
          <w:color w:val="1D1D1D"/>
          <w:w w:val="115"/>
          <w:sz w:val="28"/>
          <w:szCs w:val="28"/>
        </w:rPr>
        <w:t xml:space="preserve">na </w:t>
      </w:r>
      <w:r>
        <w:rPr>
          <w:color w:val="2D2D2D"/>
          <w:w w:val="118"/>
          <w:sz w:val="28"/>
          <w:szCs w:val="28"/>
        </w:rPr>
        <w:t>poslednú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-22"/>
          <w:sz w:val="28"/>
          <w:szCs w:val="28"/>
        </w:rPr>
        <w:t xml:space="preserve"> </w:t>
      </w:r>
      <w:r>
        <w:rPr>
          <w:color w:val="1D1D1D"/>
          <w:spacing w:val="7"/>
          <w:w w:val="118"/>
          <w:sz w:val="28"/>
          <w:szCs w:val="28"/>
        </w:rPr>
        <w:t>r</w:t>
      </w:r>
      <w:r>
        <w:rPr>
          <w:color w:val="1D1D1D"/>
          <w:w w:val="118"/>
          <w:sz w:val="28"/>
          <w:szCs w:val="28"/>
        </w:rPr>
        <w:t>o</w:t>
      </w:r>
      <w:r>
        <w:rPr>
          <w:color w:val="1D1D1D"/>
          <w:spacing w:val="-91"/>
          <w:w w:val="118"/>
          <w:sz w:val="28"/>
          <w:szCs w:val="28"/>
        </w:rPr>
        <w:t>v</w:t>
      </w:r>
      <w:r>
        <w:rPr>
          <w:color w:val="1D1D1D"/>
          <w:w w:val="59"/>
          <w:sz w:val="28"/>
          <w:szCs w:val="28"/>
        </w:rPr>
        <w:t>i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1"/>
          <w:sz w:val="28"/>
          <w:szCs w:val="28"/>
        </w:rPr>
        <w:t xml:space="preserve"> </w:t>
      </w:r>
      <w:r>
        <w:rPr>
          <w:color w:val="1D1D1D"/>
          <w:w w:val="59"/>
          <w:sz w:val="28"/>
          <w:szCs w:val="28"/>
        </w:rPr>
        <w:t>n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34"/>
          <w:sz w:val="28"/>
          <w:szCs w:val="28"/>
        </w:rPr>
        <w:t xml:space="preserve"> </w:t>
      </w:r>
      <w:r>
        <w:rPr>
          <w:color w:val="1D1D1D"/>
          <w:w w:val="108"/>
          <w:sz w:val="28"/>
          <w:szCs w:val="28"/>
        </w:rPr>
        <w:t>u</w:t>
      </w:r>
      <w:r>
        <w:rPr>
          <w:color w:val="3D3D3D"/>
          <w:w w:val="108"/>
          <w:sz w:val="28"/>
          <w:szCs w:val="28"/>
        </w:rPr>
        <w:t>,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23"/>
          <w:sz w:val="28"/>
          <w:szCs w:val="28"/>
        </w:rPr>
        <w:t xml:space="preserve"> </w:t>
      </w:r>
      <w:r>
        <w:rPr>
          <w:color w:val="1D1D1D"/>
          <w:spacing w:val="-1"/>
          <w:w w:val="128"/>
          <w:sz w:val="28"/>
          <w:szCs w:val="28"/>
        </w:rPr>
        <w:t>tam</w:t>
      </w:r>
      <w:r>
        <w:rPr>
          <w:color w:val="1D1D1D"/>
          <w:w w:val="128"/>
          <w:sz w:val="28"/>
          <w:szCs w:val="28"/>
        </w:rPr>
        <w:t>,</w:t>
      </w:r>
      <w:r>
        <w:rPr>
          <w:color w:val="1D1D1D"/>
          <w:spacing w:val="27"/>
          <w:sz w:val="28"/>
          <w:szCs w:val="28"/>
        </w:rPr>
        <w:t xml:space="preserve"> </w:t>
      </w:r>
      <w:r>
        <w:rPr>
          <w:color w:val="1D1D1D"/>
          <w:w w:val="128"/>
          <w:sz w:val="28"/>
          <w:szCs w:val="28"/>
        </w:rPr>
        <w:t>kde</w:t>
      </w:r>
      <w:r>
        <w:rPr>
          <w:color w:val="1D1D1D"/>
          <w:spacing w:val="14"/>
          <w:sz w:val="28"/>
          <w:szCs w:val="28"/>
        </w:rPr>
        <w:t xml:space="preserve"> </w:t>
      </w:r>
      <w:r>
        <w:rPr>
          <w:color w:val="1D1D1D"/>
          <w:spacing w:val="-1"/>
          <w:w w:val="128"/>
          <w:sz w:val="28"/>
          <w:szCs w:val="28"/>
        </w:rPr>
        <w:t>j</w:t>
      </w:r>
      <w:r>
        <w:rPr>
          <w:color w:val="1D1D1D"/>
          <w:w w:val="128"/>
          <w:sz w:val="28"/>
          <w:szCs w:val="28"/>
        </w:rPr>
        <w:t>e</w:t>
      </w:r>
      <w:r>
        <w:rPr>
          <w:color w:val="1D1D1D"/>
          <w:spacing w:val="3"/>
          <w:sz w:val="28"/>
          <w:szCs w:val="28"/>
        </w:rPr>
        <w:t xml:space="preserve"> </w:t>
      </w:r>
      <w:r>
        <w:rPr>
          <w:color w:val="1D1D1D"/>
          <w:spacing w:val="-1"/>
          <w:w w:val="113"/>
          <w:sz w:val="28"/>
          <w:szCs w:val="28"/>
        </w:rPr>
        <w:t>latentný1</w:t>
      </w:r>
      <w:r>
        <w:rPr>
          <w:color w:val="1D1D1D"/>
          <w:w w:val="113"/>
          <w:sz w:val="28"/>
          <w:szCs w:val="28"/>
        </w:rPr>
        <w:t>n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6"/>
          <w:sz w:val="28"/>
          <w:szCs w:val="28"/>
        </w:rPr>
        <w:t xml:space="preserve"> </w:t>
      </w:r>
      <w:r>
        <w:rPr>
          <w:color w:val="2D2D2D"/>
          <w:w w:val="115"/>
          <w:sz w:val="28"/>
          <w:szCs w:val="28"/>
        </w:rPr>
        <w:t>konfJiktom,</w:t>
      </w:r>
      <w:r>
        <w:rPr>
          <w:color w:val="2D2D2D"/>
          <w:spacing w:val="17"/>
          <w:sz w:val="28"/>
          <w:szCs w:val="28"/>
        </w:rPr>
        <w:t xml:space="preserve"> </w:t>
      </w:r>
      <w:r>
        <w:rPr>
          <w:color w:val="1D1D1D"/>
          <w:w w:val="115"/>
          <w:sz w:val="28"/>
          <w:szCs w:val="28"/>
        </w:rPr>
        <w:t>kde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10"/>
          <w:sz w:val="28"/>
          <w:szCs w:val="28"/>
        </w:rPr>
        <w:t xml:space="preserve"> </w:t>
      </w:r>
      <w:r>
        <w:rPr>
          <w:color w:val="1D1D1D"/>
          <w:spacing w:val="2"/>
          <w:w w:val="115"/>
          <w:sz w:val="28"/>
          <w:szCs w:val="28"/>
        </w:rPr>
        <w:t>p</w:t>
      </w:r>
      <w:r>
        <w:rPr>
          <w:color w:val="1D1D1D"/>
          <w:spacing w:val="23"/>
          <w:w w:val="115"/>
          <w:sz w:val="28"/>
          <w:szCs w:val="28"/>
        </w:rPr>
        <w:t>r</w:t>
      </w:r>
      <w:r>
        <w:rPr>
          <w:color w:val="1D1D1D"/>
          <w:spacing w:val="-1"/>
          <w:w w:val="115"/>
          <w:sz w:val="28"/>
          <w:szCs w:val="28"/>
        </w:rPr>
        <w:t>es</w:t>
      </w:r>
      <w:r>
        <w:rPr>
          <w:color w:val="1D1D1D"/>
          <w:spacing w:val="5"/>
          <w:w w:val="115"/>
          <w:sz w:val="28"/>
          <w:szCs w:val="28"/>
        </w:rPr>
        <w:t>t</w:t>
      </w:r>
      <w:r>
        <w:rPr>
          <w:color w:val="1D1D1D"/>
          <w:spacing w:val="10"/>
          <w:w w:val="115"/>
          <w:sz w:val="28"/>
          <w:szCs w:val="28"/>
        </w:rPr>
        <w:t>á</w:t>
      </w:r>
      <w:r>
        <w:rPr>
          <w:color w:val="1D1D1D"/>
          <w:spacing w:val="-3"/>
          <w:w w:val="106"/>
          <w:sz w:val="28"/>
          <w:szCs w:val="28"/>
        </w:rPr>
        <w:t>v</w:t>
      </w:r>
      <w:r>
        <w:rPr>
          <w:color w:val="3D3D3D"/>
          <w:w w:val="106"/>
          <w:sz w:val="28"/>
          <w:szCs w:val="28"/>
        </w:rPr>
        <w:t>á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31"/>
          <w:sz w:val="28"/>
          <w:szCs w:val="28"/>
        </w:rPr>
        <w:t xml:space="preserve"> </w:t>
      </w:r>
      <w:r>
        <w:rPr>
          <w:color w:val="2D2D2D"/>
          <w:w w:val="109"/>
          <w:sz w:val="28"/>
          <w:szCs w:val="28"/>
        </w:rPr>
        <w:t xml:space="preserve">pósobnost' </w:t>
      </w:r>
      <w:r>
        <w:rPr>
          <w:color w:val="1D1D1D"/>
          <w:w w:val="115"/>
          <w:sz w:val="28"/>
          <w:szCs w:val="28"/>
        </w:rPr>
        <w:t>argumentov</w:t>
      </w:r>
      <w:r>
        <w:rPr>
          <w:color w:val="2D2D2D"/>
          <w:w w:val="115"/>
          <w:sz w:val="28"/>
          <w:szCs w:val="28"/>
        </w:rPr>
        <w:t>a</w:t>
      </w:r>
      <w:r>
        <w:rPr>
          <w:color w:val="2D2D2D"/>
          <w:w w:val="115"/>
          <w:sz w:val="28"/>
          <w:szCs w:val="28"/>
        </w:rPr>
        <w:tab/>
      </w:r>
      <w:r>
        <w:rPr>
          <w:color w:val="2D2D2D"/>
          <w:w w:val="115"/>
          <w:sz w:val="28"/>
          <w:szCs w:val="28"/>
        </w:rPr>
        <w:tab/>
        <w:t xml:space="preserve">možnost'   </w:t>
      </w:r>
      <w:r>
        <w:rPr>
          <w:color w:val="1D1D1D"/>
          <w:w w:val="115"/>
          <w:sz w:val="28"/>
          <w:szCs w:val="28"/>
        </w:rPr>
        <w:t xml:space="preserve">dohody:  na   rozhranie  </w:t>
      </w:r>
      <w:r>
        <w:rPr>
          <w:color w:val="2D2D2D"/>
          <w:w w:val="115"/>
          <w:sz w:val="28"/>
          <w:szCs w:val="28"/>
        </w:rPr>
        <w:t xml:space="preserve">dvoch  </w:t>
      </w:r>
      <w:r>
        <w:rPr>
          <w:color w:val="1D1D1D"/>
          <w:w w:val="115"/>
          <w:sz w:val="28"/>
          <w:szCs w:val="28"/>
        </w:rPr>
        <w:t>kultúr,</w:t>
      </w:r>
      <w:r>
        <w:rPr>
          <w:color w:val="1D1D1D"/>
          <w:spacing w:val="5"/>
          <w:w w:val="115"/>
          <w:sz w:val="28"/>
          <w:szCs w:val="28"/>
        </w:rPr>
        <w:t xml:space="preserve"> </w:t>
      </w:r>
      <w:r>
        <w:rPr>
          <w:color w:val="1D1D1D"/>
          <w:w w:val="95"/>
          <w:sz w:val="28"/>
          <w:szCs w:val="28"/>
        </w:rPr>
        <w:t>t</w:t>
      </w:r>
      <w:r>
        <w:rPr>
          <w:color w:val="1D1D1D"/>
          <w:spacing w:val="-25"/>
          <w:w w:val="95"/>
          <w:sz w:val="28"/>
          <w:szCs w:val="28"/>
        </w:rPr>
        <w:t xml:space="preserve"> </w:t>
      </w:r>
      <w:r>
        <w:rPr>
          <w:color w:val="3D3D3D"/>
          <w:spacing w:val="-29"/>
          <w:w w:val="95"/>
          <w:sz w:val="28"/>
          <w:szCs w:val="28"/>
        </w:rPr>
        <w:t>am,</w:t>
      </w:r>
      <w:r>
        <w:rPr>
          <w:color w:val="3D3D3D"/>
          <w:spacing w:val="-29"/>
          <w:w w:val="95"/>
          <w:sz w:val="28"/>
          <w:szCs w:val="28"/>
        </w:rPr>
        <w:tab/>
      </w:r>
      <w:r>
        <w:rPr>
          <w:color w:val="3D3D3D"/>
          <w:spacing w:val="-29"/>
          <w:w w:val="95"/>
          <w:sz w:val="28"/>
          <w:szCs w:val="28"/>
        </w:rPr>
        <w:tab/>
      </w:r>
      <w:r>
        <w:rPr>
          <w:color w:val="1D1D1D"/>
          <w:w w:val="95"/>
          <w:sz w:val="28"/>
          <w:szCs w:val="28"/>
        </w:rPr>
        <w:t>k</w:t>
      </w:r>
      <w:r>
        <w:rPr>
          <w:color w:val="1D1D1D"/>
          <w:spacing w:val="-27"/>
          <w:w w:val="95"/>
          <w:sz w:val="28"/>
          <w:szCs w:val="28"/>
        </w:rPr>
        <w:t xml:space="preserve"> </w:t>
      </w:r>
      <w:r>
        <w:rPr>
          <w:color w:val="1D1D1D"/>
          <w:spacing w:val="-11"/>
          <w:w w:val="95"/>
          <w:sz w:val="28"/>
          <w:szCs w:val="28"/>
        </w:rPr>
        <w:t>d</w:t>
      </w:r>
      <w:r>
        <w:rPr>
          <w:color w:val="3D3D3D"/>
          <w:spacing w:val="-11"/>
          <w:w w:val="95"/>
          <w:sz w:val="28"/>
          <w:szCs w:val="28"/>
        </w:rPr>
        <w:t>e</w:t>
      </w:r>
      <w:r>
        <w:rPr>
          <w:color w:val="3D3D3D"/>
          <w:spacing w:val="-11"/>
          <w:w w:val="95"/>
          <w:sz w:val="28"/>
          <w:szCs w:val="28"/>
        </w:rPr>
        <w:tab/>
      </w:r>
      <w:r>
        <w:rPr>
          <w:color w:val="1D1D1D"/>
          <w:w w:val="115"/>
          <w:sz w:val="28"/>
          <w:szCs w:val="28"/>
        </w:rPr>
        <w:t xml:space="preserve">sa </w:t>
      </w:r>
      <w:r>
        <w:rPr>
          <w:color w:val="2D2D2D"/>
          <w:w w:val="115"/>
          <w:sz w:val="28"/>
          <w:szCs w:val="28"/>
        </w:rPr>
        <w:t xml:space="preserve">pojmy </w:t>
      </w:r>
      <w:r>
        <w:rPr>
          <w:color w:val="1D1D1D"/>
          <w:w w:val="115"/>
          <w:sz w:val="28"/>
          <w:szCs w:val="28"/>
        </w:rPr>
        <w:t>stavajú</w:t>
      </w:r>
      <w:r>
        <w:rPr>
          <w:color w:val="1D1D1D"/>
          <w:w w:val="115"/>
          <w:sz w:val="28"/>
          <w:szCs w:val="28"/>
        </w:rPr>
        <w:t xml:space="preserve"> hodnotami 'bez prispenia definicii </w:t>
      </w:r>
      <w:r>
        <w:rPr>
          <w:color w:val="2D2D2D"/>
          <w:w w:val="115"/>
          <w:sz w:val="28"/>
          <w:szCs w:val="28"/>
        </w:rPr>
        <w:t xml:space="preserve">a. </w:t>
      </w:r>
      <w:r>
        <w:rPr>
          <w:color w:val="1D1D1D"/>
          <w:w w:val="115"/>
          <w:sz w:val="28"/>
          <w:szCs w:val="28"/>
        </w:rPr>
        <w:t xml:space="preserve">hádam </w:t>
      </w:r>
      <w:r>
        <w:rPr>
          <w:color w:val="2D2D2D"/>
          <w:w w:val="115"/>
          <w:sz w:val="28"/>
          <w:szCs w:val="28"/>
        </w:rPr>
        <w:t xml:space="preserve">preto. </w:t>
      </w:r>
      <w:r>
        <w:rPr>
          <w:color w:val="2D2D2D"/>
          <w:w w:val="95"/>
          <w:sz w:val="27"/>
          <w:szCs w:val="27"/>
        </w:rPr>
        <w:t xml:space="preserve">Keff </w:t>
      </w:r>
      <w:r>
        <w:rPr>
          <w:color w:val="2D2D2D"/>
          <w:w w:val="115"/>
          <w:sz w:val="27"/>
          <w:szCs w:val="27"/>
        </w:rPr>
        <w:t xml:space="preserve">sa </w:t>
      </w:r>
      <w:r>
        <w:rPr>
          <w:color w:val="1D1D1D"/>
          <w:spacing w:val="-28"/>
          <w:w w:val="87"/>
          <w:sz w:val="28"/>
          <w:szCs w:val="28"/>
        </w:rPr>
        <w:t>k</w:t>
      </w:r>
      <w:r>
        <w:rPr>
          <w:color w:val="1D1D1D"/>
          <w:spacing w:val="-13"/>
          <w:w w:val="108"/>
          <w:sz w:val="28"/>
          <w:szCs w:val="28"/>
        </w:rPr>
        <w:t>o</w:t>
      </w:r>
      <w:r>
        <w:rPr>
          <w:color w:val="3D3D3D"/>
          <w:w w:val="108"/>
          <w:sz w:val="28"/>
          <w:szCs w:val="28"/>
        </w:rPr>
        <w:t>m</w:t>
      </w:r>
      <w:r>
        <w:rPr>
          <w:color w:val="3D3D3D"/>
          <w:spacing w:val="-38"/>
          <w:sz w:val="28"/>
          <w:szCs w:val="28"/>
        </w:rPr>
        <w:t xml:space="preserve"> </w:t>
      </w:r>
      <w:r>
        <w:rPr>
          <w:color w:val="3D3D3D"/>
          <w:w w:val="108"/>
          <w:sz w:val="28"/>
          <w:szCs w:val="28"/>
        </w:rPr>
        <w:t>un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33"/>
          <w:sz w:val="28"/>
          <w:szCs w:val="28"/>
        </w:rPr>
        <w:t xml:space="preserve"> </w:t>
      </w:r>
      <w:r>
        <w:rPr>
          <w:color w:val="1D1D1D"/>
          <w:spacing w:val="3"/>
          <w:w w:val="55"/>
          <w:sz w:val="28"/>
          <w:szCs w:val="28"/>
        </w:rPr>
        <w:t>i</w:t>
      </w:r>
      <w:r>
        <w:rPr>
          <w:color w:val="1D1D1D"/>
          <w:w w:val="87"/>
          <w:sz w:val="28"/>
          <w:szCs w:val="28"/>
        </w:rPr>
        <w:t>s</w:t>
      </w:r>
      <w:r>
        <w:rPr>
          <w:color w:val="1D1D1D"/>
          <w:spacing w:val="-16"/>
          <w:sz w:val="28"/>
          <w:szCs w:val="28"/>
        </w:rPr>
        <w:t xml:space="preserve"> </w:t>
      </w:r>
      <w:r>
        <w:rPr>
          <w:color w:val="1D1D1D"/>
          <w:w w:val="68"/>
          <w:sz w:val="28"/>
          <w:szCs w:val="28"/>
        </w:rPr>
        <w:t>t</w:t>
      </w:r>
      <w:r>
        <w:rPr>
          <w:color w:val="1D1D1D"/>
          <w:spacing w:val="9"/>
          <w:sz w:val="28"/>
          <w:szCs w:val="28"/>
        </w:rPr>
        <w:t xml:space="preserve"> </w:t>
      </w:r>
      <w:r>
        <w:rPr>
          <w:color w:val="1D1D1D"/>
          <w:w w:val="50"/>
          <w:sz w:val="28"/>
          <w:szCs w:val="28"/>
        </w:rPr>
        <w:t>i</w:t>
      </w:r>
      <w:r>
        <w:rPr>
          <w:color w:val="1D1D1D"/>
          <w:sz w:val="28"/>
          <w:szCs w:val="28"/>
        </w:rPr>
        <w:tab/>
      </w:r>
      <w:r>
        <w:rPr>
          <w:color w:val="2D2D2D"/>
          <w:w w:val="115"/>
          <w:sz w:val="27"/>
          <w:szCs w:val="27"/>
        </w:rPr>
        <w:t>pý.tali</w:t>
      </w:r>
      <w:r>
        <w:rPr>
          <w:color w:val="2D2D2D"/>
          <w:sz w:val="27"/>
          <w:szCs w:val="27"/>
        </w:rPr>
        <w:t xml:space="preserve"> </w:t>
      </w:r>
      <w:r>
        <w:rPr>
          <w:color w:val="2D2D2D"/>
          <w:spacing w:val="14"/>
          <w:sz w:val="27"/>
          <w:szCs w:val="27"/>
        </w:rPr>
        <w:t xml:space="preserve"> </w:t>
      </w:r>
      <w:r>
        <w:rPr>
          <w:color w:val="1D1D1D"/>
          <w:spacing w:val="-1"/>
          <w:w w:val="128"/>
          <w:sz w:val="28"/>
          <w:szCs w:val="28"/>
        </w:rPr>
        <w:t>Peroutku</w:t>
      </w:r>
      <w:r>
        <w:rPr>
          <w:color w:val="1D1D1D"/>
          <w:w w:val="128"/>
          <w:sz w:val="28"/>
          <w:szCs w:val="28"/>
        </w:rPr>
        <w:t>: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8"/>
          <w:sz w:val="28"/>
          <w:szCs w:val="28"/>
        </w:rPr>
        <w:t xml:space="preserve"> </w:t>
      </w:r>
      <w:r>
        <w:rPr>
          <w:color w:val="2D2D2D"/>
          <w:spacing w:val="-1"/>
          <w:w w:val="128"/>
          <w:sz w:val="27"/>
          <w:szCs w:val="27"/>
        </w:rPr>
        <w:t>č</w:t>
      </w:r>
      <w:r>
        <w:rPr>
          <w:color w:val="2D2D2D"/>
          <w:w w:val="128"/>
          <w:sz w:val="27"/>
          <w:szCs w:val="27"/>
        </w:rPr>
        <w:t>o</w:t>
      </w:r>
      <w:r>
        <w:rPr>
          <w:color w:val="2D2D2D"/>
          <w:sz w:val="27"/>
          <w:szCs w:val="27"/>
        </w:rPr>
        <w:t xml:space="preserve">  </w:t>
      </w:r>
      <w:r>
        <w:rPr>
          <w:color w:val="2D2D2D"/>
          <w:spacing w:val="-25"/>
          <w:sz w:val="27"/>
          <w:szCs w:val="27"/>
        </w:rPr>
        <w:t xml:space="preserve"> </w:t>
      </w:r>
      <w:r>
        <w:rPr>
          <w:color w:val="1D1D1D"/>
          <w:spacing w:val="-1"/>
          <w:w w:val="128"/>
          <w:sz w:val="27"/>
          <w:szCs w:val="27"/>
        </w:rPr>
        <w:t>j</w:t>
      </w:r>
      <w:r>
        <w:rPr>
          <w:color w:val="1D1D1D"/>
          <w:w w:val="128"/>
          <w:sz w:val="27"/>
          <w:szCs w:val="27"/>
        </w:rPr>
        <w:t>e</w:t>
      </w:r>
      <w:r>
        <w:rPr>
          <w:color w:val="1D1D1D"/>
          <w:sz w:val="27"/>
          <w:szCs w:val="27"/>
        </w:rPr>
        <w:t xml:space="preserve"> </w:t>
      </w:r>
      <w:r>
        <w:rPr>
          <w:color w:val="1D1D1D"/>
          <w:spacing w:val="-28"/>
          <w:sz w:val="27"/>
          <w:szCs w:val="27"/>
        </w:rPr>
        <w:t xml:space="preserve"> </w:t>
      </w:r>
      <w:r>
        <w:rPr>
          <w:color w:val="2D2D2D"/>
          <w:w w:val="124"/>
          <w:sz w:val="27"/>
          <w:szCs w:val="27"/>
        </w:rPr>
        <w:t>pravda?</w:t>
      </w:r>
      <w:r>
        <w:rPr>
          <w:color w:val="2D2D2D"/>
          <w:sz w:val="27"/>
          <w:szCs w:val="27"/>
        </w:rPr>
        <w:t xml:space="preserve"> </w:t>
      </w:r>
      <w:r>
        <w:rPr>
          <w:color w:val="2D2D2D"/>
          <w:spacing w:val="-2"/>
          <w:sz w:val="27"/>
          <w:szCs w:val="27"/>
        </w:rPr>
        <w:t xml:space="preserve"> </w:t>
      </w:r>
      <w:r>
        <w:rPr>
          <w:color w:val="2D2D2D"/>
          <w:spacing w:val="-1"/>
          <w:w w:val="124"/>
          <w:sz w:val="28"/>
          <w:szCs w:val="28"/>
        </w:rPr>
        <w:t>č</w:t>
      </w:r>
      <w:r>
        <w:rPr>
          <w:color w:val="2D2D2D"/>
          <w:w w:val="124"/>
          <w:sz w:val="28"/>
          <w:szCs w:val="28"/>
        </w:rPr>
        <w:t>o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-19"/>
          <w:sz w:val="28"/>
          <w:szCs w:val="28"/>
        </w:rPr>
        <w:t xml:space="preserve"> </w:t>
      </w:r>
      <w:r>
        <w:rPr>
          <w:color w:val="1D1D1D"/>
          <w:spacing w:val="-1"/>
          <w:w w:val="124"/>
          <w:sz w:val="28"/>
          <w:szCs w:val="28"/>
        </w:rPr>
        <w:t>j</w:t>
      </w:r>
      <w:r>
        <w:rPr>
          <w:color w:val="1D1D1D"/>
          <w:w w:val="124"/>
          <w:sz w:val="28"/>
          <w:szCs w:val="28"/>
        </w:rPr>
        <w:t>e</w:t>
      </w:r>
      <w:r>
        <w:rPr>
          <w:color w:val="1D1D1D"/>
          <w:spacing w:val="23"/>
          <w:sz w:val="28"/>
          <w:szCs w:val="28"/>
        </w:rPr>
        <w:t xml:space="preserve"> </w:t>
      </w:r>
      <w:r>
        <w:rPr>
          <w:color w:val="1D1D1D"/>
          <w:w w:val="117"/>
          <w:sz w:val="28"/>
          <w:szCs w:val="28"/>
        </w:rPr>
        <w:t>fudskost'?</w:t>
      </w:r>
      <w:r>
        <w:rPr>
          <w:color w:val="1D1D1D"/>
          <w:sz w:val="28"/>
          <w:szCs w:val="28"/>
        </w:rPr>
        <w:t xml:space="preserve">  </w:t>
      </w:r>
      <w:r>
        <w:rPr>
          <w:color w:val="2D2D2D"/>
          <w:spacing w:val="-1"/>
          <w:w w:val="117"/>
          <w:sz w:val="28"/>
          <w:szCs w:val="28"/>
        </w:rPr>
        <w:t>č</w:t>
      </w:r>
      <w:r>
        <w:rPr>
          <w:color w:val="2D2D2D"/>
          <w:spacing w:val="14"/>
          <w:w w:val="117"/>
          <w:sz w:val="28"/>
          <w:szCs w:val="28"/>
        </w:rPr>
        <w:t>o</w:t>
      </w:r>
      <w:r>
        <w:rPr>
          <w:color w:val="1D1D1D"/>
          <w:spacing w:val="18"/>
          <w:w w:val="35"/>
          <w:sz w:val="28"/>
          <w:szCs w:val="28"/>
        </w:rPr>
        <w:t>j</w:t>
      </w:r>
      <w:r>
        <w:rPr>
          <w:color w:val="3D3D3D"/>
          <w:w w:val="98"/>
          <w:sz w:val="28"/>
          <w:szCs w:val="28"/>
        </w:rPr>
        <w:t>e</w:t>
      </w:r>
      <w:r>
        <w:rPr>
          <w:color w:val="3D3D3D"/>
          <w:sz w:val="28"/>
          <w:szCs w:val="28"/>
        </w:rPr>
        <w:tab/>
      </w:r>
      <w:r>
        <w:rPr>
          <w:color w:val="2D2D2D"/>
          <w:spacing w:val="-1"/>
          <w:w w:val="110"/>
          <w:sz w:val="28"/>
          <w:szCs w:val="28"/>
        </w:rPr>
        <w:t>slobod</w:t>
      </w:r>
      <w:r>
        <w:rPr>
          <w:color w:val="2D2D2D"/>
          <w:spacing w:val="-102"/>
          <w:w w:val="110"/>
          <w:sz w:val="28"/>
          <w:szCs w:val="28"/>
        </w:rPr>
        <w:t>a</w:t>
      </w:r>
      <w:r>
        <w:rPr>
          <w:color w:val="1D1D1D"/>
          <w:spacing w:val="-14"/>
          <w:w w:val="73"/>
          <w:sz w:val="28"/>
          <w:szCs w:val="28"/>
        </w:rPr>
        <w:t>,</w:t>
      </w:r>
      <w:r>
        <w:rPr>
          <w:color w:val="3D3D3D"/>
          <w:w w:val="59"/>
          <w:sz w:val="28"/>
          <w:szCs w:val="28"/>
        </w:rPr>
        <w:t xml:space="preserve">? </w:t>
      </w:r>
      <w:r>
        <w:rPr>
          <w:color w:val="2D2D2D"/>
          <w:spacing w:val="-1"/>
          <w:w w:val="114"/>
          <w:sz w:val="28"/>
          <w:szCs w:val="28"/>
        </w:rPr>
        <w:t>žiade</w:t>
      </w:r>
      <w:r>
        <w:rPr>
          <w:color w:val="2D2D2D"/>
          <w:w w:val="114"/>
          <w:sz w:val="28"/>
          <w:szCs w:val="28"/>
        </w:rPr>
        <w:t>n</w:t>
      </w:r>
      <w:r>
        <w:rPr>
          <w:color w:val="2D2D2D"/>
          <w:spacing w:val="13"/>
          <w:sz w:val="28"/>
          <w:szCs w:val="28"/>
        </w:rPr>
        <w:t xml:space="preserve"> </w:t>
      </w:r>
      <w:r>
        <w:rPr>
          <w:color w:val="1D1D1D"/>
          <w:w w:val="125"/>
          <w:sz w:val="28"/>
          <w:szCs w:val="28"/>
        </w:rPr>
        <w:t>demokrat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32"/>
          <w:sz w:val="28"/>
          <w:szCs w:val="28"/>
        </w:rPr>
        <w:t xml:space="preserve"> </w:t>
      </w:r>
      <w:r>
        <w:rPr>
          <w:color w:val="2D2D2D"/>
          <w:w w:val="125"/>
          <w:sz w:val="28"/>
          <w:szCs w:val="28"/>
        </w:rPr>
        <w:t>pod</w:t>
      </w:r>
      <w:r>
        <w:rPr>
          <w:color w:val="2D2D2D"/>
          <w:spacing w:val="16"/>
          <w:sz w:val="28"/>
          <w:szCs w:val="28"/>
        </w:rPr>
        <w:t xml:space="preserve"> </w:t>
      </w:r>
      <w:r>
        <w:rPr>
          <w:color w:val="1D1D1D"/>
          <w:spacing w:val="-1"/>
          <w:w w:val="120"/>
          <w:sz w:val="28"/>
          <w:szCs w:val="28"/>
        </w:rPr>
        <w:t>slnko</w:t>
      </w:r>
      <w:r>
        <w:rPr>
          <w:color w:val="1D1D1D"/>
          <w:w w:val="120"/>
          <w:sz w:val="28"/>
          <w:szCs w:val="28"/>
        </w:rPr>
        <w:t>m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30"/>
          <w:sz w:val="28"/>
          <w:szCs w:val="28"/>
        </w:rPr>
        <w:t xml:space="preserve"> </w:t>
      </w:r>
      <w:r>
        <w:rPr>
          <w:color w:val="1D1D1D"/>
          <w:w w:val="120"/>
          <w:sz w:val="28"/>
          <w:szCs w:val="28"/>
        </w:rPr>
        <w:t>by</w:t>
      </w:r>
      <w:r>
        <w:rPr>
          <w:color w:val="1D1D1D"/>
          <w:spacing w:val="9"/>
          <w:sz w:val="28"/>
          <w:szCs w:val="28"/>
        </w:rPr>
        <w:t xml:space="preserve"> </w:t>
      </w:r>
      <w:r>
        <w:rPr>
          <w:color w:val="1D1D1D"/>
          <w:w w:val="118"/>
          <w:sz w:val="28"/>
          <w:szCs w:val="28"/>
        </w:rPr>
        <w:t>nepskytol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21"/>
          <w:sz w:val="28"/>
          <w:szCs w:val="28"/>
        </w:rPr>
        <w:t xml:space="preserve"> </w:t>
      </w:r>
      <w:r>
        <w:rPr>
          <w:color w:val="1D1D1D"/>
          <w:w w:val="109"/>
          <w:sz w:val="28"/>
          <w:szCs w:val="28"/>
        </w:rPr>
        <w:t>odpoved',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21"/>
          <w:sz w:val="28"/>
          <w:szCs w:val="28"/>
        </w:rPr>
        <w:t xml:space="preserve"> </w:t>
      </w:r>
      <w:r>
        <w:rPr>
          <w:color w:val="1D1D1D"/>
          <w:w w:val="129"/>
        </w:rPr>
        <w:t>ktorá</w:t>
      </w:r>
      <w:r>
        <w:rPr>
          <w:color w:val="1D1D1D"/>
        </w:rPr>
        <w:t xml:space="preserve"> </w:t>
      </w:r>
      <w:r>
        <w:rPr>
          <w:color w:val="1D1D1D"/>
          <w:spacing w:val="-30"/>
        </w:rPr>
        <w:t xml:space="preserve"> </w:t>
      </w:r>
      <w:r>
        <w:rPr>
          <w:color w:val="1D1D1D"/>
          <w:w w:val="129"/>
          <w:sz w:val="28"/>
          <w:szCs w:val="28"/>
        </w:rPr>
        <w:t>b</w:t>
      </w:r>
      <w:r>
        <w:rPr>
          <w:color w:val="1D1D1D"/>
          <w:spacing w:val="-49"/>
          <w:w w:val="129"/>
          <w:sz w:val="28"/>
          <w:szCs w:val="28"/>
        </w:rPr>
        <w:t>y</w:t>
      </w:r>
      <w:r>
        <w:rPr>
          <w:color w:val="1D1D1D"/>
          <w:spacing w:val="-1"/>
          <w:w w:val="63"/>
        </w:rPr>
        <w:t>i</w:t>
      </w:r>
      <w:r>
        <w:rPr>
          <w:color w:val="1D1D1D"/>
          <w:w w:val="63"/>
        </w:rPr>
        <w:t>n</w:t>
      </w:r>
      <w:r>
        <w:rPr>
          <w:color w:val="1D1D1D"/>
        </w:rPr>
        <w:t xml:space="preserve"> </w:t>
      </w:r>
      <w:r>
        <w:rPr>
          <w:color w:val="1D1D1D"/>
          <w:spacing w:val="2"/>
        </w:rPr>
        <w:t xml:space="preserve"> </w:t>
      </w:r>
      <w:r>
        <w:rPr>
          <w:color w:val="1D1D1D"/>
          <w:spacing w:val="22"/>
          <w:w w:val="56"/>
        </w:rPr>
        <w:t>t</w:t>
      </w:r>
      <w:r>
        <w:rPr>
          <w:color w:val="1D1D1D"/>
          <w:spacing w:val="9"/>
        </w:rPr>
        <w:t>e</w:t>
      </w:r>
      <w:r>
        <w:rPr>
          <w:color w:val="1D1D1D"/>
          <w:w w:val="81"/>
        </w:rPr>
        <w:t>g</w:t>
      </w:r>
      <w:r>
        <w:rPr>
          <w:color w:val="1D1D1D"/>
          <w:spacing w:val="-25"/>
        </w:rPr>
        <w:t xml:space="preserve"> </w:t>
      </w:r>
      <w:r>
        <w:rPr>
          <w:color w:val="1D1D1D"/>
          <w:spacing w:val="30"/>
          <w:w w:val="102"/>
        </w:rPr>
        <w:t>r</w:t>
      </w:r>
      <w:r>
        <w:rPr>
          <w:color w:val="3D3D3D"/>
          <w:w w:val="102"/>
        </w:rPr>
        <w:t>ov</w:t>
      </w:r>
      <w:r>
        <w:rPr>
          <w:color w:val="3D3D3D"/>
        </w:rPr>
        <w:t xml:space="preserve"> </w:t>
      </w:r>
      <w:r>
        <w:rPr>
          <w:color w:val="3D3D3D"/>
          <w:spacing w:val="31"/>
        </w:rPr>
        <w:t xml:space="preserve"> </w:t>
      </w:r>
      <w:r>
        <w:rPr>
          <w:color w:val="3D3D3D"/>
          <w:spacing w:val="-1"/>
          <w:w w:val="102"/>
        </w:rPr>
        <w:t>a</w:t>
      </w:r>
      <w:r>
        <w:rPr>
          <w:color w:val="3D3D3D"/>
          <w:spacing w:val="-22"/>
          <w:w w:val="102"/>
        </w:rPr>
        <w:t>n</w:t>
      </w:r>
      <w:r>
        <w:rPr>
          <w:color w:val="3D3D3D"/>
          <w:w w:val="68"/>
        </w:rPr>
        <w:t>é</w:t>
      </w:r>
      <w:r>
        <w:rPr>
          <w:color w:val="3D3D3D"/>
          <w:spacing w:val="-14"/>
        </w:rPr>
        <w:t xml:space="preserve"> </w:t>
      </w:r>
      <w:r>
        <w:rPr>
          <w:color w:val="1D1D1D"/>
          <w:w w:val="90"/>
        </w:rPr>
        <w:t xml:space="preserve">ho </w:t>
      </w:r>
      <w:r>
        <w:rPr>
          <w:color w:val="1D1D1D"/>
          <w:w w:val="95"/>
          <w:sz w:val="28"/>
          <w:szCs w:val="28"/>
        </w:rPr>
        <w:t>k</w:t>
      </w:r>
      <w:r>
        <w:rPr>
          <w:color w:val="3D3D3D"/>
          <w:w w:val="95"/>
          <w:sz w:val="28"/>
          <w:szCs w:val="28"/>
        </w:rPr>
        <w:t>om</w:t>
      </w:r>
      <w:r>
        <w:rPr>
          <w:color w:val="1D1D1D"/>
          <w:w w:val="95"/>
          <w:sz w:val="28"/>
          <w:szCs w:val="28"/>
        </w:rPr>
        <w:t xml:space="preserve">u </w:t>
      </w:r>
      <w:r>
        <w:rPr>
          <w:color w:val="1D1D1D"/>
          <w:w w:val="115"/>
          <w:sz w:val="28"/>
          <w:szCs w:val="28"/>
        </w:rPr>
        <w:t>n</w:t>
      </w:r>
      <w:r>
        <w:rPr>
          <w:color w:val="1D1D1D"/>
          <w:spacing w:val="-50"/>
          <w:w w:val="115"/>
          <w:sz w:val="28"/>
          <w:szCs w:val="28"/>
        </w:rPr>
        <w:t xml:space="preserve"> </w:t>
      </w:r>
      <w:r>
        <w:rPr>
          <w:color w:val="1D1D1D"/>
          <w:spacing w:val="2"/>
          <w:w w:val="95"/>
          <w:sz w:val="28"/>
          <w:szCs w:val="28"/>
        </w:rPr>
        <w:t>is</w:t>
      </w:r>
      <w:r>
        <w:rPr>
          <w:color w:val="1D1D1D"/>
          <w:spacing w:val="-17"/>
          <w:w w:val="95"/>
          <w:sz w:val="28"/>
          <w:szCs w:val="28"/>
        </w:rPr>
        <w:t xml:space="preserve"> </w:t>
      </w:r>
      <w:r>
        <w:rPr>
          <w:color w:val="1D1D1D"/>
          <w:w w:val="95"/>
          <w:sz w:val="28"/>
          <w:szCs w:val="28"/>
        </w:rPr>
        <w:t>tu</w:t>
      </w:r>
      <w:r>
        <w:rPr>
          <w:color w:val="1D1D1D"/>
          <w:w w:val="95"/>
          <w:sz w:val="28"/>
          <w:szCs w:val="28"/>
        </w:rPr>
        <w:tab/>
      </w:r>
      <w:r>
        <w:rPr>
          <w:color w:val="1D1D1D"/>
          <w:w w:val="95"/>
          <w:sz w:val="28"/>
          <w:szCs w:val="28"/>
        </w:rPr>
        <w:tab/>
      </w:r>
      <w:r>
        <w:rPr>
          <w:color w:val="1D1D1D"/>
          <w:w w:val="115"/>
          <w:sz w:val="28"/>
          <w:szCs w:val="28"/>
        </w:rPr>
        <w:t xml:space="preserve">uspokojHa. Skutočnosť </w:t>
      </w:r>
      <w:r>
        <w:rPr>
          <w:color w:val="2D2D2D"/>
          <w:w w:val="115"/>
          <w:sz w:val="28"/>
          <w:szCs w:val="28"/>
        </w:rPr>
        <w:t xml:space="preserve">tragická: </w:t>
      </w:r>
      <w:r>
        <w:rPr>
          <w:color w:val="1D1D1D"/>
          <w:w w:val="115"/>
          <w:sz w:val="28"/>
          <w:szCs w:val="28"/>
        </w:rPr>
        <w:t xml:space="preserve">sme </w:t>
      </w:r>
      <w:r>
        <w:rPr>
          <w:color w:val="2D2D2D"/>
          <w:w w:val="115"/>
          <w:sz w:val="28"/>
          <w:szCs w:val="28"/>
        </w:rPr>
        <w:t xml:space="preserve">si </w:t>
      </w:r>
      <w:r>
        <w:rPr>
          <w:color w:val="1D1D1D"/>
          <w:w w:val="115"/>
          <w:sz w:val="28"/>
          <w:szCs w:val="28"/>
        </w:rPr>
        <w:t xml:space="preserve">cudzí, n sroz mit lní. </w:t>
      </w:r>
      <w:r>
        <w:rPr>
          <w:color w:val="2D2D2D"/>
          <w:w w:val="115"/>
          <w:sz w:val="28"/>
          <w:szCs w:val="28"/>
        </w:rPr>
        <w:t xml:space="preserve">neprihližitelní </w:t>
      </w:r>
      <w:r>
        <w:rPr>
          <w:color w:val="1D1D1D"/>
          <w:w w:val="115"/>
          <w:sz w:val="28"/>
          <w:szCs w:val="28"/>
        </w:rPr>
        <w:t xml:space="preserve">uprosted jedného národa, jednej obce </w:t>
      </w:r>
      <w:r>
        <w:rPr>
          <w:color w:val="2D2D2D"/>
          <w:w w:val="115"/>
          <w:sz w:val="28"/>
          <w:szCs w:val="28"/>
        </w:rPr>
        <w:t xml:space="preserve">a </w:t>
      </w:r>
      <w:r>
        <w:rPr>
          <w:color w:val="1D1D1D"/>
          <w:w w:val="115"/>
          <w:sz w:val="28"/>
          <w:szCs w:val="28"/>
        </w:rPr>
        <w:t>trebárs JedneJ</w:t>
      </w:r>
      <w:r>
        <w:rPr>
          <w:color w:val="1D1D1D"/>
          <w:spacing w:val="-40"/>
          <w:w w:val="115"/>
          <w:sz w:val="28"/>
          <w:szCs w:val="28"/>
        </w:rPr>
        <w:t xml:space="preserve"> </w:t>
      </w:r>
      <w:r>
        <w:rPr>
          <w:color w:val="1D1D1D"/>
          <w:w w:val="115"/>
          <w:sz w:val="28"/>
          <w:szCs w:val="28"/>
        </w:rPr>
        <w:t>rodmy;</w:t>
      </w:r>
    </w:p>
    <w:p w14:paraId="4A010241" w14:textId="77777777" w:rsidR="001867FA" w:rsidRDefault="001867FA">
      <w:pPr>
        <w:pStyle w:val="Zkladntext"/>
        <w:tabs>
          <w:tab w:val="left" w:pos="9836"/>
        </w:tabs>
        <w:kinsoku w:val="0"/>
        <w:overflowPunct w:val="0"/>
        <w:spacing w:line="238" w:lineRule="exact"/>
        <w:ind w:left="795"/>
        <w:rPr>
          <w:color w:val="2D2D2D"/>
          <w:spacing w:val="-1"/>
          <w:w w:val="104"/>
          <w:sz w:val="28"/>
          <w:szCs w:val="28"/>
        </w:rPr>
      </w:pPr>
      <w:r>
        <w:rPr>
          <w:color w:val="1D1D1D"/>
          <w:w w:val="117"/>
          <w:sz w:val="28"/>
          <w:szCs w:val="28"/>
        </w:rPr>
        <w:t>bude</w:t>
      </w:r>
      <w:r>
        <w:rPr>
          <w:color w:val="1D1D1D"/>
          <w:sz w:val="28"/>
          <w:szCs w:val="28"/>
        </w:rPr>
        <w:t xml:space="preserve">  </w:t>
      </w:r>
      <w:r>
        <w:rPr>
          <w:color w:val="2D2D2D"/>
          <w:w w:val="113"/>
          <w:sz w:val="28"/>
          <w:szCs w:val="28"/>
        </w:rPr>
        <w:t>nes1nierne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19"/>
          <w:sz w:val="28"/>
          <w:szCs w:val="28"/>
        </w:rPr>
        <w:t xml:space="preserve"> </w:t>
      </w:r>
      <w:r>
        <w:rPr>
          <w:color w:val="1D1D1D"/>
          <w:spacing w:val="-1"/>
          <w:w w:val="118"/>
          <w:sz w:val="28"/>
          <w:szCs w:val="28"/>
        </w:rPr>
        <w:t>ťažk</w:t>
      </w:r>
      <w:r>
        <w:rPr>
          <w:color w:val="1D1D1D"/>
          <w:w w:val="118"/>
          <w:sz w:val="28"/>
          <w:szCs w:val="28"/>
        </w:rPr>
        <w:t>é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11"/>
          <w:sz w:val="28"/>
          <w:szCs w:val="28"/>
        </w:rPr>
        <w:t xml:space="preserve"> </w:t>
      </w:r>
      <w:r>
        <w:rPr>
          <w:color w:val="2D2D2D"/>
          <w:w w:val="118"/>
          <w:sz w:val="28"/>
          <w:szCs w:val="28"/>
        </w:rPr>
        <w:t>a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14"/>
          <w:sz w:val="28"/>
          <w:szCs w:val="28"/>
        </w:rPr>
        <w:t xml:space="preserve"> </w:t>
      </w:r>
      <w:r>
        <w:rPr>
          <w:color w:val="1D1D1D"/>
          <w:spacing w:val="13"/>
          <w:w w:val="118"/>
          <w:sz w:val="28"/>
          <w:szCs w:val="28"/>
        </w:rPr>
        <w:t>n</w:t>
      </w:r>
      <w:r>
        <w:rPr>
          <w:color w:val="1D1D1D"/>
          <w:spacing w:val="-44"/>
          <w:w w:val="118"/>
          <w:sz w:val="28"/>
          <w:szCs w:val="28"/>
        </w:rPr>
        <w:t>e</w:t>
      </w:r>
      <w:r>
        <w:rPr>
          <w:color w:val="727272"/>
          <w:spacing w:val="-34"/>
          <w:w w:val="118"/>
          <w:sz w:val="28"/>
          <w:szCs w:val="28"/>
        </w:rPr>
        <w:t>'</w:t>
      </w:r>
      <w:r>
        <w:rPr>
          <w:color w:val="2D2D2D"/>
          <w:spacing w:val="4"/>
          <w:w w:val="118"/>
          <w:sz w:val="28"/>
          <w:szCs w:val="28"/>
        </w:rPr>
        <w:t>b</w:t>
      </w:r>
      <w:r>
        <w:rPr>
          <w:color w:val="2D2D2D"/>
          <w:spacing w:val="-1"/>
          <w:w w:val="118"/>
          <w:sz w:val="28"/>
          <w:szCs w:val="28"/>
        </w:rPr>
        <w:t>ezpe</w:t>
      </w:r>
      <w:r>
        <w:rPr>
          <w:color w:val="2D2D2D"/>
          <w:spacing w:val="-33"/>
          <w:w w:val="118"/>
          <w:sz w:val="28"/>
          <w:szCs w:val="28"/>
        </w:rPr>
        <w:t>č</w:t>
      </w:r>
      <w:r>
        <w:rPr>
          <w:color w:val="2D2D2D"/>
          <w:w w:val="118"/>
          <w:sz w:val="28"/>
          <w:szCs w:val="28"/>
        </w:rPr>
        <w:t>né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-12"/>
          <w:sz w:val="28"/>
          <w:szCs w:val="28"/>
        </w:rPr>
        <w:t xml:space="preserve"> </w:t>
      </w:r>
      <w:r>
        <w:rPr>
          <w:color w:val="2D2D2D"/>
          <w:spacing w:val="-1"/>
          <w:w w:val="121"/>
          <w:sz w:val="28"/>
          <w:szCs w:val="28"/>
        </w:rPr>
        <w:t>stiabnut</w:t>
      </w:r>
      <w:r>
        <w:rPr>
          <w:color w:val="2D2D2D"/>
          <w:w w:val="121"/>
          <w:sz w:val="28"/>
          <w:szCs w:val="28"/>
        </w:rPr>
        <w:t>'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-27"/>
          <w:sz w:val="28"/>
          <w:szCs w:val="28"/>
        </w:rPr>
        <w:t xml:space="preserve"> </w:t>
      </w:r>
      <w:r>
        <w:rPr>
          <w:i/>
          <w:iCs/>
          <w:color w:val="1D1D1D"/>
          <w:w w:val="121"/>
          <w:sz w:val="29"/>
          <w:szCs w:val="29"/>
        </w:rPr>
        <w:t>z</w:t>
      </w:r>
      <w:r>
        <w:rPr>
          <w:i/>
          <w:iCs/>
          <w:color w:val="1D1D1D"/>
          <w:sz w:val="29"/>
          <w:szCs w:val="29"/>
        </w:rPr>
        <w:t xml:space="preserve">  </w:t>
      </w:r>
      <w:r>
        <w:rPr>
          <w:color w:val="1D1D1D"/>
          <w:spacing w:val="-1"/>
          <w:w w:val="127"/>
          <w:sz w:val="27"/>
          <w:szCs w:val="27"/>
        </w:rPr>
        <w:t>tejt</w:t>
      </w:r>
      <w:r>
        <w:rPr>
          <w:color w:val="1D1D1D"/>
          <w:w w:val="127"/>
          <w:sz w:val="27"/>
          <w:szCs w:val="27"/>
        </w:rPr>
        <w:t>o</w:t>
      </w:r>
      <w:r>
        <w:rPr>
          <w:color w:val="1D1D1D"/>
          <w:sz w:val="27"/>
          <w:szCs w:val="27"/>
        </w:rPr>
        <w:t xml:space="preserve"> </w:t>
      </w:r>
      <w:r>
        <w:rPr>
          <w:color w:val="1D1D1D"/>
          <w:spacing w:val="4"/>
          <w:sz w:val="27"/>
          <w:szCs w:val="27"/>
        </w:rPr>
        <w:t xml:space="preserve"> </w:t>
      </w:r>
      <w:r>
        <w:rPr>
          <w:color w:val="1D1D1D"/>
          <w:spacing w:val="-1"/>
          <w:w w:val="127"/>
          <w:sz w:val="28"/>
          <w:szCs w:val="28"/>
        </w:rPr>
        <w:t>s</w:t>
      </w:r>
      <w:r>
        <w:rPr>
          <w:color w:val="1D1D1D"/>
          <w:spacing w:val="-25"/>
          <w:w w:val="127"/>
          <w:sz w:val="28"/>
          <w:szCs w:val="28"/>
        </w:rPr>
        <w:t>k</w:t>
      </w:r>
      <w:r>
        <w:rPr>
          <w:color w:val="1D1D1D"/>
          <w:spacing w:val="-136"/>
          <w:w w:val="127"/>
          <w:sz w:val="28"/>
          <w:szCs w:val="28"/>
        </w:rPr>
        <w:t>u</w:t>
      </w:r>
      <w:r>
        <w:rPr>
          <w:color w:val="1D1D1D"/>
          <w:w w:val="68"/>
          <w:sz w:val="28"/>
          <w:szCs w:val="28"/>
        </w:rPr>
        <w:t>t</w:t>
      </w:r>
      <w:r>
        <w:rPr>
          <w:color w:val="1D1D1D"/>
          <w:spacing w:val="-43"/>
          <w:sz w:val="28"/>
          <w:szCs w:val="28"/>
        </w:rPr>
        <w:t xml:space="preserve"> </w:t>
      </w:r>
      <w:r>
        <w:rPr>
          <w:color w:val="1D1D1D"/>
          <w:w w:val="103"/>
          <w:sz w:val="28"/>
          <w:szCs w:val="28"/>
        </w:rPr>
        <w:t>o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14"/>
          <w:sz w:val="28"/>
          <w:szCs w:val="28"/>
        </w:rPr>
        <w:t xml:space="preserve"> </w:t>
      </w:r>
      <w:r>
        <w:rPr>
          <w:color w:val="1D1D1D"/>
          <w:spacing w:val="-1"/>
          <w:w w:val="89"/>
          <w:sz w:val="28"/>
          <w:szCs w:val="28"/>
        </w:rPr>
        <w:t>č</w:t>
      </w:r>
      <w:r>
        <w:rPr>
          <w:color w:val="1D1D1D"/>
          <w:w w:val="89"/>
          <w:sz w:val="28"/>
          <w:szCs w:val="28"/>
        </w:rPr>
        <w:t>.</w:t>
      </w:r>
      <w:r>
        <w:rPr>
          <w:color w:val="1D1D1D"/>
          <w:spacing w:val="-107"/>
          <w:w w:val="89"/>
          <w:sz w:val="28"/>
          <w:szCs w:val="28"/>
        </w:rPr>
        <w:t>n</w:t>
      </w:r>
      <w:r>
        <w:rPr>
          <w:color w:val="565656"/>
          <w:w w:val="47"/>
          <w:sz w:val="28"/>
          <w:szCs w:val="28"/>
        </w:rPr>
        <w:t>,</w:t>
      </w:r>
      <w:r>
        <w:rPr>
          <w:color w:val="565656"/>
          <w:spacing w:val="3"/>
          <w:sz w:val="28"/>
          <w:szCs w:val="28"/>
        </w:rPr>
        <w:t xml:space="preserve"> </w:t>
      </w:r>
      <w:r>
        <w:rPr>
          <w:color w:val="1D1D1D"/>
          <w:w w:val="89"/>
          <w:sz w:val="28"/>
          <w:szCs w:val="28"/>
        </w:rPr>
        <w:t>o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16"/>
          <w:sz w:val="28"/>
          <w:szCs w:val="28"/>
        </w:rPr>
        <w:t xml:space="preserve"> </w:t>
      </w:r>
      <w:r>
        <w:rPr>
          <w:color w:val="1D1D1D"/>
          <w:spacing w:val="-1"/>
          <w:w w:val="47"/>
        </w:rPr>
        <w:t>t</w:t>
      </w:r>
      <w:r>
        <w:rPr>
          <w:color w:val="1D1D1D"/>
          <w:w w:val="47"/>
        </w:rPr>
        <w:t>i</w:t>
      </w:r>
      <w:r>
        <w:rPr>
          <w:color w:val="1D1D1D"/>
        </w:rPr>
        <w:tab/>
      </w:r>
      <w:r>
        <w:rPr>
          <w:color w:val="2D2D2D"/>
          <w:w w:val="104"/>
          <w:sz w:val="28"/>
          <w:szCs w:val="28"/>
        </w:rPr>
        <w:t>d()</w:t>
      </w:r>
      <w:r>
        <w:rPr>
          <w:color w:val="2D2D2D"/>
          <w:spacing w:val="-1"/>
          <w:w w:val="104"/>
          <w:sz w:val="28"/>
          <w:szCs w:val="28"/>
        </w:rPr>
        <w:t>sledky</w:t>
      </w:r>
    </w:p>
    <w:p w14:paraId="23C06024" w14:textId="77777777" w:rsidR="001867FA" w:rsidRDefault="001867FA">
      <w:pPr>
        <w:pStyle w:val="Zkladntext"/>
        <w:kinsoku w:val="0"/>
        <w:overflowPunct w:val="0"/>
        <w:spacing w:before="30" w:line="201" w:lineRule="auto"/>
        <w:ind w:left="785" w:right="950" w:hanging="3"/>
        <w:jc w:val="both"/>
        <w:rPr>
          <w:color w:val="1D1D1D"/>
          <w:w w:val="110"/>
          <w:sz w:val="28"/>
          <w:szCs w:val="28"/>
        </w:rPr>
      </w:pPr>
      <w:r>
        <w:rPr>
          <w:color w:val="3D3D3D"/>
          <w:w w:val="104"/>
          <w:sz w:val="28"/>
          <w:szCs w:val="28"/>
        </w:rPr>
        <w:t>pre</w:t>
      </w:r>
      <w:r>
        <w:rPr>
          <w:color w:val="3D3D3D"/>
          <w:spacing w:val="17"/>
          <w:sz w:val="28"/>
          <w:szCs w:val="28"/>
        </w:rPr>
        <w:t xml:space="preserve"> </w:t>
      </w:r>
      <w:r>
        <w:rPr>
          <w:color w:val="3D3D3D"/>
          <w:spacing w:val="-18"/>
          <w:w w:val="75"/>
          <w:sz w:val="28"/>
          <w:szCs w:val="28"/>
        </w:rPr>
        <w:t>d</w:t>
      </w:r>
      <w:r>
        <w:rPr>
          <w:color w:val="3D3D3D"/>
          <w:spacing w:val="3"/>
          <w:w w:val="98"/>
          <w:sz w:val="28"/>
          <w:szCs w:val="28"/>
        </w:rPr>
        <w:t>e</w:t>
      </w:r>
      <w:r>
        <w:rPr>
          <w:color w:val="1D1D1D"/>
          <w:w w:val="98"/>
          <w:sz w:val="28"/>
          <w:szCs w:val="28"/>
        </w:rPr>
        <w:t>m</w:t>
      </w:r>
      <w:r>
        <w:rPr>
          <w:color w:val="1D1D1D"/>
          <w:spacing w:val="-6"/>
          <w:sz w:val="28"/>
          <w:szCs w:val="28"/>
        </w:rPr>
        <w:t xml:space="preserve"> </w:t>
      </w:r>
      <w:r>
        <w:rPr>
          <w:color w:val="1D1D1D"/>
          <w:w w:val="103"/>
          <w:sz w:val="28"/>
          <w:szCs w:val="28"/>
        </w:rPr>
        <w:t>o</w:t>
      </w:r>
      <w:r>
        <w:rPr>
          <w:color w:val="1D1D1D"/>
          <w:spacing w:val="-10"/>
          <w:sz w:val="28"/>
          <w:szCs w:val="28"/>
        </w:rPr>
        <w:t xml:space="preserve"> </w:t>
      </w:r>
      <w:r>
        <w:rPr>
          <w:color w:val="1D1D1D"/>
          <w:w w:val="91"/>
          <w:sz w:val="28"/>
          <w:szCs w:val="28"/>
        </w:rPr>
        <w:t>kr</w:t>
      </w:r>
      <w:r>
        <w:rPr>
          <w:color w:val="1D1D1D"/>
          <w:spacing w:val="-28"/>
          <w:sz w:val="28"/>
          <w:szCs w:val="28"/>
        </w:rPr>
        <w:t xml:space="preserve"> </w:t>
      </w:r>
      <w:r>
        <w:rPr>
          <w:color w:val="1D1D1D"/>
          <w:w w:val="104"/>
          <w:sz w:val="28"/>
          <w:szCs w:val="28"/>
        </w:rPr>
        <w:t>a</w:t>
      </w:r>
      <w:r>
        <w:rPr>
          <w:color w:val="1D1D1D"/>
          <w:spacing w:val="-16"/>
          <w:sz w:val="28"/>
          <w:szCs w:val="28"/>
        </w:rPr>
        <w:t xml:space="preserve"> </w:t>
      </w:r>
      <w:r>
        <w:rPr>
          <w:color w:val="1D1D1D"/>
          <w:w w:val="68"/>
          <w:sz w:val="28"/>
          <w:szCs w:val="28"/>
        </w:rPr>
        <w:t>t</w:t>
      </w:r>
      <w:r>
        <w:rPr>
          <w:color w:val="1D1D1D"/>
          <w:spacing w:val="23"/>
          <w:sz w:val="28"/>
          <w:szCs w:val="28"/>
        </w:rPr>
        <w:t xml:space="preserve"> </w:t>
      </w:r>
      <w:r>
        <w:rPr>
          <w:color w:val="1D1D1D"/>
          <w:spacing w:val="-2"/>
          <w:w w:val="43"/>
          <w:sz w:val="28"/>
          <w:szCs w:val="28"/>
        </w:rPr>
        <w:t>i</w:t>
      </w:r>
      <w:r>
        <w:rPr>
          <w:color w:val="1D1D1D"/>
          <w:w w:val="103"/>
          <w:sz w:val="28"/>
          <w:szCs w:val="28"/>
        </w:rPr>
        <w:t>c</w:t>
      </w:r>
      <w:r>
        <w:rPr>
          <w:color w:val="1D1D1D"/>
          <w:spacing w:val="-1"/>
          <w:sz w:val="28"/>
          <w:szCs w:val="28"/>
        </w:rPr>
        <w:t xml:space="preserve"> </w:t>
      </w:r>
      <w:r>
        <w:rPr>
          <w:color w:val="1D1D1D"/>
          <w:w w:val="91"/>
          <w:sz w:val="28"/>
          <w:szCs w:val="28"/>
        </w:rPr>
        <w:t>k</w:t>
      </w:r>
      <w:r>
        <w:rPr>
          <w:color w:val="1D1D1D"/>
          <w:spacing w:val="-36"/>
          <w:sz w:val="28"/>
          <w:szCs w:val="28"/>
        </w:rPr>
        <w:t xml:space="preserve"> </w:t>
      </w:r>
      <w:r>
        <w:rPr>
          <w:color w:val="1D1D1D"/>
          <w:w w:val="102"/>
          <w:sz w:val="28"/>
          <w:szCs w:val="28"/>
        </w:rPr>
        <w:t>ú</w:t>
      </w:r>
      <w:r>
        <w:rPr>
          <w:color w:val="1D1D1D"/>
          <w:sz w:val="28"/>
          <w:szCs w:val="28"/>
        </w:rPr>
        <w:t xml:space="preserve">   </w:t>
      </w:r>
      <w:r>
        <w:rPr>
          <w:color w:val="1D1D1D"/>
          <w:spacing w:val="-26"/>
          <w:sz w:val="28"/>
          <w:szCs w:val="28"/>
        </w:rPr>
        <w:t xml:space="preserve"> </w:t>
      </w:r>
      <w:r>
        <w:rPr>
          <w:color w:val="2D2D2D"/>
          <w:spacing w:val="-1"/>
          <w:w w:val="124"/>
          <w:sz w:val="28"/>
          <w:szCs w:val="28"/>
        </w:rPr>
        <w:t>étik</w:t>
      </w:r>
      <w:r>
        <w:rPr>
          <w:color w:val="2D2D2D"/>
          <w:w w:val="124"/>
          <w:sz w:val="28"/>
          <w:szCs w:val="28"/>
        </w:rPr>
        <w:t>u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-26"/>
          <w:sz w:val="28"/>
          <w:szCs w:val="28"/>
        </w:rPr>
        <w:t xml:space="preserve"> </w:t>
      </w:r>
      <w:r>
        <w:rPr>
          <w:color w:val="1D1D1D"/>
          <w:w w:val="124"/>
          <w:sz w:val="28"/>
          <w:szCs w:val="28"/>
        </w:rPr>
        <w:t>a</w:t>
      </w:r>
      <w:r>
        <w:rPr>
          <w:color w:val="1D1D1D"/>
          <w:spacing w:val="-38"/>
          <w:sz w:val="28"/>
          <w:szCs w:val="28"/>
        </w:rPr>
        <w:t xml:space="preserve"> </w:t>
      </w:r>
      <w:r>
        <w:rPr>
          <w:color w:val="565656"/>
          <w:spacing w:val="-48"/>
          <w:w w:val="124"/>
          <w:sz w:val="28"/>
          <w:szCs w:val="28"/>
        </w:rPr>
        <w:t>·</w:t>
      </w:r>
      <w:r>
        <w:rPr>
          <w:color w:val="1D1D1D"/>
          <w:spacing w:val="-4"/>
          <w:w w:val="124"/>
          <w:sz w:val="28"/>
          <w:szCs w:val="28"/>
        </w:rPr>
        <w:t>p</w:t>
      </w:r>
      <w:r>
        <w:rPr>
          <w:color w:val="1D1D1D"/>
          <w:w w:val="124"/>
          <w:sz w:val="28"/>
          <w:szCs w:val="28"/>
        </w:rPr>
        <w:t>ol</w:t>
      </w:r>
      <w:r>
        <w:rPr>
          <w:color w:val="1D1D1D"/>
          <w:spacing w:val="-26"/>
          <w:w w:val="124"/>
          <w:sz w:val="28"/>
          <w:szCs w:val="28"/>
        </w:rPr>
        <w:t>i</w:t>
      </w:r>
      <w:r>
        <w:rPr>
          <w:color w:val="1D1D1D"/>
          <w:spacing w:val="9"/>
          <w:w w:val="124"/>
          <w:sz w:val="28"/>
          <w:szCs w:val="28"/>
        </w:rPr>
        <w:t>t</w:t>
      </w:r>
      <w:r>
        <w:rPr>
          <w:color w:val="1D1D1D"/>
          <w:spacing w:val="-1"/>
          <w:w w:val="124"/>
          <w:sz w:val="28"/>
          <w:szCs w:val="28"/>
        </w:rPr>
        <w:t>ic</w:t>
      </w:r>
      <w:r>
        <w:rPr>
          <w:color w:val="1D1D1D"/>
          <w:spacing w:val="18"/>
          <w:w w:val="108"/>
          <w:sz w:val="28"/>
          <w:szCs w:val="28"/>
        </w:rPr>
        <w:t>k</w:t>
      </w:r>
      <w:r>
        <w:rPr>
          <w:color w:val="1D1D1D"/>
          <w:w w:val="108"/>
          <w:sz w:val="28"/>
          <w:szCs w:val="28"/>
        </w:rPr>
        <w:t>ú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26"/>
          <w:sz w:val="28"/>
          <w:szCs w:val="28"/>
        </w:rPr>
        <w:t xml:space="preserve"> </w:t>
      </w:r>
      <w:r>
        <w:rPr>
          <w:color w:val="1D1D1D"/>
          <w:w w:val="121"/>
          <w:sz w:val="28"/>
          <w:szCs w:val="28"/>
        </w:rPr>
        <w:t>prax.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32"/>
          <w:sz w:val="28"/>
          <w:szCs w:val="28"/>
        </w:rPr>
        <w:t xml:space="preserve"> </w:t>
      </w:r>
      <w:r>
        <w:rPr>
          <w:color w:val="1D1D1D"/>
          <w:spacing w:val="-1"/>
          <w:w w:val="113"/>
          <w:sz w:val="28"/>
          <w:szCs w:val="28"/>
        </w:rPr>
        <w:t>Zmen</w:t>
      </w:r>
      <w:r>
        <w:rPr>
          <w:color w:val="1D1D1D"/>
          <w:w w:val="113"/>
          <w:sz w:val="28"/>
          <w:szCs w:val="28"/>
        </w:rPr>
        <w:t>a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29"/>
          <w:sz w:val="28"/>
          <w:szCs w:val="28"/>
        </w:rPr>
        <w:t xml:space="preserve"> </w:t>
      </w:r>
      <w:r>
        <w:rPr>
          <w:color w:val="1D1D1D"/>
          <w:w w:val="113"/>
          <w:sz w:val="28"/>
          <w:szCs w:val="28"/>
        </w:rPr>
        <w:t>v</w:t>
      </w:r>
      <w:r>
        <w:rPr>
          <w:color w:val="1D1D1D"/>
          <w:spacing w:val="29"/>
          <w:sz w:val="28"/>
          <w:szCs w:val="28"/>
        </w:rPr>
        <w:t xml:space="preserve"> </w:t>
      </w:r>
      <w:r>
        <w:rPr>
          <w:color w:val="1D1D1D"/>
          <w:w w:val="112"/>
          <w:sz w:val="28"/>
          <w:szCs w:val="28"/>
        </w:rPr>
        <w:t>koncepcii</w:t>
      </w:r>
      <w:r>
        <w:rPr>
          <w:color w:val="1D1D1D"/>
          <w:sz w:val="28"/>
          <w:szCs w:val="28"/>
        </w:rPr>
        <w:t xml:space="preserve">  </w:t>
      </w:r>
      <w:r>
        <w:rPr>
          <w:color w:val="1D1D1D"/>
          <w:spacing w:val="-2"/>
          <w:sz w:val="28"/>
          <w:szCs w:val="28"/>
        </w:rPr>
        <w:t xml:space="preserve"> </w:t>
      </w:r>
      <w:r>
        <w:rPr>
          <w:color w:val="1D1D1D"/>
          <w:w w:val="127"/>
          <w:sz w:val="28"/>
          <w:szCs w:val="28"/>
        </w:rPr>
        <w:t>ol</w:t>
      </w:r>
      <w:r>
        <w:rPr>
          <w:color w:val="1D1D1D"/>
          <w:spacing w:val="-43"/>
          <w:w w:val="127"/>
          <w:sz w:val="28"/>
          <w:szCs w:val="28"/>
        </w:rPr>
        <w:t>a</w:t>
      </w:r>
      <w:r>
        <w:rPr>
          <w:color w:val="1D1D1D"/>
          <w:w w:val="127"/>
          <w:sz w:val="28"/>
          <w:szCs w:val="28"/>
        </w:rPr>
        <w:t>u</w:t>
      </w:r>
      <w:r>
        <w:rPr>
          <w:color w:val="1D1D1D"/>
          <w:spacing w:val="-18"/>
          <w:sz w:val="28"/>
          <w:szCs w:val="28"/>
        </w:rPr>
        <w:t xml:space="preserve"> </w:t>
      </w:r>
      <w:r>
        <w:rPr>
          <w:color w:val="3D3D3D"/>
          <w:w w:val="61"/>
          <w:sz w:val="28"/>
          <w:szCs w:val="28"/>
        </w:rPr>
        <w:t>ž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23"/>
          <w:sz w:val="28"/>
          <w:szCs w:val="28"/>
        </w:rPr>
        <w:t xml:space="preserve"> </w:t>
      </w:r>
      <w:r>
        <w:rPr>
          <w:color w:val="2D2D2D"/>
          <w:w w:val="110"/>
          <w:sz w:val="28"/>
          <w:szCs w:val="28"/>
        </w:rPr>
        <w:t xml:space="preserve">!1espo­ </w:t>
      </w:r>
      <w:r>
        <w:rPr>
          <w:color w:val="1D1D1D"/>
          <w:w w:val="110"/>
          <w:sz w:val="28"/>
          <w:szCs w:val="28"/>
        </w:rPr>
        <w:t xml:space="preserve">četne </w:t>
      </w:r>
      <w:r>
        <w:rPr>
          <w:color w:val="2D2D2D"/>
          <w:w w:val="110"/>
          <w:sz w:val="28"/>
          <w:szCs w:val="28"/>
        </w:rPr>
        <w:t xml:space="preserve">razy </w:t>
      </w:r>
      <w:r>
        <w:rPr>
          <w:color w:val="1D1D1D"/>
          <w:w w:val="110"/>
          <w:sz w:val="28"/>
          <w:szCs w:val="28"/>
        </w:rPr>
        <w:t xml:space="preserve">signalizovaná: </w:t>
      </w:r>
      <w:r>
        <w:rPr>
          <w:color w:val="3D3D3D"/>
          <w:spacing w:val="6"/>
          <w:w w:val="110"/>
          <w:sz w:val="28"/>
          <w:szCs w:val="28"/>
        </w:rPr>
        <w:t>«</w:t>
      </w:r>
      <w:r>
        <w:rPr>
          <w:color w:val="1D1D1D"/>
          <w:spacing w:val="6"/>
          <w:w w:val="110"/>
          <w:sz w:val="28"/>
          <w:szCs w:val="28"/>
        </w:rPr>
        <w:t xml:space="preserve">Demokr </w:t>
      </w:r>
      <w:r>
        <w:rPr>
          <w:color w:val="1D1D1D"/>
          <w:w w:val="110"/>
          <w:sz w:val="28"/>
          <w:szCs w:val="28"/>
        </w:rPr>
        <w:t xml:space="preserve">acia je stav my li ovel:a </w:t>
      </w:r>
      <w:r>
        <w:rPr>
          <w:color w:val="2D2D2D"/>
          <w:w w:val="110"/>
          <w:sz w:val="28"/>
          <w:szCs w:val="28"/>
        </w:rPr>
        <w:t xml:space="preserve">viac, </w:t>
      </w:r>
      <w:r>
        <w:rPr>
          <w:color w:val="2D2D2D"/>
          <w:w w:val="110"/>
          <w:sz w:val="27"/>
          <w:szCs w:val="27"/>
        </w:rPr>
        <w:t xml:space="preserve">1:ez </w:t>
      </w:r>
      <w:r>
        <w:rPr>
          <w:color w:val="1D1D1D"/>
          <w:w w:val="110"/>
          <w:sz w:val="28"/>
          <w:szCs w:val="28"/>
        </w:rPr>
        <w:t xml:space="preserve">c?1ok </w:t>
      </w:r>
      <w:r>
        <w:rPr>
          <w:color w:val="1D1D1D"/>
          <w:w w:val="110"/>
          <w:sz w:val="27"/>
          <w:szCs w:val="27"/>
        </w:rPr>
        <w:t xml:space="preserve">inštitúcií </w:t>
      </w:r>
      <w:r>
        <w:rPr>
          <w:color w:val="2D2D2D"/>
          <w:w w:val="110"/>
          <w:sz w:val="27"/>
          <w:szCs w:val="27"/>
        </w:rPr>
        <w:t xml:space="preserve">... </w:t>
      </w:r>
      <w:r>
        <w:rPr>
          <w:color w:val="2D2D2D"/>
          <w:w w:val="110"/>
          <w:sz w:val="28"/>
          <w:szCs w:val="28"/>
        </w:rPr>
        <w:t>(Nemecký</w:t>
      </w:r>
      <w:r>
        <w:rPr>
          <w:color w:val="3D3D3D"/>
          <w:w w:val="110"/>
          <w:sz w:val="28"/>
          <w:szCs w:val="28"/>
        </w:rPr>
        <w:t xml:space="preserve">s </w:t>
      </w:r>
      <w:r>
        <w:rPr>
          <w:color w:val="3D3D3D"/>
          <w:sz w:val="28"/>
          <w:szCs w:val="28"/>
        </w:rPr>
        <w:t xml:space="preserve">oc </w:t>
      </w:r>
      <w:r>
        <w:rPr>
          <w:color w:val="1D1D1D"/>
          <w:sz w:val="28"/>
          <w:szCs w:val="28"/>
        </w:rPr>
        <w:t xml:space="preserve">i a li s ta </w:t>
      </w:r>
      <w:r>
        <w:rPr>
          <w:color w:val="1D1D1D"/>
          <w:w w:val="110"/>
          <w:sz w:val="28"/>
          <w:szCs w:val="28"/>
        </w:rPr>
        <w:t xml:space="preserve">Austerlitz) </w:t>
      </w:r>
      <w:r>
        <w:rPr>
          <w:color w:val="3D3D3D"/>
          <w:w w:val="110"/>
          <w:sz w:val="28"/>
          <w:szCs w:val="28"/>
        </w:rPr>
        <w:t xml:space="preserve">- </w:t>
      </w:r>
      <w:r>
        <w:rPr>
          <w:color w:val="3D3D3D"/>
          <w:spacing w:val="3"/>
          <w:w w:val="110"/>
          <w:sz w:val="27"/>
          <w:szCs w:val="27"/>
        </w:rPr>
        <w:t>«N</w:t>
      </w:r>
      <w:r>
        <w:rPr>
          <w:color w:val="1D1D1D"/>
          <w:spacing w:val="3"/>
          <w:w w:val="110"/>
          <w:sz w:val="27"/>
          <w:szCs w:val="27"/>
        </w:rPr>
        <w:t xml:space="preserve">1kd </w:t>
      </w:r>
      <w:r>
        <w:rPr>
          <w:color w:val="1D1D1D"/>
          <w:w w:val="110"/>
          <w:sz w:val="27"/>
          <w:szCs w:val="27"/>
        </w:rPr>
        <w:t>nikdy nevHlel</w:t>
      </w:r>
      <w:r>
        <w:rPr>
          <w:color w:val="1D1D1D"/>
          <w:spacing w:val="32"/>
          <w:w w:val="110"/>
          <w:sz w:val="27"/>
          <w:szCs w:val="27"/>
        </w:rPr>
        <w:t xml:space="preserve"> </w:t>
      </w:r>
      <w:r>
        <w:rPr>
          <w:color w:val="1D1D1D"/>
          <w:w w:val="110"/>
          <w:sz w:val="28"/>
          <w:szCs w:val="28"/>
        </w:rPr>
        <w:t>octu</w:t>
      </w:r>
    </w:p>
    <w:p w14:paraId="26350777" w14:textId="77777777" w:rsidR="001867FA" w:rsidRDefault="001867FA">
      <w:pPr>
        <w:pStyle w:val="Zkladntext"/>
        <w:tabs>
          <w:tab w:val="left" w:pos="2280"/>
          <w:tab w:val="left" w:pos="10216"/>
        </w:tabs>
        <w:kinsoku w:val="0"/>
        <w:overflowPunct w:val="0"/>
        <w:spacing w:line="201" w:lineRule="exact"/>
        <w:ind w:left="722"/>
        <w:rPr>
          <w:color w:val="1D1D1D"/>
          <w:sz w:val="27"/>
          <w:szCs w:val="27"/>
        </w:rPr>
      </w:pPr>
      <w:r>
        <w:rPr>
          <w:color w:val="2D2D2D"/>
          <w:w w:val="87"/>
          <w:sz w:val="27"/>
          <w:szCs w:val="27"/>
        </w:rPr>
        <w:t>k</w:t>
      </w:r>
      <w:r>
        <w:rPr>
          <w:color w:val="2D2D2D"/>
          <w:sz w:val="27"/>
          <w:szCs w:val="27"/>
        </w:rPr>
        <w:t xml:space="preserve"> </w:t>
      </w:r>
      <w:r>
        <w:rPr>
          <w:color w:val="2D2D2D"/>
          <w:spacing w:val="-16"/>
          <w:sz w:val="27"/>
          <w:szCs w:val="27"/>
        </w:rPr>
        <w:t xml:space="preserve"> </w:t>
      </w:r>
      <w:r>
        <w:rPr>
          <w:color w:val="3D3D3D"/>
          <w:w w:val="86"/>
          <w:sz w:val="28"/>
          <w:szCs w:val="28"/>
        </w:rPr>
        <w:t>p</w:t>
      </w:r>
      <w:r>
        <w:rPr>
          <w:color w:val="3D3D3D"/>
          <w:spacing w:val="-10"/>
          <w:sz w:val="28"/>
          <w:szCs w:val="28"/>
        </w:rPr>
        <w:t xml:space="preserve"> </w:t>
      </w:r>
      <w:r>
        <w:rPr>
          <w:color w:val="1D1D1D"/>
          <w:w w:val="90"/>
          <w:sz w:val="28"/>
          <w:szCs w:val="28"/>
        </w:rPr>
        <w:t>r</w:t>
      </w:r>
      <w:r>
        <w:rPr>
          <w:color w:val="1D1D1D"/>
          <w:spacing w:val="25"/>
          <w:sz w:val="28"/>
          <w:szCs w:val="28"/>
        </w:rPr>
        <w:t xml:space="preserve"> </w:t>
      </w:r>
      <w:r>
        <w:rPr>
          <w:color w:val="1D1D1D"/>
          <w:spacing w:val="-1"/>
          <w:w w:val="78"/>
          <w:sz w:val="28"/>
          <w:szCs w:val="28"/>
        </w:rPr>
        <w:t>á</w:t>
      </w:r>
      <w:r>
        <w:rPr>
          <w:color w:val="1D1D1D"/>
          <w:w w:val="78"/>
          <w:sz w:val="28"/>
          <w:szCs w:val="28"/>
        </w:rPr>
        <w:t>v</w:t>
      </w:r>
      <w:r>
        <w:rPr>
          <w:color w:val="1D1D1D"/>
          <w:spacing w:val="-31"/>
          <w:sz w:val="28"/>
          <w:szCs w:val="28"/>
        </w:rPr>
        <w:t xml:space="preserve"> </w:t>
      </w:r>
      <w:r>
        <w:rPr>
          <w:color w:val="1D1D1D"/>
          <w:spacing w:val="23"/>
          <w:w w:val="104"/>
          <w:sz w:val="28"/>
          <w:szCs w:val="28"/>
        </w:rPr>
        <w:t>a</w:t>
      </w:r>
      <w:r>
        <w:rPr>
          <w:color w:val="1D1D1D"/>
          <w:w w:val="104"/>
          <w:sz w:val="28"/>
          <w:szCs w:val="28"/>
        </w:rPr>
        <w:t>m</w:t>
      </w:r>
      <w:r>
        <w:rPr>
          <w:color w:val="1D1D1D"/>
          <w:sz w:val="28"/>
          <w:szCs w:val="28"/>
        </w:rPr>
        <w:tab/>
      </w:r>
      <w:r>
        <w:rPr>
          <w:color w:val="1D1D1D"/>
          <w:spacing w:val="-1"/>
          <w:w w:val="110"/>
          <w:sz w:val="28"/>
          <w:szCs w:val="28"/>
        </w:rPr>
        <w:t>slaibšieh</w:t>
      </w:r>
      <w:r>
        <w:rPr>
          <w:color w:val="1D1D1D"/>
          <w:w w:val="110"/>
          <w:sz w:val="28"/>
          <w:szCs w:val="28"/>
        </w:rPr>
        <w:t>o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21"/>
          <w:sz w:val="28"/>
          <w:szCs w:val="28"/>
        </w:rPr>
        <w:t xml:space="preserve"> </w:t>
      </w:r>
      <w:r>
        <w:rPr>
          <w:color w:val="1D1D1D"/>
          <w:spacing w:val="-1"/>
          <w:w w:val="119"/>
          <w:sz w:val="28"/>
          <w:szCs w:val="28"/>
        </w:rPr>
        <w:t>zapí</w:t>
      </w:r>
      <w:r>
        <w:rPr>
          <w:color w:val="1D1D1D"/>
          <w:spacing w:val="-1"/>
          <w:w w:val="119"/>
          <w:sz w:val="28"/>
          <w:szCs w:val="28"/>
        </w:rPr>
        <w:t>san</w:t>
      </w:r>
      <w:r>
        <w:rPr>
          <w:color w:val="1D1D1D"/>
          <w:w w:val="119"/>
          <w:sz w:val="28"/>
          <w:szCs w:val="28"/>
        </w:rPr>
        <w:t>ú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29"/>
          <w:sz w:val="28"/>
          <w:szCs w:val="28"/>
        </w:rPr>
        <w:t xml:space="preserve"> </w:t>
      </w:r>
      <w:r>
        <w:rPr>
          <w:color w:val="1D1D1D"/>
          <w:w w:val="119"/>
          <w:sz w:val="27"/>
          <w:szCs w:val="27"/>
        </w:rPr>
        <w:t>do</w:t>
      </w:r>
      <w:r>
        <w:rPr>
          <w:color w:val="1D1D1D"/>
          <w:sz w:val="27"/>
          <w:szCs w:val="27"/>
        </w:rPr>
        <w:t xml:space="preserve"> </w:t>
      </w:r>
      <w:r>
        <w:rPr>
          <w:color w:val="1D1D1D"/>
          <w:spacing w:val="30"/>
          <w:sz w:val="27"/>
          <w:szCs w:val="27"/>
        </w:rPr>
        <w:t xml:space="preserve"> </w:t>
      </w:r>
      <w:r>
        <w:rPr>
          <w:color w:val="1D1D1D"/>
          <w:w w:val="113"/>
          <w:sz w:val="28"/>
          <w:szCs w:val="28"/>
        </w:rPr>
        <w:t>dosiek</w:t>
      </w:r>
      <w:r>
        <w:rPr>
          <w:color w:val="1D1D1D"/>
          <w:sz w:val="28"/>
          <w:szCs w:val="28"/>
        </w:rPr>
        <w:t xml:space="preserve">  </w:t>
      </w:r>
      <w:r>
        <w:rPr>
          <w:color w:val="1D1D1D"/>
          <w:spacing w:val="-24"/>
          <w:sz w:val="28"/>
          <w:szCs w:val="28"/>
        </w:rPr>
        <w:t xml:space="preserve"> </w:t>
      </w:r>
      <w:r>
        <w:rPr>
          <w:color w:val="1D1D1D"/>
          <w:spacing w:val="5"/>
          <w:w w:val="113"/>
          <w:sz w:val="28"/>
          <w:szCs w:val="28"/>
        </w:rPr>
        <w:t>p</w:t>
      </w:r>
      <w:r>
        <w:rPr>
          <w:color w:val="1D1D1D"/>
          <w:w w:val="113"/>
          <w:sz w:val="28"/>
          <w:szCs w:val="28"/>
        </w:rPr>
        <w:t>rir</w:t>
      </w:r>
      <w:r>
        <w:rPr>
          <w:color w:val="1D1D1D"/>
          <w:spacing w:val="-36"/>
          <w:sz w:val="28"/>
          <w:szCs w:val="28"/>
        </w:rPr>
        <w:t xml:space="preserve"> </w:t>
      </w:r>
      <w:r>
        <w:rPr>
          <w:color w:val="1D1D1D"/>
          <w:w w:val="113"/>
          <w:sz w:val="28"/>
          <w:szCs w:val="28"/>
        </w:rPr>
        <w:t>od</w:t>
      </w:r>
      <w:r>
        <w:rPr>
          <w:color w:val="1D1D1D"/>
          <w:spacing w:val="6"/>
          <w:w w:val="113"/>
          <w:sz w:val="28"/>
          <w:szCs w:val="28"/>
        </w:rPr>
        <w:t>y</w:t>
      </w:r>
      <w:r>
        <w:rPr>
          <w:color w:val="3D3D3D"/>
          <w:w w:val="95"/>
          <w:sz w:val="28"/>
          <w:szCs w:val="28"/>
        </w:rPr>
        <w:t>»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24"/>
          <w:sz w:val="28"/>
          <w:szCs w:val="28"/>
        </w:rPr>
        <w:t xml:space="preserve"> </w:t>
      </w:r>
      <w:r>
        <w:rPr>
          <w:color w:val="2D2D2D"/>
          <w:w w:val="119"/>
          <w:sz w:val="27"/>
          <w:szCs w:val="27"/>
        </w:rPr>
        <w:t>(</w:t>
      </w:r>
      <w:r>
        <w:rPr>
          <w:color w:val="2D2D2D"/>
          <w:spacing w:val="-1"/>
          <w:w w:val="119"/>
          <w:sz w:val="27"/>
          <w:szCs w:val="27"/>
        </w:rPr>
        <w:t>Julie</w:t>
      </w:r>
      <w:r>
        <w:rPr>
          <w:color w:val="2D2D2D"/>
          <w:w w:val="119"/>
          <w:sz w:val="27"/>
          <w:szCs w:val="27"/>
        </w:rPr>
        <w:t>n</w:t>
      </w:r>
      <w:r>
        <w:rPr>
          <w:color w:val="2D2D2D"/>
          <w:spacing w:val="-3"/>
          <w:sz w:val="27"/>
          <w:szCs w:val="27"/>
        </w:rPr>
        <w:t xml:space="preserve"> </w:t>
      </w:r>
      <w:r>
        <w:rPr>
          <w:color w:val="1D1D1D"/>
          <w:spacing w:val="-1"/>
          <w:w w:val="107"/>
          <w:sz w:val="27"/>
          <w:szCs w:val="27"/>
        </w:rPr>
        <w:t>Be</w:t>
      </w:r>
      <w:r>
        <w:rPr>
          <w:color w:val="1D1D1D"/>
          <w:w w:val="107"/>
          <w:sz w:val="27"/>
          <w:szCs w:val="27"/>
        </w:rPr>
        <w:t>u</w:t>
      </w:r>
      <w:r>
        <w:rPr>
          <w:color w:val="1D1D1D"/>
          <w:spacing w:val="-23"/>
          <w:sz w:val="27"/>
          <w:szCs w:val="27"/>
        </w:rPr>
        <w:t xml:space="preserve"> </w:t>
      </w:r>
      <w:r>
        <w:rPr>
          <w:color w:val="1D1D1D"/>
          <w:spacing w:val="-1"/>
          <w:w w:val="67"/>
          <w:sz w:val="27"/>
          <w:szCs w:val="27"/>
        </w:rPr>
        <w:t>d</w:t>
      </w:r>
      <w:r>
        <w:rPr>
          <w:color w:val="1D1D1D"/>
          <w:spacing w:val="-11"/>
          <w:w w:val="108"/>
          <w:sz w:val="27"/>
          <w:szCs w:val="27"/>
        </w:rPr>
        <w:t>a</w:t>
      </w:r>
      <w:r>
        <w:rPr>
          <w:color w:val="1D1D1D"/>
          <w:spacing w:val="12"/>
          <w:w w:val="68"/>
          <w:sz w:val="27"/>
          <w:szCs w:val="27"/>
        </w:rPr>
        <w:t>v</w:t>
      </w:r>
      <w:r>
        <w:rPr>
          <w:color w:val="1D1D1D"/>
          <w:w w:val="34"/>
          <w:sz w:val="27"/>
          <w:szCs w:val="27"/>
        </w:rPr>
        <w:t>)</w:t>
      </w:r>
      <w:r>
        <w:rPr>
          <w:color w:val="1D1D1D"/>
          <w:sz w:val="27"/>
          <w:szCs w:val="27"/>
        </w:rPr>
        <w:t xml:space="preserve"> </w:t>
      </w:r>
      <w:r>
        <w:rPr>
          <w:color w:val="1D1D1D"/>
          <w:spacing w:val="-25"/>
          <w:sz w:val="27"/>
          <w:szCs w:val="27"/>
        </w:rPr>
        <w:t xml:space="preserve"> </w:t>
      </w:r>
      <w:r>
        <w:rPr>
          <w:color w:val="3D3D3D"/>
          <w:w w:val="34"/>
          <w:sz w:val="27"/>
          <w:szCs w:val="27"/>
        </w:rPr>
        <w:t>-</w:t>
      </w:r>
      <w:r>
        <w:rPr>
          <w:color w:val="3D3D3D"/>
          <w:spacing w:val="-42"/>
          <w:sz w:val="27"/>
          <w:szCs w:val="27"/>
        </w:rPr>
        <w:t xml:space="preserve"> </w:t>
      </w:r>
      <w:r>
        <w:rPr>
          <w:color w:val="3D3D3D"/>
          <w:w w:val="34"/>
          <w:sz w:val="27"/>
          <w:szCs w:val="27"/>
        </w:rPr>
        <w:t>,</w:t>
      </w:r>
      <w:r>
        <w:rPr>
          <w:color w:val="3D3D3D"/>
          <w:spacing w:val="27"/>
          <w:sz w:val="27"/>
          <w:szCs w:val="27"/>
        </w:rPr>
        <w:t xml:space="preserve"> </w:t>
      </w:r>
      <w:r>
        <w:rPr>
          <w:color w:val="565656"/>
          <w:w w:val="34"/>
          <w:sz w:val="27"/>
          <w:szCs w:val="27"/>
        </w:rPr>
        <w:t>-</w:t>
      </w:r>
      <w:r>
        <w:rPr>
          <w:color w:val="565656"/>
          <w:sz w:val="27"/>
          <w:szCs w:val="27"/>
        </w:rPr>
        <w:tab/>
      </w:r>
      <w:r>
        <w:rPr>
          <w:color w:val="565656"/>
          <w:spacing w:val="-23"/>
          <w:w w:val="34"/>
          <w:sz w:val="27"/>
          <w:szCs w:val="27"/>
        </w:rPr>
        <w:t>.</w:t>
      </w:r>
      <w:r>
        <w:rPr>
          <w:color w:val="3D3D3D"/>
          <w:w w:val="88"/>
          <w:sz w:val="27"/>
          <w:szCs w:val="27"/>
        </w:rPr>
        <w:t>«</w:t>
      </w:r>
      <w:r>
        <w:rPr>
          <w:color w:val="3D3D3D"/>
          <w:spacing w:val="8"/>
          <w:sz w:val="27"/>
          <w:szCs w:val="27"/>
        </w:rPr>
        <w:t xml:space="preserve"> </w:t>
      </w:r>
      <w:r>
        <w:rPr>
          <w:color w:val="1D1D1D"/>
          <w:spacing w:val="24"/>
          <w:w w:val="103"/>
          <w:sz w:val="27"/>
          <w:szCs w:val="27"/>
        </w:rPr>
        <w:t>D</w:t>
      </w:r>
      <w:r>
        <w:rPr>
          <w:color w:val="1D1D1D"/>
          <w:sz w:val="27"/>
          <w:szCs w:val="27"/>
        </w:rPr>
        <w:t>­</w:t>
      </w:r>
    </w:p>
    <w:p w14:paraId="5B6C3785" w14:textId="77777777" w:rsidR="001867FA" w:rsidRDefault="001867FA">
      <w:pPr>
        <w:pStyle w:val="Nadpis7"/>
        <w:tabs>
          <w:tab w:val="left" w:pos="2245"/>
          <w:tab w:val="left" w:pos="3780"/>
          <w:tab w:val="left" w:pos="7594"/>
          <w:tab w:val="left" w:pos="10003"/>
          <w:tab w:val="left" w:pos="10678"/>
        </w:tabs>
        <w:kinsoku w:val="0"/>
        <w:overflowPunct w:val="0"/>
        <w:spacing w:before="13" w:line="296" w:lineRule="exact"/>
        <w:ind w:left="813"/>
        <w:rPr>
          <w:color w:val="1D1D1D"/>
          <w:w w:val="58"/>
        </w:rPr>
      </w:pPr>
      <w:r>
        <w:rPr>
          <w:color w:val="2D2D2D"/>
          <w:spacing w:val="-1"/>
          <w:w w:val="117"/>
        </w:rPr>
        <w:t>mokraci</w:t>
      </w:r>
      <w:r>
        <w:rPr>
          <w:color w:val="2D2D2D"/>
          <w:w w:val="117"/>
        </w:rPr>
        <w:t>a</w:t>
      </w:r>
      <w:r>
        <w:rPr>
          <w:color w:val="2D2D2D"/>
        </w:rPr>
        <w:tab/>
      </w:r>
      <w:r>
        <w:rPr>
          <w:color w:val="1D1D1D"/>
          <w:spacing w:val="-1"/>
          <w:w w:val="117"/>
        </w:rPr>
        <w:t>j</w:t>
      </w:r>
      <w:r>
        <w:rPr>
          <w:color w:val="1D1D1D"/>
          <w:w w:val="117"/>
        </w:rPr>
        <w:t>e</w:t>
      </w:r>
      <w:r>
        <w:rPr>
          <w:color w:val="1D1D1D"/>
        </w:rPr>
        <w:t xml:space="preserve"> </w:t>
      </w:r>
      <w:r>
        <w:rPr>
          <w:color w:val="1D1D1D"/>
          <w:spacing w:val="3"/>
        </w:rPr>
        <w:t xml:space="preserve"> </w:t>
      </w:r>
      <w:r>
        <w:rPr>
          <w:color w:val="1D1D1D"/>
          <w:w w:val="120"/>
        </w:rPr>
        <w:t>váše</w:t>
      </w:r>
      <w:r>
        <w:rPr>
          <w:color w:val="1D1D1D"/>
          <w:spacing w:val="7"/>
          <w:w w:val="120"/>
        </w:rPr>
        <w:t>ň</w:t>
      </w:r>
      <w:r>
        <w:rPr>
          <w:color w:val="2D2D2D"/>
          <w:w w:val="120"/>
        </w:rPr>
        <w:t>a</w:t>
      </w:r>
      <w:r>
        <w:rPr>
          <w:color w:val="2D2D2D"/>
        </w:rPr>
        <w:tab/>
      </w:r>
      <w:r>
        <w:rPr>
          <w:color w:val="1D1D1D"/>
          <w:w w:val="84"/>
        </w:rPr>
        <w:t>k</w:t>
      </w:r>
      <w:r>
        <w:rPr>
          <w:color w:val="1D1D1D"/>
        </w:rPr>
        <w:t xml:space="preserve"> </w:t>
      </w:r>
      <w:r>
        <w:rPr>
          <w:color w:val="1D1D1D"/>
          <w:spacing w:val="12"/>
        </w:rPr>
        <w:t xml:space="preserve"> </w:t>
      </w:r>
      <w:r>
        <w:rPr>
          <w:color w:val="1D1D1D"/>
          <w:w w:val="84"/>
        </w:rPr>
        <w:t>ul</w:t>
      </w:r>
      <w:r>
        <w:rPr>
          <w:color w:val="1D1D1D"/>
          <w:spacing w:val="2"/>
        </w:rPr>
        <w:t xml:space="preserve"> </w:t>
      </w:r>
      <w:r>
        <w:rPr>
          <w:color w:val="1D1D1D"/>
          <w:w w:val="84"/>
        </w:rPr>
        <w:t>t</w:t>
      </w:r>
      <w:r>
        <w:rPr>
          <w:color w:val="1D1D1D"/>
          <w:spacing w:val="-8"/>
        </w:rPr>
        <w:t xml:space="preserve"> </w:t>
      </w:r>
      <w:r>
        <w:rPr>
          <w:color w:val="1D1D1D"/>
          <w:w w:val="84"/>
        </w:rPr>
        <w:t>ú</w:t>
      </w:r>
      <w:r>
        <w:rPr>
          <w:color w:val="1D1D1D"/>
          <w:spacing w:val="-9"/>
        </w:rPr>
        <w:t xml:space="preserve"> </w:t>
      </w:r>
      <w:r>
        <w:rPr>
          <w:color w:val="1D1D1D"/>
          <w:w w:val="84"/>
        </w:rPr>
        <w:t>r</w:t>
      </w:r>
      <w:r>
        <w:rPr>
          <w:color w:val="1D1D1D"/>
          <w:spacing w:val="-31"/>
        </w:rPr>
        <w:t xml:space="preserve"> </w:t>
      </w:r>
      <w:r>
        <w:rPr>
          <w:color w:val="1D1D1D"/>
          <w:w w:val="84"/>
        </w:rPr>
        <w:t>a</w:t>
      </w:r>
      <w:r>
        <w:rPr>
          <w:color w:val="1D1D1D"/>
          <w:spacing w:val="-14"/>
        </w:rPr>
        <w:t xml:space="preserve"> </w:t>
      </w:r>
      <w:r>
        <w:rPr>
          <w:color w:val="3D3D3D"/>
          <w:w w:val="95"/>
        </w:rPr>
        <w:t>»</w:t>
      </w:r>
      <w:r>
        <w:rPr>
          <w:color w:val="3D3D3D"/>
        </w:rPr>
        <w:t xml:space="preserve">  </w:t>
      </w:r>
      <w:r>
        <w:rPr>
          <w:color w:val="3D3D3D"/>
          <w:spacing w:val="-33"/>
        </w:rPr>
        <w:t xml:space="preserve"> </w:t>
      </w:r>
      <w:r>
        <w:rPr>
          <w:color w:val="1D1D1D"/>
          <w:w w:val="117"/>
        </w:rPr>
        <w:t>(</w:t>
      </w:r>
      <w:r>
        <w:rPr>
          <w:color w:val="1D1D1D"/>
          <w:spacing w:val="-1"/>
          <w:w w:val="117"/>
        </w:rPr>
        <w:t>Jacque</w:t>
      </w:r>
      <w:r>
        <w:rPr>
          <w:color w:val="1D1D1D"/>
          <w:w w:val="117"/>
        </w:rPr>
        <w:t>s</w:t>
      </w:r>
      <w:r>
        <w:rPr>
          <w:color w:val="1D1D1D"/>
        </w:rPr>
        <w:t xml:space="preserve"> </w:t>
      </w:r>
      <w:r>
        <w:rPr>
          <w:color w:val="1D1D1D"/>
          <w:spacing w:val="-16"/>
        </w:rPr>
        <w:t xml:space="preserve"> </w:t>
      </w:r>
      <w:r>
        <w:rPr>
          <w:color w:val="0C0C0C"/>
          <w:w w:val="38"/>
        </w:rPr>
        <w:t>_B</w:t>
      </w:r>
      <w:r>
        <w:rPr>
          <w:color w:val="0C0C0C"/>
        </w:rPr>
        <w:t xml:space="preserve"> </w:t>
      </w:r>
      <w:r>
        <w:rPr>
          <w:color w:val="0C0C0C"/>
          <w:spacing w:val="-26"/>
        </w:rPr>
        <w:t xml:space="preserve"> </w:t>
      </w:r>
      <w:r>
        <w:rPr>
          <w:color w:val="2D2D2D"/>
          <w:w w:val="38"/>
        </w:rPr>
        <w:t>a</w:t>
      </w:r>
      <w:r>
        <w:rPr>
          <w:color w:val="2D2D2D"/>
        </w:rPr>
        <w:t xml:space="preserve"> </w:t>
      </w:r>
      <w:r>
        <w:rPr>
          <w:color w:val="2D2D2D"/>
          <w:spacing w:val="-34"/>
        </w:rPr>
        <w:t xml:space="preserve"> </w:t>
      </w:r>
      <w:r>
        <w:rPr>
          <w:color w:val="2D2D2D"/>
          <w:w w:val="38"/>
        </w:rPr>
        <w:t>r</w:t>
      </w:r>
      <w:r>
        <w:rPr>
          <w:color w:val="2D2D2D"/>
          <w:spacing w:val="16"/>
        </w:rPr>
        <w:t xml:space="preserve"> </w:t>
      </w:r>
      <w:r>
        <w:rPr>
          <w:color w:val="2D2D2D"/>
          <w:spacing w:val="-29"/>
          <w:w w:val="108"/>
        </w:rPr>
        <w:t>z</w:t>
      </w:r>
      <w:r>
        <w:rPr>
          <w:color w:val="2D2D2D"/>
          <w:w w:val="51"/>
        </w:rPr>
        <w:t>1;1n)</w:t>
      </w:r>
      <w:r>
        <w:rPr>
          <w:color w:val="2D2D2D"/>
        </w:rPr>
        <w:tab/>
      </w:r>
      <w:r>
        <w:rPr>
          <w:color w:val="2D2D2D"/>
          <w:w w:val="51"/>
        </w:rPr>
        <w:t>.</w:t>
      </w:r>
      <w:r>
        <w:rPr>
          <w:color w:val="2D2D2D"/>
        </w:rPr>
        <w:t xml:space="preserve">  </w:t>
      </w:r>
      <w:r>
        <w:rPr>
          <w:color w:val="2D2D2D"/>
          <w:spacing w:val="-22"/>
        </w:rPr>
        <w:t xml:space="preserve"> </w:t>
      </w:r>
      <w:r>
        <w:rPr>
          <w:color w:val="1D1D1D"/>
          <w:spacing w:val="-1"/>
          <w:w w:val="107"/>
        </w:rPr>
        <w:t>Bol</w:t>
      </w:r>
      <w:r>
        <w:rPr>
          <w:color w:val="1D1D1D"/>
          <w:w w:val="107"/>
        </w:rPr>
        <w:t>o</w:t>
      </w:r>
      <w:r>
        <w:rPr>
          <w:color w:val="1D1D1D"/>
        </w:rPr>
        <w:t xml:space="preserve"> 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1"/>
          <w:w w:val="101"/>
        </w:rPr>
        <w:t>?</w:t>
      </w:r>
      <w:r>
        <w:rPr>
          <w:color w:val="1D1D1D"/>
          <w:w w:val="101"/>
        </w:rPr>
        <w:t>Y</w:t>
      </w:r>
      <w:r>
        <w:rPr>
          <w:color w:val="1D1D1D"/>
        </w:rPr>
        <w:t xml:space="preserve"> </w:t>
      </w:r>
      <w:r>
        <w:rPr>
          <w:color w:val="1D1D1D"/>
          <w:spacing w:val="-16"/>
        </w:rPr>
        <w:t xml:space="preserve"> </w:t>
      </w:r>
      <w:r>
        <w:rPr>
          <w:rFonts w:ascii="Arial" w:hAnsi="Arial" w:cs="Arial"/>
          <w:color w:val="1D1D1D"/>
          <w:spacing w:val="-1"/>
          <w:w w:val="96"/>
          <w:sz w:val="30"/>
          <w:szCs w:val="30"/>
        </w:rPr>
        <w:t>;</w:t>
      </w:r>
      <w:r>
        <w:rPr>
          <w:rFonts w:ascii="Arial" w:hAnsi="Arial" w:cs="Arial"/>
          <w:color w:val="1D1D1D"/>
          <w:spacing w:val="-120"/>
          <w:w w:val="96"/>
          <w:sz w:val="30"/>
          <w:szCs w:val="30"/>
        </w:rPr>
        <w:t>1</w:t>
      </w:r>
      <w:r>
        <w:rPr>
          <w:color w:val="1D1D1D"/>
          <w:spacing w:val="-116"/>
          <w:w w:val="103"/>
        </w:rPr>
        <w:t>o</w:t>
      </w:r>
      <w:r>
        <w:rPr>
          <w:color w:val="1D1D1D"/>
          <w:spacing w:val="24"/>
          <w:w w:val="92"/>
          <w:vertAlign w:val="superscript"/>
        </w:rPr>
        <w:t>1</w:t>
      </w:r>
      <w:r>
        <w:rPr>
          <w:color w:val="1D1D1D"/>
          <w:w w:val="103"/>
        </w:rPr>
        <w:t>zn</w:t>
      </w:r>
      <w:r>
        <w:rPr>
          <w:color w:val="1D1D1D"/>
          <w:spacing w:val="-42"/>
        </w:rPr>
        <w:t xml:space="preserve"> </w:t>
      </w:r>
      <w:r>
        <w:rPr>
          <w:color w:val="1D1D1D"/>
          <w:spacing w:val="-85"/>
          <w:w w:val="98"/>
        </w:rPr>
        <w:t>e</w:t>
      </w:r>
      <w:r>
        <w:rPr>
          <w:color w:val="2D2D2D"/>
          <w:w w:val="98"/>
        </w:rPr>
        <w:t>_</w:t>
      </w:r>
      <w:r>
        <w:rPr>
          <w:color w:val="2D2D2D"/>
        </w:rPr>
        <w:tab/>
      </w:r>
      <w:r>
        <w:rPr>
          <w:color w:val="2D2D2D"/>
          <w:spacing w:val="-1"/>
          <w:w w:val="94"/>
        </w:rPr>
        <w:t>V</w:t>
      </w:r>
      <w:r>
        <w:rPr>
          <w:color w:val="2D2D2D"/>
          <w:w w:val="94"/>
        </w:rPr>
        <w:t>)</w:t>
      </w:r>
      <w:r>
        <w:rPr>
          <w:color w:val="2D2D2D"/>
          <w:spacing w:val="-64"/>
          <w:w w:val="94"/>
        </w:rPr>
        <w:t>P</w:t>
      </w:r>
      <w:r>
        <w:rPr>
          <w:color w:val="1D1D1D"/>
          <w:w w:val="32"/>
        </w:rPr>
        <w:t>!</w:t>
      </w:r>
      <w:r>
        <w:rPr>
          <w:color w:val="1D1D1D"/>
          <w:spacing w:val="-6"/>
          <w:w w:val="32"/>
        </w:rPr>
        <w:t>n</w:t>
      </w:r>
      <w:r>
        <w:rPr>
          <w:color w:val="565656"/>
          <w:w w:val="88"/>
        </w:rPr>
        <w:t>'</w:t>
      </w:r>
      <w:r>
        <w:rPr>
          <w:color w:val="565656"/>
        </w:rPr>
        <w:tab/>
      </w:r>
      <w:r>
        <w:rPr>
          <w:color w:val="1D1D1D"/>
          <w:spacing w:val="9"/>
          <w:w w:val="32"/>
        </w:rPr>
        <w:t>!</w:t>
      </w:r>
      <w:r>
        <w:rPr>
          <w:color w:val="1D1D1D"/>
          <w:w w:val="58"/>
        </w:rPr>
        <w:t>ť</w:t>
      </w:r>
    </w:p>
    <w:p w14:paraId="619ADA9B" w14:textId="77777777" w:rsidR="001867FA" w:rsidRDefault="001867FA">
      <w:pPr>
        <w:pStyle w:val="Zkladntext"/>
        <w:tabs>
          <w:tab w:val="left" w:pos="9404"/>
        </w:tabs>
        <w:kinsoku w:val="0"/>
        <w:overflowPunct w:val="0"/>
        <w:spacing w:line="289" w:lineRule="exact"/>
        <w:ind w:left="830"/>
        <w:rPr>
          <w:rFonts w:ascii="Arial" w:hAnsi="Arial" w:cs="Arial"/>
          <w:i/>
          <w:iCs/>
          <w:color w:val="2D2D2D"/>
          <w:w w:val="115"/>
          <w:sz w:val="20"/>
          <w:szCs w:val="20"/>
        </w:rPr>
      </w:pPr>
      <w:r>
        <w:rPr>
          <w:color w:val="1D1D1D"/>
          <w:w w:val="115"/>
          <w:sz w:val="28"/>
          <w:szCs w:val="28"/>
        </w:rPr>
        <w:t xml:space="preserve">podobnými  citátmi  celú knihu: </w:t>
      </w:r>
      <w:r>
        <w:rPr>
          <w:color w:val="2D2D2D"/>
          <w:w w:val="115"/>
          <w:sz w:val="28"/>
          <w:szCs w:val="28"/>
        </w:rPr>
        <w:t xml:space="preserve">v </w:t>
      </w:r>
      <w:r>
        <w:rPr>
          <w:color w:val="1D1D1D"/>
          <w:w w:val="115"/>
          <w:sz w:val="28"/>
          <w:szCs w:val="28"/>
        </w:rPr>
        <w:t xml:space="preserve">prúde  Je </w:t>
      </w:r>
      <w:r>
        <w:rPr>
          <w:color w:val="2D2D2D"/>
          <w:w w:val="115"/>
          <w:sz w:val="27"/>
          <w:szCs w:val="27"/>
        </w:rPr>
        <w:t>akas1.</w:t>
      </w:r>
      <w:r>
        <w:rPr>
          <w:color w:val="3D3D3D"/>
          <w:w w:val="115"/>
          <w:sz w:val="28"/>
          <w:szCs w:val="28"/>
        </w:rPr>
        <w:t xml:space="preserve">«s </w:t>
      </w:r>
      <w:r>
        <w:rPr>
          <w:color w:val="1D1D1D"/>
          <w:spacing w:val="6"/>
          <w:w w:val="115"/>
          <w:sz w:val="28"/>
          <w:szCs w:val="28"/>
        </w:rPr>
        <w:t>oka</w:t>
      </w:r>
      <w:r>
        <w:rPr>
          <w:color w:val="1D1D1D"/>
          <w:spacing w:val="-8"/>
          <w:w w:val="115"/>
          <w:sz w:val="28"/>
          <w:szCs w:val="28"/>
        </w:rPr>
        <w:t xml:space="preserve"> </w:t>
      </w:r>
      <w:r>
        <w:rPr>
          <w:color w:val="1D1D1D"/>
          <w:w w:val="115"/>
          <w:sz w:val="28"/>
          <w:szCs w:val="28"/>
        </w:rPr>
        <w:t>bc</w:t>
      </w:r>
      <w:r>
        <w:rPr>
          <w:color w:val="1D1D1D"/>
          <w:spacing w:val="15"/>
          <w:w w:val="115"/>
          <w:sz w:val="28"/>
          <w:szCs w:val="28"/>
        </w:rPr>
        <w:t xml:space="preserve"> </w:t>
      </w:r>
      <w:r>
        <w:rPr>
          <w:color w:val="1D1D1D"/>
          <w:w w:val="115"/>
          <w:sz w:val="28"/>
          <w:szCs w:val="28"/>
        </w:rPr>
        <w:t>ka</w:t>
      </w:r>
      <w:r>
        <w:rPr>
          <w:color w:val="3D3D3D"/>
          <w:w w:val="115"/>
          <w:sz w:val="28"/>
          <w:szCs w:val="28"/>
        </w:rPr>
        <w:t>»</w:t>
      </w:r>
      <w:r>
        <w:rPr>
          <w:color w:val="3D3D3D"/>
          <w:w w:val="115"/>
          <w:sz w:val="28"/>
          <w:szCs w:val="28"/>
        </w:rPr>
        <w:tab/>
      </w:r>
      <w:r>
        <w:rPr>
          <w:color w:val="1D1D1D"/>
          <w:w w:val="115"/>
          <w:sz w:val="28"/>
          <w:szCs w:val="28"/>
        </w:rPr>
        <w:t>reon nta,c1a</w:t>
      </w:r>
      <w:r>
        <w:rPr>
          <w:color w:val="1D1D1D"/>
          <w:spacing w:val="75"/>
          <w:w w:val="115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2D2D2D"/>
          <w:w w:val="115"/>
          <w:sz w:val="20"/>
          <w:szCs w:val="20"/>
        </w:rPr>
        <w:t>1/</w:t>
      </w:r>
    </w:p>
    <w:p w14:paraId="0CC15EBA" w14:textId="77777777" w:rsidR="001867FA" w:rsidRDefault="001867FA">
      <w:pPr>
        <w:pStyle w:val="Zkladntext"/>
        <w:tabs>
          <w:tab w:val="left" w:pos="9103"/>
        </w:tabs>
        <w:kinsoku w:val="0"/>
        <w:overflowPunct w:val="0"/>
        <w:spacing w:line="248" w:lineRule="exact"/>
        <w:ind w:left="813"/>
        <w:rPr>
          <w:color w:val="1D1D1D"/>
          <w:w w:val="110"/>
          <w:sz w:val="28"/>
          <w:szCs w:val="28"/>
        </w:rPr>
      </w:pPr>
      <w:r>
        <w:rPr>
          <w:color w:val="1D1D1D"/>
          <w:w w:val="115"/>
          <w:sz w:val="28"/>
          <w:szCs w:val="28"/>
        </w:rPr>
        <w:t xml:space="preserve">demokracie:  úsilie  pr ložit  jej  ťažisko  </w:t>
      </w:r>
      <w:r>
        <w:rPr>
          <w:color w:val="1D1D1D"/>
          <w:sz w:val="28"/>
          <w:szCs w:val="28"/>
        </w:rPr>
        <w:t xml:space="preserve">z_  </w:t>
      </w:r>
      <w:r>
        <w:rPr>
          <w:color w:val="1D1D1D"/>
          <w:w w:val="115"/>
          <w:sz w:val="28"/>
          <w:szCs w:val="28"/>
        </w:rPr>
        <w:t>r:\du</w:t>
      </w:r>
      <w:r>
        <w:rPr>
          <w:color w:val="1D1D1D"/>
          <w:spacing w:val="-17"/>
          <w:w w:val="115"/>
          <w:sz w:val="28"/>
          <w:szCs w:val="28"/>
        </w:rPr>
        <w:t xml:space="preserve"> </w:t>
      </w:r>
      <w:r>
        <w:rPr>
          <w:color w:val="2D2D2D"/>
          <w:w w:val="115"/>
          <w:sz w:val="28"/>
          <w:szCs w:val="28"/>
        </w:rPr>
        <w:t>,priro?n</w:t>
      </w:r>
      <w:r>
        <w:rPr>
          <w:color w:val="2D2D2D"/>
          <w:spacing w:val="16"/>
          <w:w w:val="115"/>
          <w:sz w:val="28"/>
          <w:szCs w:val="28"/>
        </w:rPr>
        <w:t xml:space="preserve"> </w:t>
      </w:r>
      <w:r>
        <w:rPr>
          <w:color w:val="2D2D2D"/>
          <w:w w:val="115"/>
          <w:sz w:val="28"/>
          <w:szCs w:val="28"/>
        </w:rPr>
        <w:t>hoa</w:t>
      </w:r>
      <w:r>
        <w:rPr>
          <w:color w:val="2D2D2D"/>
          <w:w w:val="115"/>
          <w:sz w:val="28"/>
          <w:szCs w:val="28"/>
        </w:rPr>
        <w:tab/>
      </w:r>
      <w:r>
        <w:rPr>
          <w:color w:val="1D1D1D"/>
          <w:w w:val="110"/>
          <w:sz w:val="28"/>
          <w:szCs w:val="28"/>
        </w:rPr>
        <w:t>mech</w:t>
      </w:r>
      <w:r>
        <w:rPr>
          <w:color w:val="1D1D1D"/>
          <w:spacing w:val="17"/>
          <w:w w:val="110"/>
          <w:sz w:val="28"/>
          <w:szCs w:val="28"/>
        </w:rPr>
        <w:t xml:space="preserve"> </w:t>
      </w:r>
      <w:r>
        <w:rPr>
          <w:color w:val="1D1D1D"/>
          <w:w w:val="110"/>
          <w:sz w:val="28"/>
          <w:szCs w:val="28"/>
        </w:rPr>
        <w:t>n1ckebo</w:t>
      </w:r>
    </w:p>
    <w:p w14:paraId="715BC70E" w14:textId="77777777" w:rsidR="001867FA" w:rsidRDefault="001867FA">
      <w:pPr>
        <w:pStyle w:val="Zkladntext"/>
        <w:tabs>
          <w:tab w:val="left" w:pos="1259"/>
          <w:tab w:val="left" w:pos="3191"/>
          <w:tab w:val="left" w:pos="9104"/>
        </w:tabs>
        <w:kinsoku w:val="0"/>
        <w:overflowPunct w:val="0"/>
        <w:spacing w:line="229" w:lineRule="auto"/>
        <w:ind w:left="733"/>
        <w:rPr>
          <w:color w:val="2D2D2D"/>
          <w:spacing w:val="-1"/>
          <w:w w:val="113"/>
          <w:sz w:val="28"/>
          <w:szCs w:val="28"/>
        </w:rPr>
      </w:pPr>
      <w:r>
        <w:rPr>
          <w:color w:val="1D1D1D"/>
          <w:spacing w:val="-11"/>
          <w:w w:val="75"/>
          <w:sz w:val="28"/>
          <w:szCs w:val="28"/>
        </w:rPr>
        <w:t>d</w:t>
      </w:r>
      <w:r>
        <w:rPr>
          <w:color w:val="3D3D3D"/>
          <w:w w:val="108"/>
          <w:sz w:val="28"/>
          <w:szCs w:val="28"/>
        </w:rPr>
        <w:t>o</w:t>
      </w:r>
      <w:r>
        <w:rPr>
          <w:color w:val="3D3D3D"/>
          <w:sz w:val="28"/>
          <w:szCs w:val="28"/>
        </w:rPr>
        <w:tab/>
      </w:r>
      <w:r>
        <w:rPr>
          <w:color w:val="1D1D1D"/>
          <w:w w:val="116"/>
          <w:sz w:val="28"/>
          <w:szCs w:val="28"/>
        </w:rPr>
        <w:t>duchovnéh</w:t>
      </w:r>
      <w:r>
        <w:rPr>
          <w:color w:val="1D1D1D"/>
          <w:spacing w:val="-16"/>
          <w:w w:val="116"/>
          <w:sz w:val="28"/>
          <w:szCs w:val="28"/>
        </w:rPr>
        <w:t>o</w:t>
      </w:r>
      <w:r>
        <w:rPr>
          <w:color w:val="2D2D2D"/>
          <w:w w:val="109"/>
          <w:sz w:val="28"/>
          <w:szCs w:val="28"/>
        </w:rPr>
        <w:t>a</w:t>
      </w:r>
      <w:r>
        <w:rPr>
          <w:color w:val="2D2D2D"/>
          <w:sz w:val="28"/>
          <w:szCs w:val="28"/>
        </w:rPr>
        <w:tab/>
      </w:r>
      <w:r>
        <w:rPr>
          <w:color w:val="1D1D1D"/>
          <w:spacing w:val="-83"/>
          <w:w w:val="109"/>
          <w:sz w:val="28"/>
          <w:szCs w:val="28"/>
        </w:rPr>
        <w:t>n</w:t>
      </w:r>
      <w:r>
        <w:rPr>
          <w:color w:val="1D1D1D"/>
          <w:w w:val="109"/>
          <w:position w:val="-10"/>
          <w:sz w:val="19"/>
          <w:szCs w:val="19"/>
        </w:rPr>
        <w:t>1</w:t>
      </w:r>
      <w:r>
        <w:rPr>
          <w:color w:val="1D1D1D"/>
          <w:spacing w:val="-27"/>
          <w:position w:val="-10"/>
          <w:sz w:val="19"/>
          <w:szCs w:val="19"/>
        </w:rPr>
        <w:t xml:space="preserve"> </w:t>
      </w:r>
      <w:r>
        <w:rPr>
          <w:color w:val="1D1D1D"/>
          <w:w w:val="95"/>
          <w:sz w:val="28"/>
          <w:szCs w:val="28"/>
        </w:rPr>
        <w:t>r</w:t>
      </w:r>
      <w:r>
        <w:rPr>
          <w:color w:val="1D1D1D"/>
          <w:spacing w:val="-27"/>
          <w:sz w:val="28"/>
          <w:szCs w:val="28"/>
        </w:rPr>
        <w:t xml:space="preserve"> </w:t>
      </w:r>
      <w:r>
        <w:rPr>
          <w:color w:val="1D1D1D"/>
          <w:w w:val="95"/>
          <w:sz w:val="28"/>
          <w:szCs w:val="28"/>
        </w:rPr>
        <w:t>a</w:t>
      </w:r>
      <w:r>
        <w:rPr>
          <w:color w:val="1D1D1D"/>
          <w:sz w:val="28"/>
          <w:szCs w:val="28"/>
        </w:rPr>
        <w:t xml:space="preserve">  </w:t>
      </w:r>
      <w:r>
        <w:rPr>
          <w:color w:val="1D1D1D"/>
          <w:spacing w:val="-29"/>
          <w:sz w:val="28"/>
          <w:szCs w:val="28"/>
        </w:rPr>
        <w:t xml:space="preserve"> </w:t>
      </w:r>
      <w:r>
        <w:rPr>
          <w:color w:val="1D1D1D"/>
          <w:w w:val="95"/>
          <w:sz w:val="28"/>
          <w:szCs w:val="28"/>
        </w:rPr>
        <w:t>vn</w:t>
      </w:r>
      <w:r>
        <w:rPr>
          <w:color w:val="1D1D1D"/>
          <w:spacing w:val="-3"/>
          <w:sz w:val="28"/>
          <w:szCs w:val="28"/>
        </w:rPr>
        <w:t xml:space="preserve"> </w:t>
      </w:r>
      <w:r>
        <w:rPr>
          <w:color w:val="1D1D1D"/>
          <w:spacing w:val="-1"/>
          <w:w w:val="95"/>
          <w:sz w:val="28"/>
          <w:szCs w:val="28"/>
        </w:rPr>
        <w:t>é</w:t>
      </w:r>
      <w:r>
        <w:rPr>
          <w:color w:val="1D1D1D"/>
          <w:w w:val="95"/>
          <w:sz w:val="28"/>
          <w:szCs w:val="28"/>
        </w:rPr>
        <w:t>h</w:t>
      </w:r>
      <w:r>
        <w:rPr>
          <w:color w:val="1D1D1D"/>
          <w:spacing w:val="-8"/>
          <w:sz w:val="28"/>
          <w:szCs w:val="28"/>
        </w:rPr>
        <w:t xml:space="preserve"> </w:t>
      </w:r>
      <w:r>
        <w:rPr>
          <w:color w:val="1D1D1D"/>
          <w:w w:val="102"/>
          <w:sz w:val="28"/>
          <w:szCs w:val="28"/>
        </w:rPr>
        <w:t>o.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29"/>
          <w:sz w:val="28"/>
          <w:szCs w:val="28"/>
        </w:rPr>
        <w:t xml:space="preserve"> </w:t>
      </w:r>
      <w:r>
        <w:rPr>
          <w:color w:val="3D3D3D"/>
          <w:spacing w:val="11"/>
          <w:w w:val="89"/>
          <w:sz w:val="28"/>
          <w:szCs w:val="28"/>
        </w:rPr>
        <w:t>«</w:t>
      </w:r>
      <w:r>
        <w:rPr>
          <w:color w:val="1D1D1D"/>
          <w:spacing w:val="-1"/>
          <w:w w:val="89"/>
          <w:sz w:val="28"/>
          <w:szCs w:val="28"/>
        </w:rPr>
        <w:t>D</w:t>
      </w:r>
      <w:r>
        <w:rPr>
          <w:color w:val="1D1D1D"/>
          <w:w w:val="89"/>
          <w:sz w:val="28"/>
          <w:szCs w:val="28"/>
        </w:rPr>
        <w:t>e</w:t>
      </w:r>
      <w:r>
        <w:rPr>
          <w:color w:val="1D1D1D"/>
          <w:spacing w:val="3"/>
          <w:sz w:val="28"/>
          <w:szCs w:val="28"/>
        </w:rPr>
        <w:t xml:space="preserve"> </w:t>
      </w:r>
      <w:r>
        <w:rPr>
          <w:color w:val="1D1D1D"/>
          <w:w w:val="89"/>
          <w:sz w:val="28"/>
          <w:szCs w:val="28"/>
        </w:rPr>
        <w:t>m</w:t>
      </w:r>
      <w:r>
        <w:rPr>
          <w:color w:val="1D1D1D"/>
          <w:spacing w:val="-14"/>
          <w:sz w:val="28"/>
          <w:szCs w:val="28"/>
        </w:rPr>
        <w:t xml:space="preserve"> </w:t>
      </w:r>
      <w:r>
        <w:rPr>
          <w:color w:val="1D1D1D"/>
          <w:w w:val="89"/>
          <w:sz w:val="28"/>
          <w:szCs w:val="28"/>
        </w:rPr>
        <w:t>ok</w:t>
      </w:r>
      <w:r>
        <w:rPr>
          <w:color w:val="1D1D1D"/>
          <w:spacing w:val="8"/>
          <w:sz w:val="28"/>
          <w:szCs w:val="28"/>
        </w:rPr>
        <w:t xml:space="preserve"> </w:t>
      </w:r>
      <w:r>
        <w:rPr>
          <w:color w:val="1D1D1D"/>
          <w:w w:val="89"/>
          <w:sz w:val="28"/>
          <w:szCs w:val="28"/>
        </w:rPr>
        <w:t>r</w:t>
      </w:r>
      <w:r>
        <w:rPr>
          <w:color w:val="1D1D1D"/>
          <w:spacing w:val="-36"/>
          <w:sz w:val="28"/>
          <w:szCs w:val="28"/>
        </w:rPr>
        <w:t xml:space="preserve"> </w:t>
      </w:r>
      <w:r>
        <w:rPr>
          <w:color w:val="1D1D1D"/>
          <w:w w:val="89"/>
          <w:sz w:val="28"/>
          <w:szCs w:val="28"/>
        </w:rPr>
        <w:t>a</w:t>
      </w:r>
      <w:r>
        <w:rPr>
          <w:color w:val="1D1D1D"/>
          <w:spacing w:val="-28"/>
          <w:sz w:val="28"/>
          <w:szCs w:val="28"/>
        </w:rPr>
        <w:t xml:space="preserve"> </w:t>
      </w:r>
      <w:r>
        <w:rPr>
          <w:color w:val="1D1D1D"/>
          <w:spacing w:val="-23"/>
          <w:w w:val="89"/>
          <w:sz w:val="28"/>
          <w:szCs w:val="28"/>
        </w:rPr>
        <w:t>c</w:t>
      </w:r>
      <w:r>
        <w:rPr>
          <w:color w:val="1D1D1D"/>
          <w:w w:val="73"/>
          <w:sz w:val="28"/>
          <w:szCs w:val="28"/>
        </w:rPr>
        <w:t>1.a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32"/>
          <w:sz w:val="28"/>
          <w:szCs w:val="28"/>
        </w:rPr>
        <w:t xml:space="preserve"> </w:t>
      </w:r>
      <w:r>
        <w:rPr>
          <w:color w:val="0C0C0C"/>
          <w:spacing w:val="11"/>
          <w:w w:val="94"/>
          <w:sz w:val="28"/>
          <w:szCs w:val="28"/>
        </w:rPr>
        <w:t>J</w:t>
      </w:r>
      <w:r>
        <w:rPr>
          <w:color w:val="2D2D2D"/>
          <w:w w:val="94"/>
          <w:sz w:val="28"/>
          <w:szCs w:val="28"/>
        </w:rPr>
        <w:t>e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11"/>
          <w:sz w:val="28"/>
          <w:szCs w:val="28"/>
        </w:rPr>
        <w:t xml:space="preserve"> </w:t>
      </w:r>
      <w:r>
        <w:rPr>
          <w:color w:val="1D1D1D"/>
          <w:w w:val="103"/>
          <w:sz w:val="28"/>
          <w:szCs w:val="28"/>
        </w:rPr>
        <w:t>I</w:t>
      </w:r>
      <w:r>
        <w:rPr>
          <w:color w:val="1D1D1D"/>
          <w:spacing w:val="-28"/>
          <w:sz w:val="28"/>
          <w:szCs w:val="28"/>
        </w:rPr>
        <w:t xml:space="preserve"> </w:t>
      </w:r>
      <w:r>
        <w:rPr>
          <w:color w:val="1D1D1D"/>
          <w:w w:val="116"/>
          <w:sz w:val="28"/>
          <w:szCs w:val="28"/>
        </w:rPr>
        <w:t>udske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4"/>
          <w:sz w:val="28"/>
          <w:szCs w:val="28"/>
        </w:rPr>
        <w:t xml:space="preserve"> </w:t>
      </w:r>
      <w:r>
        <w:rPr>
          <w:color w:val="1D1D1D"/>
          <w:w w:val="109"/>
          <w:sz w:val="28"/>
          <w:szCs w:val="28"/>
        </w:rPr>
        <w:t>d</w:t>
      </w:r>
      <w:r>
        <w:rPr>
          <w:color w:val="1D1D1D"/>
          <w:spacing w:val="-87"/>
          <w:w w:val="109"/>
          <w:sz w:val="28"/>
          <w:szCs w:val="28"/>
        </w:rPr>
        <w:t>1</w:t>
      </w:r>
      <w:r>
        <w:rPr>
          <w:color w:val="1D1D1D"/>
          <w:w w:val="88"/>
          <w:sz w:val="28"/>
          <w:szCs w:val="28"/>
        </w:rPr>
        <w:t>.el</w:t>
      </w:r>
      <w:r>
        <w:rPr>
          <w:color w:val="1D1D1D"/>
          <w:spacing w:val="-110"/>
          <w:w w:val="88"/>
          <w:sz w:val="28"/>
          <w:szCs w:val="28"/>
        </w:rPr>
        <w:t>o</w:t>
      </w:r>
      <w:r>
        <w:rPr>
          <w:color w:val="3D3D3D"/>
          <w:spacing w:val="-95"/>
          <w:w w:val="90"/>
          <w:sz w:val="28"/>
          <w:szCs w:val="28"/>
        </w:rPr>
        <w:t>»</w:t>
      </w:r>
      <w:r>
        <w:rPr>
          <w:color w:val="1D1D1D"/>
          <w:w w:val="92"/>
          <w:sz w:val="28"/>
          <w:szCs w:val="28"/>
        </w:rPr>
        <w:t>,</w:t>
      </w:r>
      <w:r>
        <w:rPr>
          <w:color w:val="1D1D1D"/>
          <w:sz w:val="28"/>
          <w:szCs w:val="28"/>
        </w:rPr>
        <w:tab/>
      </w:r>
      <w:r>
        <w:rPr>
          <w:color w:val="1D1D1D"/>
          <w:w w:val="111"/>
          <w:sz w:val="28"/>
          <w:szCs w:val="28"/>
        </w:rPr>
        <w:t>hovori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15"/>
          <w:sz w:val="28"/>
          <w:szCs w:val="28"/>
        </w:rPr>
        <w:t xml:space="preserve"> </w:t>
      </w:r>
      <w:r>
        <w:rPr>
          <w:color w:val="2D2D2D"/>
          <w:spacing w:val="-1"/>
          <w:w w:val="113"/>
          <w:sz w:val="28"/>
          <w:szCs w:val="28"/>
        </w:rPr>
        <w:t>Benda.</w:t>
      </w:r>
    </w:p>
    <w:p w14:paraId="68F05AD8" w14:textId="77777777" w:rsidR="001867FA" w:rsidRDefault="001867FA">
      <w:pPr>
        <w:pStyle w:val="Zkladntext"/>
        <w:kinsoku w:val="0"/>
        <w:overflowPunct w:val="0"/>
        <w:spacing w:before="169"/>
        <w:ind w:right="76"/>
        <w:jc w:val="center"/>
        <w:rPr>
          <w:rFonts w:ascii="Arial" w:hAnsi="Arial" w:cs="Arial"/>
          <w:color w:val="0C0C0C"/>
          <w:w w:val="113"/>
          <w:sz w:val="25"/>
          <w:szCs w:val="25"/>
        </w:rPr>
      </w:pPr>
      <w:r>
        <w:rPr>
          <w:noProof/>
        </w:rPr>
        <w:pict w14:anchorId="3A148149">
          <v:shape id="_x0000_s1044" style="position:absolute;left:0;text-align:left;margin-left:0;margin-top:56.05pt;width:595.15pt;height:1pt;z-index:251609600;mso-position-horizontal-relative:page;mso-position-vertical-relative:text" coordsize="11903,20" o:allowincell="f" path="m,hhl11902,e" filled="f" strokeweight=".49161mm">
            <v:path arrowok="t"/>
            <w10:wrap anchorx="page"/>
          </v:shape>
        </w:pict>
      </w:r>
      <w:r>
        <w:rPr>
          <w:rFonts w:ascii="Arial" w:hAnsi="Arial" w:cs="Arial"/>
          <w:color w:val="0C0C0C"/>
          <w:w w:val="113"/>
          <w:sz w:val="25"/>
          <w:szCs w:val="25"/>
        </w:rPr>
        <w:t>3</w:t>
      </w:r>
    </w:p>
    <w:p w14:paraId="67DA0CEC" w14:textId="77777777" w:rsidR="001867FA" w:rsidRDefault="001867FA">
      <w:pPr>
        <w:pStyle w:val="Zkladntext"/>
        <w:kinsoku w:val="0"/>
        <w:overflowPunct w:val="0"/>
        <w:spacing w:before="169"/>
        <w:ind w:right="76"/>
        <w:jc w:val="center"/>
        <w:rPr>
          <w:rFonts w:ascii="Arial" w:hAnsi="Arial" w:cs="Arial"/>
          <w:color w:val="0C0C0C"/>
          <w:w w:val="113"/>
          <w:sz w:val="25"/>
          <w:szCs w:val="25"/>
        </w:rPr>
        <w:sectPr w:rsidR="00000000">
          <w:type w:val="continuous"/>
          <w:pgSz w:w="11910" w:h="16850"/>
          <w:pgMar w:top="800" w:right="1" w:bottom="280" w:left="0" w:header="708" w:footer="708" w:gutter="0"/>
          <w:cols w:space="708" w:equalWidth="0">
            <w:col w:w="11909"/>
          </w:cols>
          <w:noEndnote/>
        </w:sectPr>
      </w:pPr>
    </w:p>
    <w:p w14:paraId="332EAEA0" w14:textId="77777777" w:rsidR="001867FA" w:rsidRDefault="001867FA">
      <w:pPr>
        <w:pStyle w:val="Zkladntext"/>
        <w:kinsoku w:val="0"/>
        <w:overflowPunct w:val="0"/>
        <w:spacing w:before="4"/>
        <w:rPr>
          <w:rFonts w:ascii="Arial" w:hAnsi="Arial" w:cs="Arial"/>
          <w:sz w:val="18"/>
          <w:szCs w:val="18"/>
        </w:rPr>
      </w:pPr>
    </w:p>
    <w:p w14:paraId="20EDF164" w14:textId="77777777" w:rsidR="001867FA" w:rsidRDefault="001867FA">
      <w:pPr>
        <w:pStyle w:val="Zkladntext"/>
        <w:tabs>
          <w:tab w:val="left" w:pos="1644"/>
          <w:tab w:val="left" w:pos="1897"/>
          <w:tab w:val="left" w:pos="3307"/>
          <w:tab w:val="left" w:pos="4441"/>
          <w:tab w:val="left" w:pos="8885"/>
        </w:tabs>
        <w:kinsoku w:val="0"/>
        <w:overflowPunct w:val="0"/>
        <w:spacing w:before="173" w:line="165" w:lineRule="auto"/>
        <w:ind w:left="533" w:right="407" w:firstLine="617"/>
        <w:jc w:val="right"/>
        <w:rPr>
          <w:color w:val="575757"/>
          <w:w w:val="110"/>
          <w:sz w:val="29"/>
          <w:szCs w:val="29"/>
        </w:rPr>
      </w:pPr>
      <w:r>
        <w:rPr>
          <w:color w:val="3F3F3F"/>
          <w:w w:val="110"/>
          <w:sz w:val="29"/>
          <w:szCs w:val="29"/>
        </w:rPr>
        <w:t>.</w:t>
      </w:r>
      <w:r>
        <w:rPr>
          <w:color w:val="3F3F3F"/>
          <w:w w:val="110"/>
          <w:sz w:val="29"/>
          <w:szCs w:val="29"/>
        </w:rPr>
        <w:tab/>
        <w:t xml:space="preserve">kl·  </w:t>
      </w:r>
      <w:r>
        <w:rPr>
          <w:color w:val="676767"/>
          <w:spacing w:val="-9"/>
          <w:w w:val="110"/>
          <w:sz w:val="29"/>
          <w:szCs w:val="29"/>
        </w:rPr>
        <w:t>.</w:t>
      </w:r>
      <w:r>
        <w:rPr>
          <w:color w:val="3F3F3F"/>
          <w:spacing w:val="-9"/>
          <w:w w:val="110"/>
          <w:sz w:val="29"/>
          <w:szCs w:val="29"/>
        </w:rPr>
        <w:t xml:space="preserve">·  </w:t>
      </w:r>
      <w:r>
        <w:rPr>
          <w:color w:val="3F3F3F"/>
          <w:w w:val="110"/>
          <w:sz w:val="29"/>
          <w:szCs w:val="29"/>
        </w:rPr>
        <w:t>ká</w:t>
      </w:r>
      <w:r>
        <w:rPr>
          <w:color w:val="3F3F3F"/>
          <w:spacing w:val="23"/>
          <w:w w:val="110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>(liberál</w:t>
      </w:r>
      <w:r>
        <w:rPr>
          <w:color w:val="3F3F3F"/>
          <w:spacing w:val="-48"/>
          <w:w w:val="110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>na)</w:t>
      </w:r>
      <w:r>
        <w:rPr>
          <w:color w:val="3F3F3F"/>
          <w:w w:val="110"/>
          <w:sz w:val="29"/>
          <w:szCs w:val="29"/>
        </w:rPr>
        <w:tab/>
      </w:r>
      <w:r>
        <w:rPr>
          <w:color w:val="3F3F3F"/>
          <w:w w:val="110"/>
          <w:sz w:val="29"/>
          <w:szCs w:val="29"/>
        </w:rPr>
        <w:t>dcmokracia  sa don1ni</w:t>
      </w:r>
      <w:r>
        <w:rPr>
          <w:color w:val="676767"/>
          <w:w w:val="110"/>
          <w:sz w:val="29"/>
          <w:szCs w:val="29"/>
        </w:rPr>
        <w:t>eY</w:t>
      </w:r>
      <w:r>
        <w:rPr>
          <w:color w:val="3F3F3F"/>
          <w:w w:val="110"/>
          <w:sz w:val="29"/>
          <w:szCs w:val="29"/>
        </w:rPr>
        <w:t>al</w:t>
      </w:r>
      <w:r>
        <w:rPr>
          <w:color w:val="3F3F3F"/>
          <w:spacing w:val="-40"/>
          <w:w w:val="110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a</w:t>
      </w:r>
      <w:r>
        <w:rPr>
          <w:color w:val="3F3F3F"/>
          <w:spacing w:val="45"/>
          <w:sz w:val="29"/>
          <w:szCs w:val="29"/>
        </w:rPr>
        <w:t xml:space="preserve"> </w:t>
      </w:r>
      <w:r>
        <w:rPr>
          <w:rFonts w:ascii="Arial" w:hAnsi="Arial" w:cs="Arial"/>
          <w:color w:val="3F3F3F"/>
        </w:rPr>
        <w:t>byť</w:t>
      </w:r>
      <w:r>
        <w:rPr>
          <w:rFonts w:ascii="Arial" w:hAnsi="Arial" w:cs="Arial"/>
          <w:color w:val="3F3F3F"/>
        </w:rPr>
        <w:tab/>
      </w:r>
      <w:r>
        <w:rPr>
          <w:color w:val="575757"/>
          <w:w w:val="110"/>
          <w:sz w:val="29"/>
          <w:szCs w:val="29"/>
        </w:rPr>
        <w:t>?S</w:t>
      </w:r>
      <w:r>
        <w:rPr>
          <w:color w:val="575757"/>
          <w:spacing w:val="72"/>
          <w:w w:val="110"/>
          <w:sz w:val="29"/>
          <w:szCs w:val="29"/>
        </w:rPr>
        <w:t xml:space="preserve"> </w:t>
      </w:r>
      <w:r>
        <w:rPr>
          <w:color w:val="575757"/>
          <w:spacing w:val="-3"/>
          <w:w w:val="110"/>
          <w:sz w:val="29"/>
          <w:szCs w:val="29"/>
        </w:rPr>
        <w:t>utočř1ovaná</w:t>
      </w:r>
      <w:r>
        <w:rPr>
          <w:color w:val="575757"/>
          <w:w w:val="113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>Jesthže</w:t>
      </w:r>
      <w:r>
        <w:rPr>
          <w:color w:val="3F3F3F"/>
          <w:w w:val="110"/>
          <w:sz w:val="29"/>
          <w:szCs w:val="29"/>
        </w:rPr>
        <w:tab/>
      </w:r>
      <w:r>
        <w:rPr>
          <w:color w:val="3F3F3F"/>
          <w:w w:val="110"/>
          <w:sz w:val="29"/>
          <w:szCs w:val="29"/>
        </w:rPr>
        <w:tab/>
        <w:t>as1c</w:t>
      </w:r>
      <w:r>
        <w:rPr>
          <w:color w:val="3F3F3F"/>
          <w:w w:val="110"/>
          <w:sz w:val="29"/>
          <w:szCs w:val="29"/>
        </w:rPr>
        <w:tab/>
      </w:r>
      <w:r>
        <w:rPr>
          <w:color w:val="575757"/>
          <w:w w:val="110"/>
          <w:sz w:val="29"/>
          <w:szCs w:val="29"/>
        </w:rPr>
        <w:t xml:space="preserve">.  </w:t>
      </w:r>
      <w:r>
        <w:rPr>
          <w:color w:val="3F3F3F"/>
          <w:w w:val="110"/>
          <w:sz w:val="29"/>
          <w:szCs w:val="29"/>
        </w:rPr>
        <w:t xml:space="preserve">ktí-vne  a   nutne  z  moci   neosobného   </w:t>
      </w:r>
      <w:r>
        <w:rPr>
          <w:color w:val="575757"/>
          <w:w w:val="110"/>
          <w:sz w:val="29"/>
          <w:szCs w:val="29"/>
        </w:rPr>
        <w:t>vyv1nu,</w:t>
      </w:r>
      <w:r>
        <w:rPr>
          <w:color w:val="575757"/>
          <w:spacing w:val="-15"/>
          <w:w w:val="110"/>
          <w:sz w:val="29"/>
          <w:szCs w:val="29"/>
        </w:rPr>
        <w:t xml:space="preserve"> </w:t>
      </w:r>
      <w:r>
        <w:rPr>
          <w:color w:val="575757"/>
          <w:w w:val="110"/>
          <w:sz w:val="29"/>
          <w:szCs w:val="29"/>
        </w:rPr>
        <w:t>presúva</w:t>
      </w:r>
    </w:p>
    <w:p w14:paraId="635244D2" w14:textId="77777777" w:rsidR="001867FA" w:rsidRDefault="001867FA">
      <w:pPr>
        <w:pStyle w:val="Zkladntext"/>
        <w:tabs>
          <w:tab w:val="left" w:pos="4079"/>
          <w:tab w:val="left" w:pos="5598"/>
          <w:tab w:val="left" w:pos="6091"/>
        </w:tabs>
        <w:kinsoku w:val="0"/>
        <w:overflowPunct w:val="0"/>
        <w:spacing w:line="159" w:lineRule="exact"/>
        <w:ind w:right="391"/>
        <w:jc w:val="right"/>
        <w:rPr>
          <w:color w:val="676767"/>
          <w:spacing w:val="-1"/>
          <w:w w:val="112"/>
          <w:sz w:val="29"/>
          <w:szCs w:val="29"/>
        </w:rPr>
      </w:pPr>
      <w:r>
        <w:rPr>
          <w:color w:val="676767"/>
          <w:spacing w:val="23"/>
          <w:w w:val="90"/>
          <w:sz w:val="28"/>
          <w:szCs w:val="28"/>
        </w:rPr>
        <w:t>«</w:t>
      </w:r>
      <w:r>
        <w:rPr>
          <w:color w:val="3F3F3F"/>
          <w:w w:val="82"/>
          <w:sz w:val="28"/>
          <w:szCs w:val="28"/>
        </w:rPr>
        <w:t>s</w:t>
      </w:r>
      <w:r>
        <w:rPr>
          <w:color w:val="3F3F3F"/>
          <w:spacing w:val="-34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 xml:space="preserve">a </w:t>
      </w:r>
      <w:r>
        <w:rPr>
          <w:color w:val="3F3F3F"/>
          <w:spacing w:val="6"/>
          <w:sz w:val="28"/>
          <w:szCs w:val="28"/>
        </w:rPr>
        <w:t xml:space="preserve"> </w:t>
      </w:r>
      <w:r>
        <w:rPr>
          <w:color w:val="3F3F3F"/>
          <w:w w:val="109"/>
          <w:sz w:val="28"/>
          <w:szCs w:val="28"/>
        </w:rPr>
        <w:t>1na</w:t>
      </w:r>
      <w:r>
        <w:rPr>
          <w:color w:val="3F3F3F"/>
          <w:sz w:val="28"/>
          <w:szCs w:val="28"/>
        </w:rPr>
        <w:t xml:space="preserve"> </w:t>
      </w:r>
      <w:r>
        <w:rPr>
          <w:color w:val="3F3F3F"/>
          <w:spacing w:val="7"/>
          <w:sz w:val="28"/>
          <w:szCs w:val="28"/>
        </w:rPr>
        <w:t xml:space="preserve"> </w:t>
      </w:r>
      <w:r>
        <w:rPr>
          <w:rFonts w:ascii="Arial" w:hAnsi="Arial" w:cs="Arial"/>
          <w:color w:val="3F3F3F"/>
          <w:spacing w:val="-1"/>
          <w:w w:val="105"/>
          <w:sz w:val="25"/>
          <w:szCs w:val="25"/>
        </w:rPr>
        <w:t>od</w:t>
      </w:r>
      <w:r>
        <w:rPr>
          <w:rFonts w:ascii="Arial" w:hAnsi="Arial" w:cs="Arial"/>
          <w:color w:val="3F3F3F"/>
          <w:spacing w:val="-50"/>
          <w:w w:val="105"/>
          <w:sz w:val="25"/>
          <w:szCs w:val="25"/>
        </w:rPr>
        <w:t>t</w:t>
      </w:r>
      <w:r>
        <w:rPr>
          <w:color w:val="3F3F3F"/>
          <w:w w:val="79"/>
          <w:sz w:val="29"/>
          <w:szCs w:val="29"/>
        </w:rPr>
        <w:t>s</w:t>
      </w:r>
      <w:r>
        <w:rPr>
          <w:color w:val="3F3F3F"/>
          <w:spacing w:val="-36"/>
          <w:sz w:val="29"/>
          <w:szCs w:val="29"/>
        </w:rPr>
        <w:t xml:space="preserve"> </w:t>
      </w:r>
      <w:r>
        <w:rPr>
          <w:color w:val="3F3F3F"/>
          <w:w w:val="101"/>
          <w:sz w:val="29"/>
          <w:szCs w:val="29"/>
        </w:rPr>
        <w:t>e</w:t>
      </w:r>
      <w:r>
        <w:rPr>
          <w:color w:val="3F3F3F"/>
          <w:sz w:val="29"/>
          <w:szCs w:val="29"/>
        </w:rPr>
        <w:t xml:space="preserve"> </w:t>
      </w:r>
      <w:r>
        <w:rPr>
          <w:color w:val="3F3F3F"/>
          <w:spacing w:val="17"/>
          <w:sz w:val="29"/>
          <w:szCs w:val="29"/>
        </w:rPr>
        <w:t xml:space="preserve"> </w:t>
      </w:r>
      <w:r>
        <w:rPr>
          <w:color w:val="3F3F3F"/>
          <w:spacing w:val="-1"/>
          <w:w w:val="94"/>
          <w:sz w:val="29"/>
          <w:szCs w:val="29"/>
        </w:rPr>
        <w:t>l</w:t>
      </w:r>
      <w:r>
        <w:rPr>
          <w:color w:val="3F3F3F"/>
          <w:spacing w:val="-5"/>
          <w:w w:val="94"/>
          <w:sz w:val="29"/>
          <w:szCs w:val="29"/>
        </w:rPr>
        <w:t>l</w:t>
      </w:r>
      <w:r>
        <w:rPr>
          <w:color w:val="3F3F3F"/>
          <w:spacing w:val="-66"/>
          <w:w w:val="56"/>
          <w:sz w:val="29"/>
          <w:szCs w:val="29"/>
        </w:rPr>
        <w:t>ť</w:t>
      </w:r>
      <w:r>
        <w:rPr>
          <w:color w:val="3F3F3F"/>
          <w:spacing w:val="-114"/>
          <w:w w:val="94"/>
          <w:sz w:val="29"/>
          <w:szCs w:val="29"/>
        </w:rPr>
        <w:t>a</w:t>
      </w:r>
      <w:r>
        <w:rPr>
          <w:color w:val="676767"/>
          <w:spacing w:val="-73"/>
          <w:w w:val="81"/>
          <w:sz w:val="29"/>
          <w:szCs w:val="29"/>
        </w:rPr>
        <w:t>»</w:t>
      </w:r>
      <w:r>
        <w:rPr>
          <w:color w:val="3F3F3F"/>
          <w:w w:val="76"/>
          <w:sz w:val="29"/>
          <w:szCs w:val="29"/>
        </w:rPr>
        <w:t>,</w:t>
      </w:r>
      <w:r>
        <w:rPr>
          <w:color w:val="3F3F3F"/>
          <w:spacing w:val="14"/>
          <w:sz w:val="29"/>
          <w:szCs w:val="29"/>
        </w:rPr>
        <w:t xml:space="preserve"> </w:t>
      </w:r>
      <w:r>
        <w:rPr>
          <w:color w:val="3F3F3F"/>
          <w:w w:val="96"/>
          <w:sz w:val="29"/>
          <w:szCs w:val="29"/>
        </w:rPr>
        <w:t>a</w:t>
      </w:r>
      <w:r>
        <w:rPr>
          <w:color w:val="3F3F3F"/>
          <w:spacing w:val="-18"/>
          <w:sz w:val="29"/>
          <w:szCs w:val="29"/>
        </w:rPr>
        <w:t xml:space="preserve"> </w:t>
      </w:r>
      <w:r>
        <w:rPr>
          <w:color w:val="3F3F3F"/>
          <w:w w:val="101"/>
          <w:sz w:val="29"/>
          <w:szCs w:val="29"/>
        </w:rPr>
        <w:t>o</w:t>
      </w:r>
      <w:r>
        <w:rPr>
          <w:color w:val="3F3F3F"/>
          <w:spacing w:val="-53"/>
          <w:w w:val="101"/>
          <w:sz w:val="29"/>
          <w:szCs w:val="29"/>
        </w:rPr>
        <w:t>z</w:t>
      </w:r>
      <w:r>
        <w:rPr>
          <w:color w:val="3F3F3F"/>
          <w:w w:val="70"/>
          <w:sz w:val="29"/>
          <w:szCs w:val="29"/>
        </w:rPr>
        <w:t>b</w:t>
      </w:r>
      <w:r>
        <w:rPr>
          <w:color w:val="3F3F3F"/>
          <w:spacing w:val="-57"/>
          <w:w w:val="70"/>
          <w:sz w:val="29"/>
          <w:szCs w:val="29"/>
        </w:rPr>
        <w:t>0</w:t>
      </w:r>
      <w:r>
        <w:rPr>
          <w:color w:val="3F3F3F"/>
          <w:spacing w:val="12"/>
          <w:w w:val="42"/>
          <w:sz w:val="29"/>
          <w:szCs w:val="29"/>
        </w:rPr>
        <w:t>J</w:t>
      </w:r>
      <w:r>
        <w:rPr>
          <w:color w:val="3F3F3F"/>
          <w:spacing w:val="-85"/>
          <w:w w:val="95"/>
          <w:sz w:val="29"/>
          <w:szCs w:val="29"/>
        </w:rPr>
        <w:t>e</w:t>
      </w:r>
      <w:r>
        <w:rPr>
          <w:color w:val="3F3F3F"/>
          <w:w w:val="70"/>
          <w:sz w:val="29"/>
          <w:szCs w:val="29"/>
        </w:rPr>
        <w:t>d</w:t>
      </w:r>
      <w:r>
        <w:rPr>
          <w:color w:val="3F3F3F"/>
          <w:spacing w:val="-17"/>
          <w:sz w:val="29"/>
          <w:szCs w:val="29"/>
        </w:rPr>
        <w:t xml:space="preserve"> </w:t>
      </w:r>
      <w:r>
        <w:rPr>
          <w:color w:val="3F3F3F"/>
          <w:w w:val="49"/>
          <w:sz w:val="29"/>
          <w:szCs w:val="29"/>
        </w:rPr>
        <w:t>1</w:t>
      </w:r>
      <w:r>
        <w:rPr>
          <w:color w:val="3F3F3F"/>
          <w:spacing w:val="-11"/>
          <w:w w:val="49"/>
          <w:sz w:val="29"/>
          <w:szCs w:val="29"/>
        </w:rPr>
        <w:t>)</w:t>
      </w:r>
      <w:r>
        <w:rPr>
          <w:color w:val="3F3F3F"/>
          <w:w w:val="101"/>
          <w:sz w:val="29"/>
          <w:szCs w:val="29"/>
        </w:rPr>
        <w:t>o</w:t>
      </w:r>
      <w:r>
        <w:rPr>
          <w:color w:val="3F3F3F"/>
          <w:spacing w:val="11"/>
          <w:w w:val="101"/>
          <w:sz w:val="29"/>
          <w:szCs w:val="29"/>
        </w:rPr>
        <w:t>v</w:t>
      </w:r>
      <w:r>
        <w:rPr>
          <w:color w:val="3F3F3F"/>
          <w:w w:val="95"/>
          <w:sz w:val="29"/>
          <w:szCs w:val="29"/>
        </w:rPr>
        <w:t>e</w:t>
      </w:r>
      <w:r>
        <w:rPr>
          <w:color w:val="3F3F3F"/>
          <w:spacing w:val="21"/>
          <w:sz w:val="29"/>
          <w:szCs w:val="29"/>
        </w:rPr>
        <w:t xml:space="preserve"> </w:t>
      </w:r>
      <w:r>
        <w:rPr>
          <w:color w:val="3F3F3F"/>
          <w:w w:val="74"/>
          <w:sz w:val="29"/>
          <w:szCs w:val="29"/>
        </w:rPr>
        <w:t>dn</w:t>
      </w:r>
      <w:r>
        <w:rPr>
          <w:color w:val="3F3F3F"/>
          <w:sz w:val="29"/>
          <w:szCs w:val="29"/>
        </w:rPr>
        <w:tab/>
      </w:r>
      <w:r>
        <w:rPr>
          <w:color w:val="3F3F3F"/>
          <w:w w:val="74"/>
          <w:sz w:val="29"/>
          <w:szCs w:val="29"/>
        </w:rPr>
        <w:t>os</w:t>
      </w:r>
      <w:r>
        <w:rPr>
          <w:color w:val="3F3F3F"/>
          <w:sz w:val="29"/>
          <w:szCs w:val="29"/>
        </w:rPr>
        <w:t xml:space="preserve"> </w:t>
      </w:r>
      <w:r>
        <w:rPr>
          <w:color w:val="3F3F3F"/>
          <w:spacing w:val="-32"/>
          <w:sz w:val="29"/>
          <w:szCs w:val="29"/>
        </w:rPr>
        <w:t xml:space="preserve"> </w:t>
      </w:r>
      <w:r>
        <w:rPr>
          <w:color w:val="3F3F3F"/>
          <w:w w:val="104"/>
          <w:sz w:val="29"/>
          <w:szCs w:val="29"/>
        </w:rPr>
        <w:t>ť</w:t>
      </w:r>
      <w:r>
        <w:rPr>
          <w:color w:val="3F3F3F"/>
          <w:sz w:val="29"/>
          <w:szCs w:val="29"/>
        </w:rPr>
        <w:t xml:space="preserve"> </w:t>
      </w:r>
      <w:r>
        <w:rPr>
          <w:color w:val="3F3F3F"/>
          <w:spacing w:val="-3"/>
          <w:sz w:val="29"/>
          <w:szCs w:val="29"/>
        </w:rPr>
        <w:t xml:space="preserve"> </w:t>
      </w:r>
      <w:r>
        <w:rPr>
          <w:color w:val="3F3F3F"/>
          <w:spacing w:val="-1"/>
          <w:w w:val="104"/>
          <w:sz w:val="29"/>
          <w:szCs w:val="29"/>
        </w:rPr>
        <w:t>z</w:t>
      </w:r>
      <w:r>
        <w:rPr>
          <w:color w:val="3F3F3F"/>
          <w:w w:val="104"/>
          <w:sz w:val="29"/>
          <w:szCs w:val="29"/>
        </w:rPr>
        <w:t>a</w:t>
      </w:r>
      <w:r>
        <w:rPr>
          <w:color w:val="3F3F3F"/>
          <w:sz w:val="29"/>
          <w:szCs w:val="29"/>
        </w:rPr>
        <w:t xml:space="preserve"> </w:t>
      </w:r>
      <w:r>
        <w:rPr>
          <w:color w:val="3F3F3F"/>
          <w:spacing w:val="22"/>
          <w:sz w:val="29"/>
          <w:szCs w:val="29"/>
        </w:rPr>
        <w:t xml:space="preserve"> </w:t>
      </w:r>
      <w:r>
        <w:rPr>
          <w:color w:val="3F3F3F"/>
          <w:w w:val="104"/>
          <w:sz w:val="29"/>
          <w:szCs w:val="29"/>
        </w:rPr>
        <w:t>ňu</w:t>
      </w:r>
      <w:r>
        <w:rPr>
          <w:color w:val="3F3F3F"/>
          <w:sz w:val="29"/>
          <w:szCs w:val="29"/>
        </w:rPr>
        <w:tab/>
      </w:r>
      <w:r>
        <w:rPr>
          <w:color w:val="3F3F3F"/>
          <w:w w:val="104"/>
          <w:sz w:val="28"/>
          <w:szCs w:val="28"/>
        </w:rPr>
        <w:t>na</w:t>
      </w:r>
      <w:r>
        <w:rPr>
          <w:color w:val="3F3F3F"/>
          <w:sz w:val="28"/>
          <w:szCs w:val="28"/>
        </w:rPr>
        <w:tab/>
      </w:r>
      <w:r>
        <w:rPr>
          <w:color w:val="3F3F3F"/>
          <w:w w:val="121"/>
          <w:sz w:val="28"/>
          <w:szCs w:val="28"/>
        </w:rPr>
        <w:t>plecia</w:t>
      </w:r>
      <w:r>
        <w:rPr>
          <w:color w:val="3F3F3F"/>
          <w:sz w:val="28"/>
          <w:szCs w:val="28"/>
        </w:rPr>
        <w:t xml:space="preserve"> </w:t>
      </w:r>
      <w:r>
        <w:rPr>
          <w:color w:val="3F3F3F"/>
          <w:spacing w:val="12"/>
          <w:sz w:val="28"/>
          <w:szCs w:val="28"/>
        </w:rPr>
        <w:t xml:space="preserve"> </w:t>
      </w:r>
      <w:r>
        <w:rPr>
          <w:color w:val="3F3F3F"/>
          <w:spacing w:val="-1"/>
          <w:w w:val="114"/>
          <w:sz w:val="29"/>
          <w:szCs w:val="29"/>
        </w:rPr>
        <w:t>človek</w:t>
      </w:r>
      <w:r>
        <w:rPr>
          <w:color w:val="3F3F3F"/>
          <w:w w:val="114"/>
          <w:sz w:val="29"/>
          <w:szCs w:val="29"/>
        </w:rPr>
        <w:t>a</w:t>
      </w:r>
      <w:r>
        <w:rPr>
          <w:color w:val="3F3F3F"/>
          <w:sz w:val="29"/>
          <w:szCs w:val="29"/>
        </w:rPr>
        <w:t xml:space="preserve"> </w:t>
      </w:r>
      <w:r>
        <w:rPr>
          <w:color w:val="3F3F3F"/>
          <w:spacing w:val="24"/>
          <w:sz w:val="29"/>
          <w:szCs w:val="29"/>
        </w:rPr>
        <w:t xml:space="preserve"> </w:t>
      </w:r>
      <w:r>
        <w:rPr>
          <w:color w:val="575757"/>
          <w:w w:val="114"/>
          <w:sz w:val="29"/>
          <w:szCs w:val="29"/>
        </w:rPr>
        <w:t>a</w:t>
      </w:r>
      <w:r>
        <w:rPr>
          <w:color w:val="575757"/>
          <w:sz w:val="29"/>
          <w:szCs w:val="29"/>
        </w:rPr>
        <w:t xml:space="preserve"> </w:t>
      </w:r>
      <w:r>
        <w:rPr>
          <w:color w:val="575757"/>
          <w:spacing w:val="12"/>
          <w:sz w:val="29"/>
          <w:szCs w:val="29"/>
        </w:rPr>
        <w:t xml:space="preserve"> </w:t>
      </w:r>
      <w:r>
        <w:rPr>
          <w:color w:val="676767"/>
          <w:spacing w:val="-1"/>
          <w:w w:val="111"/>
          <w:sz w:val="29"/>
          <w:szCs w:val="29"/>
        </w:rPr>
        <w:t>človek</w:t>
      </w:r>
      <w:r>
        <w:rPr>
          <w:color w:val="676767"/>
          <w:w w:val="111"/>
          <w:sz w:val="29"/>
          <w:szCs w:val="29"/>
        </w:rPr>
        <w:t>a</w:t>
      </w:r>
      <w:r>
        <w:rPr>
          <w:color w:val="676767"/>
          <w:sz w:val="29"/>
          <w:szCs w:val="29"/>
        </w:rPr>
        <w:t xml:space="preserve"> </w:t>
      </w:r>
      <w:r>
        <w:rPr>
          <w:color w:val="676767"/>
          <w:spacing w:val="32"/>
          <w:sz w:val="29"/>
          <w:szCs w:val="29"/>
        </w:rPr>
        <w:t xml:space="preserve"> </w:t>
      </w:r>
      <w:r>
        <w:rPr>
          <w:color w:val="676767"/>
          <w:spacing w:val="-1"/>
          <w:w w:val="112"/>
          <w:sz w:val="29"/>
          <w:szCs w:val="29"/>
        </w:rPr>
        <w:t>špeci-</w:t>
      </w:r>
    </w:p>
    <w:p w14:paraId="66270EAB" w14:textId="77777777" w:rsidR="001867FA" w:rsidRDefault="001867FA">
      <w:pPr>
        <w:pStyle w:val="Zkladntext"/>
        <w:tabs>
          <w:tab w:val="left" w:pos="4079"/>
          <w:tab w:val="left" w:pos="5598"/>
          <w:tab w:val="left" w:pos="6091"/>
        </w:tabs>
        <w:kinsoku w:val="0"/>
        <w:overflowPunct w:val="0"/>
        <w:spacing w:line="159" w:lineRule="exact"/>
        <w:ind w:right="391"/>
        <w:jc w:val="right"/>
        <w:rPr>
          <w:color w:val="676767"/>
          <w:spacing w:val="-1"/>
          <w:w w:val="112"/>
          <w:sz w:val="29"/>
          <w:szCs w:val="29"/>
        </w:rPr>
        <w:sectPr w:rsidR="00000000">
          <w:pgSz w:w="11910" w:h="16850"/>
          <w:pgMar w:top="100" w:right="480" w:bottom="0" w:left="100" w:header="708" w:footer="708" w:gutter="0"/>
          <w:cols w:space="708" w:equalWidth="0">
            <w:col w:w="11330"/>
          </w:cols>
          <w:noEndnote/>
        </w:sectPr>
      </w:pPr>
    </w:p>
    <w:p w14:paraId="036AA2EC" w14:textId="77777777" w:rsidR="001867FA" w:rsidRDefault="001867FA">
      <w:pPr>
        <w:pStyle w:val="Nadpis5"/>
        <w:tabs>
          <w:tab w:val="left" w:pos="547"/>
        </w:tabs>
        <w:kinsoku w:val="0"/>
        <w:overflowPunct w:val="0"/>
        <w:spacing w:before="34" w:line="240" w:lineRule="auto"/>
        <w:ind w:left="117"/>
        <w:rPr>
          <w:color w:val="3F3F3F"/>
          <w:spacing w:val="-63"/>
        </w:rPr>
      </w:pPr>
      <w:r>
        <w:rPr>
          <w:i/>
          <w:iCs/>
          <w:color w:val="575757"/>
          <w:sz w:val="36"/>
          <w:szCs w:val="36"/>
        </w:rPr>
        <w:t>j</w:t>
      </w:r>
      <w:r>
        <w:rPr>
          <w:i/>
          <w:iCs/>
          <w:color w:val="575757"/>
          <w:sz w:val="36"/>
          <w:szCs w:val="36"/>
        </w:rPr>
        <w:tab/>
      </w:r>
      <w:r>
        <w:rPr>
          <w:color w:val="3F3F3F"/>
          <w:spacing w:val="-63"/>
          <w:position w:val="14"/>
        </w:rPr>
        <w:t>s</w:t>
      </w:r>
      <w:r>
        <w:rPr>
          <w:color w:val="3F3F3F"/>
          <w:spacing w:val="-63"/>
        </w:rPr>
        <w:t>fi</w:t>
      </w:r>
      <w:r>
        <w:rPr>
          <w:color w:val="3F3F3F"/>
          <w:spacing w:val="-63"/>
          <w:position w:val="14"/>
        </w:rPr>
        <w:t>a</w:t>
      </w:r>
      <w:r>
        <w:rPr>
          <w:color w:val="3F3F3F"/>
          <w:spacing w:val="-63"/>
        </w:rPr>
        <w:t>ck</w:t>
      </w:r>
      <w:r>
        <w:rPr>
          <w:color w:val="3F3F3F"/>
          <w:spacing w:val="-63"/>
          <w:position w:val="14"/>
        </w:rPr>
        <w:t>d</w:t>
      </w:r>
      <w:r>
        <w:rPr>
          <w:color w:val="3F3F3F"/>
          <w:spacing w:val="-63"/>
        </w:rPr>
        <w:t>é</w:t>
      </w:r>
      <w:r>
        <w:rPr>
          <w:color w:val="3F3F3F"/>
          <w:spacing w:val="-63"/>
          <w:position w:val="14"/>
        </w:rPr>
        <w:t>n</w:t>
      </w:r>
      <w:r>
        <w:rPr>
          <w:color w:val="3F3F3F"/>
          <w:spacing w:val="-63"/>
        </w:rPr>
        <w:t>h</w:t>
      </w:r>
      <w:r>
        <w:rPr>
          <w:color w:val="3F3F3F"/>
          <w:spacing w:val="-63"/>
          <w:position w:val="14"/>
        </w:rPr>
        <w:t>e</w:t>
      </w:r>
      <w:r>
        <w:rPr>
          <w:color w:val="3F3F3F"/>
          <w:spacing w:val="-63"/>
        </w:rPr>
        <w:t>o</w:t>
      </w:r>
      <w:r>
        <w:rPr>
          <w:color w:val="3F3F3F"/>
          <w:spacing w:val="-63"/>
          <w:position w:val="14"/>
        </w:rPr>
        <w:t>s</w:t>
      </w:r>
      <w:r>
        <w:rPr>
          <w:color w:val="3F3F3F"/>
          <w:spacing w:val="-63"/>
        </w:rPr>
        <w:t>.</w:t>
      </w:r>
    </w:p>
    <w:p w14:paraId="2CF8E152" w14:textId="77777777" w:rsidR="001867FA" w:rsidRDefault="001867FA">
      <w:pPr>
        <w:pStyle w:val="Zkladntext"/>
        <w:tabs>
          <w:tab w:val="left" w:pos="2702"/>
          <w:tab w:val="left" w:pos="5844"/>
        </w:tabs>
        <w:kinsoku w:val="0"/>
        <w:overflowPunct w:val="0"/>
        <w:spacing w:before="34"/>
        <w:ind w:left="76"/>
        <w:rPr>
          <w:color w:val="3F3F3F"/>
          <w:w w:val="81"/>
          <w:sz w:val="31"/>
          <w:szCs w:val="31"/>
        </w:rPr>
      </w:pPr>
      <w:r>
        <w:rPr>
          <w:sz w:val="24"/>
          <w:szCs w:val="24"/>
        </w:rPr>
        <w:br w:type="column"/>
      </w:r>
      <w:r>
        <w:rPr>
          <w:color w:val="3F3F3F"/>
          <w:spacing w:val="-82"/>
          <w:w w:val="114"/>
          <w:position w:val="14"/>
          <w:sz w:val="29"/>
          <w:szCs w:val="29"/>
        </w:rPr>
        <w:t>s</w:t>
      </w:r>
      <w:r>
        <w:rPr>
          <w:color w:val="3F3F3F"/>
          <w:spacing w:val="-23"/>
          <w:w w:val="92"/>
          <w:sz w:val="31"/>
          <w:szCs w:val="31"/>
        </w:rPr>
        <w:t>C</w:t>
      </w:r>
      <w:r>
        <w:rPr>
          <w:color w:val="3F3F3F"/>
          <w:spacing w:val="-164"/>
          <w:w w:val="115"/>
          <w:position w:val="14"/>
          <w:sz w:val="29"/>
          <w:szCs w:val="29"/>
        </w:rPr>
        <w:t>a</w:t>
      </w:r>
      <w:r>
        <w:rPr>
          <w:color w:val="3F3F3F"/>
          <w:spacing w:val="-8"/>
          <w:w w:val="92"/>
          <w:sz w:val="31"/>
          <w:szCs w:val="31"/>
        </w:rPr>
        <w:t>o</w:t>
      </w:r>
      <w:r>
        <w:rPr>
          <w:color w:val="3F3F3F"/>
          <w:spacing w:val="-111"/>
          <w:w w:val="77"/>
          <w:sz w:val="31"/>
          <w:szCs w:val="31"/>
        </w:rPr>
        <w:t>y</w:t>
      </w:r>
      <w:r>
        <w:rPr>
          <w:color w:val="3F3F3F"/>
          <w:spacing w:val="-1"/>
          <w:w w:val="115"/>
          <w:position w:val="14"/>
          <w:sz w:val="29"/>
          <w:szCs w:val="29"/>
        </w:rPr>
        <w:t>ro</w:t>
      </w:r>
      <w:r>
        <w:rPr>
          <w:color w:val="3F3F3F"/>
          <w:w w:val="115"/>
          <w:position w:val="14"/>
          <w:sz w:val="29"/>
          <w:szCs w:val="29"/>
        </w:rPr>
        <w:t>s</w:t>
      </w:r>
      <w:r>
        <w:rPr>
          <w:color w:val="3F3F3F"/>
          <w:spacing w:val="7"/>
          <w:position w:val="14"/>
          <w:sz w:val="29"/>
          <w:szCs w:val="29"/>
        </w:rPr>
        <w:t xml:space="preserve"> </w:t>
      </w:r>
      <w:r>
        <w:rPr>
          <w:color w:val="3F3F3F"/>
          <w:w w:val="116"/>
          <w:sz w:val="29"/>
          <w:szCs w:val="29"/>
        </w:rPr>
        <w:t>prítomnosti</w:t>
      </w:r>
      <w:r>
        <w:rPr>
          <w:color w:val="3F3F3F"/>
          <w:sz w:val="29"/>
          <w:szCs w:val="29"/>
        </w:rPr>
        <w:tab/>
      </w:r>
      <w:r>
        <w:rPr>
          <w:color w:val="3F3F3F"/>
          <w:w w:val="103"/>
          <w:sz w:val="30"/>
          <w:szCs w:val="30"/>
        </w:rPr>
        <w:t>pre</w:t>
      </w:r>
      <w:r>
        <w:rPr>
          <w:color w:val="3F3F3F"/>
          <w:spacing w:val="-87"/>
          <w:w w:val="103"/>
          <w:sz w:val="30"/>
          <w:szCs w:val="30"/>
        </w:rPr>
        <w:t>z</w:t>
      </w:r>
      <w:r>
        <w:rPr>
          <w:color w:val="3F3F3F"/>
          <w:w w:val="68"/>
          <w:position w:val="14"/>
          <w:sz w:val="29"/>
          <w:szCs w:val="29"/>
        </w:rPr>
        <w:t>.</w:t>
      </w:r>
      <w:r>
        <w:rPr>
          <w:color w:val="3F3F3F"/>
          <w:spacing w:val="-13"/>
          <w:w w:val="68"/>
          <w:position w:val="14"/>
          <w:sz w:val="29"/>
          <w:szCs w:val="29"/>
        </w:rPr>
        <w:t>.</w:t>
      </w:r>
      <w:r>
        <w:rPr>
          <w:color w:val="3F3F3F"/>
          <w:spacing w:val="-143"/>
          <w:w w:val="103"/>
          <w:sz w:val="30"/>
          <w:szCs w:val="30"/>
        </w:rPr>
        <w:t>1</w:t>
      </w:r>
      <w:r>
        <w:rPr>
          <w:color w:val="3F3F3F"/>
          <w:w w:val="68"/>
          <w:position w:val="14"/>
          <w:sz w:val="29"/>
          <w:szCs w:val="29"/>
        </w:rPr>
        <w:t>,,</w:t>
      </w:r>
      <w:r>
        <w:rPr>
          <w:color w:val="3F3F3F"/>
          <w:spacing w:val="-30"/>
          <w:position w:val="14"/>
          <w:sz w:val="29"/>
          <w:szCs w:val="29"/>
        </w:rPr>
        <w:t xml:space="preserve"> </w:t>
      </w:r>
      <w:r>
        <w:rPr>
          <w:color w:val="3F3F3F"/>
          <w:w w:val="103"/>
          <w:sz w:val="30"/>
          <w:szCs w:val="30"/>
        </w:rPr>
        <w:t>vame,</w:t>
      </w:r>
      <w:r>
        <w:rPr>
          <w:color w:val="3F3F3F"/>
          <w:sz w:val="30"/>
          <w:szCs w:val="30"/>
        </w:rPr>
        <w:t xml:space="preserve">  </w:t>
      </w:r>
      <w:r>
        <w:rPr>
          <w:color w:val="3F3F3F"/>
          <w:spacing w:val="-32"/>
          <w:sz w:val="30"/>
          <w:szCs w:val="30"/>
        </w:rPr>
        <w:t xml:space="preserve"> </w:t>
      </w:r>
      <w:r>
        <w:rPr>
          <w:color w:val="3F3F3F"/>
          <w:spacing w:val="-121"/>
          <w:w w:val="102"/>
          <w:sz w:val="31"/>
          <w:szCs w:val="31"/>
        </w:rPr>
        <w:t>J</w:t>
      </w:r>
      <w:r>
        <w:rPr>
          <w:color w:val="2A2A2A"/>
          <w:w w:val="68"/>
          <w:position w:val="14"/>
          <w:sz w:val="29"/>
          <w:szCs w:val="29"/>
        </w:rPr>
        <w:t>·</w:t>
      </w:r>
      <w:r>
        <w:rPr>
          <w:color w:val="2A2A2A"/>
          <w:spacing w:val="-18"/>
          <w:position w:val="14"/>
          <w:sz w:val="29"/>
          <w:szCs w:val="29"/>
        </w:rPr>
        <w:t xml:space="preserve"> </w:t>
      </w:r>
      <w:r>
        <w:rPr>
          <w:color w:val="3F3F3F"/>
          <w:w w:val="102"/>
          <w:sz w:val="31"/>
          <w:szCs w:val="31"/>
        </w:rPr>
        <w:t>e</w:t>
      </w:r>
      <w:r>
        <w:rPr>
          <w:color w:val="3F3F3F"/>
          <w:sz w:val="31"/>
          <w:szCs w:val="31"/>
        </w:rPr>
        <w:t xml:space="preserve"> </w:t>
      </w:r>
      <w:r>
        <w:rPr>
          <w:color w:val="3F3F3F"/>
          <w:spacing w:val="5"/>
          <w:sz w:val="31"/>
          <w:szCs w:val="31"/>
        </w:rPr>
        <w:t xml:space="preserve"> </w:t>
      </w:r>
      <w:r>
        <w:rPr>
          <w:color w:val="3F3F3F"/>
          <w:w w:val="120"/>
          <w:sz w:val="29"/>
          <w:szCs w:val="29"/>
        </w:rPr>
        <w:t>prer</w:t>
      </w:r>
      <w:r>
        <w:rPr>
          <w:color w:val="3F3F3F"/>
          <w:spacing w:val="4"/>
          <w:w w:val="120"/>
          <w:sz w:val="29"/>
          <w:szCs w:val="29"/>
        </w:rPr>
        <w:t>o</w:t>
      </w:r>
      <w:r>
        <w:rPr>
          <w:color w:val="3F3F3F"/>
          <w:w w:val="68"/>
          <w:position w:val="14"/>
          <w:sz w:val="29"/>
          <w:szCs w:val="29"/>
        </w:rPr>
        <w:t>d</w:t>
      </w:r>
      <w:r>
        <w:rPr>
          <w:color w:val="3F3F3F"/>
          <w:position w:val="14"/>
          <w:sz w:val="29"/>
          <w:szCs w:val="29"/>
        </w:rPr>
        <w:tab/>
      </w:r>
      <w:r>
        <w:rPr>
          <w:color w:val="3F3F3F"/>
          <w:w w:val="68"/>
          <w:position w:val="14"/>
          <w:sz w:val="29"/>
          <w:szCs w:val="29"/>
        </w:rPr>
        <w:t>d</w:t>
      </w:r>
      <w:r>
        <w:rPr>
          <w:color w:val="3F3F3F"/>
          <w:spacing w:val="-3"/>
          <w:position w:val="14"/>
          <w:sz w:val="29"/>
          <w:szCs w:val="29"/>
        </w:rPr>
        <w:t xml:space="preserve"> </w:t>
      </w:r>
      <w:r>
        <w:rPr>
          <w:color w:val="575757"/>
          <w:spacing w:val="-1"/>
          <w:w w:val="105"/>
          <w:sz w:val="31"/>
          <w:szCs w:val="31"/>
        </w:rPr>
        <w:t>em</w:t>
      </w:r>
      <w:r>
        <w:rPr>
          <w:color w:val="575757"/>
          <w:spacing w:val="-2"/>
          <w:w w:val="105"/>
          <w:sz w:val="31"/>
          <w:szCs w:val="31"/>
        </w:rPr>
        <w:t>o</w:t>
      </w:r>
      <w:r>
        <w:rPr>
          <w:color w:val="3F3F3F"/>
          <w:spacing w:val="-76"/>
          <w:w w:val="68"/>
          <w:position w:val="14"/>
          <w:sz w:val="29"/>
          <w:szCs w:val="29"/>
        </w:rPr>
        <w:t>k</w:t>
      </w:r>
      <w:r>
        <w:rPr>
          <w:color w:val="3F3F3F"/>
          <w:w w:val="81"/>
          <w:sz w:val="31"/>
          <w:szCs w:val="31"/>
        </w:rPr>
        <w:t>r</w:t>
      </w:r>
    </w:p>
    <w:p w14:paraId="62E8D95C" w14:textId="77777777" w:rsidR="001867FA" w:rsidRDefault="001867FA">
      <w:pPr>
        <w:pStyle w:val="Zkladntext"/>
        <w:kinsoku w:val="0"/>
        <w:overflowPunct w:val="0"/>
        <w:spacing w:line="229" w:lineRule="auto"/>
        <w:ind w:left="117"/>
        <w:rPr>
          <w:color w:val="575757"/>
          <w:w w:val="86"/>
          <w:position w:val="-1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575757"/>
          <w:spacing w:val="-1"/>
          <w:w w:val="94"/>
          <w:sz w:val="34"/>
          <w:szCs w:val="34"/>
        </w:rPr>
        <w:t>a</w:t>
      </w:r>
      <w:r>
        <w:rPr>
          <w:color w:val="575757"/>
          <w:spacing w:val="-35"/>
          <w:w w:val="94"/>
          <w:sz w:val="34"/>
          <w:szCs w:val="34"/>
        </w:rPr>
        <w:t>c</w:t>
      </w:r>
      <w:r>
        <w:rPr>
          <w:color w:val="575757"/>
          <w:spacing w:val="-127"/>
          <w:position w:val="-14"/>
          <w:sz w:val="32"/>
          <w:szCs w:val="32"/>
        </w:rPr>
        <w:t>1</w:t>
      </w:r>
      <w:r>
        <w:rPr>
          <w:color w:val="575757"/>
          <w:spacing w:val="19"/>
          <w:w w:val="94"/>
          <w:sz w:val="34"/>
          <w:szCs w:val="34"/>
        </w:rPr>
        <w:t>·</w:t>
      </w:r>
      <w:r>
        <w:rPr>
          <w:color w:val="575757"/>
          <w:position w:val="-14"/>
          <w:sz w:val="32"/>
          <w:szCs w:val="32"/>
        </w:rPr>
        <w:t xml:space="preserve">e </w:t>
      </w:r>
      <w:r>
        <w:rPr>
          <w:color w:val="575757"/>
          <w:spacing w:val="-12"/>
          <w:position w:val="-14"/>
          <w:sz w:val="32"/>
          <w:szCs w:val="32"/>
        </w:rPr>
        <w:t xml:space="preserve"> </w:t>
      </w:r>
      <w:r>
        <w:rPr>
          <w:color w:val="575757"/>
          <w:spacing w:val="-116"/>
          <w:w w:val="94"/>
          <w:sz w:val="29"/>
          <w:szCs w:val="29"/>
        </w:rPr>
        <w:t>m</w:t>
      </w:r>
      <w:r>
        <w:rPr>
          <w:color w:val="575757"/>
          <w:w w:val="86"/>
          <w:position w:val="-14"/>
          <w:sz w:val="28"/>
          <w:szCs w:val="28"/>
        </w:rPr>
        <w:t>y</w:t>
      </w:r>
    </w:p>
    <w:p w14:paraId="19E77EB5" w14:textId="77777777" w:rsidR="001867FA" w:rsidRDefault="001867FA">
      <w:pPr>
        <w:pStyle w:val="Zkladntext"/>
        <w:kinsoku w:val="0"/>
        <w:overflowPunct w:val="0"/>
        <w:spacing w:before="32"/>
        <w:ind w:left="117"/>
        <w:rPr>
          <w:color w:val="676767"/>
          <w:position w:val="-14"/>
          <w:sz w:val="31"/>
          <w:szCs w:val="31"/>
        </w:rPr>
      </w:pPr>
      <w:r>
        <w:rPr>
          <w:sz w:val="24"/>
          <w:szCs w:val="24"/>
        </w:rPr>
        <w:br w:type="column"/>
      </w:r>
      <w:r>
        <w:rPr>
          <w:color w:val="575757"/>
          <w:sz w:val="29"/>
          <w:szCs w:val="29"/>
        </w:rPr>
        <w:t>t h</w:t>
      </w:r>
      <w:r>
        <w:rPr>
          <w:color w:val="858585"/>
          <w:sz w:val="29"/>
          <w:szCs w:val="29"/>
        </w:rPr>
        <w:t xml:space="preserve">' </w:t>
      </w:r>
      <w:r>
        <w:rPr>
          <w:color w:val="575757"/>
          <w:position w:val="-14"/>
          <w:sz w:val="30"/>
          <w:szCs w:val="30"/>
        </w:rPr>
        <w:t>1c</w:t>
      </w:r>
      <w:r>
        <w:rPr>
          <w:color w:val="575757"/>
          <w:sz w:val="29"/>
          <w:szCs w:val="29"/>
        </w:rPr>
        <w:t>•k</w:t>
      </w:r>
      <w:r>
        <w:rPr>
          <w:color w:val="676767"/>
          <w:position w:val="-14"/>
          <w:sz w:val="31"/>
          <w:szCs w:val="31"/>
        </w:rPr>
        <w:t>eJ</w:t>
      </w:r>
      <w:r>
        <w:rPr>
          <w:color w:val="676767"/>
          <w:sz w:val="29"/>
          <w:szCs w:val="29"/>
        </w:rPr>
        <w:t xml:space="preserve">· </w:t>
      </w:r>
      <w:r>
        <w:rPr>
          <w:color w:val="676767"/>
          <w:position w:val="-14"/>
          <w:sz w:val="31"/>
          <w:szCs w:val="31"/>
        </w:rPr>
        <w:t>v</w:t>
      </w:r>
    </w:p>
    <w:p w14:paraId="60F4A8E3" w14:textId="77777777" w:rsidR="001867FA" w:rsidRDefault="001867FA">
      <w:pPr>
        <w:pStyle w:val="Zkladntext"/>
        <w:kinsoku w:val="0"/>
        <w:overflowPunct w:val="0"/>
        <w:spacing w:before="32"/>
        <w:ind w:left="117"/>
        <w:rPr>
          <w:color w:val="676767"/>
          <w:position w:val="-14"/>
          <w:sz w:val="31"/>
          <w:szCs w:val="31"/>
        </w:rPr>
        <w:sectPr w:rsidR="00000000">
          <w:type w:val="continuous"/>
          <w:pgSz w:w="11910" w:h="16850"/>
          <w:pgMar w:top="800" w:right="480" w:bottom="280" w:left="100" w:header="708" w:footer="708" w:gutter="0"/>
          <w:cols w:num="4" w:space="708" w:equalWidth="0">
            <w:col w:w="1614" w:space="40"/>
            <w:col w:w="6721" w:space="59"/>
            <w:col w:w="1076" w:space="64"/>
            <w:col w:w="1756"/>
          </w:cols>
          <w:noEndnote/>
        </w:sectPr>
      </w:pPr>
    </w:p>
    <w:p w14:paraId="25000314" w14:textId="77777777" w:rsidR="001867FA" w:rsidRDefault="001867FA">
      <w:pPr>
        <w:pStyle w:val="Zkladntext"/>
        <w:tabs>
          <w:tab w:val="left" w:pos="2381"/>
          <w:tab w:val="left" w:pos="4527"/>
        </w:tabs>
        <w:kinsoku w:val="0"/>
        <w:overflowPunct w:val="0"/>
        <w:spacing w:before="164" w:line="205" w:lineRule="exact"/>
        <w:ind w:left="559"/>
        <w:rPr>
          <w:color w:val="676767"/>
          <w:w w:val="105"/>
          <w:sz w:val="29"/>
          <w:szCs w:val="29"/>
        </w:rPr>
      </w:pPr>
      <w:r>
        <w:rPr>
          <w:noProof/>
        </w:rPr>
        <w:pict w14:anchorId="3FB0A20A">
          <v:shape id="_x0000_s1045" style="position:absolute;left:0;text-align:left;margin-left:590.05pt;margin-top:36.4pt;width:1pt;height:86.3pt;z-index:251610624;mso-position-horizontal-relative:page;mso-position-vertical-relative:page" coordsize="20,1726" o:allowincell="f" path="m,1725hhl,e" filled="f" strokeweight=".1312mm">
            <v:path arrowok="t"/>
            <w10:wrap anchorx="page" anchory="page"/>
          </v:shape>
        </w:pict>
      </w:r>
      <w:r>
        <w:rPr>
          <w:noProof/>
        </w:rPr>
        <w:pict w14:anchorId="76452F46">
          <v:shape id="_x0000_s1046" style="position:absolute;left:0;text-align:left;margin-left:591.9pt;margin-top:141.25pt;width:1pt;height:44.25pt;z-index:251611648;mso-position-horizontal-relative:page;mso-position-vertical-relative:page" coordsize="20,885" o:allowincell="f" path="m,884hhl,e" filled="f" strokeweight=".1312mm">
            <v:path arrowok="t"/>
            <w10:wrap anchorx="page" anchory="page"/>
          </v:shape>
        </w:pict>
      </w:r>
      <w:r>
        <w:rPr>
          <w:noProof/>
        </w:rPr>
        <w:pict w14:anchorId="573381DF">
          <v:shape id="_x0000_s1047" style="position:absolute;left:0;text-align:left;margin-left:593.4pt;margin-top:204.85pt;width:1pt;height:87pt;z-index:251612672;mso-position-horizontal-relative:page;mso-position-vertical-relative:page" coordsize="20,1740" o:allowincell="f" path="m,1739hhl,e" filled="f" strokeweight=".1312mm">
            <v:path arrowok="t"/>
            <w10:wrap anchorx="page" anchory="page"/>
          </v:shape>
        </w:pict>
      </w:r>
      <w:r>
        <w:rPr>
          <w:noProof/>
        </w:rPr>
        <w:pict w14:anchorId="6E0A2226">
          <v:shape id="_x0000_s1048" style="position:absolute;left:0;text-align:left;margin-left:594.9pt;margin-top:311.55pt;width:1pt;height:44.25pt;z-index:251613696;mso-position-horizontal-relative:page;mso-position-vertical-relative:page" coordsize="20,885" o:allowincell="f" path="m,884hhl,e" filled="f" strokeweight=".1312mm">
            <v:path arrowok="t"/>
            <w10:wrap anchorx="page" anchory="page"/>
          </v:shape>
        </w:pict>
      </w:r>
      <w:r>
        <w:rPr>
          <w:noProof/>
        </w:rPr>
        <w:pict w14:anchorId="15CCF95A">
          <v:shape id="_x0000_s1049" style="position:absolute;left:0;text-align:left;margin-left:0;margin-top:6.65pt;width:589.75pt;height:1pt;z-index:251614720;mso-position-horizontal-relative:page;mso-position-vertical-relative:page" coordsize="11795,20" o:allowincell="f" path="m,hhl11794,e" filled="f" strokeweight=".39347mm">
            <v:path arrowok="t"/>
            <w10:wrap anchorx="page" anchory="page"/>
          </v:shape>
        </w:pict>
      </w:r>
      <w:r>
        <w:rPr>
          <w:noProof/>
        </w:rPr>
        <w:pict w14:anchorId="7386BABF">
          <v:shape id="_x0000_s1050" style="position:absolute;left:0;text-align:left;margin-left:6.65pt;margin-top:836.85pt;width:588.65pt;height:1pt;z-index:251615744;mso-position-horizontal-relative:page;mso-position-vertical-relative:page" coordsize="11773,20" o:allowincell="f" path="m,hhl11772,e" filled="f" strokeweight=".52461mm">
            <v:path arrowok="t"/>
            <w10:wrap anchorx="page" anchory="page"/>
          </v:shape>
        </w:pict>
      </w:r>
      <w:r>
        <w:rPr>
          <w:color w:val="3F3F3F"/>
          <w:w w:val="105"/>
          <w:sz w:val="28"/>
          <w:szCs w:val="28"/>
        </w:rPr>
        <w:t xml:space="preserve">kríticDkú. </w:t>
      </w:r>
      <w:r>
        <w:rPr>
          <w:color w:val="3F3F3F"/>
          <w:spacing w:val="10"/>
          <w:w w:val="105"/>
          <w:sz w:val="28"/>
          <w:szCs w:val="28"/>
        </w:rPr>
        <w:t xml:space="preserve"> </w:t>
      </w:r>
      <w:r>
        <w:rPr>
          <w:color w:val="3F3F3F"/>
          <w:w w:val="105"/>
          <w:position w:val="-13"/>
          <w:sz w:val="28"/>
          <w:szCs w:val="28"/>
        </w:rPr>
        <w:t>1</w:t>
      </w:r>
      <w:r>
        <w:rPr>
          <w:color w:val="3F3F3F"/>
          <w:w w:val="105"/>
          <w:position w:val="-13"/>
          <w:sz w:val="28"/>
          <w:szCs w:val="28"/>
        </w:rPr>
        <w:tab/>
      </w:r>
      <w:r>
        <w:rPr>
          <w:color w:val="3F3F3F"/>
          <w:w w:val="85"/>
          <w:sz w:val="28"/>
          <w:szCs w:val="28"/>
        </w:rPr>
        <w:t xml:space="preserve">ci·e sa </w:t>
      </w:r>
      <w:r>
        <w:rPr>
          <w:color w:val="3F3F3F"/>
          <w:w w:val="105"/>
          <w:sz w:val="28"/>
          <w:szCs w:val="28"/>
        </w:rPr>
        <w:t xml:space="preserve">c </w:t>
      </w:r>
      <w:r>
        <w:rPr>
          <w:color w:val="3F3F3F"/>
          <w:w w:val="85"/>
          <w:sz w:val="28"/>
          <w:szCs w:val="28"/>
        </w:rPr>
        <w:t xml:space="preserve">b  , </w:t>
      </w:r>
      <w:r>
        <w:rPr>
          <w:color w:val="676767"/>
          <w:spacing w:val="-12"/>
          <w:w w:val="85"/>
          <w:sz w:val="28"/>
          <w:szCs w:val="28"/>
        </w:rPr>
        <w:t>,</w:t>
      </w:r>
      <w:r>
        <w:rPr>
          <w:color w:val="3F3F3F"/>
          <w:spacing w:val="-12"/>
          <w:w w:val="85"/>
          <w:sz w:val="28"/>
          <w:szCs w:val="28"/>
        </w:rPr>
        <w:t>eJ·</w:t>
      </w:r>
      <w:r>
        <w:rPr>
          <w:color w:val="3F3F3F"/>
          <w:spacing w:val="-8"/>
          <w:w w:val="85"/>
          <w:sz w:val="28"/>
          <w:szCs w:val="28"/>
        </w:rPr>
        <w:t xml:space="preserve"> </w:t>
      </w:r>
      <w:r>
        <w:rPr>
          <w:color w:val="3F3F3F"/>
          <w:w w:val="85"/>
          <w:sz w:val="28"/>
          <w:szCs w:val="28"/>
        </w:rPr>
        <w:t xml:space="preserve">e </w:t>
      </w:r>
      <w:r>
        <w:rPr>
          <w:color w:val="3F3F3F"/>
          <w:spacing w:val="29"/>
          <w:w w:val="85"/>
          <w:sz w:val="28"/>
          <w:szCs w:val="28"/>
        </w:rPr>
        <w:t xml:space="preserve"> </w:t>
      </w:r>
      <w:r>
        <w:rPr>
          <w:color w:val="3F3F3F"/>
          <w:w w:val="85"/>
          <w:sz w:val="29"/>
          <w:szCs w:val="29"/>
        </w:rPr>
        <w:t>v</w:t>
      </w:r>
      <w:r>
        <w:rPr>
          <w:color w:val="3F3F3F"/>
          <w:w w:val="85"/>
          <w:sz w:val="29"/>
          <w:szCs w:val="29"/>
        </w:rPr>
        <w:tab/>
      </w:r>
      <w:r>
        <w:rPr>
          <w:color w:val="3F3F3F"/>
          <w:w w:val="105"/>
          <w:sz w:val="29"/>
          <w:szCs w:val="29"/>
        </w:rPr>
        <w:t xml:space="preserve">základoch.   Nejestvuje   n1.edzi   </w:t>
      </w:r>
      <w:r>
        <w:rPr>
          <w:color w:val="3F3F3F"/>
          <w:w w:val="105"/>
          <w:sz w:val="28"/>
          <w:szCs w:val="28"/>
        </w:rPr>
        <w:t xml:space="preserve">jej    </w:t>
      </w:r>
      <w:r>
        <w:rPr>
          <w:color w:val="676767"/>
          <w:w w:val="105"/>
          <w:sz w:val="28"/>
          <w:szCs w:val="28"/>
        </w:rPr>
        <w:t xml:space="preserve">starými </w:t>
      </w:r>
      <w:r>
        <w:rPr>
          <w:color w:val="676767"/>
          <w:spacing w:val="23"/>
          <w:w w:val="105"/>
          <w:sz w:val="28"/>
          <w:szCs w:val="28"/>
        </w:rPr>
        <w:t xml:space="preserve"> </w:t>
      </w:r>
      <w:r>
        <w:rPr>
          <w:color w:val="676767"/>
          <w:w w:val="105"/>
          <w:sz w:val="29"/>
          <w:szCs w:val="29"/>
        </w:rPr>
        <w:t>prin-</w:t>
      </w:r>
    </w:p>
    <w:p w14:paraId="0C82DE5A" w14:textId="77777777" w:rsidR="001867FA" w:rsidRDefault="001867FA">
      <w:pPr>
        <w:pStyle w:val="Zkladntext"/>
        <w:tabs>
          <w:tab w:val="left" w:pos="2901"/>
        </w:tabs>
        <w:kinsoku w:val="0"/>
        <w:overflowPunct w:val="0"/>
        <w:spacing w:line="417" w:lineRule="exact"/>
        <w:ind w:left="529"/>
        <w:rPr>
          <w:color w:val="575757"/>
          <w:spacing w:val="-1"/>
          <w:w w:val="117"/>
          <w:sz w:val="29"/>
          <w:szCs w:val="29"/>
        </w:rPr>
      </w:pPr>
      <w:r>
        <w:rPr>
          <w:rFonts w:ascii="Arial" w:hAnsi="Arial" w:cs="Arial"/>
          <w:color w:val="3F3F3F"/>
          <w:spacing w:val="-112"/>
          <w:w w:val="120"/>
          <w:position w:val="-30"/>
          <w:sz w:val="57"/>
          <w:szCs w:val="57"/>
        </w:rPr>
        <w:t>ť</w:t>
      </w:r>
      <w:r>
        <w:rPr>
          <w:color w:val="3F3F3F"/>
          <w:w w:val="99"/>
          <w:sz w:val="29"/>
          <w:szCs w:val="29"/>
        </w:rPr>
        <w:t>.</w:t>
      </w:r>
      <w:r>
        <w:rPr>
          <w:color w:val="3F3F3F"/>
          <w:spacing w:val="-33"/>
          <w:sz w:val="29"/>
          <w:szCs w:val="29"/>
        </w:rPr>
        <w:t xml:space="preserve"> </w:t>
      </w:r>
      <w:r>
        <w:rPr>
          <w:rFonts w:ascii="Arial" w:hAnsi="Arial" w:cs="Arial"/>
          <w:color w:val="3F3F3F"/>
          <w:w w:val="120"/>
          <w:position w:val="-30"/>
          <w:sz w:val="57"/>
          <w:szCs w:val="57"/>
        </w:rPr>
        <w:t>f:</w:t>
      </w:r>
      <w:r>
        <w:rPr>
          <w:rFonts w:ascii="Arial" w:hAnsi="Arial" w:cs="Arial"/>
          <w:color w:val="3F3F3F"/>
          <w:spacing w:val="-212"/>
          <w:w w:val="120"/>
          <w:position w:val="-30"/>
          <w:sz w:val="57"/>
          <w:szCs w:val="57"/>
        </w:rPr>
        <w:t>1</w:t>
      </w:r>
      <w:r>
        <w:rPr>
          <w:color w:val="575757"/>
          <w:spacing w:val="-18"/>
          <w:w w:val="99"/>
          <w:sz w:val="29"/>
          <w:szCs w:val="29"/>
        </w:rPr>
        <w:t>.</w:t>
      </w:r>
      <w:r>
        <w:rPr>
          <w:color w:val="3F3F3F"/>
          <w:spacing w:val="-1"/>
          <w:w w:val="110"/>
          <w:position w:val="11"/>
          <w:sz w:val="28"/>
          <w:szCs w:val="28"/>
        </w:rPr>
        <w:t>em</w:t>
      </w:r>
      <w:r>
        <w:rPr>
          <w:color w:val="3F3F3F"/>
          <w:spacing w:val="-83"/>
          <w:w w:val="110"/>
          <w:position w:val="11"/>
          <w:sz w:val="28"/>
          <w:szCs w:val="28"/>
        </w:rPr>
        <w:t>o</w:t>
      </w:r>
      <w:r>
        <w:rPr>
          <w:color w:val="3F3F3F"/>
          <w:w w:val="61"/>
          <w:sz w:val="29"/>
          <w:szCs w:val="29"/>
        </w:rPr>
        <w:t>•</w:t>
      </w:r>
      <w:r>
        <w:rPr>
          <w:color w:val="3F3F3F"/>
          <w:spacing w:val="20"/>
          <w:sz w:val="29"/>
          <w:szCs w:val="29"/>
        </w:rPr>
        <w:t xml:space="preserve"> </w:t>
      </w:r>
      <w:r>
        <w:rPr>
          <w:color w:val="3F3F3F"/>
          <w:spacing w:val="-123"/>
          <w:w w:val="106"/>
          <w:position w:val="11"/>
          <w:sz w:val="29"/>
          <w:szCs w:val="29"/>
        </w:rPr>
        <w:t>c</w:t>
      </w:r>
      <w:r>
        <w:rPr>
          <w:color w:val="2A2A2A"/>
          <w:w w:val="61"/>
          <w:sz w:val="29"/>
          <w:szCs w:val="29"/>
        </w:rPr>
        <w:t>·</w:t>
      </w:r>
      <w:r>
        <w:rPr>
          <w:color w:val="2A2A2A"/>
          <w:spacing w:val="-10"/>
          <w:sz w:val="29"/>
          <w:szCs w:val="29"/>
        </w:rPr>
        <w:t xml:space="preserve"> </w:t>
      </w:r>
      <w:r>
        <w:rPr>
          <w:color w:val="3F3F3F"/>
          <w:spacing w:val="-1"/>
          <w:w w:val="106"/>
          <w:position w:val="11"/>
          <w:sz w:val="29"/>
          <w:szCs w:val="29"/>
        </w:rPr>
        <w:t>r</w:t>
      </w:r>
      <w:r>
        <w:rPr>
          <w:color w:val="3F3F3F"/>
          <w:spacing w:val="-115"/>
          <w:w w:val="106"/>
          <w:position w:val="11"/>
          <w:sz w:val="29"/>
          <w:szCs w:val="29"/>
        </w:rPr>
        <w:t>a</w:t>
      </w:r>
      <w:r>
        <w:rPr>
          <w:color w:val="3F3F3F"/>
          <w:w w:val="61"/>
          <w:sz w:val="29"/>
          <w:szCs w:val="29"/>
        </w:rPr>
        <w:t>den</w:t>
      </w:r>
      <w:r>
        <w:rPr>
          <w:color w:val="3F3F3F"/>
          <w:sz w:val="29"/>
          <w:szCs w:val="29"/>
        </w:rPr>
        <w:tab/>
      </w:r>
      <w:r>
        <w:rPr>
          <w:color w:val="3F3F3F"/>
          <w:w w:val="121"/>
          <w:sz w:val="28"/>
          <w:szCs w:val="28"/>
        </w:rPr>
        <w:t>ktorý</w:t>
      </w:r>
      <w:r>
        <w:rPr>
          <w:color w:val="3F3F3F"/>
          <w:spacing w:val="-3"/>
          <w:sz w:val="28"/>
          <w:szCs w:val="28"/>
        </w:rPr>
        <w:t xml:space="preserve"> </w:t>
      </w:r>
      <w:r>
        <w:rPr>
          <w:color w:val="3F3F3F"/>
          <w:w w:val="121"/>
          <w:sz w:val="28"/>
          <w:szCs w:val="28"/>
        </w:rPr>
        <w:t>by</w:t>
      </w:r>
      <w:r>
        <w:rPr>
          <w:color w:val="3F3F3F"/>
          <w:spacing w:val="-1"/>
          <w:sz w:val="28"/>
          <w:szCs w:val="28"/>
        </w:rPr>
        <w:t xml:space="preserve"> </w:t>
      </w:r>
      <w:r>
        <w:rPr>
          <w:color w:val="3F3F3F"/>
          <w:spacing w:val="-1"/>
          <w:w w:val="121"/>
          <w:sz w:val="29"/>
          <w:szCs w:val="29"/>
        </w:rPr>
        <w:t>s</w:t>
      </w:r>
      <w:r>
        <w:rPr>
          <w:color w:val="3F3F3F"/>
          <w:w w:val="121"/>
          <w:sz w:val="29"/>
          <w:szCs w:val="29"/>
        </w:rPr>
        <w:t>a</w:t>
      </w:r>
      <w:r>
        <w:rPr>
          <w:color w:val="3F3F3F"/>
          <w:spacing w:val="19"/>
          <w:sz w:val="29"/>
          <w:szCs w:val="29"/>
        </w:rPr>
        <w:t xml:space="preserve"> </w:t>
      </w:r>
      <w:r>
        <w:rPr>
          <w:color w:val="3F3F3F"/>
          <w:w w:val="122"/>
          <w:sz w:val="28"/>
          <w:szCs w:val="28"/>
        </w:rPr>
        <w:t>nekolísal:</w:t>
      </w:r>
      <w:r>
        <w:rPr>
          <w:color w:val="3F3F3F"/>
          <w:spacing w:val="34"/>
          <w:sz w:val="28"/>
          <w:szCs w:val="28"/>
        </w:rPr>
        <w:t xml:space="preserve"> </w:t>
      </w:r>
      <w:r>
        <w:rPr>
          <w:color w:val="3F3F3F"/>
          <w:w w:val="124"/>
          <w:sz w:val="28"/>
          <w:szCs w:val="28"/>
        </w:rPr>
        <w:t>roman</w:t>
      </w:r>
      <w:r>
        <w:rPr>
          <w:color w:val="3F3F3F"/>
          <w:spacing w:val="-13"/>
          <w:w w:val="124"/>
          <w:sz w:val="28"/>
          <w:szCs w:val="28"/>
        </w:rPr>
        <w:t>t</w:t>
      </w:r>
      <w:r>
        <w:rPr>
          <w:color w:val="3F3F3F"/>
          <w:spacing w:val="-90"/>
          <w:w w:val="106"/>
          <w:position w:val="11"/>
          <w:sz w:val="29"/>
          <w:szCs w:val="29"/>
        </w:rPr>
        <w:t>·</w:t>
      </w:r>
      <w:r>
        <w:rPr>
          <w:color w:val="3F3F3F"/>
          <w:w w:val="124"/>
          <w:sz w:val="28"/>
          <w:szCs w:val="28"/>
        </w:rPr>
        <w:t>i</w:t>
      </w:r>
      <w:r>
        <w:rPr>
          <w:color w:val="3F3F3F"/>
          <w:spacing w:val="-10"/>
          <w:w w:val="124"/>
          <w:sz w:val="28"/>
          <w:szCs w:val="28"/>
        </w:rPr>
        <w:t>c</w:t>
      </w:r>
      <w:r>
        <w:rPr>
          <w:color w:val="3F3F3F"/>
          <w:w w:val="106"/>
          <w:position w:val="11"/>
          <w:sz w:val="29"/>
          <w:szCs w:val="29"/>
        </w:rPr>
        <w:t>ká</w:t>
      </w:r>
      <w:r>
        <w:rPr>
          <w:color w:val="3F3F3F"/>
          <w:position w:val="11"/>
          <w:sz w:val="29"/>
          <w:szCs w:val="29"/>
        </w:rPr>
        <w:t xml:space="preserve"> </w:t>
      </w:r>
      <w:r>
        <w:rPr>
          <w:color w:val="3F3F3F"/>
          <w:spacing w:val="-5"/>
          <w:position w:val="11"/>
          <w:sz w:val="29"/>
          <w:szCs w:val="29"/>
        </w:rPr>
        <w:t xml:space="preserve"> </w:t>
      </w:r>
      <w:r>
        <w:rPr>
          <w:color w:val="3F3F3F"/>
          <w:spacing w:val="24"/>
          <w:w w:val="106"/>
          <w:position w:val="11"/>
          <w:sz w:val="29"/>
          <w:szCs w:val="29"/>
        </w:rPr>
        <w:t>k</w:t>
      </w:r>
      <w:r>
        <w:rPr>
          <w:color w:val="3F3F3F"/>
          <w:w w:val="111"/>
          <w:sz w:val="28"/>
          <w:szCs w:val="28"/>
        </w:rPr>
        <w:t>oncepc</w:t>
      </w:r>
      <w:r>
        <w:rPr>
          <w:color w:val="3F3F3F"/>
          <w:spacing w:val="-117"/>
          <w:w w:val="111"/>
          <w:sz w:val="28"/>
          <w:szCs w:val="28"/>
        </w:rPr>
        <w:t>1</w:t>
      </w:r>
      <w:r>
        <w:rPr>
          <w:color w:val="3F3F3F"/>
          <w:spacing w:val="13"/>
          <w:w w:val="106"/>
          <w:position w:val="11"/>
          <w:sz w:val="29"/>
          <w:szCs w:val="29"/>
        </w:rPr>
        <w:t>·</w:t>
      </w:r>
      <w:r>
        <w:rPr>
          <w:color w:val="3F3F3F"/>
          <w:w w:val="111"/>
          <w:sz w:val="28"/>
          <w:szCs w:val="28"/>
        </w:rPr>
        <w:t>a</w:t>
      </w:r>
      <w:r>
        <w:rPr>
          <w:color w:val="3F3F3F"/>
          <w:sz w:val="28"/>
          <w:szCs w:val="28"/>
        </w:rPr>
        <w:t xml:space="preserve"> </w:t>
      </w:r>
      <w:r>
        <w:rPr>
          <w:color w:val="3F3F3F"/>
          <w:spacing w:val="-34"/>
          <w:sz w:val="28"/>
          <w:szCs w:val="28"/>
        </w:rPr>
        <w:t xml:space="preserve"> </w:t>
      </w:r>
      <w:r>
        <w:rPr>
          <w:color w:val="3F3F3F"/>
          <w:w w:val="99"/>
          <w:position w:val="11"/>
          <w:sz w:val="28"/>
          <w:szCs w:val="28"/>
        </w:rPr>
        <w:t>I</w:t>
      </w:r>
      <w:r>
        <w:rPr>
          <w:color w:val="3F3F3F"/>
          <w:spacing w:val="5"/>
          <w:w w:val="99"/>
          <w:position w:val="11"/>
          <w:sz w:val="28"/>
          <w:szCs w:val="28"/>
        </w:rPr>
        <w:t>'</w:t>
      </w:r>
      <w:r>
        <w:rPr>
          <w:color w:val="575757"/>
          <w:spacing w:val="15"/>
          <w:w w:val="111"/>
          <w:sz w:val="29"/>
          <w:szCs w:val="29"/>
        </w:rPr>
        <w:t>u</w:t>
      </w:r>
      <w:r>
        <w:rPr>
          <w:color w:val="575757"/>
          <w:w w:val="99"/>
          <w:position w:val="11"/>
          <w:sz w:val="29"/>
          <w:szCs w:val="29"/>
        </w:rPr>
        <w:t>d</w:t>
      </w:r>
      <w:r>
        <w:rPr>
          <w:color w:val="575757"/>
          <w:spacing w:val="-44"/>
          <w:position w:val="11"/>
          <w:sz w:val="29"/>
          <w:szCs w:val="29"/>
        </w:rPr>
        <w:t xml:space="preserve"> </w:t>
      </w:r>
      <w:r>
        <w:rPr>
          <w:color w:val="575757"/>
          <w:w w:val="111"/>
          <w:sz w:val="29"/>
          <w:szCs w:val="29"/>
        </w:rPr>
        <w:t>u</w:t>
      </w:r>
      <w:r>
        <w:rPr>
          <w:color w:val="575757"/>
          <w:spacing w:val="15"/>
          <w:sz w:val="29"/>
          <w:szCs w:val="29"/>
        </w:rPr>
        <w:t xml:space="preserve"> </w:t>
      </w:r>
      <w:r>
        <w:rPr>
          <w:color w:val="575757"/>
          <w:spacing w:val="-91"/>
          <w:w w:val="99"/>
          <w:position w:val="11"/>
          <w:sz w:val="29"/>
          <w:szCs w:val="29"/>
        </w:rPr>
        <w:t>·</w:t>
      </w:r>
      <w:r>
        <w:rPr>
          <w:color w:val="575757"/>
          <w:spacing w:val="-1"/>
          <w:w w:val="109"/>
          <w:sz w:val="29"/>
          <w:szCs w:val="29"/>
        </w:rPr>
        <w:t>J</w:t>
      </w:r>
      <w:r>
        <w:rPr>
          <w:color w:val="575757"/>
          <w:w w:val="109"/>
          <w:sz w:val="29"/>
          <w:szCs w:val="29"/>
        </w:rPr>
        <w:t>e</w:t>
      </w:r>
      <w:r>
        <w:rPr>
          <w:color w:val="575757"/>
          <w:spacing w:val="-6"/>
          <w:sz w:val="29"/>
          <w:szCs w:val="29"/>
        </w:rPr>
        <w:t xml:space="preserve"> </w:t>
      </w:r>
      <w:r>
        <w:rPr>
          <w:color w:val="676767"/>
          <w:w w:val="110"/>
          <w:sz w:val="29"/>
          <w:szCs w:val="29"/>
        </w:rPr>
        <w:t>v</w:t>
      </w:r>
      <w:r>
        <w:rPr>
          <w:color w:val="676767"/>
          <w:spacing w:val="6"/>
          <w:sz w:val="29"/>
          <w:szCs w:val="29"/>
        </w:rPr>
        <w:t xml:space="preserve"> </w:t>
      </w:r>
      <w:r>
        <w:rPr>
          <w:color w:val="575757"/>
          <w:spacing w:val="-1"/>
          <w:w w:val="117"/>
          <w:sz w:val="29"/>
          <w:szCs w:val="29"/>
        </w:rPr>
        <w:t>lros-</w:t>
      </w:r>
    </w:p>
    <w:p w14:paraId="1398CC22" w14:textId="77777777" w:rsidR="001867FA" w:rsidRDefault="001867FA">
      <w:pPr>
        <w:pStyle w:val="Nadpis5"/>
        <w:tabs>
          <w:tab w:val="left" w:pos="1837"/>
          <w:tab w:val="left" w:pos="6698"/>
          <w:tab w:val="left" w:pos="9903"/>
        </w:tabs>
        <w:kinsoku w:val="0"/>
        <w:overflowPunct w:val="0"/>
        <w:spacing w:before="38" w:line="276" w:lineRule="exact"/>
        <w:ind w:left="1189" w:right="349" w:firstLine="230"/>
        <w:rPr>
          <w:color w:val="575757"/>
          <w:w w:val="105"/>
        </w:rPr>
      </w:pPr>
      <w:r>
        <w:rPr>
          <w:color w:val="3F3F3F"/>
          <w:w w:val="120"/>
        </w:rPr>
        <w:t>P</w:t>
      </w:r>
      <w:r>
        <w:rPr>
          <w:color w:val="3F3F3F"/>
          <w:w w:val="120"/>
        </w:rPr>
        <w:tab/>
        <w:t xml:space="preserve">Jfp  </w:t>
      </w:r>
      <w:r>
        <w:rPr>
          <w:color w:val="3F3F3F"/>
          <w:w w:val="105"/>
        </w:rPr>
        <w:t xml:space="preserve">n  rodného   sebeurčenia </w:t>
      </w:r>
      <w:r>
        <w:rPr>
          <w:color w:val="3F3F3F"/>
          <w:spacing w:val="13"/>
          <w:w w:val="105"/>
        </w:rPr>
        <w:t xml:space="preserve"> </w:t>
      </w:r>
      <w:r>
        <w:rPr>
          <w:color w:val="3F3F3F"/>
          <w:w w:val="105"/>
        </w:rPr>
        <w:t>v„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>pol</w:t>
      </w:r>
      <w:r>
        <w:rPr>
          <w:color w:val="3F3F3F"/>
          <w:w w:val="105"/>
        </w:rPr>
        <w:tab/>
      </w:r>
      <w:r>
        <w:rPr>
          <w:color w:val="3F3F3F"/>
          <w:w w:val="120"/>
        </w:rPr>
        <w:t xml:space="preserve">Europ  </w:t>
      </w:r>
      <w:r>
        <w:rPr>
          <w:color w:val="3F3F3F"/>
          <w:w w:val="105"/>
        </w:rPr>
        <w:t xml:space="preserve">nepl::t i </w:t>
      </w:r>
      <w:r>
        <w:rPr>
          <w:color w:val="3F3F3F"/>
          <w:spacing w:val="22"/>
          <w:w w:val="105"/>
        </w:rPr>
        <w:t xml:space="preserve"> </w:t>
      </w:r>
      <w:r>
        <w:rPr>
          <w:color w:val="575757"/>
          <w:w w:val="105"/>
        </w:rPr>
        <w:t xml:space="preserve">a, </w:t>
      </w:r>
      <w:r>
        <w:rPr>
          <w:color w:val="575757"/>
          <w:spacing w:val="21"/>
          <w:w w:val="105"/>
        </w:rPr>
        <w:t xml:space="preserve"> </w:t>
      </w:r>
      <w:r>
        <w:rPr>
          <w:color w:val="575757"/>
          <w:w w:val="105"/>
          <w:sz w:val="28"/>
          <w:szCs w:val="28"/>
        </w:rPr>
        <w:t>kde</w:t>
      </w:r>
      <w:r>
        <w:rPr>
          <w:color w:val="575757"/>
          <w:w w:val="105"/>
          <w:sz w:val="28"/>
          <w:szCs w:val="28"/>
        </w:rPr>
        <w:tab/>
      </w:r>
      <w:r>
        <w:rPr>
          <w:color w:val="676767"/>
          <w:w w:val="105"/>
        </w:rPr>
        <w:t xml:space="preserve">platí, </w:t>
      </w:r>
      <w:r>
        <w:rPr>
          <w:color w:val="676767"/>
          <w:spacing w:val="-6"/>
          <w:w w:val="105"/>
        </w:rPr>
        <w:t>_je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'</w:t>
      </w:r>
      <w:r>
        <w:rPr>
          <w:color w:val="3F3F3F"/>
          <w:w w:val="105"/>
        </w:rPr>
        <w:tab/>
        <w:t xml:space="preserve">·  a  bezpečnosť  demokracie  </w:t>
      </w:r>
      <w:r>
        <w:rPr>
          <w:color w:val="3F3F3F"/>
          <w:w w:val="105"/>
          <w:sz w:val="28"/>
          <w:szCs w:val="28"/>
        </w:rPr>
        <w:t xml:space="preserve">skor  </w:t>
      </w:r>
      <w:r>
        <w:rPr>
          <w:color w:val="3F3F3F"/>
          <w:w w:val="105"/>
        </w:rPr>
        <w:t>brzdou;  Jest</w:t>
      </w:r>
      <w:r>
        <w:rPr>
          <w:color w:val="575757"/>
          <w:w w:val="105"/>
        </w:rPr>
        <w:t xml:space="preserve">vuJ_u  </w:t>
      </w:r>
      <w:r>
        <w:rPr>
          <w:color w:val="3F3F3F"/>
          <w:w w:val="105"/>
        </w:rPr>
        <w:t xml:space="preserve">n a r od </w:t>
      </w:r>
      <w:r>
        <w:rPr>
          <w:color w:val="3F3F3F"/>
          <w:spacing w:val="3"/>
          <w:w w:val="105"/>
        </w:rPr>
        <w:t>y</w:t>
      </w:r>
      <w:r>
        <w:rPr>
          <w:color w:val="676767"/>
          <w:spacing w:val="3"/>
          <w:w w:val="105"/>
        </w:rPr>
        <w:t xml:space="preserve">, </w:t>
      </w:r>
      <w:r>
        <w:rPr>
          <w:color w:val="676767"/>
          <w:spacing w:val="36"/>
          <w:w w:val="105"/>
        </w:rPr>
        <w:t xml:space="preserve"> </w:t>
      </w:r>
      <w:r>
        <w:rPr>
          <w:color w:val="575757"/>
          <w:w w:val="105"/>
        </w:rPr>
        <w:t>ktory1n</w:t>
      </w:r>
    </w:p>
    <w:p w14:paraId="67DBF8FC" w14:textId="77777777" w:rsidR="001867FA" w:rsidRDefault="001867FA">
      <w:pPr>
        <w:pStyle w:val="Zkladntext"/>
        <w:tabs>
          <w:tab w:val="left" w:pos="2451"/>
          <w:tab w:val="left" w:pos="3269"/>
        </w:tabs>
        <w:kinsoku w:val="0"/>
        <w:overflowPunct w:val="0"/>
        <w:spacing w:line="124" w:lineRule="exact"/>
        <w:ind w:left="374"/>
        <w:rPr>
          <w:color w:val="575757"/>
          <w:w w:val="113"/>
          <w:sz w:val="28"/>
          <w:szCs w:val="28"/>
        </w:rPr>
      </w:pPr>
      <w:r>
        <w:rPr>
          <w:color w:val="3F3F3F"/>
          <w:w w:val="83"/>
          <w:sz w:val="31"/>
          <w:szCs w:val="31"/>
        </w:rPr>
        <w:t>p</w:t>
      </w:r>
      <w:r>
        <w:rPr>
          <w:color w:val="3F3F3F"/>
          <w:spacing w:val="-28"/>
          <w:sz w:val="31"/>
          <w:szCs w:val="31"/>
        </w:rPr>
        <w:t xml:space="preserve"> </w:t>
      </w:r>
      <w:r>
        <w:rPr>
          <w:color w:val="3F3F3F"/>
          <w:w w:val="86"/>
          <w:sz w:val="31"/>
          <w:szCs w:val="31"/>
        </w:rPr>
        <w:t>r</w:t>
      </w:r>
      <w:r>
        <w:rPr>
          <w:color w:val="3F3F3F"/>
          <w:spacing w:val="-41"/>
          <w:sz w:val="31"/>
          <w:szCs w:val="31"/>
        </w:rPr>
        <w:t xml:space="preserve"> </w:t>
      </w:r>
      <w:r>
        <w:rPr>
          <w:color w:val="3F3F3F"/>
          <w:w w:val="89"/>
          <w:sz w:val="31"/>
          <w:szCs w:val="31"/>
        </w:rPr>
        <w:t>e</w:t>
      </w:r>
      <w:r>
        <w:rPr>
          <w:color w:val="3F3F3F"/>
          <w:sz w:val="31"/>
          <w:szCs w:val="31"/>
        </w:rPr>
        <w:t xml:space="preserve"> </w:t>
      </w:r>
      <w:r>
        <w:rPr>
          <w:color w:val="3F3F3F"/>
          <w:spacing w:val="18"/>
          <w:sz w:val="31"/>
          <w:szCs w:val="31"/>
        </w:rPr>
        <w:t xml:space="preserve"> </w:t>
      </w:r>
      <w:r>
        <w:rPr>
          <w:color w:val="3F3F3F"/>
          <w:spacing w:val="-58"/>
          <w:w w:val="109"/>
          <w:position w:val="-11"/>
          <w:sz w:val="28"/>
          <w:szCs w:val="28"/>
        </w:rPr>
        <w:t>1</w:t>
      </w:r>
      <w:r>
        <w:rPr>
          <w:color w:val="3F3F3F"/>
          <w:spacing w:val="-1"/>
          <w:w w:val="109"/>
          <w:sz w:val="31"/>
          <w:szCs w:val="31"/>
        </w:rPr>
        <w:t>:</w:t>
      </w:r>
      <w:r>
        <w:rPr>
          <w:color w:val="3F3F3F"/>
          <w:spacing w:val="-122"/>
          <w:w w:val="109"/>
          <w:sz w:val="31"/>
          <w:szCs w:val="31"/>
        </w:rPr>
        <w:t>o</w:t>
      </w:r>
      <w:r>
        <w:rPr>
          <w:color w:val="3F3F3F"/>
          <w:w w:val="54"/>
          <w:sz w:val="31"/>
          <w:szCs w:val="31"/>
        </w:rPr>
        <w:t>t</w:t>
      </w:r>
      <w:r>
        <w:rPr>
          <w:color w:val="3F3F3F"/>
          <w:sz w:val="31"/>
          <w:szCs w:val="31"/>
        </w:rPr>
        <w:t xml:space="preserve"> </w:t>
      </w:r>
      <w:r>
        <w:rPr>
          <w:color w:val="3F3F3F"/>
          <w:spacing w:val="-18"/>
          <w:sz w:val="31"/>
          <w:szCs w:val="31"/>
        </w:rPr>
        <w:t xml:space="preserve"> </w:t>
      </w:r>
      <w:r>
        <w:rPr>
          <w:color w:val="3F3F3F"/>
          <w:spacing w:val="-1"/>
          <w:w w:val="98"/>
          <w:sz w:val="31"/>
          <w:szCs w:val="31"/>
        </w:rPr>
        <w:t>zv</w:t>
      </w:r>
      <w:r>
        <w:rPr>
          <w:color w:val="3F3F3F"/>
          <w:spacing w:val="-10"/>
          <w:w w:val="98"/>
          <w:sz w:val="31"/>
          <w:szCs w:val="31"/>
        </w:rPr>
        <w:t>?</w:t>
      </w:r>
      <w:r>
        <w:rPr>
          <w:color w:val="3F3F3F"/>
          <w:w w:val="74"/>
          <w:sz w:val="31"/>
          <w:szCs w:val="31"/>
        </w:rPr>
        <w:t>d</w:t>
      </w:r>
      <w:r>
        <w:rPr>
          <w:color w:val="3F3F3F"/>
          <w:spacing w:val="-2"/>
          <w:sz w:val="31"/>
          <w:szCs w:val="31"/>
        </w:rPr>
        <w:t xml:space="preserve"> </w:t>
      </w:r>
      <w:r>
        <w:rPr>
          <w:color w:val="3F3F3F"/>
          <w:spacing w:val="-106"/>
          <w:w w:val="102"/>
          <w:sz w:val="31"/>
          <w:szCs w:val="31"/>
        </w:rPr>
        <w:t>u</w:t>
      </w:r>
      <w:r>
        <w:rPr>
          <w:color w:val="3F3F3F"/>
          <w:spacing w:val="-1"/>
          <w:w w:val="65"/>
          <w:sz w:val="31"/>
          <w:szCs w:val="31"/>
          <w:vertAlign w:val="subscript"/>
        </w:rPr>
        <w:t>J</w:t>
      </w:r>
      <w:r>
        <w:rPr>
          <w:color w:val="3F3F3F"/>
          <w:w w:val="65"/>
          <w:sz w:val="31"/>
          <w:szCs w:val="31"/>
          <w:vertAlign w:val="subscript"/>
        </w:rPr>
        <w:t>.</w:t>
      </w:r>
      <w:r>
        <w:rPr>
          <w:color w:val="3F3F3F"/>
          <w:sz w:val="31"/>
          <w:szCs w:val="31"/>
        </w:rPr>
        <w:tab/>
      </w:r>
      <w:r>
        <w:rPr>
          <w:color w:val="3F3F3F"/>
          <w:w w:val="117"/>
          <w:sz w:val="29"/>
          <w:szCs w:val="29"/>
        </w:rPr>
        <w:t>plnú</w:t>
      </w:r>
      <w:r>
        <w:rPr>
          <w:color w:val="3F3F3F"/>
          <w:sz w:val="29"/>
          <w:szCs w:val="29"/>
        </w:rPr>
        <w:tab/>
      </w:r>
      <w:r>
        <w:rPr>
          <w:color w:val="3F3F3F"/>
          <w:w w:val="117"/>
          <w:sz w:val="28"/>
          <w:szCs w:val="28"/>
        </w:rPr>
        <w:t>by</w:t>
      </w:r>
      <w:r>
        <w:rPr>
          <w:color w:val="3F3F3F"/>
          <w:sz w:val="28"/>
          <w:szCs w:val="28"/>
        </w:rPr>
        <w:t xml:space="preserve"> </w:t>
      </w:r>
      <w:r>
        <w:rPr>
          <w:color w:val="3F3F3F"/>
          <w:spacing w:val="-29"/>
          <w:sz w:val="28"/>
          <w:szCs w:val="28"/>
        </w:rPr>
        <w:t xml:space="preserve"> </w:t>
      </w:r>
      <w:r>
        <w:rPr>
          <w:color w:val="3F3F3F"/>
          <w:spacing w:val="-1"/>
          <w:w w:val="115"/>
          <w:sz w:val="29"/>
          <w:szCs w:val="29"/>
        </w:rPr>
        <w:t>znamenal</w:t>
      </w:r>
      <w:r>
        <w:rPr>
          <w:color w:val="3F3F3F"/>
          <w:w w:val="115"/>
          <w:sz w:val="29"/>
          <w:szCs w:val="29"/>
        </w:rPr>
        <w:t>o</w:t>
      </w:r>
      <w:r>
        <w:rPr>
          <w:color w:val="3F3F3F"/>
          <w:sz w:val="29"/>
          <w:szCs w:val="29"/>
        </w:rPr>
        <w:t xml:space="preserve"> </w:t>
      </w:r>
      <w:r>
        <w:rPr>
          <w:color w:val="3F3F3F"/>
          <w:spacing w:val="14"/>
          <w:sz w:val="29"/>
          <w:szCs w:val="29"/>
        </w:rPr>
        <w:t xml:space="preserve"> </w:t>
      </w:r>
      <w:r>
        <w:rPr>
          <w:color w:val="3F3F3F"/>
          <w:spacing w:val="-1"/>
          <w:w w:val="115"/>
          <w:sz w:val="29"/>
          <w:szCs w:val="29"/>
        </w:rPr>
        <w:t>j</w:t>
      </w:r>
      <w:r>
        <w:rPr>
          <w:color w:val="3F3F3F"/>
          <w:w w:val="115"/>
          <w:sz w:val="29"/>
          <w:szCs w:val="29"/>
        </w:rPr>
        <w:t>u</w:t>
      </w:r>
      <w:r>
        <w:rPr>
          <w:color w:val="3F3F3F"/>
          <w:sz w:val="29"/>
          <w:szCs w:val="29"/>
        </w:rPr>
        <w:t xml:space="preserve"> </w:t>
      </w:r>
      <w:r>
        <w:rPr>
          <w:color w:val="3F3F3F"/>
          <w:spacing w:val="-9"/>
          <w:sz w:val="29"/>
          <w:szCs w:val="29"/>
        </w:rPr>
        <w:t xml:space="preserve"> </w:t>
      </w:r>
      <w:r>
        <w:rPr>
          <w:color w:val="3F3F3F"/>
          <w:spacing w:val="-1"/>
          <w:w w:val="117"/>
          <w:sz w:val="28"/>
          <w:szCs w:val="28"/>
        </w:rPr>
        <w:t>zničit</w:t>
      </w:r>
      <w:r>
        <w:rPr>
          <w:color w:val="3F3F3F"/>
          <w:w w:val="117"/>
          <w:sz w:val="28"/>
          <w:szCs w:val="28"/>
        </w:rPr>
        <w:t>'</w:t>
      </w:r>
      <w:r>
        <w:rPr>
          <w:color w:val="3F3F3F"/>
          <w:sz w:val="28"/>
          <w:szCs w:val="28"/>
        </w:rPr>
        <w:t xml:space="preserve"> </w:t>
      </w:r>
      <w:r>
        <w:rPr>
          <w:color w:val="3F3F3F"/>
          <w:spacing w:val="-9"/>
          <w:sz w:val="28"/>
          <w:szCs w:val="28"/>
        </w:rPr>
        <w:t xml:space="preserve"> </w:t>
      </w:r>
      <w:r>
        <w:rPr>
          <w:color w:val="575757"/>
          <w:w w:val="117"/>
          <w:sz w:val="29"/>
          <w:szCs w:val="29"/>
        </w:rPr>
        <w:t>v</w:t>
      </w:r>
      <w:r>
        <w:rPr>
          <w:color w:val="575757"/>
          <w:sz w:val="29"/>
          <w:szCs w:val="29"/>
        </w:rPr>
        <w:t xml:space="preserve"> </w:t>
      </w:r>
      <w:r>
        <w:rPr>
          <w:color w:val="575757"/>
          <w:spacing w:val="-21"/>
          <w:sz w:val="29"/>
          <w:szCs w:val="29"/>
        </w:rPr>
        <w:t xml:space="preserve"> </w:t>
      </w:r>
      <w:r>
        <w:rPr>
          <w:color w:val="3F3F3F"/>
          <w:spacing w:val="-1"/>
          <w:w w:val="123"/>
          <w:sz w:val="29"/>
          <w:szCs w:val="29"/>
        </w:rPr>
        <w:t>zárodku</w:t>
      </w:r>
      <w:r>
        <w:rPr>
          <w:color w:val="3F3F3F"/>
          <w:w w:val="123"/>
          <w:sz w:val="29"/>
          <w:szCs w:val="29"/>
        </w:rPr>
        <w:t>;</w:t>
      </w:r>
      <w:r>
        <w:rPr>
          <w:color w:val="3F3F3F"/>
          <w:sz w:val="29"/>
          <w:szCs w:val="29"/>
        </w:rPr>
        <w:t xml:space="preserve"> </w:t>
      </w:r>
      <w:r>
        <w:rPr>
          <w:color w:val="3F3F3F"/>
          <w:spacing w:val="-15"/>
          <w:sz w:val="29"/>
          <w:szCs w:val="29"/>
        </w:rPr>
        <w:t xml:space="preserve"> </w:t>
      </w:r>
      <w:r>
        <w:rPr>
          <w:color w:val="575757"/>
          <w:w w:val="114"/>
          <w:sz w:val="29"/>
          <w:szCs w:val="29"/>
        </w:rPr>
        <w:t>vieme,</w:t>
      </w:r>
      <w:r>
        <w:rPr>
          <w:color w:val="575757"/>
          <w:sz w:val="29"/>
          <w:szCs w:val="29"/>
        </w:rPr>
        <w:t xml:space="preserve"> </w:t>
      </w:r>
      <w:r>
        <w:rPr>
          <w:color w:val="575757"/>
          <w:spacing w:val="-22"/>
          <w:sz w:val="29"/>
          <w:szCs w:val="29"/>
        </w:rPr>
        <w:t xml:space="preserve"> </w:t>
      </w:r>
      <w:r>
        <w:rPr>
          <w:color w:val="575757"/>
          <w:spacing w:val="-1"/>
          <w:w w:val="114"/>
          <w:sz w:val="29"/>
          <w:szCs w:val="29"/>
        </w:rPr>
        <w:t>ž</w:t>
      </w:r>
      <w:r>
        <w:rPr>
          <w:color w:val="575757"/>
          <w:w w:val="114"/>
          <w:sz w:val="29"/>
          <w:szCs w:val="29"/>
        </w:rPr>
        <w:t>e</w:t>
      </w:r>
      <w:r>
        <w:rPr>
          <w:color w:val="575757"/>
          <w:spacing w:val="31"/>
          <w:sz w:val="29"/>
          <w:szCs w:val="29"/>
        </w:rPr>
        <w:t xml:space="preserve"> </w:t>
      </w:r>
      <w:r>
        <w:rPr>
          <w:color w:val="575757"/>
          <w:w w:val="113"/>
          <w:sz w:val="28"/>
          <w:szCs w:val="28"/>
        </w:rPr>
        <w:t>de1nokra-</w:t>
      </w:r>
    </w:p>
    <w:p w14:paraId="7CEBC412" w14:textId="77777777" w:rsidR="001867FA" w:rsidRDefault="001867FA">
      <w:pPr>
        <w:pStyle w:val="Zkladntext"/>
        <w:tabs>
          <w:tab w:val="left" w:pos="3070"/>
          <w:tab w:val="left" w:pos="5475"/>
          <w:tab w:val="left" w:pos="6046"/>
          <w:tab w:val="left" w:pos="6505"/>
          <w:tab w:val="left" w:pos="7191"/>
          <w:tab w:val="left" w:pos="8084"/>
          <w:tab w:val="left" w:pos="8708"/>
          <w:tab w:val="left" w:pos="10488"/>
        </w:tabs>
        <w:kinsoku w:val="0"/>
        <w:overflowPunct w:val="0"/>
        <w:spacing w:line="240" w:lineRule="exact"/>
        <w:ind w:left="563"/>
        <w:rPr>
          <w:color w:val="575757"/>
          <w:w w:val="75"/>
          <w:sz w:val="29"/>
          <w:szCs w:val="29"/>
        </w:rPr>
      </w:pPr>
      <w:r>
        <w:rPr>
          <w:color w:val="3F3F3F"/>
          <w:sz w:val="29"/>
          <w:szCs w:val="29"/>
        </w:rPr>
        <w:t xml:space="preserve">pos </w:t>
      </w:r>
      <w:r>
        <w:rPr>
          <w:color w:val="2A2A2A"/>
          <w:w w:val="75"/>
          <w:sz w:val="29"/>
          <w:szCs w:val="29"/>
        </w:rPr>
        <w:t xml:space="preserve">\.Y </w:t>
      </w:r>
      <w:r>
        <w:rPr>
          <w:color w:val="2A2A2A"/>
          <w:spacing w:val="3"/>
          <w:w w:val="75"/>
          <w:sz w:val="29"/>
          <w:szCs w:val="29"/>
        </w:rPr>
        <w:t xml:space="preserve"> </w:t>
      </w:r>
      <w:r>
        <w:rPr>
          <w:color w:val="3F3F3F"/>
          <w:w w:val="75"/>
          <w:sz w:val="29"/>
          <w:szCs w:val="29"/>
        </w:rPr>
        <w:t xml:space="preserve">nu </w:t>
      </w:r>
      <w:r>
        <w:rPr>
          <w:color w:val="3F3F3F"/>
          <w:spacing w:val="21"/>
          <w:w w:val="75"/>
          <w:sz w:val="29"/>
          <w:szCs w:val="29"/>
        </w:rPr>
        <w:t xml:space="preserve"> </w:t>
      </w:r>
      <w:r>
        <w:rPr>
          <w:color w:val="2A2A2A"/>
          <w:sz w:val="13"/>
          <w:szCs w:val="13"/>
        </w:rPr>
        <w:t>L</w:t>
      </w:r>
      <w:r>
        <w:rPr>
          <w:color w:val="2A2A2A"/>
          <w:sz w:val="13"/>
          <w:szCs w:val="13"/>
        </w:rPr>
        <w:tab/>
      </w:r>
      <w:r>
        <w:rPr>
          <w:color w:val="3F3F3F"/>
          <w:sz w:val="13"/>
          <w:szCs w:val="13"/>
        </w:rPr>
        <w:t>'</w:t>
      </w:r>
      <w:r>
        <w:rPr>
          <w:color w:val="3F3F3F"/>
          <w:sz w:val="13"/>
          <w:szCs w:val="13"/>
        </w:rPr>
        <w:tab/>
      </w:r>
      <w:r>
        <w:rPr>
          <w:color w:val="575757"/>
          <w:sz w:val="13"/>
          <w:szCs w:val="13"/>
        </w:rPr>
        <w:t>..,</w:t>
      </w:r>
      <w:r>
        <w:rPr>
          <w:color w:val="575757"/>
          <w:sz w:val="13"/>
          <w:szCs w:val="13"/>
        </w:rPr>
        <w:tab/>
      </w:r>
      <w:r>
        <w:rPr>
          <w:color w:val="3F3F3F"/>
          <w:w w:val="75"/>
          <w:sz w:val="29"/>
          <w:szCs w:val="29"/>
        </w:rPr>
        <w:t>k</w:t>
      </w:r>
      <w:r>
        <w:rPr>
          <w:color w:val="3F3F3F"/>
          <w:w w:val="75"/>
          <w:sz w:val="29"/>
          <w:szCs w:val="29"/>
        </w:rPr>
        <w:tab/>
        <w:t>,</w:t>
      </w:r>
      <w:r>
        <w:rPr>
          <w:color w:val="3F3F3F"/>
          <w:w w:val="75"/>
          <w:sz w:val="29"/>
          <w:szCs w:val="29"/>
        </w:rPr>
        <w:tab/>
        <w:t>l</w:t>
      </w:r>
      <w:r>
        <w:rPr>
          <w:color w:val="3F3F3F"/>
          <w:w w:val="75"/>
          <w:sz w:val="29"/>
          <w:szCs w:val="29"/>
        </w:rPr>
        <w:tab/>
        <w:t>kt</w:t>
      </w:r>
      <w:r>
        <w:rPr>
          <w:color w:val="3F3F3F"/>
          <w:w w:val="75"/>
          <w:sz w:val="29"/>
          <w:szCs w:val="29"/>
        </w:rPr>
        <w:tab/>
      </w:r>
      <w:r>
        <w:rPr>
          <w:color w:val="575757"/>
          <w:w w:val="75"/>
          <w:sz w:val="29"/>
          <w:szCs w:val="29"/>
        </w:rPr>
        <w:t>'lú</w:t>
      </w:r>
      <w:r>
        <w:rPr>
          <w:color w:val="575757"/>
          <w:w w:val="75"/>
          <w:sz w:val="29"/>
          <w:szCs w:val="29"/>
        </w:rPr>
        <w:tab/>
        <w:t>,</w:t>
      </w:r>
    </w:p>
    <w:p w14:paraId="7BCDCF49" w14:textId="77777777" w:rsidR="001867FA" w:rsidRDefault="001867FA">
      <w:pPr>
        <w:pStyle w:val="Zkladntext"/>
        <w:tabs>
          <w:tab w:val="left" w:pos="8374"/>
          <w:tab w:val="left" w:pos="8909"/>
          <w:tab w:val="left" w:pos="9736"/>
          <w:tab w:val="left" w:pos="10170"/>
        </w:tabs>
        <w:kinsoku w:val="0"/>
        <w:overflowPunct w:val="0"/>
        <w:spacing w:line="216" w:lineRule="exact"/>
        <w:ind w:left="544"/>
        <w:rPr>
          <w:color w:val="575757"/>
          <w:w w:val="110"/>
          <w:sz w:val="29"/>
          <w:szCs w:val="29"/>
        </w:rPr>
      </w:pPr>
      <w:r>
        <w:rPr>
          <w:noProof/>
        </w:rPr>
        <w:pict w14:anchorId="12B7356A">
          <v:shape id="_x0000_s1051" type="#_x0000_t202" style="position:absolute;left:0;text-align:left;margin-left:396.25pt;margin-top:1.5pt;width:14.6pt;height:26.1pt;z-index:-251699712;mso-position-horizontal-relative:page;mso-position-vertical-relative:text" o:allowincell="f" filled="f" stroked="f">
            <v:textbox inset="0,0,0,0">
              <w:txbxContent>
                <w:p w14:paraId="7EA69D9F" w14:textId="77777777" w:rsidR="001867FA" w:rsidRDefault="001867FA">
                  <w:pPr>
                    <w:pStyle w:val="Zkladntext"/>
                    <w:kinsoku w:val="0"/>
                    <w:overflowPunct w:val="0"/>
                    <w:spacing w:line="521" w:lineRule="exact"/>
                    <w:rPr>
                      <w:color w:val="3F3F3F"/>
                      <w:w w:val="90"/>
                      <w:sz w:val="47"/>
                      <w:szCs w:val="47"/>
                    </w:rPr>
                  </w:pPr>
                  <w:r>
                    <w:rPr>
                      <w:color w:val="3F3F3F"/>
                      <w:w w:val="90"/>
                      <w:sz w:val="47"/>
                      <w:szCs w:val="47"/>
                    </w:rPr>
                    <w:t>J;</w:t>
                  </w:r>
                </w:p>
              </w:txbxContent>
            </v:textbox>
            <w10:wrap anchorx="page"/>
          </v:shape>
        </w:pict>
      </w:r>
      <w:r>
        <w:rPr>
          <w:color w:val="2A2A2A"/>
          <w:w w:val="110"/>
          <w:sz w:val="28"/>
          <w:szCs w:val="28"/>
        </w:rPr>
        <w:t xml:space="preserve">tické </w:t>
      </w:r>
      <w:r>
        <w:rPr>
          <w:color w:val="3F3F3F"/>
          <w:w w:val="110"/>
          <w:sz w:val="28"/>
          <w:szCs w:val="28"/>
        </w:rPr>
        <w:t xml:space="preserve">inštitúcie  </w:t>
      </w:r>
      <w:r>
        <w:rPr>
          <w:color w:val="3F3F3F"/>
          <w:w w:val="110"/>
          <w:sz w:val="29"/>
          <w:szCs w:val="29"/>
        </w:rPr>
        <w:t xml:space="preserve">bez </w:t>
      </w:r>
      <w:r>
        <w:rPr>
          <w:color w:val="3F3F3F"/>
          <w:w w:val="110"/>
          <w:sz w:val="28"/>
          <w:szCs w:val="28"/>
        </w:rPr>
        <w:t xml:space="preserve">demokratiel ého - lo:ve </w:t>
      </w:r>
      <w:r>
        <w:rPr>
          <w:color w:val="3F3F3F"/>
          <w:spacing w:val="77"/>
          <w:w w:val="110"/>
          <w:sz w:val="28"/>
          <w:szCs w:val="28"/>
        </w:rPr>
        <w:t xml:space="preserve"> </w:t>
      </w:r>
      <w:r>
        <w:rPr>
          <w:color w:val="3F3F3F"/>
          <w:w w:val="110"/>
          <w:sz w:val="28"/>
          <w:szCs w:val="28"/>
        </w:rPr>
        <w:t xml:space="preserve">a, </w:t>
      </w:r>
      <w:r>
        <w:rPr>
          <w:color w:val="3F3F3F"/>
          <w:w w:val="110"/>
          <w:sz w:val="29"/>
          <w:szCs w:val="29"/>
        </w:rPr>
        <w:t>su</w:t>
      </w:r>
      <w:r>
        <w:rPr>
          <w:color w:val="3F3F3F"/>
          <w:spacing w:val="46"/>
          <w:w w:val="110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>m</w:t>
      </w:r>
      <w:r>
        <w:rPr>
          <w:color w:val="3F3F3F"/>
          <w:spacing w:val="71"/>
          <w:w w:val="110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>yny_,</w:t>
      </w:r>
      <w:r>
        <w:rPr>
          <w:color w:val="3F3F3F"/>
          <w:w w:val="110"/>
          <w:sz w:val="29"/>
          <w:szCs w:val="29"/>
        </w:rPr>
        <w:tab/>
        <w:t>o</w:t>
      </w:r>
      <w:r>
        <w:rPr>
          <w:color w:val="3F3F3F"/>
          <w:spacing w:val="-29"/>
          <w:w w:val="110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>e</w:t>
      </w:r>
      <w:r>
        <w:rPr>
          <w:color w:val="3F3F3F"/>
          <w:w w:val="110"/>
          <w:sz w:val="29"/>
          <w:szCs w:val="29"/>
        </w:rPr>
        <w:tab/>
      </w:r>
      <w:r>
        <w:rPr>
          <w:color w:val="3F3F3F"/>
          <w:w w:val="80"/>
          <w:sz w:val="29"/>
          <w:szCs w:val="29"/>
        </w:rPr>
        <w:t>1:11e</w:t>
      </w:r>
      <w:r>
        <w:rPr>
          <w:color w:val="3F3F3F"/>
          <w:w w:val="80"/>
          <w:sz w:val="29"/>
          <w:szCs w:val="29"/>
        </w:rPr>
        <w:tab/>
      </w:r>
      <w:r>
        <w:rPr>
          <w:color w:val="575757"/>
          <w:sz w:val="29"/>
          <w:szCs w:val="29"/>
        </w:rPr>
        <w:t>n</w:t>
      </w:r>
      <w:r>
        <w:rPr>
          <w:color w:val="575757"/>
          <w:sz w:val="29"/>
          <w:szCs w:val="29"/>
        </w:rPr>
        <w:tab/>
      </w:r>
      <w:r>
        <w:rPr>
          <w:color w:val="575757"/>
          <w:w w:val="110"/>
          <w:sz w:val="29"/>
          <w:szCs w:val="29"/>
        </w:rPr>
        <w:t>pra_,zd</w:t>
      </w:r>
    </w:p>
    <w:p w14:paraId="21962154" w14:textId="77777777" w:rsidR="001867FA" w:rsidRDefault="001867FA">
      <w:pPr>
        <w:pStyle w:val="Nadpis5"/>
        <w:tabs>
          <w:tab w:val="left" w:pos="1168"/>
          <w:tab w:val="left" w:pos="8193"/>
          <w:tab w:val="left" w:pos="9248"/>
          <w:tab w:val="left" w:pos="9393"/>
        </w:tabs>
        <w:kinsoku w:val="0"/>
        <w:overflowPunct w:val="0"/>
        <w:spacing w:before="6" w:line="201" w:lineRule="auto"/>
        <w:ind w:left="547" w:right="321" w:firstLine="5"/>
        <w:rPr>
          <w:color w:val="676767"/>
          <w:spacing w:val="7"/>
        </w:rPr>
      </w:pPr>
      <w:r>
        <w:rPr>
          <w:color w:val="3F3F3F"/>
        </w:rPr>
        <w:t>no;</w:t>
      </w:r>
      <w:r>
        <w:rPr>
          <w:color w:val="3F3F3F"/>
        </w:rPr>
        <w:tab/>
        <w:t>odovodnene    sa    obávame„    ze</w:t>
      </w:r>
      <w:r>
        <w:rPr>
          <w:color w:val="3F3F3F"/>
          <w:spacing w:val="49"/>
        </w:rPr>
        <w:t xml:space="preserve"> </w:t>
      </w:r>
      <w:r>
        <w:rPr>
          <w:color w:val="3F3F3F"/>
        </w:rPr>
        <w:t xml:space="preserve">vačs1novy  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člov-el</w:t>
      </w:r>
      <w:r>
        <w:rPr>
          <w:color w:val="3F3F3F"/>
        </w:rPr>
        <w:tab/>
      </w:r>
      <w:r>
        <w:rPr>
          <w:color w:val="2A2A2A"/>
          <w:spacing w:val="-6"/>
          <w:w w:val="80"/>
        </w:rPr>
        <w:t>_</w:t>
      </w:r>
      <w:r>
        <w:rPr>
          <w:color w:val="676767"/>
          <w:spacing w:val="-6"/>
          <w:w w:val="80"/>
        </w:rPr>
        <w:t xml:space="preserve">v </w:t>
      </w:r>
      <w:r>
        <w:rPr>
          <w:color w:val="676767"/>
          <w:w w:val="80"/>
        </w:rPr>
        <w:t>e</w:t>
      </w:r>
      <w:r>
        <w:rPr>
          <w:color w:val="676767"/>
          <w:spacing w:val="-37"/>
          <w:w w:val="80"/>
        </w:rPr>
        <w:t xml:space="preserve"> </w:t>
      </w:r>
      <w:r>
        <w:rPr>
          <w:color w:val="3F3F3F"/>
          <w:w w:val="80"/>
        </w:rPr>
        <w:t>l</w:t>
      </w:r>
      <w:r>
        <w:rPr>
          <w:color w:val="3F3F3F"/>
          <w:spacing w:val="-20"/>
          <w:w w:val="80"/>
        </w:rPr>
        <w:t xml:space="preserve"> </w:t>
      </w:r>
      <w:r>
        <w:rPr>
          <w:color w:val="3F3F3F"/>
          <w:w w:val="80"/>
        </w:rPr>
        <w:t>nu</w:t>
      </w:r>
      <w:r>
        <w:rPr>
          <w:color w:val="3F3F3F"/>
          <w:w w:val="80"/>
        </w:rPr>
        <w:tab/>
      </w:r>
      <w:r>
        <w:rPr>
          <w:color w:val="575757"/>
          <w:w w:val="95"/>
        </w:rPr>
        <w:t xml:space="preserve">podm1ene_cny </w:t>
      </w:r>
      <w:r>
        <w:rPr>
          <w:color w:val="3F3F3F"/>
        </w:rPr>
        <w:t xml:space="preserve">spojenec  demokracie  a   </w:t>
      </w:r>
      <w:r>
        <w:rPr>
          <w:color w:val="3F3F3F"/>
          <w:sz w:val="30"/>
          <w:szCs w:val="30"/>
        </w:rPr>
        <w:t xml:space="preserve">nemá  </w:t>
      </w:r>
      <w:r>
        <w:rPr>
          <w:color w:val="3F3F3F"/>
        </w:rPr>
        <w:t xml:space="preserve">o  nej   </w:t>
      </w:r>
      <w:r>
        <w:rPr>
          <w:color w:val="3F3F3F"/>
          <w:sz w:val="30"/>
          <w:szCs w:val="30"/>
        </w:rPr>
        <w:t xml:space="preserve">pTedsta  u,  </w:t>
      </w:r>
      <w:r>
        <w:rPr>
          <w:color w:val="3F3F3F"/>
        </w:rPr>
        <w:t xml:space="preserve">pok1_al   </w:t>
      </w:r>
      <w:r>
        <w:rPr>
          <w:color w:val="3F3F3F"/>
          <w:sz w:val="31"/>
          <w:szCs w:val="31"/>
        </w:rPr>
        <w:t xml:space="preserve">,JU </w:t>
      </w:r>
      <w:r>
        <w:rPr>
          <w:color w:val="3F3F3F"/>
          <w:spacing w:val="32"/>
          <w:sz w:val="31"/>
          <w:szCs w:val="31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epo</w:t>
      </w:r>
      <w:r>
        <w:rPr>
          <w:color w:val="3F3F3F"/>
        </w:rPr>
        <w:tab/>
      </w:r>
      <w:r>
        <w:rPr>
          <w:color w:val="3F3F3F"/>
        </w:rPr>
        <w:tab/>
      </w:r>
      <w:r>
        <w:rPr>
          <w:color w:val="3F3F3F"/>
          <w:spacing w:val="12"/>
        </w:rPr>
        <w:t xml:space="preserve">tr </w:t>
      </w:r>
      <w:r>
        <w:rPr>
          <w:color w:val="3F3F3F"/>
        </w:rPr>
        <w:t xml:space="preserve">á  a </w:t>
      </w:r>
      <w:r>
        <w:rPr>
          <w:color w:val="676767"/>
        </w:rPr>
        <w:t>; v</w:t>
      </w:r>
      <w:r>
        <w:rPr>
          <w:color w:val="3F3F3F"/>
        </w:rPr>
        <w:t xml:space="preserve">1 </w:t>
      </w:r>
      <w:r>
        <w:rPr>
          <w:color w:val="3F3F3F"/>
          <w:spacing w:val="4"/>
        </w:rPr>
        <w:t xml:space="preserve"> </w:t>
      </w:r>
      <w:r>
        <w:rPr>
          <w:color w:val="676767"/>
          <w:spacing w:val="7"/>
        </w:rPr>
        <w:t>ra</w:t>
      </w:r>
    </w:p>
    <w:p w14:paraId="17894618" w14:textId="77777777" w:rsidR="001867FA" w:rsidRDefault="001867FA">
      <w:pPr>
        <w:pStyle w:val="Zkladntext"/>
        <w:tabs>
          <w:tab w:val="left" w:pos="529"/>
        </w:tabs>
        <w:kinsoku w:val="0"/>
        <w:overflowPunct w:val="0"/>
        <w:spacing w:line="284" w:lineRule="exact"/>
        <w:ind w:left="150"/>
        <w:rPr>
          <w:color w:val="676767"/>
          <w:w w:val="110"/>
          <w:sz w:val="29"/>
          <w:szCs w:val="29"/>
        </w:rPr>
      </w:pPr>
      <w:r>
        <w:rPr>
          <w:i/>
          <w:iCs/>
          <w:color w:val="575757"/>
          <w:w w:val="110"/>
          <w:sz w:val="36"/>
          <w:szCs w:val="36"/>
        </w:rPr>
        <w:t>J</w:t>
      </w:r>
      <w:r>
        <w:rPr>
          <w:i/>
          <w:iCs/>
          <w:color w:val="575757"/>
          <w:w w:val="110"/>
          <w:sz w:val="36"/>
          <w:szCs w:val="36"/>
        </w:rPr>
        <w:tab/>
      </w:r>
      <w:r>
        <w:rPr>
          <w:color w:val="3F3F3F"/>
          <w:w w:val="110"/>
          <w:sz w:val="29"/>
          <w:szCs w:val="29"/>
        </w:rPr>
        <w:t xml:space="preserve">vo všemohúcnosť  </w:t>
      </w:r>
      <w:r>
        <w:rPr>
          <w:color w:val="3F3F3F"/>
          <w:w w:val="110"/>
          <w:sz w:val="28"/>
          <w:szCs w:val="28"/>
        </w:rPr>
        <w:t xml:space="preserve">argun1entácie  </w:t>
      </w:r>
      <w:r>
        <w:rPr>
          <w:color w:val="3F3F3F"/>
          <w:w w:val="110"/>
          <w:sz w:val="29"/>
          <w:szCs w:val="29"/>
        </w:rPr>
        <w:t xml:space="preserve">a vobec v log1cko   </w:t>
      </w:r>
      <w:r>
        <w:rPr>
          <w:color w:val="3F3F3F"/>
          <w:w w:val="110"/>
          <w:sz w:val="28"/>
          <w:szCs w:val="28"/>
        </w:rPr>
        <w:t xml:space="preserve">ac1onálne </w:t>
      </w:r>
      <w:r>
        <w:rPr>
          <w:color w:val="3F3F3F"/>
          <w:spacing w:val="77"/>
          <w:w w:val="110"/>
          <w:sz w:val="28"/>
          <w:szCs w:val="28"/>
        </w:rPr>
        <w:t xml:space="preserve"> </w:t>
      </w:r>
      <w:r>
        <w:rPr>
          <w:color w:val="3F3F3F"/>
          <w:w w:val="110"/>
          <w:sz w:val="29"/>
          <w:szCs w:val="29"/>
        </w:rPr>
        <w:t>nobvy</w:t>
      </w:r>
      <w:r>
        <w:rPr>
          <w:color w:val="3F3F3F"/>
          <w:spacing w:val="79"/>
          <w:w w:val="110"/>
          <w:sz w:val="29"/>
          <w:szCs w:val="29"/>
        </w:rPr>
        <w:t xml:space="preserve"> </w:t>
      </w:r>
      <w:r>
        <w:rPr>
          <w:color w:val="3F3F3F"/>
          <w:spacing w:val="7"/>
          <w:w w:val="110"/>
          <w:sz w:val="29"/>
          <w:szCs w:val="29"/>
        </w:rPr>
        <w:t>ludsk</w:t>
      </w:r>
      <w:r>
        <w:rPr>
          <w:color w:val="676767"/>
          <w:spacing w:val="7"/>
          <w:w w:val="110"/>
          <w:sz w:val="29"/>
          <w:szCs w:val="29"/>
        </w:rPr>
        <w:t>e</w:t>
      </w:r>
      <w:r>
        <w:rPr>
          <w:color w:val="676767"/>
          <w:spacing w:val="51"/>
          <w:w w:val="110"/>
          <w:sz w:val="29"/>
          <w:szCs w:val="29"/>
        </w:rPr>
        <w:t xml:space="preserve"> </w:t>
      </w:r>
      <w:r>
        <w:rPr>
          <w:color w:val="676767"/>
          <w:w w:val="110"/>
          <w:sz w:val="29"/>
          <w:szCs w:val="29"/>
        </w:rPr>
        <w:t>o</w:t>
      </w:r>
    </w:p>
    <w:p w14:paraId="0852D180" w14:textId="77777777" w:rsidR="001867FA" w:rsidRDefault="001867FA">
      <w:pPr>
        <w:pStyle w:val="Zkladntext"/>
        <w:tabs>
          <w:tab w:val="left" w:pos="4194"/>
          <w:tab w:val="left" w:pos="4563"/>
          <w:tab w:val="left" w:pos="5768"/>
          <w:tab w:val="left" w:pos="5889"/>
          <w:tab w:val="left" w:pos="6247"/>
          <w:tab w:val="left" w:pos="6409"/>
          <w:tab w:val="left" w:pos="9228"/>
        </w:tabs>
        <w:kinsoku w:val="0"/>
        <w:overflowPunct w:val="0"/>
        <w:spacing w:before="14" w:line="201" w:lineRule="auto"/>
        <w:ind w:left="513" w:right="218" w:hanging="25"/>
        <w:jc w:val="center"/>
        <w:rPr>
          <w:color w:val="3F3F3F"/>
          <w:w w:val="110"/>
          <w:sz w:val="29"/>
          <w:szCs w:val="29"/>
        </w:rPr>
      </w:pPr>
      <w:r>
        <w:rPr>
          <w:color w:val="2A2A2A"/>
          <w:w w:val="110"/>
          <w:sz w:val="29"/>
          <w:szCs w:val="29"/>
        </w:rPr>
        <w:t xml:space="preserve">jednania </w:t>
      </w:r>
      <w:r>
        <w:rPr>
          <w:color w:val="2A2A2A"/>
          <w:spacing w:val="48"/>
          <w:w w:val="110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 xml:space="preserve">alebo </w:t>
      </w:r>
      <w:r>
        <w:rPr>
          <w:color w:val="3F3F3F"/>
          <w:spacing w:val="51"/>
          <w:w w:val="110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>presvedčenia</w:t>
      </w:r>
      <w:r>
        <w:rPr>
          <w:color w:val="3F3F3F"/>
          <w:w w:val="110"/>
          <w:sz w:val="29"/>
          <w:szCs w:val="29"/>
        </w:rPr>
        <w:tab/>
      </w:r>
      <w:r>
        <w:rPr>
          <w:color w:val="2A2A2A"/>
          <w:w w:val="110"/>
          <w:sz w:val="29"/>
          <w:szCs w:val="29"/>
        </w:rPr>
        <w:t xml:space="preserve">je </w:t>
      </w:r>
      <w:r>
        <w:rPr>
          <w:color w:val="3F3F3F"/>
          <w:w w:val="110"/>
          <w:sz w:val="29"/>
          <w:szCs w:val="29"/>
        </w:rPr>
        <w:t>otrasená</w:t>
      </w:r>
      <w:r>
        <w:rPr>
          <w:color w:val="3F3F3F"/>
          <w:w w:val="110"/>
          <w:sz w:val="29"/>
          <w:szCs w:val="29"/>
        </w:rPr>
        <w:t xml:space="preserve">, ako nikdy predtym. </w:t>
      </w:r>
      <w:r>
        <w:rPr>
          <w:color w:val="3F3F3F"/>
          <w:spacing w:val="-6"/>
          <w:w w:val="110"/>
          <w:sz w:val="29"/>
          <w:szCs w:val="29"/>
        </w:rPr>
        <w:t>D</w:t>
      </w:r>
      <w:r>
        <w:rPr>
          <w:color w:val="676767"/>
          <w:spacing w:val="-6"/>
          <w:w w:val="110"/>
          <w:sz w:val="29"/>
          <w:szCs w:val="29"/>
        </w:rPr>
        <w:t>e</w:t>
      </w:r>
      <w:r>
        <w:rPr>
          <w:color w:val="3F3F3F"/>
          <w:spacing w:val="-6"/>
          <w:w w:val="110"/>
          <w:sz w:val="29"/>
          <w:szCs w:val="29"/>
        </w:rPr>
        <w:t xml:space="preserve">1;1okr.a </w:t>
      </w:r>
      <w:r>
        <w:rPr>
          <w:color w:val="3F3F3F"/>
          <w:spacing w:val="-13"/>
          <w:w w:val="110"/>
          <w:sz w:val="29"/>
          <w:szCs w:val="29"/>
        </w:rPr>
        <w:t>1</w:t>
      </w:r>
      <w:r>
        <w:rPr>
          <w:color w:val="676767"/>
          <w:spacing w:val="-13"/>
          <w:w w:val="110"/>
          <w:sz w:val="29"/>
          <w:szCs w:val="29"/>
        </w:rPr>
        <w:t xml:space="preserve">a </w:t>
      </w:r>
      <w:r>
        <w:rPr>
          <w:color w:val="3F3F3F"/>
          <w:w w:val="110"/>
          <w:sz w:val="29"/>
          <w:szCs w:val="29"/>
        </w:rPr>
        <w:t>strati-la  svoj</w:t>
      </w:r>
      <w:r>
        <w:rPr>
          <w:color w:val="3F3F3F"/>
          <w:spacing w:val="43"/>
          <w:w w:val="110"/>
          <w:sz w:val="29"/>
          <w:szCs w:val="29"/>
        </w:rPr>
        <w:t xml:space="preserve"> </w:t>
      </w:r>
      <w:r>
        <w:rPr>
          <w:color w:val="3F3F3F"/>
          <w:w w:val="110"/>
          <w:sz w:val="31"/>
          <w:szCs w:val="31"/>
        </w:rPr>
        <w:t>pevný</w:t>
      </w:r>
      <w:r>
        <w:rPr>
          <w:color w:val="3F3F3F"/>
          <w:spacing w:val="79"/>
          <w:w w:val="110"/>
          <w:sz w:val="31"/>
          <w:szCs w:val="31"/>
        </w:rPr>
        <w:t xml:space="preserve"> </w:t>
      </w:r>
      <w:r>
        <w:rPr>
          <w:color w:val="3F3F3F"/>
          <w:w w:val="110"/>
          <w:sz w:val="30"/>
          <w:szCs w:val="30"/>
        </w:rPr>
        <w:t>bod,</w:t>
      </w:r>
      <w:r>
        <w:rPr>
          <w:color w:val="3F3F3F"/>
          <w:w w:val="110"/>
          <w:sz w:val="30"/>
          <w:szCs w:val="30"/>
        </w:rPr>
        <w:tab/>
      </w:r>
      <w:r>
        <w:rPr>
          <w:color w:val="3F3F3F"/>
          <w:w w:val="110"/>
          <w:sz w:val="31"/>
          <w:szCs w:val="31"/>
        </w:rPr>
        <w:t xml:space="preserve">z </w:t>
      </w:r>
      <w:r>
        <w:rPr>
          <w:color w:val="3F3F3F"/>
          <w:spacing w:val="61"/>
          <w:w w:val="110"/>
          <w:sz w:val="31"/>
          <w:szCs w:val="31"/>
        </w:rPr>
        <w:t xml:space="preserve"> </w:t>
      </w:r>
      <w:r>
        <w:rPr>
          <w:color w:val="3F3F3F"/>
          <w:w w:val="110"/>
          <w:sz w:val="29"/>
          <w:szCs w:val="29"/>
        </w:rPr>
        <w:t>ktorého</w:t>
      </w:r>
      <w:r>
        <w:rPr>
          <w:color w:val="3F3F3F"/>
          <w:w w:val="110"/>
          <w:sz w:val="29"/>
          <w:szCs w:val="29"/>
        </w:rPr>
        <w:tab/>
      </w:r>
      <w:r>
        <w:rPr>
          <w:color w:val="676767"/>
          <w:spacing w:val="3"/>
          <w:w w:val="110"/>
          <w:sz w:val="29"/>
          <w:szCs w:val="29"/>
        </w:rPr>
        <w:t>«</w:t>
      </w:r>
      <w:r>
        <w:rPr>
          <w:color w:val="3F3F3F"/>
          <w:spacing w:val="3"/>
          <w:w w:val="110"/>
          <w:sz w:val="29"/>
          <w:szCs w:val="29"/>
        </w:rPr>
        <w:t>h</w:t>
      </w:r>
      <w:r>
        <w:rPr>
          <w:color w:val="3F3F3F"/>
          <w:spacing w:val="3"/>
          <w:w w:val="110"/>
          <w:sz w:val="29"/>
          <w:szCs w:val="29"/>
        </w:rPr>
        <w:tab/>
      </w:r>
      <w:r>
        <w:rPr>
          <w:color w:val="3F3F3F"/>
          <w:spacing w:val="17"/>
          <w:w w:val="110"/>
          <w:sz w:val="29"/>
          <w:szCs w:val="29"/>
        </w:rPr>
        <w:t xml:space="preserve">bala </w:t>
      </w:r>
      <w:r>
        <w:rPr>
          <w:color w:val="3F3F3F"/>
          <w:spacing w:val="4"/>
          <w:sz w:val="31"/>
          <w:szCs w:val="31"/>
        </w:rPr>
        <w:t xml:space="preserve">svetOpl </w:t>
      </w:r>
      <w:r>
        <w:rPr>
          <w:color w:val="676767"/>
          <w:w w:val="110"/>
          <w:sz w:val="31"/>
          <w:szCs w:val="31"/>
        </w:rPr>
        <w:t xml:space="preserve">» </w:t>
      </w:r>
      <w:r>
        <w:rPr>
          <w:color w:val="3F3F3F"/>
          <w:w w:val="110"/>
          <w:sz w:val="31"/>
          <w:szCs w:val="31"/>
        </w:rPr>
        <w:t xml:space="preserve">, </w:t>
      </w:r>
      <w:r>
        <w:rPr>
          <w:color w:val="3F3F3F"/>
          <w:w w:val="130"/>
          <w:sz w:val="29"/>
          <w:szCs w:val="29"/>
        </w:rPr>
        <w:t xml:space="preserve">aleb </w:t>
      </w:r>
      <w:r>
        <w:rPr>
          <w:color w:val="676767"/>
          <w:sz w:val="29"/>
          <w:szCs w:val="29"/>
        </w:rPr>
        <w:t xml:space="preserve">-- </w:t>
      </w:r>
      <w:r>
        <w:rPr>
          <w:color w:val="3F3F3F"/>
          <w:spacing w:val="11"/>
          <w:w w:val="110"/>
          <w:sz w:val="29"/>
          <w:szCs w:val="29"/>
        </w:rPr>
        <w:t xml:space="preserve">pr </w:t>
      </w:r>
      <w:r>
        <w:rPr>
          <w:color w:val="3F3F3F"/>
          <w:spacing w:val="15"/>
          <w:w w:val="110"/>
          <w:sz w:val="29"/>
          <w:szCs w:val="29"/>
        </w:rPr>
        <w:t xml:space="preserve">avn </w:t>
      </w:r>
      <w:r>
        <w:rPr>
          <w:color w:val="3F3F3F"/>
          <w:w w:val="110"/>
          <w:sz w:val="29"/>
          <w:szCs w:val="29"/>
        </w:rPr>
        <w:t xml:space="preserve">J </w:t>
      </w:r>
      <w:r>
        <w:rPr>
          <w:color w:val="3F3F3F"/>
          <w:spacing w:val="2"/>
          <w:w w:val="110"/>
          <w:sz w:val="29"/>
          <w:szCs w:val="29"/>
        </w:rPr>
        <w:t xml:space="preserve">1e: </w:t>
      </w:r>
      <w:r>
        <w:rPr>
          <w:color w:val="2A2A2A"/>
          <w:w w:val="110"/>
          <w:sz w:val="29"/>
          <w:szCs w:val="29"/>
        </w:rPr>
        <w:t xml:space="preserve">nadhádza  </w:t>
      </w:r>
      <w:r>
        <w:rPr>
          <w:color w:val="3F3F3F"/>
          <w:w w:val="110"/>
          <w:sz w:val="30"/>
          <w:szCs w:val="30"/>
        </w:rPr>
        <w:t xml:space="preserve">ho  </w:t>
      </w:r>
      <w:r>
        <w:rPr>
          <w:color w:val="3F3F3F"/>
          <w:w w:val="110"/>
          <w:sz w:val="28"/>
          <w:szCs w:val="28"/>
        </w:rPr>
        <w:t xml:space="preserve">tam,  </w:t>
      </w:r>
      <w:r>
        <w:rPr>
          <w:color w:val="3F3F3F"/>
          <w:w w:val="110"/>
          <w:sz w:val="29"/>
          <w:szCs w:val="29"/>
        </w:rPr>
        <w:t xml:space="preserve">kde  vždy </w:t>
      </w:r>
      <w:r>
        <w:rPr>
          <w:color w:val="3F3F3F"/>
          <w:spacing w:val="48"/>
          <w:w w:val="110"/>
          <w:sz w:val="29"/>
          <w:szCs w:val="29"/>
        </w:rPr>
        <w:t xml:space="preserve"> </w:t>
      </w:r>
      <w:r>
        <w:rPr>
          <w:color w:val="3F3F3F"/>
          <w:spacing w:val="-12"/>
          <w:w w:val="110"/>
          <w:sz w:val="29"/>
          <w:szCs w:val="29"/>
        </w:rPr>
        <w:t>bo</w:t>
      </w:r>
      <w:r>
        <w:rPr>
          <w:color w:val="9E9E9E"/>
          <w:spacing w:val="-12"/>
          <w:w w:val="110"/>
          <w:sz w:val="29"/>
          <w:szCs w:val="29"/>
        </w:rPr>
        <w:t>'</w:t>
      </w:r>
      <w:r>
        <w:rPr>
          <w:color w:val="2A2A2A"/>
          <w:spacing w:val="-12"/>
          <w:w w:val="110"/>
          <w:sz w:val="29"/>
          <w:szCs w:val="29"/>
        </w:rPr>
        <w:t xml:space="preserve">l, </w:t>
      </w:r>
      <w:r>
        <w:rPr>
          <w:color w:val="2A2A2A"/>
          <w:spacing w:val="44"/>
          <w:w w:val="110"/>
          <w:sz w:val="29"/>
          <w:szCs w:val="29"/>
        </w:rPr>
        <w:t xml:space="preserve"> </w:t>
      </w:r>
      <w:r>
        <w:rPr>
          <w:color w:val="2A2A2A"/>
          <w:w w:val="110"/>
          <w:sz w:val="29"/>
          <w:szCs w:val="29"/>
        </w:rPr>
        <w:t>kde</w:t>
      </w:r>
      <w:r>
        <w:rPr>
          <w:color w:val="2A2A2A"/>
          <w:w w:val="110"/>
          <w:sz w:val="29"/>
          <w:szCs w:val="29"/>
        </w:rPr>
        <w:tab/>
      </w:r>
      <w:r>
        <w:rPr>
          <w:color w:val="2A2A2A"/>
          <w:w w:val="110"/>
          <w:sz w:val="29"/>
          <w:szCs w:val="29"/>
        </w:rPr>
        <w:tab/>
      </w:r>
      <w:r>
        <w:rPr>
          <w:color w:val="3F3F3F"/>
          <w:w w:val="110"/>
          <w:sz w:val="29"/>
          <w:szCs w:val="29"/>
        </w:rPr>
        <w:t>ho</w:t>
      </w:r>
      <w:r>
        <w:rPr>
          <w:color w:val="3F3F3F"/>
          <w:w w:val="110"/>
          <w:sz w:val="29"/>
          <w:szCs w:val="29"/>
        </w:rPr>
        <w:tab/>
      </w:r>
      <w:r>
        <w:rPr>
          <w:color w:val="3F3F3F"/>
          <w:w w:val="110"/>
          <w:sz w:val="29"/>
          <w:szCs w:val="29"/>
        </w:rPr>
        <w:tab/>
        <w:t xml:space="preserve">však  z  roz ych  </w:t>
      </w:r>
      <w:r>
        <w:rPr>
          <w:color w:val="3F3F3F"/>
          <w:sz w:val="32"/>
          <w:szCs w:val="32"/>
        </w:rPr>
        <w:t xml:space="preserve">J?flCm  </w:t>
      </w:r>
      <w:r>
        <w:rPr>
          <w:color w:val="3F3F3F"/>
          <w:w w:val="110"/>
          <w:sz w:val="29"/>
          <w:szCs w:val="29"/>
        </w:rPr>
        <w:t xml:space="preserve">nev1_de!  v dra1natickom </w:t>
      </w:r>
      <w:r>
        <w:rPr>
          <w:color w:val="3F3F3F"/>
          <w:w w:val="110"/>
          <w:sz w:val="28"/>
          <w:szCs w:val="28"/>
        </w:rPr>
        <w:t xml:space="preserve">úsilí </w:t>
      </w:r>
      <w:r>
        <w:rPr>
          <w:color w:val="575757"/>
          <w:spacing w:val="9"/>
          <w:w w:val="110"/>
          <w:sz w:val="29"/>
          <w:szCs w:val="29"/>
        </w:rPr>
        <w:t>«o</w:t>
      </w:r>
      <w:r>
        <w:rPr>
          <w:color w:val="2A2A2A"/>
          <w:spacing w:val="9"/>
          <w:w w:val="110"/>
          <w:sz w:val="29"/>
          <w:szCs w:val="29"/>
        </w:rPr>
        <w:t xml:space="preserve">rgan </w:t>
      </w:r>
      <w:r>
        <w:rPr>
          <w:color w:val="2A2A2A"/>
          <w:spacing w:val="7"/>
          <w:w w:val="110"/>
          <w:sz w:val="29"/>
          <w:szCs w:val="29"/>
        </w:rPr>
        <w:t xml:space="preserve">ick </w:t>
      </w:r>
      <w:r>
        <w:rPr>
          <w:color w:val="2A2A2A"/>
          <w:w w:val="110"/>
          <w:sz w:val="29"/>
          <w:szCs w:val="29"/>
        </w:rPr>
        <w:t xml:space="preserve">éh </w:t>
      </w:r>
      <w:r>
        <w:rPr>
          <w:color w:val="2A2A2A"/>
          <w:spacing w:val="11"/>
          <w:w w:val="110"/>
          <w:sz w:val="29"/>
          <w:szCs w:val="29"/>
        </w:rPr>
        <w:t>o</w:t>
      </w:r>
      <w:r>
        <w:rPr>
          <w:color w:val="575757"/>
          <w:spacing w:val="11"/>
          <w:w w:val="110"/>
          <w:sz w:val="29"/>
          <w:szCs w:val="29"/>
        </w:rPr>
        <w:t xml:space="preserve">» </w:t>
      </w:r>
      <w:r>
        <w:rPr>
          <w:color w:val="2A2A2A"/>
          <w:w w:val="110"/>
          <w:sz w:val="29"/>
          <w:szCs w:val="29"/>
        </w:rPr>
        <w:t xml:space="preserve">demokrata </w:t>
      </w:r>
      <w:r>
        <w:rPr>
          <w:color w:val="3F3F3F"/>
          <w:w w:val="110"/>
          <w:sz w:val="29"/>
          <w:szCs w:val="29"/>
        </w:rPr>
        <w:t xml:space="preserve">vytvonť </w:t>
      </w:r>
      <w:r>
        <w:rPr>
          <w:i/>
          <w:iCs/>
          <w:color w:val="3F3F3F"/>
          <w:w w:val="110"/>
          <w:sz w:val="31"/>
          <w:szCs w:val="31"/>
        </w:rPr>
        <w:t xml:space="preserve">svo1 </w:t>
      </w:r>
      <w:r>
        <w:rPr>
          <w:color w:val="3F3F3F"/>
          <w:sz w:val="29"/>
          <w:szCs w:val="29"/>
        </w:rPr>
        <w:t xml:space="preserve">_svet </w:t>
      </w:r>
      <w:r>
        <w:rPr>
          <w:color w:val="3F3F3F"/>
          <w:w w:val="110"/>
          <w:sz w:val="28"/>
          <w:szCs w:val="28"/>
        </w:rPr>
        <w:t xml:space="preserve">proti </w:t>
      </w:r>
      <w:r>
        <w:rPr>
          <w:color w:val="575757"/>
          <w:w w:val="110"/>
          <w:sz w:val="29"/>
          <w:szCs w:val="29"/>
        </w:rPr>
        <w:t xml:space="preserve">p_n­ </w:t>
      </w:r>
      <w:r>
        <w:rPr>
          <w:color w:val="3F3F3F"/>
          <w:w w:val="110"/>
          <w:sz w:val="28"/>
          <w:szCs w:val="28"/>
        </w:rPr>
        <w:t>rode,</w:t>
      </w:r>
      <w:r>
        <w:rPr>
          <w:color w:val="3F3F3F"/>
          <w:spacing w:val="77"/>
          <w:w w:val="110"/>
          <w:sz w:val="28"/>
          <w:szCs w:val="28"/>
        </w:rPr>
        <w:t xml:space="preserve"> </w:t>
      </w:r>
      <w:r>
        <w:rPr>
          <w:color w:val="3F3F3F"/>
          <w:w w:val="110"/>
          <w:sz w:val="28"/>
          <w:szCs w:val="28"/>
        </w:rPr>
        <w:t>proti</w:t>
      </w:r>
      <w:r>
        <w:rPr>
          <w:color w:val="3F3F3F"/>
          <w:spacing w:val="77"/>
          <w:w w:val="110"/>
          <w:sz w:val="28"/>
          <w:szCs w:val="28"/>
        </w:rPr>
        <w:t xml:space="preserve"> </w:t>
      </w:r>
      <w:r>
        <w:rPr>
          <w:color w:val="3F3F3F"/>
          <w:w w:val="110"/>
          <w:sz w:val="29"/>
          <w:szCs w:val="29"/>
        </w:rPr>
        <w:t xml:space="preserve">slepým silám v sebe a </w:t>
      </w:r>
      <w:r>
        <w:rPr>
          <w:color w:val="3F3F3F"/>
          <w:w w:val="110"/>
          <w:sz w:val="28"/>
          <w:szCs w:val="28"/>
        </w:rPr>
        <w:t xml:space="preserve">okolo, </w:t>
      </w:r>
      <w:r>
        <w:rPr>
          <w:color w:val="3F3F3F"/>
          <w:w w:val="110"/>
          <w:sz w:val="29"/>
          <w:szCs w:val="29"/>
        </w:rPr>
        <w:t xml:space="preserve">seba, svet </w:t>
      </w:r>
      <w:r>
        <w:rPr>
          <w:color w:val="3F3F3F"/>
          <w:w w:val="130"/>
          <w:sz w:val="29"/>
          <w:szCs w:val="29"/>
        </w:rPr>
        <w:t xml:space="preserve">slo odn h </w:t>
      </w:r>
      <w:r>
        <w:rPr>
          <w:color w:val="3F3F3F"/>
          <w:w w:val="110"/>
          <w:sz w:val="29"/>
          <w:szCs w:val="29"/>
        </w:rPr>
        <w:t>duch ,</w:t>
      </w:r>
      <w:r>
        <w:rPr>
          <w:color w:val="3F3F3F"/>
          <w:spacing w:val="79"/>
          <w:w w:val="110"/>
          <w:sz w:val="29"/>
          <w:szCs w:val="29"/>
        </w:rPr>
        <w:t xml:space="preserve"> </w:t>
      </w:r>
      <w:r>
        <w:rPr>
          <w:color w:val="575757"/>
          <w:w w:val="110"/>
          <w:sz w:val="29"/>
          <w:szCs w:val="29"/>
        </w:rPr>
        <w:t xml:space="preserve">:n­ </w:t>
      </w:r>
      <w:r>
        <w:rPr>
          <w:color w:val="2A2A2A"/>
          <w:w w:val="110"/>
          <w:sz w:val="29"/>
          <w:szCs w:val="29"/>
        </w:rPr>
        <w:t xml:space="preserve">teJigencie </w:t>
      </w:r>
      <w:r>
        <w:rPr>
          <w:color w:val="3F3F3F"/>
          <w:w w:val="110"/>
          <w:sz w:val="29"/>
          <w:szCs w:val="29"/>
        </w:rPr>
        <w:t xml:space="preserve">a svedomia. Všelko, čo </w:t>
      </w:r>
      <w:r>
        <w:rPr>
          <w:color w:val="2A2A2A"/>
          <w:w w:val="110"/>
          <w:sz w:val="29"/>
          <w:szCs w:val="29"/>
        </w:rPr>
        <w:t xml:space="preserve">nazývame </w:t>
      </w:r>
      <w:r>
        <w:rPr>
          <w:color w:val="3F3F3F"/>
          <w:w w:val="110"/>
          <w:sz w:val="29"/>
          <w:szCs w:val="29"/>
        </w:rPr>
        <w:t xml:space="preserve">demokTac1ou,. Je }eho d1elna, </w:t>
      </w:r>
      <w:r>
        <w:rPr>
          <w:color w:val="2A2A2A"/>
          <w:w w:val="110"/>
          <w:sz w:val="29"/>
          <w:szCs w:val="29"/>
        </w:rPr>
        <w:t xml:space="preserve">1netóda  </w:t>
      </w:r>
      <w:r>
        <w:rPr>
          <w:color w:val="3F3F3F"/>
          <w:w w:val="110"/>
          <w:sz w:val="29"/>
          <w:szCs w:val="29"/>
        </w:rPr>
        <w:t xml:space="preserve">a  </w:t>
      </w:r>
      <w:r>
        <w:rPr>
          <w:color w:val="2A2A2A"/>
          <w:w w:val="110"/>
          <w:sz w:val="28"/>
          <w:szCs w:val="28"/>
        </w:rPr>
        <w:t xml:space="preserve">nástroj,  </w:t>
      </w:r>
      <w:r>
        <w:rPr>
          <w:color w:val="2A2A2A"/>
          <w:w w:val="110"/>
          <w:sz w:val="30"/>
          <w:szCs w:val="30"/>
        </w:rPr>
        <w:t xml:space="preserve">ktorý  </w:t>
      </w:r>
      <w:r>
        <w:rPr>
          <w:color w:val="2A2A2A"/>
          <w:w w:val="110"/>
          <w:sz w:val="29"/>
          <w:szCs w:val="29"/>
        </w:rPr>
        <w:t xml:space="preserve">sa  </w:t>
      </w:r>
      <w:r>
        <w:rPr>
          <w:color w:val="3F3F3F"/>
          <w:w w:val="110"/>
          <w:sz w:val="30"/>
          <w:szCs w:val="30"/>
        </w:rPr>
        <w:t xml:space="preserve">nehodí  do   </w:t>
      </w:r>
      <w:r>
        <w:rPr>
          <w:color w:val="3F3F3F"/>
          <w:w w:val="110"/>
          <w:sz w:val="29"/>
          <w:szCs w:val="29"/>
        </w:rPr>
        <w:t xml:space="preserve">každej   </w:t>
      </w:r>
      <w:r>
        <w:rPr>
          <w:color w:val="2A2A2A"/>
          <w:w w:val="110"/>
          <w:sz w:val="30"/>
          <w:szCs w:val="30"/>
        </w:rPr>
        <w:t>ruky.</w:t>
      </w:r>
      <w:r>
        <w:rPr>
          <w:color w:val="2A2A2A"/>
          <w:spacing w:val="39"/>
          <w:w w:val="110"/>
          <w:sz w:val="30"/>
          <w:szCs w:val="30"/>
        </w:rPr>
        <w:t xml:space="preserve"> </w:t>
      </w:r>
      <w:r>
        <w:rPr>
          <w:color w:val="3F3F3F"/>
          <w:w w:val="110"/>
          <w:sz w:val="29"/>
          <w:szCs w:val="29"/>
        </w:rPr>
        <w:t>Do</w:t>
      </w:r>
      <w:r>
        <w:rPr>
          <w:color w:val="3F3F3F"/>
          <w:spacing w:val="46"/>
          <w:w w:val="110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>akeJ</w:t>
      </w:r>
      <w:r>
        <w:rPr>
          <w:color w:val="3F3F3F"/>
          <w:w w:val="110"/>
          <w:sz w:val="29"/>
          <w:szCs w:val="29"/>
        </w:rPr>
        <w:tab/>
      </w:r>
      <w:r>
        <w:rPr>
          <w:color w:val="3F3F3F"/>
          <w:w w:val="130"/>
          <w:sz w:val="29"/>
          <w:szCs w:val="29"/>
        </w:rPr>
        <w:t>1  ry,</w:t>
      </w:r>
      <w:r>
        <w:rPr>
          <w:color w:val="3F3F3F"/>
          <w:spacing w:val="-15"/>
          <w:w w:val="130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>tlumočí</w:t>
      </w:r>
    </w:p>
    <w:p w14:paraId="6C3BD99D" w14:textId="77777777" w:rsidR="001867FA" w:rsidRDefault="001867FA">
      <w:pPr>
        <w:pStyle w:val="Zkladntext"/>
        <w:tabs>
          <w:tab w:val="left" w:pos="1886"/>
          <w:tab w:val="left" w:pos="2169"/>
          <w:tab w:val="left" w:pos="3165"/>
          <w:tab w:val="left" w:pos="3538"/>
          <w:tab w:val="left" w:pos="5047"/>
          <w:tab w:val="left" w:pos="6203"/>
          <w:tab w:val="left" w:pos="6819"/>
          <w:tab w:val="left" w:pos="7843"/>
          <w:tab w:val="left" w:pos="8768"/>
          <w:tab w:val="left" w:pos="9141"/>
          <w:tab w:val="left" w:pos="10285"/>
        </w:tabs>
        <w:kinsoku w:val="0"/>
        <w:overflowPunct w:val="0"/>
        <w:spacing w:line="204" w:lineRule="auto"/>
        <w:ind w:left="548" w:right="205" w:firstLine="2"/>
        <w:jc w:val="right"/>
        <w:rPr>
          <w:color w:val="3F3F3F"/>
          <w:w w:val="110"/>
          <w:sz w:val="29"/>
          <w:szCs w:val="29"/>
        </w:rPr>
      </w:pPr>
      <w:r>
        <w:rPr>
          <w:noProof/>
        </w:rPr>
        <w:pict w14:anchorId="1988D916">
          <v:shape id="_x0000_s1052" style="position:absolute;left:0;text-align:left;margin-left:2.2pt;margin-top:80.65pt;width:1pt;height:436.15pt;z-index:251617792;mso-position-horizontal-relative:page;mso-position-vertical-relative:text" coordsize="20,8723" o:allowincell="f" path="m,8722hhl,e" filled="f" strokeweight=".3935mm">
            <v:path arrowok="t"/>
            <w10:wrap anchorx="page"/>
          </v:shape>
        </w:pict>
      </w:r>
      <w:r>
        <w:rPr>
          <w:color w:val="3F3F3F"/>
          <w:w w:val="115"/>
          <w:sz w:val="30"/>
          <w:szCs w:val="30"/>
        </w:rPr>
        <w:t xml:space="preserve">organického demokrata  </w:t>
      </w:r>
      <w:r>
        <w:rPr>
          <w:color w:val="3F3F3F"/>
          <w:w w:val="115"/>
          <w:sz w:val="29"/>
          <w:szCs w:val="29"/>
        </w:rPr>
        <w:t xml:space="preserve">mienka va.čšiny, </w:t>
      </w:r>
      <w:r>
        <w:rPr>
          <w:color w:val="2A2A2A"/>
          <w:w w:val="115"/>
          <w:sz w:val="30"/>
          <w:szCs w:val="30"/>
        </w:rPr>
        <w:t>parlament,</w:t>
      </w:r>
      <w:r>
        <w:rPr>
          <w:color w:val="2A2A2A"/>
          <w:spacing w:val="18"/>
          <w:w w:val="115"/>
          <w:sz w:val="30"/>
          <w:szCs w:val="30"/>
        </w:rPr>
        <w:t xml:space="preserve"> </w:t>
      </w:r>
      <w:r>
        <w:rPr>
          <w:color w:val="2A2A2A"/>
          <w:w w:val="115"/>
          <w:sz w:val="29"/>
          <w:szCs w:val="29"/>
        </w:rPr>
        <w:t>zákon,</w:t>
      </w:r>
      <w:r>
        <w:rPr>
          <w:color w:val="2A2A2A"/>
          <w:spacing w:val="12"/>
          <w:w w:val="115"/>
          <w:sz w:val="29"/>
          <w:szCs w:val="29"/>
        </w:rPr>
        <w:t xml:space="preserve"> </w:t>
      </w:r>
      <w:r>
        <w:rPr>
          <w:color w:val="3F3F3F"/>
          <w:w w:val="115"/>
          <w:sz w:val="30"/>
          <w:szCs w:val="30"/>
        </w:rPr>
        <w:t>póhticka</w:t>
      </w:r>
      <w:r>
        <w:rPr>
          <w:color w:val="3F3F3F"/>
          <w:w w:val="115"/>
          <w:sz w:val="30"/>
          <w:szCs w:val="30"/>
        </w:rPr>
        <w:tab/>
      </w:r>
      <w:r>
        <w:rPr>
          <w:color w:val="3F3F3F"/>
          <w:spacing w:val="-1"/>
          <w:w w:val="115"/>
          <w:sz w:val="30"/>
          <w:szCs w:val="30"/>
        </w:rPr>
        <w:t xml:space="preserve">trana. </w:t>
      </w:r>
      <w:r>
        <w:rPr>
          <w:color w:val="2A2A2A"/>
          <w:w w:val="115"/>
          <w:sz w:val="29"/>
          <w:szCs w:val="29"/>
        </w:rPr>
        <w:t xml:space="preserve">kritika, </w:t>
      </w:r>
      <w:r>
        <w:rPr>
          <w:color w:val="3F3F3F"/>
          <w:w w:val="115"/>
          <w:sz w:val="28"/>
          <w:szCs w:val="28"/>
        </w:rPr>
        <w:t xml:space="preserve">diskusia, </w:t>
      </w:r>
      <w:r>
        <w:rPr>
          <w:color w:val="2A2A2A"/>
          <w:w w:val="115"/>
          <w:sz w:val="29"/>
          <w:szCs w:val="29"/>
        </w:rPr>
        <w:t xml:space="preserve">národná </w:t>
      </w:r>
      <w:r>
        <w:rPr>
          <w:color w:val="3F3F3F"/>
          <w:w w:val="115"/>
          <w:sz w:val="29"/>
          <w:szCs w:val="29"/>
        </w:rPr>
        <w:t xml:space="preserve">mentalita, </w:t>
      </w:r>
      <w:r>
        <w:rPr>
          <w:color w:val="2A2A2A"/>
          <w:w w:val="115"/>
          <w:sz w:val="29"/>
          <w:szCs w:val="29"/>
        </w:rPr>
        <w:t xml:space="preserve">tradicia </w:t>
      </w:r>
      <w:r>
        <w:rPr>
          <w:color w:val="3F3F3F"/>
          <w:w w:val="115"/>
          <w:sz w:val="29"/>
          <w:szCs w:val="29"/>
        </w:rPr>
        <w:t xml:space="preserve">a pod., </w:t>
      </w:r>
      <w:r>
        <w:rPr>
          <w:color w:val="2A2A2A"/>
          <w:w w:val="115"/>
          <w:sz w:val="29"/>
          <w:szCs w:val="29"/>
        </w:rPr>
        <w:t xml:space="preserve">do </w:t>
      </w:r>
      <w:r>
        <w:rPr>
          <w:color w:val="3F3F3F"/>
          <w:w w:val="115"/>
          <w:sz w:val="29"/>
          <w:szCs w:val="29"/>
        </w:rPr>
        <w:t xml:space="preserve">tej </w:t>
      </w:r>
      <w:r>
        <w:rPr>
          <w:color w:val="3F3F3F"/>
          <w:w w:val="115"/>
          <w:sz w:val="28"/>
          <w:szCs w:val="28"/>
        </w:rPr>
        <w:t>miery</w:t>
      </w:r>
      <w:r>
        <w:rPr>
          <w:color w:val="3F3F3F"/>
          <w:spacing w:val="42"/>
          <w:w w:val="115"/>
          <w:sz w:val="28"/>
          <w:szCs w:val="28"/>
        </w:rPr>
        <w:t xml:space="preserve"> </w:t>
      </w:r>
      <w:r>
        <w:rPr>
          <w:color w:val="3F3F3F"/>
          <w:w w:val="115"/>
          <w:sz w:val="29"/>
          <w:szCs w:val="29"/>
        </w:rPr>
        <w:t>sú</w:t>
      </w:r>
      <w:r>
        <w:rPr>
          <w:color w:val="3F3F3F"/>
          <w:spacing w:val="58"/>
          <w:w w:val="115"/>
          <w:sz w:val="29"/>
          <w:szCs w:val="29"/>
        </w:rPr>
        <w:t xml:space="preserve"> </w:t>
      </w:r>
      <w:r>
        <w:rPr>
          <w:color w:val="3F3F3F"/>
          <w:w w:val="115"/>
          <w:sz w:val="29"/>
          <w:szCs w:val="29"/>
        </w:rPr>
        <w:t>názory,</w:t>
      </w:r>
      <w:r>
        <w:rPr>
          <w:color w:val="3F3F3F"/>
          <w:w w:val="113"/>
          <w:sz w:val="29"/>
          <w:szCs w:val="29"/>
        </w:rPr>
        <w:t xml:space="preserve"> </w:t>
      </w:r>
      <w:r>
        <w:rPr>
          <w:color w:val="2A2A2A"/>
          <w:w w:val="115"/>
          <w:sz w:val="30"/>
          <w:szCs w:val="30"/>
        </w:rPr>
        <w:t>zákony</w:t>
      </w:r>
      <w:r>
        <w:rPr>
          <w:color w:val="2A2A2A"/>
          <w:w w:val="115"/>
          <w:sz w:val="30"/>
          <w:szCs w:val="30"/>
        </w:rPr>
        <w:tab/>
      </w:r>
      <w:r>
        <w:rPr>
          <w:color w:val="3F3F3F"/>
          <w:w w:val="115"/>
          <w:sz w:val="29"/>
          <w:szCs w:val="29"/>
        </w:rPr>
        <w:t>strany,</w:t>
      </w:r>
      <w:r>
        <w:rPr>
          <w:color w:val="3F3F3F"/>
          <w:w w:val="115"/>
          <w:sz w:val="29"/>
          <w:szCs w:val="29"/>
        </w:rPr>
        <w:tab/>
      </w:r>
      <w:r>
        <w:rPr>
          <w:color w:val="3F3F3F"/>
          <w:w w:val="115"/>
          <w:sz w:val="28"/>
          <w:szCs w:val="28"/>
        </w:rPr>
        <w:t>požiadavky,</w:t>
      </w:r>
      <w:r>
        <w:rPr>
          <w:color w:val="3F3F3F"/>
          <w:spacing w:val="61"/>
          <w:w w:val="115"/>
          <w:sz w:val="28"/>
          <w:szCs w:val="28"/>
        </w:rPr>
        <w:t xml:space="preserve"> </w:t>
      </w:r>
      <w:r>
        <w:rPr>
          <w:color w:val="3F3F3F"/>
          <w:w w:val="115"/>
          <w:sz w:val="29"/>
          <w:szCs w:val="29"/>
        </w:rPr>
        <w:t>s</w:t>
      </w:r>
      <w:r>
        <w:rPr>
          <w:color w:val="181818"/>
          <w:w w:val="115"/>
          <w:sz w:val="29"/>
          <w:szCs w:val="29"/>
        </w:rPr>
        <w:t>l</w:t>
      </w:r>
      <w:r>
        <w:rPr>
          <w:color w:val="3F3F3F"/>
          <w:w w:val="115"/>
          <w:sz w:val="29"/>
          <w:szCs w:val="29"/>
        </w:rPr>
        <w:t>obody,</w:t>
      </w:r>
      <w:r>
        <w:rPr>
          <w:color w:val="3F3F3F"/>
          <w:w w:val="115"/>
          <w:sz w:val="29"/>
          <w:szCs w:val="29"/>
        </w:rPr>
        <w:tab/>
      </w:r>
      <w:r>
        <w:rPr>
          <w:color w:val="2A2A2A"/>
          <w:w w:val="115"/>
          <w:sz w:val="29"/>
          <w:szCs w:val="29"/>
        </w:rPr>
        <w:t xml:space="preserve">dispozicie </w:t>
      </w:r>
      <w:r>
        <w:rPr>
          <w:color w:val="2A2A2A"/>
          <w:spacing w:val="9"/>
          <w:w w:val="115"/>
          <w:sz w:val="29"/>
          <w:szCs w:val="29"/>
        </w:rPr>
        <w:t xml:space="preserve"> </w:t>
      </w:r>
      <w:r>
        <w:rPr>
          <w:color w:val="3F3F3F"/>
          <w:w w:val="115"/>
          <w:sz w:val="29"/>
          <w:szCs w:val="29"/>
        </w:rPr>
        <w:t xml:space="preserve">a </w:t>
      </w:r>
      <w:r>
        <w:rPr>
          <w:color w:val="3F3F3F"/>
          <w:spacing w:val="24"/>
          <w:w w:val="115"/>
          <w:sz w:val="29"/>
          <w:szCs w:val="29"/>
        </w:rPr>
        <w:t xml:space="preserve"> </w:t>
      </w:r>
      <w:r>
        <w:rPr>
          <w:color w:val="3F3F3F"/>
          <w:w w:val="115"/>
          <w:sz w:val="29"/>
          <w:szCs w:val="29"/>
        </w:rPr>
        <w:t>city</w:t>
      </w:r>
      <w:r>
        <w:rPr>
          <w:color w:val="2A2A2A"/>
          <w:w w:val="115"/>
          <w:sz w:val="29"/>
          <w:szCs w:val="29"/>
        </w:rPr>
        <w:t>...</w:t>
      </w:r>
      <w:r>
        <w:rPr>
          <w:color w:val="2A2A2A"/>
          <w:w w:val="115"/>
          <w:sz w:val="29"/>
          <w:szCs w:val="29"/>
        </w:rPr>
        <w:tab/>
      </w:r>
      <w:r>
        <w:rPr>
          <w:color w:val="3F3F3F"/>
          <w:w w:val="115"/>
          <w:sz w:val="29"/>
          <w:szCs w:val="29"/>
        </w:rPr>
        <w:t>demokratické</w:t>
      </w:r>
      <w:r>
        <w:rPr>
          <w:color w:val="3F3F3F"/>
          <w:w w:val="115"/>
          <w:sz w:val="29"/>
          <w:szCs w:val="29"/>
        </w:rPr>
        <w:t xml:space="preserve"> Clo-vek demokratický. </w:t>
      </w:r>
      <w:r>
        <w:rPr>
          <w:color w:val="575757"/>
          <w:spacing w:val="10"/>
          <w:w w:val="115"/>
          <w:sz w:val="29"/>
          <w:szCs w:val="29"/>
        </w:rPr>
        <w:t>«o</w:t>
      </w:r>
      <w:r>
        <w:rPr>
          <w:color w:val="2A2A2A"/>
          <w:spacing w:val="10"/>
          <w:w w:val="115"/>
          <w:sz w:val="29"/>
          <w:szCs w:val="29"/>
        </w:rPr>
        <w:t>rganick ý</w:t>
      </w:r>
      <w:r>
        <w:rPr>
          <w:color w:val="676767"/>
          <w:spacing w:val="10"/>
          <w:w w:val="115"/>
          <w:sz w:val="29"/>
          <w:szCs w:val="29"/>
        </w:rPr>
        <w:t xml:space="preserve">» </w:t>
      </w:r>
      <w:r>
        <w:rPr>
          <w:color w:val="2A2A2A"/>
          <w:w w:val="115"/>
          <w:sz w:val="29"/>
          <w:szCs w:val="29"/>
        </w:rPr>
        <w:t xml:space="preserve">demokra je ten, ktorý </w:t>
      </w:r>
      <w:r>
        <w:rPr>
          <w:i/>
          <w:iCs/>
          <w:color w:val="2A2A2A"/>
          <w:w w:val="115"/>
          <w:sz w:val="29"/>
          <w:szCs w:val="29"/>
        </w:rPr>
        <w:t>n</w:t>
      </w:r>
      <w:r>
        <w:rPr>
          <w:i/>
          <w:iCs/>
          <w:color w:val="575757"/>
          <w:w w:val="115"/>
          <w:sz w:val="29"/>
          <w:szCs w:val="29"/>
        </w:rPr>
        <w:t>en1óž</w:t>
      </w:r>
      <w:r>
        <w:rPr>
          <w:i/>
          <w:iCs/>
          <w:color w:val="575757"/>
          <w:spacing w:val="6"/>
          <w:w w:val="115"/>
          <w:sz w:val="29"/>
          <w:szCs w:val="29"/>
        </w:rPr>
        <w:t xml:space="preserve"> </w:t>
      </w:r>
      <w:r>
        <w:rPr>
          <w:i/>
          <w:iCs/>
          <w:color w:val="575757"/>
          <w:w w:val="115"/>
          <w:sz w:val="29"/>
          <w:szCs w:val="29"/>
        </w:rPr>
        <w:t>e</w:t>
      </w:r>
      <w:r>
        <w:rPr>
          <w:i/>
          <w:iCs/>
          <w:color w:val="575757"/>
          <w:spacing w:val="23"/>
          <w:w w:val="115"/>
          <w:sz w:val="29"/>
          <w:szCs w:val="29"/>
        </w:rPr>
        <w:t xml:space="preserve"> </w:t>
      </w:r>
      <w:r>
        <w:rPr>
          <w:color w:val="3F3F3F"/>
          <w:w w:val="115"/>
          <w:sz w:val="29"/>
          <w:szCs w:val="29"/>
        </w:rPr>
        <w:t>byt'</w:t>
      </w:r>
      <w:r>
        <w:rPr>
          <w:color w:val="3F3F3F"/>
          <w:w w:val="104"/>
          <w:sz w:val="29"/>
          <w:szCs w:val="29"/>
        </w:rPr>
        <w:t xml:space="preserve"> </w:t>
      </w:r>
      <w:r>
        <w:rPr>
          <w:color w:val="3F3F3F"/>
          <w:w w:val="115"/>
          <w:sz w:val="29"/>
          <w:szCs w:val="29"/>
        </w:rPr>
        <w:t xml:space="preserve">človekom </w:t>
      </w:r>
      <w:r>
        <w:rPr>
          <w:color w:val="2A2A2A"/>
          <w:w w:val="115"/>
          <w:sz w:val="29"/>
          <w:szCs w:val="29"/>
        </w:rPr>
        <w:t xml:space="preserve">iným, </w:t>
      </w:r>
      <w:r>
        <w:rPr>
          <w:color w:val="3F3F3F"/>
          <w:w w:val="115"/>
          <w:sz w:val="29"/>
          <w:szCs w:val="29"/>
        </w:rPr>
        <w:t xml:space="preserve">v </w:t>
      </w:r>
      <w:r>
        <w:rPr>
          <w:color w:val="2A2A2A"/>
          <w:w w:val="115"/>
          <w:sz w:val="29"/>
          <w:szCs w:val="29"/>
        </w:rPr>
        <w:t xml:space="preserve">ktorom </w:t>
      </w:r>
      <w:r>
        <w:rPr>
          <w:color w:val="3F3F3F"/>
          <w:w w:val="115"/>
          <w:sz w:val="30"/>
          <w:szCs w:val="30"/>
        </w:rPr>
        <w:t xml:space="preserve">všetko, </w:t>
      </w:r>
      <w:r>
        <w:rPr>
          <w:color w:val="3F3F3F"/>
          <w:w w:val="115"/>
          <w:sz w:val="29"/>
          <w:szCs w:val="29"/>
        </w:rPr>
        <w:t xml:space="preserve">čo dernokracia postuluje, </w:t>
      </w:r>
      <w:r>
        <w:rPr>
          <w:i/>
          <w:iCs/>
          <w:color w:val="3F3F3F"/>
          <w:w w:val="115"/>
          <w:sz w:val="31"/>
          <w:szCs w:val="31"/>
        </w:rPr>
        <w:t>skutočne</w:t>
      </w:r>
      <w:r>
        <w:rPr>
          <w:i/>
          <w:iCs/>
          <w:color w:val="3F3F3F"/>
          <w:spacing w:val="10"/>
          <w:w w:val="115"/>
          <w:sz w:val="31"/>
          <w:szCs w:val="31"/>
        </w:rPr>
        <w:t xml:space="preserve"> </w:t>
      </w:r>
      <w:r>
        <w:rPr>
          <w:color w:val="3F3F3F"/>
          <w:w w:val="115"/>
          <w:sz w:val="29"/>
          <w:szCs w:val="29"/>
        </w:rPr>
        <w:t>existuje,</w:t>
      </w:r>
      <w:r>
        <w:rPr>
          <w:color w:val="3F3F3F"/>
          <w:spacing w:val="-1"/>
          <w:w w:val="116"/>
          <w:sz w:val="29"/>
          <w:szCs w:val="29"/>
        </w:rPr>
        <w:t xml:space="preserve"> </w:t>
      </w:r>
      <w:r>
        <w:rPr>
          <w:color w:val="3F3F3F"/>
          <w:w w:val="115"/>
          <w:sz w:val="29"/>
          <w:szCs w:val="29"/>
        </w:rPr>
        <w:t xml:space="preserve">ktorý </w:t>
      </w:r>
      <w:r>
        <w:rPr>
          <w:color w:val="2A2A2A"/>
          <w:w w:val="115"/>
          <w:sz w:val="29"/>
          <w:szCs w:val="29"/>
        </w:rPr>
        <w:t xml:space="preserve">pr-eto </w:t>
      </w:r>
      <w:r>
        <w:rPr>
          <w:color w:val="3F3F3F"/>
          <w:w w:val="115"/>
          <w:sz w:val="29"/>
          <w:szCs w:val="29"/>
        </w:rPr>
        <w:t xml:space="preserve">vie </w:t>
      </w:r>
      <w:r>
        <w:rPr>
          <w:color w:val="2A2A2A"/>
          <w:w w:val="115"/>
          <w:sz w:val="29"/>
          <w:szCs w:val="29"/>
        </w:rPr>
        <w:t xml:space="preserve">a </w:t>
      </w:r>
      <w:r>
        <w:rPr>
          <w:color w:val="2A2A2A"/>
          <w:w w:val="115"/>
          <w:sz w:val="28"/>
          <w:szCs w:val="28"/>
        </w:rPr>
        <w:t xml:space="preserve">musí </w:t>
      </w:r>
      <w:r>
        <w:rPr>
          <w:color w:val="2A2A2A"/>
          <w:w w:val="115"/>
          <w:sz w:val="29"/>
          <w:szCs w:val="29"/>
        </w:rPr>
        <w:t xml:space="preserve">byť kritický. l'udský </w:t>
      </w:r>
      <w:r>
        <w:rPr>
          <w:color w:val="3F3F3F"/>
          <w:w w:val="115"/>
          <w:sz w:val="29"/>
          <w:szCs w:val="29"/>
        </w:rPr>
        <w:t xml:space="preserve">a </w:t>
      </w:r>
      <w:r>
        <w:rPr>
          <w:color w:val="2A2A2A"/>
          <w:w w:val="115"/>
          <w:sz w:val="29"/>
          <w:szCs w:val="29"/>
        </w:rPr>
        <w:t>primerane</w:t>
      </w:r>
      <w:r>
        <w:rPr>
          <w:color w:val="2A2A2A"/>
          <w:spacing w:val="47"/>
          <w:w w:val="115"/>
          <w:sz w:val="29"/>
          <w:szCs w:val="29"/>
        </w:rPr>
        <w:t xml:space="preserve"> </w:t>
      </w:r>
      <w:r>
        <w:rPr>
          <w:color w:val="3F3F3F"/>
          <w:w w:val="115"/>
          <w:sz w:val="29"/>
          <w:szCs w:val="29"/>
        </w:rPr>
        <w:t>snášanlivý,</w:t>
      </w:r>
      <w:r>
        <w:rPr>
          <w:color w:val="3F3F3F"/>
          <w:spacing w:val="60"/>
          <w:w w:val="115"/>
          <w:sz w:val="29"/>
          <w:szCs w:val="29"/>
        </w:rPr>
        <w:t xml:space="preserve"> </w:t>
      </w:r>
      <w:r>
        <w:rPr>
          <w:color w:val="3F3F3F"/>
          <w:w w:val="115"/>
          <w:sz w:val="29"/>
          <w:szCs w:val="29"/>
        </w:rPr>
        <w:t>nech</w:t>
      </w:r>
      <w:r>
        <w:rPr>
          <w:color w:val="3F3F3F"/>
          <w:w w:val="114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>akokol'vek</w:t>
      </w:r>
      <w:r>
        <w:rPr>
          <w:color w:val="2A2A2A"/>
          <w:w w:val="115"/>
          <w:sz w:val="29"/>
          <w:szCs w:val="29"/>
        </w:rPr>
        <w:tab/>
      </w:r>
      <w:r>
        <w:rPr>
          <w:color w:val="3F3F3F"/>
          <w:w w:val="115"/>
          <w:sz w:val="29"/>
          <w:szCs w:val="29"/>
        </w:rPr>
        <w:t>vyznieva</w:t>
      </w:r>
      <w:r>
        <w:rPr>
          <w:color w:val="3F3F3F"/>
          <w:w w:val="115"/>
          <w:sz w:val="29"/>
          <w:szCs w:val="29"/>
        </w:rPr>
        <w:tab/>
      </w:r>
      <w:r>
        <w:rPr>
          <w:color w:val="2A2A2A"/>
          <w:w w:val="115"/>
          <w:sz w:val="29"/>
          <w:szCs w:val="29"/>
        </w:rPr>
        <w:t>rozumová</w:t>
      </w:r>
      <w:r>
        <w:rPr>
          <w:color w:val="2A2A2A"/>
          <w:w w:val="115"/>
          <w:sz w:val="29"/>
          <w:szCs w:val="29"/>
        </w:rPr>
        <w:tab/>
      </w:r>
      <w:r>
        <w:rPr>
          <w:color w:val="3F3F3F"/>
          <w:w w:val="115"/>
          <w:sz w:val="28"/>
          <w:szCs w:val="28"/>
        </w:rPr>
        <w:t xml:space="preserve">či </w:t>
      </w:r>
      <w:r>
        <w:rPr>
          <w:color w:val="3F3F3F"/>
          <w:spacing w:val="28"/>
          <w:w w:val="115"/>
          <w:sz w:val="28"/>
          <w:szCs w:val="28"/>
        </w:rPr>
        <w:t xml:space="preserve"> </w:t>
      </w:r>
      <w:r>
        <w:rPr>
          <w:color w:val="2A2A2A"/>
          <w:w w:val="115"/>
          <w:sz w:val="29"/>
          <w:szCs w:val="29"/>
        </w:rPr>
        <w:t>úžitková</w:t>
      </w:r>
      <w:r>
        <w:rPr>
          <w:color w:val="2A2A2A"/>
          <w:w w:val="115"/>
          <w:sz w:val="29"/>
          <w:szCs w:val="29"/>
        </w:rPr>
        <w:tab/>
        <w:t>úvaha</w:t>
      </w:r>
      <w:r>
        <w:rPr>
          <w:color w:val="2A2A2A"/>
          <w:w w:val="115"/>
          <w:sz w:val="29"/>
          <w:szCs w:val="29"/>
        </w:rPr>
        <w:tab/>
      </w:r>
      <w:r>
        <w:rPr>
          <w:color w:val="3F3F3F"/>
          <w:w w:val="115"/>
          <w:sz w:val="29"/>
          <w:szCs w:val="29"/>
        </w:rPr>
        <w:t>alebo</w:t>
      </w:r>
      <w:r>
        <w:rPr>
          <w:color w:val="3F3F3F"/>
          <w:w w:val="115"/>
          <w:sz w:val="29"/>
          <w:szCs w:val="29"/>
        </w:rPr>
        <w:tab/>
      </w:r>
      <w:r>
        <w:rPr>
          <w:rFonts w:ascii="Arial" w:hAnsi="Arial" w:cs="Arial"/>
          <w:color w:val="676767"/>
          <w:spacing w:val="-12"/>
          <w:w w:val="110"/>
          <w:sz w:val="27"/>
          <w:szCs w:val="27"/>
        </w:rPr>
        <w:t>&lt;&lt;</w:t>
      </w:r>
      <w:r>
        <w:rPr>
          <w:rFonts w:ascii="Arial" w:hAnsi="Arial" w:cs="Arial"/>
          <w:color w:val="2A2A2A"/>
          <w:spacing w:val="-12"/>
          <w:w w:val="110"/>
          <w:sz w:val="27"/>
          <w:szCs w:val="27"/>
        </w:rPr>
        <w:t>záu</w:t>
      </w:r>
      <w:r>
        <w:rPr>
          <w:rFonts w:ascii="Arial" w:hAnsi="Arial" w:cs="Arial"/>
          <w:color w:val="2A2A2A"/>
          <w:spacing w:val="-65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2A2A2A"/>
          <w:w w:val="110"/>
          <w:sz w:val="27"/>
          <w:szCs w:val="27"/>
        </w:rPr>
        <w:t>j</w:t>
      </w:r>
      <w:r>
        <w:rPr>
          <w:rFonts w:ascii="Arial" w:hAnsi="Arial" w:cs="Arial"/>
          <w:color w:val="2A2A2A"/>
          <w:spacing w:val="-72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2A2A2A"/>
          <w:spacing w:val="-12"/>
          <w:w w:val="110"/>
          <w:sz w:val="27"/>
          <w:szCs w:val="27"/>
        </w:rPr>
        <w:t>e1n</w:t>
      </w:r>
      <w:r>
        <w:rPr>
          <w:rFonts w:ascii="Arial" w:hAnsi="Arial" w:cs="Arial"/>
          <w:color w:val="676767"/>
          <w:spacing w:val="-12"/>
          <w:w w:val="110"/>
          <w:sz w:val="27"/>
          <w:szCs w:val="27"/>
        </w:rPr>
        <w:t>»</w:t>
      </w:r>
      <w:r>
        <w:rPr>
          <w:rFonts w:ascii="Arial" w:hAnsi="Arial" w:cs="Arial"/>
          <w:color w:val="676767"/>
          <w:spacing w:val="-16"/>
          <w:w w:val="110"/>
          <w:sz w:val="27"/>
          <w:szCs w:val="27"/>
        </w:rPr>
        <w:t xml:space="preserve"> </w:t>
      </w:r>
      <w:r>
        <w:rPr>
          <w:color w:val="3F3F3F"/>
          <w:w w:val="110"/>
          <w:sz w:val="29"/>
          <w:szCs w:val="29"/>
        </w:rPr>
        <w:t>s</w:t>
      </w:r>
      <w:r>
        <w:rPr>
          <w:color w:val="3F3F3F"/>
          <w:spacing w:val="-68"/>
          <w:w w:val="110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>tav</w:t>
      </w:r>
      <w:r>
        <w:rPr>
          <w:color w:val="3F3F3F"/>
          <w:spacing w:val="-69"/>
          <w:w w:val="110"/>
          <w:sz w:val="29"/>
          <w:szCs w:val="29"/>
        </w:rPr>
        <w:t xml:space="preserve"> </w:t>
      </w:r>
      <w:r>
        <w:rPr>
          <w:color w:val="3F3F3F"/>
          <w:w w:val="110"/>
          <w:sz w:val="29"/>
          <w:szCs w:val="29"/>
        </w:rPr>
        <w:t>u</w:t>
      </w:r>
    </w:p>
    <w:p w14:paraId="4F184C21" w14:textId="77777777" w:rsidR="001867FA" w:rsidRDefault="001867FA">
      <w:pPr>
        <w:pStyle w:val="Nadpis5"/>
        <w:kinsoku w:val="0"/>
        <w:overflowPunct w:val="0"/>
        <w:spacing w:line="208" w:lineRule="auto"/>
        <w:ind w:left="575" w:right="124" w:hanging="9"/>
        <w:jc w:val="both"/>
        <w:rPr>
          <w:color w:val="2A2A2A"/>
          <w:spacing w:val="-1"/>
          <w:w w:val="110"/>
        </w:rPr>
      </w:pPr>
      <w:r>
        <w:rPr>
          <w:color w:val="2A2A2A"/>
          <w:w w:val="115"/>
        </w:rPr>
        <w:t xml:space="preserve">triedy  </w:t>
      </w:r>
      <w:r>
        <w:rPr>
          <w:color w:val="3F3F3F"/>
          <w:w w:val="115"/>
        </w:rPr>
        <w:t xml:space="preserve">politickej  strany,  církvi,  </w:t>
      </w:r>
      <w:r>
        <w:rPr>
          <w:color w:val="2A2A2A"/>
          <w:w w:val="115"/>
        </w:rPr>
        <w:t xml:space="preserve">národa  </w:t>
      </w:r>
      <w:r>
        <w:rPr>
          <w:color w:val="3F3F3F"/>
          <w:w w:val="115"/>
        </w:rPr>
        <w:t xml:space="preserve">a1ebo  </w:t>
      </w:r>
      <w:r>
        <w:rPr>
          <w:color w:val="2A2A2A"/>
          <w:w w:val="115"/>
        </w:rPr>
        <w:t xml:space="preserve">rasy.  Demokratický   </w:t>
      </w:r>
      <w:r>
        <w:rPr>
          <w:color w:val="3F3F3F"/>
          <w:w w:val="115"/>
        </w:rPr>
        <w:t xml:space="preserve">č]ovek </w:t>
      </w:r>
      <w:r>
        <w:rPr>
          <w:color w:val="2A2A2A"/>
          <w:w w:val="115"/>
          <w:sz w:val="28"/>
          <w:szCs w:val="28"/>
        </w:rPr>
        <w:t xml:space="preserve">je </w:t>
      </w:r>
      <w:r>
        <w:rPr>
          <w:color w:val="3F3F3F"/>
          <w:w w:val="115"/>
        </w:rPr>
        <w:t xml:space="preserve">alfa a on1ega </w:t>
      </w:r>
      <w:r>
        <w:rPr>
          <w:color w:val="2A2A2A"/>
          <w:w w:val="115"/>
          <w:sz w:val="30"/>
          <w:szCs w:val="30"/>
        </w:rPr>
        <w:t xml:space="preserve">demokracie: </w:t>
      </w:r>
      <w:r>
        <w:rPr>
          <w:color w:val="2A2A2A"/>
          <w:w w:val="115"/>
        </w:rPr>
        <w:t xml:space="preserve">bez </w:t>
      </w:r>
      <w:r>
        <w:rPr>
          <w:color w:val="3F3F3F"/>
          <w:w w:val="115"/>
        </w:rPr>
        <w:t xml:space="preserve">človeka, </w:t>
      </w:r>
      <w:r>
        <w:rPr>
          <w:color w:val="2A2A2A"/>
          <w:w w:val="115"/>
          <w:sz w:val="28"/>
          <w:szCs w:val="28"/>
        </w:rPr>
        <w:t xml:space="preserve">ktorý </w:t>
      </w:r>
      <w:r>
        <w:rPr>
          <w:color w:val="2A2A2A"/>
          <w:w w:val="115"/>
          <w:sz w:val="30"/>
          <w:szCs w:val="30"/>
        </w:rPr>
        <w:t xml:space="preserve">je </w:t>
      </w:r>
      <w:r>
        <w:rPr>
          <w:i/>
          <w:iCs/>
          <w:color w:val="3F3F3F"/>
          <w:w w:val="115"/>
          <w:sz w:val="31"/>
          <w:szCs w:val="31"/>
        </w:rPr>
        <w:t xml:space="preserve">schopný </w:t>
      </w:r>
      <w:r>
        <w:rPr>
          <w:color w:val="2A2A2A"/>
          <w:w w:val="115"/>
          <w:sz w:val="30"/>
          <w:szCs w:val="30"/>
        </w:rPr>
        <w:t xml:space="preserve">dat' </w:t>
      </w:r>
      <w:r>
        <w:rPr>
          <w:color w:val="3F3F3F"/>
          <w:w w:val="115"/>
          <w:sz w:val="28"/>
          <w:szCs w:val="28"/>
        </w:rPr>
        <w:t xml:space="preserve">sa </w:t>
      </w:r>
      <w:r>
        <w:rPr>
          <w:color w:val="3F3F3F"/>
          <w:w w:val="115"/>
        </w:rPr>
        <w:t xml:space="preserve">pre edčiť, </w:t>
      </w:r>
      <w:r>
        <w:rPr>
          <w:color w:val="2A2A2A"/>
          <w:w w:val="115"/>
          <w:sz w:val="28"/>
          <w:szCs w:val="28"/>
        </w:rPr>
        <w:t xml:space="preserve">ne1ná </w:t>
      </w:r>
      <w:r>
        <w:rPr>
          <w:color w:val="3F3F3F"/>
          <w:w w:val="115"/>
        </w:rPr>
        <w:t xml:space="preserve">diskusia sn1yslu </w:t>
      </w:r>
      <w:r>
        <w:rPr>
          <w:color w:val="2A2A2A"/>
          <w:spacing w:val="-18"/>
          <w:w w:val="115"/>
        </w:rPr>
        <w:t>;</w:t>
      </w:r>
      <w:r>
        <w:rPr>
          <w:color w:val="676767"/>
          <w:spacing w:val="-18"/>
          <w:w w:val="115"/>
        </w:rPr>
        <w:t xml:space="preserve">. </w:t>
      </w:r>
      <w:r>
        <w:rPr>
          <w:color w:val="2A2A2A"/>
          <w:w w:val="115"/>
        </w:rPr>
        <w:t>bez č</w:t>
      </w:r>
      <w:r>
        <w:rPr>
          <w:color w:val="2A2A2A"/>
          <w:w w:val="115"/>
        </w:rPr>
        <w:t xml:space="preserve">loveka </w:t>
      </w:r>
      <w:r>
        <w:rPr>
          <w:color w:val="3F3F3F"/>
          <w:w w:val="115"/>
        </w:rPr>
        <w:t xml:space="preserve">vnútorne </w:t>
      </w:r>
      <w:r>
        <w:rPr>
          <w:color w:val="2A2A2A"/>
          <w:w w:val="115"/>
        </w:rPr>
        <w:t xml:space="preserve">slobodného nemajú </w:t>
      </w:r>
      <w:r>
        <w:rPr>
          <w:color w:val="3F3F3F"/>
          <w:w w:val="115"/>
        </w:rPr>
        <w:t xml:space="preserve">smysel </w:t>
      </w:r>
      <w:r>
        <w:rPr>
          <w:color w:val="2A2A2A"/>
          <w:w w:val="115"/>
          <w:sz w:val="28"/>
          <w:szCs w:val="28"/>
        </w:rPr>
        <w:t xml:space="preserve">nejideálnejšie  </w:t>
      </w:r>
      <w:r>
        <w:rPr>
          <w:color w:val="3F3F3F"/>
          <w:w w:val="115"/>
        </w:rPr>
        <w:t xml:space="preserve">volby  </w:t>
      </w:r>
      <w:r>
        <w:rPr>
          <w:color w:val="2A2A2A"/>
          <w:w w:val="115"/>
        </w:rPr>
        <w:t xml:space="preserve">a  najdemokratickejšia  ústava;  bez </w:t>
      </w:r>
      <w:r>
        <w:rPr>
          <w:color w:val="3F3F3F"/>
          <w:w w:val="115"/>
        </w:rPr>
        <w:t xml:space="preserve">človeka,  </w:t>
      </w:r>
      <w:r>
        <w:rPr>
          <w:color w:val="3F3F3F"/>
          <w:w w:val="115"/>
          <w:sz w:val="30"/>
          <w:szCs w:val="30"/>
        </w:rPr>
        <w:t xml:space="preserve">ktorý  </w:t>
      </w:r>
      <w:r>
        <w:rPr>
          <w:color w:val="3F3F3F"/>
          <w:w w:val="115"/>
        </w:rPr>
        <w:t xml:space="preserve">verí v </w:t>
      </w:r>
      <w:r>
        <w:rPr>
          <w:color w:val="2A2A2A"/>
          <w:w w:val="115"/>
        </w:rPr>
        <w:t xml:space="preserve">neužitkovú povahu pravých hodnot je nemožná </w:t>
      </w:r>
      <w:r>
        <w:rPr>
          <w:color w:val="2A2A2A"/>
          <w:w w:val="115"/>
          <w:sz w:val="28"/>
          <w:szCs w:val="28"/>
        </w:rPr>
        <w:t xml:space="preserve">mravná </w:t>
      </w:r>
      <w:r>
        <w:rPr>
          <w:color w:val="2A2A2A"/>
          <w:w w:val="115"/>
        </w:rPr>
        <w:t xml:space="preserve">prax </w:t>
      </w:r>
      <w:r>
        <w:rPr>
          <w:color w:val="3F3F3F"/>
          <w:w w:val="115"/>
        </w:rPr>
        <w:t xml:space="preserve">a hmnunitná </w:t>
      </w:r>
      <w:r>
        <w:rPr>
          <w:color w:val="2A2A2A"/>
          <w:w w:val="115"/>
        </w:rPr>
        <w:t xml:space="preserve">orientácia; </w:t>
      </w:r>
      <w:r>
        <w:rPr>
          <w:rFonts w:ascii="Arial" w:hAnsi="Arial" w:cs="Arial"/>
          <w:color w:val="2A2A2A"/>
          <w:w w:val="115"/>
          <w:sz w:val="28"/>
          <w:szCs w:val="28"/>
        </w:rPr>
        <w:t xml:space="preserve">bez </w:t>
      </w:r>
      <w:r>
        <w:rPr>
          <w:color w:val="3F3F3F"/>
          <w:w w:val="115"/>
        </w:rPr>
        <w:t xml:space="preserve">človeka, </w:t>
      </w:r>
      <w:r>
        <w:rPr>
          <w:color w:val="2A2A2A"/>
          <w:w w:val="115"/>
        </w:rPr>
        <w:t xml:space="preserve">ktorý </w:t>
      </w:r>
      <w:r>
        <w:rPr>
          <w:rFonts w:ascii="Arial" w:hAnsi="Arial" w:cs="Arial"/>
          <w:color w:val="2A2A2A"/>
          <w:w w:val="115"/>
          <w:sz w:val="28"/>
          <w:szCs w:val="28"/>
        </w:rPr>
        <w:t xml:space="preserve">je </w:t>
      </w:r>
      <w:r>
        <w:rPr>
          <w:color w:val="3F3F3F"/>
          <w:w w:val="115"/>
        </w:rPr>
        <w:t xml:space="preserve">schopný </w:t>
      </w:r>
      <w:r>
        <w:rPr>
          <w:color w:val="2A2A2A"/>
          <w:w w:val="115"/>
        </w:rPr>
        <w:t xml:space="preserve">zažiť úctu k duchovnému elc1nenlu, </w:t>
      </w:r>
      <w:r>
        <w:rPr>
          <w:color w:val="181818"/>
          <w:spacing w:val="-5"/>
          <w:w w:val="115"/>
          <w:sz w:val="26"/>
          <w:szCs w:val="26"/>
        </w:rPr>
        <w:t>j</w:t>
      </w:r>
      <w:r>
        <w:rPr>
          <w:color w:val="3F3F3F"/>
          <w:spacing w:val="-5"/>
          <w:w w:val="115"/>
          <w:sz w:val="26"/>
          <w:szCs w:val="26"/>
        </w:rPr>
        <w:t>-e</w:t>
      </w:r>
      <w:r>
        <w:rPr>
          <w:color w:val="3F3F3F"/>
          <w:spacing w:val="-15"/>
          <w:w w:val="115"/>
          <w:sz w:val="26"/>
          <w:szCs w:val="26"/>
        </w:rPr>
        <w:t xml:space="preserve"> </w:t>
      </w:r>
      <w:r>
        <w:rPr>
          <w:color w:val="2A2A2A"/>
          <w:w w:val="115"/>
        </w:rPr>
        <w:t>nemožná</w:t>
      </w:r>
      <w:r>
        <w:rPr>
          <w:color w:val="2A2A2A"/>
          <w:spacing w:val="5"/>
          <w:w w:val="115"/>
        </w:rPr>
        <w:t xml:space="preserve"> </w:t>
      </w:r>
      <w:r>
        <w:rPr>
          <w:color w:val="3F3F3F"/>
          <w:spacing w:val="8"/>
          <w:w w:val="115"/>
        </w:rPr>
        <w:t>tolerancia</w:t>
      </w:r>
      <w:r>
        <w:rPr>
          <w:color w:val="3F3F3F"/>
          <w:spacing w:val="-59"/>
          <w:w w:val="115"/>
        </w:rPr>
        <w:t xml:space="preserve"> </w:t>
      </w:r>
      <w:r>
        <w:rPr>
          <w:color w:val="080808"/>
          <w:w w:val="115"/>
        </w:rPr>
        <w:t>.</w:t>
      </w:r>
      <w:r>
        <w:rPr>
          <w:color w:val="080808"/>
          <w:spacing w:val="-18"/>
          <w:w w:val="115"/>
        </w:rPr>
        <w:t xml:space="preserve"> </w:t>
      </w:r>
      <w:r>
        <w:rPr>
          <w:color w:val="3F3F3F"/>
          <w:w w:val="115"/>
        </w:rPr>
        <w:t>Bez</w:t>
      </w:r>
      <w:r>
        <w:rPr>
          <w:color w:val="3F3F3F"/>
          <w:spacing w:val="-4"/>
          <w:w w:val="115"/>
        </w:rPr>
        <w:t xml:space="preserve"> </w:t>
      </w:r>
      <w:r>
        <w:rPr>
          <w:color w:val="2A2A2A"/>
          <w:w w:val="115"/>
        </w:rPr>
        <w:t>demokratického</w:t>
      </w:r>
      <w:r>
        <w:rPr>
          <w:color w:val="2A2A2A"/>
          <w:spacing w:val="-23"/>
          <w:w w:val="115"/>
        </w:rPr>
        <w:t xml:space="preserve"> </w:t>
      </w:r>
      <w:r>
        <w:rPr>
          <w:color w:val="3F3F3F"/>
          <w:w w:val="115"/>
        </w:rPr>
        <w:t>človeka</w:t>
      </w:r>
      <w:r>
        <w:rPr>
          <w:color w:val="3F3F3F"/>
          <w:spacing w:val="16"/>
          <w:w w:val="115"/>
        </w:rPr>
        <w:t xml:space="preserve"> </w:t>
      </w:r>
      <w:r>
        <w:rPr>
          <w:color w:val="2A2A2A"/>
          <w:w w:val="115"/>
        </w:rPr>
        <w:t>je</w:t>
      </w:r>
      <w:r>
        <w:rPr>
          <w:color w:val="2A2A2A"/>
          <w:spacing w:val="2"/>
          <w:w w:val="115"/>
        </w:rPr>
        <w:t xml:space="preserve"> </w:t>
      </w:r>
      <w:r>
        <w:rPr>
          <w:color w:val="2A2A2A"/>
          <w:w w:val="115"/>
        </w:rPr>
        <w:t>tu</w:t>
      </w:r>
      <w:r>
        <w:rPr>
          <w:color w:val="2A2A2A"/>
          <w:spacing w:val="19"/>
          <w:w w:val="115"/>
        </w:rPr>
        <w:t xml:space="preserve"> </w:t>
      </w:r>
      <w:r>
        <w:rPr>
          <w:color w:val="2A2A2A"/>
          <w:w w:val="115"/>
        </w:rPr>
        <w:t>iba</w:t>
      </w:r>
      <w:r>
        <w:rPr>
          <w:color w:val="2A2A2A"/>
          <w:spacing w:val="28"/>
          <w:w w:val="115"/>
        </w:rPr>
        <w:t xml:space="preserve"> </w:t>
      </w:r>
      <w:r>
        <w:rPr>
          <w:color w:val="676767"/>
          <w:spacing w:val="6"/>
          <w:w w:val="115"/>
        </w:rPr>
        <w:t>«</w:t>
      </w:r>
      <w:r>
        <w:rPr>
          <w:color w:val="2A2A2A"/>
          <w:spacing w:val="6"/>
          <w:w w:val="115"/>
        </w:rPr>
        <w:t>d</w:t>
      </w:r>
      <w:r>
        <w:rPr>
          <w:color w:val="2A2A2A"/>
          <w:spacing w:val="-59"/>
          <w:w w:val="115"/>
        </w:rPr>
        <w:t xml:space="preserve"> </w:t>
      </w:r>
      <w:r>
        <w:rPr>
          <w:color w:val="2A2A2A"/>
          <w:w w:val="115"/>
        </w:rPr>
        <w:t>em</w:t>
      </w:r>
      <w:r>
        <w:rPr>
          <w:color w:val="2A2A2A"/>
          <w:spacing w:val="-44"/>
          <w:w w:val="115"/>
        </w:rPr>
        <w:t xml:space="preserve"> </w:t>
      </w:r>
      <w:r>
        <w:rPr>
          <w:color w:val="2A2A2A"/>
          <w:w w:val="115"/>
        </w:rPr>
        <w:t>ok</w:t>
      </w:r>
      <w:r>
        <w:rPr>
          <w:color w:val="2A2A2A"/>
          <w:spacing w:val="-32"/>
          <w:w w:val="115"/>
        </w:rPr>
        <w:t xml:space="preserve"> </w:t>
      </w:r>
      <w:r>
        <w:rPr>
          <w:color w:val="2A2A2A"/>
          <w:w w:val="115"/>
        </w:rPr>
        <w:t>ra</w:t>
      </w:r>
      <w:r>
        <w:rPr>
          <w:color w:val="2A2A2A"/>
          <w:spacing w:val="-46"/>
          <w:w w:val="115"/>
        </w:rPr>
        <w:t xml:space="preserve"> </w:t>
      </w:r>
      <w:r>
        <w:rPr>
          <w:color w:val="2A2A2A"/>
          <w:w w:val="115"/>
        </w:rPr>
        <w:t>cia</w:t>
      </w:r>
      <w:r>
        <w:rPr>
          <w:color w:val="2A2A2A"/>
          <w:spacing w:val="-49"/>
          <w:w w:val="115"/>
        </w:rPr>
        <w:t xml:space="preserve"> </w:t>
      </w:r>
      <w:r>
        <w:rPr>
          <w:color w:val="676767"/>
          <w:w w:val="115"/>
        </w:rPr>
        <w:t>»</w:t>
      </w:r>
      <w:r>
        <w:rPr>
          <w:color w:val="2A2A2A"/>
          <w:w w:val="115"/>
        </w:rPr>
        <w:t xml:space="preserve">, koketeria, </w:t>
      </w:r>
      <w:r>
        <w:rPr>
          <w:color w:val="3F3F3F"/>
          <w:w w:val="115"/>
        </w:rPr>
        <w:t xml:space="preserve">bezduché </w:t>
      </w:r>
      <w:r>
        <w:rPr>
          <w:color w:val="2A2A2A"/>
          <w:w w:val="115"/>
        </w:rPr>
        <w:t xml:space="preserve">kompromisníctvo, </w:t>
      </w:r>
      <w:r>
        <w:rPr>
          <w:color w:val="2A2A2A"/>
          <w:w w:val="115"/>
          <w:sz w:val="28"/>
          <w:szCs w:val="28"/>
        </w:rPr>
        <w:t xml:space="preserve">púha </w:t>
      </w:r>
      <w:r>
        <w:rPr>
          <w:color w:val="2A2A2A"/>
          <w:w w:val="115"/>
        </w:rPr>
        <w:t xml:space="preserve">technika, rutina. </w:t>
      </w:r>
      <w:r>
        <w:rPr>
          <w:color w:val="3F3F3F"/>
          <w:w w:val="115"/>
        </w:rPr>
        <w:t xml:space="preserve">profesiona­ </w:t>
      </w:r>
      <w:r>
        <w:rPr>
          <w:color w:val="181818"/>
          <w:spacing w:val="-9"/>
          <w:w w:val="115"/>
        </w:rPr>
        <w:t>liz</w:t>
      </w:r>
      <w:r>
        <w:rPr>
          <w:color w:val="3F3F3F"/>
          <w:spacing w:val="-9"/>
          <w:w w:val="115"/>
        </w:rPr>
        <w:t xml:space="preserve">n1us </w:t>
      </w:r>
      <w:r>
        <w:rPr>
          <w:color w:val="3F3F3F"/>
          <w:w w:val="115"/>
          <w:sz w:val="30"/>
          <w:szCs w:val="30"/>
        </w:rPr>
        <w:t xml:space="preserve">a v </w:t>
      </w:r>
      <w:r>
        <w:rPr>
          <w:color w:val="2A2A2A"/>
          <w:w w:val="115"/>
        </w:rPr>
        <w:t xml:space="preserve">dosledkoch </w:t>
      </w:r>
      <w:r>
        <w:rPr>
          <w:color w:val="3F3F3F"/>
          <w:w w:val="115"/>
        </w:rPr>
        <w:t xml:space="preserve">bezmocný </w:t>
      </w:r>
      <w:r>
        <w:rPr>
          <w:color w:val="2A2A2A"/>
          <w:w w:val="115"/>
        </w:rPr>
        <w:t xml:space="preserve">objekt </w:t>
      </w:r>
      <w:r>
        <w:rPr>
          <w:color w:val="2A2A2A"/>
          <w:w w:val="115"/>
          <w:sz w:val="30"/>
          <w:szCs w:val="30"/>
        </w:rPr>
        <w:t xml:space="preserve">každého </w:t>
      </w:r>
      <w:r>
        <w:rPr>
          <w:color w:val="2A2A2A"/>
          <w:w w:val="115"/>
        </w:rPr>
        <w:t xml:space="preserve">sústredenejšieho útoku zvnútra </w:t>
      </w:r>
      <w:r>
        <w:rPr>
          <w:color w:val="3F3F3F"/>
          <w:w w:val="115"/>
          <w:sz w:val="30"/>
          <w:szCs w:val="30"/>
        </w:rPr>
        <w:t xml:space="preserve">alebo </w:t>
      </w:r>
      <w:r>
        <w:rPr>
          <w:color w:val="3F3F3F"/>
          <w:w w:val="115"/>
          <w:sz w:val="28"/>
          <w:szCs w:val="28"/>
        </w:rPr>
        <w:t xml:space="preserve">zvonku; </w:t>
      </w:r>
      <w:r>
        <w:rPr>
          <w:color w:val="3F3F3F"/>
          <w:w w:val="115"/>
        </w:rPr>
        <w:t xml:space="preserve">věčný </w:t>
      </w:r>
      <w:r>
        <w:rPr>
          <w:color w:val="2A2A2A"/>
          <w:w w:val="115"/>
        </w:rPr>
        <w:t xml:space="preserve">pochod od Mnichova  k  Jalt-e. Skor,  či </w:t>
      </w:r>
      <w:r>
        <w:rPr>
          <w:color w:val="3F3F3F"/>
          <w:w w:val="115"/>
        </w:rPr>
        <w:t xml:space="preserve">neskor, </w:t>
      </w:r>
      <w:r>
        <w:rPr>
          <w:color w:val="2A2A2A"/>
          <w:w w:val="115"/>
        </w:rPr>
        <w:t xml:space="preserve">sa taká _demokracia </w:t>
      </w:r>
      <w:r>
        <w:rPr>
          <w:color w:val="2A2A2A"/>
          <w:w w:val="115"/>
          <w:sz w:val="30"/>
          <w:szCs w:val="30"/>
        </w:rPr>
        <w:t xml:space="preserve">r?zl?ží </w:t>
      </w:r>
      <w:r>
        <w:rPr>
          <w:rFonts w:ascii="Arial" w:hAnsi="Arial" w:cs="Arial"/>
          <w:i/>
          <w:iCs/>
          <w:color w:val="2A2A2A"/>
          <w:w w:val="115"/>
          <w:sz w:val="27"/>
          <w:szCs w:val="27"/>
        </w:rPr>
        <w:t xml:space="preserve">vlaslnými </w:t>
      </w:r>
      <w:r>
        <w:rPr>
          <w:color w:val="2A2A2A"/>
          <w:w w:val="115"/>
        </w:rPr>
        <w:t xml:space="preserve">principami, </w:t>
      </w:r>
      <w:r>
        <w:rPr>
          <w:color w:val="2A2A2A"/>
          <w:w w:val="115"/>
          <w:sz w:val="30"/>
          <w:szCs w:val="30"/>
        </w:rPr>
        <w:t xml:space="preserve">nesprávne </w:t>
      </w:r>
      <w:r>
        <w:rPr>
          <w:color w:val="2A2A2A"/>
          <w:w w:val="115"/>
        </w:rPr>
        <w:t xml:space="preserve">zváženými </w:t>
      </w:r>
      <w:r>
        <w:rPr>
          <w:color w:val="3F3F3F"/>
          <w:w w:val="115"/>
        </w:rPr>
        <w:t xml:space="preserve">a </w:t>
      </w:r>
      <w:r>
        <w:rPr>
          <w:color w:val="2A2A2A"/>
          <w:w w:val="115"/>
        </w:rPr>
        <w:t xml:space="preserve">neorganicky uplatnenym1: </w:t>
      </w:r>
      <w:r>
        <w:rPr>
          <w:color w:val="3F3F3F"/>
          <w:w w:val="115"/>
        </w:rPr>
        <w:t>slobodou č</w:t>
      </w:r>
      <w:r>
        <w:rPr>
          <w:color w:val="181818"/>
          <w:w w:val="115"/>
        </w:rPr>
        <w:t>l</w:t>
      </w:r>
      <w:r>
        <w:rPr>
          <w:color w:val="3F3F3F"/>
          <w:w w:val="115"/>
        </w:rPr>
        <w:t xml:space="preserve">oveka </w:t>
      </w:r>
      <w:r>
        <w:rPr>
          <w:color w:val="2A2A2A"/>
          <w:w w:val="115"/>
        </w:rPr>
        <w:t xml:space="preserve">nes1obodného  kritikou  </w:t>
      </w:r>
      <w:r>
        <w:rPr>
          <w:color w:val="3F3F3F"/>
          <w:w w:val="115"/>
        </w:rPr>
        <w:t xml:space="preserve">človeka </w:t>
      </w:r>
      <w:r>
        <w:rPr>
          <w:color w:val="2A2A2A"/>
          <w:w w:val="125"/>
        </w:rPr>
        <w:t xml:space="preserve">n  i  ckého,  z  </w:t>
      </w:r>
      <w:r>
        <w:rPr>
          <w:color w:val="3F3F3F"/>
          <w:w w:val="115"/>
        </w:rPr>
        <w:t xml:space="preserve">vole  </w:t>
      </w:r>
      <w:r>
        <w:rPr>
          <w:color w:val="2A2A2A"/>
          <w:w w:val="115"/>
        </w:rPr>
        <w:t xml:space="preserve">l' du  nekompetentnébo,  zo  snášanlivosli   k   rodeným na ll_n1kom a </w:t>
      </w:r>
      <w:r>
        <w:rPr>
          <w:color w:val="2A2A2A"/>
        </w:rPr>
        <w:t xml:space="preserve">_z </w:t>
      </w:r>
      <w:r>
        <w:rPr>
          <w:color w:val="3F3F3F"/>
          <w:w w:val="115"/>
        </w:rPr>
        <w:t xml:space="preserve">?sudneho </w:t>
      </w:r>
      <w:r>
        <w:rPr>
          <w:color w:val="2A2A2A"/>
          <w:w w:val="115"/>
        </w:rPr>
        <w:t xml:space="preserve">demokratického predsudku, </w:t>
      </w:r>
      <w:r>
        <w:rPr>
          <w:color w:val="2A2A2A"/>
          <w:w w:val="115"/>
          <w:sz w:val="28"/>
          <w:szCs w:val="28"/>
        </w:rPr>
        <w:t xml:space="preserve">ktorého </w:t>
      </w:r>
      <w:r>
        <w:rPr>
          <w:color w:val="2A2A2A"/>
          <w:w w:val="115"/>
        </w:rPr>
        <w:t xml:space="preserve">rubon1 je </w:t>
      </w:r>
      <w:r>
        <w:rPr>
          <w:color w:val="2A2A2A"/>
          <w:w w:val="114"/>
        </w:rPr>
        <w:t>fetišizmus</w:t>
      </w:r>
      <w:r>
        <w:rPr>
          <w:color w:val="2A2A2A"/>
        </w:rPr>
        <w:t xml:space="preserve"> </w:t>
      </w:r>
      <w:r>
        <w:rPr>
          <w:color w:val="2A2A2A"/>
          <w:spacing w:val="4"/>
        </w:rPr>
        <w:t xml:space="preserve"> </w:t>
      </w:r>
      <w:r>
        <w:rPr>
          <w:color w:val="3F3F3F"/>
          <w:w w:val="108"/>
        </w:rPr>
        <w:t>m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  <w:w w:val="108"/>
        </w:rPr>
        <w:t>Jo</w:t>
      </w:r>
      <w:r>
        <w:rPr>
          <w:color w:val="3F3F3F"/>
          <w:w w:val="108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1"/>
          <w:w w:val="108"/>
        </w:rPr>
        <w:t>lP;Ý</w:t>
      </w:r>
      <w:r>
        <w:rPr>
          <w:color w:val="3F3F3F"/>
          <w:w w:val="108"/>
        </w:rPr>
        <w:t>,</w:t>
      </w:r>
      <w:r>
        <w:rPr>
          <w:color w:val="3F3F3F"/>
        </w:rPr>
        <w:t xml:space="preserve">  </w:t>
      </w:r>
      <w:r>
        <w:rPr>
          <w:color w:val="3F3F3F"/>
          <w:spacing w:val="21"/>
        </w:rPr>
        <w:t xml:space="preserve"> </w:t>
      </w:r>
      <w:r>
        <w:rPr>
          <w:color w:val="2A2A2A"/>
          <w:spacing w:val="-1"/>
          <w:w w:val="133"/>
        </w:rPr>
        <w:t>stavný,</w:t>
      </w:r>
      <w:r>
        <w:rPr>
          <w:color w:val="2A2A2A"/>
          <w:spacing w:val="20"/>
          <w:w w:val="133"/>
        </w:rPr>
        <w:t>.</w:t>
      </w:r>
      <w:r>
        <w:rPr>
          <w:color w:val="676767"/>
          <w:spacing w:val="-41"/>
          <w:w w:val="52"/>
        </w:rPr>
        <w:t>&lt;</w:t>
      </w:r>
      <w:r>
        <w:rPr>
          <w:color w:val="3F3F3F"/>
          <w:spacing w:val="-1"/>
          <w:w w:val="71"/>
        </w:rPr>
        <w:t>&lt;le</w:t>
      </w:r>
      <w:r>
        <w:rPr>
          <w:color w:val="3F3F3F"/>
          <w:w w:val="71"/>
        </w:rPr>
        <w:t>g</w:t>
      </w:r>
      <w:r>
        <w:rPr>
          <w:color w:val="3F3F3F"/>
        </w:rPr>
        <w:t xml:space="preserve"> </w:t>
      </w:r>
      <w:r>
        <w:rPr>
          <w:color w:val="3F3F3F"/>
          <w:spacing w:val="-20"/>
        </w:rPr>
        <w:t xml:space="preserve"> </w:t>
      </w:r>
      <w:r>
        <w:rPr>
          <w:color w:val="3F3F3F"/>
          <w:w w:val="71"/>
        </w:rPr>
        <w:t>a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1"/>
          <w:w w:val="71"/>
        </w:rPr>
        <w:t>l</w:t>
      </w:r>
      <w:r>
        <w:rPr>
          <w:color w:val="3F3F3F"/>
          <w:w w:val="71"/>
        </w:rPr>
        <w:t>i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1"/>
          <w:w w:val="71"/>
        </w:rPr>
        <w:t>t</w:t>
      </w:r>
      <w:r>
        <w:rPr>
          <w:color w:val="3F3F3F"/>
          <w:w w:val="71"/>
        </w:rPr>
        <w:t>n</w:t>
      </w:r>
      <w:r>
        <w:rPr>
          <w:color w:val="3F3F3F"/>
        </w:rPr>
        <w:t xml:space="preserve"> </w:t>
      </w:r>
      <w:r>
        <w:rPr>
          <w:color w:val="3F3F3F"/>
          <w:spacing w:val="-22"/>
        </w:rPr>
        <w:t xml:space="preserve"> </w:t>
      </w:r>
      <w:r>
        <w:rPr>
          <w:color w:val="3F3F3F"/>
          <w:w w:val="71"/>
        </w:rPr>
        <w:t>ý</w:t>
      </w:r>
      <w:r>
        <w:rPr>
          <w:color w:val="3F3F3F"/>
          <w:spacing w:val="-5"/>
        </w:rPr>
        <w:t xml:space="preserve"> </w:t>
      </w:r>
      <w:r>
        <w:rPr>
          <w:color w:val="676767"/>
          <w:spacing w:val="17"/>
          <w:w w:val="98"/>
        </w:rPr>
        <w:t>»</w:t>
      </w:r>
      <w:r>
        <w:rPr>
          <w:color w:val="080808"/>
          <w:w w:val="98"/>
        </w:rPr>
        <w:t>.</w:t>
      </w:r>
      <w:r>
        <w:rPr>
          <w:color w:val="080808"/>
        </w:rPr>
        <w:t xml:space="preserve"> </w:t>
      </w:r>
      <w:r>
        <w:rPr>
          <w:color w:val="080808"/>
          <w:spacing w:val="-15"/>
        </w:rPr>
        <w:t xml:space="preserve"> </w:t>
      </w:r>
      <w:r>
        <w:rPr>
          <w:color w:val="2A2A2A"/>
          <w:spacing w:val="-1"/>
          <w:w w:val="118"/>
        </w:rPr>
        <w:t>Demokraci</w:t>
      </w:r>
      <w:r>
        <w:rPr>
          <w:color w:val="2A2A2A"/>
          <w:w w:val="118"/>
        </w:rPr>
        <w:t>a</w:t>
      </w:r>
      <w:r>
        <w:rPr>
          <w:color w:val="2A2A2A"/>
        </w:rPr>
        <w:t xml:space="preserve"> </w:t>
      </w:r>
      <w:r>
        <w:rPr>
          <w:color w:val="2A2A2A"/>
          <w:spacing w:val="15"/>
        </w:rPr>
        <w:t xml:space="preserve"> </w:t>
      </w:r>
      <w:r>
        <w:rPr>
          <w:color w:val="2A2A2A"/>
          <w:w w:val="118"/>
        </w:rPr>
        <w:t>bude</w:t>
      </w:r>
      <w:r>
        <w:rPr>
          <w:color w:val="2A2A2A"/>
        </w:rPr>
        <w:t xml:space="preserve"> </w:t>
      </w:r>
      <w:r>
        <w:rPr>
          <w:color w:val="2A2A2A"/>
          <w:spacing w:val="3"/>
        </w:rPr>
        <w:t xml:space="preserve"> </w:t>
      </w:r>
      <w:r>
        <w:rPr>
          <w:color w:val="3F3F3F"/>
          <w:w w:val="114"/>
        </w:rPr>
        <w:t>vtcdy</w:t>
      </w:r>
      <w:r>
        <w:rPr>
          <w:color w:val="3F3F3F"/>
        </w:rPr>
        <w:t xml:space="preserve">  </w:t>
      </w:r>
      <w:r>
        <w:rPr>
          <w:color w:val="2A2A2A"/>
          <w:spacing w:val="-1"/>
          <w:w w:val="110"/>
        </w:rPr>
        <w:t>životn­</w:t>
      </w:r>
    </w:p>
    <w:p w14:paraId="722D5DA2" w14:textId="77777777" w:rsidR="001867FA" w:rsidRDefault="001867FA">
      <w:pPr>
        <w:pStyle w:val="Zkladntext"/>
        <w:kinsoku w:val="0"/>
        <w:overflowPunct w:val="0"/>
        <w:spacing w:before="56" w:line="148" w:lineRule="auto"/>
        <w:ind w:left="648" w:right="126" w:hanging="12"/>
        <w:jc w:val="both"/>
        <w:rPr>
          <w:color w:val="2A2A2A"/>
          <w:w w:val="110"/>
          <w:sz w:val="28"/>
          <w:szCs w:val="28"/>
        </w:rPr>
      </w:pPr>
      <w:r>
        <w:rPr>
          <w:color w:val="2A2A2A"/>
          <w:w w:val="110"/>
          <w:sz w:val="29"/>
          <w:szCs w:val="29"/>
        </w:rPr>
        <w:t xml:space="preserve">s hopná, </w:t>
      </w:r>
      <w:r>
        <w:rPr>
          <w:color w:val="2A2A2A"/>
          <w:w w:val="110"/>
          <w:sz w:val="28"/>
          <w:szCs w:val="28"/>
        </w:rPr>
        <w:t xml:space="preserve">ked </w:t>
      </w:r>
      <w:r>
        <w:rPr>
          <w:color w:val="2A2A2A"/>
          <w:w w:val="110"/>
          <w:sz w:val="29"/>
          <w:szCs w:val="29"/>
        </w:rPr>
        <w:t xml:space="preserve">kazdy </w:t>
      </w:r>
      <w:r>
        <w:rPr>
          <w:color w:val="2A2A2A"/>
          <w:w w:val="110"/>
          <w:sz w:val="28"/>
          <w:szCs w:val="28"/>
        </w:rPr>
        <w:t xml:space="preserve">pnpad </w:t>
      </w:r>
      <w:r>
        <w:rPr>
          <w:color w:val="676767"/>
          <w:spacing w:val="-6"/>
          <w:w w:val="90"/>
          <w:sz w:val="28"/>
          <w:szCs w:val="28"/>
        </w:rPr>
        <w:t>&lt;&lt;</w:t>
      </w:r>
      <w:r>
        <w:rPr>
          <w:color w:val="2A2A2A"/>
          <w:spacing w:val="-6"/>
          <w:w w:val="90"/>
          <w:sz w:val="28"/>
          <w:szCs w:val="28"/>
        </w:rPr>
        <w:t xml:space="preserve">Hi </w:t>
      </w:r>
      <w:r>
        <w:rPr>
          <w:color w:val="2A2A2A"/>
          <w:w w:val="90"/>
          <w:sz w:val="28"/>
          <w:szCs w:val="28"/>
        </w:rPr>
        <w:t xml:space="preserve">tl e r </w:t>
      </w:r>
      <w:r>
        <w:rPr>
          <w:color w:val="676767"/>
          <w:w w:val="110"/>
          <w:sz w:val="28"/>
          <w:szCs w:val="28"/>
        </w:rPr>
        <w:t xml:space="preserve">» </w:t>
      </w:r>
      <w:r>
        <w:rPr>
          <w:color w:val="2A2A2A"/>
          <w:w w:val="110"/>
          <w:sz w:val="29"/>
          <w:szCs w:val="29"/>
        </w:rPr>
        <w:t xml:space="preserve">alebo </w:t>
      </w:r>
      <w:r>
        <w:rPr>
          <w:color w:val="575757"/>
          <w:w w:val="110"/>
          <w:sz w:val="29"/>
          <w:szCs w:val="29"/>
        </w:rPr>
        <w:t>«</w:t>
      </w:r>
      <w:r>
        <w:rPr>
          <w:color w:val="2A2A2A"/>
          <w:w w:val="110"/>
          <w:sz w:val="29"/>
          <w:szCs w:val="29"/>
        </w:rPr>
        <w:t xml:space="preserve">St a li n </w:t>
      </w:r>
      <w:r>
        <w:rPr>
          <w:color w:val="575757"/>
          <w:w w:val="110"/>
          <w:sz w:val="29"/>
          <w:szCs w:val="29"/>
        </w:rPr>
        <w:t xml:space="preserve">» </w:t>
      </w:r>
      <w:r>
        <w:rPr>
          <w:color w:val="2A2A2A"/>
          <w:w w:val="110"/>
          <w:sz w:val="29"/>
          <w:szCs w:val="29"/>
        </w:rPr>
        <w:t xml:space="preserve">bude teoreticky </w:t>
      </w:r>
      <w:r>
        <w:rPr>
          <w:color w:val="2A2A2A"/>
          <w:w w:val="110"/>
          <w:sz w:val="28"/>
          <w:szCs w:val="28"/>
        </w:rPr>
        <w:t xml:space="preserve">i  </w:t>
      </w:r>
      <w:r>
        <w:rPr>
          <w:color w:val="2A2A2A"/>
          <w:w w:val="110"/>
          <w:sz w:val="29"/>
          <w:szCs w:val="29"/>
        </w:rPr>
        <w:t xml:space="preserve">prak­ ticky </w:t>
      </w:r>
      <w:r>
        <w:rPr>
          <w:color w:val="2A2A2A"/>
          <w:w w:val="110"/>
          <w:sz w:val="28"/>
          <w:szCs w:val="28"/>
        </w:rPr>
        <w:t>casus</w:t>
      </w:r>
      <w:r>
        <w:rPr>
          <w:color w:val="2A2A2A"/>
          <w:spacing w:val="-6"/>
          <w:w w:val="110"/>
          <w:sz w:val="28"/>
          <w:szCs w:val="28"/>
        </w:rPr>
        <w:t xml:space="preserve"> </w:t>
      </w:r>
      <w:r>
        <w:rPr>
          <w:color w:val="2A2A2A"/>
          <w:w w:val="110"/>
          <w:sz w:val="28"/>
          <w:szCs w:val="28"/>
        </w:rPr>
        <w:t>bclli.</w:t>
      </w:r>
    </w:p>
    <w:p w14:paraId="516E1346" w14:textId="77777777" w:rsidR="001867FA" w:rsidRDefault="001867FA">
      <w:pPr>
        <w:pStyle w:val="Zkladntext"/>
        <w:kinsoku w:val="0"/>
        <w:overflowPunct w:val="0"/>
        <w:spacing w:before="117" w:line="199" w:lineRule="auto"/>
        <w:ind w:left="527" w:right="125" w:firstLine="728"/>
        <w:jc w:val="both"/>
        <w:rPr>
          <w:color w:val="2A2A2A"/>
          <w:w w:val="115"/>
          <w:sz w:val="29"/>
          <w:szCs w:val="29"/>
        </w:rPr>
      </w:pPr>
      <w:r>
        <w:rPr>
          <w:color w:val="2A2A2A"/>
          <w:w w:val="115"/>
          <w:sz w:val="29"/>
          <w:szCs w:val="29"/>
        </w:rPr>
        <w:t>De11;okra</w:t>
      </w:r>
      <w:r>
        <w:rPr>
          <w:color w:val="2A2A2A"/>
          <w:spacing w:val="-37"/>
          <w:w w:val="11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>ia</w:t>
      </w:r>
      <w:r>
        <w:rPr>
          <w:color w:val="2A2A2A"/>
          <w:spacing w:val="-8"/>
          <w:w w:val="11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>ni</w:t>
      </w:r>
      <w:r>
        <w:rPr>
          <w:color w:val="2A2A2A"/>
          <w:spacing w:val="1"/>
          <w:w w:val="11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>je</w:t>
      </w:r>
      <w:r>
        <w:rPr>
          <w:color w:val="2A2A2A"/>
          <w:spacing w:val="-20"/>
          <w:w w:val="115"/>
          <w:sz w:val="29"/>
          <w:szCs w:val="29"/>
        </w:rPr>
        <w:t xml:space="preserve"> </w:t>
      </w:r>
      <w:r>
        <w:rPr>
          <w:color w:val="2A2A2A"/>
          <w:w w:val="105"/>
          <w:sz w:val="29"/>
          <w:szCs w:val="29"/>
        </w:rPr>
        <w:t>n_ič,</w:t>
      </w:r>
      <w:r>
        <w:rPr>
          <w:color w:val="2A2A2A"/>
          <w:spacing w:val="-13"/>
          <w:w w:val="105"/>
          <w:sz w:val="29"/>
          <w:szCs w:val="29"/>
        </w:rPr>
        <w:t xml:space="preserve"> </w:t>
      </w:r>
      <w:r>
        <w:rPr>
          <w:color w:val="3F3F3F"/>
          <w:w w:val="105"/>
          <w:sz w:val="29"/>
          <w:szCs w:val="29"/>
        </w:rPr>
        <w:t>čo</w:t>
      </w:r>
      <w:r>
        <w:rPr>
          <w:color w:val="3F3F3F"/>
          <w:spacing w:val="32"/>
          <w:w w:val="105"/>
          <w:sz w:val="29"/>
          <w:szCs w:val="29"/>
        </w:rPr>
        <w:t xml:space="preserve"> </w:t>
      </w:r>
      <w:r>
        <w:rPr>
          <w:color w:val="575757"/>
          <w:spacing w:val="11"/>
          <w:w w:val="105"/>
          <w:sz w:val="29"/>
          <w:szCs w:val="29"/>
        </w:rPr>
        <w:t>«</w:t>
      </w:r>
      <w:r>
        <w:rPr>
          <w:color w:val="2A2A2A"/>
          <w:spacing w:val="11"/>
          <w:w w:val="105"/>
          <w:sz w:val="29"/>
          <w:szCs w:val="29"/>
        </w:rPr>
        <w:t>sa</w:t>
      </w:r>
      <w:r>
        <w:rPr>
          <w:color w:val="2A2A2A"/>
          <w:spacing w:val="1"/>
          <w:w w:val="105"/>
          <w:sz w:val="29"/>
          <w:szCs w:val="29"/>
        </w:rPr>
        <w:t xml:space="preserve"> </w:t>
      </w:r>
      <w:r>
        <w:rPr>
          <w:color w:val="2A2A2A"/>
          <w:spacing w:val="3"/>
          <w:w w:val="115"/>
          <w:sz w:val="29"/>
          <w:szCs w:val="29"/>
        </w:rPr>
        <w:t>dáva</w:t>
      </w:r>
      <w:r>
        <w:rPr>
          <w:color w:val="2A2A2A"/>
          <w:spacing w:val="-50"/>
          <w:w w:val="115"/>
          <w:sz w:val="29"/>
          <w:szCs w:val="29"/>
        </w:rPr>
        <w:t xml:space="preserve"> </w:t>
      </w:r>
      <w:r>
        <w:rPr>
          <w:color w:val="575757"/>
          <w:spacing w:val="3"/>
          <w:w w:val="115"/>
          <w:sz w:val="29"/>
          <w:szCs w:val="29"/>
        </w:rPr>
        <w:t>»</w:t>
      </w:r>
      <w:r>
        <w:rPr>
          <w:color w:val="2A2A2A"/>
          <w:spacing w:val="3"/>
          <w:w w:val="115"/>
          <w:sz w:val="29"/>
          <w:szCs w:val="29"/>
        </w:rPr>
        <w:t>,</w:t>
      </w:r>
      <w:r>
        <w:rPr>
          <w:color w:val="2A2A2A"/>
          <w:spacing w:val="-20"/>
          <w:w w:val="11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>čo</w:t>
      </w:r>
      <w:r>
        <w:rPr>
          <w:color w:val="2A2A2A"/>
          <w:spacing w:val="12"/>
          <w:w w:val="115"/>
          <w:sz w:val="29"/>
          <w:szCs w:val="29"/>
        </w:rPr>
        <w:t xml:space="preserve"> </w:t>
      </w:r>
      <w:r>
        <w:rPr>
          <w:color w:val="3F3F3F"/>
          <w:w w:val="105"/>
          <w:sz w:val="29"/>
          <w:szCs w:val="29"/>
        </w:rPr>
        <w:t>«vy</w:t>
      </w:r>
      <w:r>
        <w:rPr>
          <w:color w:val="3F3F3F"/>
          <w:spacing w:val="-44"/>
          <w:w w:val="105"/>
          <w:sz w:val="29"/>
          <w:szCs w:val="29"/>
        </w:rPr>
        <w:t xml:space="preserve"> </w:t>
      </w:r>
      <w:r>
        <w:rPr>
          <w:color w:val="3F3F3F"/>
          <w:spacing w:val="15"/>
          <w:w w:val="105"/>
          <w:sz w:val="29"/>
          <w:szCs w:val="29"/>
        </w:rPr>
        <w:t>p</w:t>
      </w:r>
      <w:r>
        <w:rPr>
          <w:color w:val="181818"/>
          <w:spacing w:val="15"/>
          <w:w w:val="105"/>
          <w:sz w:val="29"/>
          <w:szCs w:val="29"/>
        </w:rPr>
        <w:t>lýv</w:t>
      </w:r>
      <w:r>
        <w:rPr>
          <w:color w:val="3F3F3F"/>
          <w:spacing w:val="15"/>
          <w:w w:val="105"/>
          <w:sz w:val="29"/>
          <w:szCs w:val="29"/>
        </w:rPr>
        <w:t>a»</w:t>
      </w:r>
      <w:r>
        <w:rPr>
          <w:color w:val="181818"/>
          <w:spacing w:val="15"/>
          <w:w w:val="105"/>
          <w:sz w:val="29"/>
          <w:szCs w:val="29"/>
        </w:rPr>
        <w:t>,</w:t>
      </w:r>
      <w:r>
        <w:rPr>
          <w:color w:val="181818"/>
          <w:spacing w:val="-12"/>
          <w:w w:val="10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>čo</w:t>
      </w:r>
      <w:r>
        <w:rPr>
          <w:color w:val="2A2A2A"/>
          <w:spacing w:val="22"/>
          <w:w w:val="115"/>
          <w:sz w:val="29"/>
          <w:szCs w:val="29"/>
        </w:rPr>
        <w:t xml:space="preserve"> </w:t>
      </w:r>
      <w:r>
        <w:rPr>
          <w:color w:val="181818"/>
          <w:w w:val="115"/>
          <w:sz w:val="29"/>
          <w:szCs w:val="29"/>
        </w:rPr>
        <w:t>je</w:t>
      </w:r>
      <w:r>
        <w:rPr>
          <w:color w:val="181818"/>
          <w:spacing w:val="-10"/>
          <w:w w:val="11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>v</w:t>
      </w:r>
      <w:r>
        <w:rPr>
          <w:color w:val="2A2A2A"/>
          <w:spacing w:val="12"/>
          <w:w w:val="115"/>
          <w:sz w:val="29"/>
          <w:szCs w:val="29"/>
        </w:rPr>
        <w:t xml:space="preserve"> </w:t>
      </w:r>
      <w:r>
        <w:rPr>
          <w:color w:val="575757"/>
          <w:spacing w:val="3"/>
          <w:w w:val="115"/>
          <w:sz w:val="29"/>
          <w:szCs w:val="29"/>
        </w:rPr>
        <w:t>«</w:t>
      </w:r>
      <w:r>
        <w:rPr>
          <w:color w:val="2A2A2A"/>
          <w:spacing w:val="3"/>
          <w:w w:val="115"/>
          <w:sz w:val="29"/>
          <w:szCs w:val="29"/>
        </w:rPr>
        <w:t>r</w:t>
      </w:r>
      <w:r>
        <w:rPr>
          <w:color w:val="2A2A2A"/>
          <w:spacing w:val="-52"/>
          <w:w w:val="11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>á</w:t>
      </w:r>
      <w:r>
        <w:rPr>
          <w:color w:val="2A2A2A"/>
          <w:spacing w:val="-56"/>
          <w:w w:val="11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>de</w:t>
      </w:r>
      <w:r>
        <w:rPr>
          <w:color w:val="2A2A2A"/>
          <w:spacing w:val="-15"/>
          <w:w w:val="115"/>
          <w:sz w:val="29"/>
          <w:szCs w:val="29"/>
        </w:rPr>
        <w:t xml:space="preserve"> </w:t>
      </w:r>
      <w:r>
        <w:rPr>
          <w:color w:val="3F3F3F"/>
          <w:spacing w:val="11"/>
          <w:w w:val="115"/>
          <w:sz w:val="29"/>
          <w:szCs w:val="29"/>
        </w:rPr>
        <w:t>sveta</w:t>
      </w:r>
      <w:r>
        <w:rPr>
          <w:color w:val="3F3F3F"/>
          <w:spacing w:val="-66"/>
          <w:w w:val="115"/>
          <w:sz w:val="29"/>
          <w:szCs w:val="29"/>
        </w:rPr>
        <w:t xml:space="preserve"> </w:t>
      </w:r>
      <w:r>
        <w:rPr>
          <w:color w:val="3F3F3F"/>
          <w:spacing w:val="6"/>
          <w:w w:val="105"/>
          <w:sz w:val="29"/>
          <w:szCs w:val="29"/>
        </w:rPr>
        <w:t>»</w:t>
      </w:r>
      <w:r>
        <w:rPr>
          <w:color w:val="181818"/>
          <w:spacing w:val="6"/>
          <w:w w:val="105"/>
          <w:sz w:val="29"/>
          <w:szCs w:val="29"/>
        </w:rPr>
        <w:t xml:space="preserve">. </w:t>
      </w:r>
      <w:r>
        <w:rPr>
          <w:color w:val="2A2A2A"/>
          <w:w w:val="105"/>
          <w:sz w:val="28"/>
          <w:szCs w:val="28"/>
        </w:rPr>
        <w:t xml:space="preserve">Je po </w:t>
      </w:r>
      <w:r>
        <w:rPr>
          <w:color w:val="3F3F3F"/>
          <w:w w:val="115"/>
          <w:sz w:val="29"/>
          <w:szCs w:val="29"/>
        </w:rPr>
        <w:t>vytl e</w:t>
      </w:r>
      <w:r>
        <w:rPr>
          <w:color w:val="3F3F3F"/>
          <w:spacing w:val="83"/>
          <w:w w:val="11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 xml:space="preserve">l udskym  d1elom  a  </w:t>
      </w:r>
      <w:r>
        <w:rPr>
          <w:color w:val="2A2A2A"/>
          <w:w w:val="115"/>
          <w:sz w:val="30"/>
          <w:szCs w:val="30"/>
        </w:rPr>
        <w:t xml:space="preserve">dielom  </w:t>
      </w:r>
      <w:r>
        <w:rPr>
          <w:color w:val="2A2A2A"/>
          <w:w w:val="115"/>
          <w:sz w:val="28"/>
          <w:szCs w:val="28"/>
        </w:rPr>
        <w:t xml:space="preserve">najkrchkejšim,  </w:t>
      </w:r>
      <w:r>
        <w:rPr>
          <w:color w:val="2A2A2A"/>
          <w:w w:val="115"/>
          <w:sz w:val="29"/>
          <w:szCs w:val="29"/>
        </w:rPr>
        <w:t xml:space="preserve">pretože  buduje  na </w:t>
      </w:r>
      <w:r>
        <w:rPr>
          <w:color w:val="181818"/>
          <w:spacing w:val="5"/>
          <w:w w:val="105"/>
          <w:sz w:val="31"/>
          <w:szCs w:val="31"/>
        </w:rPr>
        <w:t>t</w:t>
      </w:r>
      <w:r>
        <w:rPr>
          <w:color w:val="3F3F3F"/>
          <w:spacing w:val="5"/>
          <w:w w:val="105"/>
          <w:sz w:val="31"/>
          <w:szCs w:val="31"/>
        </w:rPr>
        <w:t xml:space="preserve">om </w:t>
      </w:r>
      <w:r>
        <w:rPr>
          <w:color w:val="2A2A2A"/>
          <w:w w:val="115"/>
          <w:sz w:val="29"/>
          <w:szCs w:val="29"/>
        </w:rPr>
        <w:t xml:space="preserve">zlomocku </w:t>
      </w:r>
      <w:r>
        <w:rPr>
          <w:color w:val="2A2A2A"/>
          <w:w w:val="115"/>
          <w:sz w:val="31"/>
          <w:szCs w:val="31"/>
        </w:rPr>
        <w:t xml:space="preserve">l:udsl':a </w:t>
      </w:r>
      <w:r>
        <w:rPr>
          <w:color w:val="3F3F3F"/>
          <w:w w:val="115"/>
          <w:sz w:val="29"/>
          <w:szCs w:val="29"/>
        </w:rPr>
        <w:t>a</w:t>
      </w:r>
      <w:r>
        <w:rPr>
          <w:color w:val="2A2A2A"/>
          <w:w w:val="115"/>
          <w:sz w:val="29"/>
          <w:szCs w:val="29"/>
        </w:rPr>
        <w:t xml:space="preserve">" oveka, ktorý je slobodný, </w:t>
      </w:r>
      <w:r>
        <w:rPr>
          <w:color w:val="181818"/>
          <w:w w:val="115"/>
          <w:sz w:val="29"/>
          <w:szCs w:val="29"/>
        </w:rPr>
        <w:t xml:space="preserve">rozumný </w:t>
      </w:r>
      <w:r>
        <w:rPr>
          <w:color w:val="2A2A2A"/>
          <w:w w:val="115"/>
          <w:sz w:val="29"/>
          <w:szCs w:val="29"/>
        </w:rPr>
        <w:t xml:space="preserve">a n1ravný ;, je </w:t>
      </w:r>
      <w:r>
        <w:rPr>
          <w:color w:val="181818"/>
          <w:spacing w:val="-14"/>
          <w:w w:val="105"/>
          <w:sz w:val="28"/>
          <w:szCs w:val="28"/>
        </w:rPr>
        <w:t xml:space="preserve">ho_dr_ </w:t>
      </w:r>
      <w:r>
        <w:rPr>
          <w:color w:val="3F3F3F"/>
          <w:spacing w:val="-45"/>
          <w:w w:val="105"/>
          <w:sz w:val="28"/>
          <w:szCs w:val="28"/>
        </w:rPr>
        <w:t>o</w:t>
      </w:r>
      <w:r>
        <w:rPr>
          <w:color w:val="181818"/>
          <w:spacing w:val="-45"/>
          <w:w w:val="105"/>
          <w:sz w:val="28"/>
          <w:szCs w:val="28"/>
        </w:rPr>
        <w:t xml:space="preserve">i </w:t>
      </w:r>
      <w:r>
        <w:rPr>
          <w:color w:val="3F3F3F"/>
          <w:spacing w:val="-9"/>
          <w:w w:val="105"/>
          <w:sz w:val="28"/>
          <w:szCs w:val="28"/>
        </w:rPr>
        <w:t xml:space="preserve">tou, </w:t>
      </w:r>
      <w:r>
        <w:rPr>
          <w:color w:val="2A2A2A"/>
          <w:w w:val="105"/>
          <w:sz w:val="29"/>
          <w:szCs w:val="29"/>
        </w:rPr>
        <w:t xml:space="preserve">ktora_ </w:t>
      </w:r>
      <w:r>
        <w:rPr>
          <w:color w:val="2A2A2A"/>
          <w:w w:val="115"/>
          <w:sz w:val="29"/>
          <w:szCs w:val="29"/>
        </w:rPr>
        <w:t xml:space="preserve">pla!f </w:t>
      </w:r>
      <w:r>
        <w:rPr>
          <w:rFonts w:ascii="Arial" w:hAnsi="Arial" w:cs="Arial"/>
          <w:color w:val="2A2A2A"/>
          <w:w w:val="115"/>
        </w:rPr>
        <w:t xml:space="preserve">z1Je </w:t>
      </w:r>
      <w:r>
        <w:rPr>
          <w:color w:val="3F3F3F"/>
          <w:w w:val="115"/>
          <w:sz w:val="29"/>
          <w:szCs w:val="29"/>
        </w:rPr>
        <w:t xml:space="preserve">v </w:t>
      </w:r>
      <w:r>
        <w:rPr>
          <w:color w:val="2A2A2A"/>
          <w:w w:val="115"/>
          <w:sz w:val="29"/>
          <w:szCs w:val="29"/>
        </w:rPr>
        <w:t xml:space="preserve">pravom slova </w:t>
      </w:r>
      <w:r>
        <w:rPr>
          <w:color w:val="3F3F3F"/>
          <w:w w:val="115"/>
          <w:sz w:val="28"/>
          <w:szCs w:val="28"/>
        </w:rPr>
        <w:t xml:space="preserve">smysle </w:t>
      </w:r>
      <w:r>
        <w:rPr>
          <w:color w:val="2A2A2A"/>
          <w:w w:val="115"/>
          <w:sz w:val="29"/>
          <w:szCs w:val="29"/>
        </w:rPr>
        <w:t>z počtu l'udí,</w:t>
      </w:r>
      <w:r>
        <w:rPr>
          <w:color w:val="2A2A2A"/>
          <w:spacing w:val="20"/>
          <w:w w:val="11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>ochotnyc</w:t>
      </w:r>
    </w:p>
    <w:p w14:paraId="06E6555A" w14:textId="77777777" w:rsidR="001867FA" w:rsidRDefault="001867FA">
      <w:pPr>
        <w:pStyle w:val="Zkladntext"/>
        <w:kinsoku w:val="0"/>
        <w:overflowPunct w:val="0"/>
        <w:spacing w:line="48" w:lineRule="exact"/>
        <w:ind w:left="501"/>
        <w:jc w:val="both"/>
        <w:rPr>
          <w:color w:val="2A2A2A"/>
          <w:w w:val="106"/>
          <w:sz w:val="29"/>
          <w:szCs w:val="29"/>
        </w:rPr>
      </w:pPr>
      <w:r>
        <w:rPr>
          <w:color w:val="2A2A2A"/>
          <w:w w:val="129"/>
          <w:sz w:val="29"/>
          <w:szCs w:val="29"/>
        </w:rPr>
        <w:t>v</w:t>
      </w:r>
      <w:r>
        <w:rPr>
          <w:color w:val="2A2A2A"/>
          <w:sz w:val="29"/>
          <w:szCs w:val="29"/>
        </w:rPr>
        <w:t xml:space="preserve"> </w:t>
      </w:r>
      <w:r>
        <w:rPr>
          <w:color w:val="2A2A2A"/>
          <w:spacing w:val="-3"/>
          <w:sz w:val="29"/>
          <w:szCs w:val="29"/>
        </w:rPr>
        <w:t xml:space="preserve"> </w:t>
      </w:r>
      <w:r>
        <w:rPr>
          <w:color w:val="181818"/>
          <w:spacing w:val="1"/>
          <w:w w:val="45"/>
          <w:sz w:val="29"/>
          <w:szCs w:val="29"/>
        </w:rPr>
        <w:t>J</w:t>
      </w:r>
      <w:r>
        <w:rPr>
          <w:color w:val="3F3F3F"/>
          <w:w w:val="95"/>
          <w:sz w:val="29"/>
          <w:szCs w:val="29"/>
        </w:rPr>
        <w:t>e</w:t>
      </w:r>
      <w:r>
        <w:rPr>
          <w:color w:val="3F3F3F"/>
          <w:sz w:val="29"/>
          <w:szCs w:val="29"/>
        </w:rPr>
        <w:t xml:space="preserve"> </w:t>
      </w:r>
      <w:r>
        <w:rPr>
          <w:color w:val="3F3F3F"/>
          <w:spacing w:val="21"/>
          <w:sz w:val="29"/>
          <w:szCs w:val="29"/>
        </w:rPr>
        <w:t xml:space="preserve"> </w:t>
      </w:r>
      <w:r>
        <w:rPr>
          <w:color w:val="181818"/>
          <w:w w:val="49"/>
          <w:sz w:val="29"/>
          <w:szCs w:val="29"/>
        </w:rPr>
        <w:t>.1</w:t>
      </w:r>
      <w:r>
        <w:rPr>
          <w:color w:val="181818"/>
          <w:sz w:val="29"/>
          <w:szCs w:val="29"/>
        </w:rPr>
        <w:t xml:space="preserve"> </w:t>
      </w:r>
      <w:r>
        <w:rPr>
          <w:color w:val="181818"/>
          <w:spacing w:val="-4"/>
          <w:sz w:val="29"/>
          <w:szCs w:val="29"/>
        </w:rPr>
        <w:t xml:space="preserve"> </w:t>
      </w:r>
      <w:r>
        <w:rPr>
          <w:color w:val="2A2A2A"/>
          <w:spacing w:val="-1"/>
          <w:w w:val="114"/>
          <w:sz w:val="29"/>
          <w:szCs w:val="29"/>
        </w:rPr>
        <w:t>men</w:t>
      </w:r>
      <w:r>
        <w:rPr>
          <w:color w:val="2A2A2A"/>
          <w:w w:val="114"/>
          <w:sz w:val="29"/>
          <w:szCs w:val="29"/>
        </w:rPr>
        <w:t>e</w:t>
      </w:r>
      <w:r>
        <w:rPr>
          <w:color w:val="2A2A2A"/>
          <w:spacing w:val="22"/>
          <w:sz w:val="29"/>
          <w:szCs w:val="29"/>
        </w:rPr>
        <w:t xml:space="preserve"> </w:t>
      </w:r>
      <w:r>
        <w:rPr>
          <w:color w:val="2A2A2A"/>
          <w:spacing w:val="-1"/>
          <w:w w:val="115"/>
          <w:sz w:val="30"/>
          <w:szCs w:val="30"/>
        </w:rPr>
        <w:t>llfl;</w:t>
      </w:r>
      <w:r>
        <w:rPr>
          <w:color w:val="2A2A2A"/>
          <w:spacing w:val="-41"/>
          <w:w w:val="115"/>
          <w:sz w:val="30"/>
          <w:szCs w:val="30"/>
        </w:rPr>
        <w:t>!</w:t>
      </w:r>
      <w:r>
        <w:rPr>
          <w:color w:val="2A2A2A"/>
          <w:spacing w:val="-29"/>
          <w:w w:val="115"/>
          <w:sz w:val="30"/>
          <w:szCs w:val="30"/>
        </w:rPr>
        <w:t>l</w:t>
      </w:r>
      <w:r>
        <w:rPr>
          <w:color w:val="676767"/>
          <w:spacing w:val="-7"/>
          <w:w w:val="40"/>
          <w:sz w:val="30"/>
          <w:szCs w:val="30"/>
        </w:rPr>
        <w:t>•</w:t>
      </w:r>
      <w:r>
        <w:rPr>
          <w:color w:val="3F3F3F"/>
          <w:w w:val="40"/>
          <w:sz w:val="30"/>
          <w:szCs w:val="30"/>
        </w:rPr>
        <w:t>e</w:t>
      </w:r>
      <w:r>
        <w:rPr>
          <w:color w:val="3F3F3F"/>
          <w:sz w:val="30"/>
          <w:szCs w:val="30"/>
        </w:rPr>
        <w:t xml:space="preserve">  </w:t>
      </w:r>
      <w:r>
        <w:rPr>
          <w:color w:val="3F3F3F"/>
          <w:spacing w:val="-16"/>
          <w:sz w:val="30"/>
          <w:szCs w:val="30"/>
        </w:rPr>
        <w:t xml:space="preserve"> </w:t>
      </w:r>
      <w:r>
        <w:rPr>
          <w:color w:val="3F3F3F"/>
          <w:sz w:val="30"/>
          <w:szCs w:val="30"/>
        </w:rPr>
        <w:t>,</w:t>
      </w:r>
      <w:r>
        <w:rPr>
          <w:color w:val="3F3F3F"/>
          <w:spacing w:val="10"/>
          <w:sz w:val="30"/>
          <w:szCs w:val="30"/>
        </w:rPr>
        <w:t xml:space="preserve"> </w:t>
      </w:r>
      <w:r>
        <w:rPr>
          <w:color w:val="2A2A2A"/>
          <w:sz w:val="29"/>
          <w:szCs w:val="29"/>
        </w:rPr>
        <w:t xml:space="preserve">1st  </w:t>
      </w:r>
      <w:r>
        <w:rPr>
          <w:color w:val="2A2A2A"/>
          <w:spacing w:val="-35"/>
          <w:sz w:val="29"/>
          <w:szCs w:val="29"/>
        </w:rPr>
        <w:t xml:space="preserve"> </w:t>
      </w:r>
      <w:r>
        <w:rPr>
          <w:color w:val="2A2A2A"/>
          <w:w w:val="110"/>
          <w:sz w:val="29"/>
          <w:szCs w:val="29"/>
        </w:rPr>
        <w:t>do</w:t>
      </w:r>
      <w:r>
        <w:rPr>
          <w:color w:val="2A2A2A"/>
          <w:sz w:val="29"/>
          <w:szCs w:val="29"/>
        </w:rPr>
        <w:t xml:space="preserve"> </w:t>
      </w:r>
      <w:r>
        <w:rPr>
          <w:color w:val="2A2A2A"/>
          <w:spacing w:val="-34"/>
          <w:sz w:val="29"/>
          <w:szCs w:val="29"/>
        </w:rPr>
        <w:t xml:space="preserve"> </w:t>
      </w:r>
      <w:r>
        <w:rPr>
          <w:color w:val="2A2A2A"/>
          <w:w w:val="119"/>
          <w:sz w:val="29"/>
          <w:szCs w:val="29"/>
        </w:rPr>
        <w:t>vyhnanstva,</w:t>
      </w:r>
      <w:r>
        <w:rPr>
          <w:color w:val="2A2A2A"/>
          <w:sz w:val="29"/>
          <w:szCs w:val="29"/>
        </w:rPr>
        <w:t xml:space="preserve"> </w:t>
      </w:r>
      <w:r>
        <w:rPr>
          <w:color w:val="2A2A2A"/>
          <w:spacing w:val="-7"/>
          <w:sz w:val="29"/>
          <w:szCs w:val="29"/>
        </w:rPr>
        <w:t xml:space="preserve"> </w:t>
      </w:r>
      <w:r>
        <w:rPr>
          <w:color w:val="2A2A2A"/>
          <w:w w:val="111"/>
          <w:sz w:val="28"/>
          <w:szCs w:val="28"/>
        </w:rPr>
        <w:t>hovo.riť</w:t>
      </w:r>
      <w:r>
        <w:rPr>
          <w:color w:val="2A2A2A"/>
          <w:sz w:val="28"/>
          <w:szCs w:val="28"/>
        </w:rPr>
        <w:t xml:space="preserve"> </w:t>
      </w:r>
      <w:r>
        <w:rPr>
          <w:color w:val="2A2A2A"/>
          <w:spacing w:val="-16"/>
          <w:sz w:val="28"/>
          <w:szCs w:val="28"/>
        </w:rPr>
        <w:t xml:space="preserve"> </w:t>
      </w:r>
      <w:r>
        <w:rPr>
          <w:color w:val="2A2A2A"/>
          <w:spacing w:val="-1"/>
          <w:w w:val="111"/>
          <w:sz w:val="29"/>
          <w:szCs w:val="29"/>
        </w:rPr>
        <w:t>z</w:t>
      </w:r>
      <w:r>
        <w:rPr>
          <w:color w:val="2A2A2A"/>
          <w:w w:val="111"/>
          <w:sz w:val="29"/>
          <w:szCs w:val="29"/>
        </w:rPr>
        <w:t>o</w:t>
      </w:r>
      <w:r>
        <w:rPr>
          <w:color w:val="2A2A2A"/>
          <w:sz w:val="29"/>
          <w:szCs w:val="29"/>
        </w:rPr>
        <w:t xml:space="preserve"> </w:t>
      </w:r>
      <w:r>
        <w:rPr>
          <w:color w:val="2A2A2A"/>
          <w:spacing w:val="-27"/>
          <w:sz w:val="29"/>
          <w:szCs w:val="29"/>
        </w:rPr>
        <w:t xml:space="preserve"> </w:t>
      </w:r>
      <w:r>
        <w:rPr>
          <w:color w:val="2A2A2A"/>
          <w:spacing w:val="-1"/>
          <w:w w:val="125"/>
          <w:sz w:val="29"/>
          <w:szCs w:val="29"/>
        </w:rPr>
        <w:t>strach</w:t>
      </w:r>
      <w:r>
        <w:rPr>
          <w:color w:val="2A2A2A"/>
          <w:w w:val="125"/>
          <w:sz w:val="29"/>
          <w:szCs w:val="29"/>
        </w:rPr>
        <w:t>u</w:t>
      </w:r>
      <w:r>
        <w:rPr>
          <w:color w:val="2A2A2A"/>
          <w:sz w:val="29"/>
          <w:szCs w:val="29"/>
        </w:rPr>
        <w:t xml:space="preserve"> </w:t>
      </w:r>
      <w:r>
        <w:rPr>
          <w:color w:val="2A2A2A"/>
          <w:spacing w:val="-22"/>
          <w:sz w:val="29"/>
          <w:szCs w:val="29"/>
        </w:rPr>
        <w:t xml:space="preserve"> </w:t>
      </w:r>
      <w:r>
        <w:rPr>
          <w:color w:val="2A2A2A"/>
          <w:w w:val="118"/>
          <w:sz w:val="29"/>
          <w:szCs w:val="29"/>
        </w:rPr>
        <w:t>vtedy.</w:t>
      </w:r>
      <w:r>
        <w:rPr>
          <w:color w:val="2A2A2A"/>
          <w:sz w:val="29"/>
          <w:szCs w:val="29"/>
        </w:rPr>
        <w:t xml:space="preserve"> </w:t>
      </w:r>
      <w:r>
        <w:rPr>
          <w:color w:val="2A2A2A"/>
          <w:spacing w:val="-34"/>
          <w:sz w:val="29"/>
          <w:szCs w:val="29"/>
        </w:rPr>
        <w:t xml:space="preserve"> </w:t>
      </w:r>
      <w:r>
        <w:rPr>
          <w:color w:val="2A2A2A"/>
          <w:w w:val="118"/>
          <w:sz w:val="29"/>
          <w:szCs w:val="29"/>
        </w:rPr>
        <w:t>keď</w:t>
      </w:r>
      <w:r>
        <w:rPr>
          <w:color w:val="2A2A2A"/>
          <w:spacing w:val="29"/>
          <w:sz w:val="29"/>
          <w:szCs w:val="29"/>
        </w:rPr>
        <w:t xml:space="preserve"> </w:t>
      </w:r>
      <w:r>
        <w:rPr>
          <w:color w:val="2A2A2A"/>
          <w:w w:val="106"/>
          <w:sz w:val="29"/>
          <w:szCs w:val="29"/>
        </w:rPr>
        <w:t>všetc1</w:t>
      </w:r>
    </w:p>
    <w:p w14:paraId="4D6506E8" w14:textId="77777777" w:rsidR="001867FA" w:rsidRDefault="001867FA">
      <w:pPr>
        <w:pStyle w:val="Nadpis5"/>
        <w:tabs>
          <w:tab w:val="left" w:pos="2180"/>
          <w:tab w:val="left" w:pos="10455"/>
        </w:tabs>
        <w:kinsoku w:val="0"/>
        <w:overflowPunct w:val="0"/>
        <w:spacing w:line="490" w:lineRule="exact"/>
        <w:ind w:left="648"/>
        <w:rPr>
          <w:color w:val="2A2A2A"/>
          <w:spacing w:val="-1"/>
          <w:w w:val="127"/>
        </w:rPr>
      </w:pPr>
      <w:r>
        <w:rPr>
          <w:color w:val="2A2A2A"/>
          <w:w w:val="106"/>
        </w:rPr>
        <w:t>!o</w:t>
      </w:r>
      <w:r>
        <w:rPr>
          <w:color w:val="2A2A2A"/>
        </w:rPr>
        <w:t xml:space="preserve"> </w:t>
      </w:r>
      <w:r>
        <w:rPr>
          <w:color w:val="2A2A2A"/>
          <w:spacing w:val="24"/>
        </w:rPr>
        <w:t xml:space="preserve"> </w:t>
      </w:r>
      <w:r>
        <w:rPr>
          <w:rFonts w:ascii="Arial" w:hAnsi="Arial" w:cs="Arial"/>
          <w:color w:val="2A2A2A"/>
          <w:spacing w:val="32"/>
          <w:w w:val="106"/>
          <w:sz w:val="55"/>
          <w:szCs w:val="55"/>
        </w:rPr>
        <w:t>\</w:t>
      </w:r>
      <w:r>
        <w:rPr>
          <w:rFonts w:ascii="Arial" w:hAnsi="Arial" w:cs="Arial"/>
          <w:color w:val="2A2A2A"/>
          <w:w w:val="79"/>
          <w:sz w:val="55"/>
          <w:szCs w:val="55"/>
        </w:rPr>
        <w:t>r</w:t>
      </w:r>
      <w:r>
        <w:rPr>
          <w:rFonts w:ascii="Arial" w:hAnsi="Arial" w:cs="Arial"/>
          <w:color w:val="2A2A2A"/>
          <w:spacing w:val="-16"/>
          <w:sz w:val="55"/>
          <w:szCs w:val="55"/>
        </w:rPr>
        <w:t xml:space="preserve"> </w:t>
      </w:r>
      <w:r>
        <w:rPr>
          <w:rFonts w:ascii="Arial" w:hAnsi="Arial" w:cs="Arial"/>
          <w:color w:val="2A2A2A"/>
          <w:spacing w:val="-8"/>
          <w:sz w:val="55"/>
          <w:szCs w:val="55"/>
        </w:rPr>
        <w:t>r</w:t>
      </w:r>
      <w:r>
        <w:rPr>
          <w:color w:val="2A2A2A"/>
          <w:spacing w:val="-119"/>
        </w:rPr>
        <w:t>u</w:t>
      </w:r>
      <w:r>
        <w:rPr>
          <w:color w:val="2A2A2A"/>
          <w:position w:val="13"/>
        </w:rPr>
        <w:t>1</w:t>
      </w:r>
      <w:r>
        <w:rPr>
          <w:color w:val="2A2A2A"/>
          <w:position w:val="13"/>
        </w:rPr>
        <w:tab/>
      </w:r>
      <w:r>
        <w:rPr>
          <w:color w:val="2A2A2A"/>
          <w:spacing w:val="-1"/>
          <w:w w:val="95"/>
          <w:sz w:val="28"/>
          <w:szCs w:val="28"/>
        </w:rPr>
        <w:t>mlci?.-</w:t>
      </w:r>
      <w:r>
        <w:rPr>
          <w:color w:val="2A2A2A"/>
          <w:w w:val="95"/>
          <w:sz w:val="28"/>
          <w:szCs w:val="28"/>
        </w:rPr>
        <w:t>,</w:t>
      </w:r>
      <w:r>
        <w:rPr>
          <w:color w:val="2A2A2A"/>
          <w:spacing w:val="1"/>
          <w:sz w:val="28"/>
          <w:szCs w:val="28"/>
        </w:rPr>
        <w:t xml:space="preserve"> </w:t>
      </w:r>
      <w:r>
        <w:rPr>
          <w:color w:val="2A2A2A"/>
          <w:w w:val="95"/>
        </w:rPr>
        <w:t>1</w:t>
      </w:r>
      <w:r>
        <w:rPr>
          <w:color w:val="2A2A2A"/>
          <w:spacing w:val="-4"/>
        </w:rPr>
        <w:t xml:space="preserve"> </w:t>
      </w:r>
      <w:r>
        <w:rPr>
          <w:color w:val="2A2A2A"/>
          <w:w w:val="95"/>
        </w:rPr>
        <w:t>ť</w:t>
      </w:r>
      <w:r>
        <w:rPr>
          <w:color w:val="2A2A2A"/>
        </w:rPr>
        <w:t xml:space="preserve"> </w:t>
      </w:r>
      <w:r>
        <w:rPr>
          <w:color w:val="2A2A2A"/>
          <w:spacing w:val="33"/>
        </w:rPr>
        <w:t xml:space="preserve"> </w:t>
      </w:r>
      <w:r>
        <w:rPr>
          <w:color w:val="2A2A2A"/>
          <w:w w:val="113"/>
        </w:rPr>
        <w:t>podla</w:t>
      </w:r>
      <w:r>
        <w:rPr>
          <w:color w:val="2A2A2A"/>
        </w:rPr>
        <w:t xml:space="preserve"> </w:t>
      </w:r>
      <w:r>
        <w:rPr>
          <w:color w:val="2A2A2A"/>
          <w:spacing w:val="-16"/>
        </w:rPr>
        <w:t xml:space="preserve"> </w:t>
      </w:r>
      <w:r>
        <w:rPr>
          <w:color w:val="2A2A2A"/>
          <w:w w:val="117"/>
        </w:rPr>
        <w:t>okolností</w:t>
      </w:r>
      <w:r>
        <w:rPr>
          <w:color w:val="2A2A2A"/>
        </w:rPr>
        <w:t xml:space="preserve"> </w:t>
      </w:r>
      <w:r>
        <w:rPr>
          <w:color w:val="2A2A2A"/>
          <w:spacing w:val="-16"/>
        </w:rPr>
        <w:t xml:space="preserve"> </w:t>
      </w:r>
      <w:r>
        <w:rPr>
          <w:color w:val="2A2A2A"/>
          <w:w w:val="125"/>
        </w:rPr>
        <w:t>proti</w:t>
      </w:r>
      <w:r>
        <w:rPr>
          <w:color w:val="2A2A2A"/>
          <w:spacing w:val="21"/>
        </w:rPr>
        <w:t xml:space="preserve"> </w:t>
      </w:r>
      <w:r>
        <w:rPr>
          <w:color w:val="2A2A2A"/>
          <w:spacing w:val="-1"/>
          <w:w w:val="120"/>
        </w:rPr>
        <w:t>svojm</w:t>
      </w:r>
      <w:r>
        <w:rPr>
          <w:color w:val="2A2A2A"/>
          <w:w w:val="120"/>
        </w:rPr>
        <w:t>u</w:t>
      </w:r>
      <w:r>
        <w:rPr>
          <w:color w:val="2A2A2A"/>
        </w:rPr>
        <w:t xml:space="preserve"> </w:t>
      </w:r>
      <w:r>
        <w:rPr>
          <w:color w:val="2A2A2A"/>
          <w:spacing w:val="-37"/>
        </w:rPr>
        <w:t xml:space="preserve"> </w:t>
      </w:r>
      <w:r>
        <w:rPr>
          <w:color w:val="2A2A2A"/>
          <w:w w:val="123"/>
        </w:rPr>
        <w:t>národu,</w:t>
      </w:r>
      <w:r>
        <w:rPr>
          <w:color w:val="2A2A2A"/>
        </w:rPr>
        <w:t xml:space="preserve"> </w:t>
      </w:r>
      <w:r>
        <w:rPr>
          <w:color w:val="2A2A2A"/>
          <w:spacing w:val="-20"/>
        </w:rPr>
        <w:t xml:space="preserve"> </w:t>
      </w:r>
      <w:r>
        <w:rPr>
          <w:color w:val="2A2A2A"/>
          <w:w w:val="118"/>
        </w:rPr>
        <w:t>politickej</w:t>
      </w:r>
      <w:r>
        <w:rPr>
          <w:color w:val="2A2A2A"/>
        </w:rPr>
        <w:tab/>
      </w:r>
      <w:r>
        <w:rPr>
          <w:color w:val="2A2A2A"/>
          <w:spacing w:val="-1"/>
          <w:w w:val="127"/>
        </w:rPr>
        <w:t>trane</w:t>
      </w:r>
    </w:p>
    <w:p w14:paraId="37C6C860" w14:textId="77777777" w:rsidR="001867FA" w:rsidRDefault="001867FA">
      <w:pPr>
        <w:pStyle w:val="Zkladntext"/>
        <w:tabs>
          <w:tab w:val="left" w:pos="1331"/>
          <w:tab w:val="left" w:pos="9569"/>
        </w:tabs>
        <w:kinsoku w:val="0"/>
        <w:overflowPunct w:val="0"/>
        <w:spacing w:line="344" w:lineRule="exact"/>
        <w:ind w:left="847"/>
        <w:rPr>
          <w:color w:val="2A2A2A"/>
          <w:w w:val="115"/>
          <w:sz w:val="29"/>
          <w:szCs w:val="29"/>
        </w:rPr>
      </w:pPr>
      <w:r>
        <w:rPr>
          <w:color w:val="181818"/>
          <w:w w:val="115"/>
          <w:sz w:val="29"/>
          <w:szCs w:val="29"/>
        </w:rPr>
        <w:t>a</w:t>
      </w:r>
      <w:r>
        <w:rPr>
          <w:color w:val="181818"/>
          <w:w w:val="115"/>
          <w:sz w:val="29"/>
          <w:szCs w:val="29"/>
        </w:rPr>
        <w:tab/>
      </w:r>
      <w:r>
        <w:rPr>
          <w:color w:val="3F3F3F"/>
          <w:w w:val="115"/>
          <w:sz w:val="29"/>
          <w:szCs w:val="29"/>
        </w:rPr>
        <w:t xml:space="preserve">eJ   </w:t>
      </w:r>
      <w:r>
        <w:rPr>
          <w:color w:val="2A2A2A"/>
          <w:w w:val="115"/>
          <w:sz w:val="29"/>
          <w:szCs w:val="29"/>
        </w:rPr>
        <w:t xml:space="preserve">olvek  </w:t>
      </w:r>
      <w:r>
        <w:rPr>
          <w:color w:val="3F3F3F"/>
          <w:w w:val="115"/>
          <w:sz w:val="29"/>
          <w:szCs w:val="29"/>
        </w:rPr>
        <w:t xml:space="preserve">vačš1ne,  </w:t>
      </w:r>
      <w:r>
        <w:rPr>
          <w:color w:val="2A2A2A"/>
          <w:w w:val="115"/>
          <w:sz w:val="29"/>
          <w:szCs w:val="29"/>
        </w:rPr>
        <w:t>neváhat  bojovat  sám  a</w:t>
      </w:r>
      <w:r>
        <w:rPr>
          <w:color w:val="2A2A2A"/>
          <w:spacing w:val="73"/>
          <w:w w:val="11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 xml:space="preserve">boj </w:t>
      </w:r>
      <w:r>
        <w:rPr>
          <w:color w:val="2A2A2A"/>
          <w:spacing w:val="23"/>
          <w:w w:val="115"/>
          <w:sz w:val="29"/>
          <w:szCs w:val="29"/>
        </w:rPr>
        <w:t xml:space="preserve"> </w:t>
      </w:r>
      <w:r>
        <w:rPr>
          <w:color w:val="2A2A2A"/>
          <w:w w:val="115"/>
          <w:sz w:val="29"/>
          <w:szCs w:val="29"/>
        </w:rPr>
        <w:t>prehraný.</w:t>
      </w:r>
      <w:r>
        <w:rPr>
          <w:color w:val="2A2A2A"/>
          <w:w w:val="115"/>
          <w:sz w:val="29"/>
          <w:szCs w:val="29"/>
        </w:rPr>
        <w:tab/>
      </w:r>
      <w:r>
        <w:rPr>
          <w:color w:val="181818"/>
          <w:w w:val="115"/>
          <w:sz w:val="31"/>
          <w:szCs w:val="31"/>
        </w:rPr>
        <w:t>Pravý</w:t>
      </w:r>
      <w:r>
        <w:rPr>
          <w:color w:val="181818"/>
          <w:spacing w:val="43"/>
          <w:w w:val="115"/>
          <w:sz w:val="31"/>
          <w:szCs w:val="31"/>
        </w:rPr>
        <w:t xml:space="preserve"> </w:t>
      </w:r>
      <w:r>
        <w:rPr>
          <w:color w:val="2A2A2A"/>
          <w:w w:val="115"/>
          <w:sz w:val="29"/>
          <w:szCs w:val="29"/>
        </w:rPr>
        <w:t>opak</w:t>
      </w:r>
    </w:p>
    <w:p w14:paraId="6001D966" w14:textId="77777777" w:rsidR="001867FA" w:rsidRDefault="001867FA">
      <w:pPr>
        <w:pStyle w:val="Zkladntext"/>
        <w:kinsoku w:val="0"/>
        <w:overflowPunct w:val="0"/>
        <w:spacing w:before="284"/>
        <w:ind w:left="498"/>
        <w:jc w:val="center"/>
        <w:rPr>
          <w:rFonts w:ascii="Arial" w:hAnsi="Arial" w:cs="Arial"/>
          <w:color w:val="2A2A2A"/>
          <w:w w:val="112"/>
        </w:rPr>
      </w:pPr>
      <w:r>
        <w:rPr>
          <w:rFonts w:ascii="Arial" w:hAnsi="Arial" w:cs="Arial"/>
          <w:color w:val="2A2A2A"/>
          <w:w w:val="112"/>
        </w:rPr>
        <w:t>4</w:t>
      </w:r>
    </w:p>
    <w:p w14:paraId="41FE05AE" w14:textId="77777777" w:rsidR="001867FA" w:rsidRDefault="001867FA">
      <w:pPr>
        <w:pStyle w:val="Zkladntext"/>
        <w:kinsoku w:val="0"/>
        <w:overflowPunct w:val="0"/>
        <w:spacing w:before="284"/>
        <w:ind w:left="498"/>
        <w:jc w:val="center"/>
        <w:rPr>
          <w:rFonts w:ascii="Arial" w:hAnsi="Arial" w:cs="Arial"/>
          <w:color w:val="2A2A2A"/>
          <w:w w:val="112"/>
        </w:rPr>
        <w:sectPr w:rsidR="00000000">
          <w:type w:val="continuous"/>
          <w:pgSz w:w="11910" w:h="16850"/>
          <w:pgMar w:top="800" w:right="480" w:bottom="280" w:left="100" w:header="708" w:footer="708" w:gutter="0"/>
          <w:cols w:space="708" w:equalWidth="0">
            <w:col w:w="11330"/>
          </w:cols>
          <w:noEndnote/>
        </w:sectPr>
      </w:pPr>
    </w:p>
    <w:p w14:paraId="492CC611" w14:textId="77777777" w:rsidR="001867FA" w:rsidRDefault="001867FA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5B75C8E" w14:textId="77777777" w:rsidR="001867FA" w:rsidRDefault="001867FA">
      <w:pPr>
        <w:pStyle w:val="Zkladntext"/>
        <w:kinsoku w:val="0"/>
        <w:overflowPunct w:val="0"/>
        <w:spacing w:before="7"/>
        <w:rPr>
          <w:rFonts w:ascii="Arial" w:hAnsi="Arial" w:cs="Arial"/>
          <w:sz w:val="20"/>
          <w:szCs w:val="20"/>
        </w:rPr>
      </w:pPr>
    </w:p>
    <w:p w14:paraId="7666A061" w14:textId="77777777" w:rsidR="001867FA" w:rsidRDefault="001867FA">
      <w:pPr>
        <w:pStyle w:val="Nadpis5"/>
        <w:kinsoku w:val="0"/>
        <w:overflowPunct w:val="0"/>
        <w:spacing w:before="88" w:line="292" w:lineRule="exact"/>
        <w:ind w:left="312"/>
        <w:jc w:val="both"/>
        <w:rPr>
          <w:rFonts w:ascii="Arial" w:hAnsi="Arial" w:cs="Arial"/>
          <w:i/>
          <w:iCs/>
          <w:color w:val="5B5B5B"/>
          <w:w w:val="90"/>
          <w:sz w:val="14"/>
          <w:szCs w:val="14"/>
        </w:rPr>
      </w:pPr>
      <w:r>
        <w:rPr>
          <w:noProof/>
        </w:rPr>
        <w:pict w14:anchorId="31FCCF99">
          <v:shape id="_x0000_s1053" type="#_x0000_t202" style="position:absolute;left:0;text-align:left;margin-left:397.35pt;margin-top:.6pt;width:18.25pt;height:37.2pt;z-index:-251697664;mso-position-horizontal-relative:page;mso-position-vertical-relative:text" o:allowincell="f" filled="f" stroked="f">
            <v:textbox inset="0,0,0,0">
              <w:txbxContent>
                <w:p w14:paraId="01FB4E2F" w14:textId="77777777" w:rsidR="001867FA" w:rsidRDefault="001867FA">
                  <w:pPr>
                    <w:pStyle w:val="Zkladntext"/>
                    <w:kinsoku w:val="0"/>
                    <w:overflowPunct w:val="0"/>
                    <w:spacing w:line="743" w:lineRule="exact"/>
                    <w:rPr>
                      <w:color w:val="5B5B5B"/>
                      <w:spacing w:val="-20"/>
                      <w:sz w:val="29"/>
                      <w:szCs w:val="29"/>
                    </w:rPr>
                  </w:pPr>
                  <w:r>
                    <w:rPr>
                      <w:color w:val="5B5B5B"/>
                      <w:position w:val="-12"/>
                      <w:sz w:val="67"/>
                      <w:szCs w:val="67"/>
                    </w:rPr>
                    <w:t>f</w:t>
                  </w:r>
                  <w:r>
                    <w:rPr>
                      <w:color w:val="5B5B5B"/>
                      <w:spacing w:val="-117"/>
                      <w:position w:val="-12"/>
                      <w:sz w:val="67"/>
                      <w:szCs w:val="67"/>
                    </w:rPr>
                    <w:t xml:space="preserve"> </w:t>
                  </w:r>
                  <w:r>
                    <w:rPr>
                      <w:color w:val="5B5B5B"/>
                      <w:spacing w:val="-20"/>
                      <w:sz w:val="29"/>
                      <w:szCs w:val="2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333333"/>
          <w:w w:val="110"/>
        </w:rPr>
        <w:t xml:space="preserve">toho, </w:t>
      </w:r>
      <w:r>
        <w:rPr>
          <w:color w:val="444444"/>
          <w:w w:val="110"/>
        </w:rPr>
        <w:t xml:space="preserve">o </w:t>
      </w:r>
      <w:r>
        <w:rPr>
          <w:color w:val="333333"/>
          <w:w w:val="110"/>
        </w:rPr>
        <w:t xml:space="preserve">dnes vidíme </w:t>
      </w:r>
      <w:r>
        <w:rPr>
          <w:color w:val="444444"/>
          <w:w w:val="110"/>
        </w:rPr>
        <w:t>v Eur ope: úzkostlivo-náde</w:t>
      </w:r>
      <w:r>
        <w:rPr>
          <w:color w:val="5B5B5B"/>
          <w:w w:val="110"/>
        </w:rPr>
        <w:t>·né</w:t>
      </w:r>
      <w:r>
        <w:rPr>
          <w:color w:val="5B5B5B"/>
          <w:spacing w:val="66"/>
          <w:w w:val="110"/>
        </w:rPr>
        <w:t xml:space="preserve"> </w:t>
      </w:r>
      <w:r>
        <w:rPr>
          <w:rFonts w:ascii="Arial" w:hAnsi="Arial" w:cs="Arial"/>
          <w:i/>
          <w:iCs/>
          <w:color w:val="5B5B5B"/>
          <w:w w:val="90"/>
          <w:sz w:val="14"/>
          <w:szCs w:val="14"/>
        </w:rPr>
        <w:t>1</w:t>
      </w:r>
    </w:p>
    <w:p w14:paraId="5A239F8C" w14:textId="77777777" w:rsidR="001867FA" w:rsidRDefault="001867FA">
      <w:pPr>
        <w:pStyle w:val="Zkladntext"/>
        <w:kinsoku w:val="0"/>
        <w:overflowPunct w:val="0"/>
        <w:spacing w:line="204" w:lineRule="auto"/>
        <w:ind w:left="313" w:right="118" w:hanging="2"/>
        <w:jc w:val="both"/>
        <w:rPr>
          <w:color w:val="5B5B5B"/>
          <w:w w:val="130"/>
          <w:sz w:val="28"/>
          <w:szCs w:val="28"/>
        </w:rPr>
      </w:pPr>
      <w:r>
        <w:rPr>
          <w:noProof/>
        </w:rPr>
        <w:pict w14:anchorId="4AB4F9AC">
          <v:shape id="_x0000_s1054" style="position:absolute;left:0;text-align:left;margin-left:145.6pt;margin-top:68.2pt;width:1pt;height:19.6pt;z-index:-251696640;mso-position-horizontal-relative:page;mso-position-vertical-relative:text" coordsize="20,392" o:allowincell="f" path="m,hhl,391e" filled="f" strokecolor="#cfcfcf" strokeweight=".48033mm">
            <v:path arrowok="t"/>
            <w10:wrap anchorx="page"/>
          </v:shape>
        </w:pict>
      </w:r>
      <w:r>
        <w:rPr>
          <w:noProof/>
        </w:rPr>
        <w:pict w14:anchorId="1BDB1434">
          <v:shape id="_x0000_s1055" type="#_x0000_t202" style="position:absolute;left:0;text-align:left;margin-left:37.7pt;margin-top:68.6pt;width:434.35pt;height:18.35pt;z-index:-251695616;mso-position-horizontal-relative:page;mso-position-vertical-relative:text" o:allowincell="f" filled="f" stroked="f">
            <v:textbox inset="0,0,0,0">
              <w:txbxContent>
                <w:p w14:paraId="29064FC9" w14:textId="77777777" w:rsidR="001867FA" w:rsidRDefault="001867FA">
                  <w:pPr>
                    <w:pStyle w:val="Zkladntext"/>
                    <w:tabs>
                      <w:tab w:val="left" w:pos="1800"/>
                      <w:tab w:val="left" w:pos="3549"/>
                      <w:tab w:val="left" w:pos="5539"/>
                      <w:tab w:val="left" w:pos="6686"/>
                      <w:tab w:val="left" w:pos="7716"/>
                      <w:tab w:val="left" w:pos="8131"/>
                    </w:tabs>
                    <w:kinsoku w:val="0"/>
                    <w:overflowPunct w:val="0"/>
                    <w:spacing w:line="366" w:lineRule="exact"/>
                    <w:rPr>
                      <w:color w:val="727272"/>
                      <w:spacing w:val="-5"/>
                      <w:w w:val="74"/>
                      <w:sz w:val="33"/>
                      <w:szCs w:val="33"/>
                    </w:rPr>
                  </w:pPr>
                  <w:r>
                    <w:rPr>
                      <w:color w:val="212121"/>
                      <w:spacing w:val="-26"/>
                      <w:w w:val="138"/>
                      <w:sz w:val="29"/>
                      <w:szCs w:val="29"/>
                    </w:rPr>
                    <w:t>n</w:t>
                  </w:r>
                  <w:r>
                    <w:rPr>
                      <w:color w:val="212121"/>
                      <w:spacing w:val="-1"/>
                      <w:w w:val="138"/>
                      <w:sz w:val="29"/>
                      <w:szCs w:val="29"/>
                    </w:rPr>
                    <w:t>ep</w:t>
                  </w:r>
                  <w:r>
                    <w:rPr>
                      <w:color w:val="212121"/>
                      <w:spacing w:val="-45"/>
                      <w:w w:val="138"/>
                      <w:sz w:val="29"/>
                      <w:szCs w:val="29"/>
                    </w:rPr>
                    <w:t>o</w:t>
                  </w:r>
                  <w:r>
                    <w:rPr>
                      <w:color w:val="212121"/>
                      <w:spacing w:val="-142"/>
                      <w:w w:val="138"/>
                      <w:sz w:val="29"/>
                      <w:szCs w:val="29"/>
                    </w:rPr>
                    <w:t>r</w:t>
                  </w:r>
                  <w:r>
                    <w:rPr>
                      <w:color w:val="212121"/>
                      <w:spacing w:val="-2"/>
                      <w:w w:val="138"/>
                      <w:sz w:val="29"/>
                      <w:szCs w:val="29"/>
                    </w:rPr>
                    <w:t>t</w:t>
                  </w:r>
                  <w:r>
                    <w:rPr>
                      <w:color w:val="444444"/>
                      <w:spacing w:val="-1"/>
                      <w:w w:val="138"/>
                      <w:sz w:val="29"/>
                      <w:szCs w:val="29"/>
                    </w:rPr>
                    <w:t>e</w:t>
                  </w:r>
                  <w:r>
                    <w:rPr>
                      <w:color w:val="444444"/>
                      <w:spacing w:val="-69"/>
                      <w:w w:val="138"/>
                      <w:sz w:val="29"/>
                      <w:szCs w:val="29"/>
                    </w:rPr>
                    <w:t>b</w:t>
                  </w:r>
                  <w:r>
                    <w:rPr>
                      <w:color w:val="444444"/>
                      <w:spacing w:val="-37"/>
                      <w:w w:val="138"/>
                      <w:sz w:val="29"/>
                      <w:szCs w:val="29"/>
                    </w:rPr>
                    <w:t>u</w:t>
                  </w:r>
                  <w:r>
                    <w:rPr>
                      <w:color w:val="212121"/>
                      <w:spacing w:val="24"/>
                      <w:w w:val="89"/>
                      <w:sz w:val="29"/>
                      <w:szCs w:val="29"/>
                    </w:rPr>
                    <w:t>J</w:t>
                  </w:r>
                  <w:r>
                    <w:rPr>
                      <w:color w:val="444444"/>
                      <w:w w:val="89"/>
                      <w:sz w:val="29"/>
                      <w:szCs w:val="29"/>
                    </w:rPr>
                    <w:t>e</w:t>
                  </w:r>
                  <w:r>
                    <w:rPr>
                      <w:color w:val="444444"/>
                      <w:sz w:val="29"/>
                      <w:szCs w:val="29"/>
                    </w:rPr>
                    <w:tab/>
                  </w:r>
                  <w:r>
                    <w:rPr>
                      <w:color w:val="333333"/>
                      <w:w w:val="89"/>
                      <w:sz w:val="29"/>
                      <w:szCs w:val="29"/>
                    </w:rPr>
                    <w:t>po</w:t>
                  </w:r>
                  <w:r>
                    <w:rPr>
                      <w:color w:val="333333"/>
                      <w:spacing w:val="-116"/>
                      <w:w w:val="89"/>
                      <w:sz w:val="29"/>
                      <w:szCs w:val="29"/>
                    </w:rPr>
                    <w:t>m</w:t>
                  </w:r>
                  <w:r>
                    <w:rPr>
                      <w:color w:val="AFAFAF"/>
                      <w:w w:val="89"/>
                      <w:sz w:val="29"/>
                      <w:szCs w:val="29"/>
                    </w:rPr>
                    <w:t>-</w:t>
                  </w:r>
                  <w:r>
                    <w:rPr>
                      <w:color w:val="AFAFAF"/>
                      <w:sz w:val="29"/>
                      <w:szCs w:val="29"/>
                    </w:rPr>
                    <w:t xml:space="preserve"> </w:t>
                  </w:r>
                  <w:r>
                    <w:rPr>
                      <w:color w:val="AFAFAF"/>
                      <w:spacing w:val="11"/>
                      <w:sz w:val="29"/>
                      <w:szCs w:val="29"/>
                    </w:rPr>
                    <w:t xml:space="preserve"> </w:t>
                  </w:r>
                  <w:r>
                    <w:rPr>
                      <w:color w:val="333333"/>
                      <w:w w:val="89"/>
                      <w:sz w:val="29"/>
                      <w:szCs w:val="29"/>
                    </w:rPr>
                    <w:t>ocn</w:t>
                  </w:r>
                  <w:r>
                    <w:rPr>
                      <w:color w:val="333333"/>
                      <w:sz w:val="29"/>
                      <w:szCs w:val="29"/>
                    </w:rPr>
                    <w:t xml:space="preserve"> </w:t>
                  </w:r>
                  <w:r>
                    <w:rPr>
                      <w:color w:val="333333"/>
                      <w:spacing w:val="-34"/>
                      <w:sz w:val="29"/>
                      <w:szCs w:val="29"/>
                    </w:rPr>
                    <w:t xml:space="preserve"> </w:t>
                  </w:r>
                  <w:r>
                    <w:rPr>
                      <w:color w:val="333333"/>
                      <w:w w:val="89"/>
                      <w:sz w:val="29"/>
                      <w:szCs w:val="29"/>
                    </w:rPr>
                    <w:t>y</w:t>
                  </w:r>
                  <w:r>
                    <w:rPr>
                      <w:color w:val="333333"/>
                      <w:spacing w:val="-34"/>
                      <w:sz w:val="29"/>
                      <w:szCs w:val="29"/>
                    </w:rPr>
                    <w:t xml:space="preserve"> </w:t>
                  </w:r>
                  <w:r>
                    <w:rPr>
                      <w:color w:val="333333"/>
                      <w:spacing w:val="-1"/>
                      <w:w w:val="89"/>
                      <w:sz w:val="29"/>
                      <w:szCs w:val="29"/>
                    </w:rPr>
                    <w:t>c</w:t>
                  </w:r>
                  <w:r>
                    <w:rPr>
                      <w:color w:val="333333"/>
                      <w:w w:val="89"/>
                      <w:sz w:val="29"/>
                      <w:szCs w:val="29"/>
                    </w:rPr>
                    <w:t>h</w:t>
                  </w:r>
                  <w:r>
                    <w:rPr>
                      <w:color w:val="333333"/>
                      <w:sz w:val="29"/>
                      <w:szCs w:val="29"/>
                    </w:rPr>
                    <w:tab/>
                  </w:r>
                  <w:r>
                    <w:rPr>
                      <w:color w:val="444444"/>
                      <w:w w:val="117"/>
                      <w:sz w:val="29"/>
                      <w:szCs w:val="29"/>
                    </w:rPr>
                    <w:t>prostriedkov</w:t>
                  </w:r>
                  <w:r>
                    <w:rPr>
                      <w:color w:val="444444"/>
                      <w:sz w:val="29"/>
                      <w:szCs w:val="29"/>
                    </w:rPr>
                    <w:tab/>
                  </w:r>
                  <w:r>
                    <w:rPr>
                      <w:color w:val="444444"/>
                      <w:spacing w:val="-1"/>
                      <w:w w:val="117"/>
                      <w:sz w:val="29"/>
                      <w:szCs w:val="29"/>
                    </w:rPr>
                    <w:t>ab</w:t>
                  </w:r>
                  <w:r>
                    <w:rPr>
                      <w:color w:val="444444"/>
                      <w:w w:val="117"/>
                      <w:sz w:val="29"/>
                      <w:szCs w:val="29"/>
                    </w:rPr>
                    <w:t>y</w:t>
                  </w:r>
                  <w:r>
                    <w:rPr>
                      <w:color w:val="444444"/>
                      <w:sz w:val="29"/>
                      <w:szCs w:val="29"/>
                    </w:rPr>
                    <w:t xml:space="preserve"> </w:t>
                  </w:r>
                  <w:r>
                    <w:rPr>
                      <w:color w:val="444444"/>
                      <w:spacing w:val="27"/>
                      <w:sz w:val="29"/>
                      <w:szCs w:val="29"/>
                    </w:rPr>
                    <w:t xml:space="preserve"> </w:t>
                  </w:r>
                  <w:r>
                    <w:rPr>
                      <w:color w:val="444444"/>
                      <w:spacing w:val="-1"/>
                      <w:w w:val="117"/>
                      <w:sz w:val="29"/>
                      <w:szCs w:val="29"/>
                    </w:rPr>
                    <w:t>s</w:t>
                  </w:r>
                  <w:r>
                    <w:rPr>
                      <w:color w:val="444444"/>
                      <w:w w:val="117"/>
                      <w:sz w:val="29"/>
                      <w:szCs w:val="29"/>
                    </w:rPr>
                    <w:t>a</w:t>
                  </w:r>
                  <w:r>
                    <w:rPr>
                      <w:color w:val="444444"/>
                      <w:sz w:val="29"/>
                      <w:szCs w:val="29"/>
                    </w:rPr>
                    <w:tab/>
                  </w:r>
                  <w:r>
                    <w:rPr>
                      <w:color w:val="444444"/>
                      <w:w w:val="128"/>
                      <w:sz w:val="33"/>
                      <w:szCs w:val="33"/>
                    </w:rPr>
                    <w:t>uižal</w:t>
                  </w:r>
                  <w:r>
                    <w:rPr>
                      <w:color w:val="444444"/>
                      <w:sz w:val="33"/>
                      <w:szCs w:val="33"/>
                    </w:rPr>
                    <w:tab/>
                  </w:r>
                  <w:r>
                    <w:rPr>
                      <w:color w:val="5B5B5B"/>
                      <w:w w:val="148"/>
                      <w:sz w:val="28"/>
                      <w:szCs w:val="28"/>
                    </w:rPr>
                    <w:t>p</w:t>
                  </w:r>
                  <w:r>
                    <w:rPr>
                      <w:color w:val="5B5B5B"/>
                      <w:sz w:val="28"/>
                      <w:szCs w:val="28"/>
                    </w:rPr>
                    <w:tab/>
                  </w:r>
                  <w:r>
                    <w:rPr>
                      <w:color w:val="5B5B5B"/>
                      <w:spacing w:val="-5"/>
                      <w:w w:val="148"/>
                      <w:sz w:val="28"/>
                      <w:szCs w:val="28"/>
                    </w:rPr>
                    <w:t>ra</w:t>
                  </w:r>
                  <w:r>
                    <w:rPr>
                      <w:color w:val="5B5B5B"/>
                      <w:spacing w:val="-11"/>
                      <w:w w:val="148"/>
                      <w:sz w:val="28"/>
                      <w:szCs w:val="28"/>
                    </w:rPr>
                    <w:t>t</w:t>
                  </w:r>
                  <w:r>
                    <w:rPr>
                      <w:color w:val="727272"/>
                      <w:spacing w:val="-5"/>
                      <w:w w:val="74"/>
                      <w:sz w:val="33"/>
                      <w:szCs w:val="33"/>
                    </w:rPr>
                    <w:t>«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EA2C4C4">
          <v:shape id="_x0000_s1056" type="#_x0000_t202" style="position:absolute;left:0;text-align:left;margin-left:480.25pt;margin-top:68.6pt;width:71.75pt;height:18.35pt;z-index:-251694592;mso-position-horizontal-relative:page;mso-position-vertical-relative:text" o:allowincell="f" filled="f" stroked="f">
            <v:textbox inset="0,0,0,0">
              <w:txbxContent>
                <w:p w14:paraId="28097DCE" w14:textId="77777777" w:rsidR="001867FA" w:rsidRDefault="001867FA">
                  <w:pPr>
                    <w:pStyle w:val="Zkladntext"/>
                    <w:kinsoku w:val="0"/>
                    <w:overflowPunct w:val="0"/>
                    <w:spacing w:line="366" w:lineRule="exact"/>
                    <w:rPr>
                      <w:color w:val="444444"/>
                      <w:spacing w:val="-16"/>
                      <w:sz w:val="27"/>
                      <w:szCs w:val="27"/>
                    </w:rPr>
                  </w:pPr>
                  <w:r>
                    <w:rPr>
                      <w:color w:val="444444"/>
                      <w:spacing w:val="-26"/>
                      <w:sz w:val="33"/>
                      <w:szCs w:val="33"/>
                    </w:rPr>
                    <w:t>r</w:t>
                  </w:r>
                  <w:r>
                    <w:rPr>
                      <w:color w:val="727272"/>
                      <w:spacing w:val="-26"/>
                      <w:sz w:val="33"/>
                      <w:szCs w:val="33"/>
                    </w:rPr>
                    <w:t xml:space="preserve">o </w:t>
                  </w:r>
                  <w:r>
                    <w:rPr>
                      <w:color w:val="444444"/>
                      <w:sz w:val="33"/>
                      <w:szCs w:val="33"/>
                    </w:rPr>
                    <w:t>g ?</w:t>
                  </w:r>
                  <w:r>
                    <w:rPr>
                      <w:color w:val="444444"/>
                      <w:spacing w:val="-51"/>
                      <w:sz w:val="33"/>
                      <w:szCs w:val="33"/>
                    </w:rPr>
                    <w:t xml:space="preserve"> </w:t>
                  </w:r>
                  <w:r>
                    <w:rPr>
                      <w:color w:val="444444"/>
                      <w:spacing w:val="-14"/>
                      <w:sz w:val="33"/>
                      <w:szCs w:val="33"/>
                    </w:rPr>
                    <w:t>n</w:t>
                  </w:r>
                  <w:r>
                    <w:rPr>
                      <w:color w:val="444444"/>
                      <w:spacing w:val="-14"/>
                      <w:position w:val="7"/>
                      <w:sz w:val="19"/>
                      <w:szCs w:val="19"/>
                    </w:rPr>
                    <w:t xml:space="preserve">1 </w:t>
                  </w:r>
                  <w:r>
                    <w:rPr>
                      <w:color w:val="444444"/>
                      <w:spacing w:val="11"/>
                      <w:sz w:val="27"/>
                      <w:szCs w:val="27"/>
                    </w:rPr>
                    <w:t>ky</w:t>
                  </w:r>
                  <w:r>
                    <w:rPr>
                      <w:color w:val="444444"/>
                      <w:spacing w:val="-44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44444"/>
                      <w:spacing w:val="-16"/>
                      <w:sz w:val="27"/>
                      <w:szCs w:val="27"/>
                    </w:rPr>
                    <w:t>»</w:t>
                  </w:r>
                </w:p>
              </w:txbxContent>
            </v:textbox>
            <w10:wrap anchorx="page"/>
          </v:shape>
        </w:pict>
      </w:r>
      <w:r>
        <w:rPr>
          <w:color w:val="333333"/>
          <w:w w:val="115"/>
          <w:sz w:val="29"/>
          <w:szCs w:val="29"/>
        </w:rPr>
        <w:t xml:space="preserve">Marshallova plánu </w:t>
      </w:r>
      <w:r>
        <w:rPr>
          <w:color w:val="444444"/>
          <w:sz w:val="29"/>
          <w:szCs w:val="29"/>
        </w:rPr>
        <w:t xml:space="preserve">ak&lt;:&gt; </w:t>
      </w:r>
      <w:r>
        <w:rPr>
          <w:color w:val="444444"/>
          <w:w w:val="115"/>
          <w:sz w:val="29"/>
          <w:szCs w:val="29"/>
        </w:rPr>
        <w:t xml:space="preserve">prvý a </w:t>
      </w:r>
      <w:r>
        <w:rPr>
          <w:color w:val="444444"/>
          <w:w w:val="115"/>
          <w:sz w:val="28"/>
          <w:szCs w:val="28"/>
        </w:rPr>
        <w:t xml:space="preserve">zhruba </w:t>
      </w:r>
      <w:r>
        <w:rPr>
          <w:color w:val="444444"/>
          <w:w w:val="115"/>
          <w:sz w:val="29"/>
          <w:szCs w:val="29"/>
        </w:rPr>
        <w:t>jed</w:t>
      </w:r>
      <w:r>
        <w:rPr>
          <w:color w:val="5B5B5B"/>
          <w:w w:val="115"/>
          <w:sz w:val="28"/>
          <w:szCs w:val="28"/>
        </w:rPr>
        <w:t xml:space="preserve">in </w:t>
      </w:r>
      <w:r>
        <w:rPr>
          <w:color w:val="5B5B5B"/>
          <w:sz w:val="29"/>
          <w:szCs w:val="29"/>
        </w:rPr>
        <w:t xml:space="preserve">P  </w:t>
      </w:r>
      <w:r>
        <w:rPr>
          <w:rFonts w:ascii="Arial" w:hAnsi="Arial" w:cs="Arial"/>
          <w:color w:val="5B5B5B"/>
          <w:sz w:val="29"/>
          <w:szCs w:val="29"/>
          <w:vertAlign w:val="superscript"/>
        </w:rPr>
        <w:t>0</w:t>
      </w:r>
      <w:r>
        <w:rPr>
          <w:rFonts w:ascii="Arial" w:hAnsi="Arial" w:cs="Arial"/>
          <w:color w:val="5B5B5B"/>
          <w:sz w:val="29"/>
          <w:szCs w:val="29"/>
        </w:rPr>
        <w:t xml:space="preserve">  </w:t>
      </w:r>
      <w:r>
        <w:rPr>
          <w:color w:val="5B5B5B"/>
          <w:w w:val="115"/>
          <w:sz w:val="29"/>
          <w:szCs w:val="29"/>
        </w:rPr>
        <w:t xml:space="preserve">ady </w:t>
      </w:r>
      <w:r>
        <w:rPr>
          <w:color w:val="5B5B5B"/>
          <w:sz w:val="29"/>
          <w:szCs w:val="29"/>
        </w:rPr>
        <w:t xml:space="preserve">z.a </w:t>
      </w:r>
      <w:r>
        <w:rPr>
          <w:color w:val="5B5B5B"/>
          <w:w w:val="115"/>
          <w:sz w:val="29"/>
          <w:szCs w:val="29"/>
        </w:rPr>
        <w:t xml:space="preserve">oceán, </w:t>
      </w:r>
      <w:r>
        <w:rPr>
          <w:color w:val="5B5B5B"/>
          <w:w w:val="115"/>
          <w:sz w:val="28"/>
          <w:szCs w:val="28"/>
        </w:rPr>
        <w:t xml:space="preserve">úspech </w:t>
      </w:r>
      <w:r>
        <w:rPr>
          <w:color w:val="333333"/>
          <w:w w:val="115"/>
          <w:sz w:val="27"/>
          <w:szCs w:val="27"/>
        </w:rPr>
        <w:t xml:space="preserve">obno'\Yy </w:t>
      </w:r>
      <w:r>
        <w:rPr>
          <w:color w:val="444444"/>
          <w:w w:val="115"/>
          <w:sz w:val="29"/>
          <w:szCs w:val="29"/>
        </w:rPr>
        <w:t xml:space="preserve">a </w:t>
      </w:r>
      <w:r>
        <w:rPr>
          <w:color w:val="333333"/>
          <w:w w:val="115"/>
          <w:sz w:val="29"/>
          <w:szCs w:val="29"/>
        </w:rPr>
        <w:t xml:space="preserve">sebezáchovy </w:t>
      </w:r>
      <w:r>
        <w:rPr>
          <w:color w:val="444444"/>
          <w:w w:val="115"/>
          <w:sz w:val="29"/>
          <w:szCs w:val="29"/>
        </w:rPr>
        <w:t xml:space="preserve">na našoin kontinente d lá%e </w:t>
      </w:r>
      <w:r>
        <w:rPr>
          <w:color w:val="5B5B5B"/>
          <w:w w:val="130"/>
          <w:sz w:val="29"/>
          <w:szCs w:val="29"/>
        </w:rPr>
        <w:t xml:space="preserve">,P? a: </w:t>
      </w:r>
      <w:r>
        <w:rPr>
          <w:color w:val="444444"/>
          <w:spacing w:val="-3"/>
          <w:w w:val="115"/>
          <w:sz w:val="29"/>
          <w:szCs w:val="29"/>
        </w:rPr>
        <w:t>.</w:t>
      </w:r>
      <w:r>
        <w:rPr>
          <w:color w:val="5B5B5B"/>
          <w:spacing w:val="-3"/>
          <w:w w:val="115"/>
          <w:sz w:val="28"/>
          <w:szCs w:val="28"/>
        </w:rPr>
        <w:t xml:space="preserve">demokratickej </w:t>
      </w:r>
      <w:r>
        <w:rPr>
          <w:color w:val="333333"/>
          <w:w w:val="115"/>
          <w:sz w:val="29"/>
          <w:szCs w:val="29"/>
        </w:rPr>
        <w:t xml:space="preserve">júce kvapky </w:t>
      </w:r>
      <w:r>
        <w:rPr>
          <w:color w:val="333333"/>
          <w:w w:val="115"/>
          <w:sz w:val="28"/>
          <w:szCs w:val="28"/>
        </w:rPr>
        <w:t xml:space="preserve">chudokrvnej </w:t>
      </w:r>
      <w:r>
        <w:rPr>
          <w:color w:val="444444"/>
          <w:w w:val="115"/>
          <w:sz w:val="29"/>
          <w:szCs w:val="29"/>
        </w:rPr>
        <w:t xml:space="preserve">demokracie. </w:t>
      </w:r>
      <w:r>
        <w:rPr>
          <w:color w:val="444444"/>
          <w:w w:val="115"/>
          <w:sz w:val="28"/>
          <w:szCs w:val="28"/>
        </w:rPr>
        <w:t xml:space="preserve">Je </w:t>
      </w:r>
      <w:r>
        <w:rPr>
          <w:color w:val="5B5B5B"/>
          <w:w w:val="130"/>
          <w:sz w:val="29"/>
          <w:szCs w:val="29"/>
        </w:rPr>
        <w:t xml:space="preserve">s mozre· </w:t>
      </w:r>
      <w:r>
        <w:rPr>
          <w:color w:val="444444"/>
          <w:w w:val="115"/>
          <w:sz w:val="29"/>
          <w:szCs w:val="29"/>
        </w:rPr>
        <w:t xml:space="preserve">inJe </w:t>
      </w:r>
      <w:r>
        <w:rPr>
          <w:color w:val="727272"/>
          <w:sz w:val="29"/>
          <w:szCs w:val="29"/>
        </w:rPr>
        <w:t xml:space="preserve">_cie </w:t>
      </w:r>
      <w:r>
        <w:rPr>
          <w:color w:val="5B5B5B"/>
          <w:w w:val="115"/>
          <w:sz w:val="28"/>
          <w:szCs w:val="28"/>
        </w:rPr>
        <w:t xml:space="preserve">al o posilňu­ </w:t>
      </w:r>
      <w:r>
        <w:rPr>
          <w:color w:val="333333"/>
          <w:w w:val="104"/>
          <w:sz w:val="29"/>
          <w:szCs w:val="29"/>
        </w:rPr>
        <w:t>veci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-36"/>
          <w:sz w:val="29"/>
          <w:szCs w:val="29"/>
        </w:rPr>
        <w:t xml:space="preserve"> </w:t>
      </w:r>
      <w:r>
        <w:rPr>
          <w:color w:val="333333"/>
          <w:w w:val="124"/>
          <w:sz w:val="28"/>
          <w:szCs w:val="28"/>
        </w:rPr>
        <w:t>robia;</w:t>
      </w:r>
      <w:r>
        <w:rPr>
          <w:color w:val="333333"/>
          <w:sz w:val="28"/>
          <w:szCs w:val="28"/>
        </w:rPr>
        <w:t xml:space="preserve">  </w:t>
      </w:r>
      <w:r>
        <w:rPr>
          <w:color w:val="444444"/>
          <w:spacing w:val="-1"/>
          <w:w w:val="110"/>
          <w:sz w:val="29"/>
          <w:szCs w:val="29"/>
        </w:rPr>
        <w:t>č</w:t>
      </w:r>
      <w:r>
        <w:rPr>
          <w:color w:val="444444"/>
          <w:w w:val="110"/>
          <w:sz w:val="29"/>
          <w:szCs w:val="29"/>
        </w:rPr>
        <w:t>o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w w:val="122"/>
          <w:sz w:val="29"/>
          <w:szCs w:val="29"/>
        </w:rPr>
        <w:t>však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-1"/>
          <w:w w:val="120"/>
          <w:sz w:val="29"/>
          <w:szCs w:val="29"/>
        </w:rPr>
        <w:t>zaráž</w:t>
      </w:r>
      <w:r>
        <w:rPr>
          <w:color w:val="444444"/>
          <w:w w:val="120"/>
          <w:sz w:val="29"/>
          <w:szCs w:val="29"/>
        </w:rPr>
        <w:t>a</w:t>
      </w:r>
      <w:r>
        <w:rPr>
          <w:color w:val="444444"/>
          <w:sz w:val="29"/>
          <w:szCs w:val="29"/>
        </w:rPr>
        <w:t xml:space="preserve">  </w:t>
      </w:r>
      <w:r>
        <w:rPr>
          <w:color w:val="444444"/>
          <w:w w:val="107"/>
          <w:sz w:val="29"/>
          <w:szCs w:val="29"/>
        </w:rPr>
        <w:t>a</w:t>
      </w:r>
      <w:r>
        <w:rPr>
          <w:color w:val="444444"/>
          <w:sz w:val="29"/>
          <w:szCs w:val="29"/>
        </w:rPr>
        <w:t xml:space="preserve">  </w:t>
      </w:r>
      <w:r>
        <w:rPr>
          <w:color w:val="444444"/>
          <w:spacing w:val="-1"/>
          <w:w w:val="107"/>
          <w:sz w:val="29"/>
          <w:szCs w:val="29"/>
        </w:rPr>
        <w:t>č</w:t>
      </w:r>
      <w:r>
        <w:rPr>
          <w:color w:val="444444"/>
          <w:w w:val="107"/>
          <w:sz w:val="29"/>
          <w:szCs w:val="29"/>
        </w:rPr>
        <w:t>o</w:t>
      </w:r>
      <w:r>
        <w:rPr>
          <w:color w:val="444444"/>
          <w:sz w:val="29"/>
          <w:szCs w:val="29"/>
        </w:rPr>
        <w:t xml:space="preserve">  </w:t>
      </w:r>
      <w:r>
        <w:rPr>
          <w:color w:val="444444"/>
          <w:spacing w:val="-1"/>
          <w:w w:val="107"/>
          <w:sz w:val="29"/>
          <w:szCs w:val="29"/>
        </w:rPr>
        <w:t>j</w:t>
      </w:r>
      <w:r>
        <w:rPr>
          <w:color w:val="444444"/>
          <w:w w:val="107"/>
          <w:sz w:val="29"/>
          <w:szCs w:val="29"/>
        </w:rPr>
        <w:t>e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w w:val="120"/>
          <w:sz w:val="28"/>
          <w:szCs w:val="28"/>
        </w:rPr>
        <w:t>prízna</w:t>
      </w:r>
      <w:r>
        <w:rPr>
          <w:color w:val="444444"/>
          <w:spacing w:val="-1"/>
          <w:w w:val="120"/>
          <w:sz w:val="28"/>
          <w:szCs w:val="28"/>
        </w:rPr>
        <w:t>č</w:t>
      </w:r>
      <w:r>
        <w:rPr>
          <w:color w:val="444444"/>
          <w:w w:val="120"/>
          <w:sz w:val="28"/>
          <w:szCs w:val="28"/>
        </w:rPr>
        <w:t>né,</w:t>
      </w:r>
      <w:r>
        <w:rPr>
          <w:color w:val="444444"/>
          <w:sz w:val="28"/>
          <w:szCs w:val="28"/>
        </w:rPr>
        <w:t xml:space="preserve">  </w:t>
      </w:r>
      <w:r>
        <w:rPr>
          <w:color w:val="444444"/>
          <w:spacing w:val="-1"/>
          <w:w w:val="120"/>
          <w:sz w:val="29"/>
          <w:szCs w:val="29"/>
        </w:rPr>
        <w:t>j</w:t>
      </w:r>
      <w:r>
        <w:rPr>
          <w:color w:val="444444"/>
          <w:w w:val="120"/>
          <w:sz w:val="29"/>
          <w:szCs w:val="29"/>
        </w:rPr>
        <w:t>e</w:t>
      </w:r>
      <w:r>
        <w:rPr>
          <w:color w:val="444444"/>
          <w:sz w:val="29"/>
          <w:szCs w:val="29"/>
        </w:rPr>
        <w:t xml:space="preserve"> </w:t>
      </w:r>
      <w:r>
        <w:rPr>
          <w:color w:val="5B5B5B"/>
          <w:spacing w:val="-1"/>
          <w:w w:val="144"/>
          <w:sz w:val="29"/>
          <w:szCs w:val="29"/>
        </w:rPr>
        <w:t>maio</w:t>
      </w:r>
      <w:r>
        <w:rPr>
          <w:color w:val="5B5B5B"/>
          <w:w w:val="144"/>
          <w:sz w:val="29"/>
          <w:szCs w:val="29"/>
        </w:rPr>
        <w:t>J</w:t>
      </w:r>
      <w:r>
        <w:rPr>
          <w:color w:val="5B5B5B"/>
          <w:sz w:val="29"/>
          <w:szCs w:val="29"/>
        </w:rPr>
        <w:t xml:space="preserve">  </w:t>
      </w:r>
      <w:r>
        <w:rPr>
          <w:rFonts w:ascii="Arial" w:hAnsi="Arial" w:cs="Arial"/>
          <w:color w:val="5B5B5B"/>
          <w:spacing w:val="-43"/>
          <w:w w:val="142"/>
          <w:sz w:val="29"/>
          <w:szCs w:val="29"/>
          <w:vertAlign w:val="superscript"/>
        </w:rPr>
        <w:t>8</w:t>
      </w:r>
      <w:r>
        <w:rPr>
          <w:color w:val="5B5B5B"/>
          <w:w w:val="63"/>
          <w:sz w:val="29"/>
          <w:szCs w:val="29"/>
        </w:rPr>
        <w:t>.l?</w:t>
      </w:r>
      <w:r>
        <w:rPr>
          <w:color w:val="5B5B5B"/>
          <w:sz w:val="29"/>
          <w:szCs w:val="29"/>
        </w:rPr>
        <w:t xml:space="preserve">  </w:t>
      </w:r>
      <w:r>
        <w:rPr>
          <w:color w:val="5B5B5B"/>
          <w:spacing w:val="-1"/>
          <w:sz w:val="29"/>
          <w:szCs w:val="29"/>
        </w:rPr>
        <w:t>t</w:t>
      </w:r>
      <w:r>
        <w:rPr>
          <w:color w:val="5B5B5B"/>
          <w:sz w:val="29"/>
          <w:szCs w:val="29"/>
        </w:rPr>
        <w:t xml:space="preserve">v </w:t>
      </w:r>
      <w:r>
        <w:rPr>
          <w:color w:val="5B5B5B"/>
          <w:spacing w:val="-88"/>
          <w:w w:val="97"/>
          <w:sz w:val="29"/>
          <w:szCs w:val="29"/>
        </w:rPr>
        <w:t>e</w:t>
      </w:r>
      <w:r>
        <w:rPr>
          <w:color w:val="5B5B5B"/>
          <w:w w:val="69"/>
          <w:sz w:val="29"/>
          <w:szCs w:val="29"/>
        </w:rPr>
        <w:t>,</w:t>
      </w:r>
      <w:r>
        <w:rPr>
          <w:color w:val="5B5B5B"/>
          <w:sz w:val="29"/>
          <w:szCs w:val="29"/>
        </w:rPr>
        <w:t xml:space="preserve">      </w:t>
      </w:r>
      <w:r>
        <w:rPr>
          <w:color w:val="5B5B5B"/>
          <w:spacing w:val="-1"/>
          <w:w w:val="104"/>
          <w:sz w:val="29"/>
          <w:szCs w:val="29"/>
        </w:rPr>
        <w:t>z</w:t>
      </w:r>
      <w:r>
        <w:rPr>
          <w:color w:val="5B5B5B"/>
          <w:w w:val="104"/>
          <w:sz w:val="29"/>
          <w:szCs w:val="29"/>
        </w:rPr>
        <w:t>e</w:t>
      </w:r>
      <w:r>
        <w:rPr>
          <w:color w:val="5B5B5B"/>
          <w:sz w:val="29"/>
          <w:szCs w:val="29"/>
        </w:rPr>
        <w:t xml:space="preserve">  </w:t>
      </w:r>
      <w:r>
        <w:rPr>
          <w:color w:val="5B5B5B"/>
          <w:w w:val="104"/>
          <w:sz w:val="29"/>
          <w:szCs w:val="29"/>
        </w:rPr>
        <w:t>s</w:t>
      </w:r>
      <w:r>
        <w:rPr>
          <w:color w:val="5B5B5B"/>
          <w:sz w:val="29"/>
          <w:szCs w:val="29"/>
        </w:rPr>
        <w:t xml:space="preserve">    </w:t>
      </w:r>
      <w:r>
        <w:rPr>
          <w:color w:val="5B5B5B"/>
          <w:spacing w:val="-1"/>
          <w:w w:val="121"/>
          <w:sz w:val="27"/>
          <w:szCs w:val="27"/>
        </w:rPr>
        <w:t>ti</w:t>
      </w:r>
      <w:r>
        <w:rPr>
          <w:color w:val="5B5B5B"/>
          <w:w w:val="121"/>
          <w:sz w:val="27"/>
          <w:szCs w:val="27"/>
        </w:rPr>
        <w:t>e</w:t>
      </w:r>
      <w:r>
        <w:rPr>
          <w:color w:val="5B5B5B"/>
          <w:sz w:val="27"/>
          <w:szCs w:val="27"/>
        </w:rPr>
        <w:t xml:space="preserve"> </w:t>
      </w:r>
      <w:r>
        <w:rPr>
          <w:color w:val="5B5B5B"/>
          <w:w w:val="121"/>
          <w:sz w:val="27"/>
          <w:szCs w:val="27"/>
        </w:rPr>
        <w:t xml:space="preserve">o </w:t>
      </w:r>
      <w:r>
        <w:rPr>
          <w:color w:val="333333"/>
          <w:spacing w:val="-8"/>
          <w:w w:val="115"/>
          <w:sz w:val="29"/>
          <w:szCs w:val="29"/>
        </w:rPr>
        <w:t>ných</w:t>
      </w:r>
      <w:r>
        <w:rPr>
          <w:color w:val="5B5B5B"/>
          <w:spacing w:val="-8"/>
          <w:w w:val="115"/>
          <w:sz w:val="29"/>
          <w:szCs w:val="29"/>
        </w:rPr>
        <w:t xml:space="preserve">» </w:t>
      </w:r>
      <w:r>
        <w:rPr>
          <w:color w:val="333333"/>
          <w:w w:val="115"/>
          <w:sz w:val="29"/>
          <w:szCs w:val="29"/>
        </w:rPr>
        <w:t xml:space="preserve">deI?okratov </w:t>
      </w:r>
      <w:r>
        <w:rPr>
          <w:color w:val="333333"/>
          <w:sz w:val="29"/>
          <w:szCs w:val="29"/>
        </w:rPr>
        <w:t xml:space="preserve">a1:&lt;-o </w:t>
      </w:r>
      <w:r>
        <w:rPr>
          <w:color w:val="444444"/>
          <w:w w:val="115"/>
          <w:sz w:val="29"/>
          <w:szCs w:val="29"/>
        </w:rPr>
        <w:t xml:space="preserve">typu </w:t>
      </w:r>
      <w:r>
        <w:rPr>
          <w:i/>
          <w:iCs/>
          <w:color w:val="444444"/>
          <w:w w:val="115"/>
          <w:sz w:val="31"/>
          <w:szCs w:val="31"/>
        </w:rPr>
        <w:t xml:space="preserve">do1ninujúceho. </w:t>
      </w:r>
      <w:r>
        <w:rPr>
          <w:color w:val="444444"/>
          <w:spacing w:val="2"/>
          <w:w w:val="115"/>
          <w:sz w:val="29"/>
          <w:szCs w:val="29"/>
        </w:rPr>
        <w:t xml:space="preserve">Pra, </w:t>
      </w:r>
      <w:r>
        <w:rPr>
          <w:color w:val="5B5B5B"/>
          <w:w w:val="115"/>
          <w:sz w:val="29"/>
          <w:szCs w:val="29"/>
        </w:rPr>
        <w:t xml:space="preserve">de.;:} </w:t>
      </w:r>
      <w:r>
        <w:rPr>
          <w:color w:val="5B5B5B"/>
          <w:sz w:val="29"/>
          <w:szCs w:val="29"/>
        </w:rPr>
        <w:t xml:space="preserve">Y </w:t>
      </w:r>
      <w:r>
        <w:rPr>
          <w:rFonts w:ascii="Arial" w:hAnsi="Arial" w:cs="Arial"/>
          <w:color w:val="858585"/>
          <w:sz w:val="29"/>
          <w:szCs w:val="29"/>
        </w:rPr>
        <w:t xml:space="preserve">« </w:t>
      </w:r>
      <w:r>
        <w:rPr>
          <w:color w:val="5B5B5B"/>
          <w:w w:val="130"/>
          <w:sz w:val="28"/>
          <w:szCs w:val="28"/>
        </w:rPr>
        <w:t>pod t ne</w:t>
      </w:r>
      <w:r>
        <w:rPr>
          <w:color w:val="5B5B5B"/>
          <w:spacing w:val="-53"/>
          <w:w w:val="130"/>
          <w:sz w:val="28"/>
          <w:szCs w:val="28"/>
        </w:rPr>
        <w:t xml:space="preserve"> </w:t>
      </w:r>
      <w:r>
        <w:rPr>
          <w:color w:val="5B5B5B"/>
          <w:w w:val="130"/>
          <w:sz w:val="28"/>
          <w:szCs w:val="28"/>
        </w:rPr>
        <w:t>­</w:t>
      </w:r>
    </w:p>
    <w:p w14:paraId="23ACB6DF" w14:textId="77777777" w:rsidR="001867FA" w:rsidRDefault="001867FA">
      <w:pPr>
        <w:pStyle w:val="Zkladntext"/>
        <w:kinsoku w:val="0"/>
        <w:overflowPunct w:val="0"/>
        <w:spacing w:line="536" w:lineRule="exact"/>
        <w:ind w:left="302"/>
        <w:jc w:val="both"/>
        <w:rPr>
          <w:color w:val="5B5B5B"/>
          <w:spacing w:val="-1"/>
          <w:w w:val="92"/>
          <w:sz w:val="28"/>
          <w:szCs w:val="28"/>
        </w:rPr>
      </w:pPr>
      <w:r>
        <w:rPr>
          <w:noProof/>
        </w:rPr>
        <w:pict w14:anchorId="05635DB0">
          <v:shape id="_x0000_s1057" style="position:absolute;left:0;text-align:left;margin-left:323.6pt;margin-top:25.5pt;width:1pt;height:19.6pt;z-index:-251693568;mso-position-horizontal-relative:page;mso-position-vertical-relative:text" coordsize="20,392" o:allowincell="f" path="m,hhl,391e" filled="f" strokecolor="#cfcfcf" strokeweight=".84058mm">
            <v:path arrowok="t"/>
            <w10:wrap anchorx="page"/>
          </v:shape>
        </w:pict>
      </w:r>
      <w:r>
        <w:rPr>
          <w:color w:val="333333"/>
          <w:w w:val="113"/>
          <w:sz w:val="29"/>
          <w:szCs w:val="29"/>
        </w:rPr>
        <w:t>bezpodmiene</w:t>
      </w:r>
      <w:r>
        <w:rPr>
          <w:color w:val="333333"/>
          <w:spacing w:val="-1"/>
          <w:w w:val="113"/>
          <w:sz w:val="29"/>
          <w:szCs w:val="29"/>
        </w:rPr>
        <w:t>č</w:t>
      </w:r>
      <w:r>
        <w:rPr>
          <w:color w:val="333333"/>
          <w:w w:val="113"/>
          <w:sz w:val="29"/>
          <w:szCs w:val="29"/>
        </w:rPr>
        <w:t>ne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-27"/>
          <w:sz w:val="29"/>
          <w:szCs w:val="29"/>
        </w:rPr>
        <w:t xml:space="preserve"> </w:t>
      </w:r>
      <w:r>
        <w:rPr>
          <w:color w:val="444444"/>
          <w:w w:val="119"/>
          <w:sz w:val="29"/>
          <w:szCs w:val="29"/>
        </w:rPr>
        <w:t>verný,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-18"/>
          <w:sz w:val="29"/>
          <w:szCs w:val="29"/>
        </w:rPr>
        <w:t xml:space="preserve"> </w:t>
      </w:r>
      <w:r>
        <w:rPr>
          <w:color w:val="444444"/>
          <w:w w:val="118"/>
          <w:sz w:val="29"/>
          <w:szCs w:val="29"/>
        </w:rPr>
        <w:t>nikdy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-8"/>
          <w:sz w:val="29"/>
          <w:szCs w:val="29"/>
        </w:rPr>
        <w:t xml:space="preserve"> </w:t>
      </w:r>
      <w:r>
        <w:rPr>
          <w:color w:val="444444"/>
          <w:w w:val="115"/>
          <w:sz w:val="29"/>
          <w:szCs w:val="29"/>
        </w:rPr>
        <w:t>neodíde'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-4"/>
          <w:sz w:val="29"/>
          <w:szCs w:val="29"/>
        </w:rPr>
        <w:t xml:space="preserve"> </w:t>
      </w:r>
      <w:r>
        <w:rPr>
          <w:color w:val="444444"/>
          <w:w w:val="118"/>
          <w:sz w:val="29"/>
          <w:szCs w:val="29"/>
        </w:rPr>
        <w:t>nikdy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-6"/>
          <w:sz w:val="29"/>
          <w:szCs w:val="29"/>
        </w:rPr>
        <w:t xml:space="preserve"> </w:t>
      </w:r>
      <w:r>
        <w:rPr>
          <w:color w:val="444444"/>
          <w:spacing w:val="-1"/>
          <w:w w:val="118"/>
          <w:sz w:val="28"/>
          <w:szCs w:val="28"/>
        </w:rPr>
        <w:t>s</w:t>
      </w:r>
      <w:r>
        <w:rPr>
          <w:color w:val="444444"/>
          <w:w w:val="118"/>
          <w:sz w:val="28"/>
          <w:szCs w:val="28"/>
        </w:rPr>
        <w:t>a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-23"/>
          <w:sz w:val="28"/>
          <w:szCs w:val="28"/>
        </w:rPr>
        <w:t xml:space="preserve"> </w:t>
      </w:r>
      <w:r>
        <w:rPr>
          <w:color w:val="444444"/>
          <w:w w:val="122"/>
          <w:sz w:val="29"/>
          <w:szCs w:val="29"/>
        </w:rPr>
        <w:t>neznaciz</w:t>
      </w:r>
      <w:r>
        <w:rPr>
          <w:color w:val="444444"/>
          <w:spacing w:val="16"/>
          <w:sz w:val="29"/>
          <w:szCs w:val="29"/>
        </w:rPr>
        <w:t xml:space="preserve"> </w:t>
      </w:r>
      <w:r>
        <w:rPr>
          <w:color w:val="444444"/>
          <w:w w:val="122"/>
          <w:sz w:val="29"/>
          <w:szCs w:val="29"/>
        </w:rPr>
        <w:t>.</w:t>
      </w:r>
      <w:r>
        <w:rPr>
          <w:color w:val="444444"/>
          <w:spacing w:val="-31"/>
          <w:sz w:val="29"/>
          <w:szCs w:val="29"/>
        </w:rPr>
        <w:t xml:space="preserve"> </w:t>
      </w:r>
      <w:r>
        <w:rPr>
          <w:color w:val="5B5B5B"/>
          <w:w w:val="114"/>
          <w:sz w:val="28"/>
          <w:szCs w:val="28"/>
        </w:rPr>
        <w:t>presye</w:t>
      </w:r>
      <w:r>
        <w:rPr>
          <w:color w:val="5B5B5B"/>
          <w:sz w:val="28"/>
          <w:szCs w:val="28"/>
        </w:rPr>
        <w:t xml:space="preserve"> </w:t>
      </w:r>
      <w:r>
        <w:rPr>
          <w:color w:val="5B5B5B"/>
          <w:spacing w:val="8"/>
          <w:sz w:val="28"/>
          <w:szCs w:val="28"/>
        </w:rPr>
        <w:t xml:space="preserve"> </w:t>
      </w:r>
      <w:r>
        <w:rPr>
          <w:color w:val="5B5B5B"/>
          <w:spacing w:val="-1"/>
          <w:w w:val="51"/>
          <w:sz w:val="65"/>
          <w:szCs w:val="65"/>
        </w:rPr>
        <w:t>c</w:t>
      </w:r>
      <w:r>
        <w:rPr>
          <w:color w:val="5B5B5B"/>
          <w:spacing w:val="-66"/>
          <w:w w:val="51"/>
          <w:sz w:val="65"/>
          <w:szCs w:val="65"/>
        </w:rPr>
        <w:t>e</w:t>
      </w:r>
      <w:r>
        <w:rPr>
          <w:color w:val="5B5B5B"/>
          <w:spacing w:val="-27"/>
          <w:w w:val="92"/>
          <w:sz w:val="65"/>
          <w:szCs w:val="65"/>
        </w:rPr>
        <w:t>r</w:t>
      </w:r>
      <w:r>
        <w:rPr>
          <w:color w:val="5B5B5B"/>
          <w:w w:val="92"/>
          <w:position w:val="7"/>
          <w:sz w:val="19"/>
          <w:szCs w:val="19"/>
        </w:rPr>
        <w:t>1</w:t>
      </w:r>
      <w:r>
        <w:rPr>
          <w:color w:val="5B5B5B"/>
          <w:spacing w:val="-8"/>
          <w:position w:val="7"/>
          <w:sz w:val="19"/>
          <w:szCs w:val="19"/>
        </w:rPr>
        <w:t xml:space="preserve"> </w:t>
      </w:r>
      <w:r>
        <w:rPr>
          <w:color w:val="5B5B5B"/>
          <w:w w:val="92"/>
          <w:sz w:val="19"/>
          <w:szCs w:val="19"/>
        </w:rPr>
        <w:t>•</w:t>
      </w:r>
      <w:r>
        <w:rPr>
          <w:color w:val="5B5B5B"/>
          <w:sz w:val="19"/>
          <w:szCs w:val="19"/>
        </w:rPr>
        <w:t xml:space="preserve">   </w:t>
      </w:r>
      <w:r>
        <w:rPr>
          <w:color w:val="5B5B5B"/>
          <w:spacing w:val="-9"/>
          <w:sz w:val="19"/>
          <w:szCs w:val="19"/>
        </w:rPr>
        <w:t xml:space="preserve"> </w:t>
      </w:r>
      <w:r>
        <w:rPr>
          <w:color w:val="5B5B5B"/>
          <w:spacing w:val="-1"/>
          <w:w w:val="92"/>
          <w:sz w:val="28"/>
          <w:szCs w:val="28"/>
        </w:rPr>
        <w:t>Je</w:t>
      </w:r>
    </w:p>
    <w:p w14:paraId="33F049E7" w14:textId="77777777" w:rsidR="001867FA" w:rsidRDefault="001867FA">
      <w:pPr>
        <w:pStyle w:val="Zkladntext"/>
        <w:tabs>
          <w:tab w:val="left" w:pos="10501"/>
        </w:tabs>
        <w:kinsoku w:val="0"/>
        <w:overflowPunct w:val="0"/>
        <w:spacing w:line="213" w:lineRule="exact"/>
        <w:ind w:left="279"/>
        <w:rPr>
          <w:color w:val="333333"/>
          <w:w w:val="105"/>
          <w:sz w:val="31"/>
          <w:szCs w:val="31"/>
        </w:rPr>
      </w:pPr>
      <w:r>
        <w:rPr>
          <w:color w:val="333333"/>
          <w:w w:val="105"/>
          <w:sz w:val="29"/>
          <w:szCs w:val="29"/>
        </w:rPr>
        <w:t xml:space="preserve">nizuje;  </w:t>
      </w:r>
      <w:r>
        <w:rPr>
          <w:color w:val="444444"/>
          <w:w w:val="105"/>
          <w:sz w:val="29"/>
          <w:szCs w:val="29"/>
        </w:rPr>
        <w:t xml:space="preserve">rebevačše </w:t>
      </w:r>
      <w:r>
        <w:rPr>
          <w:color w:val="333333"/>
          <w:w w:val="110"/>
          <w:sz w:val="29"/>
          <w:szCs w:val="29"/>
        </w:rPr>
        <w:t xml:space="preserve">nedostatky </w:t>
      </w:r>
      <w:r>
        <w:rPr>
          <w:color w:val="444444"/>
          <w:w w:val="110"/>
          <w:sz w:val="29"/>
          <w:szCs w:val="29"/>
        </w:rPr>
        <w:t xml:space="preserve">praktick </w:t>
      </w:r>
      <w:r>
        <w:rPr>
          <w:color w:val="444444"/>
          <w:w w:val="105"/>
          <w:sz w:val="29"/>
          <w:szCs w:val="29"/>
        </w:rPr>
        <w:t xml:space="preserve">j </w:t>
      </w:r>
      <w:r>
        <w:rPr>
          <w:color w:val="444444"/>
          <w:spacing w:val="-16"/>
          <w:sz w:val="29"/>
          <w:szCs w:val="29"/>
        </w:rPr>
        <w:t>p</w:t>
      </w:r>
      <w:r>
        <w:rPr>
          <w:color w:val="AFAFAF"/>
          <w:spacing w:val="-16"/>
          <w:sz w:val="29"/>
          <w:szCs w:val="29"/>
        </w:rPr>
        <w:t>-</w:t>
      </w:r>
      <w:r>
        <w:rPr>
          <w:color w:val="444444"/>
          <w:spacing w:val="-16"/>
          <w:sz w:val="29"/>
          <w:szCs w:val="29"/>
        </w:rPr>
        <w:t xml:space="preserve">olit   </w:t>
      </w:r>
      <w:r>
        <w:rPr>
          <w:color w:val="444444"/>
          <w:sz w:val="29"/>
          <w:szCs w:val="29"/>
        </w:rPr>
        <w:t xml:space="preserve">ik y  </w:t>
      </w:r>
      <w:r>
        <w:rPr>
          <w:color w:val="444444"/>
          <w:w w:val="105"/>
          <w:sz w:val="27"/>
          <w:szCs w:val="27"/>
        </w:rPr>
        <w:t>alebo hospoJeda?ruk</w:t>
      </w:r>
      <w:r>
        <w:rPr>
          <w:color w:val="444444"/>
          <w:spacing w:val="16"/>
          <w:w w:val="105"/>
          <w:sz w:val="27"/>
          <w:szCs w:val="27"/>
        </w:rPr>
        <w:t xml:space="preserve"> </w:t>
      </w:r>
      <w:r>
        <w:rPr>
          <w:color w:val="5B5B5B"/>
          <w:spacing w:val="-48"/>
          <w:sz w:val="31"/>
          <w:szCs w:val="31"/>
        </w:rPr>
        <w:t xml:space="preserve">1e1z: </w:t>
      </w:r>
      <w:r>
        <w:rPr>
          <w:color w:val="5B5B5B"/>
          <w:spacing w:val="-42"/>
          <w:sz w:val="31"/>
          <w:szCs w:val="31"/>
        </w:rPr>
        <w:t xml:space="preserve"> </w:t>
      </w:r>
      <w:r>
        <w:rPr>
          <w:color w:val="5B5B5B"/>
          <w:spacing w:val="3"/>
          <w:sz w:val="31"/>
          <w:szCs w:val="31"/>
        </w:rPr>
        <w:t>_to</w:t>
      </w:r>
      <w:r>
        <w:rPr>
          <w:color w:val="5B5B5B"/>
          <w:spacing w:val="3"/>
          <w:sz w:val="31"/>
          <w:szCs w:val="31"/>
        </w:rPr>
        <w:tab/>
      </w:r>
      <w:r>
        <w:rPr>
          <w:color w:val="333333"/>
          <w:w w:val="105"/>
          <w:sz w:val="31"/>
          <w:szCs w:val="31"/>
        </w:rPr>
        <w:t>-</w:t>
      </w:r>
    </w:p>
    <w:p w14:paraId="244FE1EF" w14:textId="77777777" w:rsidR="001867FA" w:rsidRDefault="001867FA">
      <w:pPr>
        <w:pStyle w:val="Zkladntext"/>
        <w:tabs>
          <w:tab w:val="left" w:pos="10501"/>
        </w:tabs>
        <w:kinsoku w:val="0"/>
        <w:overflowPunct w:val="0"/>
        <w:spacing w:line="213" w:lineRule="exact"/>
        <w:ind w:left="279"/>
        <w:rPr>
          <w:color w:val="333333"/>
          <w:w w:val="105"/>
          <w:sz w:val="31"/>
          <w:szCs w:val="31"/>
        </w:rPr>
        <w:sectPr w:rsidR="00000000">
          <w:pgSz w:w="11910" w:h="16850"/>
          <w:pgMar w:top="400" w:right="720" w:bottom="280" w:left="440" w:header="708" w:footer="708" w:gutter="0"/>
          <w:cols w:space="708" w:equalWidth="0">
            <w:col w:w="10750"/>
          </w:cols>
          <w:noEndnote/>
        </w:sectPr>
      </w:pPr>
    </w:p>
    <w:p w14:paraId="279B5E73" w14:textId="77777777" w:rsidR="001867FA" w:rsidRDefault="001867FA">
      <w:pPr>
        <w:pStyle w:val="Zkladntext"/>
        <w:kinsoku w:val="0"/>
        <w:overflowPunct w:val="0"/>
        <w:spacing w:before="6" w:line="293" w:lineRule="exact"/>
        <w:ind w:left="313"/>
        <w:rPr>
          <w:color w:val="333333"/>
          <w:spacing w:val="-4"/>
          <w:w w:val="106"/>
          <w:sz w:val="28"/>
          <w:szCs w:val="28"/>
        </w:rPr>
      </w:pPr>
      <w:r>
        <w:rPr>
          <w:color w:val="333333"/>
          <w:spacing w:val="15"/>
          <w:position w:val="-6"/>
          <w:sz w:val="28"/>
          <w:szCs w:val="28"/>
        </w:rPr>
        <w:t>h</w:t>
      </w:r>
      <w:r>
        <w:rPr>
          <w:color w:val="333333"/>
          <w:w w:val="89"/>
          <w:position w:val="-12"/>
          <w:sz w:val="27"/>
          <w:szCs w:val="27"/>
        </w:rPr>
        <w:t>o</w:t>
      </w:r>
      <w:r>
        <w:rPr>
          <w:color w:val="333333"/>
          <w:position w:val="-12"/>
          <w:sz w:val="27"/>
          <w:szCs w:val="27"/>
        </w:rPr>
        <w:t xml:space="preserve"> </w:t>
      </w:r>
      <w:r>
        <w:rPr>
          <w:color w:val="333333"/>
          <w:spacing w:val="30"/>
          <w:position w:val="-12"/>
          <w:sz w:val="27"/>
          <w:szCs w:val="27"/>
        </w:rPr>
        <w:t xml:space="preserve"> </w:t>
      </w:r>
      <w:r>
        <w:rPr>
          <w:color w:val="333333"/>
          <w:spacing w:val="-37"/>
          <w:w w:val="89"/>
          <w:position w:val="-12"/>
          <w:sz w:val="29"/>
          <w:szCs w:val="29"/>
        </w:rPr>
        <w:t>m</w:t>
      </w:r>
      <w:r>
        <w:rPr>
          <w:color w:val="333333"/>
          <w:spacing w:val="-4"/>
          <w:w w:val="106"/>
          <w:sz w:val="28"/>
          <w:szCs w:val="28"/>
        </w:rPr>
        <w:t>"</w:t>
      </w:r>
      <w:r>
        <w:rPr>
          <w:color w:val="333333"/>
          <w:spacing w:val="-12"/>
          <w:w w:val="106"/>
          <w:sz w:val="28"/>
          <w:szCs w:val="28"/>
        </w:rPr>
        <w:t>k</w:t>
      </w:r>
      <w:r>
        <w:rPr>
          <w:color w:val="333333"/>
          <w:spacing w:val="-120"/>
          <w:w w:val="86"/>
          <w:position w:val="-12"/>
          <w:sz w:val="29"/>
          <w:szCs w:val="29"/>
        </w:rPr>
        <w:t>y</w:t>
      </w:r>
      <w:r>
        <w:rPr>
          <w:color w:val="333333"/>
          <w:spacing w:val="-4"/>
          <w:w w:val="106"/>
          <w:sz w:val="28"/>
          <w:szCs w:val="28"/>
        </w:rPr>
        <w:t>d</w:t>
      </w:r>
    </w:p>
    <w:p w14:paraId="0E832657" w14:textId="77777777" w:rsidR="001867FA" w:rsidRDefault="001867FA">
      <w:pPr>
        <w:pStyle w:val="Zkladntext"/>
        <w:tabs>
          <w:tab w:val="left" w:pos="1742"/>
        </w:tabs>
        <w:kinsoku w:val="0"/>
        <w:overflowPunct w:val="0"/>
        <w:spacing w:line="300" w:lineRule="exact"/>
        <w:ind w:left="245"/>
        <w:rPr>
          <w:color w:val="333333"/>
          <w:spacing w:val="-10"/>
          <w:w w:val="117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333333"/>
          <w:w w:val="117"/>
          <w:sz w:val="27"/>
          <w:szCs w:val="27"/>
        </w:rPr>
        <w:t>nepr</w:t>
      </w:r>
      <w:r>
        <w:rPr>
          <w:color w:val="333333"/>
          <w:spacing w:val="-105"/>
          <w:w w:val="117"/>
          <w:sz w:val="27"/>
          <w:szCs w:val="27"/>
        </w:rPr>
        <w:t>1</w:t>
      </w:r>
      <w:r>
        <w:rPr>
          <w:color w:val="333333"/>
          <w:spacing w:val="5"/>
          <w:w w:val="106"/>
          <w:position w:val="12"/>
          <w:sz w:val="28"/>
          <w:szCs w:val="28"/>
        </w:rPr>
        <w:t>·</w:t>
      </w:r>
      <w:r>
        <w:rPr>
          <w:color w:val="333333"/>
          <w:w w:val="117"/>
          <w:sz w:val="27"/>
          <w:szCs w:val="27"/>
        </w:rPr>
        <w:t>v</w:t>
      </w:r>
      <w:r>
        <w:rPr>
          <w:color w:val="333333"/>
          <w:spacing w:val="7"/>
          <w:w w:val="117"/>
          <w:sz w:val="27"/>
          <w:szCs w:val="27"/>
        </w:rPr>
        <w:t>e</w:t>
      </w:r>
      <w:r>
        <w:rPr>
          <w:color w:val="333333"/>
          <w:spacing w:val="-130"/>
          <w:w w:val="106"/>
          <w:position w:val="12"/>
          <w:sz w:val="28"/>
          <w:szCs w:val="28"/>
        </w:rPr>
        <w:t>d</w:t>
      </w:r>
      <w:r>
        <w:rPr>
          <w:color w:val="333333"/>
          <w:spacing w:val="-29"/>
          <w:w w:val="117"/>
          <w:sz w:val="27"/>
          <w:szCs w:val="27"/>
        </w:rPr>
        <w:t>u</w:t>
      </w:r>
      <w:r>
        <w:rPr>
          <w:color w:val="333333"/>
          <w:w w:val="106"/>
          <w:position w:val="12"/>
          <w:sz w:val="28"/>
          <w:szCs w:val="28"/>
        </w:rPr>
        <w:t>'</w:t>
      </w:r>
      <w:r>
        <w:rPr>
          <w:color w:val="333333"/>
          <w:position w:val="12"/>
          <w:sz w:val="28"/>
          <w:szCs w:val="28"/>
        </w:rPr>
        <w:tab/>
      </w:r>
      <w:r>
        <w:rPr>
          <w:color w:val="444444"/>
          <w:spacing w:val="16"/>
          <w:w w:val="106"/>
          <w:position w:val="12"/>
          <w:sz w:val="30"/>
          <w:szCs w:val="30"/>
        </w:rPr>
        <w:t>k</w:t>
      </w:r>
      <w:r>
        <w:rPr>
          <w:color w:val="333333"/>
          <w:spacing w:val="-10"/>
          <w:w w:val="117"/>
          <w:sz w:val="29"/>
          <w:szCs w:val="29"/>
        </w:rPr>
        <w:t>u</w:t>
      </w:r>
    </w:p>
    <w:p w14:paraId="586292CC" w14:textId="77777777" w:rsidR="001867FA" w:rsidRDefault="001867FA">
      <w:pPr>
        <w:pStyle w:val="Zkladntext"/>
        <w:kinsoku w:val="0"/>
        <w:overflowPunct w:val="0"/>
        <w:spacing w:before="6" w:line="293" w:lineRule="exact"/>
        <w:ind w:left="82"/>
        <w:rPr>
          <w:color w:val="444444"/>
          <w:w w:val="89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444444"/>
          <w:spacing w:val="-20"/>
          <w:w w:val="106"/>
          <w:sz w:val="28"/>
          <w:szCs w:val="28"/>
        </w:rPr>
        <w:t>I</w:t>
      </w:r>
      <w:r>
        <w:rPr>
          <w:color w:val="444444"/>
          <w:w w:val="117"/>
          <w:position w:val="-12"/>
          <w:sz w:val="29"/>
          <w:szCs w:val="29"/>
        </w:rPr>
        <w:t>r</w:t>
      </w:r>
      <w:r>
        <w:rPr>
          <w:color w:val="444444"/>
          <w:spacing w:val="-55"/>
          <w:w w:val="117"/>
          <w:position w:val="-12"/>
          <w:sz w:val="29"/>
          <w:szCs w:val="29"/>
        </w:rPr>
        <w:t>n</w:t>
      </w:r>
      <w:r>
        <w:rPr>
          <w:color w:val="212121"/>
          <w:w w:val="106"/>
          <w:sz w:val="28"/>
          <w:szCs w:val="28"/>
        </w:rPr>
        <w:t>·</w:t>
      </w:r>
      <w:r>
        <w:rPr>
          <w:color w:val="212121"/>
          <w:spacing w:val="-5"/>
          <w:w w:val="106"/>
          <w:sz w:val="28"/>
          <w:szCs w:val="28"/>
        </w:rPr>
        <w:t>t</w:t>
      </w:r>
      <w:r>
        <w:rPr>
          <w:color w:val="444444"/>
          <w:spacing w:val="-132"/>
          <w:w w:val="117"/>
          <w:position w:val="-12"/>
          <w:sz w:val="21"/>
          <w:szCs w:val="21"/>
        </w:rPr>
        <w:t>1</w:t>
      </w:r>
      <w:r>
        <w:rPr>
          <w:color w:val="444444"/>
          <w:spacing w:val="-82"/>
          <w:w w:val="106"/>
          <w:sz w:val="28"/>
          <w:szCs w:val="28"/>
        </w:rPr>
        <w:t>·</w:t>
      </w:r>
      <w:r>
        <w:rPr>
          <w:color w:val="444444"/>
          <w:w w:val="89"/>
          <w:sz w:val="28"/>
          <w:szCs w:val="28"/>
        </w:rPr>
        <w:t>k</w:t>
      </w:r>
    </w:p>
    <w:p w14:paraId="58A688FB" w14:textId="77777777" w:rsidR="001867FA" w:rsidRDefault="001867FA">
      <w:pPr>
        <w:pStyle w:val="Zkladntext"/>
        <w:tabs>
          <w:tab w:val="left" w:pos="5014"/>
        </w:tabs>
        <w:kinsoku w:val="0"/>
        <w:overflowPunct w:val="0"/>
        <w:spacing w:before="2" w:line="298" w:lineRule="exact"/>
        <w:ind w:left="104"/>
        <w:rPr>
          <w:color w:val="444444"/>
          <w:w w:val="89"/>
          <w:position w:val="12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444444"/>
          <w:w w:val="117"/>
          <w:sz w:val="29"/>
          <w:szCs w:val="29"/>
        </w:rPr>
        <w:t>e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-32"/>
          <w:sz w:val="29"/>
          <w:szCs w:val="29"/>
        </w:rPr>
        <w:t xml:space="preserve"> </w:t>
      </w:r>
      <w:r>
        <w:rPr>
          <w:color w:val="444444"/>
          <w:w w:val="117"/>
          <w:sz w:val="27"/>
          <w:szCs w:val="27"/>
        </w:rPr>
        <w:t>z</w:t>
      </w:r>
      <w:r>
        <w:rPr>
          <w:color w:val="444444"/>
          <w:spacing w:val="11"/>
          <w:sz w:val="27"/>
          <w:szCs w:val="27"/>
        </w:rPr>
        <w:t xml:space="preserve"> </w:t>
      </w:r>
      <w:r>
        <w:rPr>
          <w:color w:val="444444"/>
          <w:spacing w:val="-131"/>
          <w:w w:val="111"/>
          <w:sz w:val="27"/>
          <w:szCs w:val="27"/>
        </w:rPr>
        <w:t>1</w:t>
      </w:r>
      <w:r>
        <w:rPr>
          <w:color w:val="333333"/>
          <w:w w:val="89"/>
          <w:position w:val="12"/>
          <w:sz w:val="28"/>
          <w:szCs w:val="28"/>
        </w:rPr>
        <w:t>·</w:t>
      </w:r>
      <w:r>
        <w:rPr>
          <w:color w:val="333333"/>
          <w:spacing w:val="-23"/>
          <w:position w:val="12"/>
          <w:sz w:val="28"/>
          <w:szCs w:val="28"/>
        </w:rPr>
        <w:t xml:space="preserve"> </w:t>
      </w:r>
      <w:r>
        <w:rPr>
          <w:color w:val="444444"/>
          <w:w w:val="111"/>
          <w:sz w:val="27"/>
          <w:szCs w:val="27"/>
        </w:rPr>
        <w:t>ne</w:t>
      </w:r>
      <w:r>
        <w:rPr>
          <w:color w:val="444444"/>
          <w:spacing w:val="-96"/>
          <w:w w:val="111"/>
          <w:sz w:val="27"/>
          <w:szCs w:val="27"/>
        </w:rPr>
        <w:t>J</w:t>
      </w:r>
      <w:r>
        <w:rPr>
          <w:color w:val="444444"/>
          <w:w w:val="89"/>
          <w:position w:val="12"/>
          <w:sz w:val="28"/>
          <w:szCs w:val="28"/>
        </w:rPr>
        <w:t>·</w:t>
      </w:r>
      <w:r>
        <w:rPr>
          <w:color w:val="444444"/>
          <w:spacing w:val="30"/>
          <w:position w:val="12"/>
          <w:sz w:val="28"/>
          <w:szCs w:val="28"/>
        </w:rPr>
        <w:t xml:space="preserve"> </w:t>
      </w:r>
      <w:r>
        <w:rPr>
          <w:color w:val="444444"/>
          <w:spacing w:val="-3"/>
          <w:w w:val="81"/>
          <w:position w:val="12"/>
          <w:sz w:val="28"/>
          <w:szCs w:val="28"/>
        </w:rPr>
        <w:t>,</w:t>
      </w:r>
      <w:r>
        <w:rPr>
          <w:color w:val="444444"/>
          <w:w w:val="112"/>
          <w:sz w:val="29"/>
          <w:szCs w:val="29"/>
        </w:rPr>
        <w:t>bazy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-34"/>
          <w:sz w:val="29"/>
          <w:szCs w:val="29"/>
        </w:rPr>
        <w:t xml:space="preserve"> </w:t>
      </w:r>
      <w:r>
        <w:rPr>
          <w:color w:val="444444"/>
          <w:w w:val="112"/>
          <w:sz w:val="27"/>
          <w:szCs w:val="27"/>
        </w:rPr>
        <w:t>než</w:t>
      </w:r>
      <w:r>
        <w:rPr>
          <w:color w:val="444444"/>
          <w:sz w:val="27"/>
          <w:szCs w:val="27"/>
        </w:rPr>
        <w:t xml:space="preserve">  </w:t>
      </w:r>
      <w:r>
        <w:rPr>
          <w:color w:val="444444"/>
          <w:spacing w:val="-26"/>
          <w:sz w:val="27"/>
          <w:szCs w:val="27"/>
        </w:rPr>
        <w:t xml:space="preserve"> </w:t>
      </w:r>
      <w:r>
        <w:rPr>
          <w:color w:val="444444"/>
          <w:sz w:val="29"/>
          <w:szCs w:val="29"/>
        </w:rPr>
        <w:t>de1nokrati·ckeJ·</w:t>
      </w:r>
      <w:r>
        <w:rPr>
          <w:color w:val="444444"/>
          <w:spacing w:val="-44"/>
          <w:sz w:val="29"/>
          <w:szCs w:val="29"/>
        </w:rPr>
        <w:t xml:space="preserve"> </w:t>
      </w:r>
      <w:r>
        <w:rPr>
          <w:color w:val="5B5B5B"/>
          <w:spacing w:val="-52"/>
          <w:w w:val="81"/>
          <w:position w:val="12"/>
          <w:sz w:val="27"/>
          <w:szCs w:val="27"/>
        </w:rPr>
        <w:t>r</w:t>
      </w:r>
      <w:r>
        <w:rPr>
          <w:color w:val="444444"/>
          <w:spacing w:val="-159"/>
          <w:sz w:val="29"/>
          <w:szCs w:val="29"/>
        </w:rPr>
        <w:t>N</w:t>
      </w:r>
      <w:r>
        <w:rPr>
          <w:color w:val="5B5B5B"/>
          <w:w w:val="81"/>
          <w:position w:val="12"/>
          <w:sz w:val="27"/>
          <w:szCs w:val="27"/>
        </w:rPr>
        <w:t>s</w:t>
      </w:r>
      <w:r>
        <w:rPr>
          <w:color w:val="5B5B5B"/>
          <w:position w:val="12"/>
          <w:sz w:val="27"/>
          <w:szCs w:val="27"/>
        </w:rPr>
        <w:tab/>
      </w:r>
      <w:r>
        <w:rPr>
          <w:color w:val="5B5B5B"/>
          <w:spacing w:val="-83"/>
          <w:position w:val="12"/>
          <w:sz w:val="27"/>
          <w:szCs w:val="27"/>
        </w:rPr>
        <w:t>e</w:t>
      </w:r>
      <w:r>
        <w:rPr>
          <w:color w:val="5B5B5B"/>
          <w:spacing w:val="-1"/>
          <w:sz w:val="22"/>
          <w:szCs w:val="22"/>
        </w:rPr>
        <w:t>l</w:t>
      </w:r>
      <w:r>
        <w:rPr>
          <w:color w:val="5B5B5B"/>
          <w:spacing w:val="-89"/>
          <w:sz w:val="22"/>
          <w:szCs w:val="22"/>
        </w:rPr>
        <w:t>n</w:t>
      </w:r>
      <w:r>
        <w:rPr>
          <w:color w:val="5B5B5B"/>
          <w:position w:val="12"/>
          <w:sz w:val="27"/>
          <w:szCs w:val="27"/>
        </w:rPr>
        <w:t xml:space="preserve">J </w:t>
      </w:r>
      <w:r>
        <w:rPr>
          <w:color w:val="5B5B5B"/>
          <w:spacing w:val="-17"/>
          <w:position w:val="12"/>
          <w:sz w:val="27"/>
          <w:szCs w:val="27"/>
        </w:rPr>
        <w:t xml:space="preserve"> </w:t>
      </w:r>
      <w:r>
        <w:rPr>
          <w:color w:val="5B5B5B"/>
          <w:spacing w:val="-1"/>
          <w:w w:val="96"/>
          <w:position w:val="12"/>
          <w:sz w:val="27"/>
          <w:szCs w:val="27"/>
        </w:rPr>
        <w:t>s</w:t>
      </w:r>
      <w:r>
        <w:rPr>
          <w:color w:val="5B5B5B"/>
          <w:spacing w:val="-111"/>
          <w:w w:val="96"/>
          <w:position w:val="12"/>
          <w:sz w:val="27"/>
          <w:szCs w:val="27"/>
        </w:rPr>
        <w:t>1</w:t>
      </w:r>
      <w:r>
        <w:rPr>
          <w:color w:val="5B5B5B"/>
          <w:w w:val="64"/>
          <w:sz w:val="22"/>
          <w:szCs w:val="22"/>
        </w:rPr>
        <w:t>...</w:t>
      </w:r>
      <w:r>
        <w:rPr>
          <w:color w:val="5B5B5B"/>
          <w:sz w:val="22"/>
          <w:szCs w:val="22"/>
        </w:rPr>
        <w:t xml:space="preserve"> </w:t>
      </w:r>
      <w:r>
        <w:rPr>
          <w:color w:val="5B5B5B"/>
          <w:spacing w:val="-17"/>
          <w:sz w:val="22"/>
          <w:szCs w:val="22"/>
        </w:rPr>
        <w:t xml:space="preserve"> </w:t>
      </w:r>
      <w:r>
        <w:rPr>
          <w:color w:val="444444"/>
          <w:w w:val="89"/>
          <w:position w:val="12"/>
          <w:sz w:val="28"/>
          <w:szCs w:val="28"/>
        </w:rPr>
        <w:t>ua1.ae</w:t>
      </w:r>
    </w:p>
    <w:p w14:paraId="07E1DC1B" w14:textId="77777777" w:rsidR="001867FA" w:rsidRDefault="001867FA">
      <w:pPr>
        <w:pStyle w:val="Zkladntext"/>
        <w:tabs>
          <w:tab w:val="left" w:pos="5014"/>
        </w:tabs>
        <w:kinsoku w:val="0"/>
        <w:overflowPunct w:val="0"/>
        <w:spacing w:before="2" w:line="298" w:lineRule="exact"/>
        <w:ind w:left="104"/>
        <w:rPr>
          <w:color w:val="444444"/>
          <w:w w:val="89"/>
          <w:position w:val="12"/>
          <w:sz w:val="28"/>
          <w:szCs w:val="28"/>
        </w:rPr>
        <w:sectPr w:rsidR="00000000">
          <w:type w:val="continuous"/>
          <w:pgSz w:w="11910" w:h="16850"/>
          <w:pgMar w:top="800" w:right="720" w:bottom="280" w:left="440" w:header="708" w:footer="708" w:gutter="0"/>
          <w:cols w:num="4" w:space="708" w:equalWidth="0">
            <w:col w:w="1343" w:space="40"/>
            <w:col w:w="2099" w:space="39"/>
            <w:col w:w="731" w:space="39"/>
            <w:col w:w="6459"/>
          </w:cols>
          <w:noEndnote/>
        </w:sectPr>
      </w:pPr>
    </w:p>
    <w:p w14:paraId="7EC59FE4" w14:textId="77777777" w:rsidR="001867FA" w:rsidRDefault="001867FA">
      <w:pPr>
        <w:pStyle w:val="Zkladntext"/>
        <w:tabs>
          <w:tab w:val="left" w:pos="991"/>
          <w:tab w:val="left" w:pos="1910"/>
        </w:tabs>
        <w:kinsoku w:val="0"/>
        <w:overflowPunct w:val="0"/>
        <w:spacing w:line="403" w:lineRule="exact"/>
        <w:ind w:left="313"/>
        <w:rPr>
          <w:color w:val="333333"/>
          <w:w w:val="106"/>
          <w:position w:val="13"/>
          <w:sz w:val="28"/>
          <w:szCs w:val="28"/>
        </w:rPr>
      </w:pPr>
      <w:r>
        <w:rPr>
          <w:color w:val="212121"/>
          <w:w w:val="106"/>
          <w:sz w:val="29"/>
          <w:szCs w:val="29"/>
        </w:rPr>
        <w:t>r</w:t>
      </w:r>
      <w:r>
        <w:rPr>
          <w:color w:val="212121"/>
          <w:spacing w:val="-85"/>
          <w:w w:val="106"/>
          <w:sz w:val="29"/>
          <w:szCs w:val="29"/>
        </w:rPr>
        <w:t>a</w:t>
      </w:r>
      <w:r>
        <w:rPr>
          <w:color w:val="212121"/>
          <w:w w:val="64"/>
          <w:position w:val="13"/>
          <w:sz w:val="27"/>
          <w:szCs w:val="27"/>
        </w:rPr>
        <w:t>'</w:t>
      </w:r>
      <w:r>
        <w:rPr>
          <w:color w:val="212121"/>
          <w:spacing w:val="-14"/>
          <w:position w:val="13"/>
          <w:sz w:val="27"/>
          <w:szCs w:val="27"/>
        </w:rPr>
        <w:t xml:space="preserve"> </w:t>
      </w:r>
      <w:r>
        <w:rPr>
          <w:color w:val="212121"/>
          <w:w w:val="106"/>
          <w:sz w:val="29"/>
          <w:szCs w:val="29"/>
        </w:rPr>
        <w:t>s</w:t>
      </w:r>
      <w:r>
        <w:rPr>
          <w:color w:val="212121"/>
          <w:spacing w:val="-45"/>
          <w:sz w:val="29"/>
          <w:szCs w:val="29"/>
        </w:rPr>
        <w:t xml:space="preserve"> </w:t>
      </w:r>
      <w:r>
        <w:rPr>
          <w:color w:val="333333"/>
          <w:w w:val="64"/>
          <w:position w:val="13"/>
          <w:sz w:val="27"/>
          <w:szCs w:val="27"/>
        </w:rPr>
        <w:t>ť</w:t>
      </w:r>
      <w:r>
        <w:rPr>
          <w:color w:val="333333"/>
          <w:position w:val="13"/>
          <w:sz w:val="27"/>
          <w:szCs w:val="27"/>
        </w:rPr>
        <w:tab/>
      </w:r>
      <w:r>
        <w:rPr>
          <w:rFonts w:ascii="Arial" w:hAnsi="Arial" w:cs="Arial"/>
          <w:color w:val="333333"/>
          <w:spacing w:val="-90"/>
          <w:w w:val="95"/>
          <w:position w:val="13"/>
          <w:sz w:val="28"/>
          <w:szCs w:val="28"/>
        </w:rPr>
        <w:t>č</w:t>
      </w:r>
      <w:r>
        <w:rPr>
          <w:color w:val="333333"/>
          <w:spacing w:val="2"/>
          <w:w w:val="84"/>
          <w:sz w:val="21"/>
          <w:szCs w:val="21"/>
        </w:rPr>
        <w:t>1</w:t>
      </w:r>
      <w:r>
        <w:rPr>
          <w:rFonts w:ascii="Arial" w:hAnsi="Arial" w:cs="Arial"/>
          <w:color w:val="5B5B5B"/>
          <w:w w:val="95"/>
          <w:position w:val="13"/>
          <w:sz w:val="28"/>
          <w:szCs w:val="28"/>
        </w:rPr>
        <w:t>'</w:t>
      </w:r>
      <w:r>
        <w:rPr>
          <w:rFonts w:ascii="Arial" w:hAnsi="Arial" w:cs="Arial"/>
          <w:color w:val="5B5B5B"/>
          <w:position w:val="13"/>
          <w:sz w:val="28"/>
          <w:szCs w:val="28"/>
        </w:rPr>
        <w:t xml:space="preserve"> </w:t>
      </w:r>
      <w:r>
        <w:rPr>
          <w:rFonts w:ascii="Arial" w:hAnsi="Arial" w:cs="Arial"/>
          <w:color w:val="5B5B5B"/>
          <w:spacing w:val="22"/>
          <w:position w:val="13"/>
          <w:sz w:val="28"/>
          <w:szCs w:val="28"/>
        </w:rPr>
        <w:t xml:space="preserve"> </w:t>
      </w:r>
      <w:r>
        <w:rPr>
          <w:color w:val="333333"/>
          <w:w w:val="84"/>
          <w:sz w:val="29"/>
          <w:szCs w:val="29"/>
        </w:rPr>
        <w:t>n</w:t>
      </w:r>
      <w:r>
        <w:rPr>
          <w:color w:val="333333"/>
          <w:spacing w:val="-12"/>
          <w:sz w:val="29"/>
          <w:szCs w:val="29"/>
        </w:rPr>
        <w:t xml:space="preserve"> </w:t>
      </w:r>
      <w:r>
        <w:rPr>
          <w:color w:val="333333"/>
          <w:w w:val="84"/>
          <w:sz w:val="29"/>
          <w:szCs w:val="29"/>
        </w:rPr>
        <w:t>u</w:t>
      </w:r>
      <w:r>
        <w:rPr>
          <w:color w:val="333333"/>
          <w:sz w:val="29"/>
          <w:szCs w:val="29"/>
        </w:rPr>
        <w:tab/>
      </w:r>
      <w:r>
        <w:rPr>
          <w:rFonts w:ascii="Arial" w:hAnsi="Arial" w:cs="Arial"/>
          <w:color w:val="212121"/>
          <w:spacing w:val="23"/>
          <w:w w:val="105"/>
          <w:position w:val="13"/>
          <w:sz w:val="28"/>
          <w:szCs w:val="28"/>
        </w:rPr>
        <w:t>.</w:t>
      </w:r>
      <w:r>
        <w:rPr>
          <w:rFonts w:ascii="Arial" w:hAnsi="Arial" w:cs="Arial"/>
          <w:color w:val="444444"/>
          <w:spacing w:val="-47"/>
          <w:w w:val="105"/>
          <w:position w:val="13"/>
          <w:sz w:val="28"/>
          <w:szCs w:val="28"/>
        </w:rPr>
        <w:t>š</w:t>
      </w:r>
      <w:r>
        <w:rPr>
          <w:color w:val="444444"/>
          <w:w w:val="71"/>
          <w:sz w:val="32"/>
          <w:szCs w:val="32"/>
        </w:rPr>
        <w:t>1</w:t>
      </w:r>
      <w:r>
        <w:rPr>
          <w:color w:val="444444"/>
          <w:spacing w:val="-37"/>
          <w:w w:val="71"/>
          <w:sz w:val="32"/>
          <w:szCs w:val="32"/>
        </w:rPr>
        <w:t>,</w:t>
      </w:r>
      <w:r>
        <w:rPr>
          <w:rFonts w:ascii="Arial" w:hAnsi="Arial" w:cs="Arial"/>
          <w:color w:val="212121"/>
          <w:w w:val="105"/>
          <w:position w:val="13"/>
          <w:sz w:val="28"/>
          <w:szCs w:val="28"/>
        </w:rPr>
        <w:t>ť</w:t>
      </w:r>
      <w:r>
        <w:rPr>
          <w:rFonts w:ascii="Arial" w:hAnsi="Arial" w:cs="Arial"/>
          <w:color w:val="212121"/>
          <w:position w:val="13"/>
          <w:sz w:val="28"/>
          <w:szCs w:val="28"/>
        </w:rPr>
        <w:t xml:space="preserve"> </w:t>
      </w:r>
      <w:r>
        <w:rPr>
          <w:rFonts w:ascii="Arial" w:hAnsi="Arial" w:cs="Arial"/>
          <w:color w:val="212121"/>
          <w:spacing w:val="36"/>
          <w:position w:val="13"/>
          <w:sz w:val="28"/>
          <w:szCs w:val="28"/>
        </w:rPr>
        <w:t xml:space="preserve"> </w:t>
      </w:r>
      <w:r>
        <w:rPr>
          <w:color w:val="333333"/>
          <w:w w:val="105"/>
          <w:position w:val="13"/>
          <w:sz w:val="28"/>
          <w:szCs w:val="28"/>
        </w:rPr>
        <w:t>h</w:t>
      </w:r>
      <w:r>
        <w:rPr>
          <w:color w:val="333333"/>
          <w:spacing w:val="-34"/>
          <w:position w:val="13"/>
          <w:sz w:val="28"/>
          <w:szCs w:val="28"/>
        </w:rPr>
        <w:t xml:space="preserve"> </w:t>
      </w:r>
      <w:r>
        <w:rPr>
          <w:color w:val="444444"/>
          <w:w w:val="118"/>
          <w:sz w:val="27"/>
          <w:szCs w:val="27"/>
        </w:rPr>
        <w:t>ran</w:t>
      </w:r>
      <w:r>
        <w:rPr>
          <w:color w:val="444444"/>
          <w:spacing w:val="-115"/>
          <w:w w:val="118"/>
          <w:sz w:val="27"/>
          <w:szCs w:val="27"/>
        </w:rPr>
        <w:t>1</w:t>
      </w:r>
      <w:r>
        <w:rPr>
          <w:color w:val="212121"/>
          <w:spacing w:val="16"/>
          <w:w w:val="105"/>
          <w:position w:val="13"/>
          <w:sz w:val="28"/>
          <w:szCs w:val="28"/>
        </w:rPr>
        <w:t>·</w:t>
      </w:r>
      <w:r>
        <w:rPr>
          <w:color w:val="444444"/>
          <w:w w:val="118"/>
          <w:sz w:val="27"/>
          <w:szCs w:val="27"/>
        </w:rPr>
        <w:t>ce</w:t>
      </w:r>
      <w:r>
        <w:rPr>
          <w:color w:val="444444"/>
          <w:sz w:val="27"/>
          <w:szCs w:val="27"/>
        </w:rPr>
        <w:t xml:space="preserve"> </w:t>
      </w:r>
      <w:r>
        <w:rPr>
          <w:color w:val="444444"/>
          <w:spacing w:val="21"/>
          <w:sz w:val="27"/>
          <w:szCs w:val="27"/>
        </w:rPr>
        <w:t xml:space="preserve"> </w:t>
      </w:r>
      <w:r>
        <w:rPr>
          <w:color w:val="444444"/>
          <w:spacing w:val="21"/>
          <w:w w:val="105"/>
          <w:position w:val="13"/>
          <w:sz w:val="28"/>
          <w:szCs w:val="28"/>
        </w:rPr>
        <w:t>d</w:t>
      </w:r>
      <w:r>
        <w:rPr>
          <w:color w:val="444444"/>
          <w:spacing w:val="-1"/>
          <w:w w:val="98"/>
          <w:sz w:val="29"/>
          <w:szCs w:val="29"/>
        </w:rPr>
        <w:t>e1n</w:t>
      </w:r>
      <w:r>
        <w:rPr>
          <w:color w:val="444444"/>
          <w:spacing w:val="-95"/>
          <w:w w:val="98"/>
          <w:sz w:val="29"/>
          <w:szCs w:val="29"/>
        </w:rPr>
        <w:t>o</w:t>
      </w:r>
      <w:r>
        <w:rPr>
          <w:color w:val="333333"/>
          <w:w w:val="89"/>
          <w:position w:val="13"/>
          <w:sz w:val="28"/>
          <w:szCs w:val="28"/>
        </w:rPr>
        <w:t>k</w:t>
      </w:r>
      <w:r>
        <w:rPr>
          <w:color w:val="333333"/>
          <w:position w:val="13"/>
          <w:sz w:val="28"/>
          <w:szCs w:val="28"/>
        </w:rPr>
        <w:t xml:space="preserve"> </w:t>
      </w:r>
      <w:r>
        <w:rPr>
          <w:color w:val="333333"/>
          <w:spacing w:val="20"/>
          <w:position w:val="13"/>
          <w:sz w:val="28"/>
          <w:szCs w:val="28"/>
        </w:rPr>
        <w:t xml:space="preserve"> </w:t>
      </w:r>
      <w:r>
        <w:rPr>
          <w:color w:val="444444"/>
          <w:w w:val="98"/>
          <w:sz w:val="29"/>
          <w:szCs w:val="29"/>
        </w:rPr>
        <w:t>r</w:t>
      </w:r>
      <w:r>
        <w:rPr>
          <w:color w:val="444444"/>
          <w:spacing w:val="-40"/>
          <w:sz w:val="29"/>
          <w:szCs w:val="29"/>
        </w:rPr>
        <w:t xml:space="preserve"> </w:t>
      </w:r>
      <w:r>
        <w:rPr>
          <w:color w:val="444444"/>
          <w:spacing w:val="-1"/>
          <w:w w:val="98"/>
          <w:sz w:val="29"/>
          <w:szCs w:val="29"/>
        </w:rPr>
        <w:t>a</w:t>
      </w:r>
      <w:r>
        <w:rPr>
          <w:color w:val="444444"/>
          <w:spacing w:val="20"/>
          <w:w w:val="98"/>
          <w:sz w:val="29"/>
          <w:szCs w:val="29"/>
        </w:rPr>
        <w:t>!</w:t>
      </w:r>
      <w:r>
        <w:rPr>
          <w:color w:val="212121"/>
          <w:spacing w:val="-131"/>
          <w:w w:val="105"/>
          <w:sz w:val="29"/>
          <w:szCs w:val="29"/>
        </w:rPr>
        <w:t>1</w:t>
      </w:r>
      <w:r>
        <w:rPr>
          <w:color w:val="212121"/>
          <w:w w:val="89"/>
          <w:position w:val="13"/>
          <w:sz w:val="28"/>
          <w:szCs w:val="28"/>
        </w:rPr>
        <w:t>·</w:t>
      </w:r>
      <w:r>
        <w:rPr>
          <w:color w:val="212121"/>
          <w:spacing w:val="-23"/>
          <w:position w:val="13"/>
          <w:sz w:val="28"/>
          <w:szCs w:val="28"/>
        </w:rPr>
        <w:t xml:space="preserve"> </w:t>
      </w:r>
      <w:r>
        <w:rPr>
          <w:color w:val="212121"/>
          <w:w w:val="105"/>
          <w:sz w:val="29"/>
          <w:szCs w:val="29"/>
        </w:rPr>
        <w:t>c</w:t>
      </w:r>
      <w:r>
        <w:rPr>
          <w:color w:val="212121"/>
          <w:spacing w:val="-3"/>
          <w:w w:val="105"/>
          <w:sz w:val="29"/>
          <w:szCs w:val="29"/>
        </w:rPr>
        <w:t>k</w:t>
      </w:r>
      <w:r>
        <w:rPr>
          <w:color w:val="444444"/>
          <w:spacing w:val="-1"/>
          <w:w w:val="105"/>
          <w:sz w:val="29"/>
          <w:szCs w:val="29"/>
        </w:rPr>
        <w:t>é</w:t>
      </w:r>
      <w:r>
        <w:rPr>
          <w:color w:val="444444"/>
          <w:spacing w:val="25"/>
          <w:w w:val="105"/>
          <w:sz w:val="29"/>
          <w:szCs w:val="29"/>
        </w:rPr>
        <w:t>h</w:t>
      </w:r>
      <w:r>
        <w:rPr>
          <w:color w:val="444444"/>
          <w:w w:val="105"/>
          <w:sz w:val="29"/>
          <w:szCs w:val="29"/>
        </w:rPr>
        <w:t>o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22"/>
          <w:sz w:val="29"/>
          <w:szCs w:val="29"/>
        </w:rPr>
        <w:t xml:space="preserve"> </w:t>
      </w:r>
      <w:r>
        <w:rPr>
          <w:color w:val="333333"/>
          <w:spacing w:val="15"/>
          <w:w w:val="108"/>
          <w:sz w:val="29"/>
          <w:szCs w:val="29"/>
        </w:rPr>
        <w:t>d</w:t>
      </w:r>
      <w:r>
        <w:rPr>
          <w:color w:val="333333"/>
          <w:spacing w:val="16"/>
          <w:w w:val="108"/>
          <w:sz w:val="29"/>
          <w:szCs w:val="29"/>
        </w:rPr>
        <w:t>u</w:t>
      </w:r>
      <w:r>
        <w:rPr>
          <w:color w:val="333333"/>
          <w:spacing w:val="-1"/>
          <w:w w:val="108"/>
          <w:sz w:val="29"/>
          <w:szCs w:val="29"/>
        </w:rPr>
        <w:t>c</w:t>
      </w:r>
      <w:r>
        <w:rPr>
          <w:color w:val="333333"/>
          <w:spacing w:val="17"/>
          <w:w w:val="108"/>
          <w:sz w:val="29"/>
          <w:szCs w:val="29"/>
        </w:rPr>
        <w:t>h</w:t>
      </w:r>
      <w:r>
        <w:rPr>
          <w:color w:val="333333"/>
          <w:spacing w:val="11"/>
          <w:w w:val="108"/>
          <w:sz w:val="29"/>
          <w:szCs w:val="29"/>
        </w:rPr>
        <w:t>a</w:t>
      </w:r>
      <w:r>
        <w:rPr>
          <w:color w:val="5B5B5B"/>
          <w:w w:val="108"/>
          <w:sz w:val="29"/>
          <w:szCs w:val="29"/>
        </w:rPr>
        <w:t>,</w:t>
      </w:r>
      <w:r>
        <w:rPr>
          <w:color w:val="5B5B5B"/>
          <w:sz w:val="29"/>
          <w:szCs w:val="29"/>
        </w:rPr>
        <w:t xml:space="preserve"> </w:t>
      </w:r>
      <w:r>
        <w:rPr>
          <w:color w:val="5B5B5B"/>
          <w:spacing w:val="4"/>
          <w:sz w:val="29"/>
          <w:szCs w:val="29"/>
        </w:rPr>
        <w:t xml:space="preserve"> </w:t>
      </w:r>
      <w:r>
        <w:rPr>
          <w:color w:val="444444"/>
          <w:w w:val="113"/>
          <w:sz w:val="29"/>
          <w:szCs w:val="29"/>
        </w:rPr>
        <w:t>pretože</w:t>
      </w:r>
      <w:r>
        <w:rPr>
          <w:color w:val="444444"/>
          <w:sz w:val="29"/>
          <w:szCs w:val="29"/>
        </w:rPr>
        <w:t xml:space="preserve">  </w:t>
      </w:r>
      <w:r>
        <w:rPr>
          <w:color w:val="444444"/>
          <w:spacing w:val="-33"/>
          <w:sz w:val="29"/>
          <w:szCs w:val="29"/>
        </w:rPr>
        <w:t xml:space="preserve"> </w:t>
      </w:r>
      <w:r>
        <w:rPr>
          <w:color w:val="444444"/>
          <w:spacing w:val="-1"/>
          <w:w w:val="108"/>
          <w:sz w:val="29"/>
          <w:szCs w:val="29"/>
        </w:rPr>
        <w:t>j</w:t>
      </w:r>
      <w:r>
        <w:rPr>
          <w:color w:val="444444"/>
          <w:w w:val="108"/>
          <w:sz w:val="29"/>
          <w:szCs w:val="29"/>
        </w:rPr>
        <w:t>e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-7"/>
          <w:sz w:val="29"/>
          <w:szCs w:val="29"/>
        </w:rPr>
        <w:t xml:space="preserve"> </w:t>
      </w:r>
      <w:r>
        <w:rPr>
          <w:color w:val="444444"/>
          <w:w w:val="108"/>
          <w:sz w:val="29"/>
          <w:szCs w:val="29"/>
        </w:rPr>
        <w:t>s</w:t>
      </w:r>
      <w:r>
        <w:rPr>
          <w:color w:val="444444"/>
          <w:spacing w:val="-36"/>
          <w:sz w:val="29"/>
          <w:szCs w:val="29"/>
        </w:rPr>
        <w:t xml:space="preserve"> </w:t>
      </w:r>
      <w:r>
        <w:rPr>
          <w:color w:val="444444"/>
          <w:w w:val="89"/>
          <w:position w:val="13"/>
          <w:sz w:val="28"/>
          <w:szCs w:val="28"/>
        </w:rPr>
        <w:t>·</w:t>
      </w:r>
      <w:r>
        <w:rPr>
          <w:color w:val="444444"/>
          <w:spacing w:val="-14"/>
          <w:position w:val="13"/>
          <w:sz w:val="28"/>
          <w:szCs w:val="28"/>
        </w:rPr>
        <w:t xml:space="preserve"> </w:t>
      </w:r>
      <w:r>
        <w:rPr>
          <w:color w:val="444444"/>
          <w:spacing w:val="-39"/>
          <w:w w:val="108"/>
          <w:sz w:val="29"/>
          <w:szCs w:val="29"/>
        </w:rPr>
        <w:t>n</w:t>
      </w:r>
      <w:r>
        <w:rPr>
          <w:color w:val="444444"/>
          <w:spacing w:val="-74"/>
          <w:w w:val="90"/>
          <w:position w:val="13"/>
          <w:sz w:val="28"/>
          <w:szCs w:val="28"/>
        </w:rPr>
        <w:t>e</w:t>
      </w:r>
      <w:r>
        <w:rPr>
          <w:color w:val="444444"/>
          <w:w w:val="108"/>
          <w:sz w:val="29"/>
          <w:szCs w:val="29"/>
        </w:rPr>
        <w:t>im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9"/>
          <w:sz w:val="29"/>
          <w:szCs w:val="29"/>
        </w:rPr>
        <w:t xml:space="preserve"> </w:t>
      </w:r>
      <w:r>
        <w:rPr>
          <w:color w:val="5B5B5B"/>
          <w:spacing w:val="-97"/>
          <w:w w:val="112"/>
          <w:sz w:val="28"/>
          <w:szCs w:val="28"/>
        </w:rPr>
        <w:t>t</w:t>
      </w:r>
      <w:r>
        <w:rPr>
          <w:color w:val="5B5B5B"/>
          <w:spacing w:val="-63"/>
          <w:w w:val="106"/>
          <w:position w:val="13"/>
          <w:sz w:val="28"/>
          <w:szCs w:val="28"/>
        </w:rPr>
        <w:t>v</w:t>
      </w:r>
      <w:r>
        <w:rPr>
          <w:color w:val="5B5B5B"/>
          <w:spacing w:val="-96"/>
          <w:w w:val="112"/>
          <w:sz w:val="28"/>
          <w:szCs w:val="28"/>
        </w:rPr>
        <w:t>o</w:t>
      </w:r>
      <w:r>
        <w:rPr>
          <w:color w:val="5B5B5B"/>
          <w:spacing w:val="-38"/>
          <w:w w:val="106"/>
          <w:position w:val="13"/>
          <w:sz w:val="28"/>
          <w:szCs w:val="28"/>
        </w:rPr>
        <w:t>z</w:t>
      </w:r>
      <w:r>
        <w:rPr>
          <w:color w:val="5B5B5B"/>
          <w:spacing w:val="-51"/>
          <w:w w:val="112"/>
          <w:sz w:val="28"/>
          <w:szCs w:val="28"/>
        </w:rPr>
        <w:t>t</w:t>
      </w:r>
      <w:r>
        <w:rPr>
          <w:color w:val="5B5B5B"/>
          <w:spacing w:val="-83"/>
          <w:w w:val="106"/>
          <w:position w:val="13"/>
          <w:sz w:val="28"/>
          <w:szCs w:val="28"/>
        </w:rPr>
        <w:t>e</w:t>
      </w:r>
      <w:r>
        <w:rPr>
          <w:color w:val="5B5B5B"/>
          <w:spacing w:val="-1"/>
          <w:w w:val="112"/>
          <w:sz w:val="28"/>
          <w:szCs w:val="28"/>
        </w:rPr>
        <w:t>o</w:t>
      </w:r>
      <w:r>
        <w:rPr>
          <w:color w:val="5B5B5B"/>
          <w:spacing w:val="-113"/>
          <w:w w:val="112"/>
          <w:sz w:val="28"/>
          <w:szCs w:val="28"/>
        </w:rPr>
        <w:t>ž</w:t>
      </w:r>
      <w:r>
        <w:rPr>
          <w:color w:val="5B5B5B"/>
          <w:spacing w:val="-37"/>
          <w:w w:val="106"/>
          <w:position w:val="13"/>
          <w:sz w:val="28"/>
          <w:szCs w:val="28"/>
        </w:rPr>
        <w:t>p</w:t>
      </w:r>
      <w:r>
        <w:rPr>
          <w:color w:val="5B5B5B"/>
          <w:spacing w:val="-122"/>
          <w:w w:val="112"/>
          <w:sz w:val="28"/>
          <w:szCs w:val="28"/>
        </w:rPr>
        <w:t>n</w:t>
      </w:r>
      <w:r>
        <w:rPr>
          <w:color w:val="5B5B5B"/>
          <w:spacing w:val="21"/>
          <w:w w:val="106"/>
          <w:position w:val="13"/>
          <w:sz w:val="28"/>
          <w:szCs w:val="28"/>
        </w:rPr>
        <w:t>r</w:t>
      </w:r>
      <w:r>
        <w:rPr>
          <w:color w:val="5B5B5B"/>
          <w:spacing w:val="-139"/>
          <w:w w:val="112"/>
          <w:sz w:val="28"/>
          <w:szCs w:val="28"/>
        </w:rPr>
        <w:t>ý</w:t>
      </w:r>
      <w:r>
        <w:rPr>
          <w:color w:val="5B5B5B"/>
          <w:spacing w:val="-18"/>
          <w:w w:val="106"/>
          <w:position w:val="13"/>
          <w:sz w:val="28"/>
          <w:szCs w:val="28"/>
        </w:rPr>
        <w:t>e</w:t>
      </w:r>
      <w:r>
        <w:rPr>
          <w:color w:val="333333"/>
          <w:w w:val="106"/>
          <w:position w:val="13"/>
          <w:sz w:val="28"/>
          <w:szCs w:val="28"/>
        </w:rPr>
        <w:t>-</w:t>
      </w:r>
    </w:p>
    <w:p w14:paraId="7E93F4D8" w14:textId="77777777" w:rsidR="001867FA" w:rsidRDefault="001867FA">
      <w:pPr>
        <w:pStyle w:val="Nadpis5"/>
        <w:tabs>
          <w:tab w:val="left" w:pos="4409"/>
        </w:tabs>
        <w:kinsoku w:val="0"/>
        <w:overflowPunct w:val="0"/>
        <w:spacing w:line="291" w:lineRule="exact"/>
        <w:ind w:left="897"/>
        <w:rPr>
          <w:color w:val="444444"/>
          <w:w w:val="115"/>
        </w:rPr>
      </w:pPr>
      <w:r>
        <w:rPr>
          <w:noProof/>
        </w:rPr>
        <w:pict w14:anchorId="500DCB2E">
          <v:shape id="_x0000_s1058" type="#_x0000_t202" style="position:absolute;left:0;text-align:left;margin-left:524.15pt;margin-top:7.8pt;width:13.55pt;height:23.3pt;z-index:-251692544;mso-position-horizontal-relative:page;mso-position-vertical-relative:text" o:allowincell="f" filled="f" stroked="f">
            <v:textbox inset="0,0,0,0">
              <w:txbxContent>
                <w:p w14:paraId="28D5D563" w14:textId="77777777" w:rsidR="001867FA" w:rsidRDefault="001867FA">
                  <w:pPr>
                    <w:pStyle w:val="Zkladntext"/>
                    <w:kinsoku w:val="0"/>
                    <w:overflowPunct w:val="0"/>
                    <w:spacing w:line="466" w:lineRule="exact"/>
                    <w:rPr>
                      <w:color w:val="444444"/>
                      <w:w w:val="80"/>
                      <w:sz w:val="42"/>
                      <w:szCs w:val="42"/>
                    </w:rPr>
                  </w:pPr>
                  <w:r>
                    <w:rPr>
                      <w:color w:val="444444"/>
                      <w:w w:val="80"/>
                      <w:sz w:val="42"/>
                      <w:szCs w:val="42"/>
                    </w:rPr>
                    <w:t>a·</w:t>
                  </w:r>
                </w:p>
              </w:txbxContent>
            </v:textbox>
            <w10:wrap anchorx="page"/>
          </v:shape>
        </w:pict>
      </w:r>
      <w:r>
        <w:rPr>
          <w:color w:val="333333"/>
          <w:w w:val="115"/>
        </w:rPr>
        <w:t>Org n1cky</w:t>
      </w:r>
      <w:r>
        <w:rPr>
          <w:color w:val="333333"/>
          <w:spacing w:val="77"/>
          <w:w w:val="115"/>
        </w:rPr>
        <w:t xml:space="preserve"> </w:t>
      </w:r>
      <w:r>
        <w:rPr>
          <w:color w:val="333333"/>
          <w:w w:val="115"/>
        </w:rPr>
        <w:t>demokrat.</w:t>
      </w:r>
      <w:r>
        <w:rPr>
          <w:color w:val="333333"/>
          <w:spacing w:val="43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w w:val="115"/>
        </w:rPr>
        <w:tab/>
      </w:r>
      <w:r>
        <w:rPr>
          <w:color w:val="444444"/>
          <w:w w:val="115"/>
        </w:rPr>
        <w:t xml:space="preserve">R:ed Kant hl'ada), čo je na svete </w:t>
      </w:r>
      <w:r>
        <w:rPr>
          <w:color w:val="444444"/>
          <w:w w:val="115"/>
          <w:sz w:val="27"/>
          <w:szCs w:val="27"/>
        </w:rPr>
        <w:t>dobrého</w:t>
      </w:r>
      <w:r>
        <w:rPr>
          <w:color w:val="444444"/>
          <w:spacing w:val="-14"/>
          <w:w w:val="115"/>
          <w:sz w:val="27"/>
          <w:szCs w:val="27"/>
        </w:rPr>
        <w:t xml:space="preserve"> </w:t>
      </w:r>
      <w:r>
        <w:rPr>
          <w:color w:val="444444"/>
          <w:w w:val="115"/>
        </w:rPr>
        <w:t>be</w:t>
      </w:r>
    </w:p>
    <w:p w14:paraId="0D250EF6" w14:textId="77777777" w:rsidR="001867FA" w:rsidRDefault="001867FA">
      <w:pPr>
        <w:pStyle w:val="Zkladntext"/>
        <w:tabs>
          <w:tab w:val="left" w:pos="6372"/>
          <w:tab w:val="left" w:pos="9792"/>
        </w:tabs>
        <w:kinsoku w:val="0"/>
        <w:overflowPunct w:val="0"/>
        <w:spacing w:line="131" w:lineRule="exact"/>
        <w:ind w:left="271"/>
        <w:rPr>
          <w:color w:val="444444"/>
          <w:w w:val="69"/>
          <w:sz w:val="29"/>
          <w:szCs w:val="29"/>
        </w:rPr>
      </w:pPr>
      <w:r>
        <w:rPr>
          <w:color w:val="333333"/>
          <w:w w:val="105"/>
          <w:sz w:val="29"/>
          <w:szCs w:val="29"/>
        </w:rPr>
        <w:t>ob</w:t>
      </w:r>
      <w:r>
        <w:rPr>
          <w:color w:val="333333"/>
          <w:spacing w:val="-121"/>
          <w:w w:val="105"/>
          <w:sz w:val="29"/>
          <w:szCs w:val="29"/>
        </w:rPr>
        <w:t>m</w:t>
      </w:r>
      <w:r>
        <w:rPr>
          <w:color w:val="212121"/>
          <w:w w:val="84"/>
          <w:position w:val="-15"/>
          <w:sz w:val="27"/>
          <w:szCs w:val="27"/>
        </w:rPr>
        <w:t>,</w:t>
      </w:r>
      <w:r>
        <w:rPr>
          <w:color w:val="212121"/>
          <w:spacing w:val="-5"/>
          <w:position w:val="-15"/>
          <w:sz w:val="27"/>
          <w:szCs w:val="27"/>
        </w:rPr>
        <w:t xml:space="preserve"> </w:t>
      </w:r>
      <w:r>
        <w:rPr>
          <w:color w:val="333333"/>
          <w:w w:val="105"/>
          <w:sz w:val="29"/>
          <w:szCs w:val="29"/>
        </w:rPr>
        <w:t>ezen</w:t>
      </w:r>
      <w:r>
        <w:rPr>
          <w:color w:val="333333"/>
          <w:spacing w:val="-146"/>
          <w:w w:val="105"/>
          <w:sz w:val="29"/>
          <w:szCs w:val="29"/>
        </w:rPr>
        <w:t>1</w:t>
      </w:r>
      <w:r>
        <w:rPr>
          <w:color w:val="333333"/>
          <w:spacing w:val="-1"/>
          <w:w w:val="84"/>
          <w:position w:val="-15"/>
          <w:sz w:val="27"/>
          <w:szCs w:val="27"/>
        </w:rPr>
        <w:t>"</w:t>
      </w:r>
      <w:r>
        <w:rPr>
          <w:color w:val="333333"/>
          <w:spacing w:val="-11"/>
          <w:w w:val="84"/>
          <w:position w:val="-15"/>
          <w:sz w:val="27"/>
          <w:szCs w:val="27"/>
        </w:rPr>
        <w:t>l</w:t>
      </w:r>
      <w:r>
        <w:rPr>
          <w:color w:val="333333"/>
          <w:spacing w:val="-125"/>
          <w:w w:val="105"/>
          <w:sz w:val="29"/>
          <w:szCs w:val="29"/>
        </w:rPr>
        <w:t>a</w:t>
      </w:r>
      <w:r>
        <w:rPr>
          <w:color w:val="333333"/>
          <w:w w:val="84"/>
          <w:position w:val="-15"/>
          <w:sz w:val="27"/>
          <w:szCs w:val="27"/>
        </w:rPr>
        <w:t>'</w:t>
      </w:r>
      <w:r>
        <w:rPr>
          <w:color w:val="333333"/>
          <w:spacing w:val="16"/>
          <w:position w:val="-15"/>
          <w:sz w:val="27"/>
          <w:szCs w:val="27"/>
        </w:rPr>
        <w:t xml:space="preserve"> </w:t>
      </w:r>
      <w:r>
        <w:rPr>
          <w:color w:val="333333"/>
          <w:w w:val="105"/>
          <w:sz w:val="29"/>
          <w:szCs w:val="29"/>
        </w:rPr>
        <w:t>,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17"/>
          <w:sz w:val="29"/>
          <w:szCs w:val="29"/>
        </w:rPr>
        <w:t xml:space="preserve"> </w:t>
      </w:r>
      <w:r>
        <w:rPr>
          <w:color w:val="333333"/>
          <w:w w:val="116"/>
          <w:sz w:val="29"/>
          <w:szCs w:val="29"/>
        </w:rPr>
        <w:t>n</w:t>
      </w:r>
      <w:r>
        <w:rPr>
          <w:color w:val="333333"/>
          <w:spacing w:val="-8"/>
          <w:w w:val="116"/>
          <w:sz w:val="29"/>
          <w:szCs w:val="29"/>
        </w:rPr>
        <w:t>e</w:t>
      </w:r>
      <w:r>
        <w:rPr>
          <w:color w:val="333333"/>
          <w:spacing w:val="-144"/>
          <w:w w:val="116"/>
          <w:sz w:val="29"/>
          <w:szCs w:val="29"/>
        </w:rPr>
        <w:t>z</w:t>
      </w:r>
      <w:r>
        <w:rPr>
          <w:color w:val="333333"/>
          <w:spacing w:val="-78"/>
          <w:w w:val="109"/>
          <w:position w:val="-15"/>
          <w:sz w:val="27"/>
          <w:szCs w:val="27"/>
        </w:rPr>
        <w:t>N</w:t>
      </w:r>
      <w:r>
        <w:rPr>
          <w:color w:val="333333"/>
          <w:w w:val="116"/>
          <w:sz w:val="29"/>
          <w:szCs w:val="29"/>
        </w:rPr>
        <w:t>osta</w:t>
      </w:r>
      <w:r>
        <w:rPr>
          <w:color w:val="333333"/>
          <w:spacing w:val="-9"/>
          <w:w w:val="116"/>
          <w:sz w:val="29"/>
          <w:szCs w:val="29"/>
        </w:rPr>
        <w:t>l</w:t>
      </w:r>
      <w:r>
        <w:rPr>
          <w:color w:val="333333"/>
          <w:spacing w:val="-110"/>
          <w:w w:val="84"/>
          <w:position w:val="-15"/>
          <w:sz w:val="28"/>
          <w:szCs w:val="28"/>
        </w:rPr>
        <w:t>d</w:t>
      </w:r>
      <w:r>
        <w:rPr>
          <w:color w:val="333333"/>
          <w:w w:val="116"/>
          <w:sz w:val="29"/>
          <w:szCs w:val="29"/>
        </w:rPr>
        <w:t>o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30"/>
          <w:sz w:val="29"/>
          <w:szCs w:val="29"/>
        </w:rPr>
        <w:t xml:space="preserve"> </w:t>
      </w:r>
      <w:r>
        <w:rPr>
          <w:color w:val="333333"/>
          <w:spacing w:val="-1"/>
          <w:w w:val="116"/>
          <w:sz w:val="29"/>
          <w:szCs w:val="29"/>
        </w:rPr>
        <w:t>m</w:t>
      </w:r>
      <w:r>
        <w:rPr>
          <w:color w:val="333333"/>
          <w:w w:val="116"/>
          <w:sz w:val="29"/>
          <w:szCs w:val="29"/>
        </w:rPr>
        <w:t>u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34"/>
          <w:sz w:val="29"/>
          <w:szCs w:val="29"/>
        </w:rPr>
        <w:t xml:space="preserve"> </w:t>
      </w:r>
      <w:r>
        <w:rPr>
          <w:color w:val="333333"/>
          <w:w w:val="116"/>
          <w:sz w:val="29"/>
          <w:szCs w:val="29"/>
        </w:rPr>
        <w:t>po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-11"/>
          <w:sz w:val="29"/>
          <w:szCs w:val="29"/>
        </w:rPr>
        <w:t xml:space="preserve"> </w:t>
      </w:r>
      <w:r>
        <w:rPr>
          <w:color w:val="333333"/>
          <w:spacing w:val="-1"/>
          <w:w w:val="117"/>
          <w:sz w:val="29"/>
          <w:szCs w:val="29"/>
        </w:rPr>
        <w:t>analýz</w:t>
      </w:r>
      <w:r>
        <w:rPr>
          <w:color w:val="333333"/>
          <w:w w:val="117"/>
          <w:sz w:val="29"/>
          <w:szCs w:val="29"/>
        </w:rPr>
        <w:t>e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3"/>
          <w:sz w:val="29"/>
          <w:szCs w:val="29"/>
        </w:rPr>
        <w:t xml:space="preserve"> </w:t>
      </w:r>
      <w:r>
        <w:rPr>
          <w:color w:val="444444"/>
          <w:w w:val="108"/>
          <w:sz w:val="29"/>
          <w:szCs w:val="29"/>
        </w:rPr>
        <w:t>vecí</w:t>
      </w:r>
      <w:r>
        <w:rPr>
          <w:color w:val="444444"/>
          <w:sz w:val="29"/>
          <w:szCs w:val="29"/>
        </w:rPr>
        <w:tab/>
      </w:r>
      <w:r>
        <w:rPr>
          <w:color w:val="444444"/>
          <w:w w:val="108"/>
          <w:sz w:val="29"/>
          <w:szCs w:val="29"/>
        </w:rPr>
        <w:t>než</w:t>
      </w:r>
      <w:r>
        <w:rPr>
          <w:color w:val="444444"/>
          <w:sz w:val="29"/>
          <w:szCs w:val="29"/>
        </w:rPr>
        <w:t xml:space="preserve">  </w:t>
      </w:r>
      <w:r>
        <w:rPr>
          <w:color w:val="444444"/>
          <w:spacing w:val="-27"/>
          <w:sz w:val="29"/>
          <w:szCs w:val="29"/>
        </w:rPr>
        <w:t xml:space="preserve"> </w:t>
      </w:r>
      <w:r>
        <w:rPr>
          <w:color w:val="5B5B5B"/>
          <w:w w:val="113"/>
          <w:sz w:val="27"/>
          <w:szCs w:val="27"/>
        </w:rPr>
        <w:t>«J)okladat'</w:t>
      </w:r>
      <w:r>
        <w:rPr>
          <w:color w:val="5B5B5B"/>
          <w:sz w:val="27"/>
          <w:szCs w:val="27"/>
        </w:rPr>
        <w:t xml:space="preserve"> </w:t>
      </w:r>
      <w:r>
        <w:rPr>
          <w:color w:val="5B5B5B"/>
          <w:spacing w:val="22"/>
          <w:sz w:val="27"/>
          <w:szCs w:val="27"/>
        </w:rPr>
        <w:t xml:space="preserve"> </w:t>
      </w:r>
      <w:r>
        <w:rPr>
          <w:color w:val="333333"/>
          <w:spacing w:val="-1"/>
          <w:w w:val="106"/>
          <w:sz w:val="29"/>
          <w:szCs w:val="29"/>
        </w:rPr>
        <w:t>z</w:t>
      </w:r>
      <w:r>
        <w:rPr>
          <w:color w:val="333333"/>
          <w:w w:val="106"/>
          <w:sz w:val="29"/>
          <w:szCs w:val="29"/>
        </w:rPr>
        <w:t>a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27"/>
          <w:sz w:val="29"/>
          <w:szCs w:val="29"/>
        </w:rPr>
        <w:t xml:space="preserve"> </w:t>
      </w:r>
      <w:r>
        <w:rPr>
          <w:color w:val="444444"/>
          <w:w w:val="108"/>
          <w:sz w:val="29"/>
          <w:szCs w:val="29"/>
        </w:rPr>
        <w:t>do</w:t>
      </w:r>
      <w:r>
        <w:rPr>
          <w:color w:val="444444"/>
          <w:spacing w:val="-109"/>
          <w:w w:val="108"/>
          <w:sz w:val="29"/>
          <w:szCs w:val="29"/>
        </w:rPr>
        <w:t>b</w:t>
      </w:r>
      <w:r>
        <w:rPr>
          <w:color w:val="444444"/>
          <w:w w:val="69"/>
          <w:sz w:val="29"/>
          <w:szCs w:val="29"/>
        </w:rPr>
        <w:t>,</w:t>
      </w:r>
      <w:r>
        <w:rPr>
          <w:color w:val="444444"/>
          <w:sz w:val="29"/>
          <w:szCs w:val="29"/>
        </w:rPr>
        <w:tab/>
      </w:r>
      <w:r>
        <w:rPr>
          <w:color w:val="444444"/>
          <w:w w:val="69"/>
          <w:sz w:val="29"/>
          <w:szCs w:val="29"/>
        </w:rPr>
        <w:t>·</w:t>
      </w:r>
    </w:p>
    <w:p w14:paraId="61BBBD05" w14:textId="77777777" w:rsidR="001867FA" w:rsidRDefault="001867FA">
      <w:pPr>
        <w:pStyle w:val="Zkladntext"/>
        <w:tabs>
          <w:tab w:val="left" w:pos="6372"/>
          <w:tab w:val="left" w:pos="9792"/>
        </w:tabs>
        <w:kinsoku w:val="0"/>
        <w:overflowPunct w:val="0"/>
        <w:spacing w:line="131" w:lineRule="exact"/>
        <w:ind w:left="271"/>
        <w:rPr>
          <w:color w:val="444444"/>
          <w:w w:val="69"/>
          <w:sz w:val="29"/>
          <w:szCs w:val="29"/>
        </w:rPr>
        <w:sectPr w:rsidR="00000000">
          <w:type w:val="continuous"/>
          <w:pgSz w:w="11910" w:h="16850"/>
          <w:pgMar w:top="800" w:right="720" w:bottom="280" w:left="440" w:header="708" w:footer="708" w:gutter="0"/>
          <w:cols w:space="708" w:equalWidth="0">
            <w:col w:w="10750"/>
          </w:cols>
          <w:noEndnote/>
        </w:sectPr>
      </w:pPr>
    </w:p>
    <w:p w14:paraId="7A4F57DB" w14:textId="77777777" w:rsidR="001867FA" w:rsidRDefault="001867FA">
      <w:pPr>
        <w:pStyle w:val="Zkladntext"/>
        <w:tabs>
          <w:tab w:val="left" w:pos="1195"/>
          <w:tab w:val="left" w:pos="2554"/>
        </w:tabs>
        <w:kinsoku w:val="0"/>
        <w:overflowPunct w:val="0"/>
        <w:spacing w:before="90" w:line="352" w:lineRule="exact"/>
        <w:ind w:left="286"/>
        <w:rPr>
          <w:i/>
          <w:iCs/>
          <w:color w:val="333333"/>
          <w:position w:val="16"/>
          <w:sz w:val="13"/>
          <w:szCs w:val="13"/>
        </w:rPr>
      </w:pPr>
      <w:r>
        <w:rPr>
          <w:noProof/>
        </w:rPr>
        <w:pict w14:anchorId="3C387DED">
          <v:shape id="_x0000_s1059" style="position:absolute;left:0;text-align:left;margin-left:45.75pt;margin-top:9.65pt;width:1pt;height:14.85pt;z-index:-251691520;mso-position-horizontal-relative:page;mso-position-vertical-relative:text" coordsize="20,297" o:allowincell="f" path="m,hhl,296e" filled="f" strokecolor="#cfcfcf" strokeweight=".48033mm">
            <v:path arrowok="t"/>
            <w10:wrap anchorx="page"/>
          </v:shape>
        </w:pict>
      </w:r>
      <w:r>
        <w:rPr>
          <w:noProof/>
        </w:rPr>
        <w:pict w14:anchorId="5E43BB3F">
          <v:shape id="_x0000_s1060" type="#_x0000_t202" style="position:absolute;left:0;text-align:left;margin-left:144.5pt;margin-top:8.15pt;width:90.85pt;height:16.1pt;z-index:-251690496;mso-position-horizontal-relative:page;mso-position-vertical-relative:text" o:allowincell="f" filled="f" stroked="f">
            <v:textbox inset="0,0,0,0">
              <w:txbxContent>
                <w:p w14:paraId="6651636C" w14:textId="77777777" w:rsidR="001867FA" w:rsidRDefault="001867FA">
                  <w:pPr>
                    <w:pStyle w:val="Zkladntext"/>
                    <w:tabs>
                      <w:tab w:val="left" w:pos="622"/>
                      <w:tab w:val="left" w:pos="1136"/>
                    </w:tabs>
                    <w:kinsoku w:val="0"/>
                    <w:overflowPunct w:val="0"/>
                    <w:spacing w:line="322" w:lineRule="exact"/>
                    <w:rPr>
                      <w:color w:val="333333"/>
                      <w:spacing w:val="-4"/>
                      <w:sz w:val="29"/>
                      <w:szCs w:val="29"/>
                    </w:rPr>
                  </w:pPr>
                  <w:r>
                    <w:rPr>
                      <w:color w:val="333333"/>
                      <w:sz w:val="29"/>
                      <w:szCs w:val="29"/>
                    </w:rPr>
                    <w:t>asa</w:t>
                  </w:r>
                  <w:r>
                    <w:rPr>
                      <w:color w:val="333333"/>
                      <w:sz w:val="29"/>
                      <w:szCs w:val="29"/>
                    </w:rPr>
                    <w:tab/>
                    <w:t>.</w:t>
                  </w:r>
                  <w:r>
                    <w:rPr>
                      <w:color w:val="333333"/>
                      <w:spacing w:val="14"/>
                      <w:sz w:val="29"/>
                      <w:szCs w:val="29"/>
                    </w:rPr>
                    <w:t xml:space="preserve"> </w:t>
                  </w:r>
                  <w:r>
                    <w:rPr>
                      <w:color w:val="444444"/>
                      <w:sz w:val="29"/>
                      <w:szCs w:val="29"/>
                    </w:rPr>
                    <w:t>e</w:t>
                  </w:r>
                  <w:r>
                    <w:rPr>
                      <w:color w:val="444444"/>
                      <w:sz w:val="29"/>
                      <w:szCs w:val="29"/>
                    </w:rPr>
                    <w:tab/>
                  </w:r>
                  <w:r>
                    <w:rPr>
                      <w:color w:val="333333"/>
                      <w:spacing w:val="-4"/>
                      <w:sz w:val="29"/>
                      <w:szCs w:val="29"/>
                    </w:rPr>
                    <w:t>n1c1a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7734B08">
          <v:shape id="_x0000_s1061" type="#_x0000_t202" style="position:absolute;left:0;text-align:left;margin-left:283.45pt;margin-top:8.15pt;width:55.75pt;height:16.1pt;z-index:-251689472;mso-position-horizontal-relative:page;mso-position-vertical-relative:text" o:allowincell="f" filled="f" stroked="f">
            <v:textbox inset="0,0,0,0">
              <w:txbxContent>
                <w:p w14:paraId="12A3E8E1" w14:textId="77777777" w:rsidR="001867FA" w:rsidRDefault="001867FA">
                  <w:pPr>
                    <w:pStyle w:val="Zkladntext"/>
                    <w:kinsoku w:val="0"/>
                    <w:overflowPunct w:val="0"/>
                    <w:spacing w:line="322" w:lineRule="exact"/>
                    <w:rPr>
                      <w:color w:val="333333"/>
                      <w:w w:val="115"/>
                      <w:sz w:val="29"/>
                      <w:szCs w:val="29"/>
                    </w:rPr>
                  </w:pPr>
                  <w:r>
                    <w:rPr>
                      <w:color w:val="333333"/>
                      <w:w w:val="115"/>
                      <w:sz w:val="29"/>
                      <w:szCs w:val="29"/>
                    </w:rPr>
                    <w:t>rovnako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D12685E">
          <v:shape id="_x0000_s1062" type="#_x0000_t202" style="position:absolute;left:0;text-align:left;margin-left:489.9pt;margin-top:8.15pt;width:60.6pt;height:16.1pt;z-index:-251688448;mso-position-horizontal-relative:page;mso-position-vertical-relative:text" o:allowincell="f" filled="f" stroked="f">
            <v:textbox inset="0,0,0,0">
              <w:txbxContent>
                <w:p w14:paraId="1E343AFB" w14:textId="77777777" w:rsidR="001867FA" w:rsidRDefault="001867FA">
                  <w:pPr>
                    <w:pStyle w:val="Zkladntext"/>
                    <w:kinsoku w:val="0"/>
                    <w:overflowPunct w:val="0"/>
                    <w:spacing w:line="322" w:lineRule="exact"/>
                    <w:rPr>
                      <w:color w:val="444444"/>
                      <w:w w:val="105"/>
                      <w:sz w:val="29"/>
                      <w:szCs w:val="29"/>
                    </w:rPr>
                  </w:pPr>
                  <w:r>
                    <w:rPr>
                      <w:color w:val="444444"/>
                      <w:w w:val="105"/>
                      <w:sz w:val="29"/>
                      <w:szCs w:val="29"/>
                    </w:rPr>
                    <w:t>zameraná</w:t>
                  </w:r>
                </w:p>
              </w:txbxContent>
            </v:textbox>
            <w10:wrap anchorx="page"/>
          </v:shape>
        </w:pict>
      </w:r>
      <w:r>
        <w:rPr>
          <w:color w:val="333333"/>
          <w:spacing w:val="-5"/>
          <w:position w:val="7"/>
          <w:sz w:val="27"/>
          <w:szCs w:val="27"/>
        </w:rPr>
        <w:t>d</w:t>
      </w:r>
      <w:r>
        <w:rPr>
          <w:color w:val="333333"/>
          <w:spacing w:val="-5"/>
          <w:sz w:val="22"/>
          <w:szCs w:val="22"/>
        </w:rPr>
        <w:t>-</w:t>
      </w:r>
      <w:r>
        <w:rPr>
          <w:color w:val="AFAFAF"/>
          <w:spacing w:val="-5"/>
          <w:sz w:val="22"/>
          <w:szCs w:val="22"/>
        </w:rPr>
        <w:t>,</w:t>
      </w:r>
      <w:r>
        <w:rPr>
          <w:color w:val="333333"/>
          <w:spacing w:val="-5"/>
          <w:sz w:val="22"/>
          <w:szCs w:val="22"/>
        </w:rPr>
        <w:t>0</w:t>
      </w:r>
      <w:r>
        <w:rPr>
          <w:color w:val="333333"/>
          <w:spacing w:val="-5"/>
          <w:position w:val="8"/>
          <w:sz w:val="27"/>
          <w:szCs w:val="27"/>
        </w:rPr>
        <w:t>b</w:t>
      </w:r>
      <w:r>
        <w:rPr>
          <w:color w:val="212121"/>
          <w:spacing w:val="-5"/>
          <w:sz w:val="30"/>
          <w:szCs w:val="30"/>
        </w:rPr>
        <w:t>ru</w:t>
      </w:r>
      <w:r>
        <w:rPr>
          <w:color w:val="212121"/>
          <w:spacing w:val="-5"/>
          <w:sz w:val="30"/>
          <w:szCs w:val="30"/>
        </w:rPr>
        <w:tab/>
      </w:r>
      <w:r>
        <w:rPr>
          <w:color w:val="333333"/>
          <w:sz w:val="29"/>
          <w:szCs w:val="29"/>
        </w:rPr>
        <w:t>-vo</w:t>
      </w:r>
      <w:r>
        <w:rPr>
          <w:color w:val="333333"/>
          <w:spacing w:val="29"/>
          <w:sz w:val="29"/>
          <w:szCs w:val="29"/>
        </w:rPr>
        <w:t xml:space="preserve"> </w:t>
      </w:r>
      <w:r>
        <w:rPr>
          <w:color w:val="333333"/>
        </w:rPr>
        <w:t>U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&gt;.</w:t>
      </w:r>
      <w:r>
        <w:rPr>
          <w:color w:val="333333"/>
        </w:rPr>
        <w:tab/>
      </w:r>
      <w:r>
        <w:rPr>
          <w:i/>
          <w:iCs/>
          <w:color w:val="333333"/>
          <w:position w:val="16"/>
          <w:sz w:val="13"/>
          <w:szCs w:val="13"/>
        </w:rPr>
        <w:t>v</w:t>
      </w:r>
    </w:p>
    <w:p w14:paraId="50EA741A" w14:textId="77777777" w:rsidR="001867FA" w:rsidRDefault="001867FA">
      <w:pPr>
        <w:pStyle w:val="Nadpis5"/>
        <w:tabs>
          <w:tab w:val="left" w:pos="772"/>
        </w:tabs>
        <w:kinsoku w:val="0"/>
        <w:overflowPunct w:val="0"/>
        <w:ind w:left="286"/>
        <w:rPr>
          <w:color w:val="959595"/>
          <w:spacing w:val="-9"/>
          <w:w w:val="85"/>
        </w:rPr>
      </w:pPr>
      <w:r>
        <w:rPr>
          <w:sz w:val="24"/>
          <w:szCs w:val="24"/>
        </w:rPr>
        <w:br w:type="column"/>
      </w:r>
      <w:r>
        <w:rPr>
          <w:color w:val="333333"/>
          <w:w w:val="85"/>
        </w:rPr>
        <w:t xml:space="preserve">f </w:t>
      </w:r>
      <w:r>
        <w:rPr>
          <w:color w:val="333333"/>
          <w:spacing w:val="11"/>
          <w:w w:val="85"/>
        </w:rPr>
        <w:t xml:space="preserve"> </w:t>
      </w:r>
      <w:r>
        <w:rPr>
          <w:color w:val="212121"/>
          <w:w w:val="85"/>
        </w:rPr>
        <w:t>•</w:t>
      </w:r>
      <w:r>
        <w:rPr>
          <w:color w:val="212121"/>
          <w:w w:val="85"/>
        </w:rPr>
        <w:tab/>
        <w:t>,</w:t>
      </w:r>
      <w:r>
        <w:rPr>
          <w:color w:val="212121"/>
          <w:spacing w:val="29"/>
          <w:w w:val="85"/>
        </w:rPr>
        <w:t xml:space="preserve"> </w:t>
      </w:r>
      <w:r>
        <w:rPr>
          <w:color w:val="333333"/>
          <w:spacing w:val="-9"/>
          <w:w w:val="85"/>
        </w:rPr>
        <w:t>.</w:t>
      </w:r>
      <w:r>
        <w:rPr>
          <w:color w:val="959595"/>
          <w:spacing w:val="-9"/>
          <w:w w:val="85"/>
        </w:rPr>
        <w:t>.</w:t>
      </w:r>
    </w:p>
    <w:p w14:paraId="4D74F9EA" w14:textId="77777777" w:rsidR="001867FA" w:rsidRDefault="001867FA">
      <w:pPr>
        <w:pStyle w:val="Zkladntext"/>
        <w:kinsoku w:val="0"/>
        <w:overflowPunct w:val="0"/>
        <w:spacing w:before="142" w:line="300" w:lineRule="exact"/>
        <w:ind w:left="250"/>
        <w:rPr>
          <w:color w:val="444444"/>
          <w:w w:val="115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444444"/>
          <w:w w:val="115"/>
          <w:sz w:val="30"/>
          <w:szCs w:val="30"/>
        </w:rPr>
        <w:t>hude</w:t>
      </w:r>
    </w:p>
    <w:p w14:paraId="1BA45223" w14:textId="77777777" w:rsidR="001867FA" w:rsidRDefault="001867FA">
      <w:pPr>
        <w:pStyle w:val="Zkladntext"/>
        <w:tabs>
          <w:tab w:val="left" w:pos="632"/>
        </w:tabs>
        <w:kinsoku w:val="0"/>
        <w:overflowPunct w:val="0"/>
        <w:spacing w:line="442" w:lineRule="exact"/>
        <w:ind w:left="286"/>
        <w:rPr>
          <w:color w:val="444444"/>
          <w:w w:val="110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444444"/>
          <w:w w:val="110"/>
          <w:position w:val="16"/>
          <w:sz w:val="29"/>
          <w:szCs w:val="29"/>
        </w:rPr>
        <w:t>'</w:t>
      </w:r>
      <w:r>
        <w:rPr>
          <w:color w:val="444444"/>
          <w:w w:val="110"/>
          <w:position w:val="16"/>
          <w:sz w:val="29"/>
          <w:szCs w:val="29"/>
        </w:rPr>
        <w:tab/>
      </w:r>
      <w:r>
        <w:rPr>
          <w:color w:val="333333"/>
          <w:w w:val="110"/>
          <w:sz w:val="30"/>
          <w:szCs w:val="30"/>
        </w:rPr>
        <w:t>pružná,</w:t>
      </w:r>
      <w:r>
        <w:rPr>
          <w:color w:val="333333"/>
          <w:spacing w:val="63"/>
          <w:w w:val="110"/>
          <w:sz w:val="30"/>
          <w:szCs w:val="30"/>
        </w:rPr>
        <w:t xml:space="preserve"> </w:t>
      </w:r>
      <w:r>
        <w:rPr>
          <w:color w:val="444444"/>
          <w:w w:val="110"/>
          <w:sz w:val="28"/>
          <w:szCs w:val="28"/>
        </w:rPr>
        <w:t>subjektivne</w:t>
      </w:r>
    </w:p>
    <w:p w14:paraId="09EFD12D" w14:textId="77777777" w:rsidR="001867FA" w:rsidRDefault="001867FA">
      <w:pPr>
        <w:pStyle w:val="Zkladntext"/>
        <w:tabs>
          <w:tab w:val="left" w:pos="554"/>
        </w:tabs>
        <w:kinsoku w:val="0"/>
        <w:overflowPunct w:val="0"/>
        <w:spacing w:line="322" w:lineRule="exact"/>
        <w:ind w:left="149"/>
        <w:rPr>
          <w:color w:val="444444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444444"/>
          <w:sz w:val="27"/>
          <w:szCs w:val="27"/>
        </w:rPr>
        <w:t>re</w:t>
      </w:r>
      <w:r>
        <w:rPr>
          <w:color w:val="444444"/>
          <w:sz w:val="27"/>
          <w:szCs w:val="27"/>
        </w:rPr>
        <w:tab/>
      </w:r>
      <w:r>
        <w:rPr>
          <w:color w:val="333333"/>
          <w:sz w:val="27"/>
          <w:szCs w:val="27"/>
        </w:rPr>
        <w:t>Je</w:t>
      </w:r>
      <w:r>
        <w:rPr>
          <w:color w:val="333333"/>
          <w:spacing w:val="2"/>
          <w:sz w:val="27"/>
          <w:szCs w:val="27"/>
        </w:rPr>
        <w:t xml:space="preserve"> </w:t>
      </w:r>
      <w:r>
        <w:rPr>
          <w:color w:val="444444"/>
          <w:sz w:val="29"/>
          <w:szCs w:val="29"/>
        </w:rPr>
        <w:t>1ne</w:t>
      </w:r>
    </w:p>
    <w:p w14:paraId="50385143" w14:textId="77777777" w:rsidR="001867FA" w:rsidRDefault="001867FA">
      <w:pPr>
        <w:pStyle w:val="Zkladntext"/>
        <w:tabs>
          <w:tab w:val="left" w:pos="554"/>
        </w:tabs>
        <w:kinsoku w:val="0"/>
        <w:overflowPunct w:val="0"/>
        <w:spacing w:line="322" w:lineRule="exact"/>
        <w:ind w:left="149"/>
        <w:rPr>
          <w:color w:val="444444"/>
          <w:sz w:val="29"/>
          <w:szCs w:val="29"/>
        </w:rPr>
        <w:sectPr w:rsidR="00000000">
          <w:type w:val="continuous"/>
          <w:pgSz w:w="11910" w:h="16850"/>
          <w:pgMar w:top="800" w:right="720" w:bottom="280" w:left="440" w:header="708" w:footer="708" w:gutter="0"/>
          <w:cols w:num="5" w:space="708" w:equalWidth="0">
            <w:col w:w="2658" w:space="368"/>
            <w:col w:w="1109" w:space="40"/>
            <w:col w:w="951" w:space="719"/>
            <w:col w:w="3368" w:space="40"/>
            <w:col w:w="1497"/>
          </w:cols>
          <w:noEndnote/>
        </w:sectPr>
      </w:pPr>
    </w:p>
    <w:p w14:paraId="1B924DBC" w14:textId="77777777" w:rsidR="001867FA" w:rsidRDefault="001867FA">
      <w:pPr>
        <w:pStyle w:val="Zkladntext"/>
        <w:tabs>
          <w:tab w:val="left" w:pos="624"/>
        </w:tabs>
        <w:kinsoku w:val="0"/>
        <w:overflowPunct w:val="0"/>
        <w:spacing w:line="286" w:lineRule="exact"/>
        <w:ind w:left="278"/>
        <w:rPr>
          <w:color w:val="444444"/>
          <w:w w:val="110"/>
          <w:sz w:val="28"/>
          <w:szCs w:val="28"/>
        </w:rPr>
      </w:pPr>
      <w:r>
        <w:rPr>
          <w:noProof/>
        </w:rPr>
        <w:pict w14:anchorId="563ABEA8">
          <v:shape id="_x0000_s1063" style="position:absolute;left:0;text-align:left;margin-left:0;margin-top:20.75pt;width:595.05pt;height:1pt;z-index:251629056;mso-position-horizontal-relative:page;mso-position-vertical-relative:page" coordsize="11901,20" o:allowincell="f" path="m,hhl11900,e" filled="f" strokeweight=".36mm">
            <v:path arrowok="t"/>
            <w10:wrap anchorx="page" anchory="page"/>
          </v:shape>
        </w:pict>
      </w:r>
      <w:r>
        <w:rPr>
          <w:noProof/>
        </w:rPr>
        <w:pict w14:anchorId="26B10B13">
          <v:shape id="_x0000_s1064" style="position:absolute;left:0;text-align:left;margin-left:0;margin-top:821.85pt;width:595.05pt;height:1pt;z-index:251630080;mso-position-horizontal-relative:page;mso-position-vertical-relative:page" coordsize="11901,20" o:allowincell="f" path="m,hhl11900,e" filled="f" strokeweight=".48mm">
            <v:path arrowok="t"/>
            <w10:wrap anchorx="page" anchory="page"/>
          </v:shape>
        </w:pict>
      </w:r>
      <w:r>
        <w:rPr>
          <w:color w:val="333333"/>
          <w:w w:val="110"/>
          <w:sz w:val="28"/>
          <w:szCs w:val="28"/>
        </w:rPr>
        <w:t>a</w:t>
      </w:r>
      <w:r>
        <w:rPr>
          <w:color w:val="333333"/>
          <w:w w:val="110"/>
          <w:sz w:val="28"/>
          <w:szCs w:val="28"/>
        </w:rPr>
        <w:tab/>
      </w:r>
      <w:r>
        <w:rPr>
          <w:color w:val="212121"/>
          <w:w w:val="110"/>
          <w:sz w:val="29"/>
          <w:szCs w:val="29"/>
        </w:rPr>
        <w:t xml:space="preserve">s cholog1cky  </w:t>
      </w:r>
      <w:r>
        <w:rPr>
          <w:color w:val="333333"/>
          <w:w w:val="110"/>
          <w:sz w:val="29"/>
          <w:szCs w:val="29"/>
        </w:rPr>
        <w:t xml:space="preserve">I?o 1sna. Del!l?kr;:ttieký </w:t>
      </w:r>
      <w:r>
        <w:rPr>
          <w:color w:val="444444"/>
          <w:w w:val="110"/>
          <w:sz w:val="29"/>
          <w:szCs w:val="29"/>
        </w:rPr>
        <w:t xml:space="preserve">človek  </w:t>
      </w:r>
      <w:r>
        <w:rPr>
          <w:color w:val="444444"/>
          <w:w w:val="110"/>
          <w:sz w:val="28"/>
          <w:szCs w:val="28"/>
        </w:rPr>
        <w:t xml:space="preserve">je  </w:t>
      </w:r>
      <w:r>
        <w:rPr>
          <w:color w:val="444444"/>
          <w:spacing w:val="-6"/>
          <w:w w:val="110"/>
          <w:sz w:val="29"/>
          <w:szCs w:val="29"/>
        </w:rPr>
        <w:t>s</w:t>
      </w:r>
      <w:r>
        <w:rPr>
          <w:color w:val="858585"/>
          <w:spacing w:val="-6"/>
          <w:w w:val="110"/>
          <w:sz w:val="29"/>
          <w:szCs w:val="29"/>
        </w:rPr>
        <w:t>,</w:t>
      </w:r>
      <w:r>
        <w:rPr>
          <w:color w:val="333333"/>
          <w:spacing w:val="-6"/>
          <w:w w:val="110"/>
          <w:sz w:val="29"/>
          <w:szCs w:val="29"/>
        </w:rPr>
        <w:t xml:space="preserve">tobo  </w:t>
      </w:r>
      <w:r>
        <w:rPr>
          <w:color w:val="333333"/>
          <w:spacing w:val="6"/>
          <w:w w:val="110"/>
          <w:sz w:val="29"/>
          <w:szCs w:val="29"/>
        </w:rPr>
        <w:t xml:space="preserve">dný, </w:t>
      </w:r>
      <w:r>
        <w:rPr>
          <w:color w:val="444444"/>
          <w:w w:val="110"/>
          <w:sz w:val="28"/>
          <w:szCs w:val="28"/>
        </w:rPr>
        <w:t>duchovný a</w:t>
      </w:r>
      <w:r>
        <w:rPr>
          <w:color w:val="444444"/>
          <w:spacing w:val="-39"/>
          <w:w w:val="110"/>
          <w:sz w:val="28"/>
          <w:szCs w:val="28"/>
        </w:rPr>
        <w:t xml:space="preserve"> </w:t>
      </w:r>
      <w:r>
        <w:rPr>
          <w:color w:val="444444"/>
          <w:w w:val="110"/>
          <w:sz w:val="28"/>
          <w:szCs w:val="28"/>
        </w:rPr>
        <w:t>do­</w:t>
      </w:r>
    </w:p>
    <w:p w14:paraId="56BCE955" w14:textId="77777777" w:rsidR="001867FA" w:rsidRDefault="001867FA">
      <w:pPr>
        <w:pStyle w:val="Zkladntext"/>
        <w:tabs>
          <w:tab w:val="left" w:pos="719"/>
          <w:tab w:val="left" w:pos="1461"/>
          <w:tab w:val="left" w:pos="1967"/>
        </w:tabs>
        <w:kinsoku w:val="0"/>
        <w:overflowPunct w:val="0"/>
        <w:spacing w:line="175" w:lineRule="exact"/>
        <w:ind w:left="195"/>
        <w:rPr>
          <w:color w:val="444444"/>
          <w:w w:val="113"/>
          <w:sz w:val="28"/>
          <w:szCs w:val="28"/>
        </w:rPr>
      </w:pPr>
      <w:r>
        <w:rPr>
          <w:color w:val="212121"/>
          <w:w w:val="67"/>
          <w:sz w:val="29"/>
          <w:szCs w:val="29"/>
        </w:rPr>
        <w:t>br</w:t>
      </w:r>
      <w:r>
        <w:rPr>
          <w:color w:val="212121"/>
          <w:sz w:val="29"/>
          <w:szCs w:val="29"/>
        </w:rPr>
        <w:tab/>
      </w:r>
      <w:r>
        <w:rPr>
          <w:color w:val="212121"/>
          <w:spacing w:val="-75"/>
          <w:w w:val="102"/>
          <w:sz w:val="29"/>
          <w:szCs w:val="29"/>
        </w:rPr>
        <w:t>c</w:t>
      </w:r>
      <w:r>
        <w:rPr>
          <w:color w:val="444444"/>
          <w:sz w:val="29"/>
          <w:szCs w:val="29"/>
        </w:rPr>
        <w:t>,</w:t>
      </w:r>
      <w:r>
        <w:rPr>
          <w:color w:val="444444"/>
          <w:spacing w:val="1"/>
          <w:sz w:val="29"/>
          <w:szCs w:val="29"/>
        </w:rPr>
        <w:t xml:space="preserve"> </w:t>
      </w:r>
      <w:r>
        <w:rPr>
          <w:color w:val="212121"/>
          <w:spacing w:val="-10"/>
          <w:w w:val="37"/>
          <w:sz w:val="29"/>
          <w:szCs w:val="29"/>
        </w:rPr>
        <w:t>l</w:t>
      </w:r>
      <w:r>
        <w:rPr>
          <w:color w:val="212121"/>
          <w:w w:val="107"/>
          <w:sz w:val="29"/>
          <w:szCs w:val="29"/>
        </w:rPr>
        <w:t>ov</w:t>
      </w:r>
      <w:r>
        <w:rPr>
          <w:color w:val="212121"/>
          <w:sz w:val="29"/>
          <w:szCs w:val="29"/>
        </w:rPr>
        <w:tab/>
      </w:r>
      <w:r>
        <w:rPr>
          <w:color w:val="212121"/>
          <w:w w:val="89"/>
          <w:sz w:val="29"/>
          <w:szCs w:val="29"/>
        </w:rPr>
        <w:t>k</w:t>
      </w:r>
      <w:r>
        <w:rPr>
          <w:color w:val="212121"/>
          <w:sz w:val="29"/>
          <w:szCs w:val="29"/>
        </w:rPr>
        <w:tab/>
      </w:r>
      <w:r>
        <w:rPr>
          <w:color w:val="333333"/>
          <w:w w:val="140"/>
          <w:sz w:val="29"/>
          <w:szCs w:val="29"/>
        </w:rPr>
        <w:t>ktorr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-25"/>
          <w:sz w:val="29"/>
          <w:szCs w:val="29"/>
        </w:rPr>
        <w:t xml:space="preserve"> </w:t>
      </w:r>
      <w:r>
        <w:rPr>
          <w:color w:val="333333"/>
          <w:w w:val="122"/>
          <w:sz w:val="29"/>
          <w:szCs w:val="29"/>
        </w:rPr>
        <w:t>t</w:t>
      </w:r>
      <w:r>
        <w:rPr>
          <w:color w:val="333333"/>
          <w:spacing w:val="15"/>
          <w:sz w:val="29"/>
          <w:szCs w:val="29"/>
        </w:rPr>
        <w:t xml:space="preserve"> </w:t>
      </w:r>
      <w:r>
        <w:rPr>
          <w:color w:val="333333"/>
          <w:spacing w:val="-1"/>
          <w:w w:val="122"/>
          <w:sz w:val="29"/>
          <w:szCs w:val="29"/>
        </w:rPr>
        <w:t>et</w:t>
      </w:r>
      <w:r>
        <w:rPr>
          <w:color w:val="333333"/>
          <w:w w:val="122"/>
          <w:sz w:val="29"/>
          <w:szCs w:val="29"/>
        </w:rPr>
        <w:t>o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-7"/>
          <w:sz w:val="29"/>
          <w:szCs w:val="29"/>
        </w:rPr>
        <w:t xml:space="preserve"> </w:t>
      </w:r>
      <w:r>
        <w:rPr>
          <w:color w:val="333333"/>
          <w:spacing w:val="-1"/>
          <w:w w:val="94"/>
          <w:sz w:val="29"/>
          <w:szCs w:val="29"/>
        </w:rPr>
        <w:t>š_pec1f1ck</w:t>
      </w:r>
      <w:r>
        <w:rPr>
          <w:color w:val="333333"/>
          <w:w w:val="94"/>
          <w:sz w:val="29"/>
          <w:szCs w:val="29"/>
        </w:rPr>
        <w:t>e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-1"/>
          <w:sz w:val="29"/>
          <w:szCs w:val="29"/>
        </w:rPr>
        <w:t xml:space="preserve"> </w:t>
      </w:r>
      <w:r>
        <w:rPr>
          <w:color w:val="444444"/>
          <w:w w:val="115"/>
          <w:sz w:val="29"/>
          <w:szCs w:val="29"/>
        </w:rPr>
        <w:t>vlastnosti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22"/>
          <w:sz w:val="29"/>
          <w:szCs w:val="29"/>
        </w:rPr>
        <w:t xml:space="preserve"> </w:t>
      </w:r>
      <w:r>
        <w:rPr>
          <w:color w:val="333333"/>
          <w:w w:val="115"/>
          <w:sz w:val="29"/>
          <w:szCs w:val="29"/>
        </w:rPr>
        <w:t>a</w:t>
      </w:r>
      <w:r>
        <w:rPr>
          <w:color w:val="333333"/>
          <w:sz w:val="29"/>
          <w:szCs w:val="29"/>
        </w:rPr>
        <w:t xml:space="preserve"> </w:t>
      </w:r>
      <w:r>
        <w:rPr>
          <w:color w:val="333333"/>
          <w:spacing w:val="16"/>
          <w:sz w:val="29"/>
          <w:szCs w:val="29"/>
        </w:rPr>
        <w:t xml:space="preserve"> </w:t>
      </w:r>
      <w:r>
        <w:rPr>
          <w:color w:val="444444"/>
          <w:spacing w:val="-1"/>
          <w:w w:val="107"/>
          <w:sz w:val="28"/>
          <w:szCs w:val="28"/>
        </w:rPr>
        <w:t>sch@pnost</w:t>
      </w:r>
      <w:r>
        <w:rPr>
          <w:color w:val="444444"/>
          <w:w w:val="107"/>
          <w:sz w:val="28"/>
          <w:szCs w:val="28"/>
        </w:rPr>
        <w:t>i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31"/>
          <w:sz w:val="28"/>
          <w:szCs w:val="28"/>
        </w:rPr>
        <w:t xml:space="preserve"> </w:t>
      </w:r>
      <w:r>
        <w:rPr>
          <w:color w:val="444444"/>
          <w:spacing w:val="-1"/>
          <w:w w:val="108"/>
          <w:sz w:val="29"/>
          <w:szCs w:val="29"/>
        </w:rPr>
        <w:t>Pudsk</w:t>
      </w:r>
      <w:r>
        <w:rPr>
          <w:color w:val="444444"/>
          <w:w w:val="108"/>
          <w:sz w:val="29"/>
          <w:szCs w:val="29"/>
        </w:rPr>
        <w:t>é</w:t>
      </w:r>
      <w:r>
        <w:rPr>
          <w:color w:val="444444"/>
          <w:sz w:val="29"/>
          <w:szCs w:val="29"/>
        </w:rPr>
        <w:t xml:space="preserve"> </w:t>
      </w:r>
      <w:r>
        <w:rPr>
          <w:color w:val="444444"/>
          <w:spacing w:val="-8"/>
          <w:sz w:val="29"/>
          <w:szCs w:val="29"/>
        </w:rPr>
        <w:t xml:space="preserve"> </w:t>
      </w:r>
      <w:r>
        <w:rPr>
          <w:color w:val="444444"/>
          <w:w w:val="113"/>
          <w:sz w:val="28"/>
          <w:szCs w:val="28"/>
        </w:rPr>
        <w:t>rozvinul</w:t>
      </w:r>
    </w:p>
    <w:p w14:paraId="28503906" w14:textId="77777777" w:rsidR="001867FA" w:rsidRDefault="001867FA">
      <w:pPr>
        <w:pStyle w:val="Zkladntext"/>
        <w:kinsoku w:val="0"/>
        <w:overflowPunct w:val="0"/>
        <w:spacing w:before="47" w:line="201" w:lineRule="auto"/>
        <w:ind w:left="259" w:right="147" w:firstLine="27"/>
        <w:jc w:val="both"/>
        <w:rPr>
          <w:rFonts w:ascii="Arial" w:hAnsi="Arial" w:cs="Arial"/>
          <w:color w:val="212121"/>
          <w:sz w:val="25"/>
          <w:szCs w:val="25"/>
        </w:rPr>
      </w:pPr>
      <w:r>
        <w:rPr>
          <w:color w:val="333333"/>
          <w:w w:val="110"/>
          <w:sz w:val="29"/>
          <w:szCs w:val="29"/>
        </w:rPr>
        <w:t xml:space="preserve">na3uplneJ 1e </w:t>
      </w:r>
      <w:r>
        <w:rPr>
          <w:rFonts w:ascii="Arial" w:hAnsi="Arial" w:cs="Arial"/>
          <w:color w:val="333333"/>
          <w:sz w:val="40"/>
          <w:szCs w:val="40"/>
        </w:rPr>
        <w:t xml:space="preserve">!1 </w:t>
      </w:r>
      <w:r>
        <w:rPr>
          <w:color w:val="333333"/>
          <w:w w:val="110"/>
          <w:sz w:val="29"/>
          <w:szCs w:val="29"/>
        </w:rPr>
        <w:t xml:space="preserve">uc1nil </w:t>
      </w:r>
      <w:r>
        <w:rPr>
          <w:color w:val="333333"/>
          <w:sz w:val="29"/>
          <w:szCs w:val="29"/>
        </w:rPr>
        <w:t xml:space="preserve">z_ </w:t>
      </w:r>
      <w:r>
        <w:rPr>
          <w:color w:val="333333"/>
          <w:w w:val="110"/>
          <w:sz w:val="27"/>
          <w:szCs w:val="27"/>
        </w:rPr>
        <w:t xml:space="preserve">ruch </w:t>
      </w:r>
      <w:r>
        <w:rPr>
          <w:color w:val="333333"/>
          <w:w w:val="110"/>
          <w:sz w:val="29"/>
          <w:szCs w:val="29"/>
        </w:rPr>
        <w:t xml:space="preserve">svoje dominantně </w:t>
      </w:r>
      <w:r>
        <w:rPr>
          <w:color w:val="444444"/>
          <w:w w:val="110"/>
          <w:sz w:val="29"/>
          <w:szCs w:val="29"/>
        </w:rPr>
        <w:t xml:space="preserve">J)Odnety. jednania. </w:t>
      </w:r>
      <w:r>
        <w:rPr>
          <w:color w:val="333333"/>
          <w:w w:val="110"/>
          <w:sz w:val="29"/>
          <w:szCs w:val="29"/>
        </w:rPr>
        <w:t xml:space="preserve">Je to </w:t>
      </w:r>
      <w:r>
        <w:rPr>
          <w:color w:val="444444"/>
          <w:w w:val="110"/>
          <w:sz w:val="28"/>
          <w:szCs w:val="28"/>
        </w:rPr>
        <w:t xml:space="preserve">typ </w:t>
      </w:r>
      <w:r>
        <w:rPr>
          <w:color w:val="212121"/>
          <w:w w:val="110"/>
          <w:sz w:val="29"/>
          <w:szCs w:val="29"/>
        </w:rPr>
        <w:t xml:space="preserve">p-s chol g1 Y, </w:t>
      </w:r>
      <w:r>
        <w:rPr>
          <w:color w:val="212121"/>
          <w:spacing w:val="4"/>
          <w:w w:val="110"/>
          <w:sz w:val="27"/>
          <w:szCs w:val="27"/>
        </w:rPr>
        <w:t>o</w:t>
      </w:r>
      <w:r>
        <w:rPr>
          <w:color w:val="444444"/>
          <w:spacing w:val="4"/>
          <w:w w:val="110"/>
          <w:sz w:val="27"/>
          <w:szCs w:val="27"/>
        </w:rPr>
        <w:t xml:space="preserve">veťa </w:t>
      </w:r>
      <w:r>
        <w:rPr>
          <w:color w:val="333333"/>
          <w:w w:val="110"/>
          <w:sz w:val="29"/>
          <w:szCs w:val="29"/>
        </w:rPr>
        <w:t xml:space="preserve">v1ac </w:t>
      </w:r>
      <w:r>
        <w:rPr>
          <w:color w:val="212121"/>
          <w:w w:val="110"/>
          <w:sz w:val="29"/>
          <w:szCs w:val="29"/>
        </w:rPr>
        <w:t xml:space="preserve">celková  </w:t>
      </w:r>
      <w:r>
        <w:rPr>
          <w:color w:val="212121"/>
          <w:spacing w:val="3"/>
          <w:w w:val="110"/>
          <w:sz w:val="27"/>
          <w:szCs w:val="27"/>
        </w:rPr>
        <w:t xml:space="preserve">lini </w:t>
      </w:r>
      <w:r>
        <w:rPr>
          <w:color w:val="212121"/>
          <w:spacing w:val="11"/>
          <w:w w:val="110"/>
          <w:sz w:val="27"/>
          <w:szCs w:val="27"/>
        </w:rPr>
        <w:t>a</w:t>
      </w:r>
      <w:r>
        <w:rPr>
          <w:color w:val="444444"/>
          <w:spacing w:val="11"/>
          <w:w w:val="110"/>
          <w:sz w:val="27"/>
          <w:szCs w:val="27"/>
        </w:rPr>
        <w:t xml:space="preserve">, </w:t>
      </w:r>
      <w:r>
        <w:rPr>
          <w:color w:val="444444"/>
          <w:w w:val="110"/>
          <w:sz w:val="29"/>
          <w:szCs w:val="29"/>
        </w:rPr>
        <w:t>tendeneia, dispozí_cia</w:t>
      </w:r>
      <w:r>
        <w:rPr>
          <w:color w:val="444444"/>
          <w:spacing w:val="79"/>
          <w:w w:val="110"/>
          <w:sz w:val="29"/>
          <w:szCs w:val="29"/>
        </w:rPr>
        <w:t xml:space="preserve"> </w:t>
      </w:r>
      <w:r>
        <w:rPr>
          <w:color w:val="333333"/>
          <w:w w:val="110"/>
          <w:sz w:val="27"/>
          <w:szCs w:val="27"/>
        </w:rPr>
        <w:t xml:space="preserve">alebo </w:t>
      </w:r>
      <w:r>
        <w:rPr>
          <w:color w:val="333333"/>
          <w:spacing w:val="2"/>
          <w:w w:val="110"/>
          <w:sz w:val="29"/>
          <w:szCs w:val="29"/>
        </w:rPr>
        <w:t xml:space="preserve">metoda </w:t>
      </w:r>
      <w:r>
        <w:rPr>
          <w:color w:val="5B5B5B"/>
          <w:w w:val="110"/>
          <w:sz w:val="29"/>
          <w:szCs w:val="29"/>
        </w:rPr>
        <w:t xml:space="preserve">, </w:t>
      </w:r>
      <w:r>
        <w:rPr>
          <w:color w:val="212121"/>
          <w:w w:val="110"/>
          <w:sz w:val="29"/>
          <w:szCs w:val="29"/>
        </w:rPr>
        <w:t xml:space="preserve">n z prvy sucet </w:t>
      </w:r>
      <w:r>
        <w:rPr>
          <w:color w:val="333333"/>
          <w:w w:val="110"/>
          <w:sz w:val="29"/>
          <w:szCs w:val="29"/>
        </w:rPr>
        <w:t xml:space="preserve">prvkov, </w:t>
      </w:r>
      <w:r>
        <w:rPr>
          <w:color w:val="212121"/>
          <w:spacing w:val="-6"/>
          <w:w w:val="110"/>
          <w:sz w:val="29"/>
          <w:szCs w:val="29"/>
        </w:rPr>
        <w:t>hotov</w:t>
      </w:r>
      <w:r>
        <w:rPr>
          <w:color w:val="444444"/>
          <w:spacing w:val="-6"/>
          <w:w w:val="110"/>
          <w:sz w:val="29"/>
          <w:szCs w:val="29"/>
        </w:rPr>
        <w:t xml:space="preserve">ý </w:t>
      </w:r>
      <w:r>
        <w:rPr>
          <w:color w:val="333333"/>
          <w:w w:val="110"/>
          <w:sz w:val="29"/>
          <w:szCs w:val="29"/>
        </w:rPr>
        <w:t>názor</w:t>
      </w:r>
      <w:r>
        <w:rPr>
          <w:color w:val="333333"/>
          <w:spacing w:val="79"/>
          <w:w w:val="110"/>
          <w:sz w:val="29"/>
          <w:szCs w:val="29"/>
        </w:rPr>
        <w:t xml:space="preserve"> </w:t>
      </w:r>
      <w:r>
        <w:rPr>
          <w:color w:val="333333"/>
          <w:w w:val="110"/>
          <w:sz w:val="29"/>
          <w:szCs w:val="29"/>
        </w:rPr>
        <w:t xml:space="preserve">alebo  </w:t>
      </w:r>
      <w:r>
        <w:rPr>
          <w:color w:val="333333"/>
          <w:w w:val="110"/>
          <w:sz w:val="28"/>
          <w:szCs w:val="28"/>
        </w:rPr>
        <w:t xml:space="preserve">doktrína.  Niet  </w:t>
      </w:r>
      <w:r>
        <w:rPr>
          <w:color w:val="333333"/>
          <w:w w:val="110"/>
          <w:sz w:val="27"/>
          <w:szCs w:val="27"/>
        </w:rPr>
        <w:t xml:space="preserve">azda  </w:t>
      </w:r>
      <w:r>
        <w:rPr>
          <w:color w:val="333333"/>
          <w:w w:val="110"/>
          <w:sz w:val="28"/>
          <w:szCs w:val="28"/>
        </w:rPr>
        <w:t xml:space="preserve">demokratic­ </w:t>
      </w:r>
      <w:r>
        <w:rPr>
          <w:color w:val="212121"/>
          <w:w w:val="110"/>
          <w:sz w:val="29"/>
          <w:szCs w:val="29"/>
        </w:rPr>
        <w:t xml:space="preserve">keho človeka </w:t>
      </w:r>
      <w:r>
        <w:rPr>
          <w:color w:val="333333"/>
          <w:w w:val="110"/>
          <w:sz w:val="29"/>
          <w:szCs w:val="29"/>
        </w:rPr>
        <w:t xml:space="preserve">par excellence, </w:t>
      </w:r>
      <w:r>
        <w:rPr>
          <w:color w:val="212121"/>
          <w:w w:val="110"/>
          <w:sz w:val="29"/>
          <w:szCs w:val="29"/>
        </w:rPr>
        <w:t>j</w:t>
      </w:r>
      <w:r>
        <w:rPr>
          <w:color w:val="444444"/>
          <w:w w:val="110"/>
          <w:sz w:val="29"/>
          <w:szCs w:val="29"/>
        </w:rPr>
        <w:t xml:space="preserve">e </w:t>
      </w:r>
      <w:r>
        <w:rPr>
          <w:color w:val="333333"/>
          <w:w w:val="110"/>
          <w:sz w:val="29"/>
          <w:szCs w:val="29"/>
        </w:rPr>
        <w:t xml:space="preserve">len </w:t>
      </w:r>
      <w:r>
        <w:rPr>
          <w:color w:val="333333"/>
          <w:w w:val="110"/>
          <w:sz w:val="27"/>
          <w:szCs w:val="27"/>
        </w:rPr>
        <w:t xml:space="preserve">vóla a  vedomé  celoživotné  </w:t>
      </w:r>
      <w:r>
        <w:rPr>
          <w:color w:val="333333"/>
          <w:w w:val="110"/>
          <w:sz w:val="29"/>
          <w:szCs w:val="29"/>
        </w:rPr>
        <w:t xml:space="preserve">úsHie </w:t>
      </w:r>
      <w:r>
        <w:rPr>
          <w:color w:val="444444"/>
          <w:w w:val="110"/>
          <w:sz w:val="29"/>
          <w:szCs w:val="29"/>
        </w:rPr>
        <w:t xml:space="preserve">stať  </w:t>
      </w:r>
      <w:r>
        <w:rPr>
          <w:color w:val="333333"/>
          <w:w w:val="110"/>
          <w:sz w:val="27"/>
          <w:szCs w:val="27"/>
        </w:rPr>
        <w:t xml:space="preserve">sa </w:t>
      </w:r>
      <w:r>
        <w:rPr>
          <w:color w:val="212121"/>
          <w:w w:val="110"/>
          <w:sz w:val="28"/>
          <w:szCs w:val="28"/>
        </w:rPr>
        <w:t xml:space="preserve">ním, </w:t>
      </w:r>
      <w:r>
        <w:rPr>
          <w:color w:val="212121"/>
          <w:w w:val="110"/>
          <w:sz w:val="29"/>
          <w:szCs w:val="29"/>
        </w:rPr>
        <w:t xml:space="preserve">blť  </w:t>
      </w:r>
      <w:r>
        <w:rPr>
          <w:color w:val="333333"/>
          <w:w w:val="110"/>
          <w:sz w:val="28"/>
          <w:szCs w:val="28"/>
        </w:rPr>
        <w:t>eš</w:t>
      </w:r>
      <w:r>
        <w:rPr>
          <w:color w:val="333333"/>
          <w:w w:val="110"/>
          <w:sz w:val="28"/>
          <w:szCs w:val="28"/>
        </w:rPr>
        <w:t xml:space="preserve">te  </w:t>
      </w:r>
      <w:r>
        <w:rPr>
          <w:color w:val="333333"/>
          <w:w w:val="110"/>
          <w:sz w:val="29"/>
          <w:szCs w:val="29"/>
        </w:rPr>
        <w:t xml:space="preserve">slob  n.ejší  </w:t>
      </w:r>
      <w:r>
        <w:rPr>
          <w:color w:val="333333"/>
          <w:w w:val="110"/>
          <w:sz w:val="28"/>
          <w:szCs w:val="28"/>
        </w:rPr>
        <w:t xml:space="preserve">(objektivnejší), </w:t>
      </w:r>
      <w:r>
        <w:rPr>
          <w:color w:val="212121"/>
          <w:spacing w:val="-6"/>
          <w:sz w:val="27"/>
          <w:szCs w:val="27"/>
        </w:rPr>
        <w:t>d-0</w:t>
      </w:r>
      <w:r>
        <w:rPr>
          <w:color w:val="444444"/>
          <w:spacing w:val="-6"/>
          <w:sz w:val="27"/>
          <w:szCs w:val="27"/>
        </w:rPr>
        <w:t xml:space="preserve">C.h </w:t>
      </w:r>
      <w:r>
        <w:rPr>
          <w:color w:val="212121"/>
          <w:sz w:val="27"/>
          <w:szCs w:val="27"/>
        </w:rPr>
        <w:t xml:space="preserve">o      </w:t>
      </w:r>
      <w:r>
        <w:rPr>
          <w:color w:val="212121"/>
          <w:w w:val="110"/>
          <w:sz w:val="27"/>
          <w:szCs w:val="27"/>
        </w:rPr>
        <w:t xml:space="preserve">e </w:t>
      </w:r>
      <w:r>
        <w:rPr>
          <w:color w:val="212121"/>
          <w:spacing w:val="7"/>
          <w:w w:val="110"/>
          <w:sz w:val="27"/>
          <w:szCs w:val="27"/>
        </w:rPr>
        <w:t xml:space="preserve">jší </w:t>
      </w:r>
      <w:r>
        <w:rPr>
          <w:rFonts w:ascii="Arial" w:hAnsi="Arial" w:cs="Arial"/>
          <w:color w:val="333333"/>
          <w:w w:val="110"/>
          <w:sz w:val="27"/>
          <w:szCs w:val="27"/>
        </w:rPr>
        <w:t xml:space="preserve">.a </w:t>
      </w:r>
      <w:r>
        <w:rPr>
          <w:color w:val="333333"/>
          <w:w w:val="110"/>
          <w:sz w:val="27"/>
          <w:szCs w:val="27"/>
        </w:rPr>
        <w:t xml:space="preserve">_lepší.  </w:t>
      </w:r>
      <w:r>
        <w:rPr>
          <w:color w:val="333333"/>
          <w:w w:val="110"/>
          <w:sz w:val="29"/>
          <w:szCs w:val="29"/>
        </w:rPr>
        <w:t xml:space="preserve">A  lýmto </w:t>
      </w:r>
      <w:r>
        <w:rPr>
          <w:rFonts w:ascii="Arial" w:hAnsi="Arial" w:cs="Arial"/>
          <w:color w:val="444444"/>
          <w:sz w:val="25"/>
          <w:szCs w:val="25"/>
        </w:rPr>
        <w:t>2  a</w:t>
      </w:r>
      <w:r>
        <w:rPr>
          <w:rFonts w:ascii="Arial" w:hAnsi="Arial" w:cs="Arial"/>
          <w:color w:val="444444"/>
          <w:spacing w:val="15"/>
          <w:sz w:val="25"/>
          <w:szCs w:val="25"/>
        </w:rPr>
        <w:t xml:space="preserve"> </w:t>
      </w:r>
      <w:r>
        <w:rPr>
          <w:rFonts w:ascii="Arial" w:hAnsi="Arial" w:cs="Arial"/>
          <w:color w:val="212121"/>
          <w:sz w:val="25"/>
          <w:szCs w:val="25"/>
        </w:rPr>
        <w:t>­</w:t>
      </w:r>
    </w:p>
    <w:p w14:paraId="28A8582C" w14:textId="77777777" w:rsidR="001867FA" w:rsidRDefault="001867FA">
      <w:pPr>
        <w:pStyle w:val="Zkladntext"/>
        <w:tabs>
          <w:tab w:val="left" w:pos="7511"/>
        </w:tabs>
        <w:kinsoku w:val="0"/>
        <w:overflowPunct w:val="0"/>
        <w:spacing w:before="37" w:line="165" w:lineRule="auto"/>
        <w:ind w:left="299" w:right="192" w:hanging="14"/>
        <w:jc w:val="both"/>
        <w:rPr>
          <w:color w:val="959595"/>
          <w:w w:val="105"/>
          <w:sz w:val="28"/>
          <w:szCs w:val="28"/>
        </w:rPr>
      </w:pPr>
      <w:r>
        <w:rPr>
          <w:color w:val="212121"/>
          <w:sz w:val="29"/>
          <w:szCs w:val="29"/>
        </w:rPr>
        <w:t xml:space="preserve">mer an1m </w:t>
      </w:r>
      <w:r>
        <w:rPr>
          <w:color w:val="444444"/>
          <w:sz w:val="29"/>
          <w:szCs w:val="29"/>
        </w:rPr>
        <w:t xml:space="preserve">, </w:t>
      </w:r>
      <w:r>
        <w:rPr>
          <w:color w:val="212121"/>
          <w:sz w:val="29"/>
          <w:szCs w:val="29"/>
        </w:rPr>
        <w:t xml:space="preserve">. </w:t>
      </w:r>
      <w:r>
        <w:rPr>
          <w:color w:val="333333"/>
          <w:w w:val="105"/>
          <w:sz w:val="29"/>
          <w:szCs w:val="29"/>
        </w:rPr>
        <w:t xml:space="preserve">pr safil_l.1uc1m do </w:t>
      </w:r>
      <w:r>
        <w:rPr>
          <w:color w:val="212121"/>
          <w:w w:val="105"/>
          <w:sz w:val="29"/>
          <w:szCs w:val="29"/>
        </w:rPr>
        <w:t xml:space="preserve">každej jeho </w:t>
      </w:r>
      <w:r>
        <w:rPr>
          <w:color w:val="333333"/>
          <w:w w:val="105"/>
          <w:sz w:val="29"/>
          <w:szCs w:val="29"/>
        </w:rPr>
        <w:t xml:space="preserve">myšJienky, a </w:t>
      </w:r>
      <w:r>
        <w:rPr>
          <w:color w:val="444444"/>
          <w:w w:val="105"/>
          <w:sz w:val="28"/>
          <w:szCs w:val="28"/>
        </w:rPr>
        <w:t xml:space="preserve">čjnu, </w:t>
      </w:r>
      <w:r>
        <w:rPr>
          <w:color w:val="333333"/>
          <w:w w:val="105"/>
          <w:sz w:val="29"/>
          <w:szCs w:val="29"/>
        </w:rPr>
        <w:t xml:space="preserve">sa </w:t>
      </w:r>
      <w:r>
        <w:rPr>
          <w:color w:val="333333"/>
          <w:w w:val="105"/>
          <w:sz w:val="28"/>
          <w:szCs w:val="28"/>
        </w:rPr>
        <w:t xml:space="preserve">liší </w:t>
      </w:r>
      <w:r>
        <w:rPr>
          <w:color w:val="444444"/>
          <w:w w:val="105"/>
          <w:sz w:val="29"/>
          <w:szCs w:val="29"/>
        </w:rPr>
        <w:t xml:space="preserve">človek </w:t>
      </w:r>
      <w:r>
        <w:rPr>
          <w:color w:val="333333"/>
          <w:w w:val="105"/>
          <w:sz w:val="29"/>
          <w:szCs w:val="29"/>
        </w:rPr>
        <w:t xml:space="preserve">demokraticky </w:t>
      </w:r>
      <w:r>
        <w:rPr>
          <w:color w:val="333333"/>
          <w:spacing w:val="67"/>
          <w:w w:val="105"/>
          <w:sz w:val="29"/>
          <w:szCs w:val="29"/>
        </w:rPr>
        <w:t xml:space="preserve"> </w:t>
      </w:r>
      <w:r>
        <w:rPr>
          <w:color w:val="333333"/>
          <w:w w:val="105"/>
          <w:sz w:val="28"/>
          <w:szCs w:val="28"/>
        </w:rPr>
        <w:t xml:space="preserve">od </w:t>
      </w:r>
      <w:r>
        <w:rPr>
          <w:color w:val="333333"/>
          <w:spacing w:val="19"/>
          <w:w w:val="105"/>
          <w:sz w:val="28"/>
          <w:szCs w:val="28"/>
        </w:rPr>
        <w:t xml:space="preserve"> </w:t>
      </w:r>
      <w:r>
        <w:rPr>
          <w:color w:val="333333"/>
          <w:w w:val="105"/>
          <w:sz w:val="28"/>
          <w:szCs w:val="28"/>
        </w:rPr>
        <w:t>1ného.</w:t>
      </w:r>
      <w:r>
        <w:rPr>
          <w:color w:val="333333"/>
          <w:w w:val="105"/>
          <w:sz w:val="28"/>
          <w:szCs w:val="28"/>
        </w:rPr>
        <w:tab/>
      </w:r>
      <w:r>
        <w:rPr>
          <w:color w:val="959595"/>
          <w:w w:val="105"/>
          <w:sz w:val="28"/>
          <w:szCs w:val="28"/>
        </w:rPr>
        <w:t>-</w:t>
      </w:r>
    </w:p>
    <w:p w14:paraId="5D4B6447" w14:textId="77777777" w:rsidR="001867FA" w:rsidRDefault="001867FA">
      <w:pPr>
        <w:pStyle w:val="Zkladntext"/>
        <w:tabs>
          <w:tab w:val="left" w:pos="3761"/>
          <w:tab w:val="left" w:pos="4088"/>
          <w:tab w:val="left" w:pos="6571"/>
          <w:tab w:val="left" w:pos="6777"/>
        </w:tabs>
        <w:kinsoku w:val="0"/>
        <w:overflowPunct w:val="0"/>
        <w:spacing w:before="69" w:line="196" w:lineRule="auto"/>
        <w:ind w:left="228" w:right="181" w:firstLine="655"/>
        <w:rPr>
          <w:color w:val="212121"/>
          <w:w w:val="110"/>
          <w:sz w:val="29"/>
          <w:szCs w:val="29"/>
        </w:rPr>
      </w:pPr>
      <w:r>
        <w:rPr>
          <w:color w:val="333333"/>
          <w:w w:val="110"/>
          <w:sz w:val="29"/>
          <w:szCs w:val="29"/>
        </w:rPr>
        <w:t xml:space="preserve">Organický </w:t>
      </w:r>
      <w:r>
        <w:rPr>
          <w:color w:val="212121"/>
          <w:w w:val="110"/>
          <w:sz w:val="28"/>
          <w:szCs w:val="28"/>
        </w:rPr>
        <w:t xml:space="preserve">demokrat </w:t>
      </w:r>
      <w:r>
        <w:rPr>
          <w:color w:val="212121"/>
          <w:w w:val="110"/>
          <w:sz w:val="29"/>
          <w:szCs w:val="29"/>
        </w:rPr>
        <w:t xml:space="preserve">je človek </w:t>
      </w:r>
      <w:r>
        <w:rPr>
          <w:color w:val="333333"/>
          <w:w w:val="110"/>
          <w:sz w:val="29"/>
          <w:szCs w:val="29"/>
        </w:rPr>
        <w:t xml:space="preserve">slobodný, </w:t>
      </w:r>
      <w:r>
        <w:rPr>
          <w:color w:val="333333"/>
          <w:w w:val="110"/>
          <w:sz w:val="28"/>
          <w:szCs w:val="28"/>
        </w:rPr>
        <w:t xml:space="preserve">človek </w:t>
      </w:r>
      <w:r>
        <w:rPr>
          <w:color w:val="444444"/>
          <w:spacing w:val="-11"/>
          <w:w w:val="90"/>
          <w:sz w:val="29"/>
          <w:szCs w:val="29"/>
        </w:rPr>
        <w:t>&lt;&lt;</w:t>
      </w:r>
      <w:r>
        <w:rPr>
          <w:color w:val="212121"/>
          <w:spacing w:val="-11"/>
          <w:w w:val="90"/>
          <w:sz w:val="29"/>
          <w:szCs w:val="29"/>
        </w:rPr>
        <w:t xml:space="preserve">n </w:t>
      </w:r>
      <w:r>
        <w:rPr>
          <w:color w:val="212121"/>
          <w:w w:val="90"/>
          <w:sz w:val="29"/>
          <w:szCs w:val="29"/>
        </w:rPr>
        <w:t xml:space="preserve">a </w:t>
      </w:r>
      <w:r>
        <w:rPr>
          <w:color w:val="333333"/>
          <w:w w:val="110"/>
          <w:sz w:val="28"/>
          <w:szCs w:val="28"/>
        </w:rPr>
        <w:t xml:space="preserve">vlastných </w:t>
      </w:r>
      <w:r>
        <w:rPr>
          <w:color w:val="333333"/>
          <w:w w:val="110"/>
          <w:sz w:val="29"/>
          <w:szCs w:val="29"/>
        </w:rPr>
        <w:t xml:space="preserve">nohách» </w:t>
      </w:r>
      <w:r>
        <w:rPr>
          <w:color w:val="212121"/>
          <w:w w:val="110"/>
          <w:sz w:val="29"/>
          <w:szCs w:val="29"/>
        </w:rPr>
        <w:t xml:space="preserve">človek </w:t>
      </w:r>
      <w:r>
        <w:rPr>
          <w:i/>
          <w:iCs/>
          <w:color w:val="212121"/>
          <w:w w:val="110"/>
          <w:sz w:val="31"/>
          <w:szCs w:val="31"/>
        </w:rPr>
        <w:t xml:space="preserve">rozlišeny, najmenej </w:t>
      </w:r>
      <w:r>
        <w:rPr>
          <w:color w:val="212121"/>
          <w:w w:val="110"/>
          <w:sz w:val="29"/>
          <w:szCs w:val="29"/>
        </w:rPr>
        <w:t xml:space="preserve">biologický, najmenej </w:t>
      </w:r>
      <w:r>
        <w:rPr>
          <w:color w:val="333333"/>
          <w:w w:val="110"/>
          <w:sz w:val="27"/>
          <w:szCs w:val="27"/>
        </w:rPr>
        <w:t xml:space="preserve">«z </w:t>
      </w:r>
      <w:r>
        <w:rPr>
          <w:color w:val="212121"/>
          <w:w w:val="110"/>
          <w:sz w:val="28"/>
          <w:szCs w:val="28"/>
        </w:rPr>
        <w:t xml:space="preserve">kosti </w:t>
      </w:r>
      <w:r>
        <w:rPr>
          <w:color w:val="333333"/>
          <w:w w:val="110"/>
          <w:sz w:val="27"/>
          <w:szCs w:val="27"/>
        </w:rPr>
        <w:t xml:space="preserve">a </w:t>
      </w:r>
      <w:r>
        <w:rPr>
          <w:color w:val="333333"/>
          <w:w w:val="110"/>
          <w:sz w:val="29"/>
          <w:szCs w:val="29"/>
        </w:rPr>
        <w:t xml:space="preserve">masa», </w:t>
      </w:r>
      <w:r>
        <w:rPr>
          <w:color w:val="333333"/>
          <w:w w:val="110"/>
          <w:sz w:val="28"/>
          <w:szCs w:val="28"/>
        </w:rPr>
        <w:t xml:space="preserve">n-ajmenej </w:t>
      </w:r>
      <w:r>
        <w:rPr>
          <w:color w:val="212121"/>
          <w:w w:val="119"/>
          <w:sz w:val="29"/>
          <w:szCs w:val="29"/>
        </w:rPr>
        <w:t>prirodný;</w:t>
      </w:r>
      <w:r>
        <w:rPr>
          <w:color w:val="212121"/>
          <w:spacing w:val="24"/>
          <w:sz w:val="29"/>
          <w:szCs w:val="29"/>
        </w:rPr>
        <w:t xml:space="preserve"> </w:t>
      </w:r>
      <w:r>
        <w:rPr>
          <w:color w:val="333333"/>
          <w:spacing w:val="-1"/>
          <w:w w:val="113"/>
          <w:sz w:val="29"/>
          <w:szCs w:val="29"/>
        </w:rPr>
        <w:t>človek</w:t>
      </w:r>
      <w:r>
        <w:rPr>
          <w:color w:val="333333"/>
          <w:w w:val="113"/>
          <w:sz w:val="29"/>
          <w:szCs w:val="29"/>
        </w:rPr>
        <w:t>,</w:t>
      </w:r>
      <w:r>
        <w:rPr>
          <w:color w:val="333333"/>
          <w:spacing w:val="20"/>
          <w:sz w:val="29"/>
          <w:szCs w:val="29"/>
        </w:rPr>
        <w:t xml:space="preserve"> </w:t>
      </w:r>
      <w:r>
        <w:rPr>
          <w:color w:val="333333"/>
          <w:w w:val="123"/>
          <w:sz w:val="29"/>
          <w:szCs w:val="29"/>
        </w:rPr>
        <w:t>ktorý</w:t>
      </w:r>
      <w:r>
        <w:rPr>
          <w:color w:val="333333"/>
          <w:spacing w:val="10"/>
          <w:sz w:val="29"/>
          <w:szCs w:val="29"/>
        </w:rPr>
        <w:t xml:space="preserve"> </w:t>
      </w:r>
      <w:r>
        <w:rPr>
          <w:color w:val="212121"/>
          <w:w w:val="121"/>
          <w:sz w:val="27"/>
          <w:szCs w:val="27"/>
        </w:rPr>
        <w:t>rozvinul</w:t>
      </w:r>
      <w:r>
        <w:rPr>
          <w:color w:val="212121"/>
          <w:spacing w:val="19"/>
          <w:sz w:val="27"/>
          <w:szCs w:val="27"/>
        </w:rPr>
        <w:t xml:space="preserve"> </w:t>
      </w:r>
      <w:r>
        <w:rPr>
          <w:color w:val="212121"/>
          <w:w w:val="123"/>
          <w:sz w:val="28"/>
          <w:szCs w:val="28"/>
        </w:rPr>
        <w:t>najširšie</w:t>
      </w:r>
      <w:r>
        <w:rPr>
          <w:color w:val="212121"/>
          <w:spacing w:val="3"/>
          <w:sz w:val="28"/>
          <w:szCs w:val="28"/>
        </w:rPr>
        <w:t xml:space="preserve"> </w:t>
      </w:r>
      <w:r>
        <w:rPr>
          <w:color w:val="333333"/>
          <w:w w:val="123"/>
          <w:sz w:val="29"/>
          <w:szCs w:val="29"/>
        </w:rPr>
        <w:t>a</w:t>
      </w:r>
      <w:r>
        <w:rPr>
          <w:color w:val="333333"/>
          <w:spacing w:val="-5"/>
          <w:sz w:val="29"/>
          <w:szCs w:val="29"/>
        </w:rPr>
        <w:t xml:space="preserve"> </w:t>
      </w:r>
      <w:r>
        <w:rPr>
          <w:color w:val="212121"/>
          <w:spacing w:val="-4"/>
          <w:w w:val="123"/>
          <w:sz w:val="28"/>
          <w:szCs w:val="28"/>
        </w:rPr>
        <w:t>n</w:t>
      </w:r>
      <w:r>
        <w:rPr>
          <w:color w:val="212121"/>
          <w:spacing w:val="28"/>
          <w:w w:val="123"/>
          <w:sz w:val="28"/>
          <w:szCs w:val="28"/>
        </w:rPr>
        <w:t>a</w:t>
      </w:r>
      <w:r>
        <w:rPr>
          <w:color w:val="212121"/>
          <w:spacing w:val="-1"/>
          <w:w w:val="123"/>
          <w:sz w:val="28"/>
          <w:szCs w:val="28"/>
        </w:rPr>
        <w:t>j</w:t>
      </w:r>
      <w:r>
        <w:rPr>
          <w:color w:val="212121"/>
          <w:spacing w:val="-13"/>
          <w:w w:val="123"/>
          <w:sz w:val="28"/>
          <w:szCs w:val="28"/>
        </w:rPr>
        <w:t>h</w:t>
      </w:r>
      <w:r>
        <w:rPr>
          <w:color w:val="212121"/>
          <w:spacing w:val="-25"/>
          <w:w w:val="123"/>
          <w:sz w:val="28"/>
          <w:szCs w:val="28"/>
        </w:rPr>
        <w:t>l</w:t>
      </w:r>
      <w:r>
        <w:rPr>
          <w:rFonts w:ascii="Arial" w:hAnsi="Arial" w:cs="Arial"/>
          <w:color w:val="727272"/>
          <w:spacing w:val="-50"/>
          <w:w w:val="123"/>
          <w:position w:val="3"/>
          <w:sz w:val="11"/>
          <w:szCs w:val="11"/>
        </w:rPr>
        <w:t>1</w:t>
      </w:r>
      <w:r>
        <w:rPr>
          <w:color w:val="333333"/>
          <w:w w:val="108"/>
          <w:sz w:val="29"/>
          <w:szCs w:val="29"/>
        </w:rPr>
        <w:t>bšie</w:t>
      </w:r>
      <w:r>
        <w:rPr>
          <w:color w:val="333333"/>
          <w:sz w:val="29"/>
          <w:szCs w:val="29"/>
        </w:rPr>
        <w:t xml:space="preserve"> </w:t>
      </w:r>
      <w:r>
        <w:rPr>
          <w:color w:val="212121"/>
          <w:spacing w:val="-1"/>
          <w:w w:val="123"/>
          <w:sz w:val="27"/>
          <w:szCs w:val="27"/>
        </w:rPr>
        <w:t>škál</w:t>
      </w:r>
      <w:r>
        <w:rPr>
          <w:color w:val="212121"/>
          <w:w w:val="123"/>
          <w:sz w:val="27"/>
          <w:szCs w:val="27"/>
        </w:rPr>
        <w:t>u</w:t>
      </w:r>
      <w:r>
        <w:rPr>
          <w:color w:val="212121"/>
          <w:spacing w:val="12"/>
          <w:sz w:val="27"/>
          <w:szCs w:val="27"/>
        </w:rPr>
        <w:t xml:space="preserve"> </w:t>
      </w:r>
      <w:r>
        <w:rPr>
          <w:color w:val="333333"/>
          <w:spacing w:val="-1"/>
          <w:w w:val="110"/>
          <w:sz w:val="28"/>
          <w:szCs w:val="28"/>
        </w:rPr>
        <w:t>svoj'ic</w:t>
      </w:r>
      <w:r>
        <w:rPr>
          <w:color w:val="333333"/>
          <w:w w:val="110"/>
          <w:sz w:val="28"/>
          <w:szCs w:val="28"/>
        </w:rPr>
        <w:t>h</w:t>
      </w:r>
      <w:r>
        <w:rPr>
          <w:color w:val="333333"/>
          <w:spacing w:val="22"/>
          <w:sz w:val="28"/>
          <w:szCs w:val="28"/>
        </w:rPr>
        <w:t xml:space="preserve"> </w:t>
      </w:r>
      <w:r>
        <w:rPr>
          <w:color w:val="212121"/>
          <w:w w:val="110"/>
          <w:sz w:val="28"/>
          <w:szCs w:val="28"/>
        </w:rPr>
        <w:t xml:space="preserve">vedomých </w:t>
      </w:r>
      <w:r>
        <w:rPr>
          <w:color w:val="212121"/>
          <w:w w:val="110"/>
          <w:sz w:val="29"/>
          <w:szCs w:val="29"/>
        </w:rPr>
        <w:t xml:space="preserve">sta:vocb, ktorý najmenej </w:t>
      </w:r>
      <w:r>
        <w:rPr>
          <w:color w:val="212121"/>
          <w:w w:val="110"/>
          <w:sz w:val="28"/>
          <w:szCs w:val="28"/>
        </w:rPr>
        <w:t>reprodukuje</w:t>
      </w:r>
      <w:r>
        <w:rPr>
          <w:color w:val="212121"/>
          <w:spacing w:val="77"/>
          <w:w w:val="110"/>
          <w:sz w:val="28"/>
          <w:szCs w:val="28"/>
        </w:rPr>
        <w:t xml:space="preserve"> </w:t>
      </w:r>
      <w:r>
        <w:rPr>
          <w:color w:val="333333"/>
          <w:w w:val="110"/>
          <w:sz w:val="29"/>
          <w:szCs w:val="29"/>
        </w:rPr>
        <w:t xml:space="preserve">a </w:t>
      </w:r>
      <w:r>
        <w:rPr>
          <w:color w:val="333333"/>
          <w:w w:val="110"/>
          <w:sz w:val="28"/>
          <w:szCs w:val="28"/>
        </w:rPr>
        <w:t xml:space="preserve">reaguje; </w:t>
      </w:r>
      <w:r>
        <w:rPr>
          <w:color w:val="212121"/>
          <w:w w:val="110"/>
          <w:sz w:val="28"/>
          <w:szCs w:val="28"/>
        </w:rPr>
        <w:t xml:space="preserve">suverenný </w:t>
      </w:r>
      <w:r>
        <w:rPr>
          <w:color w:val="333333"/>
          <w:w w:val="110"/>
          <w:sz w:val="29"/>
          <w:szCs w:val="29"/>
        </w:rPr>
        <w:t xml:space="preserve">pán svojej </w:t>
      </w:r>
      <w:r>
        <w:rPr>
          <w:color w:val="333333"/>
          <w:w w:val="110"/>
          <w:sz w:val="28"/>
          <w:szCs w:val="28"/>
        </w:rPr>
        <w:t xml:space="preserve">vóle, </w:t>
      </w:r>
      <w:r>
        <w:rPr>
          <w:color w:val="212121"/>
          <w:w w:val="110"/>
          <w:sz w:val="30"/>
          <w:szCs w:val="30"/>
        </w:rPr>
        <w:t xml:space="preserve">myšHenok, </w:t>
      </w:r>
      <w:r>
        <w:rPr>
          <w:color w:val="212121"/>
          <w:w w:val="110"/>
          <w:sz w:val="27"/>
          <w:szCs w:val="27"/>
        </w:rPr>
        <w:t>ná</w:t>
      </w:r>
      <w:r>
        <w:rPr>
          <w:color w:val="212121"/>
          <w:w w:val="110"/>
          <w:sz w:val="27"/>
          <w:szCs w:val="27"/>
        </w:rPr>
        <w:t xml:space="preserve">zorov </w:t>
      </w:r>
      <w:r>
        <w:rPr>
          <w:color w:val="212121"/>
          <w:w w:val="110"/>
          <w:sz w:val="28"/>
          <w:szCs w:val="28"/>
        </w:rPr>
        <w:t>a činov. Je</w:t>
      </w:r>
      <w:r>
        <w:rPr>
          <w:color w:val="212121"/>
          <w:spacing w:val="77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8"/>
          <w:szCs w:val="28"/>
        </w:rPr>
        <w:t>mierou</w:t>
      </w:r>
      <w:r>
        <w:rPr>
          <w:color w:val="212121"/>
          <w:spacing w:val="77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8"/>
          <w:szCs w:val="28"/>
        </w:rPr>
        <w:t>všetkého</w:t>
      </w:r>
      <w:r>
        <w:rPr>
          <w:color w:val="212121"/>
          <w:spacing w:val="77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8"/>
          <w:szCs w:val="28"/>
        </w:rPr>
        <w:t xml:space="preserve">demokratického, jedinou </w:t>
      </w:r>
      <w:r>
        <w:rPr>
          <w:color w:val="212121"/>
          <w:w w:val="110"/>
          <w:sz w:val="29"/>
          <w:szCs w:val="29"/>
        </w:rPr>
        <w:t xml:space="preserve">hrádzon proti chaosu a harharstvu, jediným </w:t>
      </w:r>
      <w:r>
        <w:rPr>
          <w:color w:val="212121"/>
          <w:w w:val="110"/>
          <w:sz w:val="27"/>
          <w:szCs w:val="27"/>
        </w:rPr>
        <w:t xml:space="preserve">elementom </w:t>
      </w:r>
      <w:r>
        <w:rPr>
          <w:color w:val="333333"/>
          <w:w w:val="110"/>
          <w:sz w:val="27"/>
          <w:szCs w:val="27"/>
        </w:rPr>
        <w:t xml:space="preserve">obj,ektívne- </w:t>
      </w:r>
      <w:r>
        <w:rPr>
          <w:color w:val="212121"/>
          <w:spacing w:val="-49"/>
          <w:w w:val="110"/>
          <w:sz w:val="29"/>
          <w:szCs w:val="29"/>
        </w:rPr>
        <w:t>a</w:t>
      </w:r>
      <w:r>
        <w:rPr>
          <w:color w:val="858585"/>
          <w:spacing w:val="-49"/>
          <w:w w:val="110"/>
          <w:sz w:val="29"/>
          <w:szCs w:val="29"/>
        </w:rPr>
        <w:t xml:space="preserve">- </w:t>
      </w:r>
      <w:r>
        <w:rPr>
          <w:color w:val="212121"/>
          <w:spacing w:val="-3"/>
          <w:w w:val="110"/>
          <w:sz w:val="29"/>
          <w:szCs w:val="29"/>
        </w:rPr>
        <w:t xml:space="preserve">su:h­ </w:t>
      </w:r>
      <w:r>
        <w:rPr>
          <w:color w:val="212121"/>
          <w:w w:val="110"/>
          <w:sz w:val="29"/>
          <w:szCs w:val="29"/>
        </w:rPr>
        <w:t xml:space="preserve">jektívne </w:t>
      </w:r>
      <w:r>
        <w:rPr>
          <w:color w:val="212121"/>
          <w:w w:val="110"/>
          <w:sz w:val="27"/>
          <w:szCs w:val="27"/>
        </w:rPr>
        <w:t xml:space="preserve">zodpovedným. </w:t>
      </w:r>
      <w:r>
        <w:rPr>
          <w:color w:val="212121"/>
          <w:w w:val="110"/>
          <w:sz w:val="28"/>
          <w:szCs w:val="28"/>
        </w:rPr>
        <w:t xml:space="preserve">Kde </w:t>
      </w:r>
      <w:r>
        <w:rPr>
          <w:color w:val="212121"/>
          <w:w w:val="110"/>
          <w:sz w:val="29"/>
          <w:szCs w:val="29"/>
        </w:rPr>
        <w:t xml:space="preserve">on </w:t>
      </w:r>
      <w:r>
        <w:rPr>
          <w:color w:val="212121"/>
          <w:w w:val="110"/>
          <w:sz w:val="27"/>
          <w:szCs w:val="27"/>
        </w:rPr>
        <w:t xml:space="preserve">zlyhá, </w:t>
      </w:r>
      <w:r>
        <w:rPr>
          <w:color w:val="212121"/>
          <w:w w:val="110"/>
          <w:sz w:val="29"/>
          <w:szCs w:val="29"/>
        </w:rPr>
        <w:t xml:space="preserve">tam boJ.a </w:t>
      </w:r>
      <w:r>
        <w:rPr>
          <w:color w:val="212121"/>
          <w:w w:val="110"/>
          <w:sz w:val="28"/>
          <w:szCs w:val="28"/>
        </w:rPr>
        <w:t xml:space="preserve">úloha </w:t>
      </w:r>
      <w:r>
        <w:rPr>
          <w:color w:val="212121"/>
          <w:w w:val="110"/>
          <w:sz w:val="29"/>
          <w:szCs w:val="29"/>
        </w:rPr>
        <w:t xml:space="preserve">za </w:t>
      </w:r>
      <w:r>
        <w:rPr>
          <w:color w:val="212121"/>
          <w:w w:val="110"/>
          <w:sz w:val="27"/>
          <w:szCs w:val="27"/>
        </w:rPr>
        <w:t xml:space="preserve">h.ranicami </w:t>
      </w:r>
      <w:r>
        <w:rPr>
          <w:color w:val="333333"/>
          <w:w w:val="110"/>
          <w:sz w:val="27"/>
          <w:szCs w:val="27"/>
        </w:rPr>
        <w:t xml:space="preserve">fu,dských </w:t>
      </w:r>
      <w:r>
        <w:rPr>
          <w:color w:val="212121"/>
          <w:w w:val="110"/>
          <w:sz w:val="28"/>
          <w:szCs w:val="28"/>
        </w:rPr>
        <w:t xml:space="preserve">možností. </w:t>
      </w:r>
      <w:r>
        <w:rPr>
          <w:color w:val="212121"/>
          <w:w w:val="110"/>
          <w:sz w:val="29"/>
          <w:szCs w:val="29"/>
        </w:rPr>
        <w:t xml:space="preserve">Jeho </w:t>
      </w:r>
      <w:r>
        <w:rPr>
          <w:color w:val="212121"/>
          <w:w w:val="110"/>
          <w:sz w:val="28"/>
          <w:szCs w:val="28"/>
        </w:rPr>
        <w:t xml:space="preserve">omyly </w:t>
      </w:r>
      <w:r>
        <w:rPr>
          <w:color w:val="333333"/>
          <w:w w:val="110"/>
          <w:sz w:val="29"/>
          <w:szCs w:val="29"/>
        </w:rPr>
        <w:t xml:space="preserve">sú </w:t>
      </w:r>
      <w:r>
        <w:rPr>
          <w:color w:val="212121"/>
          <w:w w:val="110"/>
          <w:sz w:val="29"/>
          <w:szCs w:val="29"/>
        </w:rPr>
        <w:t xml:space="preserve">v danom čase neodvratné, pretoža </w:t>
      </w:r>
      <w:r>
        <w:rPr>
          <w:color w:val="333333"/>
          <w:w w:val="110"/>
          <w:sz w:val="29"/>
          <w:szCs w:val="29"/>
        </w:rPr>
        <w:t xml:space="preserve">sa </w:t>
      </w:r>
      <w:r>
        <w:rPr>
          <w:color w:val="212121"/>
          <w:w w:val="110"/>
          <w:sz w:val="28"/>
          <w:szCs w:val="28"/>
        </w:rPr>
        <w:t>ich</w:t>
      </w:r>
      <w:r>
        <w:rPr>
          <w:color w:val="212121"/>
          <w:spacing w:val="77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8"/>
          <w:szCs w:val="28"/>
        </w:rPr>
        <w:t xml:space="preserve">dopúšťa </w:t>
      </w:r>
      <w:r>
        <w:rPr>
          <w:color w:val="212121"/>
          <w:w w:val="110"/>
          <w:sz w:val="29"/>
          <w:szCs w:val="29"/>
        </w:rPr>
        <w:t xml:space="preserve">človek </w:t>
      </w:r>
      <w:r>
        <w:rPr>
          <w:color w:val="212121"/>
          <w:spacing w:val="16"/>
          <w:w w:val="110"/>
          <w:sz w:val="28"/>
          <w:szCs w:val="28"/>
        </w:rPr>
        <w:t xml:space="preserve">ne </w:t>
      </w:r>
      <w:r>
        <w:rPr>
          <w:color w:val="212121"/>
          <w:w w:val="110"/>
          <w:sz w:val="28"/>
          <w:szCs w:val="28"/>
        </w:rPr>
        <w:t>jzodpov</w:t>
      </w:r>
      <w:r>
        <w:rPr>
          <w:color w:val="858585"/>
          <w:w w:val="110"/>
          <w:sz w:val="28"/>
          <w:szCs w:val="28"/>
        </w:rPr>
        <w:t>·</w:t>
      </w:r>
      <w:r>
        <w:rPr>
          <w:color w:val="212121"/>
          <w:w w:val="110"/>
          <w:sz w:val="28"/>
          <w:szCs w:val="28"/>
        </w:rPr>
        <w:t>edn</w:t>
      </w:r>
      <w:r>
        <w:rPr>
          <w:color w:val="212121"/>
          <w:spacing w:val="-56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8"/>
          <w:szCs w:val="28"/>
        </w:rPr>
        <w:t>e</w:t>
      </w:r>
      <w:r>
        <w:rPr>
          <w:color w:val="212121"/>
          <w:spacing w:val="-46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8"/>
          <w:szCs w:val="28"/>
        </w:rPr>
        <w:t>jší</w:t>
      </w:r>
      <w:r>
        <w:rPr>
          <w:color w:val="212121"/>
          <w:w w:val="110"/>
          <w:sz w:val="28"/>
          <w:szCs w:val="28"/>
        </w:rPr>
        <w:tab/>
      </w:r>
      <w:r>
        <w:rPr>
          <w:color w:val="333333"/>
          <w:w w:val="110"/>
          <w:sz w:val="29"/>
          <w:szCs w:val="29"/>
        </w:rPr>
        <w:t>a</w:t>
      </w:r>
      <w:r>
        <w:rPr>
          <w:color w:val="333333"/>
          <w:w w:val="110"/>
          <w:sz w:val="29"/>
          <w:szCs w:val="29"/>
        </w:rPr>
        <w:tab/>
      </w:r>
      <w:r>
        <w:rPr>
          <w:color w:val="212121"/>
          <w:w w:val="110"/>
          <w:sz w:val="28"/>
          <w:szCs w:val="28"/>
        </w:rPr>
        <w:t xml:space="preserve">tragické,  </w:t>
      </w:r>
      <w:r>
        <w:rPr>
          <w:color w:val="212121"/>
          <w:spacing w:val="2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8"/>
          <w:szCs w:val="28"/>
        </w:rPr>
        <w:t>preto</w:t>
      </w:r>
      <w:r>
        <w:rPr>
          <w:color w:val="212121"/>
          <w:spacing w:val="37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8"/>
          <w:szCs w:val="28"/>
        </w:rPr>
        <w:t>a</w:t>
      </w:r>
      <w:r>
        <w:rPr>
          <w:color w:val="212121"/>
          <w:w w:val="110"/>
          <w:sz w:val="28"/>
          <w:szCs w:val="28"/>
        </w:rPr>
        <w:tab/>
      </w:r>
      <w:r>
        <w:rPr>
          <w:color w:val="212121"/>
          <w:w w:val="110"/>
          <w:sz w:val="29"/>
          <w:szCs w:val="29"/>
        </w:rPr>
        <w:t xml:space="preserve">je </w:t>
      </w:r>
      <w:r>
        <w:rPr>
          <w:color w:val="212121"/>
          <w:w w:val="110"/>
          <w:sz w:val="28"/>
          <w:szCs w:val="28"/>
        </w:rPr>
        <w:t xml:space="preserve">za  nimí </w:t>
      </w:r>
      <w:r>
        <w:rPr>
          <w:color w:val="333333"/>
          <w:spacing w:val="-8"/>
          <w:w w:val="110"/>
          <w:sz w:val="28"/>
          <w:szCs w:val="28"/>
        </w:rPr>
        <w:t>čisté</w:t>
      </w:r>
      <w:r>
        <w:rPr>
          <w:color w:val="858585"/>
          <w:spacing w:val="-8"/>
          <w:w w:val="110"/>
          <w:sz w:val="28"/>
          <w:szCs w:val="28"/>
        </w:rPr>
        <w:t xml:space="preserve">. </w:t>
      </w:r>
      <w:r>
        <w:rPr>
          <w:color w:val="333333"/>
          <w:w w:val="110"/>
          <w:sz w:val="28"/>
          <w:szCs w:val="28"/>
        </w:rPr>
        <w:t xml:space="preserve">svedomie </w:t>
      </w:r>
      <w:r>
        <w:rPr>
          <w:color w:val="212121"/>
          <w:w w:val="110"/>
          <w:sz w:val="29"/>
          <w:szCs w:val="29"/>
        </w:rPr>
        <w:t xml:space="preserve">a mravná </w:t>
      </w:r>
      <w:r>
        <w:rPr>
          <w:color w:val="212121"/>
          <w:w w:val="110"/>
          <w:sz w:val="28"/>
          <w:szCs w:val="28"/>
        </w:rPr>
        <w:t xml:space="preserve">vola </w:t>
      </w:r>
      <w:r>
        <w:rPr>
          <w:color w:val="212121"/>
          <w:w w:val="110"/>
          <w:sz w:val="29"/>
          <w:szCs w:val="29"/>
        </w:rPr>
        <w:t xml:space="preserve">v </w:t>
      </w:r>
      <w:r>
        <w:rPr>
          <w:color w:val="212121"/>
          <w:w w:val="110"/>
          <w:sz w:val="27"/>
          <w:szCs w:val="27"/>
        </w:rPr>
        <w:t xml:space="preserve">najVl7ššej </w:t>
      </w:r>
      <w:r>
        <w:rPr>
          <w:color w:val="212121"/>
          <w:w w:val="110"/>
          <w:sz w:val="28"/>
          <w:szCs w:val="28"/>
        </w:rPr>
        <w:t xml:space="preserve">výmere, </w:t>
      </w:r>
      <w:r>
        <w:rPr>
          <w:color w:val="212121"/>
          <w:w w:val="110"/>
          <w:sz w:val="29"/>
          <w:szCs w:val="29"/>
        </w:rPr>
        <w:t xml:space="preserve">akej </w:t>
      </w:r>
      <w:r>
        <w:rPr>
          <w:color w:val="212121"/>
          <w:w w:val="110"/>
          <w:sz w:val="27"/>
          <w:szCs w:val="27"/>
        </w:rPr>
        <w:t xml:space="preserve">je </w:t>
      </w:r>
      <w:r>
        <w:rPr>
          <w:color w:val="212121"/>
          <w:w w:val="110"/>
          <w:sz w:val="28"/>
          <w:szCs w:val="28"/>
        </w:rPr>
        <w:t xml:space="preserve">schopný </w:t>
      </w:r>
      <w:r>
        <w:rPr>
          <w:color w:val="212121"/>
          <w:w w:val="110"/>
          <w:sz w:val="29"/>
          <w:szCs w:val="29"/>
        </w:rPr>
        <w:t xml:space="preserve">l'udský </w:t>
      </w:r>
      <w:r>
        <w:rPr>
          <w:color w:val="333333"/>
          <w:w w:val="110"/>
          <w:sz w:val="27"/>
          <w:szCs w:val="27"/>
        </w:rPr>
        <w:t xml:space="preserve">t'\Tor. </w:t>
      </w:r>
      <w:r>
        <w:rPr>
          <w:color w:val="333333"/>
          <w:w w:val="110"/>
          <w:sz w:val="29"/>
          <w:szCs w:val="29"/>
        </w:rPr>
        <w:t xml:space="preserve">Kde </w:t>
      </w:r>
      <w:r>
        <w:rPr>
          <w:color w:val="212121"/>
          <w:w w:val="110"/>
          <w:sz w:val="27"/>
          <w:szCs w:val="27"/>
        </w:rPr>
        <w:t xml:space="preserve">nestačí </w:t>
      </w:r>
      <w:r>
        <w:rPr>
          <w:color w:val="212121"/>
          <w:w w:val="110"/>
          <w:sz w:val="29"/>
          <w:szCs w:val="29"/>
        </w:rPr>
        <w:t xml:space="preserve">demokracia   a  demokrat   je </w:t>
      </w:r>
      <w:r>
        <w:rPr>
          <w:color w:val="333333"/>
          <w:w w:val="110"/>
          <w:sz w:val="29"/>
          <w:szCs w:val="29"/>
        </w:rPr>
        <w:t xml:space="preserve">vec </w:t>
      </w:r>
      <w:r>
        <w:rPr>
          <w:color w:val="212121"/>
          <w:w w:val="110"/>
          <w:sz w:val="29"/>
          <w:szCs w:val="29"/>
        </w:rPr>
        <w:t xml:space="preserve">v </w:t>
      </w:r>
      <w:r>
        <w:rPr>
          <w:color w:val="212121"/>
          <w:spacing w:val="8"/>
          <w:w w:val="110"/>
          <w:sz w:val="29"/>
          <w:szCs w:val="29"/>
        </w:rPr>
        <w:t xml:space="preserve"> </w:t>
      </w:r>
      <w:r>
        <w:rPr>
          <w:color w:val="212121"/>
          <w:spacing w:val="-6"/>
          <w:w w:val="110"/>
          <w:sz w:val="29"/>
          <w:szCs w:val="29"/>
        </w:rPr>
        <w:t>d</w:t>
      </w:r>
      <w:r>
        <w:rPr>
          <w:color w:val="959595"/>
          <w:spacing w:val="-6"/>
          <w:w w:val="110"/>
          <w:sz w:val="29"/>
          <w:szCs w:val="29"/>
        </w:rPr>
        <w:t>:</w:t>
      </w:r>
      <w:r>
        <w:rPr>
          <w:color w:val="212121"/>
          <w:spacing w:val="-6"/>
          <w:w w:val="110"/>
          <w:sz w:val="29"/>
          <w:szCs w:val="29"/>
        </w:rPr>
        <w:t xml:space="preserve">anom </w:t>
      </w:r>
      <w:r>
        <w:rPr>
          <w:color w:val="212121"/>
          <w:spacing w:val="35"/>
          <w:w w:val="110"/>
          <w:sz w:val="29"/>
          <w:szCs w:val="29"/>
        </w:rPr>
        <w:t xml:space="preserve"> </w:t>
      </w:r>
      <w:r>
        <w:rPr>
          <w:color w:val="212121"/>
          <w:w w:val="110"/>
          <w:sz w:val="29"/>
          <w:szCs w:val="29"/>
        </w:rPr>
        <w:t>čase</w:t>
      </w:r>
      <w:r>
        <w:rPr>
          <w:color w:val="212121"/>
          <w:w w:val="110"/>
          <w:sz w:val="29"/>
          <w:szCs w:val="29"/>
        </w:rPr>
        <w:tab/>
      </w:r>
      <w:r>
        <w:rPr>
          <w:color w:val="212121"/>
          <w:w w:val="110"/>
          <w:sz w:val="29"/>
          <w:szCs w:val="29"/>
        </w:rPr>
        <w:tab/>
        <w:t xml:space="preserve">mimo </w:t>
      </w:r>
      <w:r>
        <w:rPr>
          <w:color w:val="212121"/>
          <w:w w:val="110"/>
          <w:sz w:val="28"/>
          <w:szCs w:val="28"/>
        </w:rPr>
        <w:t>sfé</w:t>
      </w:r>
      <w:r>
        <w:rPr>
          <w:color w:val="212121"/>
          <w:w w:val="110"/>
          <w:sz w:val="28"/>
          <w:szCs w:val="28"/>
        </w:rPr>
        <w:t>ry l'udského</w:t>
      </w:r>
      <w:r>
        <w:rPr>
          <w:color w:val="212121"/>
          <w:spacing w:val="61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9"/>
          <w:szCs w:val="29"/>
        </w:rPr>
        <w:t>zlep-</w:t>
      </w:r>
    </w:p>
    <w:p w14:paraId="3052DEE5" w14:textId="77777777" w:rsidR="001867FA" w:rsidRDefault="001867FA">
      <w:pPr>
        <w:pStyle w:val="Nadpis7"/>
        <w:tabs>
          <w:tab w:val="left" w:pos="3774"/>
          <w:tab w:val="left" w:pos="4555"/>
          <w:tab w:val="left" w:pos="6586"/>
          <w:tab w:val="left" w:pos="7137"/>
          <w:tab w:val="left" w:pos="7539"/>
          <w:tab w:val="left" w:pos="8403"/>
          <w:tab w:val="left" w:pos="9717"/>
        </w:tabs>
        <w:kinsoku w:val="0"/>
        <w:overflowPunct w:val="0"/>
        <w:spacing w:line="268" w:lineRule="exact"/>
        <w:ind w:left="301"/>
        <w:rPr>
          <w:color w:val="212121"/>
        </w:rPr>
      </w:pPr>
      <w:r>
        <w:rPr>
          <w:color w:val="212121"/>
          <w:w w:val="110"/>
        </w:rPr>
        <w:t>šovaciebo</w:t>
      </w:r>
      <w:r>
        <w:rPr>
          <w:color w:val="212121"/>
          <w:spacing w:val="74"/>
          <w:w w:val="110"/>
        </w:rPr>
        <w:t xml:space="preserve"> </w:t>
      </w:r>
      <w:r>
        <w:rPr>
          <w:color w:val="212121"/>
          <w:w w:val="110"/>
        </w:rPr>
        <w:t>vplyvu.</w:t>
      </w:r>
      <w:r>
        <w:rPr>
          <w:color w:val="212121"/>
          <w:w w:val="110"/>
        </w:rPr>
        <w:tab/>
        <w:t>.</w:t>
      </w:r>
      <w:r>
        <w:rPr>
          <w:color w:val="212121"/>
          <w:w w:val="110"/>
        </w:rPr>
        <w:tab/>
        <w:t>,</w:t>
      </w:r>
      <w:r>
        <w:rPr>
          <w:color w:val="212121"/>
          <w:w w:val="110"/>
        </w:rPr>
        <w:tab/>
        <w:t>.</w:t>
      </w:r>
      <w:r>
        <w:rPr>
          <w:color w:val="212121"/>
          <w:w w:val="110"/>
        </w:rPr>
        <w:tab/>
      </w:r>
      <w:r>
        <w:rPr>
          <w:color w:val="030303"/>
          <w:w w:val="110"/>
        </w:rPr>
        <w:t>.</w:t>
      </w:r>
      <w:r>
        <w:rPr>
          <w:color w:val="030303"/>
          <w:w w:val="110"/>
        </w:rPr>
        <w:tab/>
      </w:r>
      <w:r>
        <w:rPr>
          <w:color w:val="212121"/>
          <w:w w:val="110"/>
        </w:rPr>
        <w:t>.</w:t>
      </w:r>
      <w:r>
        <w:rPr>
          <w:color w:val="212121"/>
          <w:w w:val="110"/>
        </w:rPr>
        <w:tab/>
      </w:r>
      <w:r>
        <w:rPr>
          <w:color w:val="030303"/>
        </w:rPr>
        <w:t>.</w:t>
      </w:r>
      <w:r>
        <w:rPr>
          <w:color w:val="030303"/>
        </w:rPr>
        <w:tab/>
      </w:r>
      <w:r>
        <w:rPr>
          <w:color w:val="212121"/>
        </w:rPr>
        <w:t>.</w:t>
      </w:r>
    </w:p>
    <w:p w14:paraId="763DCEA1" w14:textId="77777777" w:rsidR="001867FA" w:rsidRDefault="001867FA">
      <w:pPr>
        <w:pStyle w:val="Zkladntext"/>
        <w:kinsoku w:val="0"/>
        <w:overflowPunct w:val="0"/>
        <w:spacing w:before="12" w:line="182" w:lineRule="auto"/>
        <w:ind w:left="293" w:right="275" w:firstLine="310"/>
        <w:jc w:val="both"/>
        <w:rPr>
          <w:color w:val="212121"/>
          <w:w w:val="110"/>
          <w:sz w:val="28"/>
          <w:szCs w:val="28"/>
        </w:rPr>
      </w:pPr>
      <w:r>
        <w:rPr>
          <w:color w:val="212121"/>
          <w:w w:val="110"/>
          <w:sz w:val="28"/>
          <w:szCs w:val="28"/>
        </w:rPr>
        <w:t xml:space="preserve">Demoki;atický </w:t>
      </w:r>
      <w:r>
        <w:rPr>
          <w:color w:val="212121"/>
          <w:w w:val="110"/>
          <w:sz w:val="29"/>
          <w:szCs w:val="29"/>
        </w:rPr>
        <w:t xml:space="preserve">človek </w:t>
      </w:r>
      <w:r>
        <w:rPr>
          <w:color w:val="212121"/>
          <w:w w:val="110"/>
          <w:sz w:val="27"/>
          <w:szCs w:val="27"/>
        </w:rPr>
        <w:t xml:space="preserve">Je </w:t>
      </w:r>
      <w:r>
        <w:rPr>
          <w:color w:val="212121"/>
          <w:w w:val="110"/>
          <w:sz w:val="29"/>
          <w:szCs w:val="29"/>
        </w:rPr>
        <w:t xml:space="preserve">vnutor,ne: </w:t>
      </w:r>
      <w:r>
        <w:rPr>
          <w:color w:val="212121"/>
          <w:w w:val="110"/>
          <w:sz w:val="28"/>
          <w:szCs w:val="28"/>
        </w:rPr>
        <w:t xml:space="preserve">siobodny. </w:t>
      </w:r>
      <w:r>
        <w:rPr>
          <w:color w:val="212121"/>
          <w:w w:val="110"/>
          <w:sz w:val="29"/>
          <w:szCs w:val="29"/>
        </w:rPr>
        <w:t xml:space="preserve">Nie  </w:t>
      </w:r>
      <w:r>
        <w:rPr>
          <w:color w:val="212121"/>
          <w:w w:val="110"/>
          <w:sz w:val="28"/>
          <w:szCs w:val="28"/>
        </w:rPr>
        <w:t xml:space="preserve">Je  pr-oduktom  </w:t>
      </w:r>
      <w:r>
        <w:rPr>
          <w:color w:val="212121"/>
          <w:w w:val="110"/>
          <w:sz w:val="29"/>
          <w:szCs w:val="29"/>
        </w:rPr>
        <w:t xml:space="preserve">ručoho-, </w:t>
      </w:r>
      <w:r>
        <w:rPr>
          <w:color w:val="212121"/>
          <w:w w:val="110"/>
          <w:sz w:val="27"/>
          <w:szCs w:val="27"/>
        </w:rPr>
        <w:t xml:space="preserve">nie je </w:t>
      </w:r>
      <w:r>
        <w:rPr>
          <w:color w:val="212121"/>
          <w:w w:val="110"/>
          <w:sz w:val="28"/>
          <w:szCs w:val="28"/>
        </w:rPr>
        <w:t xml:space="preserve">opísaný prostredi1!1, </w:t>
      </w:r>
      <w:r>
        <w:rPr>
          <w:color w:val="212121"/>
          <w:w w:val="110"/>
          <w:sz w:val="34"/>
          <w:szCs w:val="34"/>
        </w:rPr>
        <w:t xml:space="preserve">'1 </w:t>
      </w:r>
      <w:r>
        <w:rPr>
          <w:color w:val="212121"/>
          <w:spacing w:val="-8"/>
          <w:w w:val="110"/>
          <w:sz w:val="34"/>
          <w:szCs w:val="34"/>
        </w:rPr>
        <w:t xml:space="preserve">roltny  </w:t>
      </w:r>
      <w:r>
        <w:rPr>
          <w:color w:val="444444"/>
          <w:w w:val="110"/>
          <w:sz w:val="34"/>
          <w:szCs w:val="34"/>
        </w:rPr>
        <w:t xml:space="preserve">i. </w:t>
      </w:r>
      <w:r>
        <w:rPr>
          <w:color w:val="212121"/>
          <w:w w:val="110"/>
          <w:sz w:val="28"/>
          <w:szCs w:val="28"/>
        </w:rPr>
        <w:t xml:space="preserve">pomeram , _kr ou.  Ne et rmin je  </w:t>
      </w:r>
      <w:r>
        <w:rPr>
          <w:color w:val="212121"/>
          <w:w w:val="110"/>
          <w:sz w:val="27"/>
          <w:szCs w:val="27"/>
        </w:rPr>
        <w:t xml:space="preserve">h,o </w:t>
      </w:r>
      <w:r>
        <w:rPr>
          <w:color w:val="212121"/>
          <w:w w:val="110"/>
          <w:sz w:val="28"/>
          <w:szCs w:val="28"/>
        </w:rPr>
        <w:t>jeho prí-slušnost ná</w:t>
      </w:r>
      <w:r>
        <w:rPr>
          <w:color w:val="212121"/>
          <w:w w:val="110"/>
          <w:sz w:val="28"/>
          <w:szCs w:val="28"/>
        </w:rPr>
        <w:t xml:space="preserve">rodna, tr:tedna, </w:t>
      </w:r>
      <w:r>
        <w:rPr>
          <w:color w:val="212121"/>
          <w:w w:val="110"/>
          <w:sz w:val="29"/>
          <w:szCs w:val="29"/>
        </w:rPr>
        <w:t xml:space="preserve">c1rkevn-!l, </w:t>
      </w:r>
      <w:r>
        <w:rPr>
          <w:color w:val="212121"/>
          <w:w w:val="110"/>
          <w:sz w:val="28"/>
          <w:szCs w:val="28"/>
        </w:rPr>
        <w:t>pohbcka alebo 1na</w:t>
      </w:r>
      <w:r>
        <w:rPr>
          <w:color w:val="212121"/>
          <w:spacing w:val="15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8"/>
          <w:szCs w:val="28"/>
        </w:rPr>
        <w:t>sl&lt;:upn1ova.</w:t>
      </w:r>
    </w:p>
    <w:p w14:paraId="3C2CF5B8" w14:textId="77777777" w:rsidR="001867FA" w:rsidRDefault="001867FA">
      <w:pPr>
        <w:pStyle w:val="Zkladntext"/>
        <w:tabs>
          <w:tab w:val="left" w:pos="1412"/>
        </w:tabs>
        <w:kinsoku w:val="0"/>
        <w:overflowPunct w:val="0"/>
        <w:spacing w:line="231" w:lineRule="exact"/>
        <w:ind w:left="316"/>
        <w:rPr>
          <w:color w:val="212121"/>
          <w:w w:val="118"/>
          <w:sz w:val="27"/>
          <w:szCs w:val="27"/>
        </w:rPr>
      </w:pPr>
      <w:r>
        <w:rPr>
          <w:color w:val="212121"/>
          <w:w w:val="95"/>
          <w:sz w:val="28"/>
          <w:szCs w:val="28"/>
        </w:rPr>
        <w:t>J</w:t>
      </w:r>
      <w:r>
        <w:rPr>
          <w:color w:val="212121"/>
          <w:spacing w:val="-41"/>
          <w:sz w:val="28"/>
          <w:szCs w:val="28"/>
        </w:rPr>
        <w:t xml:space="preserve"> </w:t>
      </w:r>
      <w:r>
        <w:rPr>
          <w:color w:val="444444"/>
          <w:spacing w:val="-20"/>
          <w:w w:val="64"/>
          <w:sz w:val="28"/>
          <w:szCs w:val="28"/>
        </w:rPr>
        <w:t>,</w:t>
      </w:r>
      <w:r>
        <w:rPr>
          <w:color w:val="212121"/>
          <w:w w:val="64"/>
          <w:sz w:val="28"/>
          <w:szCs w:val="28"/>
        </w:rPr>
        <w:t>e</w:t>
      </w:r>
      <w:r>
        <w:rPr>
          <w:color w:val="212121"/>
          <w:sz w:val="28"/>
          <w:szCs w:val="28"/>
        </w:rPr>
        <w:t xml:space="preserve">  </w:t>
      </w:r>
      <w:r>
        <w:rPr>
          <w:color w:val="212121"/>
          <w:spacing w:val="-29"/>
          <w:sz w:val="28"/>
          <w:szCs w:val="28"/>
        </w:rPr>
        <w:t xml:space="preserve"> </w:t>
      </w:r>
      <w:r>
        <w:rPr>
          <w:color w:val="212121"/>
          <w:spacing w:val="-1"/>
          <w:w w:val="64"/>
          <w:sz w:val="29"/>
          <w:szCs w:val="29"/>
        </w:rPr>
        <w:t>sá</w:t>
      </w:r>
      <w:r>
        <w:rPr>
          <w:color w:val="212121"/>
          <w:w w:val="64"/>
          <w:sz w:val="29"/>
          <w:szCs w:val="29"/>
        </w:rPr>
        <w:t>m</w:t>
      </w:r>
      <w:r>
        <w:rPr>
          <w:color w:val="212121"/>
          <w:sz w:val="29"/>
          <w:szCs w:val="29"/>
        </w:rPr>
        <w:tab/>
      </w:r>
      <w:r>
        <w:rPr>
          <w:color w:val="212121"/>
          <w:spacing w:val="-1"/>
          <w:w w:val="128"/>
        </w:rPr>
        <w:t>svoji</w:t>
      </w:r>
      <w:r>
        <w:rPr>
          <w:color w:val="212121"/>
          <w:w w:val="128"/>
        </w:rPr>
        <w:t>m</w:t>
      </w:r>
      <w:r>
        <w:rPr>
          <w:color w:val="212121"/>
        </w:rPr>
        <w:t xml:space="preserve"> </w:t>
      </w:r>
      <w:r>
        <w:rPr>
          <w:color w:val="212121"/>
          <w:spacing w:val="20"/>
        </w:rPr>
        <w:t xml:space="preserve"> </w:t>
      </w:r>
      <w:r>
        <w:rPr>
          <w:color w:val="212121"/>
          <w:w w:val="114"/>
          <w:sz w:val="29"/>
          <w:szCs w:val="29"/>
        </w:rPr>
        <w:t>dielom.</w:t>
      </w:r>
      <w:r>
        <w:rPr>
          <w:color w:val="212121"/>
          <w:sz w:val="29"/>
          <w:szCs w:val="29"/>
        </w:rPr>
        <w:t xml:space="preserve"> </w:t>
      </w:r>
      <w:r>
        <w:rPr>
          <w:color w:val="212121"/>
          <w:spacing w:val="-21"/>
          <w:sz w:val="29"/>
          <w:szCs w:val="29"/>
        </w:rPr>
        <w:t xml:space="preserve"> </w:t>
      </w:r>
      <w:r>
        <w:rPr>
          <w:color w:val="212121"/>
          <w:spacing w:val="-1"/>
          <w:w w:val="125"/>
          <w:sz w:val="27"/>
          <w:szCs w:val="27"/>
        </w:rPr>
        <w:t>Jeh</w:t>
      </w:r>
      <w:r>
        <w:rPr>
          <w:color w:val="212121"/>
          <w:w w:val="125"/>
          <w:sz w:val="27"/>
          <w:szCs w:val="27"/>
        </w:rPr>
        <w:t>o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9"/>
          <w:sz w:val="27"/>
          <w:szCs w:val="27"/>
        </w:rPr>
        <w:t xml:space="preserve"> </w:t>
      </w:r>
      <w:r>
        <w:rPr>
          <w:color w:val="212121"/>
          <w:w w:val="124"/>
          <w:sz w:val="27"/>
          <w:szCs w:val="27"/>
        </w:rPr>
        <w:t>názory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15"/>
          <w:sz w:val="27"/>
          <w:szCs w:val="27"/>
        </w:rPr>
        <w:t xml:space="preserve"> </w:t>
      </w:r>
      <w:r>
        <w:rPr>
          <w:color w:val="212121"/>
          <w:spacing w:val="-1"/>
          <w:w w:val="124"/>
          <w:sz w:val="29"/>
          <w:szCs w:val="29"/>
        </w:rPr>
        <w:t>s</w:t>
      </w:r>
      <w:r>
        <w:rPr>
          <w:color w:val="212121"/>
          <w:w w:val="124"/>
          <w:sz w:val="29"/>
          <w:szCs w:val="29"/>
        </w:rPr>
        <w:t>ů</w:t>
      </w:r>
      <w:r>
        <w:rPr>
          <w:color w:val="212121"/>
          <w:sz w:val="29"/>
          <w:szCs w:val="29"/>
        </w:rPr>
        <w:t xml:space="preserve"> </w:t>
      </w:r>
      <w:r>
        <w:rPr>
          <w:color w:val="212121"/>
          <w:spacing w:val="-10"/>
          <w:sz w:val="29"/>
          <w:szCs w:val="29"/>
        </w:rPr>
        <w:t xml:space="preserve"> </w:t>
      </w:r>
      <w:r>
        <w:rPr>
          <w:color w:val="212121"/>
          <w:spacing w:val="-1"/>
          <w:w w:val="126"/>
        </w:rPr>
        <w:t>jeh</w:t>
      </w:r>
      <w:r>
        <w:rPr>
          <w:color w:val="212121"/>
          <w:w w:val="126"/>
        </w:rPr>
        <w:t>?</w:t>
      </w:r>
      <w:r>
        <w:rPr>
          <w:color w:val="212121"/>
        </w:rPr>
        <w:t xml:space="preserve"> 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  <w:w w:val="128"/>
          <w:sz w:val="27"/>
          <w:szCs w:val="27"/>
        </w:rPr>
        <w:t>zásl.nh</w:t>
      </w:r>
      <w:r>
        <w:rPr>
          <w:color w:val="212121"/>
          <w:w w:val="128"/>
          <w:sz w:val="27"/>
          <w:szCs w:val="27"/>
        </w:rPr>
        <w:t>o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17"/>
          <w:sz w:val="27"/>
          <w:szCs w:val="27"/>
        </w:rPr>
        <w:t xml:space="preserve"> </w:t>
      </w:r>
      <w:r>
        <w:rPr>
          <w:color w:val="212121"/>
          <w:w w:val="128"/>
          <w:sz w:val="29"/>
          <w:szCs w:val="29"/>
        </w:rPr>
        <w:t>a</w:t>
      </w:r>
      <w:r>
        <w:rPr>
          <w:color w:val="212121"/>
          <w:sz w:val="29"/>
          <w:szCs w:val="29"/>
        </w:rPr>
        <w:t xml:space="preserve"> </w:t>
      </w:r>
      <w:r>
        <w:rPr>
          <w:color w:val="212121"/>
          <w:spacing w:val="-17"/>
          <w:sz w:val="29"/>
          <w:szCs w:val="29"/>
        </w:rPr>
        <w:t xml:space="preserve"> </w:t>
      </w:r>
      <w:r>
        <w:rPr>
          <w:color w:val="333333"/>
          <w:w w:val="118"/>
          <w:sz w:val="27"/>
          <w:szCs w:val="27"/>
        </w:rPr>
        <w:t>výtv?ro</w:t>
      </w:r>
      <w:r>
        <w:rPr>
          <w:color w:val="333333"/>
          <w:spacing w:val="-96"/>
          <w:w w:val="118"/>
          <w:sz w:val="27"/>
          <w:szCs w:val="27"/>
        </w:rPr>
        <w:t>m</w:t>
      </w:r>
      <w:r>
        <w:rPr>
          <w:color w:val="444444"/>
          <w:spacing w:val="15"/>
          <w:w w:val="118"/>
          <w:sz w:val="27"/>
          <w:szCs w:val="27"/>
        </w:rPr>
        <w:t>.</w:t>
      </w:r>
      <w:r>
        <w:rPr>
          <w:color w:val="333333"/>
          <w:w w:val="118"/>
          <w:sz w:val="27"/>
          <w:szCs w:val="27"/>
        </w:rPr>
        <w:t>,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pacing w:val="-9"/>
          <w:sz w:val="27"/>
          <w:szCs w:val="27"/>
        </w:rPr>
        <w:t xml:space="preserve"> </w:t>
      </w:r>
      <w:r>
        <w:rPr>
          <w:color w:val="212121"/>
          <w:spacing w:val="17"/>
          <w:w w:val="118"/>
          <w:sz w:val="27"/>
          <w:szCs w:val="27"/>
        </w:rPr>
        <w:t>n</w:t>
      </w:r>
      <w:r>
        <w:rPr>
          <w:color w:val="212121"/>
          <w:spacing w:val="11"/>
          <w:w w:val="118"/>
          <w:sz w:val="27"/>
          <w:szCs w:val="27"/>
        </w:rPr>
        <w:t>i</w:t>
      </w:r>
      <w:r>
        <w:rPr>
          <w:color w:val="212121"/>
          <w:w w:val="118"/>
          <w:sz w:val="27"/>
          <w:szCs w:val="27"/>
        </w:rPr>
        <w:t>e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17"/>
          <w:sz w:val="27"/>
          <w:szCs w:val="27"/>
        </w:rPr>
        <w:t xml:space="preserve"> </w:t>
      </w:r>
      <w:r>
        <w:rPr>
          <w:color w:val="212121"/>
          <w:w w:val="118"/>
          <w:sz w:val="27"/>
          <w:szCs w:val="27"/>
        </w:rPr>
        <w:t>re­</w:t>
      </w:r>
    </w:p>
    <w:p w14:paraId="23DB57CE" w14:textId="77777777" w:rsidR="001867FA" w:rsidRDefault="001867FA">
      <w:pPr>
        <w:pStyle w:val="Zkladntext"/>
        <w:kinsoku w:val="0"/>
        <w:overflowPunct w:val="0"/>
        <w:spacing w:before="37" w:line="196" w:lineRule="auto"/>
        <w:ind w:left="327" w:right="297" w:hanging="11"/>
        <w:jc w:val="both"/>
        <w:rPr>
          <w:color w:val="333333"/>
          <w:w w:val="115"/>
          <w:sz w:val="28"/>
          <w:szCs w:val="28"/>
        </w:rPr>
      </w:pPr>
      <w:r>
        <w:rPr>
          <w:color w:val="212121"/>
          <w:w w:val="115"/>
          <w:sz w:val="28"/>
          <w:szCs w:val="28"/>
        </w:rPr>
        <w:t xml:space="preserve">produkciou </w:t>
      </w:r>
      <w:r>
        <w:rPr>
          <w:color w:val="212121"/>
          <w:w w:val="115"/>
          <w:sz w:val="29"/>
          <w:szCs w:val="29"/>
        </w:rPr>
        <w:t xml:space="preserve">vonkajcších vplyvov </w:t>
      </w:r>
      <w:r>
        <w:rPr>
          <w:color w:val="333333"/>
          <w:w w:val="115"/>
          <w:sz w:val="28"/>
          <w:szCs w:val="28"/>
        </w:rPr>
        <w:t xml:space="preserve">aílebo </w:t>
      </w:r>
      <w:r>
        <w:rPr>
          <w:color w:val="212121"/>
          <w:w w:val="115"/>
          <w:sz w:val="29"/>
          <w:szCs w:val="29"/>
        </w:rPr>
        <w:t xml:space="preserve">skup1no eJ </w:t>
      </w:r>
      <w:r>
        <w:rPr>
          <w:color w:val="212121"/>
          <w:w w:val="115"/>
          <w:sz w:val="27"/>
          <w:szCs w:val="27"/>
        </w:rPr>
        <w:t xml:space="preserve">pr1slušnosti; </w:t>
      </w:r>
      <w:r>
        <w:rPr>
          <w:color w:val="333333"/>
          <w:w w:val="115"/>
          <w:sz w:val="29"/>
          <w:szCs w:val="29"/>
        </w:rPr>
        <w:t xml:space="preserve">vznikly </w:t>
      </w:r>
      <w:r>
        <w:rPr>
          <w:color w:val="333333"/>
          <w:w w:val="115"/>
          <w:sz w:val="27"/>
          <w:szCs w:val="27"/>
        </w:rPr>
        <w:t xml:space="preserve">vo </w:t>
      </w:r>
      <w:r>
        <w:rPr>
          <w:color w:val="212121"/>
          <w:w w:val="115"/>
          <w:sz w:val="29"/>
          <w:szCs w:val="29"/>
        </w:rPr>
        <w:t xml:space="preserve">sféře </w:t>
      </w:r>
      <w:r>
        <w:rPr>
          <w:color w:val="212121"/>
          <w:w w:val="115"/>
          <w:sz w:val="28"/>
          <w:szCs w:val="28"/>
        </w:rPr>
        <w:t xml:space="preserve">kritického, slobodného </w:t>
      </w:r>
      <w:r>
        <w:rPr>
          <w:color w:val="212121"/>
          <w:w w:val="115"/>
          <w:sz w:val="29"/>
          <w:szCs w:val="29"/>
        </w:rPr>
        <w:t xml:space="preserve">ducha a len v </w:t>
      </w:r>
      <w:r>
        <w:rPr>
          <w:color w:val="212121"/>
          <w:w w:val="115"/>
          <w:sz w:val="28"/>
          <w:szCs w:val="28"/>
        </w:rPr>
        <w:t xml:space="preserve">tej_to </w:t>
      </w:r>
      <w:r>
        <w:rPr>
          <w:color w:val="212121"/>
          <w:w w:val="115"/>
          <w:sz w:val="29"/>
          <w:szCs w:val="29"/>
        </w:rPr>
        <w:t xml:space="preserve">fére s </w:t>
      </w:r>
      <w:r>
        <w:rPr>
          <w:color w:val="212121"/>
          <w:w w:val="115"/>
          <w:sz w:val="28"/>
          <w:szCs w:val="28"/>
        </w:rPr>
        <w:t xml:space="preserve">menia;  </w:t>
      </w:r>
      <w:r>
        <w:rPr>
          <w:color w:val="212121"/>
          <w:w w:val="115"/>
          <w:sz w:val="29"/>
          <w:szCs w:val="29"/>
        </w:rPr>
        <w:t xml:space="preserve">v  to alit­ </w:t>
      </w:r>
      <w:r>
        <w:rPr>
          <w:color w:val="212121"/>
          <w:w w:val="115"/>
          <w:sz w:val="28"/>
          <w:szCs w:val="28"/>
        </w:rPr>
        <w:t xml:space="preserve">nom štáte </w:t>
      </w:r>
      <w:r>
        <w:rPr>
          <w:color w:val="212121"/>
          <w:w w:val="115"/>
          <w:sz w:val="27"/>
          <w:szCs w:val="27"/>
        </w:rPr>
        <w:t xml:space="preserve">je </w:t>
      </w:r>
      <w:r>
        <w:rPr>
          <w:color w:val="212121"/>
          <w:w w:val="115"/>
          <w:sz w:val="28"/>
          <w:szCs w:val="28"/>
        </w:rPr>
        <w:t xml:space="preserve">organický </w:t>
      </w:r>
      <w:r>
        <w:rPr>
          <w:color w:val="212121"/>
          <w:w w:val="115"/>
          <w:sz w:val="29"/>
          <w:szCs w:val="29"/>
        </w:rPr>
        <w:t xml:space="preserve">den1okrat </w:t>
      </w:r>
      <w:r>
        <w:rPr>
          <w:color w:val="212121"/>
          <w:w w:val="115"/>
          <w:sz w:val="27"/>
          <w:szCs w:val="27"/>
        </w:rPr>
        <w:t xml:space="preserve">p eto </w:t>
      </w:r>
      <w:r>
        <w:rPr>
          <w:color w:val="212121"/>
          <w:w w:val="115"/>
          <w:sz w:val="28"/>
          <w:szCs w:val="28"/>
        </w:rPr>
        <w:t xml:space="preserve">nutne_ </w:t>
      </w:r>
      <w:r>
        <w:rPr>
          <w:color w:val="333333"/>
          <w:w w:val="115"/>
          <w:sz w:val="29"/>
          <w:szCs w:val="29"/>
        </w:rPr>
        <w:t xml:space="preserve">h </w:t>
      </w:r>
      <w:r>
        <w:rPr>
          <w:color w:val="727272"/>
          <w:sz w:val="29"/>
          <w:szCs w:val="29"/>
        </w:rPr>
        <w:t xml:space="preserve">, </w:t>
      </w:r>
      <w:r>
        <w:rPr>
          <w:color w:val="212121"/>
          <w:sz w:val="29"/>
          <w:szCs w:val="29"/>
        </w:rPr>
        <w:t xml:space="preserve">1dovan </w:t>
      </w:r>
      <w:r>
        <w:rPr>
          <w:color w:val="212121"/>
          <w:w w:val="115"/>
          <w:sz w:val="29"/>
          <w:szCs w:val="29"/>
        </w:rPr>
        <w:t xml:space="preserve">y na </w:t>
      </w:r>
      <w:r>
        <w:rPr>
          <w:color w:val="212121"/>
          <w:w w:val="115"/>
          <w:sz w:val="27"/>
          <w:szCs w:val="27"/>
        </w:rPr>
        <w:t xml:space="preserve">prvom </w:t>
      </w:r>
      <w:r>
        <w:rPr>
          <w:color w:val="212121"/>
          <w:sz w:val="27"/>
          <w:szCs w:val="27"/>
        </w:rPr>
        <w:t xml:space="preserve">1n1,este. </w:t>
      </w:r>
      <w:r>
        <w:rPr>
          <w:color w:val="212121"/>
          <w:w w:val="115"/>
          <w:sz w:val="28"/>
          <w:szCs w:val="28"/>
        </w:rPr>
        <w:t xml:space="preserve">Iha jeho názory </w:t>
      </w:r>
      <w:r>
        <w:rPr>
          <w:color w:val="727272"/>
          <w:spacing w:val="-18"/>
          <w:sz w:val="27"/>
          <w:szCs w:val="27"/>
        </w:rPr>
        <w:t>,</w:t>
      </w:r>
      <w:r>
        <w:rPr>
          <w:color w:val="212121"/>
          <w:spacing w:val="-18"/>
          <w:sz w:val="27"/>
          <w:szCs w:val="27"/>
        </w:rPr>
        <w:t xml:space="preserve">s </w:t>
      </w:r>
      <w:r>
        <w:rPr>
          <w:color w:val="212121"/>
          <w:sz w:val="27"/>
          <w:szCs w:val="27"/>
        </w:rPr>
        <w:t xml:space="preserve">ú </w:t>
      </w:r>
      <w:r>
        <w:rPr>
          <w:color w:val="212121"/>
          <w:sz w:val="28"/>
          <w:szCs w:val="28"/>
        </w:rPr>
        <w:t xml:space="preserve">vla </w:t>
      </w:r>
      <w:r>
        <w:rPr>
          <w:color w:val="444444"/>
          <w:spacing w:val="-12"/>
          <w:w w:val="65"/>
          <w:sz w:val="28"/>
          <w:szCs w:val="28"/>
        </w:rPr>
        <w:t>_</w:t>
      </w:r>
      <w:r>
        <w:rPr>
          <w:color w:val="212121"/>
          <w:spacing w:val="-12"/>
          <w:w w:val="65"/>
          <w:sz w:val="28"/>
          <w:szCs w:val="28"/>
        </w:rPr>
        <w:t xml:space="preserve">n </w:t>
      </w:r>
      <w:r>
        <w:rPr>
          <w:color w:val="212121"/>
          <w:w w:val="65"/>
          <w:sz w:val="28"/>
          <w:szCs w:val="28"/>
        </w:rPr>
        <w:t xml:space="preserve">e </w:t>
      </w:r>
      <w:r>
        <w:rPr>
          <w:color w:val="212121"/>
          <w:w w:val="115"/>
          <w:sz w:val="27"/>
          <w:szCs w:val="27"/>
        </w:rPr>
        <w:t xml:space="preserve">názoram1; </w:t>
      </w:r>
      <w:r>
        <w:rPr>
          <w:color w:val="212121"/>
          <w:w w:val="115"/>
          <w:sz w:val="28"/>
          <w:szCs w:val="28"/>
        </w:rPr>
        <w:t xml:space="preserve">':Šetko </w:t>
      </w:r>
      <w:r>
        <w:rPr>
          <w:color w:val="333333"/>
          <w:w w:val="115"/>
          <w:sz w:val="28"/>
          <w:szCs w:val="28"/>
        </w:rPr>
        <w:t xml:space="preserve">1ne </w:t>
      </w:r>
      <w:r>
        <w:rPr>
          <w:color w:val="212121"/>
          <w:w w:val="115"/>
          <w:sz w:val="28"/>
          <w:szCs w:val="28"/>
        </w:rPr>
        <w:t xml:space="preserve">Je </w:t>
      </w:r>
      <w:r>
        <w:rPr>
          <w:color w:val="212121"/>
          <w:w w:val="115"/>
          <w:sz w:val="27"/>
          <w:szCs w:val="27"/>
        </w:rPr>
        <w:t xml:space="preserve">p- edsu 9k, </w:t>
      </w:r>
      <w:r>
        <w:rPr>
          <w:color w:val="212121"/>
          <w:w w:val="115"/>
        </w:rPr>
        <w:t xml:space="preserve">1zavrety </w:t>
      </w:r>
      <w:r>
        <w:rPr>
          <w:color w:val="333333"/>
          <w:spacing w:val="11"/>
          <w:w w:val="115"/>
          <w:sz w:val="27"/>
          <w:szCs w:val="27"/>
        </w:rPr>
        <w:t>ar</w:t>
      </w:r>
      <w:r>
        <w:rPr>
          <w:color w:val="030303"/>
          <w:spacing w:val="11"/>
          <w:w w:val="115"/>
          <w:sz w:val="27"/>
          <w:szCs w:val="27"/>
        </w:rPr>
        <w:t xml:space="preserve">­ </w:t>
      </w:r>
      <w:r>
        <w:rPr>
          <w:color w:val="212121"/>
          <w:w w:val="115"/>
          <w:sz w:val="28"/>
          <w:szCs w:val="28"/>
        </w:rPr>
        <w:t>gumentom,  pretože   od iený</w:t>
      </w:r>
      <w:r>
        <w:rPr>
          <w:color w:val="212121"/>
          <w:w w:val="115"/>
          <w:sz w:val="28"/>
          <w:szCs w:val="28"/>
        </w:rPr>
        <w:t xml:space="preserve">_ mecha 1ck1.  Vo  svoJeJ  </w:t>
      </w:r>
      <w:r>
        <w:rPr>
          <w:color w:val="212121"/>
          <w:w w:val="115"/>
          <w:sz w:val="27"/>
          <w:szCs w:val="27"/>
        </w:rPr>
        <w:t xml:space="preserve">polittckeJ  strane, </w:t>
      </w:r>
      <w:r>
        <w:rPr>
          <w:color w:val="212121"/>
          <w:spacing w:val="52"/>
          <w:w w:val="115"/>
          <w:sz w:val="27"/>
          <w:szCs w:val="27"/>
        </w:rPr>
        <w:t xml:space="preserve"> </w:t>
      </w:r>
      <w:r>
        <w:rPr>
          <w:color w:val="333333"/>
          <w:w w:val="115"/>
          <w:sz w:val="28"/>
          <w:szCs w:val="28"/>
        </w:rPr>
        <w:t>vo</w:t>
      </w:r>
    </w:p>
    <w:p w14:paraId="30C44A03" w14:textId="77777777" w:rsidR="001867FA" w:rsidRDefault="001867FA">
      <w:pPr>
        <w:pStyle w:val="Zkladntext"/>
        <w:kinsoku w:val="0"/>
        <w:overflowPunct w:val="0"/>
        <w:spacing w:before="4" w:line="192" w:lineRule="auto"/>
        <w:ind w:left="335" w:right="311" w:hanging="224"/>
        <w:jc w:val="both"/>
        <w:rPr>
          <w:color w:val="212121"/>
          <w:w w:val="115"/>
          <w:sz w:val="27"/>
          <w:szCs w:val="27"/>
        </w:rPr>
      </w:pPr>
      <w:r>
        <w:rPr>
          <w:color w:val="858585"/>
          <w:w w:val="115"/>
          <w:sz w:val="29"/>
          <w:szCs w:val="29"/>
        </w:rPr>
        <w:t xml:space="preserve">_ </w:t>
      </w:r>
      <w:r>
        <w:rPr>
          <w:color w:val="212121"/>
          <w:spacing w:val="2"/>
          <w:w w:val="115"/>
          <w:sz w:val="29"/>
          <w:szCs w:val="29"/>
        </w:rPr>
        <w:t xml:space="preserve">;vojom </w:t>
      </w:r>
      <w:r>
        <w:rPr>
          <w:color w:val="212121"/>
          <w:w w:val="115"/>
          <w:sz w:val="29"/>
          <w:szCs w:val="29"/>
        </w:rPr>
        <w:t xml:space="preserve">národe, cirkvi, </w:t>
      </w:r>
      <w:r>
        <w:rPr>
          <w:color w:val="212121"/>
          <w:w w:val="115"/>
          <w:sz w:val="28"/>
          <w:szCs w:val="28"/>
        </w:rPr>
        <w:t xml:space="preserve">tnede, </w:t>
      </w:r>
      <w:r>
        <w:rPr>
          <w:color w:val="212121"/>
          <w:w w:val="115"/>
          <w:sz w:val="29"/>
          <w:szCs w:val="29"/>
        </w:rPr>
        <w:t xml:space="preserve">Je </w:t>
      </w:r>
      <w:r>
        <w:rPr>
          <w:color w:val="212121"/>
          <w:w w:val="115"/>
          <w:sz w:val="28"/>
          <w:szCs w:val="28"/>
        </w:rPr>
        <w:t xml:space="preserve">o ganrc y </w:t>
      </w:r>
      <w:r>
        <w:rPr>
          <w:color w:val="212121"/>
          <w:w w:val="115"/>
          <w:sz w:val="27"/>
          <w:szCs w:val="27"/>
        </w:rPr>
        <w:t xml:space="preserve">demokr t nutne -t;leme!1ton1 </w:t>
      </w:r>
      <w:r>
        <w:rPr>
          <w:color w:val="212121"/>
          <w:w w:val="115"/>
          <w:sz w:val="28"/>
          <w:szCs w:val="28"/>
        </w:rPr>
        <w:t xml:space="preserve">J?-ad- stranníckým,  </w:t>
      </w:r>
      <w:r>
        <w:rPr>
          <w:color w:val="212121"/>
          <w:w w:val="115"/>
          <w:sz w:val="27"/>
          <w:szCs w:val="27"/>
        </w:rPr>
        <w:t xml:space="preserve">nadnárodný1!1, </w:t>
      </w:r>
      <w:r>
        <w:rPr>
          <w:color w:val="212121"/>
          <w:w w:val="115"/>
          <w:sz w:val="28"/>
          <w:szCs w:val="28"/>
        </w:rPr>
        <w:t xml:space="preserve">nadc1;kevnym  </w:t>
      </w:r>
      <w:r>
        <w:rPr>
          <w:color w:val="212121"/>
          <w:w w:val="115"/>
          <w:sz w:val="29"/>
          <w:szCs w:val="29"/>
        </w:rPr>
        <w:t xml:space="preserve">a </w:t>
      </w:r>
      <w:r>
        <w:rPr>
          <w:color w:val="212121"/>
          <w:w w:val="115"/>
          <w:sz w:val="27"/>
          <w:szCs w:val="27"/>
        </w:rPr>
        <w:t xml:space="preserve">nadtned yrn,  </w:t>
      </w:r>
      <w:r>
        <w:rPr>
          <w:color w:val="212121"/>
          <w:w w:val="115"/>
          <w:sz w:val="29"/>
          <w:szCs w:val="29"/>
        </w:rPr>
        <w:t>Je</w:t>
      </w:r>
      <w:r>
        <w:rPr>
          <w:color w:val="212121"/>
          <w:spacing w:val="-20"/>
          <w:w w:val="115"/>
          <w:sz w:val="29"/>
          <w:szCs w:val="29"/>
        </w:rPr>
        <w:t xml:space="preserve"> </w:t>
      </w:r>
      <w:r>
        <w:rPr>
          <w:color w:val="212121"/>
          <w:w w:val="115"/>
          <w:sz w:val="27"/>
          <w:szCs w:val="27"/>
        </w:rPr>
        <w:t>un1v_erzahsta,</w:t>
      </w:r>
    </w:p>
    <w:p w14:paraId="75581633" w14:textId="77777777" w:rsidR="001867FA" w:rsidRDefault="001867FA">
      <w:pPr>
        <w:pStyle w:val="Zkladntext"/>
        <w:tabs>
          <w:tab w:val="left" w:pos="2974"/>
          <w:tab w:val="left" w:pos="3257"/>
          <w:tab w:val="left" w:pos="8796"/>
        </w:tabs>
        <w:kinsoku w:val="0"/>
        <w:overflowPunct w:val="0"/>
        <w:spacing w:line="126" w:lineRule="exact"/>
        <w:ind w:left="340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 xml:space="preserve">člo-vek s:vet ový </w:t>
      </w:r>
      <w:r>
        <w:rPr>
          <w:color w:val="030303"/>
          <w:sz w:val="27"/>
          <w:szCs w:val="27"/>
        </w:rPr>
        <w:t xml:space="preserve">. </w:t>
      </w:r>
      <w:r>
        <w:rPr>
          <w:color w:val="858585"/>
          <w:w w:val="75"/>
          <w:sz w:val="28"/>
          <w:szCs w:val="28"/>
        </w:rPr>
        <w:t>,</w:t>
      </w:r>
      <w:r>
        <w:rPr>
          <w:color w:val="858585"/>
          <w:spacing w:val="-34"/>
          <w:w w:val="75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J</w:t>
      </w:r>
      <w:r>
        <w:rPr>
          <w:color w:val="212121"/>
          <w:spacing w:val="-29"/>
          <w:sz w:val="28"/>
          <w:szCs w:val="28"/>
        </w:rPr>
        <w:t xml:space="preserve"> </w:t>
      </w:r>
      <w:r>
        <w:rPr>
          <w:color w:val="212121"/>
          <w:w w:val="75"/>
          <w:sz w:val="28"/>
          <w:szCs w:val="28"/>
        </w:rPr>
        <w:t>eh</w:t>
      </w:r>
      <w:r>
        <w:rPr>
          <w:color w:val="212121"/>
          <w:w w:val="75"/>
          <w:sz w:val="28"/>
          <w:szCs w:val="28"/>
        </w:rPr>
        <w:tab/>
        <w:t>o</w:t>
      </w:r>
      <w:r>
        <w:rPr>
          <w:color w:val="212121"/>
          <w:w w:val="75"/>
          <w:sz w:val="28"/>
          <w:szCs w:val="28"/>
        </w:rPr>
        <w:tab/>
      </w:r>
      <w:r>
        <w:rPr>
          <w:color w:val="212121"/>
          <w:sz w:val="27"/>
          <w:szCs w:val="27"/>
        </w:rPr>
        <w:t xml:space="preserve">pr-ava    </w:t>
      </w:r>
      <w:r>
        <w:rPr>
          <w:color w:val="212121"/>
          <w:sz w:val="28"/>
          <w:szCs w:val="28"/>
        </w:rPr>
        <w:t xml:space="preserve">vlast    </w:t>
      </w:r>
      <w:r>
        <w:rPr>
          <w:color w:val="212121"/>
          <w:spacing w:val="-15"/>
          <w:sz w:val="27"/>
          <w:szCs w:val="27"/>
        </w:rPr>
        <w:t>Je</w:t>
      </w:r>
      <w:r>
        <w:rPr>
          <w:color w:val="727272"/>
          <w:spacing w:val="-15"/>
          <w:sz w:val="27"/>
          <w:szCs w:val="27"/>
        </w:rPr>
        <w:t>_</w:t>
      </w:r>
      <w:r>
        <w:rPr>
          <w:color w:val="212121"/>
          <w:spacing w:val="-15"/>
          <w:sz w:val="27"/>
          <w:szCs w:val="27"/>
        </w:rPr>
        <w:t xml:space="preserve">v    </w:t>
      </w:r>
      <w:r>
        <w:rPr>
          <w:color w:val="212121"/>
          <w:sz w:val="28"/>
          <w:szCs w:val="28"/>
        </w:rPr>
        <w:t>svetovom</w:t>
      </w:r>
      <w:r>
        <w:rPr>
          <w:color w:val="212121"/>
          <w:spacing w:val="61"/>
          <w:sz w:val="28"/>
          <w:szCs w:val="28"/>
        </w:rPr>
        <w:t xml:space="preserve"> </w:t>
      </w:r>
      <w:r>
        <w:rPr>
          <w:color w:val="212121"/>
          <w:sz w:val="27"/>
          <w:szCs w:val="27"/>
        </w:rPr>
        <w:t xml:space="preserve">_spol </w:t>
      </w:r>
      <w:r>
        <w:rPr>
          <w:color w:val="212121"/>
          <w:spacing w:val="1"/>
          <w:sz w:val="27"/>
          <w:szCs w:val="27"/>
        </w:rPr>
        <w:t xml:space="preserve"> </w:t>
      </w:r>
      <w:r>
        <w:rPr>
          <w:color w:val="212121"/>
          <w:sz w:val="27"/>
          <w:szCs w:val="27"/>
        </w:rPr>
        <w:t>ctmstv</w:t>
      </w:r>
      <w:r>
        <w:rPr>
          <w:color w:val="212121"/>
          <w:sz w:val="27"/>
          <w:szCs w:val="27"/>
        </w:rPr>
        <w:tab/>
        <w:t xml:space="preserve">del1;1okr </w:t>
      </w:r>
      <w:r>
        <w:rPr>
          <w:color w:val="212121"/>
          <w:spacing w:val="37"/>
          <w:sz w:val="27"/>
          <w:szCs w:val="27"/>
        </w:rPr>
        <w:t xml:space="preserve"> </w:t>
      </w:r>
      <w:r>
        <w:rPr>
          <w:color w:val="212121"/>
          <w:sz w:val="27"/>
          <w:szCs w:val="27"/>
        </w:rPr>
        <w:t>tov.</w:t>
      </w:r>
    </w:p>
    <w:p w14:paraId="4F589CCF" w14:textId="77777777" w:rsidR="001867FA" w:rsidRDefault="001867FA">
      <w:pPr>
        <w:pStyle w:val="Zkladntext"/>
        <w:kinsoku w:val="0"/>
        <w:overflowPunct w:val="0"/>
        <w:spacing w:before="108" w:line="156" w:lineRule="auto"/>
        <w:ind w:left="361" w:right="327" w:firstLine="5"/>
        <w:jc w:val="both"/>
        <w:rPr>
          <w:color w:val="212121"/>
          <w:sz w:val="28"/>
          <w:szCs w:val="28"/>
        </w:rPr>
      </w:pPr>
      <w:r>
        <w:rPr>
          <w:color w:val="212121"/>
          <w:w w:val="115"/>
          <w:sz w:val="38"/>
          <w:szCs w:val="38"/>
        </w:rPr>
        <w:t xml:space="preserve">v </w:t>
      </w:r>
      <w:r>
        <w:rPr>
          <w:color w:val="212121"/>
          <w:w w:val="115"/>
        </w:rPr>
        <w:t xml:space="preserve">priestore čase. rase a </w:t>
      </w:r>
      <w:r>
        <w:rPr>
          <w:color w:val="212121"/>
          <w:w w:val="115"/>
          <w:sz w:val="28"/>
          <w:szCs w:val="28"/>
        </w:rPr>
        <w:t xml:space="preserve">národe, kam </w:t>
      </w:r>
      <w:r>
        <w:rPr>
          <w:color w:val="212121"/>
          <w:w w:val="115"/>
        </w:rPr>
        <w:t>ho</w:t>
      </w:r>
      <w:r>
        <w:rPr>
          <w:color w:val="212121"/>
          <w:spacing w:val="74"/>
          <w:w w:val="115"/>
        </w:rPr>
        <w:t xml:space="preserve"> </w:t>
      </w:r>
      <w:r>
        <w:rPr>
          <w:color w:val="212121"/>
          <w:w w:val="115"/>
          <w:sz w:val="28"/>
          <w:szCs w:val="28"/>
        </w:rPr>
        <w:t xml:space="preserve">zaradJly  </w:t>
      </w:r>
      <w:r>
        <w:rPr>
          <w:color w:val="212121"/>
          <w:w w:val="115"/>
        </w:rPr>
        <w:t xml:space="preserve">sily,  </w:t>
      </w:r>
      <w:r>
        <w:rPr>
          <w:color w:val="212121"/>
          <w:w w:val="115"/>
          <w:sz w:val="29"/>
          <w:szCs w:val="29"/>
        </w:rPr>
        <w:t xml:space="preserve">stoJace muno  Jeho </w:t>
      </w:r>
      <w:r>
        <w:rPr>
          <w:color w:val="212121"/>
          <w:w w:val="115"/>
          <w:sz w:val="28"/>
          <w:szCs w:val="28"/>
        </w:rPr>
        <w:t xml:space="preserve">vole plní </w:t>
      </w:r>
      <w:r>
        <w:rPr>
          <w:color w:val="212121"/>
          <w:sz w:val="40"/>
          <w:szCs w:val="40"/>
        </w:rPr>
        <w:t xml:space="preserve">od </w:t>
      </w:r>
      <w:r>
        <w:rPr>
          <w:color w:val="212121"/>
          <w:w w:val="115"/>
          <w:sz w:val="28"/>
          <w:szCs w:val="28"/>
        </w:rPr>
        <w:t xml:space="preserve">vekov </w:t>
      </w:r>
      <w:r>
        <w:rPr>
          <w:color w:val="333333"/>
          <w:w w:val="115"/>
          <w:sz w:val="28"/>
          <w:szCs w:val="28"/>
        </w:rPr>
        <w:t xml:space="preserve">- </w:t>
      </w:r>
      <w:r>
        <w:rPr>
          <w:color w:val="212121"/>
          <w:w w:val="115"/>
          <w:sz w:val="28"/>
          <w:szCs w:val="28"/>
        </w:rPr>
        <w:t xml:space="preserve">d vno </w:t>
      </w:r>
      <w:r>
        <w:rPr>
          <w:color w:val="212121"/>
          <w:sz w:val="29"/>
          <w:szCs w:val="29"/>
        </w:rPr>
        <w:t xml:space="preserve">p1·ed  </w:t>
      </w:r>
      <w:r>
        <w:rPr>
          <w:color w:val="212121"/>
          <w:w w:val="115"/>
          <w:sz w:val="28"/>
          <w:szCs w:val="28"/>
        </w:rPr>
        <w:t xml:space="preserve">ustavením  demokracie  ako systému vlá­ </w:t>
      </w:r>
      <w:r>
        <w:rPr>
          <w:color w:val="212121"/>
          <w:spacing w:val="13"/>
          <w:w w:val="115"/>
        </w:rPr>
        <w:t xml:space="preserve">dy </w:t>
      </w:r>
      <w:r>
        <w:rPr>
          <w:color w:val="030303"/>
          <w:spacing w:val="-24"/>
          <w:w w:val="115"/>
        </w:rPr>
        <w:t>•</w:t>
      </w:r>
      <w:r>
        <w:rPr>
          <w:color w:val="212121"/>
          <w:spacing w:val="-24"/>
          <w:w w:val="115"/>
        </w:rPr>
        <w:t xml:space="preserve">__   </w:t>
      </w:r>
      <w:r>
        <w:rPr>
          <w:color w:val="212121"/>
          <w:w w:val="115"/>
          <w:sz w:val="27"/>
          <w:szCs w:val="27"/>
        </w:rPr>
        <w:t xml:space="preserve">úlohu </w:t>
      </w:r>
      <w:r>
        <w:rPr>
          <w:color w:val="212121"/>
          <w:w w:val="115"/>
        </w:rPr>
        <w:t xml:space="preserve">vyslance. </w:t>
      </w:r>
      <w:r>
        <w:rPr>
          <w:rFonts w:ascii="Arial" w:hAnsi="Arial" w:cs="Arial"/>
          <w:color w:val="212121"/>
          <w:sz w:val="27"/>
          <w:szCs w:val="27"/>
        </w:rPr>
        <w:t xml:space="preserve">Jt:; </w:t>
      </w:r>
      <w:r>
        <w:rPr>
          <w:color w:val="212121"/>
          <w:w w:val="115"/>
          <w:sz w:val="28"/>
          <w:szCs w:val="28"/>
        </w:rPr>
        <w:t xml:space="preserve">nu n.é, </w:t>
      </w:r>
      <w:r>
        <w:rPr>
          <w:color w:val="212121"/>
          <w:w w:val="115"/>
        </w:rPr>
        <w:t xml:space="preserve">aby  </w:t>
      </w:r>
      <w:r>
        <w:rPr>
          <w:color w:val="212121"/>
          <w:w w:val="115"/>
          <w:sz w:val="28"/>
          <w:szCs w:val="28"/>
        </w:rPr>
        <w:t xml:space="preserve">tuto </w:t>
      </w:r>
      <w:r>
        <w:rPr>
          <w:color w:val="212121"/>
          <w:w w:val="115"/>
          <w:sz w:val="27"/>
          <w:szCs w:val="27"/>
        </w:rPr>
        <w:t xml:space="preserve">úlohu </w:t>
      </w:r>
      <w:r>
        <w:rPr>
          <w:color w:val="212121"/>
          <w:w w:val="115"/>
          <w:sz w:val="28"/>
          <w:szCs w:val="28"/>
        </w:rPr>
        <w:t xml:space="preserve">plnil </w:t>
      </w:r>
      <w:r>
        <w:rPr>
          <w:color w:val="212121"/>
          <w:w w:val="115"/>
          <w:sz w:val="29"/>
          <w:szCs w:val="29"/>
        </w:rPr>
        <w:t xml:space="preserve">?nes </w:t>
      </w:r>
      <w:r>
        <w:rPr>
          <w:color w:val="212121"/>
          <w:w w:val="115"/>
          <w:sz w:val="28"/>
          <w:szCs w:val="28"/>
        </w:rPr>
        <w:t xml:space="preserve">o el'a  </w:t>
      </w:r>
      <w:r>
        <w:rPr>
          <w:color w:val="212121"/>
          <w:spacing w:val="-14"/>
          <w:w w:val="115"/>
          <w:sz w:val="28"/>
          <w:szCs w:val="28"/>
        </w:rPr>
        <w:t>zá</w:t>
      </w:r>
      <w:r>
        <w:rPr>
          <w:color w:val="030303"/>
          <w:spacing w:val="-14"/>
          <w:w w:val="115"/>
          <w:sz w:val="28"/>
          <w:szCs w:val="28"/>
        </w:rPr>
        <w:t>.</w:t>
      </w:r>
      <w:r>
        <w:rPr>
          <w:color w:val="212121"/>
          <w:spacing w:val="-14"/>
          <w:w w:val="115"/>
          <w:sz w:val="28"/>
          <w:szCs w:val="28"/>
        </w:rPr>
        <w:t xml:space="preserve">nte!: </w:t>
      </w:r>
      <w:r>
        <w:rPr>
          <w:color w:val="212121"/>
          <w:spacing w:val="14"/>
          <w:w w:val="115"/>
          <w:sz w:val="28"/>
          <w:szCs w:val="28"/>
        </w:rPr>
        <w:t>ej</w:t>
      </w:r>
      <w:r>
        <w:rPr>
          <w:color w:val="212121"/>
          <w:spacing w:val="25"/>
          <w:w w:val="115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ie.;</w:t>
      </w:r>
    </w:p>
    <w:p w14:paraId="15849BD3" w14:textId="77777777" w:rsidR="001867FA" w:rsidRDefault="001867FA">
      <w:pPr>
        <w:pStyle w:val="Zkladntext"/>
        <w:kinsoku w:val="0"/>
        <w:overflowPunct w:val="0"/>
        <w:spacing w:line="249" w:lineRule="exact"/>
        <w:ind w:left="377"/>
        <w:jc w:val="both"/>
        <w:rPr>
          <w:color w:val="212121"/>
          <w:w w:val="115"/>
          <w:sz w:val="28"/>
          <w:szCs w:val="28"/>
        </w:rPr>
      </w:pPr>
      <w:r>
        <w:rPr>
          <w:color w:val="212121"/>
          <w:w w:val="115"/>
        </w:rPr>
        <w:t xml:space="preserve">systematickejšie, </w:t>
      </w:r>
      <w:r>
        <w:rPr>
          <w:color w:val="212121"/>
          <w:w w:val="115"/>
          <w:sz w:val="27"/>
          <w:szCs w:val="27"/>
        </w:rPr>
        <w:t xml:space="preserve">ener 1ckeJŠ1e  </w:t>
      </w:r>
      <w:r>
        <w:rPr>
          <w:color w:val="212121"/>
          <w:w w:val="115"/>
        </w:rPr>
        <w:t xml:space="preserve">ako  </w:t>
      </w:r>
      <w:r>
        <w:rPr>
          <w:color w:val="212121"/>
          <w:w w:val="115"/>
          <w:sz w:val="28"/>
          <w:szCs w:val="28"/>
        </w:rPr>
        <w:t xml:space="preserve">doteraz  a  z </w:t>
      </w:r>
      <w:r>
        <w:rPr>
          <w:color w:val="212121"/>
          <w:w w:val="115"/>
          <w:sz w:val="27"/>
          <w:szCs w:val="27"/>
        </w:rPr>
        <w:t xml:space="preserve">r0v1ny  </w:t>
      </w:r>
      <w:r>
        <w:rPr>
          <w:color w:val="212121"/>
          <w:w w:val="115"/>
          <w:sz w:val="28"/>
          <w:szCs w:val="28"/>
        </w:rPr>
        <w:t>prn eraneJ_ŠeJ,,</w:t>
      </w:r>
      <w:r>
        <w:rPr>
          <w:color w:val="212121"/>
          <w:spacing w:val="63"/>
          <w:w w:val="115"/>
          <w:sz w:val="28"/>
          <w:szCs w:val="28"/>
        </w:rPr>
        <w:t xml:space="preserve"> </w:t>
      </w:r>
      <w:r>
        <w:rPr>
          <w:color w:val="212121"/>
          <w:w w:val="115"/>
          <w:sz w:val="28"/>
          <w:szCs w:val="28"/>
        </w:rPr>
        <w:t>nez</w:t>
      </w:r>
    </w:p>
    <w:p w14:paraId="1B5AB357" w14:textId="77777777" w:rsidR="001867FA" w:rsidRDefault="001867FA">
      <w:pPr>
        <w:pStyle w:val="Zkladntext"/>
        <w:kinsoku w:val="0"/>
        <w:overflowPunct w:val="0"/>
        <w:spacing w:line="283" w:lineRule="exact"/>
        <w:ind w:left="397"/>
        <w:jc w:val="both"/>
        <w:rPr>
          <w:color w:val="212121"/>
          <w:w w:val="110"/>
          <w:sz w:val="28"/>
          <w:szCs w:val="28"/>
        </w:rPr>
      </w:pPr>
      <w:r>
        <w:rPr>
          <w:color w:val="212121"/>
          <w:w w:val="110"/>
        </w:rPr>
        <w:t xml:space="preserve">je   </w:t>
      </w:r>
      <w:r>
        <w:rPr>
          <w:rFonts w:ascii="Arial" w:hAnsi="Arial" w:cs="Arial"/>
          <w:color w:val="212121"/>
          <w:w w:val="110"/>
          <w:sz w:val="27"/>
          <w:szCs w:val="27"/>
        </w:rPr>
        <w:t xml:space="preserve">voťa  </w:t>
      </w:r>
      <w:r>
        <w:rPr>
          <w:color w:val="212121"/>
          <w:w w:val="110"/>
        </w:rPr>
        <w:t xml:space="preserve">r </w:t>
      </w:r>
      <w:r>
        <w:rPr>
          <w:color w:val="212121"/>
          <w:spacing w:val="8"/>
          <w:w w:val="110"/>
        </w:rPr>
        <w:t>udu,</w:t>
      </w:r>
      <w:r>
        <w:rPr>
          <w:color w:val="727272"/>
          <w:spacing w:val="8"/>
          <w:w w:val="110"/>
        </w:rPr>
        <w:t xml:space="preserve">. </w:t>
      </w:r>
      <w:r>
        <w:rPr>
          <w:color w:val="212121"/>
          <w:w w:val="110"/>
        </w:rPr>
        <w:t xml:space="preserve">suverenita,  národná  sa-m ob y tn  os </w:t>
      </w:r>
      <w:r>
        <w:rPr>
          <w:color w:val="727272"/>
          <w:spacing w:val="-17"/>
          <w:w w:val="110"/>
        </w:rPr>
        <w:t>.</w:t>
      </w:r>
      <w:r>
        <w:rPr>
          <w:color w:val="212121"/>
          <w:spacing w:val="-17"/>
          <w:w w:val="110"/>
        </w:rPr>
        <w:t xml:space="preserve">ť   </w:t>
      </w:r>
      <w:r>
        <w:rPr>
          <w:color w:val="212121"/>
          <w:w w:val="110"/>
          <w:sz w:val="27"/>
          <w:szCs w:val="27"/>
        </w:rPr>
        <w:t xml:space="preserve">alebo  </w:t>
      </w:r>
      <w:r>
        <w:rPr>
          <w:color w:val="212121"/>
          <w:w w:val="110"/>
        </w:rPr>
        <w:t>stran1cka</w:t>
      </w:r>
      <w:r>
        <w:rPr>
          <w:color w:val="212121"/>
          <w:spacing w:val="44"/>
          <w:w w:val="110"/>
        </w:rPr>
        <w:t xml:space="preserve"> </w:t>
      </w:r>
      <w:r>
        <w:rPr>
          <w:color w:val="212121"/>
          <w:w w:val="110"/>
          <w:sz w:val="28"/>
          <w:szCs w:val="28"/>
        </w:rPr>
        <w:t>onentacia.</w:t>
      </w:r>
    </w:p>
    <w:p w14:paraId="019EC13D" w14:textId="77777777" w:rsidR="001867FA" w:rsidRDefault="001867FA">
      <w:pPr>
        <w:pStyle w:val="Zkladntext"/>
        <w:kinsoku w:val="0"/>
        <w:overflowPunct w:val="0"/>
        <w:spacing w:before="186"/>
        <w:ind w:left="132"/>
        <w:jc w:val="center"/>
        <w:rPr>
          <w:rFonts w:ascii="Arial" w:hAnsi="Arial" w:cs="Arial"/>
          <w:color w:val="212121"/>
          <w:w w:val="120"/>
        </w:rPr>
      </w:pPr>
      <w:r>
        <w:rPr>
          <w:rFonts w:ascii="Arial" w:hAnsi="Arial" w:cs="Arial"/>
          <w:color w:val="212121"/>
          <w:w w:val="120"/>
        </w:rPr>
        <w:t>5</w:t>
      </w:r>
    </w:p>
    <w:p w14:paraId="4267F037" w14:textId="77777777" w:rsidR="001867FA" w:rsidRDefault="001867FA">
      <w:pPr>
        <w:pStyle w:val="Zkladntext"/>
        <w:kinsoku w:val="0"/>
        <w:overflowPunct w:val="0"/>
        <w:spacing w:before="186"/>
        <w:ind w:left="132"/>
        <w:jc w:val="center"/>
        <w:rPr>
          <w:rFonts w:ascii="Arial" w:hAnsi="Arial" w:cs="Arial"/>
          <w:color w:val="212121"/>
          <w:w w:val="120"/>
        </w:rPr>
        <w:sectPr w:rsidR="00000000">
          <w:type w:val="continuous"/>
          <w:pgSz w:w="11910" w:h="16850"/>
          <w:pgMar w:top="800" w:right="720" w:bottom="280" w:left="440" w:header="708" w:footer="708" w:gutter="0"/>
          <w:cols w:space="708" w:equalWidth="0">
            <w:col w:w="10750"/>
          </w:cols>
          <w:noEndnote/>
        </w:sectPr>
      </w:pPr>
    </w:p>
    <w:p w14:paraId="28774A85" w14:textId="77777777" w:rsidR="001867FA" w:rsidRDefault="001867FA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 w14:anchorId="71029BC9">
          <v:shape id="_x0000_s1065" style="position:absolute;margin-left:2.45pt;margin-top:421.55pt;width:1pt;height:410.65pt;z-index:251631104;mso-position-horizontal-relative:page;mso-position-vertical-relative:page" coordsize="20,8213" o:allowincell="f" path="m,8212hhl,e" filled="f" strokeweight=".49892mm">
            <v:path arrowok="t"/>
            <w10:wrap anchorx="page" anchory="page"/>
          </v:shape>
        </w:pict>
      </w:r>
      <w:r>
        <w:rPr>
          <w:noProof/>
        </w:rPr>
        <w:pict w14:anchorId="0C1F5D97">
          <v:shape id="_x0000_s1066" style="position:absolute;margin-left:589.35pt;margin-top:46.6pt;width:1pt;height:76.35pt;z-index:251632128;mso-position-horizontal-relative:page;mso-position-vertical-relative:page" coordsize="20,1527" o:allowincell="f" path="m,1526hhl,e" filled="f" strokeweight=".1247mm">
            <v:path arrowok="t"/>
            <w10:wrap anchorx="page" anchory="page"/>
          </v:shape>
        </w:pict>
      </w:r>
      <w:r>
        <w:rPr>
          <w:noProof/>
        </w:rPr>
        <w:pict w14:anchorId="2A562F2A">
          <v:shape id="_x0000_s1067" style="position:absolute;margin-left:590.45pt;margin-top:133.9pt;width:1pt;height:41.7pt;z-index:251633152;mso-position-horizontal-relative:page;mso-position-vertical-relative:page" coordsize="20,834" o:allowincell="f" path="m,833hhl,e" filled="f" strokecolor="#d8d8d8" strokeweight="0">
            <v:path arrowok="t"/>
            <w10:wrap anchorx="page" anchory="page"/>
          </v:shape>
        </w:pict>
      </w:r>
      <w:r>
        <w:rPr>
          <w:noProof/>
        </w:rPr>
        <w:pict w14:anchorId="475C38C5">
          <v:shape id="_x0000_s1068" style="position:absolute;margin-left:591.85pt;margin-top:192.55pt;width:1pt;height:36.8pt;z-index:251634176;mso-position-horizontal-relative:page;mso-position-vertical-relative:page" coordsize="20,736" o:allowincell="f" path="m,735hhl,e" filled="f" strokeweight=".1247mm">
            <v:path arrowok="t"/>
            <w10:wrap anchorx="page" anchory="page"/>
          </v:shape>
        </w:pict>
      </w:r>
      <w:r>
        <w:rPr>
          <w:noProof/>
        </w:rPr>
        <w:pict w14:anchorId="37FAC797">
          <v:shape id="_x0000_s1069" style="position:absolute;margin-left:592.9pt;margin-top:247.35pt;width:1pt;height:36.8pt;z-index:251635200;mso-position-horizontal-relative:page;mso-position-vertical-relative:page" coordsize="20,736" o:allowincell="f" path="m,735hhl,e" filled="f" strokeweight=".1247mm">
            <v:path arrowok="t"/>
            <w10:wrap anchorx="page" anchory="page"/>
          </v:shape>
        </w:pict>
      </w:r>
      <w:r>
        <w:rPr>
          <w:noProof/>
        </w:rPr>
        <w:pict w14:anchorId="2AC7C685">
          <v:shape id="_x0000_s1070" style="position:absolute;margin-left:594.3pt;margin-top:300.35pt;width:1pt;height:92.25pt;z-index:251636224;mso-position-horizontal-relative:page;mso-position-vertical-relative:page" coordsize="20,1845" o:allowincell="f" path="m,1844hhl,e" filled="f" strokeweight=".1247mm">
            <v:path arrowok="t"/>
            <w10:wrap anchorx="page" anchory="page"/>
          </v:shape>
        </w:pict>
      </w:r>
      <w:r>
        <w:rPr>
          <w:noProof/>
        </w:rPr>
        <w:pict w14:anchorId="4D17ADEA">
          <v:shape id="_x0000_s1071" style="position:absolute;margin-left:0;margin-top:18.35pt;width:588.65pt;height:1pt;z-index:251637248;mso-position-horizontal-relative:page;mso-position-vertical-relative:page" coordsize="11773,20" o:allowincell="f" path="m,hhl11773,e" filled="f" strokeweight=".37397mm">
            <v:path arrowok="t"/>
            <w10:wrap anchorx="page" anchory="page"/>
          </v:shape>
        </w:pict>
      </w:r>
      <w:r>
        <w:rPr>
          <w:noProof/>
        </w:rPr>
        <w:pict w14:anchorId="2077BC6E">
          <v:shape id="_x0000_s1072" style="position:absolute;margin-left:7.75pt;margin-top:824.75pt;width:587.3pt;height:1pt;z-index:251638272;mso-position-horizontal-relative:page;mso-position-vertical-relative:page" coordsize="11746,20" o:allowincell="f" path="m,hhl11745,e" filled="f" strokeweight=".49864mm">
            <v:path arrowok="t"/>
            <w10:wrap anchorx="page" anchory="page"/>
          </v:shape>
        </w:pict>
      </w:r>
    </w:p>
    <w:p w14:paraId="03729BC6" w14:textId="77777777" w:rsidR="001867FA" w:rsidRDefault="001867FA">
      <w:pPr>
        <w:pStyle w:val="Zkladntext"/>
        <w:kinsoku w:val="0"/>
        <w:overflowPunct w:val="0"/>
        <w:spacing w:before="9"/>
        <w:rPr>
          <w:rFonts w:ascii="Arial" w:hAnsi="Arial" w:cs="Arial"/>
        </w:rPr>
      </w:pPr>
    </w:p>
    <w:p w14:paraId="5ECEAB08" w14:textId="77777777" w:rsidR="001867FA" w:rsidRDefault="001867FA">
      <w:pPr>
        <w:pStyle w:val="Nadpis7"/>
        <w:numPr>
          <w:ilvl w:val="0"/>
          <w:numId w:val="9"/>
        </w:numPr>
        <w:tabs>
          <w:tab w:val="left" w:pos="751"/>
        </w:tabs>
        <w:kinsoku w:val="0"/>
        <w:overflowPunct w:val="0"/>
        <w:spacing w:before="115" w:line="216" w:lineRule="auto"/>
        <w:ind w:right="195" w:firstLine="41"/>
        <w:rPr>
          <w:color w:val="646464"/>
          <w:w w:val="115"/>
        </w:rPr>
      </w:pPr>
      <w:r>
        <w:rPr>
          <w:color w:val="3D3D3D"/>
          <w:w w:val="115"/>
        </w:rPr>
        <w:t>Nevidín1</w:t>
      </w:r>
      <w:r>
        <w:rPr>
          <w:color w:val="3D3D3D"/>
          <w:spacing w:val="-36"/>
          <w:w w:val="115"/>
        </w:rPr>
        <w:t xml:space="preserve"> </w:t>
      </w:r>
      <w:r>
        <w:rPr>
          <w:color w:val="3D3D3D"/>
          <w:w w:val="115"/>
        </w:rPr>
        <w:t>iného</w:t>
      </w:r>
      <w:r>
        <w:rPr>
          <w:color w:val="3D3D3D"/>
          <w:spacing w:val="-22"/>
          <w:w w:val="115"/>
        </w:rPr>
        <w:t xml:space="preserve"> </w:t>
      </w:r>
      <w:r>
        <w:rPr>
          <w:color w:val="3D3D3D"/>
          <w:w w:val="115"/>
        </w:rPr>
        <w:t>rizika</w:t>
      </w:r>
      <w:r>
        <w:rPr>
          <w:color w:val="3D3D3D"/>
          <w:spacing w:val="-10"/>
          <w:w w:val="115"/>
        </w:rPr>
        <w:t xml:space="preserve"> </w:t>
      </w:r>
      <w:r>
        <w:rPr>
          <w:color w:val="3D3D3D"/>
          <w:w w:val="115"/>
        </w:rPr>
        <w:t>pre</w:t>
      </w:r>
      <w:r>
        <w:rPr>
          <w:color w:val="3D3D3D"/>
          <w:spacing w:val="-19"/>
          <w:w w:val="115"/>
        </w:rPr>
        <w:t xml:space="preserve"> </w:t>
      </w:r>
      <w:r>
        <w:rPr>
          <w:color w:val="525252"/>
          <w:w w:val="115"/>
        </w:rPr>
        <w:t>slobod'-!</w:t>
      </w:r>
      <w:r>
        <w:rPr>
          <w:color w:val="525252"/>
          <w:spacing w:val="-52"/>
          <w:w w:val="115"/>
        </w:rPr>
        <w:t xml:space="preserve"> </w:t>
      </w:r>
      <w:r>
        <w:rPr>
          <w:color w:val="525252"/>
          <w:w w:val="115"/>
        </w:rPr>
        <w:t>,ak.o</w:t>
      </w:r>
      <w:r>
        <w:rPr>
          <w:color w:val="525252"/>
          <w:spacing w:val="7"/>
          <w:w w:val="115"/>
        </w:rPr>
        <w:t xml:space="preserve"> </w:t>
      </w:r>
      <w:r>
        <w:rPr>
          <w:color w:val="646464"/>
          <w:w w:val="115"/>
        </w:rPr>
        <w:t>«s</w:t>
      </w:r>
      <w:r>
        <w:rPr>
          <w:color w:val="646464"/>
          <w:spacing w:val="-47"/>
          <w:w w:val="115"/>
        </w:rPr>
        <w:t xml:space="preserve"> </w:t>
      </w:r>
      <w:r>
        <w:rPr>
          <w:color w:val="3D3D3D"/>
          <w:w w:val="115"/>
        </w:rPr>
        <w:t>l</w:t>
      </w:r>
      <w:r>
        <w:rPr>
          <w:color w:val="3D3D3D"/>
          <w:spacing w:val="-61"/>
          <w:w w:val="115"/>
        </w:rPr>
        <w:t xml:space="preserve"> </w:t>
      </w:r>
      <w:r>
        <w:rPr>
          <w:color w:val="3D3D3D"/>
          <w:spacing w:val="4"/>
          <w:w w:val="115"/>
        </w:rPr>
        <w:t>obod_u</w:t>
      </w:r>
      <w:r>
        <w:rPr>
          <w:color w:val="646464"/>
          <w:spacing w:val="4"/>
          <w:w w:val="115"/>
        </w:rPr>
        <w:t>»</w:t>
      </w:r>
      <w:r>
        <w:rPr>
          <w:color w:val="646464"/>
          <w:spacing w:val="-14"/>
          <w:w w:val="115"/>
        </w:rPr>
        <w:t xml:space="preserve"> </w:t>
      </w:r>
      <w:r>
        <w:rPr>
          <w:color w:val="525252"/>
          <w:w w:val="115"/>
        </w:rPr>
        <w:t>neslobodných,</w:t>
      </w:r>
      <w:r>
        <w:rPr>
          <w:color w:val="525252"/>
          <w:spacing w:val="-15"/>
          <w:w w:val="115"/>
        </w:rPr>
        <w:t xml:space="preserve"> </w:t>
      </w:r>
      <w:r>
        <w:rPr>
          <w:color w:val="646464"/>
          <w:w w:val="115"/>
        </w:rPr>
        <w:t>slobouu</w:t>
      </w:r>
      <w:r>
        <w:rPr>
          <w:color w:val="3D3D3D"/>
          <w:w w:val="115"/>
        </w:rPr>
        <w:t xml:space="preserve"> človeka iba bezproslredne reprodukuJuceho, temneho, </w:t>
      </w:r>
      <w:r>
        <w:rPr>
          <w:color w:val="525252"/>
          <w:w w:val="115"/>
        </w:rPr>
        <w:t>slohodu pudov.</w:t>
      </w:r>
      <w:r>
        <w:rPr>
          <w:color w:val="525252"/>
          <w:spacing w:val="58"/>
          <w:w w:val="115"/>
        </w:rPr>
        <w:t xml:space="preserve"> </w:t>
      </w:r>
      <w:r>
        <w:rPr>
          <w:color w:val="646464"/>
          <w:w w:val="115"/>
        </w:rPr>
        <w:t>kom­</w:t>
      </w:r>
    </w:p>
    <w:p w14:paraId="39844346" w14:textId="77777777" w:rsidR="001867FA" w:rsidRDefault="001867FA">
      <w:pPr>
        <w:pStyle w:val="Zkladntext"/>
        <w:tabs>
          <w:tab w:val="left" w:pos="6056"/>
          <w:tab w:val="left" w:pos="7030"/>
        </w:tabs>
        <w:kinsoku w:val="0"/>
        <w:overflowPunct w:val="0"/>
        <w:spacing w:line="286" w:lineRule="exact"/>
        <w:ind w:left="114"/>
        <w:rPr>
          <w:color w:val="525252"/>
          <w:w w:val="115"/>
          <w:sz w:val="28"/>
          <w:szCs w:val="28"/>
        </w:rPr>
      </w:pPr>
      <w:r>
        <w:rPr>
          <w:color w:val="3D3D3D"/>
          <w:w w:val="115"/>
          <w:sz w:val="28"/>
          <w:szCs w:val="28"/>
        </w:rPr>
        <w:t>])lexov,   predsudkov,   vášní   a</w:t>
      </w:r>
      <w:r>
        <w:rPr>
          <w:color w:val="3D3D3D"/>
          <w:spacing w:val="-8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šialens</w:t>
      </w:r>
      <w:r>
        <w:rPr>
          <w:color w:val="3D3D3D"/>
          <w:spacing w:val="17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va.</w:t>
      </w:r>
      <w:r>
        <w:rPr>
          <w:color w:val="3D3D3D"/>
          <w:w w:val="115"/>
          <w:sz w:val="28"/>
          <w:szCs w:val="28"/>
        </w:rPr>
        <w:tab/>
      </w:r>
      <w:r>
        <w:rPr>
          <w:rFonts w:ascii="Arial" w:hAnsi="Arial" w:cs="Arial"/>
          <w:color w:val="3D3D3D"/>
          <w:w w:val="115"/>
          <w:sz w:val="38"/>
          <w:szCs w:val="38"/>
        </w:rPr>
        <w:t>T?</w:t>
      </w:r>
      <w:r>
        <w:rPr>
          <w:rFonts w:ascii="Arial" w:hAnsi="Arial" w:cs="Arial"/>
          <w:color w:val="3D3D3D"/>
          <w:spacing w:val="-17"/>
          <w:w w:val="115"/>
          <w:sz w:val="38"/>
          <w:szCs w:val="38"/>
        </w:rPr>
        <w:t xml:space="preserve"> </w:t>
      </w:r>
      <w:r>
        <w:rPr>
          <w:color w:val="3D3D3D"/>
          <w:w w:val="115"/>
          <w:sz w:val="28"/>
          <w:szCs w:val="28"/>
        </w:rPr>
        <w:t>je</w:t>
      </w:r>
      <w:r>
        <w:rPr>
          <w:color w:val="3D3D3D"/>
          <w:w w:val="115"/>
          <w:sz w:val="28"/>
          <w:szCs w:val="28"/>
        </w:rPr>
        <w:tab/>
      </w:r>
      <w:r>
        <w:rPr>
          <w:color w:val="525252"/>
          <w:w w:val="115"/>
          <w:sz w:val="28"/>
          <w:szCs w:val="28"/>
        </w:rPr>
        <w:t>chronické</w:t>
      </w:r>
      <w:r>
        <w:rPr>
          <w:color w:val="525252"/>
          <w:spacing w:val="20"/>
          <w:w w:val="115"/>
          <w:sz w:val="28"/>
          <w:szCs w:val="28"/>
        </w:rPr>
        <w:t xml:space="preserve"> </w:t>
      </w:r>
      <w:r>
        <w:rPr>
          <w:color w:val="525252"/>
          <w:w w:val="115"/>
          <w:sz w:val="28"/>
          <w:szCs w:val="28"/>
        </w:rPr>
        <w:t>nebezpcčenslvo</w:t>
      </w:r>
    </w:p>
    <w:p w14:paraId="2215A774" w14:textId="77777777" w:rsidR="001867FA" w:rsidRDefault="001867FA">
      <w:pPr>
        <w:pStyle w:val="Zkladntext"/>
        <w:tabs>
          <w:tab w:val="left" w:pos="782"/>
          <w:tab w:val="left" w:pos="2328"/>
          <w:tab w:val="left" w:pos="3389"/>
          <w:tab w:val="left" w:pos="5783"/>
          <w:tab w:val="left" w:pos="8087"/>
          <w:tab w:val="left" w:pos="9161"/>
          <w:tab w:val="left" w:pos="9556"/>
          <w:tab w:val="left" w:pos="10100"/>
        </w:tabs>
        <w:kinsoku w:val="0"/>
        <w:overflowPunct w:val="0"/>
        <w:spacing w:line="213" w:lineRule="auto"/>
        <w:ind w:left="158" w:right="143" w:firstLine="7"/>
        <w:rPr>
          <w:color w:val="3D3D3D"/>
          <w:w w:val="115"/>
          <w:sz w:val="28"/>
          <w:szCs w:val="28"/>
        </w:rPr>
      </w:pPr>
      <w:r>
        <w:rPr>
          <w:color w:val="525252"/>
          <w:w w:val="90"/>
          <w:sz w:val="28"/>
          <w:szCs w:val="28"/>
        </w:rPr>
        <w:t xml:space="preserve">«z ne </w:t>
      </w:r>
      <w:r>
        <w:rPr>
          <w:color w:val="262626"/>
          <w:w w:val="115"/>
          <w:sz w:val="28"/>
          <w:szCs w:val="28"/>
        </w:rPr>
        <w:t xml:space="preserve">užili </w:t>
      </w:r>
      <w:r>
        <w:rPr>
          <w:color w:val="262626"/>
          <w:spacing w:val="10"/>
          <w:w w:val="115"/>
          <w:sz w:val="28"/>
          <w:szCs w:val="28"/>
        </w:rPr>
        <w:t>a</w:t>
      </w:r>
      <w:r>
        <w:rPr>
          <w:color w:val="646464"/>
          <w:spacing w:val="10"/>
          <w:w w:val="115"/>
          <w:sz w:val="28"/>
          <w:szCs w:val="28"/>
        </w:rPr>
        <w:t xml:space="preserve">» </w:t>
      </w:r>
      <w:r>
        <w:rPr>
          <w:color w:val="3D3D3D"/>
          <w:w w:val="115"/>
          <w:sz w:val="28"/>
          <w:szCs w:val="28"/>
        </w:rPr>
        <w:t xml:space="preserve">slobody človekom deternnnovanym, hrozba za </w:t>
      </w:r>
      <w:r>
        <w:rPr>
          <w:color w:val="3D3D3D"/>
          <w:spacing w:val="11"/>
          <w:w w:val="115"/>
          <w:sz w:val="28"/>
          <w:szCs w:val="28"/>
        </w:rPr>
        <w:t>kukl</w:t>
      </w:r>
      <w:r>
        <w:rPr>
          <w:color w:val="646464"/>
          <w:spacing w:val="11"/>
          <w:w w:val="115"/>
          <w:sz w:val="28"/>
          <w:szCs w:val="28"/>
        </w:rPr>
        <w:t xml:space="preserve">en </w:t>
      </w:r>
      <w:r>
        <w:rPr>
          <w:color w:val="646464"/>
          <w:w w:val="115"/>
          <w:sz w:val="28"/>
          <w:szCs w:val="28"/>
        </w:rPr>
        <w:t xml:space="preserve">á v </w:t>
      </w:r>
      <w:r>
        <w:rPr>
          <w:color w:val="797979"/>
          <w:w w:val="115"/>
          <w:sz w:val="28"/>
          <w:szCs w:val="28"/>
        </w:rPr>
        <w:t>«s</w:t>
      </w:r>
      <w:r>
        <w:rPr>
          <w:color w:val="525252"/>
          <w:w w:val="115"/>
          <w:sz w:val="28"/>
          <w:szCs w:val="28"/>
        </w:rPr>
        <w:t xml:space="preserve">lobo­ </w:t>
      </w:r>
      <w:r>
        <w:rPr>
          <w:color w:val="3D3D3D"/>
          <w:w w:val="115"/>
          <w:sz w:val="28"/>
          <w:szCs w:val="28"/>
        </w:rPr>
        <w:t xml:space="preserve">de»  neineckej  alebo  sovětskej,  latentue  prebývajúca  </w:t>
      </w:r>
      <w:r>
        <w:rPr>
          <w:color w:val="525252"/>
          <w:w w:val="115"/>
          <w:sz w:val="28"/>
          <w:szCs w:val="28"/>
        </w:rPr>
        <w:t xml:space="preserve">v  </w:t>
      </w:r>
      <w:r>
        <w:rPr>
          <w:color w:val="797979"/>
          <w:spacing w:val="4"/>
          <w:w w:val="90"/>
          <w:sz w:val="28"/>
          <w:szCs w:val="28"/>
        </w:rPr>
        <w:t>«</w:t>
      </w:r>
      <w:r>
        <w:rPr>
          <w:color w:val="525252"/>
          <w:spacing w:val="4"/>
          <w:w w:val="90"/>
          <w:sz w:val="28"/>
          <w:szCs w:val="28"/>
        </w:rPr>
        <w:t xml:space="preserve">s </w:t>
      </w:r>
      <w:r>
        <w:rPr>
          <w:color w:val="525252"/>
          <w:w w:val="90"/>
          <w:sz w:val="28"/>
          <w:szCs w:val="28"/>
        </w:rPr>
        <w:t>lo</w:t>
      </w:r>
      <w:r>
        <w:rPr>
          <w:color w:val="9A9A9A"/>
          <w:w w:val="90"/>
          <w:sz w:val="28"/>
          <w:szCs w:val="28"/>
        </w:rPr>
        <w:t>'</w:t>
      </w:r>
      <w:r>
        <w:rPr>
          <w:color w:val="525252"/>
          <w:w w:val="90"/>
          <w:sz w:val="28"/>
          <w:szCs w:val="28"/>
        </w:rPr>
        <w:t xml:space="preserve">bod  </w:t>
      </w:r>
      <w:r>
        <w:rPr>
          <w:color w:val="525252"/>
          <w:spacing w:val="11"/>
          <w:w w:val="90"/>
          <w:sz w:val="28"/>
          <w:szCs w:val="28"/>
        </w:rPr>
        <w:t>e</w:t>
      </w:r>
      <w:r>
        <w:rPr>
          <w:color w:val="797979"/>
          <w:spacing w:val="11"/>
          <w:w w:val="90"/>
          <w:sz w:val="28"/>
          <w:szCs w:val="28"/>
        </w:rPr>
        <w:t xml:space="preserve">»  </w:t>
      </w:r>
      <w:r>
        <w:rPr>
          <w:color w:val="525252"/>
          <w:w w:val="90"/>
          <w:sz w:val="28"/>
          <w:szCs w:val="28"/>
        </w:rPr>
        <w:t xml:space="preserve">n á r </w:t>
      </w:r>
      <w:r>
        <w:rPr>
          <w:color w:val="797979"/>
          <w:w w:val="90"/>
          <w:sz w:val="28"/>
          <w:szCs w:val="28"/>
        </w:rPr>
        <w:t xml:space="preserve">ud </w:t>
      </w:r>
      <w:r>
        <w:rPr>
          <w:color w:val="525252"/>
          <w:w w:val="90"/>
          <w:sz w:val="28"/>
          <w:szCs w:val="28"/>
        </w:rPr>
        <w:t xml:space="preserve">ne </w:t>
      </w:r>
      <w:r>
        <w:rPr>
          <w:color w:val="525252"/>
          <w:w w:val="115"/>
          <w:sz w:val="28"/>
          <w:szCs w:val="28"/>
        </w:rPr>
        <w:t xml:space="preserve">j </w:t>
      </w:r>
      <w:r>
        <w:rPr>
          <w:color w:val="3D3D3D"/>
          <w:w w:val="115"/>
          <w:sz w:val="28"/>
          <w:szCs w:val="28"/>
        </w:rPr>
        <w:t xml:space="preserve">v   straníckej   discipline,   v   každom  záujmovom   </w:t>
      </w:r>
      <w:r>
        <w:rPr>
          <w:color w:val="525252"/>
          <w:w w:val="115"/>
          <w:sz w:val="28"/>
          <w:szCs w:val="28"/>
        </w:rPr>
        <w:t>spoločenstve</w:t>
      </w:r>
      <w:r>
        <w:rPr>
          <w:color w:val="525252"/>
          <w:spacing w:val="4"/>
          <w:w w:val="115"/>
          <w:sz w:val="28"/>
          <w:szCs w:val="28"/>
        </w:rPr>
        <w:t xml:space="preserve"> </w:t>
      </w:r>
      <w:r>
        <w:rPr>
          <w:color w:val="646464"/>
          <w:w w:val="115"/>
          <w:sz w:val="28"/>
          <w:szCs w:val="28"/>
        </w:rPr>
        <w:t xml:space="preserve">a </w:t>
      </w:r>
      <w:r>
        <w:rPr>
          <w:color w:val="646464"/>
          <w:spacing w:val="48"/>
          <w:w w:val="115"/>
          <w:sz w:val="28"/>
          <w:szCs w:val="28"/>
        </w:rPr>
        <w:t xml:space="preserve"> </w:t>
      </w:r>
      <w:r>
        <w:rPr>
          <w:color w:val="646464"/>
          <w:w w:val="115"/>
          <w:sz w:val="28"/>
          <w:szCs w:val="28"/>
        </w:rPr>
        <w:t>všadc</w:t>
      </w:r>
      <w:r>
        <w:rPr>
          <w:color w:val="646464"/>
          <w:w w:val="115"/>
          <w:sz w:val="28"/>
          <w:szCs w:val="28"/>
        </w:rPr>
        <w:tab/>
        <w:t xml:space="preserve">kd </w:t>
      </w:r>
      <w:r>
        <w:rPr>
          <w:color w:val="262626"/>
          <w:w w:val="115"/>
          <w:sz w:val="28"/>
          <w:szCs w:val="28"/>
        </w:rPr>
        <w:t>hrá</w:t>
      </w:r>
      <w:r>
        <w:rPr>
          <w:color w:val="262626"/>
          <w:w w:val="115"/>
          <w:sz w:val="28"/>
          <w:szCs w:val="28"/>
        </w:rPr>
        <w:tab/>
      </w:r>
      <w:r>
        <w:rPr>
          <w:color w:val="3D3D3D"/>
          <w:w w:val="115"/>
          <w:sz w:val="28"/>
          <w:szCs w:val="28"/>
        </w:rPr>
        <w:t xml:space="preserve">svoju </w:t>
      </w:r>
      <w:r>
        <w:rPr>
          <w:color w:val="3D3D3D"/>
          <w:spacing w:val="21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hru</w:t>
      </w:r>
      <w:r>
        <w:rPr>
          <w:color w:val="3D3D3D"/>
          <w:w w:val="115"/>
          <w:sz w:val="28"/>
          <w:szCs w:val="28"/>
        </w:rPr>
        <w:tab/>
        <w:t>čl</w:t>
      </w:r>
      <w:r>
        <w:rPr>
          <w:color w:val="3D3D3D"/>
          <w:spacing w:val="30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vek</w:t>
      </w:r>
      <w:r>
        <w:rPr>
          <w:color w:val="3D3D3D"/>
          <w:w w:val="115"/>
          <w:sz w:val="28"/>
          <w:szCs w:val="28"/>
        </w:rPr>
        <w:tab/>
      </w:r>
      <w:r>
        <w:rPr>
          <w:color w:val="3D3D3D"/>
          <w:w w:val="110"/>
          <w:sz w:val="28"/>
          <w:szCs w:val="28"/>
        </w:rPr>
        <w:t>ko_lektivisyti?ký.</w:t>
      </w:r>
      <w:r>
        <w:rPr>
          <w:color w:val="3D3D3D"/>
          <w:w w:val="110"/>
          <w:sz w:val="28"/>
          <w:szCs w:val="28"/>
        </w:rPr>
        <w:tab/>
      </w:r>
      <w:r>
        <w:rPr>
          <w:color w:val="3D3D3D"/>
          <w:w w:val="115"/>
          <w:sz w:val="28"/>
          <w:szCs w:val="28"/>
        </w:rPr>
        <w:t>_Den1okra</w:t>
      </w:r>
      <w:r>
        <w:rPr>
          <w:color w:val="3D3D3D"/>
          <w:spacing w:val="-14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ická</w:t>
      </w:r>
      <w:r>
        <w:rPr>
          <w:color w:val="3D3D3D"/>
          <w:spacing w:val="65"/>
          <w:w w:val="115"/>
          <w:sz w:val="28"/>
          <w:szCs w:val="28"/>
        </w:rPr>
        <w:t xml:space="preserve"> </w:t>
      </w:r>
      <w:r>
        <w:rPr>
          <w:color w:val="525252"/>
          <w:w w:val="115"/>
          <w:sz w:val="28"/>
          <w:szCs w:val="28"/>
        </w:rPr>
        <w:t>sloboda</w:t>
      </w:r>
      <w:r>
        <w:rPr>
          <w:color w:val="525252"/>
          <w:w w:val="115"/>
          <w:sz w:val="28"/>
          <w:szCs w:val="28"/>
        </w:rPr>
        <w:tab/>
      </w:r>
      <w:r>
        <w:rPr>
          <w:color w:val="525252"/>
          <w:w w:val="115"/>
          <w:sz w:val="27"/>
          <w:szCs w:val="27"/>
        </w:rPr>
        <w:t>j</w:t>
      </w:r>
      <w:r>
        <w:rPr>
          <w:color w:val="525252"/>
          <w:w w:val="115"/>
          <w:sz w:val="27"/>
          <w:szCs w:val="27"/>
        </w:rPr>
        <w:tab/>
      </w:r>
      <w:r>
        <w:rPr>
          <w:color w:val="525252"/>
          <w:w w:val="115"/>
          <w:sz w:val="28"/>
          <w:szCs w:val="28"/>
        </w:rPr>
        <w:t>ná'</w:t>
      </w:r>
      <w:r>
        <w:rPr>
          <w:color w:val="797979"/>
          <w:w w:val="115"/>
          <w:sz w:val="28"/>
          <w:szCs w:val="28"/>
        </w:rPr>
        <w:t>s</w:t>
      </w:r>
      <w:r>
        <w:rPr>
          <w:color w:val="525252"/>
          <w:w w:val="115"/>
          <w:sz w:val="28"/>
          <w:szCs w:val="28"/>
        </w:rPr>
        <w:t>tr</w:t>
      </w:r>
      <w:r>
        <w:rPr>
          <w:color w:val="525252"/>
          <w:spacing w:val="-64"/>
          <w:w w:val="115"/>
          <w:sz w:val="28"/>
          <w:szCs w:val="28"/>
        </w:rPr>
        <w:t xml:space="preserve"> </w:t>
      </w:r>
      <w:r>
        <w:rPr>
          <w:color w:val="525252"/>
          <w:w w:val="115"/>
          <w:sz w:val="28"/>
          <w:szCs w:val="28"/>
        </w:rPr>
        <w:t>o</w:t>
      </w:r>
      <w:r>
        <w:rPr>
          <w:color w:val="525252"/>
          <w:spacing w:val="-62"/>
          <w:w w:val="115"/>
          <w:sz w:val="28"/>
          <w:szCs w:val="28"/>
        </w:rPr>
        <w:t xml:space="preserve"> </w:t>
      </w:r>
      <w:r>
        <w:rPr>
          <w:color w:val="525252"/>
          <w:w w:val="90"/>
          <w:sz w:val="28"/>
          <w:szCs w:val="28"/>
        </w:rPr>
        <w:t xml:space="preserve">j, </w:t>
      </w:r>
      <w:r>
        <w:rPr>
          <w:color w:val="262626"/>
          <w:w w:val="115"/>
          <w:sz w:val="28"/>
          <w:szCs w:val="28"/>
        </w:rPr>
        <w:t xml:space="preserve">ktorý </w:t>
      </w:r>
      <w:r>
        <w:rPr>
          <w:color w:val="3D3D3D"/>
          <w:w w:val="115"/>
          <w:sz w:val="28"/>
          <w:szCs w:val="28"/>
        </w:rPr>
        <w:t xml:space="preserve">v nepovolanych rukach vrazd1, stavia plynove pece a </w:t>
      </w:r>
      <w:r>
        <w:rPr>
          <w:color w:val="525252"/>
          <w:w w:val="115"/>
          <w:sz w:val="28"/>
          <w:szCs w:val="28"/>
        </w:rPr>
        <w:t xml:space="preserve">vyhlazu.1e národy </w:t>
      </w:r>
      <w:r>
        <w:rPr>
          <w:color w:val="262626"/>
          <w:w w:val="115"/>
          <w:sz w:val="28"/>
          <w:szCs w:val="28"/>
        </w:rPr>
        <w:t xml:space="preserve">Bude treba </w:t>
      </w:r>
      <w:r>
        <w:rPr>
          <w:color w:val="3D3D3D"/>
          <w:w w:val="115"/>
          <w:sz w:val="28"/>
          <w:szCs w:val="28"/>
        </w:rPr>
        <w:t xml:space="preserve">viac dbať na tieto ruky, bude treba </w:t>
      </w:r>
      <w:r>
        <w:rPr>
          <w:color w:val="797979"/>
          <w:spacing w:val="-14"/>
          <w:w w:val="90"/>
          <w:sz w:val="28"/>
          <w:szCs w:val="28"/>
        </w:rPr>
        <w:t>&lt;&lt;</w:t>
      </w:r>
      <w:r>
        <w:rPr>
          <w:color w:val="3D3D3D"/>
          <w:spacing w:val="-14"/>
          <w:w w:val="90"/>
          <w:sz w:val="28"/>
          <w:szCs w:val="28"/>
        </w:rPr>
        <w:t xml:space="preserve">n </w:t>
      </w:r>
      <w:r>
        <w:rPr>
          <w:color w:val="3D3D3D"/>
          <w:w w:val="90"/>
          <w:sz w:val="28"/>
          <w:szCs w:val="28"/>
        </w:rPr>
        <w:t xml:space="preserve">ú ti </w:t>
      </w:r>
      <w:r>
        <w:rPr>
          <w:color w:val="3D3D3D"/>
          <w:w w:val="115"/>
          <w:sz w:val="28"/>
          <w:szCs w:val="28"/>
        </w:rPr>
        <w:t xml:space="preserve">f rudí k </w:t>
      </w:r>
      <w:r>
        <w:rPr>
          <w:color w:val="525252"/>
          <w:spacing w:val="-20"/>
          <w:w w:val="115"/>
          <w:sz w:val="28"/>
          <w:szCs w:val="28"/>
        </w:rPr>
        <w:t>slo</w:t>
      </w:r>
      <w:r>
        <w:rPr>
          <w:color w:val="9A9A9A"/>
          <w:spacing w:val="-20"/>
          <w:w w:val="115"/>
          <w:sz w:val="28"/>
          <w:szCs w:val="28"/>
        </w:rPr>
        <w:t>'</w:t>
      </w:r>
      <w:r>
        <w:rPr>
          <w:color w:val="525252"/>
          <w:spacing w:val="-20"/>
          <w:w w:val="115"/>
          <w:sz w:val="28"/>
          <w:szCs w:val="28"/>
        </w:rPr>
        <w:t>bode</w:t>
      </w:r>
      <w:r>
        <w:rPr>
          <w:color w:val="797979"/>
          <w:spacing w:val="-20"/>
          <w:w w:val="115"/>
          <w:sz w:val="28"/>
          <w:szCs w:val="28"/>
        </w:rPr>
        <w:t>»</w:t>
      </w:r>
      <w:r>
        <w:rPr>
          <w:color w:val="525252"/>
          <w:spacing w:val="-20"/>
          <w:w w:val="115"/>
          <w:sz w:val="28"/>
          <w:szCs w:val="28"/>
        </w:rPr>
        <w:t xml:space="preserve">. </w:t>
      </w:r>
      <w:r>
        <w:rPr>
          <w:color w:val="797979"/>
          <w:w w:val="90"/>
          <w:sz w:val="30"/>
          <w:szCs w:val="30"/>
        </w:rPr>
        <w:t xml:space="preserve">s </w:t>
      </w:r>
      <w:r>
        <w:rPr>
          <w:color w:val="525252"/>
          <w:w w:val="90"/>
          <w:sz w:val="30"/>
          <w:szCs w:val="30"/>
        </w:rPr>
        <w:t xml:space="preserve">tí </w:t>
      </w:r>
      <w:r>
        <w:rPr>
          <w:color w:val="525252"/>
          <w:spacing w:val="-6"/>
          <w:w w:val="115"/>
          <w:sz w:val="30"/>
          <w:szCs w:val="30"/>
        </w:rPr>
        <w:t xml:space="preserve">hat' </w:t>
      </w:r>
      <w:r>
        <w:rPr>
          <w:color w:val="262626"/>
          <w:w w:val="115"/>
          <w:sz w:val="28"/>
          <w:szCs w:val="28"/>
        </w:rPr>
        <w:t xml:space="preserve">nekritičnost' </w:t>
      </w:r>
      <w:r>
        <w:rPr>
          <w:color w:val="3D3D3D"/>
          <w:w w:val="115"/>
          <w:sz w:val="28"/>
          <w:szCs w:val="28"/>
        </w:rPr>
        <w:t xml:space="preserve">a demagogiu ako prestupok proti slohode, </w:t>
      </w:r>
      <w:r>
        <w:rPr>
          <w:color w:val="525252"/>
          <w:w w:val="115"/>
          <w:sz w:val="28"/>
          <w:szCs w:val="28"/>
        </w:rPr>
        <w:t xml:space="preserve">systematicky </w:t>
      </w:r>
      <w:r>
        <w:rPr>
          <w:color w:val="646464"/>
          <w:spacing w:val="-3"/>
          <w:w w:val="115"/>
          <w:sz w:val="28"/>
          <w:szCs w:val="28"/>
        </w:rPr>
        <w:t>vycho</w:t>
      </w:r>
      <w:r>
        <w:rPr>
          <w:color w:val="3D3D3D"/>
          <w:spacing w:val="-3"/>
          <w:w w:val="115"/>
          <w:sz w:val="28"/>
          <w:szCs w:val="28"/>
        </w:rPr>
        <w:t xml:space="preserve">­ </w:t>
      </w:r>
      <w:r>
        <w:rPr>
          <w:color w:val="3D3D3D"/>
          <w:w w:val="115"/>
          <w:sz w:val="28"/>
          <w:szCs w:val="28"/>
        </w:rPr>
        <w:t>vávat'  súdného   človeka   a   odstranovať</w:t>
      </w:r>
      <w:r>
        <w:rPr>
          <w:color w:val="3D3D3D"/>
          <w:spacing w:val="76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 xml:space="preserve">prekážky </w:t>
      </w:r>
      <w:r>
        <w:rPr>
          <w:color w:val="3D3D3D"/>
          <w:spacing w:val="66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zpred</w:t>
      </w:r>
      <w:r>
        <w:rPr>
          <w:color w:val="3D3D3D"/>
          <w:w w:val="115"/>
          <w:sz w:val="28"/>
          <w:szCs w:val="28"/>
        </w:rPr>
        <w:tab/>
        <w:t xml:space="preserve">jeho noh. </w:t>
      </w:r>
      <w:r>
        <w:rPr>
          <w:color w:val="525252"/>
          <w:w w:val="115"/>
          <w:sz w:val="28"/>
          <w:szCs w:val="28"/>
        </w:rPr>
        <w:t xml:space="preserve">Netreba </w:t>
      </w:r>
      <w:r>
        <w:rPr>
          <w:color w:val="262626"/>
          <w:w w:val="115"/>
          <w:sz w:val="28"/>
          <w:szCs w:val="28"/>
        </w:rPr>
        <w:t xml:space="preserve">dokazovat', </w:t>
      </w:r>
      <w:r>
        <w:rPr>
          <w:color w:val="3D3D3D"/>
          <w:w w:val="115"/>
          <w:sz w:val="28"/>
          <w:szCs w:val="28"/>
        </w:rPr>
        <w:t xml:space="preserve">v čom objektivne spočívajú tieto prekážky: </w:t>
      </w:r>
      <w:r>
        <w:rPr>
          <w:color w:val="525252"/>
          <w:w w:val="115"/>
          <w:sz w:val="28"/>
          <w:szCs w:val="28"/>
        </w:rPr>
        <w:t xml:space="preserve">vo svieracej </w:t>
      </w:r>
      <w:r>
        <w:rPr>
          <w:color w:val="3D3D3D"/>
          <w:spacing w:val="3"/>
          <w:w w:val="115"/>
          <w:sz w:val="28"/>
          <w:szCs w:val="28"/>
        </w:rPr>
        <w:t>k</w:t>
      </w:r>
      <w:r>
        <w:rPr>
          <w:color w:val="646464"/>
          <w:spacing w:val="3"/>
          <w:w w:val="115"/>
          <w:sz w:val="28"/>
          <w:szCs w:val="28"/>
        </w:rPr>
        <w:t xml:space="preserve">aza </w:t>
      </w:r>
      <w:r>
        <w:rPr>
          <w:color w:val="646464"/>
          <w:w w:val="115"/>
          <w:sz w:val="28"/>
          <w:szCs w:val="28"/>
        </w:rPr>
        <w:t xml:space="preserve">jke </w:t>
      </w:r>
      <w:r>
        <w:rPr>
          <w:color w:val="3D3D3D"/>
          <w:w w:val="115"/>
          <w:sz w:val="28"/>
          <w:szCs w:val="28"/>
        </w:rPr>
        <w:t>suverenné</w:t>
      </w:r>
      <w:r>
        <w:rPr>
          <w:color w:val="3D3D3D"/>
          <w:w w:val="115"/>
          <w:sz w:val="28"/>
          <w:szCs w:val="28"/>
        </w:rPr>
        <w:t xml:space="preserve">ho centralizovaného štátu, </w:t>
      </w:r>
      <w:r>
        <w:rPr>
          <w:color w:val="525252"/>
          <w:w w:val="115"/>
          <w:sz w:val="28"/>
          <w:szCs w:val="28"/>
        </w:rPr>
        <w:t xml:space="preserve">v </w:t>
      </w:r>
      <w:r>
        <w:rPr>
          <w:color w:val="3D3D3D"/>
          <w:w w:val="115"/>
          <w:sz w:val="28"/>
          <w:szCs w:val="28"/>
        </w:rPr>
        <w:t xml:space="preserve">aglomerácii más </w:t>
      </w:r>
      <w:r>
        <w:rPr>
          <w:color w:val="525252"/>
          <w:w w:val="115"/>
          <w:sz w:val="28"/>
          <w:szCs w:val="28"/>
        </w:rPr>
        <w:t xml:space="preserve">a v </w:t>
      </w:r>
      <w:r>
        <w:rPr>
          <w:color w:val="3D3D3D"/>
          <w:w w:val="115"/>
          <w:sz w:val="28"/>
          <w:szCs w:val="28"/>
        </w:rPr>
        <w:t>prev</w:t>
      </w:r>
      <w:r>
        <w:rPr>
          <w:color w:val="646464"/>
          <w:w w:val="115"/>
          <w:sz w:val="28"/>
          <w:szCs w:val="28"/>
        </w:rPr>
        <w:t xml:space="preserve">ážne  </w:t>
      </w:r>
      <w:r>
        <w:rPr>
          <w:color w:val="525252"/>
          <w:w w:val="115"/>
          <w:sz w:val="28"/>
          <w:szCs w:val="28"/>
        </w:rPr>
        <w:t xml:space="preserve">tech­ </w:t>
      </w:r>
      <w:r>
        <w:rPr>
          <w:color w:val="262626"/>
          <w:w w:val="115"/>
          <w:sz w:val="28"/>
          <w:szCs w:val="28"/>
        </w:rPr>
        <w:t xml:space="preserve">nickej </w:t>
      </w:r>
      <w:r>
        <w:rPr>
          <w:color w:val="3D3D3D"/>
          <w:w w:val="115"/>
          <w:sz w:val="28"/>
          <w:szCs w:val="28"/>
        </w:rPr>
        <w:t>povahe dnešnej</w:t>
      </w:r>
      <w:r>
        <w:rPr>
          <w:color w:val="3D3D3D"/>
          <w:spacing w:val="12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civilizácie.</w:t>
      </w:r>
    </w:p>
    <w:p w14:paraId="33C5CA82" w14:textId="77777777" w:rsidR="001867FA" w:rsidRDefault="001867FA">
      <w:pPr>
        <w:pStyle w:val="Zkladntext"/>
        <w:kinsoku w:val="0"/>
        <w:overflowPunct w:val="0"/>
        <w:spacing w:line="211" w:lineRule="auto"/>
        <w:ind w:left="179" w:right="117" w:firstLine="593"/>
        <w:jc w:val="both"/>
        <w:rPr>
          <w:color w:val="262626"/>
          <w:w w:val="115"/>
          <w:sz w:val="28"/>
          <w:szCs w:val="28"/>
        </w:rPr>
      </w:pPr>
      <w:r>
        <w:rPr>
          <w:color w:val="3D3D3D"/>
          <w:w w:val="115"/>
          <w:sz w:val="28"/>
          <w:szCs w:val="28"/>
        </w:rPr>
        <w:t xml:space="preserve">Organický demokrat </w:t>
      </w:r>
      <w:r>
        <w:rPr>
          <w:color w:val="797979"/>
          <w:spacing w:val="-4"/>
          <w:sz w:val="28"/>
          <w:szCs w:val="28"/>
        </w:rPr>
        <w:t>•</w:t>
      </w:r>
      <w:r>
        <w:rPr>
          <w:color w:val="3D3D3D"/>
          <w:spacing w:val="-4"/>
          <w:sz w:val="28"/>
          <w:szCs w:val="28"/>
        </w:rPr>
        <w:t>je</w:t>
      </w:r>
      <w:r>
        <w:rPr>
          <w:color w:val="3D3D3D"/>
          <w:spacing w:val="62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 xml:space="preserve">človek duchovný. Duchovné hodnoty </w:t>
      </w:r>
      <w:r>
        <w:rPr>
          <w:color w:val="525252"/>
          <w:w w:val="115"/>
          <w:sz w:val="28"/>
          <w:szCs w:val="28"/>
        </w:rPr>
        <w:t xml:space="preserve">ako pravda, </w:t>
      </w:r>
      <w:r>
        <w:rPr>
          <w:color w:val="262626"/>
          <w:w w:val="120"/>
          <w:sz w:val="28"/>
          <w:szCs w:val="28"/>
        </w:rPr>
        <w:t>dobro,</w:t>
      </w:r>
      <w:r>
        <w:rPr>
          <w:color w:val="262626"/>
          <w:spacing w:val="17"/>
          <w:sz w:val="28"/>
          <w:szCs w:val="28"/>
        </w:rPr>
        <w:t xml:space="preserve"> </w:t>
      </w:r>
      <w:r>
        <w:rPr>
          <w:color w:val="262626"/>
          <w:spacing w:val="-1"/>
          <w:w w:val="120"/>
          <w:sz w:val="28"/>
          <w:szCs w:val="28"/>
        </w:rPr>
        <w:t>spravodlivosť</w:t>
      </w:r>
      <w:r>
        <w:rPr>
          <w:color w:val="262626"/>
          <w:w w:val="120"/>
          <w:sz w:val="28"/>
          <w:szCs w:val="28"/>
        </w:rPr>
        <w:t>,</w:t>
      </w:r>
      <w:r>
        <w:rPr>
          <w:color w:val="262626"/>
          <w:spacing w:val="5"/>
          <w:sz w:val="28"/>
          <w:szCs w:val="28"/>
        </w:rPr>
        <w:t xml:space="preserve"> </w:t>
      </w:r>
      <w:r>
        <w:rPr>
          <w:color w:val="3D3D3D"/>
          <w:w w:val="126"/>
          <w:sz w:val="28"/>
          <w:szCs w:val="28"/>
        </w:rPr>
        <w:t>preň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29"/>
          <w:sz w:val="28"/>
          <w:szCs w:val="28"/>
        </w:rPr>
        <w:t xml:space="preserve"> </w:t>
      </w:r>
      <w:r>
        <w:rPr>
          <w:color w:val="3D3D3D"/>
          <w:w w:val="102"/>
          <w:sz w:val="28"/>
          <w:szCs w:val="28"/>
        </w:rPr>
        <w:t>reáih1e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4"/>
          <w:sz w:val="28"/>
          <w:szCs w:val="28"/>
        </w:rPr>
        <w:t xml:space="preserve"> </w:t>
      </w:r>
      <w:r>
        <w:rPr>
          <w:color w:val="262626"/>
          <w:spacing w:val="-1"/>
          <w:w w:val="123"/>
          <w:sz w:val="28"/>
          <w:szCs w:val="28"/>
        </w:rPr>
        <w:t>jestvujú</w:t>
      </w:r>
      <w:r>
        <w:rPr>
          <w:color w:val="262626"/>
          <w:w w:val="123"/>
          <w:sz w:val="28"/>
          <w:szCs w:val="28"/>
        </w:rPr>
        <w:t>,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-28"/>
          <w:sz w:val="28"/>
          <w:szCs w:val="28"/>
        </w:rPr>
        <w:t xml:space="preserve"> </w:t>
      </w:r>
      <w:r>
        <w:rPr>
          <w:i/>
          <w:iCs/>
          <w:color w:val="3D3D3D"/>
          <w:spacing w:val="-1"/>
          <w:w w:val="123"/>
          <w:sz w:val="30"/>
          <w:szCs w:val="30"/>
        </w:rPr>
        <w:t>t</w:t>
      </w:r>
      <w:r>
        <w:rPr>
          <w:i/>
          <w:iCs/>
          <w:color w:val="3D3D3D"/>
          <w:w w:val="123"/>
          <w:sz w:val="30"/>
          <w:szCs w:val="30"/>
        </w:rPr>
        <w:t>o</w:t>
      </w:r>
      <w:r>
        <w:rPr>
          <w:i/>
          <w:iCs/>
          <w:color w:val="3D3D3D"/>
          <w:spacing w:val="11"/>
          <w:sz w:val="30"/>
          <w:szCs w:val="30"/>
        </w:rPr>
        <w:t xml:space="preserve"> </w:t>
      </w:r>
      <w:r>
        <w:rPr>
          <w:i/>
          <w:iCs/>
          <w:color w:val="3D3D3D"/>
          <w:spacing w:val="-1"/>
          <w:w w:val="104"/>
          <w:sz w:val="30"/>
          <w:szCs w:val="30"/>
        </w:rPr>
        <w:t>zna</w:t>
      </w:r>
      <w:r>
        <w:rPr>
          <w:i/>
          <w:iCs/>
          <w:color w:val="3D3D3D"/>
          <w:w w:val="104"/>
          <w:sz w:val="30"/>
          <w:szCs w:val="30"/>
        </w:rPr>
        <w:t>m</w:t>
      </w:r>
      <w:r>
        <w:rPr>
          <w:i/>
          <w:iCs/>
          <w:color w:val="3D3D3D"/>
          <w:spacing w:val="-10"/>
          <w:sz w:val="30"/>
          <w:szCs w:val="30"/>
        </w:rPr>
        <w:t xml:space="preserve"> </w:t>
      </w:r>
      <w:r>
        <w:rPr>
          <w:i/>
          <w:iCs/>
          <w:color w:val="3D3D3D"/>
          <w:spacing w:val="-43"/>
          <w:w w:val="110"/>
          <w:sz w:val="30"/>
          <w:szCs w:val="30"/>
        </w:rPr>
        <w:t>e</w:t>
      </w:r>
      <w:r>
        <w:rPr>
          <w:i/>
          <w:iCs/>
          <w:color w:val="9A9A9A"/>
          <w:spacing w:val="7"/>
          <w:w w:val="38"/>
          <w:sz w:val="30"/>
          <w:szCs w:val="30"/>
        </w:rPr>
        <w:t>•</w:t>
      </w:r>
      <w:r>
        <w:rPr>
          <w:i/>
          <w:iCs/>
          <w:color w:val="262626"/>
          <w:w w:val="38"/>
          <w:sz w:val="30"/>
          <w:szCs w:val="30"/>
        </w:rPr>
        <w:t>n</w:t>
      </w:r>
      <w:r>
        <w:rPr>
          <w:i/>
          <w:iCs/>
          <w:color w:val="262626"/>
          <w:sz w:val="30"/>
          <w:szCs w:val="30"/>
        </w:rPr>
        <w:t xml:space="preserve"> </w:t>
      </w:r>
      <w:r>
        <w:rPr>
          <w:i/>
          <w:iCs/>
          <w:color w:val="262626"/>
          <w:spacing w:val="-32"/>
          <w:sz w:val="30"/>
          <w:szCs w:val="30"/>
        </w:rPr>
        <w:t xml:space="preserve"> </w:t>
      </w:r>
      <w:r>
        <w:rPr>
          <w:i/>
          <w:iCs/>
          <w:color w:val="262626"/>
          <w:spacing w:val="18"/>
          <w:w w:val="98"/>
          <w:sz w:val="30"/>
          <w:szCs w:val="30"/>
        </w:rPr>
        <w:t>á</w:t>
      </w:r>
      <w:r>
        <w:rPr>
          <w:i/>
          <w:iCs/>
          <w:color w:val="646464"/>
          <w:w w:val="98"/>
          <w:sz w:val="30"/>
          <w:szCs w:val="30"/>
        </w:rPr>
        <w:t>,</w:t>
      </w:r>
      <w:r>
        <w:rPr>
          <w:i/>
          <w:iCs/>
          <w:color w:val="646464"/>
          <w:spacing w:val="8"/>
          <w:sz w:val="30"/>
          <w:szCs w:val="30"/>
        </w:rPr>
        <w:t xml:space="preserve"> </w:t>
      </w:r>
      <w:r>
        <w:rPr>
          <w:color w:val="525252"/>
          <w:w w:val="120"/>
          <w:sz w:val="28"/>
          <w:szCs w:val="28"/>
        </w:rPr>
        <w:t>viaže</w:t>
      </w:r>
      <w:r>
        <w:rPr>
          <w:color w:val="525252"/>
          <w:spacing w:val="19"/>
          <w:sz w:val="28"/>
          <w:szCs w:val="28"/>
        </w:rPr>
        <w:t xml:space="preserve"> </w:t>
      </w:r>
      <w:r>
        <w:rPr>
          <w:color w:val="3D3D3D"/>
          <w:w w:val="120"/>
          <w:sz w:val="28"/>
          <w:szCs w:val="28"/>
        </w:rPr>
        <w:t>na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6"/>
          <w:sz w:val="28"/>
          <w:szCs w:val="28"/>
        </w:rPr>
        <w:t xml:space="preserve"> </w:t>
      </w:r>
      <w:r>
        <w:rPr>
          <w:color w:val="3D3D3D"/>
          <w:w w:val="120"/>
          <w:sz w:val="28"/>
          <w:szCs w:val="28"/>
        </w:rPr>
        <w:t>ne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34"/>
          <w:sz w:val="28"/>
          <w:szCs w:val="28"/>
        </w:rPr>
        <w:t xml:space="preserve"> </w:t>
      </w:r>
      <w:r>
        <w:rPr>
          <w:color w:val="797979"/>
          <w:spacing w:val="9"/>
          <w:w w:val="96"/>
          <w:sz w:val="28"/>
          <w:szCs w:val="28"/>
        </w:rPr>
        <w:t>«</w:t>
      </w:r>
      <w:r>
        <w:rPr>
          <w:color w:val="525252"/>
          <w:spacing w:val="31"/>
          <w:w w:val="96"/>
          <w:sz w:val="28"/>
          <w:szCs w:val="28"/>
        </w:rPr>
        <w:t>p</w:t>
      </w:r>
      <w:r>
        <w:rPr>
          <w:color w:val="525252"/>
          <w:w w:val="96"/>
          <w:sz w:val="28"/>
          <w:szCs w:val="28"/>
        </w:rPr>
        <w:t>r</w:t>
      </w:r>
      <w:r>
        <w:rPr>
          <w:color w:val="525252"/>
          <w:spacing w:val="-34"/>
          <w:sz w:val="28"/>
          <w:szCs w:val="28"/>
        </w:rPr>
        <w:t xml:space="preserve"> </w:t>
      </w:r>
      <w:r>
        <w:rPr>
          <w:color w:val="525252"/>
          <w:spacing w:val="-1"/>
          <w:w w:val="109"/>
          <w:sz w:val="28"/>
          <w:szCs w:val="28"/>
        </w:rPr>
        <w:t>av</w:t>
      </w:r>
      <w:r>
        <w:rPr>
          <w:color w:val="525252"/>
          <w:spacing w:val="12"/>
          <w:w w:val="109"/>
          <w:sz w:val="28"/>
          <w:szCs w:val="28"/>
        </w:rPr>
        <w:t>ý</w:t>
      </w:r>
      <w:r>
        <w:rPr>
          <w:color w:val="797979"/>
          <w:w w:val="79"/>
          <w:sz w:val="28"/>
          <w:szCs w:val="28"/>
        </w:rPr>
        <w:t>»</w:t>
      </w:r>
      <w:r>
        <w:rPr>
          <w:color w:val="797979"/>
          <w:w w:val="79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 xml:space="preserve">záujem jednotlivca </w:t>
      </w:r>
      <w:r>
        <w:rPr>
          <w:color w:val="797979"/>
          <w:spacing w:val="-13"/>
          <w:w w:val="75"/>
          <w:sz w:val="28"/>
          <w:szCs w:val="28"/>
        </w:rPr>
        <w:t>_</w:t>
      </w:r>
      <w:r>
        <w:rPr>
          <w:color w:val="3D3D3D"/>
          <w:spacing w:val="-13"/>
          <w:w w:val="75"/>
          <w:sz w:val="28"/>
          <w:szCs w:val="28"/>
        </w:rPr>
        <w:t xml:space="preserve">a </w:t>
      </w:r>
      <w:r>
        <w:rPr>
          <w:color w:val="3D3D3D"/>
          <w:w w:val="115"/>
          <w:sz w:val="28"/>
          <w:szCs w:val="28"/>
        </w:rPr>
        <w:t xml:space="preserve">skupiny a podl'a toho </w:t>
      </w:r>
      <w:r>
        <w:rPr>
          <w:color w:val="262626"/>
          <w:w w:val="115"/>
          <w:sz w:val="28"/>
          <w:szCs w:val="28"/>
        </w:rPr>
        <w:t xml:space="preserve">jedná; </w:t>
      </w:r>
      <w:r>
        <w:rPr>
          <w:color w:val="3D3D3D"/>
          <w:w w:val="115"/>
          <w:sz w:val="28"/>
          <w:szCs w:val="28"/>
        </w:rPr>
        <w:t xml:space="preserve">1notiv </w:t>
      </w:r>
      <w:r>
        <w:rPr>
          <w:color w:val="3D3D3D"/>
          <w:spacing w:val="7"/>
          <w:w w:val="115"/>
          <w:sz w:val="28"/>
          <w:szCs w:val="28"/>
        </w:rPr>
        <w:t>bezprostredn</w:t>
      </w:r>
      <w:r>
        <w:rPr>
          <w:color w:val="646464"/>
          <w:spacing w:val="7"/>
          <w:w w:val="115"/>
          <w:sz w:val="28"/>
          <w:szCs w:val="28"/>
        </w:rPr>
        <w:t xml:space="preserve">ého </w:t>
      </w:r>
      <w:r>
        <w:rPr>
          <w:color w:val="262626"/>
          <w:w w:val="115"/>
          <w:sz w:val="28"/>
          <w:szCs w:val="28"/>
        </w:rPr>
        <w:t xml:space="preserve">úžitku je </w:t>
      </w:r>
      <w:r>
        <w:rPr>
          <w:color w:val="3D3D3D"/>
          <w:w w:val="115"/>
          <w:sz w:val="28"/>
          <w:szCs w:val="28"/>
        </w:rPr>
        <w:t xml:space="preserve">v ňom zatlačený </w:t>
      </w:r>
      <w:r>
        <w:rPr>
          <w:color w:val="262626"/>
          <w:w w:val="115"/>
          <w:sz w:val="28"/>
          <w:szCs w:val="28"/>
        </w:rPr>
        <w:t xml:space="preserve">motívom </w:t>
      </w:r>
      <w:r>
        <w:rPr>
          <w:color w:val="3D3D3D"/>
          <w:w w:val="115"/>
          <w:sz w:val="28"/>
          <w:szCs w:val="28"/>
        </w:rPr>
        <w:t>povinnosti  a  Iíniou</w:t>
      </w:r>
      <w:r>
        <w:rPr>
          <w:color w:val="3D3D3D"/>
          <w:spacing w:val="80"/>
          <w:w w:val="115"/>
          <w:sz w:val="28"/>
          <w:szCs w:val="28"/>
        </w:rPr>
        <w:t xml:space="preserve"> </w:t>
      </w:r>
      <w:r>
        <w:rPr>
          <w:color w:val="646464"/>
          <w:spacing w:val="-9"/>
          <w:w w:val="75"/>
          <w:sz w:val="28"/>
          <w:szCs w:val="28"/>
        </w:rPr>
        <w:t>&lt;&lt;</w:t>
      </w:r>
      <w:r>
        <w:rPr>
          <w:color w:val="3D3D3D"/>
          <w:spacing w:val="-9"/>
          <w:w w:val="75"/>
          <w:sz w:val="28"/>
          <w:szCs w:val="28"/>
        </w:rPr>
        <w:t xml:space="preserve">S  </w:t>
      </w:r>
      <w:r>
        <w:rPr>
          <w:color w:val="3D3D3D"/>
          <w:sz w:val="28"/>
          <w:szCs w:val="28"/>
        </w:rPr>
        <w:t xml:space="preserve">ub  </w:t>
      </w:r>
      <w:r>
        <w:rPr>
          <w:color w:val="525252"/>
          <w:w w:val="115"/>
          <w:sz w:val="28"/>
          <w:szCs w:val="28"/>
        </w:rPr>
        <w:t xml:space="preserve">specie aeler­ </w:t>
      </w:r>
      <w:r>
        <w:rPr>
          <w:color w:val="262626"/>
          <w:spacing w:val="9"/>
          <w:w w:val="115"/>
          <w:sz w:val="28"/>
          <w:szCs w:val="28"/>
        </w:rPr>
        <w:t xml:space="preserve">nitat </w:t>
      </w:r>
      <w:r>
        <w:rPr>
          <w:color w:val="262626"/>
          <w:spacing w:val="4"/>
          <w:w w:val="115"/>
          <w:sz w:val="28"/>
          <w:szCs w:val="28"/>
        </w:rPr>
        <w:t>is</w:t>
      </w:r>
      <w:r>
        <w:rPr>
          <w:color w:val="525252"/>
          <w:spacing w:val="4"/>
          <w:w w:val="115"/>
          <w:sz w:val="28"/>
          <w:szCs w:val="28"/>
        </w:rPr>
        <w:t xml:space="preserve">» </w:t>
      </w:r>
      <w:r>
        <w:rPr>
          <w:color w:val="525252"/>
          <w:w w:val="115"/>
          <w:sz w:val="28"/>
          <w:szCs w:val="28"/>
        </w:rPr>
        <w:t xml:space="preserve">; </w:t>
      </w:r>
      <w:r>
        <w:rPr>
          <w:color w:val="262626"/>
          <w:w w:val="115"/>
          <w:sz w:val="28"/>
          <w:szCs w:val="28"/>
        </w:rPr>
        <w:t xml:space="preserve">jestliže </w:t>
      </w:r>
      <w:r>
        <w:rPr>
          <w:color w:val="3D3D3D"/>
          <w:w w:val="115"/>
          <w:sz w:val="28"/>
          <w:szCs w:val="28"/>
        </w:rPr>
        <w:t xml:space="preserve">vačšinový človek vcelku </w:t>
      </w:r>
      <w:r>
        <w:rPr>
          <w:color w:val="262626"/>
          <w:w w:val="115"/>
          <w:sz w:val="28"/>
          <w:szCs w:val="28"/>
        </w:rPr>
        <w:t xml:space="preserve">nepresahuje </w:t>
      </w:r>
      <w:r>
        <w:rPr>
          <w:color w:val="3D3D3D"/>
          <w:w w:val="115"/>
          <w:sz w:val="28"/>
          <w:szCs w:val="28"/>
        </w:rPr>
        <w:t xml:space="preserve">vo </w:t>
      </w:r>
      <w:r>
        <w:rPr>
          <w:color w:val="525252"/>
          <w:w w:val="115"/>
          <w:sz w:val="28"/>
          <w:szCs w:val="28"/>
        </w:rPr>
        <w:t xml:space="preserve">svojom </w:t>
      </w:r>
      <w:r>
        <w:rPr>
          <w:color w:val="3D3D3D"/>
          <w:w w:val="115"/>
          <w:sz w:val="28"/>
          <w:szCs w:val="28"/>
        </w:rPr>
        <w:t>cít</w:t>
      </w:r>
      <w:r>
        <w:rPr>
          <w:color w:val="646464"/>
          <w:w w:val="115"/>
          <w:sz w:val="28"/>
          <w:szCs w:val="28"/>
        </w:rPr>
        <w:t>e</w:t>
      </w:r>
      <w:r>
        <w:rPr>
          <w:color w:val="3D3D3D"/>
          <w:w w:val="115"/>
          <w:sz w:val="28"/>
          <w:szCs w:val="28"/>
        </w:rPr>
        <w:t>ní</w:t>
      </w:r>
      <w:r>
        <w:rPr>
          <w:color w:val="797979"/>
          <w:w w:val="115"/>
          <w:sz w:val="28"/>
          <w:szCs w:val="28"/>
        </w:rPr>
        <w:t xml:space="preserve">, </w:t>
      </w:r>
      <w:r>
        <w:rPr>
          <w:color w:val="262626"/>
          <w:w w:val="115"/>
          <w:sz w:val="28"/>
          <w:szCs w:val="28"/>
        </w:rPr>
        <w:t xml:space="preserve">mys,lení </w:t>
      </w:r>
      <w:r>
        <w:rPr>
          <w:color w:val="3D3D3D"/>
          <w:w w:val="115"/>
          <w:sz w:val="28"/>
          <w:szCs w:val="28"/>
        </w:rPr>
        <w:t xml:space="preserve">a </w:t>
      </w:r>
      <w:r>
        <w:rPr>
          <w:color w:val="262626"/>
          <w:w w:val="115"/>
          <w:sz w:val="28"/>
          <w:szCs w:val="28"/>
        </w:rPr>
        <w:t>jednaní</w:t>
      </w:r>
      <w:r>
        <w:rPr>
          <w:color w:val="262626"/>
          <w:w w:val="115"/>
          <w:sz w:val="28"/>
          <w:szCs w:val="28"/>
        </w:rPr>
        <w:t xml:space="preserve"> hranice, dané potrebami </w:t>
      </w:r>
      <w:r>
        <w:rPr>
          <w:color w:val="3D3D3D"/>
          <w:w w:val="115"/>
          <w:sz w:val="28"/>
          <w:szCs w:val="28"/>
        </w:rPr>
        <w:t xml:space="preserve">sebazáchovy, </w:t>
      </w:r>
      <w:r>
        <w:rPr>
          <w:color w:val="525252"/>
          <w:w w:val="115"/>
          <w:sz w:val="28"/>
          <w:szCs w:val="28"/>
        </w:rPr>
        <w:t xml:space="preserve">a </w:t>
      </w:r>
      <w:r>
        <w:rPr>
          <w:color w:val="3D3D3D"/>
          <w:w w:val="115"/>
          <w:sz w:val="28"/>
          <w:szCs w:val="28"/>
        </w:rPr>
        <w:t xml:space="preserve">rámec fyziolo­ </w:t>
      </w:r>
      <w:r>
        <w:rPr>
          <w:color w:val="262626"/>
          <w:w w:val="115"/>
          <w:sz w:val="28"/>
          <w:szCs w:val="28"/>
        </w:rPr>
        <w:t xml:space="preserve">gickych funlicií, </w:t>
      </w:r>
      <w:r>
        <w:rPr>
          <w:color w:val="3D3D3D"/>
          <w:w w:val="115"/>
          <w:sz w:val="28"/>
          <w:szCs w:val="28"/>
        </w:rPr>
        <w:t xml:space="preserve">presahuje ich </w:t>
      </w:r>
      <w:r>
        <w:rPr>
          <w:color w:val="262626"/>
          <w:w w:val="115"/>
          <w:sz w:val="28"/>
          <w:szCs w:val="28"/>
        </w:rPr>
        <w:t xml:space="preserve">organicky </w:t>
      </w:r>
      <w:r>
        <w:rPr>
          <w:color w:val="3D3D3D"/>
          <w:w w:val="115"/>
          <w:sz w:val="28"/>
          <w:szCs w:val="28"/>
        </w:rPr>
        <w:t xml:space="preserve">demokrat ustavične svojou  </w:t>
      </w:r>
      <w:r>
        <w:rPr>
          <w:color w:val="262626"/>
          <w:w w:val="115"/>
          <w:sz w:val="28"/>
          <w:szCs w:val="28"/>
        </w:rPr>
        <w:t xml:space="preserve">základ­ nou </w:t>
      </w:r>
      <w:r>
        <w:rPr>
          <w:color w:val="3D3D3D"/>
          <w:w w:val="115"/>
          <w:sz w:val="28"/>
          <w:szCs w:val="28"/>
        </w:rPr>
        <w:t xml:space="preserve">a </w:t>
      </w:r>
      <w:r>
        <w:rPr>
          <w:color w:val="262626"/>
          <w:w w:val="115"/>
          <w:sz w:val="28"/>
          <w:szCs w:val="28"/>
        </w:rPr>
        <w:t xml:space="preserve">neodolatelnou tendenciou k poslaniu </w:t>
      </w:r>
      <w:r>
        <w:rPr>
          <w:color w:val="3D3D3D"/>
          <w:w w:val="115"/>
          <w:sz w:val="28"/>
          <w:szCs w:val="28"/>
        </w:rPr>
        <w:t>a službe</w:t>
      </w:r>
      <w:r>
        <w:rPr>
          <w:color w:val="262626"/>
          <w:w w:val="115"/>
          <w:sz w:val="28"/>
          <w:szCs w:val="28"/>
        </w:rPr>
        <w:t xml:space="preserve">.. </w:t>
      </w:r>
      <w:r>
        <w:rPr>
          <w:color w:val="3D3D3D"/>
          <w:w w:val="115"/>
          <w:sz w:val="28"/>
          <w:szCs w:val="28"/>
        </w:rPr>
        <w:t xml:space="preserve">Jednat </w:t>
      </w:r>
      <w:r>
        <w:rPr>
          <w:color w:val="262626"/>
          <w:w w:val="115"/>
          <w:sz w:val="28"/>
          <w:szCs w:val="28"/>
        </w:rPr>
        <w:t xml:space="preserve">neosobne, </w:t>
      </w:r>
      <w:r>
        <w:rPr>
          <w:color w:val="3D3D3D"/>
          <w:w w:val="115"/>
          <w:sz w:val="28"/>
          <w:szCs w:val="28"/>
        </w:rPr>
        <w:t xml:space="preserve">pod </w:t>
      </w:r>
      <w:r>
        <w:rPr>
          <w:color w:val="262626"/>
          <w:w w:val="115"/>
          <w:sz w:val="28"/>
          <w:szCs w:val="28"/>
        </w:rPr>
        <w:t xml:space="preserve">tlakom úlohy, </w:t>
      </w:r>
      <w:r>
        <w:rPr>
          <w:color w:val="3D3D3D"/>
          <w:w w:val="115"/>
          <w:sz w:val="30"/>
          <w:szCs w:val="30"/>
        </w:rPr>
        <w:t xml:space="preserve">t. </w:t>
      </w:r>
      <w:r>
        <w:rPr>
          <w:color w:val="262626"/>
          <w:w w:val="115"/>
          <w:sz w:val="25"/>
          <w:szCs w:val="25"/>
        </w:rPr>
        <w:t xml:space="preserve">j </w:t>
      </w:r>
      <w:r>
        <w:rPr>
          <w:color w:val="3D3D3D"/>
          <w:w w:val="115"/>
          <w:sz w:val="28"/>
          <w:szCs w:val="28"/>
        </w:rPr>
        <w:t xml:space="preserve">vedieť </w:t>
      </w:r>
      <w:r>
        <w:rPr>
          <w:color w:val="262626"/>
          <w:w w:val="115"/>
          <w:sz w:val="28"/>
          <w:szCs w:val="28"/>
        </w:rPr>
        <w:t xml:space="preserve">s </w:t>
      </w:r>
      <w:r>
        <w:rPr>
          <w:color w:val="3D3D3D"/>
          <w:w w:val="115"/>
          <w:sz w:val="28"/>
          <w:szCs w:val="28"/>
        </w:rPr>
        <w:t xml:space="preserve">radost'ou odísť a  podriadiť sa,  akonáhle sa  nájde </w:t>
      </w:r>
      <w:r>
        <w:rPr>
          <w:color w:val="262626"/>
          <w:w w:val="115"/>
          <w:sz w:val="28"/>
          <w:szCs w:val="28"/>
        </w:rPr>
        <w:t xml:space="preserve">muž </w:t>
      </w:r>
      <w:r>
        <w:rPr>
          <w:color w:val="3D3D3D"/>
          <w:w w:val="115"/>
          <w:sz w:val="28"/>
          <w:szCs w:val="28"/>
        </w:rPr>
        <w:t xml:space="preserve">povolanejší, </w:t>
      </w:r>
      <w:r>
        <w:rPr>
          <w:color w:val="262626"/>
          <w:w w:val="115"/>
          <w:sz w:val="28"/>
          <w:szCs w:val="28"/>
        </w:rPr>
        <w:t xml:space="preserve">je kvintesencia </w:t>
      </w:r>
      <w:r>
        <w:rPr>
          <w:color w:val="3D3D3D"/>
          <w:spacing w:val="-9"/>
          <w:w w:val="115"/>
          <w:sz w:val="28"/>
          <w:szCs w:val="28"/>
        </w:rPr>
        <w:t>člov</w:t>
      </w:r>
      <w:r>
        <w:rPr>
          <w:color w:val="797979"/>
          <w:spacing w:val="-9"/>
          <w:w w:val="115"/>
          <w:sz w:val="28"/>
          <w:szCs w:val="28"/>
        </w:rPr>
        <w:t>,</w:t>
      </w:r>
      <w:r>
        <w:rPr>
          <w:color w:val="3D3D3D"/>
          <w:spacing w:val="-9"/>
          <w:w w:val="115"/>
          <w:sz w:val="28"/>
          <w:szCs w:val="28"/>
        </w:rPr>
        <w:t xml:space="preserve">ek </w:t>
      </w:r>
      <w:r>
        <w:rPr>
          <w:color w:val="3D3D3D"/>
          <w:sz w:val="28"/>
          <w:szCs w:val="28"/>
        </w:rPr>
        <w:t xml:space="preserve">a </w:t>
      </w:r>
      <w:r>
        <w:rPr>
          <w:color w:val="262626"/>
          <w:w w:val="115"/>
          <w:sz w:val="28"/>
          <w:szCs w:val="28"/>
        </w:rPr>
        <w:t xml:space="preserve">duchovného. </w:t>
      </w:r>
      <w:r>
        <w:rPr>
          <w:color w:val="646464"/>
          <w:w w:val="75"/>
          <w:sz w:val="28"/>
          <w:szCs w:val="28"/>
        </w:rPr>
        <w:t xml:space="preserve">&lt;&lt; </w:t>
      </w:r>
      <w:r>
        <w:rPr>
          <w:color w:val="262626"/>
          <w:w w:val="75"/>
          <w:sz w:val="28"/>
          <w:szCs w:val="28"/>
        </w:rPr>
        <w:t xml:space="preserve">. . </w:t>
      </w:r>
      <w:r>
        <w:rPr>
          <w:color w:val="525252"/>
          <w:w w:val="75"/>
          <w:sz w:val="28"/>
          <w:szCs w:val="28"/>
        </w:rPr>
        <w:t xml:space="preserve">. </w:t>
      </w:r>
      <w:r>
        <w:rPr>
          <w:color w:val="3D3D3D"/>
          <w:w w:val="115"/>
          <w:sz w:val="28"/>
          <w:szCs w:val="28"/>
        </w:rPr>
        <w:t xml:space="preserve">Nikdy jsem bez </w:t>
      </w:r>
      <w:r>
        <w:rPr>
          <w:color w:val="262626"/>
          <w:w w:val="115"/>
          <w:sz w:val="28"/>
          <w:szCs w:val="28"/>
        </w:rPr>
        <w:t xml:space="preserve">zavolání na </w:t>
      </w:r>
      <w:r>
        <w:rPr>
          <w:color w:val="3D3D3D"/>
          <w:w w:val="115"/>
          <w:sz w:val="28"/>
          <w:szCs w:val="28"/>
        </w:rPr>
        <w:t xml:space="preserve">venek </w:t>
      </w:r>
      <w:r>
        <w:rPr>
          <w:color w:val="262626"/>
          <w:w w:val="115"/>
          <w:sz w:val="28"/>
          <w:szCs w:val="28"/>
        </w:rPr>
        <w:t xml:space="preserve">nevystupoval ... </w:t>
      </w:r>
      <w:r>
        <w:rPr>
          <w:rFonts w:ascii="Arial" w:hAnsi="Arial" w:cs="Arial"/>
          <w:color w:val="646464"/>
          <w:w w:val="115"/>
          <w:sz w:val="27"/>
          <w:szCs w:val="27"/>
        </w:rPr>
        <w:t xml:space="preserve">» </w:t>
      </w:r>
      <w:r>
        <w:rPr>
          <w:color w:val="3D3D3D"/>
          <w:w w:val="115"/>
          <w:sz w:val="28"/>
          <w:szCs w:val="28"/>
        </w:rPr>
        <w:t xml:space="preserve">(Masaryk). Všetko, </w:t>
      </w:r>
      <w:r>
        <w:rPr>
          <w:rFonts w:ascii="Arial" w:hAnsi="Arial" w:cs="Arial"/>
          <w:color w:val="3D3D3D"/>
          <w:w w:val="115"/>
          <w:sz w:val="27"/>
          <w:szCs w:val="27"/>
        </w:rPr>
        <w:t xml:space="preserve">čo </w:t>
      </w:r>
      <w:r>
        <w:rPr>
          <w:color w:val="262626"/>
          <w:w w:val="115"/>
          <w:sz w:val="28"/>
          <w:szCs w:val="28"/>
        </w:rPr>
        <w:t xml:space="preserve">je </w:t>
      </w:r>
      <w:r>
        <w:rPr>
          <w:color w:val="3D3D3D"/>
          <w:w w:val="115"/>
          <w:sz w:val="28"/>
          <w:szCs w:val="28"/>
        </w:rPr>
        <w:t xml:space="preserve">vačšinovému </w:t>
      </w:r>
      <w:r>
        <w:rPr>
          <w:color w:val="262626"/>
          <w:w w:val="115"/>
          <w:sz w:val="28"/>
          <w:szCs w:val="28"/>
        </w:rPr>
        <w:t xml:space="preserve">človekovi </w:t>
      </w:r>
      <w:r>
        <w:rPr>
          <w:color w:val="525252"/>
          <w:spacing w:val="4"/>
          <w:sz w:val="28"/>
          <w:szCs w:val="28"/>
        </w:rPr>
        <w:t>«</w:t>
      </w:r>
      <w:r>
        <w:rPr>
          <w:color w:val="262626"/>
          <w:spacing w:val="4"/>
          <w:sz w:val="28"/>
          <w:szCs w:val="28"/>
        </w:rPr>
        <w:t xml:space="preserve">p </w:t>
      </w:r>
      <w:r>
        <w:rPr>
          <w:color w:val="262626"/>
          <w:sz w:val="28"/>
          <w:szCs w:val="28"/>
        </w:rPr>
        <w:t xml:space="preserve">rí leži tos </w:t>
      </w:r>
      <w:r>
        <w:rPr>
          <w:color w:val="262626"/>
          <w:spacing w:val="5"/>
          <w:w w:val="115"/>
          <w:sz w:val="28"/>
          <w:szCs w:val="28"/>
        </w:rPr>
        <w:t xml:space="preserve">ťou </w:t>
      </w:r>
      <w:r>
        <w:rPr>
          <w:color w:val="525252"/>
          <w:sz w:val="28"/>
          <w:szCs w:val="28"/>
        </w:rPr>
        <w:t xml:space="preserve">», </w:t>
      </w:r>
      <w:r>
        <w:rPr>
          <w:color w:val="262626"/>
          <w:sz w:val="28"/>
          <w:szCs w:val="28"/>
        </w:rPr>
        <w:t xml:space="preserve">je </w:t>
      </w:r>
      <w:r>
        <w:rPr>
          <w:color w:val="262626"/>
          <w:w w:val="115"/>
          <w:sz w:val="28"/>
          <w:szCs w:val="28"/>
        </w:rPr>
        <w:t>demokratovi</w:t>
      </w:r>
      <w:r>
        <w:rPr>
          <w:color w:val="262626"/>
          <w:spacing w:val="20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úlohou.</w:t>
      </w:r>
    </w:p>
    <w:p w14:paraId="45F6AE00" w14:textId="77777777" w:rsidR="001867FA" w:rsidRDefault="001867FA">
      <w:pPr>
        <w:pStyle w:val="Zkladntext"/>
        <w:tabs>
          <w:tab w:val="left" w:pos="4749"/>
          <w:tab w:val="left" w:pos="6454"/>
          <w:tab w:val="left" w:pos="8181"/>
        </w:tabs>
        <w:kinsoku w:val="0"/>
        <w:overflowPunct w:val="0"/>
        <w:spacing w:line="211" w:lineRule="auto"/>
        <w:ind w:left="246" w:right="101" w:firstLine="608"/>
        <w:jc w:val="right"/>
        <w:rPr>
          <w:color w:val="3D3D3D"/>
          <w:w w:val="115"/>
          <w:sz w:val="28"/>
          <w:szCs w:val="28"/>
        </w:rPr>
      </w:pPr>
      <w:r>
        <w:rPr>
          <w:color w:val="262626"/>
          <w:w w:val="115"/>
          <w:sz w:val="28"/>
          <w:szCs w:val="28"/>
        </w:rPr>
        <w:t xml:space="preserve">Jestliže je </w:t>
      </w:r>
      <w:r>
        <w:rPr>
          <w:color w:val="3D3D3D"/>
          <w:w w:val="115"/>
          <w:sz w:val="28"/>
          <w:szCs w:val="28"/>
        </w:rPr>
        <w:t>vš</w:t>
      </w:r>
      <w:r>
        <w:rPr>
          <w:color w:val="3D3D3D"/>
          <w:w w:val="115"/>
          <w:sz w:val="28"/>
          <w:szCs w:val="28"/>
        </w:rPr>
        <w:t xml:space="preserve">etko, čo sa </w:t>
      </w:r>
      <w:r>
        <w:rPr>
          <w:color w:val="262626"/>
          <w:w w:val="115"/>
          <w:sz w:val="28"/>
          <w:szCs w:val="28"/>
        </w:rPr>
        <w:t xml:space="preserve">nedá zvážit </w:t>
      </w:r>
      <w:r>
        <w:rPr>
          <w:color w:val="3D3D3D"/>
          <w:w w:val="115"/>
          <w:sz w:val="28"/>
          <w:szCs w:val="28"/>
        </w:rPr>
        <w:t xml:space="preserve">a </w:t>
      </w:r>
      <w:r>
        <w:rPr>
          <w:color w:val="262626"/>
          <w:w w:val="115"/>
          <w:sz w:val="28"/>
          <w:szCs w:val="28"/>
        </w:rPr>
        <w:t xml:space="preserve">zmerať, </w:t>
      </w:r>
      <w:r>
        <w:rPr>
          <w:color w:val="3D3D3D"/>
          <w:w w:val="115"/>
          <w:sz w:val="28"/>
          <w:szCs w:val="28"/>
        </w:rPr>
        <w:t>alebo</w:t>
      </w:r>
      <w:r>
        <w:rPr>
          <w:color w:val="3D3D3D"/>
          <w:spacing w:val="-47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aspoň</w:t>
      </w:r>
      <w:r>
        <w:rPr>
          <w:color w:val="262626"/>
          <w:spacing w:val="53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bezp1·ostredne</w:t>
      </w:r>
      <w:r>
        <w:rPr>
          <w:color w:val="262626"/>
          <w:w w:val="107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použit'</w:t>
      </w:r>
      <w:r>
        <w:rPr>
          <w:color w:val="262626"/>
          <w:spacing w:val="40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a</w:t>
      </w:r>
      <w:r>
        <w:rPr>
          <w:color w:val="3D3D3D"/>
          <w:spacing w:val="52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využiť,</w:t>
      </w:r>
      <w:r>
        <w:rPr>
          <w:color w:val="262626"/>
          <w:spacing w:val="48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pr-e</w:t>
      </w:r>
      <w:r>
        <w:rPr>
          <w:color w:val="3D3D3D"/>
          <w:spacing w:val="47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prin1itíva</w:t>
      </w:r>
      <w:r>
        <w:rPr>
          <w:color w:val="262626"/>
          <w:spacing w:val="59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bez</w:t>
      </w:r>
      <w:r>
        <w:rPr>
          <w:color w:val="262626"/>
          <w:spacing w:val="52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rozdielu</w:t>
      </w:r>
      <w:r>
        <w:rPr>
          <w:color w:val="262626"/>
          <w:spacing w:val="47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vzdelania</w:t>
      </w:r>
      <w:r>
        <w:rPr>
          <w:color w:val="3D3D3D"/>
          <w:spacing w:val="42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iiba</w:t>
      </w:r>
      <w:r>
        <w:rPr>
          <w:color w:val="3D3D3D"/>
          <w:spacing w:val="70"/>
          <w:w w:val="115"/>
          <w:sz w:val="28"/>
          <w:szCs w:val="28"/>
        </w:rPr>
        <w:t xml:space="preserve"> </w:t>
      </w:r>
      <w:r>
        <w:rPr>
          <w:color w:val="525252"/>
          <w:spacing w:val="9"/>
          <w:w w:val="90"/>
          <w:sz w:val="28"/>
          <w:szCs w:val="28"/>
        </w:rPr>
        <w:t>«</w:t>
      </w:r>
      <w:r>
        <w:rPr>
          <w:color w:val="262626"/>
          <w:spacing w:val="9"/>
          <w:w w:val="90"/>
          <w:sz w:val="28"/>
          <w:szCs w:val="28"/>
        </w:rPr>
        <w:t>t</w:t>
      </w:r>
      <w:r>
        <w:rPr>
          <w:color w:val="262626"/>
          <w:spacing w:val="-30"/>
          <w:w w:val="90"/>
          <w:sz w:val="28"/>
          <w:szCs w:val="28"/>
        </w:rPr>
        <w:t xml:space="preserve"> </w:t>
      </w:r>
      <w:r>
        <w:rPr>
          <w:color w:val="262626"/>
          <w:w w:val="90"/>
          <w:sz w:val="28"/>
          <w:szCs w:val="28"/>
        </w:rPr>
        <w:t>co</w:t>
      </w:r>
      <w:r>
        <w:rPr>
          <w:color w:val="262626"/>
          <w:spacing w:val="-14"/>
          <w:w w:val="90"/>
          <w:sz w:val="28"/>
          <w:szCs w:val="28"/>
        </w:rPr>
        <w:t xml:space="preserve"> </w:t>
      </w:r>
      <w:r>
        <w:rPr>
          <w:color w:val="262626"/>
          <w:w w:val="90"/>
          <w:sz w:val="28"/>
          <w:szCs w:val="28"/>
        </w:rPr>
        <w:t>ri</w:t>
      </w:r>
      <w:r>
        <w:rPr>
          <w:color w:val="262626"/>
          <w:spacing w:val="-29"/>
          <w:w w:val="90"/>
          <w:sz w:val="28"/>
          <w:szCs w:val="28"/>
        </w:rPr>
        <w:t xml:space="preserve"> </w:t>
      </w:r>
      <w:r>
        <w:rPr>
          <w:color w:val="262626"/>
          <w:spacing w:val="6"/>
          <w:w w:val="90"/>
          <w:sz w:val="28"/>
          <w:szCs w:val="28"/>
        </w:rPr>
        <w:t>ot</w:t>
      </w:r>
      <w:r>
        <w:rPr>
          <w:color w:val="525252"/>
          <w:spacing w:val="6"/>
          <w:w w:val="90"/>
          <w:sz w:val="28"/>
          <w:szCs w:val="28"/>
        </w:rPr>
        <w:t>t&gt;.•</w:t>
      </w:r>
      <w:r>
        <w:rPr>
          <w:color w:val="262626"/>
          <w:spacing w:val="6"/>
          <w:w w:val="90"/>
          <w:sz w:val="28"/>
          <w:szCs w:val="28"/>
        </w:rPr>
        <w:t>,</w:t>
      </w:r>
      <w:r>
        <w:rPr>
          <w:color w:val="262626"/>
          <w:spacing w:val="30"/>
          <w:w w:val="90"/>
          <w:sz w:val="28"/>
          <w:szCs w:val="28"/>
        </w:rPr>
        <w:t xml:space="preserve"> </w:t>
      </w:r>
      <w:r>
        <w:rPr>
          <w:color w:val="646464"/>
          <w:spacing w:val="6"/>
          <w:w w:val="90"/>
          <w:sz w:val="28"/>
          <w:szCs w:val="28"/>
        </w:rPr>
        <w:t>«</w:t>
      </w:r>
      <w:r>
        <w:rPr>
          <w:color w:val="3D3D3D"/>
          <w:spacing w:val="6"/>
          <w:w w:val="90"/>
          <w:sz w:val="28"/>
          <w:szCs w:val="28"/>
        </w:rPr>
        <w:t>fi</w:t>
      </w:r>
      <w:r>
        <w:rPr>
          <w:color w:val="3D3D3D"/>
          <w:spacing w:val="-16"/>
          <w:w w:val="90"/>
          <w:sz w:val="28"/>
          <w:szCs w:val="28"/>
        </w:rPr>
        <w:t xml:space="preserve"> </w:t>
      </w:r>
      <w:r>
        <w:rPr>
          <w:color w:val="3D3D3D"/>
          <w:spacing w:val="5"/>
          <w:w w:val="115"/>
          <w:sz w:val="28"/>
          <w:szCs w:val="28"/>
        </w:rPr>
        <w:t>lo­</w:t>
      </w:r>
      <w:r>
        <w:rPr>
          <w:color w:val="3D3D3D"/>
          <w:w w:val="109"/>
          <w:sz w:val="28"/>
          <w:szCs w:val="28"/>
        </w:rPr>
        <w:t xml:space="preserve"> </w:t>
      </w:r>
      <w:r>
        <w:rPr>
          <w:color w:val="262626"/>
          <w:spacing w:val="3"/>
          <w:w w:val="115"/>
          <w:sz w:val="28"/>
          <w:szCs w:val="28"/>
        </w:rPr>
        <w:t xml:space="preserve">zofiou </w:t>
      </w:r>
      <w:r>
        <w:rPr>
          <w:color w:val="525252"/>
          <w:w w:val="90"/>
          <w:sz w:val="28"/>
          <w:szCs w:val="28"/>
        </w:rPr>
        <w:t xml:space="preserve">» </w:t>
      </w:r>
      <w:r>
        <w:rPr>
          <w:color w:val="262626"/>
          <w:w w:val="90"/>
          <w:sz w:val="28"/>
          <w:szCs w:val="28"/>
        </w:rPr>
        <w:t xml:space="preserve">a v </w:t>
      </w:r>
      <w:r>
        <w:rPr>
          <w:color w:val="262626"/>
          <w:w w:val="115"/>
          <w:sz w:val="28"/>
          <w:szCs w:val="28"/>
        </w:rPr>
        <w:t>celku ničím, má</w:t>
      </w:r>
      <w:r>
        <w:rPr>
          <w:color w:val="262626"/>
          <w:spacing w:val="80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 xml:space="preserve">demokratický  </w:t>
      </w:r>
      <w:r>
        <w:rPr>
          <w:color w:val="3D3D3D"/>
          <w:w w:val="115"/>
          <w:sz w:val="28"/>
          <w:szCs w:val="28"/>
        </w:rPr>
        <w:t xml:space="preserve">človek  </w:t>
      </w:r>
      <w:r>
        <w:rPr>
          <w:color w:val="262626"/>
          <w:w w:val="115"/>
          <w:sz w:val="28"/>
          <w:szCs w:val="28"/>
        </w:rPr>
        <w:t>rešpekt</w:t>
      </w:r>
      <w:r>
        <w:rPr>
          <w:color w:val="262626"/>
          <w:spacing w:val="-8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 xml:space="preserve">k </w:t>
      </w:r>
      <w:r>
        <w:rPr>
          <w:color w:val="262626"/>
          <w:spacing w:val="5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duchovnému</w:t>
      </w:r>
      <w:r>
        <w:rPr>
          <w:color w:val="3D3D3D"/>
          <w:w w:val="114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ž</w:t>
      </w:r>
      <w:r>
        <w:rPr>
          <w:color w:val="262626"/>
          <w:w w:val="115"/>
          <w:sz w:val="28"/>
          <w:szCs w:val="28"/>
        </w:rPr>
        <w:t xml:space="preserve">ivlu, k hl'bke, posledným príčinám </w:t>
      </w:r>
      <w:r>
        <w:rPr>
          <w:color w:val="3D3D3D"/>
          <w:w w:val="115"/>
          <w:sz w:val="28"/>
          <w:szCs w:val="28"/>
        </w:rPr>
        <w:t xml:space="preserve">a </w:t>
      </w:r>
      <w:r>
        <w:rPr>
          <w:color w:val="262626"/>
          <w:w w:val="115"/>
          <w:sz w:val="28"/>
          <w:szCs w:val="28"/>
        </w:rPr>
        <w:t>aspoň tuši nepoznanú</w:t>
      </w:r>
      <w:r>
        <w:rPr>
          <w:color w:val="262626"/>
          <w:spacing w:val="-14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složitost'</w:t>
      </w:r>
      <w:r>
        <w:rPr>
          <w:color w:val="3D3D3D"/>
          <w:spacing w:val="21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a</w:t>
      </w:r>
      <w:r>
        <w:rPr>
          <w:color w:val="3D3D3D"/>
          <w:w w:val="109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 xml:space="preserve">zákonitost' lam, kam primitiv vinou </w:t>
      </w:r>
      <w:r>
        <w:rPr>
          <w:color w:val="3D3D3D"/>
          <w:w w:val="115"/>
          <w:sz w:val="28"/>
          <w:szCs w:val="28"/>
        </w:rPr>
        <w:t>svojho sin1plicistného</w:t>
      </w:r>
      <w:r>
        <w:rPr>
          <w:color w:val="3D3D3D"/>
          <w:spacing w:val="10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duchovného</w:t>
      </w:r>
      <w:r>
        <w:rPr>
          <w:color w:val="262626"/>
          <w:spacing w:val="76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rastu</w:t>
      </w:r>
      <w:r>
        <w:rPr>
          <w:color w:val="262626"/>
          <w:w w:val="118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preniknúť nevie. Demokrat nechodí s kuchyňským nožom na</w:t>
      </w:r>
      <w:r>
        <w:rPr>
          <w:color w:val="262626"/>
          <w:spacing w:val="-5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složité</w:t>
      </w:r>
      <w:r>
        <w:rPr>
          <w:color w:val="3D3D3D"/>
          <w:spacing w:val="33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otázky,</w:t>
      </w:r>
      <w:r>
        <w:rPr>
          <w:color w:val="3D3D3D"/>
          <w:w w:val="111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 xml:space="preserve">nepodlieha </w:t>
      </w:r>
      <w:r>
        <w:rPr>
          <w:color w:val="262626"/>
          <w:spacing w:val="54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 xml:space="preserve">akčným </w:t>
      </w:r>
      <w:r>
        <w:rPr>
          <w:color w:val="3D3D3D"/>
          <w:spacing w:val="55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záchvatom</w:t>
      </w:r>
      <w:r>
        <w:rPr>
          <w:color w:val="262626"/>
          <w:w w:val="115"/>
          <w:sz w:val="28"/>
          <w:szCs w:val="28"/>
        </w:rPr>
        <w:tab/>
      </w:r>
      <w:r>
        <w:rPr>
          <w:color w:val="3D3D3D"/>
          <w:w w:val="115"/>
          <w:sz w:val="28"/>
          <w:szCs w:val="28"/>
        </w:rPr>
        <w:t xml:space="preserve">a </w:t>
      </w:r>
      <w:r>
        <w:rPr>
          <w:color w:val="262626"/>
          <w:w w:val="115"/>
          <w:sz w:val="28"/>
          <w:szCs w:val="28"/>
        </w:rPr>
        <w:t>notoricky odmieta násilie hrubé</w:t>
      </w:r>
      <w:r>
        <w:rPr>
          <w:color w:val="262626"/>
          <w:spacing w:val="68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a</w:t>
      </w:r>
      <w:r>
        <w:rPr>
          <w:color w:val="3D3D3D"/>
          <w:spacing w:val="36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nej­</w:t>
      </w:r>
      <w:r>
        <w:rPr>
          <w:color w:val="262626"/>
          <w:w w:val="117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 xml:space="preserve">hrubšie. Vie, že </w:t>
      </w:r>
      <w:r>
        <w:rPr>
          <w:color w:val="3D3D3D"/>
          <w:w w:val="115"/>
          <w:sz w:val="28"/>
          <w:szCs w:val="28"/>
        </w:rPr>
        <w:t xml:space="preserve">«revolučný </w:t>
      </w:r>
      <w:r>
        <w:rPr>
          <w:color w:val="262626"/>
          <w:w w:val="115"/>
          <w:sz w:val="28"/>
          <w:szCs w:val="28"/>
        </w:rPr>
        <w:t xml:space="preserve">ciel' je tým neuskutočnitelnejši, </w:t>
      </w:r>
      <w:r>
        <w:rPr>
          <w:color w:val="3D3D3D"/>
          <w:w w:val="115"/>
          <w:sz w:val="28"/>
          <w:szCs w:val="28"/>
        </w:rPr>
        <w:t>čín1</w:t>
      </w:r>
      <w:r>
        <w:rPr>
          <w:color w:val="3D3D3D"/>
          <w:spacing w:val="5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viac</w:t>
      </w:r>
      <w:r>
        <w:rPr>
          <w:color w:val="3D3D3D"/>
          <w:spacing w:val="45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násilia</w:t>
      </w:r>
      <w:r>
        <w:rPr>
          <w:color w:val="3D3D3D"/>
          <w:w w:val="112"/>
          <w:sz w:val="28"/>
          <w:szCs w:val="28"/>
        </w:rPr>
        <w:t xml:space="preserve"> </w:t>
      </w:r>
      <w:r>
        <w:rPr>
          <w:color w:val="262626"/>
          <w:w w:val="112"/>
          <w:sz w:val="28"/>
          <w:szCs w:val="28"/>
        </w:rPr>
        <w:t>v</w:t>
      </w:r>
      <w:r>
        <w:rPr>
          <w:color w:val="262626"/>
          <w:spacing w:val="7"/>
          <w:w w:val="112"/>
          <w:sz w:val="28"/>
          <w:szCs w:val="28"/>
        </w:rPr>
        <w:t>y</w:t>
      </w:r>
      <w:r>
        <w:rPr>
          <w:color w:val="262626"/>
          <w:spacing w:val="-1"/>
          <w:w w:val="112"/>
          <w:sz w:val="28"/>
          <w:szCs w:val="28"/>
        </w:rPr>
        <w:t>ž</w:t>
      </w:r>
      <w:r>
        <w:rPr>
          <w:color w:val="262626"/>
          <w:spacing w:val="14"/>
          <w:w w:val="112"/>
          <w:sz w:val="28"/>
          <w:szCs w:val="28"/>
        </w:rPr>
        <w:t>ad</w:t>
      </w:r>
      <w:r>
        <w:rPr>
          <w:color w:val="262626"/>
          <w:w w:val="112"/>
          <w:sz w:val="28"/>
          <w:szCs w:val="28"/>
        </w:rPr>
        <w:t>u</w:t>
      </w:r>
      <w:r>
        <w:rPr>
          <w:color w:val="262626"/>
          <w:spacing w:val="-22"/>
          <w:sz w:val="28"/>
          <w:szCs w:val="28"/>
        </w:rPr>
        <w:t xml:space="preserve"> </w:t>
      </w:r>
      <w:r>
        <w:rPr>
          <w:color w:val="262626"/>
          <w:spacing w:val="-1"/>
          <w:w w:val="109"/>
          <w:sz w:val="28"/>
          <w:szCs w:val="28"/>
        </w:rPr>
        <w:t>j</w:t>
      </w:r>
      <w:r>
        <w:rPr>
          <w:color w:val="262626"/>
          <w:spacing w:val="14"/>
          <w:w w:val="109"/>
          <w:sz w:val="28"/>
          <w:szCs w:val="28"/>
        </w:rPr>
        <w:t>e</w:t>
      </w:r>
      <w:r>
        <w:rPr>
          <w:color w:val="525252"/>
          <w:spacing w:val="-1"/>
          <w:w w:val="48"/>
          <w:sz w:val="28"/>
          <w:szCs w:val="28"/>
        </w:rPr>
        <w:t>&gt;</w:t>
      </w:r>
      <w:r>
        <w:rPr>
          <w:color w:val="525252"/>
          <w:spacing w:val="-11"/>
          <w:w w:val="48"/>
          <w:sz w:val="28"/>
          <w:szCs w:val="28"/>
        </w:rPr>
        <w:t>&gt;</w:t>
      </w:r>
      <w:r>
        <w:rPr>
          <w:color w:val="262626"/>
          <w:w w:val="51"/>
          <w:sz w:val="28"/>
          <w:szCs w:val="28"/>
        </w:rPr>
        <w:t>.</w:t>
      </w:r>
      <w:r>
        <w:rPr>
          <w:color w:val="262626"/>
          <w:sz w:val="28"/>
          <w:szCs w:val="28"/>
        </w:rPr>
        <w:t xml:space="preserve">  </w:t>
      </w:r>
      <w:r>
        <w:rPr>
          <w:color w:val="262626"/>
          <w:spacing w:val="-26"/>
          <w:sz w:val="28"/>
          <w:szCs w:val="28"/>
        </w:rPr>
        <w:t xml:space="preserve"> </w:t>
      </w:r>
      <w:r>
        <w:rPr>
          <w:color w:val="262626"/>
          <w:spacing w:val="-1"/>
          <w:w w:val="117"/>
          <w:sz w:val="28"/>
          <w:szCs w:val="28"/>
        </w:rPr>
        <w:t>Hodnoty</w:t>
      </w:r>
      <w:r>
        <w:rPr>
          <w:color w:val="262626"/>
          <w:w w:val="117"/>
          <w:sz w:val="28"/>
          <w:szCs w:val="28"/>
        </w:rPr>
        <w:t>,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17"/>
          <w:sz w:val="28"/>
          <w:szCs w:val="28"/>
        </w:rPr>
        <w:t xml:space="preserve"> </w:t>
      </w:r>
      <w:r>
        <w:rPr>
          <w:color w:val="262626"/>
          <w:w w:val="124"/>
          <w:sz w:val="28"/>
          <w:szCs w:val="28"/>
        </w:rPr>
        <w:t>ktoré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-6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vyznáva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29"/>
          <w:sz w:val="28"/>
          <w:szCs w:val="28"/>
        </w:rPr>
        <w:t xml:space="preserve"> </w:t>
      </w:r>
      <w:r>
        <w:rPr>
          <w:color w:val="262626"/>
          <w:w w:val="118"/>
          <w:sz w:val="28"/>
          <w:szCs w:val="28"/>
        </w:rPr>
        <w:t>organický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29"/>
          <w:sz w:val="28"/>
          <w:szCs w:val="28"/>
        </w:rPr>
        <w:t xml:space="preserve"> </w:t>
      </w:r>
      <w:r>
        <w:rPr>
          <w:color w:val="262626"/>
          <w:w w:val="114"/>
          <w:sz w:val="28"/>
          <w:szCs w:val="28"/>
        </w:rPr>
        <w:t>de1nokrat,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15"/>
          <w:sz w:val="28"/>
          <w:szCs w:val="28"/>
        </w:rPr>
        <w:t xml:space="preserve"> </w:t>
      </w:r>
      <w:r>
        <w:rPr>
          <w:color w:val="262626"/>
          <w:w w:val="114"/>
          <w:sz w:val="28"/>
          <w:szCs w:val="28"/>
        </w:rPr>
        <w:t>nie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23"/>
          <w:sz w:val="28"/>
          <w:szCs w:val="28"/>
        </w:rPr>
        <w:t xml:space="preserve"> </w:t>
      </w:r>
      <w:r>
        <w:rPr>
          <w:color w:val="3D3D3D"/>
          <w:spacing w:val="-1"/>
          <w:w w:val="114"/>
          <w:sz w:val="28"/>
          <w:szCs w:val="28"/>
        </w:rPr>
        <w:t>s</w:t>
      </w:r>
      <w:r>
        <w:rPr>
          <w:color w:val="3D3D3D"/>
          <w:w w:val="114"/>
          <w:sz w:val="28"/>
          <w:szCs w:val="28"/>
        </w:rPr>
        <w:t>ú</w:t>
      </w:r>
      <w:r>
        <w:rPr>
          <w:color w:val="3D3D3D"/>
          <w:sz w:val="28"/>
          <w:szCs w:val="28"/>
        </w:rPr>
        <w:t xml:space="preserve">  </w:t>
      </w:r>
      <w:r>
        <w:rPr>
          <w:color w:val="3D3D3D"/>
          <w:spacing w:val="-17"/>
          <w:sz w:val="28"/>
          <w:szCs w:val="28"/>
        </w:rPr>
        <w:t xml:space="preserve"> </w:t>
      </w:r>
      <w:r>
        <w:rPr>
          <w:color w:val="3D3D3D"/>
          <w:w w:val="108"/>
          <w:sz w:val="28"/>
          <w:szCs w:val="28"/>
        </w:rPr>
        <w:t>v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29"/>
          <w:sz w:val="28"/>
          <w:szCs w:val="28"/>
        </w:rPr>
        <w:t xml:space="preserve"> </w:t>
      </w:r>
      <w:r>
        <w:rPr>
          <w:color w:val="3D3D3D"/>
          <w:spacing w:val="-1"/>
          <w:w w:val="108"/>
          <w:sz w:val="28"/>
          <w:szCs w:val="28"/>
        </w:rPr>
        <w:t xml:space="preserve">svojom </w:t>
      </w:r>
      <w:r>
        <w:rPr>
          <w:color w:val="262626"/>
          <w:w w:val="115"/>
          <w:sz w:val="28"/>
          <w:szCs w:val="28"/>
        </w:rPr>
        <w:t xml:space="preserve">zdovodnení v poslednej inštancii </w:t>
      </w:r>
      <w:r>
        <w:rPr>
          <w:color w:val="3D3D3D"/>
          <w:w w:val="115"/>
          <w:sz w:val="28"/>
          <w:szCs w:val="28"/>
        </w:rPr>
        <w:t xml:space="preserve">«z </w:t>
      </w:r>
      <w:r>
        <w:rPr>
          <w:color w:val="262626"/>
          <w:w w:val="90"/>
          <w:sz w:val="28"/>
          <w:szCs w:val="28"/>
        </w:rPr>
        <w:t xml:space="preserve">t&lt;1hoto s vet a </w:t>
      </w:r>
      <w:r>
        <w:rPr>
          <w:color w:val="646464"/>
          <w:spacing w:val="-6"/>
          <w:w w:val="90"/>
          <w:sz w:val="28"/>
          <w:szCs w:val="28"/>
        </w:rPr>
        <w:t>&gt;&gt;</w:t>
      </w:r>
      <w:r>
        <w:rPr>
          <w:color w:val="262626"/>
          <w:spacing w:val="-6"/>
          <w:w w:val="90"/>
          <w:sz w:val="28"/>
          <w:szCs w:val="28"/>
        </w:rPr>
        <w:t xml:space="preserve">, </w:t>
      </w:r>
      <w:r>
        <w:rPr>
          <w:color w:val="3D3D3D"/>
          <w:w w:val="115"/>
          <w:sz w:val="28"/>
          <w:szCs w:val="28"/>
        </w:rPr>
        <w:t xml:space="preserve">všetok </w:t>
      </w:r>
      <w:r>
        <w:rPr>
          <w:color w:val="262626"/>
          <w:w w:val="115"/>
          <w:sz w:val="28"/>
          <w:szCs w:val="28"/>
        </w:rPr>
        <w:t>pravý</w:t>
      </w:r>
      <w:r>
        <w:rPr>
          <w:color w:val="262626"/>
          <w:spacing w:val="-38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záujen1</w:t>
      </w:r>
      <w:r>
        <w:rPr>
          <w:color w:val="262626"/>
          <w:spacing w:val="16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a</w:t>
      </w:r>
      <w:r>
        <w:rPr>
          <w:color w:val="3D3D3D"/>
          <w:w w:val="109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pravý   užitok   viaže  na   ne</w:t>
      </w:r>
      <w:r>
        <w:rPr>
          <w:color w:val="262626"/>
          <w:spacing w:val="-6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 xml:space="preserve">neodolatelne, </w:t>
      </w:r>
      <w:r>
        <w:rPr>
          <w:color w:val="262626"/>
          <w:spacing w:val="38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to</w:t>
      </w:r>
      <w:r>
        <w:rPr>
          <w:color w:val="262626"/>
          <w:w w:val="115"/>
          <w:sz w:val="28"/>
          <w:szCs w:val="28"/>
        </w:rPr>
        <w:tab/>
        <w:t>jest z</w:t>
      </w:r>
      <w:r>
        <w:rPr>
          <w:color w:val="262626"/>
          <w:spacing w:val="26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popudu</w:t>
      </w:r>
      <w:r>
        <w:rPr>
          <w:color w:val="262626"/>
          <w:spacing w:val="2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1netafyzického.</w:t>
      </w:r>
      <w:r>
        <w:rPr>
          <w:color w:val="262626"/>
          <w:w w:val="113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Posledným vystopovatelným zdrojon1 platnosti hodnot je</w:t>
      </w:r>
      <w:r>
        <w:rPr>
          <w:color w:val="262626"/>
          <w:spacing w:val="21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svedon1ie</w:t>
      </w:r>
      <w:r>
        <w:rPr>
          <w:color w:val="3D3D3D"/>
          <w:spacing w:val="50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or­</w:t>
      </w:r>
      <w:r>
        <w:rPr>
          <w:color w:val="262626"/>
          <w:w w:val="109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 xml:space="preserve">ganického  demokrata: nič </w:t>
      </w:r>
      <w:r>
        <w:rPr>
          <w:color w:val="3D3D3D"/>
          <w:w w:val="115"/>
          <w:sz w:val="28"/>
          <w:szCs w:val="28"/>
        </w:rPr>
        <w:t xml:space="preserve">sa  </w:t>
      </w:r>
      <w:r>
        <w:rPr>
          <w:color w:val="262626"/>
          <w:w w:val="115"/>
          <w:sz w:val="28"/>
          <w:szCs w:val="28"/>
        </w:rPr>
        <w:t xml:space="preserve">mu nesmie zanť1ťit', </w:t>
      </w:r>
      <w:r>
        <w:rPr>
          <w:color w:val="262626"/>
          <w:spacing w:val="63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čo</w:t>
      </w:r>
      <w:r>
        <w:rPr>
          <w:color w:val="262626"/>
          <w:spacing w:val="75"/>
          <w:w w:val="115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mu</w:t>
      </w:r>
      <w:r>
        <w:rPr>
          <w:color w:val="262626"/>
          <w:w w:val="115"/>
          <w:sz w:val="28"/>
          <w:szCs w:val="28"/>
        </w:rPr>
        <w:tab/>
        <w:t>je</w:t>
      </w:r>
      <w:r>
        <w:rPr>
          <w:color w:val="262626"/>
          <w:spacing w:val="12"/>
          <w:w w:val="115"/>
          <w:sz w:val="28"/>
          <w:szCs w:val="28"/>
        </w:rPr>
        <w:t xml:space="preserve"> </w:t>
      </w:r>
      <w:r>
        <w:rPr>
          <w:color w:val="646464"/>
          <w:spacing w:val="13"/>
          <w:w w:val="115"/>
          <w:sz w:val="28"/>
          <w:szCs w:val="28"/>
        </w:rPr>
        <w:t>«</w:t>
      </w:r>
      <w:r>
        <w:rPr>
          <w:color w:val="3D3D3D"/>
          <w:spacing w:val="13"/>
          <w:w w:val="115"/>
          <w:sz w:val="28"/>
          <w:szCs w:val="28"/>
        </w:rPr>
        <w:t>vnútorne»</w:t>
      </w:r>
      <w:r>
        <w:rPr>
          <w:color w:val="3D3D3D"/>
          <w:spacing w:val="-16"/>
          <w:w w:val="115"/>
          <w:sz w:val="28"/>
          <w:szCs w:val="28"/>
        </w:rPr>
        <w:t xml:space="preserve"> </w:t>
      </w:r>
      <w:r>
        <w:rPr>
          <w:color w:val="3D3D3D"/>
          <w:w w:val="90"/>
          <w:sz w:val="28"/>
          <w:szCs w:val="28"/>
        </w:rPr>
        <w:t>ne­</w:t>
      </w:r>
      <w:r>
        <w:rPr>
          <w:color w:val="3D3D3D"/>
          <w:w w:val="96"/>
          <w:sz w:val="28"/>
          <w:szCs w:val="28"/>
        </w:rPr>
        <w:t xml:space="preserve"> </w:t>
      </w:r>
      <w:r>
        <w:rPr>
          <w:color w:val="262626"/>
          <w:w w:val="115"/>
          <w:sz w:val="28"/>
          <w:szCs w:val="28"/>
        </w:rPr>
        <w:t>priatelné. Metafyzika demokracie je metafyzikou svedomia: skrze</w:t>
      </w:r>
      <w:r>
        <w:rPr>
          <w:color w:val="262626"/>
          <w:spacing w:val="-5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svedonilet</w:t>
      </w:r>
    </w:p>
    <w:p w14:paraId="237E0880" w14:textId="77777777" w:rsidR="001867FA" w:rsidRDefault="001867FA">
      <w:pPr>
        <w:pStyle w:val="Zkladntext"/>
        <w:kinsoku w:val="0"/>
        <w:overflowPunct w:val="0"/>
        <w:spacing w:line="204" w:lineRule="auto"/>
        <w:ind w:left="341" w:right="120" w:hanging="58"/>
        <w:jc w:val="both"/>
        <w:rPr>
          <w:color w:val="262626"/>
          <w:w w:val="110"/>
          <w:sz w:val="28"/>
          <w:szCs w:val="28"/>
        </w:rPr>
      </w:pPr>
      <w:r>
        <w:rPr>
          <w:color w:val="797979"/>
          <w:spacing w:val="-34"/>
          <w:w w:val="110"/>
          <w:sz w:val="28"/>
          <w:szCs w:val="28"/>
        </w:rPr>
        <w:t>·</w:t>
      </w:r>
      <w:r>
        <w:rPr>
          <w:color w:val="262626"/>
          <w:spacing w:val="-34"/>
          <w:w w:val="110"/>
          <w:sz w:val="28"/>
          <w:szCs w:val="28"/>
        </w:rPr>
        <w:t xml:space="preserve">s </w:t>
      </w:r>
      <w:r>
        <w:rPr>
          <w:color w:val="262626"/>
          <w:w w:val="110"/>
          <w:sz w:val="28"/>
          <w:szCs w:val="28"/>
        </w:rPr>
        <w:t xml:space="preserve">uver en </w:t>
      </w:r>
      <w:r>
        <w:rPr>
          <w:color w:val="262626"/>
          <w:spacing w:val="14"/>
          <w:w w:val="110"/>
          <w:sz w:val="28"/>
          <w:szCs w:val="28"/>
        </w:rPr>
        <w:t xml:space="preserve">né </w:t>
      </w:r>
      <w:r>
        <w:rPr>
          <w:color w:val="262626"/>
          <w:w w:val="110"/>
          <w:sz w:val="28"/>
          <w:szCs w:val="28"/>
        </w:rPr>
        <w:t xml:space="preserve">a slobodné. je človek tvorom </w:t>
      </w:r>
      <w:r>
        <w:rPr>
          <w:color w:val="3D3D3D"/>
          <w:w w:val="110"/>
          <w:sz w:val="28"/>
          <w:szCs w:val="28"/>
        </w:rPr>
        <w:t xml:space="preserve">«p osv </w:t>
      </w:r>
      <w:r>
        <w:rPr>
          <w:color w:val="3D3D3D"/>
          <w:spacing w:val="17"/>
          <w:w w:val="110"/>
          <w:sz w:val="28"/>
          <w:szCs w:val="28"/>
        </w:rPr>
        <w:t xml:space="preserve">atn </w:t>
      </w:r>
      <w:r>
        <w:rPr>
          <w:color w:val="3D3D3D"/>
          <w:w w:val="110"/>
          <w:sz w:val="28"/>
          <w:szCs w:val="28"/>
        </w:rPr>
        <w:t xml:space="preserve">ý1n </w:t>
      </w:r>
      <w:r>
        <w:rPr>
          <w:color w:val="3D3D3D"/>
          <w:spacing w:val="-20"/>
          <w:w w:val="95"/>
          <w:sz w:val="28"/>
          <w:szCs w:val="28"/>
        </w:rPr>
        <w:t>&gt;</w:t>
      </w:r>
      <w:r>
        <w:rPr>
          <w:color w:val="646464"/>
          <w:spacing w:val="-20"/>
          <w:w w:val="95"/>
          <w:sz w:val="28"/>
          <w:szCs w:val="28"/>
        </w:rPr>
        <w:t xml:space="preserve">&gt; </w:t>
      </w:r>
      <w:r>
        <w:rPr>
          <w:color w:val="262626"/>
          <w:w w:val="95"/>
          <w:sz w:val="28"/>
          <w:szCs w:val="28"/>
        </w:rPr>
        <w:t xml:space="preserve">; v </w:t>
      </w:r>
      <w:r>
        <w:rPr>
          <w:color w:val="262626"/>
          <w:w w:val="110"/>
          <w:sz w:val="28"/>
          <w:szCs w:val="28"/>
        </w:rPr>
        <w:t xml:space="preserve">jeho </w:t>
      </w:r>
      <w:r>
        <w:rPr>
          <w:color w:val="3D3D3D"/>
          <w:w w:val="110"/>
          <w:sz w:val="28"/>
          <w:szCs w:val="28"/>
        </w:rPr>
        <w:t xml:space="preserve">existenci </w:t>
      </w:r>
      <w:r>
        <w:rPr>
          <w:color w:val="262626"/>
          <w:w w:val="110"/>
          <w:sz w:val="28"/>
          <w:szCs w:val="28"/>
        </w:rPr>
        <w:t xml:space="preserve">fak­ </w:t>
      </w:r>
      <w:r>
        <w:rPr>
          <w:color w:val="262626"/>
          <w:spacing w:val="-1"/>
          <w:w w:val="121"/>
          <w:sz w:val="28"/>
          <w:szCs w:val="28"/>
        </w:rPr>
        <w:t>ticke</w:t>
      </w:r>
      <w:r>
        <w:rPr>
          <w:color w:val="262626"/>
          <w:w w:val="121"/>
          <w:sz w:val="28"/>
          <w:szCs w:val="28"/>
        </w:rPr>
        <w:t>j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-32"/>
          <w:sz w:val="28"/>
          <w:szCs w:val="28"/>
        </w:rPr>
        <w:t xml:space="preserve"> </w:t>
      </w:r>
      <w:r>
        <w:rPr>
          <w:color w:val="262626"/>
          <w:w w:val="122"/>
          <w:sz w:val="28"/>
          <w:szCs w:val="28"/>
        </w:rPr>
        <w:t>(prejavenej),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-12"/>
          <w:sz w:val="28"/>
          <w:szCs w:val="28"/>
        </w:rPr>
        <w:t xml:space="preserve"> </w:t>
      </w:r>
      <w:r>
        <w:rPr>
          <w:color w:val="3D3D3D"/>
          <w:spacing w:val="-1"/>
          <w:w w:val="111"/>
          <w:sz w:val="28"/>
          <w:szCs w:val="28"/>
        </w:rPr>
        <w:t>Datentne</w:t>
      </w:r>
      <w:r>
        <w:rPr>
          <w:color w:val="3D3D3D"/>
          <w:w w:val="111"/>
          <w:sz w:val="28"/>
          <w:szCs w:val="28"/>
        </w:rPr>
        <w:t>j</w:t>
      </w:r>
      <w:r>
        <w:rPr>
          <w:color w:val="3D3D3D"/>
          <w:spacing w:val="30"/>
          <w:sz w:val="28"/>
          <w:szCs w:val="28"/>
        </w:rPr>
        <w:t xml:space="preserve"> </w:t>
      </w:r>
      <w:r>
        <w:rPr>
          <w:color w:val="262626"/>
          <w:spacing w:val="-1"/>
          <w:w w:val="117"/>
          <w:sz w:val="28"/>
          <w:szCs w:val="28"/>
        </w:rPr>
        <w:t>aleb</w:t>
      </w:r>
      <w:r>
        <w:rPr>
          <w:color w:val="262626"/>
          <w:w w:val="117"/>
          <w:sz w:val="28"/>
          <w:szCs w:val="28"/>
        </w:rPr>
        <w:t>o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-26"/>
          <w:sz w:val="28"/>
          <w:szCs w:val="28"/>
        </w:rPr>
        <w:t xml:space="preserve"> </w:t>
      </w:r>
      <w:r>
        <w:rPr>
          <w:color w:val="262626"/>
          <w:w w:val="121"/>
          <w:sz w:val="28"/>
          <w:szCs w:val="28"/>
        </w:rPr>
        <w:t>potencionálnej</w:t>
      </w:r>
      <w:r>
        <w:rPr>
          <w:color w:val="262626"/>
          <w:spacing w:val="28"/>
          <w:sz w:val="28"/>
          <w:szCs w:val="28"/>
        </w:rPr>
        <w:t xml:space="preserve"> </w:t>
      </w:r>
      <w:r>
        <w:rPr>
          <w:color w:val="262626"/>
          <w:w w:val="120"/>
          <w:sz w:val="28"/>
          <w:szCs w:val="28"/>
        </w:rPr>
        <w:t>korenia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-12"/>
          <w:sz w:val="28"/>
          <w:szCs w:val="28"/>
        </w:rPr>
        <w:t xml:space="preserve"> </w:t>
      </w:r>
      <w:r>
        <w:rPr>
          <w:color w:val="3D3D3D"/>
          <w:w w:val="120"/>
          <w:sz w:val="28"/>
          <w:szCs w:val="28"/>
        </w:rPr>
        <w:t>a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35"/>
          <w:sz w:val="28"/>
          <w:szCs w:val="28"/>
        </w:rPr>
        <w:t xml:space="preserve"> </w:t>
      </w:r>
      <w:r>
        <w:rPr>
          <w:color w:val="262626"/>
          <w:spacing w:val="-1"/>
          <w:w w:val="124"/>
          <w:sz w:val="28"/>
          <w:szCs w:val="28"/>
        </w:rPr>
        <w:t>maj</w:t>
      </w:r>
      <w:r>
        <w:rPr>
          <w:color w:val="262626"/>
          <w:w w:val="124"/>
          <w:sz w:val="28"/>
          <w:szCs w:val="28"/>
        </w:rPr>
        <w:t>ú</w:t>
      </w:r>
      <w:r>
        <w:rPr>
          <w:color w:val="262626"/>
          <w:spacing w:val="30"/>
          <w:sz w:val="28"/>
          <w:szCs w:val="28"/>
        </w:rPr>
        <w:t xml:space="preserve"> </w:t>
      </w:r>
      <w:r>
        <w:rPr>
          <w:color w:val="3D3D3D"/>
          <w:spacing w:val="3"/>
          <w:w w:val="124"/>
          <w:sz w:val="28"/>
          <w:szCs w:val="28"/>
        </w:rPr>
        <w:t>s</w:t>
      </w:r>
      <w:r>
        <w:rPr>
          <w:color w:val="3D3D3D"/>
          <w:w w:val="124"/>
          <w:sz w:val="28"/>
          <w:szCs w:val="28"/>
        </w:rPr>
        <w:t>v</w:t>
      </w:r>
      <w:r>
        <w:rPr>
          <w:color w:val="3D3D3D"/>
          <w:spacing w:val="-34"/>
          <w:w w:val="124"/>
          <w:sz w:val="28"/>
          <w:szCs w:val="28"/>
        </w:rPr>
        <w:t>o</w:t>
      </w:r>
      <w:r>
        <w:rPr>
          <w:color w:val="3D3D3D"/>
          <w:spacing w:val="-32"/>
          <w:w w:val="124"/>
          <w:sz w:val="28"/>
          <w:szCs w:val="28"/>
        </w:rPr>
        <w:t>j</w:t>
      </w:r>
      <w:r>
        <w:rPr>
          <w:color w:val="797979"/>
          <w:spacing w:val="-33"/>
          <w:w w:val="34"/>
          <w:sz w:val="28"/>
          <w:szCs w:val="28"/>
        </w:rPr>
        <w:t>_</w:t>
      </w:r>
      <w:r>
        <w:rPr>
          <w:color w:val="3D3D3D"/>
          <w:w w:val="34"/>
          <w:sz w:val="28"/>
          <w:szCs w:val="28"/>
        </w:rPr>
        <w:t>e</w:t>
      </w:r>
      <w:r>
        <w:rPr>
          <w:color w:val="3D3D3D"/>
          <w:sz w:val="28"/>
          <w:szCs w:val="28"/>
        </w:rPr>
        <w:t xml:space="preserve">  </w:t>
      </w:r>
      <w:r>
        <w:rPr>
          <w:color w:val="3D3D3D"/>
          <w:spacing w:val="-26"/>
          <w:sz w:val="28"/>
          <w:szCs w:val="28"/>
        </w:rPr>
        <w:t xml:space="preserve"> </w:t>
      </w:r>
      <w:r>
        <w:rPr>
          <w:color w:val="262626"/>
          <w:w w:val="98"/>
          <w:sz w:val="28"/>
          <w:szCs w:val="28"/>
        </w:rPr>
        <w:t xml:space="preserve">ob­ </w:t>
      </w:r>
      <w:r>
        <w:rPr>
          <w:color w:val="262626"/>
          <w:w w:val="110"/>
          <w:sz w:val="28"/>
          <w:szCs w:val="28"/>
        </w:rPr>
        <w:t xml:space="preserve">jektívne </w:t>
      </w:r>
      <w:r>
        <w:rPr>
          <w:i/>
          <w:iCs/>
          <w:color w:val="262626"/>
          <w:w w:val="110"/>
          <w:sz w:val="30"/>
          <w:szCs w:val="30"/>
        </w:rPr>
        <w:t xml:space="preserve">oprávnenie </w:t>
      </w:r>
      <w:r>
        <w:rPr>
          <w:color w:val="262626"/>
          <w:w w:val="110"/>
          <w:sz w:val="28"/>
          <w:szCs w:val="28"/>
        </w:rPr>
        <w:t xml:space="preserve">všetky demokratické  predstavy  o  rovnosti, 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 xml:space="preserve">jednote,  </w:t>
      </w:r>
      <w:r>
        <w:rPr>
          <w:color w:val="262626"/>
          <w:w w:val="110"/>
          <w:sz w:val="27"/>
          <w:szCs w:val="27"/>
        </w:rPr>
        <w:t xml:space="preserve">vlf1- </w:t>
      </w:r>
      <w:r>
        <w:rPr>
          <w:color w:val="262626"/>
          <w:w w:val="110"/>
          <w:sz w:val="28"/>
          <w:szCs w:val="28"/>
        </w:rPr>
        <w:t>de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 xml:space="preserve">l'udu, samospráve a pod. l{aQitola široká a </w:t>
      </w:r>
      <w:r>
        <w:rPr>
          <w:color w:val="3D3D3D"/>
          <w:w w:val="110"/>
          <w:sz w:val="28"/>
          <w:szCs w:val="28"/>
          <w:vertAlign w:val="subscript"/>
        </w:rPr>
        <w:t>Y</w:t>
      </w:r>
      <w:r>
        <w:rPr>
          <w:color w:val="3D3D3D"/>
          <w:w w:val="110"/>
          <w:sz w:val="28"/>
          <w:szCs w:val="28"/>
        </w:rPr>
        <w:t xml:space="preserve">  svojich  </w:t>
      </w:r>
      <w:r>
        <w:rPr>
          <w:color w:val="262626"/>
          <w:w w:val="110"/>
          <w:sz w:val="28"/>
          <w:szCs w:val="28"/>
        </w:rPr>
        <w:t>praktických  dósled­ koch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spoťahlivý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sprievodca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po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krivoJ'akých cestičkách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poblúdenej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demo­</w:t>
      </w:r>
      <w:r>
        <w:rPr>
          <w:color w:val="262626"/>
          <w:w w:val="110"/>
          <w:sz w:val="28"/>
          <w:szCs w:val="28"/>
        </w:rPr>
        <w:t xml:space="preserve"> kracie egalitárskej,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jednotárskej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alebo formalistickej. Nebudem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ju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na tomto mieste</w:t>
      </w:r>
      <w:r>
        <w:rPr>
          <w:color w:val="262626"/>
          <w:spacing w:val="23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rozvádzaf.</w:t>
      </w:r>
    </w:p>
    <w:p w14:paraId="3518C974" w14:textId="77777777" w:rsidR="001867FA" w:rsidRDefault="001867FA">
      <w:pPr>
        <w:pStyle w:val="Zkladntext"/>
        <w:kinsoku w:val="0"/>
        <w:overflowPunct w:val="0"/>
        <w:spacing w:line="199" w:lineRule="auto"/>
        <w:ind w:left="405" w:right="145" w:firstLine="591"/>
        <w:jc w:val="both"/>
        <w:rPr>
          <w:color w:val="262626"/>
          <w:w w:val="109"/>
          <w:sz w:val="28"/>
          <w:szCs w:val="28"/>
        </w:rPr>
      </w:pPr>
      <w:r>
        <w:rPr>
          <w:color w:val="262626"/>
          <w:w w:val="110"/>
          <w:sz w:val="28"/>
          <w:szCs w:val="28"/>
        </w:rPr>
        <w:t>Demokratický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človek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 xml:space="preserve">je dobrý, je v pravom slova smysle </w:t>
      </w:r>
      <w:r>
        <w:rPr>
          <w:color w:val="525252"/>
          <w:spacing w:val="3"/>
          <w:w w:val="110"/>
          <w:sz w:val="28"/>
          <w:szCs w:val="28"/>
        </w:rPr>
        <w:t>«</w:t>
      </w:r>
      <w:r>
        <w:rPr>
          <w:color w:val="262626"/>
          <w:spacing w:val="3"/>
          <w:w w:val="110"/>
          <w:sz w:val="28"/>
          <w:szCs w:val="28"/>
        </w:rPr>
        <w:t xml:space="preserve">č </w:t>
      </w:r>
      <w:r>
        <w:rPr>
          <w:color w:val="262626"/>
          <w:w w:val="110"/>
          <w:sz w:val="28"/>
          <w:szCs w:val="28"/>
        </w:rPr>
        <w:t xml:space="preserve">lovek </w:t>
      </w:r>
      <w:r>
        <w:rPr>
          <w:color w:val="262626"/>
          <w:spacing w:val="3"/>
          <w:w w:val="110"/>
          <w:sz w:val="28"/>
          <w:szCs w:val="28"/>
        </w:rPr>
        <w:t xml:space="preserve">oru </w:t>
      </w:r>
      <w:r>
        <w:rPr>
          <w:color w:val="262626"/>
          <w:w w:val="110"/>
          <w:sz w:val="28"/>
          <w:szCs w:val="28"/>
        </w:rPr>
        <w:t>dobrej vol'e». Dobrá voťa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je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jeho záklaclný postoj k bližným, dovera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 xml:space="preserve">jeho vrodená metoda. Všade hl'adá a domnieva sa nachádzat </w:t>
      </w:r>
      <w:r>
        <w:rPr>
          <w:color w:val="262626"/>
          <w:spacing w:val="-9"/>
          <w:w w:val="110"/>
          <w:sz w:val="28"/>
          <w:szCs w:val="28"/>
        </w:rPr>
        <w:t>č</w:t>
      </w:r>
      <w:r>
        <w:rPr>
          <w:color w:val="797979"/>
          <w:spacing w:val="-9"/>
          <w:w w:val="110"/>
          <w:sz w:val="28"/>
          <w:szCs w:val="28"/>
        </w:rPr>
        <w:t>'</w:t>
      </w:r>
      <w:r>
        <w:rPr>
          <w:color w:val="262626"/>
          <w:spacing w:val="-9"/>
          <w:w w:val="110"/>
          <w:sz w:val="28"/>
          <w:szCs w:val="28"/>
        </w:rPr>
        <w:t xml:space="preserve">lovek </w:t>
      </w:r>
      <w:r>
        <w:rPr>
          <w:color w:val="262626"/>
          <w:w w:val="110"/>
          <w:sz w:val="28"/>
          <w:szCs w:val="28"/>
        </w:rPr>
        <w:t>a svojho lypn, s-vo.ie mravné n1otívy, svoje racionálne dovody.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Zásadne se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>domnieva,</w:t>
      </w:r>
      <w:r>
        <w:rPr>
          <w:color w:val="262626"/>
          <w:spacing w:val="77"/>
          <w:w w:val="110"/>
          <w:sz w:val="28"/>
          <w:szCs w:val="28"/>
        </w:rPr>
        <w:t xml:space="preserve"> </w:t>
      </w:r>
      <w:r>
        <w:rPr>
          <w:color w:val="262626"/>
          <w:w w:val="110"/>
          <w:sz w:val="28"/>
          <w:szCs w:val="28"/>
        </w:rPr>
        <w:t xml:space="preserve">že </w:t>
      </w:r>
      <w:r>
        <w:rPr>
          <w:color w:val="262626"/>
          <w:spacing w:val="-1"/>
          <w:w w:val="112"/>
          <w:sz w:val="28"/>
          <w:szCs w:val="28"/>
        </w:rPr>
        <w:t>jeh</w:t>
      </w:r>
      <w:r>
        <w:rPr>
          <w:color w:val="262626"/>
          <w:w w:val="112"/>
          <w:sz w:val="28"/>
          <w:szCs w:val="28"/>
        </w:rPr>
        <w:t>o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-4"/>
          <w:sz w:val="28"/>
          <w:szCs w:val="28"/>
        </w:rPr>
        <w:t xml:space="preserve"> </w:t>
      </w:r>
      <w:r>
        <w:rPr>
          <w:color w:val="262626"/>
          <w:w w:val="112"/>
          <w:sz w:val="28"/>
          <w:szCs w:val="28"/>
        </w:rPr>
        <w:t>reč</w:t>
      </w:r>
      <w:r>
        <w:rPr>
          <w:color w:val="262626"/>
          <w:sz w:val="28"/>
          <w:szCs w:val="28"/>
        </w:rPr>
        <w:t xml:space="preserve">  </w:t>
      </w:r>
      <w:r>
        <w:rPr>
          <w:color w:val="262626"/>
          <w:spacing w:val="-1"/>
          <w:w w:val="109"/>
          <w:sz w:val="28"/>
          <w:szCs w:val="28"/>
        </w:rPr>
        <w:t>j</w:t>
      </w:r>
      <w:r>
        <w:rPr>
          <w:color w:val="262626"/>
          <w:w w:val="109"/>
          <w:sz w:val="28"/>
          <w:szCs w:val="28"/>
        </w:rPr>
        <w:t>e</w:t>
      </w:r>
      <w:r>
        <w:rPr>
          <w:color w:val="262626"/>
          <w:sz w:val="28"/>
          <w:szCs w:val="28"/>
        </w:rPr>
        <w:t xml:space="preserve">  </w:t>
      </w:r>
      <w:r>
        <w:rPr>
          <w:color w:val="262626"/>
          <w:spacing w:val="-1"/>
          <w:w w:val="118"/>
          <w:sz w:val="28"/>
          <w:szCs w:val="28"/>
        </w:rPr>
        <w:t>stvoren</w:t>
      </w:r>
      <w:r>
        <w:rPr>
          <w:color w:val="262626"/>
          <w:w w:val="118"/>
          <w:sz w:val="28"/>
          <w:szCs w:val="28"/>
        </w:rPr>
        <w:t>á</w:t>
      </w:r>
      <w:r>
        <w:rPr>
          <w:color w:val="262626"/>
          <w:sz w:val="28"/>
          <w:szCs w:val="28"/>
        </w:rPr>
        <w:t xml:space="preserve">  </w:t>
      </w:r>
      <w:r>
        <w:rPr>
          <w:color w:val="262626"/>
          <w:w w:val="118"/>
          <w:sz w:val="28"/>
          <w:szCs w:val="28"/>
        </w:rPr>
        <w:t>pre</w:t>
      </w:r>
      <w:r>
        <w:rPr>
          <w:color w:val="262626"/>
          <w:sz w:val="28"/>
          <w:szCs w:val="28"/>
        </w:rPr>
        <w:t xml:space="preserve">  </w:t>
      </w:r>
      <w:r>
        <w:rPr>
          <w:color w:val="262626"/>
          <w:w w:val="127"/>
          <w:sz w:val="28"/>
          <w:szCs w:val="28"/>
        </w:rPr>
        <w:t>ka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w w:val="127"/>
          <w:sz w:val="28"/>
          <w:szCs w:val="28"/>
        </w:rPr>
        <w:t>dé</w:t>
      </w:r>
      <w:r>
        <w:rPr>
          <w:color w:val="262626"/>
          <w:sz w:val="28"/>
          <w:szCs w:val="28"/>
        </w:rPr>
        <w:t xml:space="preserve">  </w:t>
      </w:r>
      <w:r>
        <w:rPr>
          <w:color w:val="262626"/>
          <w:w w:val="120"/>
          <w:sz w:val="28"/>
          <w:szCs w:val="28"/>
        </w:rPr>
        <w:t>uši.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pacing w:val="-1"/>
          <w:w w:val="120"/>
          <w:sz w:val="28"/>
          <w:szCs w:val="28"/>
        </w:rPr>
        <w:t>J</w:t>
      </w:r>
      <w:r>
        <w:rPr>
          <w:color w:val="262626"/>
          <w:w w:val="120"/>
          <w:sz w:val="28"/>
          <w:szCs w:val="28"/>
        </w:rPr>
        <w:t>e</w:t>
      </w:r>
      <w:r>
        <w:rPr>
          <w:color w:val="262626"/>
          <w:sz w:val="28"/>
          <w:szCs w:val="28"/>
        </w:rPr>
        <w:t xml:space="preserve">  </w:t>
      </w:r>
      <w:r>
        <w:rPr>
          <w:color w:val="3D3D3D"/>
          <w:w w:val="107"/>
          <w:sz w:val="28"/>
          <w:szCs w:val="28"/>
        </w:rPr>
        <w:t>«</w:t>
      </w:r>
      <w:r>
        <w:rPr>
          <w:color w:val="3D3D3D"/>
          <w:spacing w:val="-1"/>
          <w:w w:val="107"/>
          <w:sz w:val="28"/>
          <w:szCs w:val="28"/>
        </w:rPr>
        <w:t>človekon</w:t>
      </w:r>
      <w:r>
        <w:rPr>
          <w:color w:val="3D3D3D"/>
          <w:w w:val="107"/>
          <w:sz w:val="28"/>
          <w:szCs w:val="28"/>
        </w:rPr>
        <w:t>1</w:t>
      </w:r>
      <w:r>
        <w:rPr>
          <w:color w:val="3D3D3D"/>
          <w:sz w:val="28"/>
          <w:szCs w:val="28"/>
        </w:rPr>
        <w:t xml:space="preserve">  </w:t>
      </w:r>
      <w:r>
        <w:rPr>
          <w:color w:val="262626"/>
          <w:spacing w:val="18"/>
          <w:w w:val="107"/>
          <w:sz w:val="28"/>
          <w:szCs w:val="28"/>
        </w:rPr>
        <w:t>s</w:t>
      </w:r>
      <w:r>
        <w:rPr>
          <w:color w:val="262626"/>
          <w:w w:val="107"/>
          <w:sz w:val="28"/>
          <w:szCs w:val="28"/>
        </w:rPr>
        <w:t>p</w:t>
      </w:r>
      <w:r>
        <w:rPr>
          <w:color w:val="262626"/>
          <w:spacing w:val="15"/>
          <w:w w:val="107"/>
          <w:sz w:val="28"/>
          <w:szCs w:val="28"/>
        </w:rPr>
        <w:t>o</w:t>
      </w:r>
      <w:r>
        <w:rPr>
          <w:color w:val="262626"/>
          <w:spacing w:val="24"/>
          <w:w w:val="107"/>
          <w:sz w:val="28"/>
          <w:szCs w:val="28"/>
        </w:rPr>
        <w:t>l</w:t>
      </w:r>
      <w:r>
        <w:rPr>
          <w:color w:val="262626"/>
          <w:w w:val="109"/>
          <w:sz w:val="28"/>
          <w:szCs w:val="28"/>
        </w:rPr>
        <w:t>u</w:t>
      </w:r>
      <w:r>
        <w:rPr>
          <w:color w:val="262626"/>
          <w:spacing w:val="24"/>
          <w:w w:val="109"/>
          <w:sz w:val="28"/>
          <w:szCs w:val="28"/>
        </w:rPr>
        <w:t>p</w:t>
      </w:r>
      <w:r>
        <w:rPr>
          <w:color w:val="262626"/>
          <w:spacing w:val="17"/>
          <w:w w:val="109"/>
          <w:sz w:val="28"/>
          <w:szCs w:val="28"/>
        </w:rPr>
        <w:t>r</w:t>
      </w:r>
      <w:r>
        <w:rPr>
          <w:color w:val="262626"/>
          <w:spacing w:val="12"/>
          <w:w w:val="109"/>
          <w:sz w:val="28"/>
          <w:szCs w:val="28"/>
        </w:rPr>
        <w:t>á</w:t>
      </w:r>
      <w:r>
        <w:rPr>
          <w:color w:val="262626"/>
          <w:spacing w:val="-1"/>
          <w:w w:val="109"/>
          <w:sz w:val="28"/>
          <w:szCs w:val="28"/>
        </w:rPr>
        <w:t>c</w:t>
      </w:r>
      <w:r>
        <w:rPr>
          <w:color w:val="262626"/>
          <w:spacing w:val="16"/>
          <w:w w:val="109"/>
          <w:sz w:val="28"/>
          <w:szCs w:val="28"/>
        </w:rPr>
        <w:t>e</w:t>
      </w:r>
      <w:r>
        <w:rPr>
          <w:color w:val="525252"/>
          <w:spacing w:val="-35"/>
          <w:w w:val="48"/>
          <w:sz w:val="28"/>
          <w:szCs w:val="28"/>
        </w:rPr>
        <w:t>&gt;</w:t>
      </w:r>
      <w:r>
        <w:rPr>
          <w:color w:val="525252"/>
          <w:spacing w:val="22"/>
          <w:w w:val="101"/>
          <w:sz w:val="28"/>
          <w:szCs w:val="28"/>
        </w:rPr>
        <w:t>)</w:t>
      </w:r>
      <w:r>
        <w:rPr>
          <w:color w:val="262626"/>
          <w:w w:val="101"/>
          <w:sz w:val="28"/>
          <w:szCs w:val="28"/>
        </w:rPr>
        <w:t>:</w:t>
      </w:r>
      <w:r>
        <w:rPr>
          <w:color w:val="262626"/>
          <w:sz w:val="28"/>
          <w:szCs w:val="28"/>
        </w:rPr>
        <w:t xml:space="preserve">  </w:t>
      </w:r>
      <w:r>
        <w:rPr>
          <w:color w:val="262626"/>
          <w:w w:val="101"/>
          <w:sz w:val="28"/>
          <w:szCs w:val="28"/>
        </w:rPr>
        <w:t>pud</w:t>
      </w:r>
      <w:r>
        <w:rPr>
          <w:color w:val="262626"/>
          <w:sz w:val="28"/>
          <w:szCs w:val="28"/>
        </w:rPr>
        <w:t xml:space="preserve">   </w:t>
      </w:r>
      <w:r>
        <w:rPr>
          <w:color w:val="262626"/>
          <w:w w:val="109"/>
          <w:sz w:val="28"/>
          <w:szCs w:val="28"/>
        </w:rPr>
        <w:t>dohody</w:t>
      </w:r>
    </w:p>
    <w:p w14:paraId="12F52E67" w14:textId="77777777" w:rsidR="001867FA" w:rsidRDefault="001867FA">
      <w:pPr>
        <w:pStyle w:val="Zkladntext"/>
        <w:kinsoku w:val="0"/>
        <w:overflowPunct w:val="0"/>
        <w:spacing w:before="239"/>
        <w:ind w:left="290"/>
        <w:jc w:val="center"/>
        <w:rPr>
          <w:rFonts w:ascii="Arial" w:hAnsi="Arial" w:cs="Arial"/>
          <w:color w:val="262626"/>
          <w:w w:val="109"/>
          <w:sz w:val="25"/>
          <w:szCs w:val="25"/>
        </w:rPr>
      </w:pPr>
      <w:r>
        <w:rPr>
          <w:rFonts w:ascii="Arial" w:hAnsi="Arial" w:cs="Arial"/>
          <w:color w:val="262626"/>
          <w:w w:val="109"/>
          <w:sz w:val="25"/>
          <w:szCs w:val="25"/>
        </w:rPr>
        <w:t>6</w:t>
      </w:r>
    </w:p>
    <w:p w14:paraId="6301CEED" w14:textId="77777777" w:rsidR="001867FA" w:rsidRDefault="001867FA">
      <w:pPr>
        <w:pStyle w:val="Zkladntext"/>
        <w:kinsoku w:val="0"/>
        <w:overflowPunct w:val="0"/>
        <w:spacing w:before="239"/>
        <w:ind w:left="290"/>
        <w:jc w:val="center"/>
        <w:rPr>
          <w:rFonts w:ascii="Arial" w:hAnsi="Arial" w:cs="Arial"/>
          <w:color w:val="262626"/>
          <w:w w:val="109"/>
          <w:sz w:val="25"/>
          <w:szCs w:val="25"/>
        </w:rPr>
        <w:sectPr w:rsidR="00000000">
          <w:pgSz w:w="11910" w:h="16850"/>
          <w:pgMar w:top="360" w:right="500" w:bottom="0" w:left="660" w:header="708" w:footer="708" w:gutter="0"/>
          <w:cols w:space="708"/>
          <w:noEndnote/>
        </w:sectPr>
      </w:pPr>
    </w:p>
    <w:p w14:paraId="576C4C10" w14:textId="77777777" w:rsidR="001867FA" w:rsidRDefault="001867FA">
      <w:pPr>
        <w:pStyle w:val="Zkladn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0AEE637" w14:textId="77777777" w:rsidR="001867FA" w:rsidRDefault="001867FA">
      <w:pPr>
        <w:pStyle w:val="Zkladntext"/>
        <w:kinsoku w:val="0"/>
        <w:overflowPunct w:val="0"/>
        <w:spacing w:before="8"/>
        <w:rPr>
          <w:rFonts w:ascii="Arial" w:hAnsi="Arial" w:cs="Arial"/>
          <w:sz w:val="27"/>
          <w:szCs w:val="27"/>
        </w:rPr>
      </w:pPr>
    </w:p>
    <w:p w14:paraId="00C2B51C" w14:textId="77777777" w:rsidR="001867FA" w:rsidRDefault="001867FA">
      <w:pPr>
        <w:pStyle w:val="Zkladntext"/>
        <w:tabs>
          <w:tab w:val="left" w:pos="3297"/>
          <w:tab w:val="left" w:pos="7359"/>
          <w:tab w:val="left" w:pos="8211"/>
          <w:tab w:val="left" w:pos="8599"/>
          <w:tab w:val="left" w:pos="8720"/>
          <w:tab w:val="left" w:pos="8750"/>
          <w:tab w:val="left" w:pos="9417"/>
          <w:tab w:val="left" w:pos="9757"/>
          <w:tab w:val="left" w:pos="10485"/>
        </w:tabs>
        <w:kinsoku w:val="0"/>
        <w:overflowPunct w:val="0"/>
        <w:spacing w:line="180" w:lineRule="auto"/>
        <w:ind w:left="511" w:right="236" w:firstLine="37"/>
        <w:rPr>
          <w:color w:val="676767"/>
          <w:w w:val="110"/>
          <w:sz w:val="30"/>
          <w:szCs w:val="30"/>
        </w:rPr>
      </w:pPr>
      <w:r>
        <w:rPr>
          <w:color w:val="3D3D3D"/>
          <w:w w:val="110"/>
          <w:sz w:val="30"/>
          <w:szCs w:val="30"/>
        </w:rPr>
        <w:t xml:space="preserve">je v_jeho  </w:t>
      </w:r>
      <w:r>
        <w:rPr>
          <w:color w:val="2D2D2D"/>
          <w:w w:val="110"/>
          <w:sz w:val="30"/>
          <w:szCs w:val="30"/>
        </w:rPr>
        <w:t xml:space="preserve">duš vnom  </w:t>
      </w:r>
      <w:r>
        <w:rPr>
          <w:color w:val="3D3D3D"/>
          <w:w w:val="110"/>
          <w:sz w:val="30"/>
          <w:szCs w:val="30"/>
        </w:rPr>
        <w:t xml:space="preserve">uspósobení  </w:t>
      </w:r>
      <w:r>
        <w:rPr>
          <w:color w:val="525252"/>
          <w:w w:val="110"/>
          <w:sz w:val="30"/>
          <w:szCs w:val="30"/>
        </w:rPr>
        <w:t xml:space="preserve">prvotný: </w:t>
      </w:r>
      <w:r>
        <w:rPr>
          <w:color w:val="525252"/>
          <w:spacing w:val="25"/>
          <w:w w:val="110"/>
          <w:sz w:val="30"/>
          <w:szCs w:val="30"/>
        </w:rPr>
        <w:t xml:space="preserve"> </w:t>
      </w:r>
      <w:r>
        <w:rPr>
          <w:color w:val="525252"/>
          <w:w w:val="110"/>
          <w:sz w:val="30"/>
          <w:szCs w:val="30"/>
        </w:rPr>
        <w:t>bez</w:t>
      </w:r>
      <w:r>
        <w:rPr>
          <w:color w:val="525252"/>
          <w:spacing w:val="43"/>
          <w:w w:val="110"/>
          <w:sz w:val="30"/>
          <w:szCs w:val="30"/>
        </w:rPr>
        <w:t xml:space="preserve"> </w:t>
      </w:r>
      <w:r>
        <w:rPr>
          <w:color w:val="525252"/>
          <w:w w:val="110"/>
          <w:sz w:val="30"/>
          <w:szCs w:val="30"/>
        </w:rPr>
        <w:t>pr-ekonania</w:t>
      </w:r>
      <w:r>
        <w:rPr>
          <w:color w:val="525252"/>
          <w:w w:val="110"/>
          <w:sz w:val="30"/>
          <w:szCs w:val="30"/>
        </w:rPr>
        <w:tab/>
      </w:r>
      <w:r>
        <w:rPr>
          <w:color w:val="525252"/>
          <w:w w:val="110"/>
          <w:sz w:val="30"/>
          <w:szCs w:val="30"/>
        </w:rPr>
        <w:tab/>
      </w:r>
      <w:r>
        <w:rPr>
          <w:color w:val="525252"/>
          <w:w w:val="110"/>
          <w:sz w:val="30"/>
          <w:szCs w:val="30"/>
        </w:rPr>
        <w:tab/>
      </w:r>
      <w:r>
        <w:rPr>
          <w:color w:val="676767"/>
          <w:w w:val="85"/>
          <w:sz w:val="30"/>
          <w:szCs w:val="30"/>
        </w:rPr>
        <w:t>,</w:t>
      </w:r>
      <w:r>
        <w:rPr>
          <w:color w:val="676767"/>
          <w:w w:val="85"/>
          <w:sz w:val="30"/>
          <w:szCs w:val="30"/>
        </w:rPr>
        <w:tab/>
      </w:r>
      <w:r>
        <w:rPr>
          <w:color w:val="676767"/>
          <w:w w:val="85"/>
          <w:sz w:val="30"/>
          <w:szCs w:val="30"/>
        </w:rPr>
        <w:tab/>
        <w:t>,</w:t>
      </w:r>
      <w:r>
        <w:rPr>
          <w:color w:val="676767"/>
          <w:w w:val="85"/>
          <w:sz w:val="30"/>
          <w:szCs w:val="30"/>
        </w:rPr>
        <w:tab/>
      </w:r>
      <w:r>
        <w:rPr>
          <w:color w:val="7C7C7C"/>
          <w:w w:val="85"/>
          <w:sz w:val="30"/>
          <w:szCs w:val="30"/>
        </w:rPr>
        <w:t xml:space="preserve">.;, </w:t>
      </w:r>
      <w:r>
        <w:rPr>
          <w:color w:val="3D3D3D"/>
          <w:w w:val="110"/>
          <w:sz w:val="29"/>
          <w:szCs w:val="29"/>
        </w:rPr>
        <w:t xml:space="preserve">nev1e  </w:t>
      </w:r>
      <w:r>
        <w:rPr>
          <w:color w:val="3D3D3D"/>
          <w:w w:val="110"/>
          <w:sz w:val="30"/>
          <w:szCs w:val="30"/>
        </w:rPr>
        <w:t xml:space="preserve">pochop1ť  </w:t>
      </w:r>
      <w:r>
        <w:rPr>
          <w:color w:val="3D3D3D"/>
          <w:w w:val="110"/>
          <w:sz w:val="29"/>
          <w:szCs w:val="29"/>
        </w:rPr>
        <w:t xml:space="preserve">odporcu  </w:t>
      </w:r>
      <w:r>
        <w:rPr>
          <w:color w:val="525252"/>
          <w:w w:val="110"/>
          <w:sz w:val="29"/>
          <w:szCs w:val="29"/>
        </w:rPr>
        <w:t xml:space="preserve">-ak.o  psychopata </w:t>
      </w:r>
      <w:r>
        <w:rPr>
          <w:color w:val="525252"/>
          <w:spacing w:val="43"/>
          <w:w w:val="110"/>
          <w:sz w:val="29"/>
          <w:szCs w:val="29"/>
        </w:rPr>
        <w:t xml:space="preserve"> </w:t>
      </w:r>
      <w:r>
        <w:rPr>
          <w:color w:val="525252"/>
          <w:w w:val="110"/>
          <w:sz w:val="29"/>
          <w:szCs w:val="29"/>
        </w:rPr>
        <w:t>alebo  gangstr</w:t>
      </w:r>
      <w:r>
        <w:rPr>
          <w:color w:val="525252"/>
          <w:w w:val="110"/>
          <w:sz w:val="29"/>
          <w:szCs w:val="29"/>
        </w:rPr>
        <w:tab/>
      </w:r>
      <w:r>
        <w:rPr>
          <w:color w:val="525252"/>
          <w:w w:val="115"/>
          <w:sz w:val="29"/>
          <w:szCs w:val="29"/>
        </w:rPr>
        <w:t xml:space="preserve">, u{ rnebo </w:t>
      </w:r>
      <w:r>
        <w:rPr>
          <w:color w:val="676767"/>
          <w:w w:val="110"/>
          <w:sz w:val="28"/>
          <w:szCs w:val="28"/>
        </w:rPr>
        <w:t xml:space="preserve">ou o-ru </w:t>
      </w:r>
      <w:r>
        <w:rPr>
          <w:color w:val="3D3D3D"/>
          <w:w w:val="110"/>
          <w:sz w:val="30"/>
          <w:szCs w:val="30"/>
        </w:rPr>
        <w:t xml:space="preserve">vždy  </w:t>
      </w:r>
      <w:r>
        <w:rPr>
          <w:color w:val="3D3D3D"/>
          <w:spacing w:val="8"/>
          <w:w w:val="110"/>
          <w:sz w:val="30"/>
          <w:szCs w:val="30"/>
        </w:rPr>
        <w:t>poc</w:t>
      </w:r>
      <w:r>
        <w:rPr>
          <w:color w:val="1F1F1F"/>
          <w:spacing w:val="8"/>
          <w:w w:val="110"/>
          <w:sz w:val="30"/>
          <w:szCs w:val="30"/>
        </w:rPr>
        <w:t>i</w:t>
      </w:r>
      <w:r>
        <w:rPr>
          <w:color w:val="3D3D3D"/>
          <w:spacing w:val="8"/>
          <w:w w:val="110"/>
          <w:sz w:val="30"/>
          <w:szCs w:val="30"/>
        </w:rPr>
        <w:t>ťu</w:t>
      </w:r>
      <w:r>
        <w:rPr>
          <w:color w:val="3D3D3D"/>
          <w:spacing w:val="-66"/>
          <w:w w:val="110"/>
          <w:sz w:val="30"/>
          <w:szCs w:val="30"/>
        </w:rPr>
        <w:t xml:space="preserve"> </w:t>
      </w:r>
      <w:r>
        <w:rPr>
          <w:color w:val="1F1F1F"/>
          <w:spacing w:val="5"/>
          <w:w w:val="110"/>
          <w:sz w:val="30"/>
          <w:szCs w:val="30"/>
        </w:rPr>
        <w:t>j</w:t>
      </w:r>
      <w:r>
        <w:rPr>
          <w:color w:val="3D3D3D"/>
          <w:spacing w:val="5"/>
          <w:w w:val="110"/>
          <w:sz w:val="30"/>
          <w:szCs w:val="30"/>
        </w:rPr>
        <w:t>e</w:t>
      </w:r>
      <w:r>
        <w:rPr>
          <w:color w:val="3D3D3D"/>
          <w:spacing w:val="47"/>
          <w:w w:val="110"/>
          <w:sz w:val="30"/>
          <w:szCs w:val="30"/>
        </w:rPr>
        <w:t xml:space="preserve"> </w:t>
      </w:r>
      <w:r>
        <w:rPr>
          <w:color w:val="3D3D3D"/>
          <w:w w:val="110"/>
          <w:sz w:val="29"/>
          <w:szCs w:val="29"/>
        </w:rPr>
        <w:t>ako</w:t>
      </w:r>
      <w:r>
        <w:rPr>
          <w:color w:val="3D3D3D"/>
          <w:w w:val="110"/>
          <w:sz w:val="29"/>
          <w:szCs w:val="29"/>
        </w:rPr>
        <w:tab/>
        <w:t xml:space="preserve">násilie   </w:t>
      </w:r>
      <w:r>
        <w:rPr>
          <w:color w:val="525252"/>
          <w:w w:val="110"/>
          <w:sz w:val="29"/>
          <w:szCs w:val="29"/>
        </w:rPr>
        <w:t xml:space="preserve">na    pravde  </w:t>
      </w:r>
      <w:r>
        <w:rPr>
          <w:color w:val="525252"/>
          <w:spacing w:val="5"/>
          <w:w w:val="110"/>
          <w:sz w:val="29"/>
          <w:szCs w:val="29"/>
        </w:rPr>
        <w:t xml:space="preserve"> </w:t>
      </w:r>
      <w:r>
        <w:rPr>
          <w:color w:val="525252"/>
          <w:w w:val="110"/>
          <w:sz w:val="29"/>
          <w:szCs w:val="29"/>
        </w:rPr>
        <w:t xml:space="preserve">a  </w:t>
      </w:r>
      <w:r>
        <w:rPr>
          <w:color w:val="525252"/>
          <w:spacing w:val="32"/>
          <w:w w:val="110"/>
          <w:sz w:val="29"/>
          <w:szCs w:val="29"/>
        </w:rPr>
        <w:t xml:space="preserve"> </w:t>
      </w:r>
      <w:r>
        <w:rPr>
          <w:color w:val="525252"/>
          <w:w w:val="110"/>
          <w:sz w:val="29"/>
          <w:szCs w:val="29"/>
        </w:rPr>
        <w:t>skutočnosti</w:t>
      </w:r>
      <w:r>
        <w:rPr>
          <w:color w:val="525252"/>
          <w:w w:val="110"/>
          <w:sz w:val="29"/>
          <w:szCs w:val="29"/>
        </w:rPr>
        <w:tab/>
        <w:t>;·e</w:t>
      </w:r>
      <w:r>
        <w:rPr>
          <w:color w:val="525252"/>
          <w:w w:val="110"/>
          <w:sz w:val="29"/>
          <w:szCs w:val="29"/>
        </w:rPr>
        <w:tab/>
      </w:r>
      <w:r>
        <w:rPr>
          <w:color w:val="525252"/>
          <w:w w:val="110"/>
          <w:sz w:val="29"/>
          <w:szCs w:val="29"/>
        </w:rPr>
        <w:tab/>
      </w:r>
      <w:r>
        <w:rPr>
          <w:color w:val="525252"/>
          <w:w w:val="110"/>
          <w:sz w:val="29"/>
          <w:szCs w:val="29"/>
        </w:rPr>
        <w:tab/>
      </w:r>
      <w:r>
        <w:rPr>
          <w:color w:val="525252"/>
          <w:w w:val="110"/>
          <w:sz w:val="29"/>
          <w:szCs w:val="29"/>
        </w:rPr>
        <w:tab/>
      </w:r>
      <w:r>
        <w:rPr>
          <w:color w:val="525252"/>
          <w:w w:val="85"/>
          <w:sz w:val="36"/>
          <w:szCs w:val="36"/>
        </w:rPr>
        <w:t xml:space="preserve">t?, </w:t>
      </w:r>
      <w:r>
        <w:rPr>
          <w:color w:val="525252"/>
          <w:w w:val="110"/>
          <w:sz w:val="30"/>
          <w:szCs w:val="30"/>
        </w:rPr>
        <w:t xml:space="preserve">stanovisko </w:t>
      </w:r>
      <w:r>
        <w:rPr>
          <w:color w:val="3D3D3D"/>
          <w:w w:val="110"/>
          <w:sz w:val="29"/>
          <w:szCs w:val="29"/>
        </w:rPr>
        <w:t xml:space="preserve">svoju   </w:t>
      </w:r>
      <w:r>
        <w:rPr>
          <w:color w:val="3D3D3D"/>
          <w:spacing w:val="2"/>
          <w:w w:val="110"/>
          <w:sz w:val="30"/>
          <w:szCs w:val="30"/>
        </w:rPr>
        <w:t>racioná</w:t>
      </w:r>
      <w:r>
        <w:rPr>
          <w:color w:val="1F1F1F"/>
          <w:spacing w:val="2"/>
          <w:w w:val="110"/>
          <w:sz w:val="30"/>
          <w:szCs w:val="30"/>
        </w:rPr>
        <w:t>l</w:t>
      </w:r>
      <w:r>
        <w:rPr>
          <w:color w:val="3D3D3D"/>
          <w:spacing w:val="2"/>
          <w:w w:val="110"/>
          <w:sz w:val="30"/>
          <w:szCs w:val="30"/>
        </w:rPr>
        <w:t xml:space="preserve">ne-etickú  </w:t>
      </w:r>
      <w:r>
        <w:rPr>
          <w:color w:val="3D3D3D"/>
          <w:spacing w:val="24"/>
          <w:w w:val="110"/>
          <w:sz w:val="30"/>
          <w:szCs w:val="30"/>
        </w:rPr>
        <w:t xml:space="preserve"> </w:t>
      </w:r>
      <w:r>
        <w:rPr>
          <w:color w:val="525252"/>
          <w:w w:val="110"/>
          <w:sz w:val="30"/>
          <w:szCs w:val="30"/>
        </w:rPr>
        <w:t xml:space="preserve">predstavu  </w:t>
      </w:r>
      <w:r>
        <w:rPr>
          <w:color w:val="525252"/>
          <w:spacing w:val="12"/>
          <w:w w:val="110"/>
          <w:sz w:val="30"/>
          <w:szCs w:val="30"/>
        </w:rPr>
        <w:t xml:space="preserve"> </w:t>
      </w:r>
      <w:r>
        <w:rPr>
          <w:color w:val="525252"/>
          <w:w w:val="110"/>
          <w:sz w:val="30"/>
          <w:szCs w:val="30"/>
        </w:rPr>
        <w:t>skutočnosti</w:t>
      </w:r>
      <w:r>
        <w:rPr>
          <w:color w:val="525252"/>
          <w:w w:val="110"/>
          <w:sz w:val="30"/>
          <w:szCs w:val="30"/>
        </w:rPr>
        <w:tab/>
        <w:t>je</w:t>
      </w:r>
      <w:r>
        <w:rPr>
          <w:color w:val="525252"/>
          <w:spacing w:val="55"/>
          <w:w w:val="110"/>
          <w:sz w:val="30"/>
          <w:szCs w:val="30"/>
        </w:rPr>
        <w:t xml:space="preserve"> </w:t>
      </w:r>
      <w:r>
        <w:rPr>
          <w:color w:val="525252"/>
          <w:w w:val="115"/>
          <w:sz w:val="29"/>
          <w:szCs w:val="29"/>
        </w:rPr>
        <w:t>st</w:t>
      </w:r>
      <w:r>
        <w:rPr>
          <w:color w:val="525252"/>
          <w:spacing w:val="75"/>
          <w:w w:val="115"/>
          <w:sz w:val="29"/>
          <w:szCs w:val="29"/>
        </w:rPr>
        <w:t xml:space="preserve"> </w:t>
      </w:r>
      <w:r>
        <w:rPr>
          <w:color w:val="525252"/>
          <w:w w:val="115"/>
          <w:sz w:val="29"/>
          <w:szCs w:val="29"/>
        </w:rPr>
        <w:t>le</w:t>
      </w:r>
      <w:r>
        <w:rPr>
          <w:color w:val="525252"/>
          <w:w w:val="115"/>
          <w:sz w:val="29"/>
          <w:szCs w:val="29"/>
        </w:rPr>
        <w:tab/>
      </w:r>
      <w:r>
        <w:rPr>
          <w:color w:val="525252"/>
          <w:w w:val="115"/>
          <w:sz w:val="29"/>
          <w:szCs w:val="29"/>
        </w:rPr>
        <w:tab/>
      </w:r>
      <w:r>
        <w:rPr>
          <w:color w:val="525252"/>
          <w:w w:val="110"/>
          <w:sz w:val="29"/>
          <w:szCs w:val="29"/>
        </w:rPr>
        <w:t>ini:ta.1u    do</w:t>
      </w:r>
      <w:r>
        <w:rPr>
          <w:color w:val="525252"/>
          <w:spacing w:val="63"/>
          <w:w w:val="110"/>
          <w:sz w:val="29"/>
          <w:szCs w:val="29"/>
        </w:rPr>
        <w:t xml:space="preserve"> </w:t>
      </w:r>
      <w:r>
        <w:rPr>
          <w:color w:val="676767"/>
          <w:w w:val="110"/>
          <w:sz w:val="30"/>
          <w:szCs w:val="30"/>
        </w:rPr>
        <w:t>sveta</w:t>
      </w:r>
    </w:p>
    <w:p w14:paraId="48AAA0A7" w14:textId="77777777" w:rsidR="001867FA" w:rsidRDefault="001867FA">
      <w:pPr>
        <w:pStyle w:val="Zkladntext"/>
        <w:tabs>
          <w:tab w:val="left" w:pos="9586"/>
        </w:tabs>
        <w:kinsoku w:val="0"/>
        <w:overflowPunct w:val="0"/>
        <w:spacing w:line="269" w:lineRule="exact"/>
        <w:ind w:left="509"/>
        <w:rPr>
          <w:color w:val="525252"/>
          <w:spacing w:val="-10"/>
          <w:sz w:val="27"/>
          <w:szCs w:val="27"/>
        </w:rPr>
      </w:pPr>
      <w:r>
        <w:rPr>
          <w:color w:val="3D3D3D"/>
          <w:spacing w:val="-18"/>
          <w:w w:val="110"/>
          <w:sz w:val="29"/>
          <w:szCs w:val="29"/>
        </w:rPr>
        <w:t xml:space="preserve">nep?   </w:t>
      </w:r>
      <w:r>
        <w:rPr>
          <w:color w:val="3D3D3D"/>
          <w:sz w:val="29"/>
          <w:szCs w:val="29"/>
        </w:rPr>
        <w:t xml:space="preserve">ch  o pi  t.e </w:t>
      </w:r>
      <w:r>
        <w:rPr>
          <w:color w:val="1F1F1F"/>
          <w:sz w:val="29"/>
          <w:szCs w:val="29"/>
        </w:rPr>
        <w:t xml:space="preserve">l </w:t>
      </w:r>
      <w:r>
        <w:rPr>
          <w:color w:val="3D3D3D"/>
          <w:sz w:val="29"/>
          <w:szCs w:val="29"/>
        </w:rPr>
        <w:t xml:space="preserve">n é,   </w:t>
      </w:r>
      <w:r>
        <w:rPr>
          <w:color w:val="3D3D3D"/>
          <w:w w:val="125"/>
          <w:sz w:val="29"/>
          <w:szCs w:val="29"/>
        </w:rPr>
        <w:t xml:space="preserve">vypočíta  </w:t>
      </w:r>
      <w:r>
        <w:rPr>
          <w:color w:val="525252"/>
          <w:w w:val="110"/>
          <w:sz w:val="29"/>
          <w:szCs w:val="29"/>
        </w:rPr>
        <w:t xml:space="preserve">nevypočitatelné, </w:t>
      </w:r>
      <w:r>
        <w:rPr>
          <w:color w:val="525252"/>
          <w:w w:val="110"/>
          <w:sz w:val="30"/>
          <w:szCs w:val="30"/>
        </w:rPr>
        <w:t>vyl</w:t>
      </w:r>
      <w:r>
        <w:rPr>
          <w:color w:val="525252"/>
          <w:spacing w:val="-50"/>
          <w:w w:val="110"/>
          <w:sz w:val="30"/>
          <w:szCs w:val="30"/>
        </w:rPr>
        <w:t xml:space="preserve"> </w:t>
      </w:r>
      <w:r>
        <w:rPr>
          <w:color w:val="525252"/>
          <w:w w:val="110"/>
          <w:sz w:val="30"/>
          <w:szCs w:val="30"/>
        </w:rPr>
        <w:t>žit</w:t>
      </w:r>
      <w:r>
        <w:rPr>
          <w:color w:val="525252"/>
          <w:spacing w:val="29"/>
          <w:w w:val="110"/>
          <w:sz w:val="30"/>
          <w:szCs w:val="30"/>
        </w:rPr>
        <w:t xml:space="preserve"> </w:t>
      </w:r>
      <w:r>
        <w:rPr>
          <w:color w:val="525252"/>
          <w:w w:val="125"/>
          <w:sz w:val="30"/>
          <w:szCs w:val="30"/>
        </w:rPr>
        <w:t>irracioJáJ</w:t>
      </w:r>
      <w:r>
        <w:rPr>
          <w:color w:val="525252"/>
          <w:w w:val="125"/>
          <w:sz w:val="30"/>
          <w:szCs w:val="30"/>
        </w:rPr>
        <w:tab/>
        <w:t>š</w:t>
      </w:r>
      <w:r>
        <w:rPr>
          <w:color w:val="525252"/>
          <w:spacing w:val="-28"/>
          <w:w w:val="125"/>
          <w:sz w:val="30"/>
          <w:szCs w:val="30"/>
        </w:rPr>
        <w:t xml:space="preserve"> </w:t>
      </w:r>
      <w:r>
        <w:rPr>
          <w:color w:val="525252"/>
          <w:spacing w:val="-38"/>
          <w:w w:val="110"/>
          <w:sz w:val="30"/>
          <w:szCs w:val="30"/>
        </w:rPr>
        <w:t>ip</w:t>
      </w:r>
      <w:r>
        <w:rPr>
          <w:color w:val="525252"/>
          <w:spacing w:val="-51"/>
          <w:w w:val="110"/>
          <w:sz w:val="30"/>
          <w:szCs w:val="30"/>
        </w:rPr>
        <w:t xml:space="preserve"> </w:t>
      </w:r>
      <w:r>
        <w:rPr>
          <w:color w:val="525252"/>
          <w:w w:val="110"/>
          <w:sz w:val="30"/>
          <w:szCs w:val="30"/>
        </w:rPr>
        <w:t>o</w:t>
      </w:r>
      <w:r>
        <w:rPr>
          <w:color w:val="525252"/>
          <w:spacing w:val="-32"/>
          <w:w w:val="110"/>
          <w:sz w:val="30"/>
          <w:szCs w:val="30"/>
        </w:rPr>
        <w:t xml:space="preserve"> </w:t>
      </w:r>
      <w:r>
        <w:rPr>
          <w:color w:val="525252"/>
          <w:spacing w:val="-9"/>
          <w:w w:val="110"/>
          <w:sz w:val="30"/>
          <w:szCs w:val="30"/>
        </w:rPr>
        <w:t>{h</w:t>
      </w:r>
      <w:r>
        <w:rPr>
          <w:color w:val="525252"/>
          <w:spacing w:val="6"/>
          <w:w w:val="110"/>
          <w:sz w:val="30"/>
          <w:szCs w:val="30"/>
        </w:rPr>
        <w:t xml:space="preserve"> </w:t>
      </w:r>
      <w:r>
        <w:rPr>
          <w:rFonts w:ascii="Arial" w:hAnsi="Arial" w:cs="Arial"/>
          <w:color w:val="525252"/>
          <w:sz w:val="30"/>
          <w:szCs w:val="30"/>
          <w:vertAlign w:val="superscript"/>
        </w:rPr>
        <w:t>0</w:t>
      </w:r>
      <w:r>
        <w:rPr>
          <w:rFonts w:ascii="Arial" w:hAnsi="Arial" w:cs="Arial"/>
          <w:color w:val="525252"/>
          <w:spacing w:val="-42"/>
          <w:sz w:val="30"/>
          <w:szCs w:val="30"/>
        </w:rPr>
        <w:t xml:space="preserve"> </w:t>
      </w:r>
      <w:r>
        <w:rPr>
          <w:color w:val="525252"/>
          <w:spacing w:val="-10"/>
          <w:sz w:val="27"/>
          <w:szCs w:val="27"/>
        </w:rPr>
        <w:t>Ii?f</w:t>
      </w:r>
    </w:p>
    <w:p w14:paraId="54E20A53" w14:textId="77777777" w:rsidR="001867FA" w:rsidRDefault="001867FA">
      <w:pPr>
        <w:pStyle w:val="Zkladntext"/>
        <w:tabs>
          <w:tab w:val="left" w:pos="9586"/>
        </w:tabs>
        <w:kinsoku w:val="0"/>
        <w:overflowPunct w:val="0"/>
        <w:spacing w:line="269" w:lineRule="exact"/>
        <w:ind w:left="509"/>
        <w:rPr>
          <w:color w:val="525252"/>
          <w:spacing w:val="-10"/>
          <w:sz w:val="27"/>
          <w:szCs w:val="27"/>
        </w:rPr>
        <w:sectPr w:rsidR="00000000">
          <w:pgSz w:w="11910" w:h="16850"/>
          <w:pgMar w:top="40" w:right="220" w:bottom="0" w:left="200" w:header="708" w:footer="708" w:gutter="0"/>
          <w:cols w:space="708" w:equalWidth="0">
            <w:col w:w="11490"/>
          </w:cols>
          <w:noEndnote/>
        </w:sectPr>
      </w:pPr>
    </w:p>
    <w:p w14:paraId="7EB2E76B" w14:textId="77777777" w:rsidR="001867FA" w:rsidRDefault="001867FA">
      <w:pPr>
        <w:pStyle w:val="Zkladntext"/>
        <w:tabs>
          <w:tab w:val="left" w:pos="957"/>
          <w:tab w:val="left" w:pos="6253"/>
          <w:tab w:val="left" w:pos="9122"/>
        </w:tabs>
        <w:kinsoku w:val="0"/>
        <w:overflowPunct w:val="0"/>
        <w:spacing w:line="307" w:lineRule="exact"/>
        <w:ind w:left="508"/>
        <w:rPr>
          <w:color w:val="525252"/>
          <w:w w:val="115"/>
          <w:position w:val="-9"/>
          <w:sz w:val="20"/>
          <w:szCs w:val="20"/>
        </w:rPr>
      </w:pPr>
      <w:r>
        <w:rPr>
          <w:color w:val="3D3D3D"/>
          <w:sz w:val="29"/>
          <w:szCs w:val="29"/>
        </w:rPr>
        <w:t>ký</w:t>
      </w:r>
      <w:r>
        <w:rPr>
          <w:color w:val="3D3D3D"/>
          <w:sz w:val="29"/>
          <w:szCs w:val="29"/>
        </w:rPr>
        <w:tab/>
      </w:r>
      <w:r>
        <w:rPr>
          <w:color w:val="3D3D3D"/>
          <w:w w:val="115"/>
          <w:sz w:val="29"/>
          <w:szCs w:val="29"/>
        </w:rPr>
        <w:t xml:space="preserve">clovek  </w:t>
      </w:r>
      <w:r>
        <w:rPr>
          <w:color w:val="2D2D2D"/>
          <w:w w:val="115"/>
          <w:sz w:val="29"/>
          <w:szCs w:val="29"/>
        </w:rPr>
        <w:t xml:space="preserve">Je  </w:t>
      </w:r>
      <w:r>
        <w:rPr>
          <w:color w:val="3D3D3D"/>
          <w:w w:val="115"/>
          <w:sz w:val="29"/>
          <w:szCs w:val="29"/>
        </w:rPr>
        <w:t>nutne</w:t>
      </w:r>
      <w:r>
        <w:rPr>
          <w:color w:val="3D3D3D"/>
          <w:spacing w:val="72"/>
          <w:w w:val="115"/>
          <w:sz w:val="29"/>
          <w:szCs w:val="29"/>
        </w:rPr>
        <w:t xml:space="preserve"> </w:t>
      </w:r>
      <w:r>
        <w:rPr>
          <w:color w:val="3D3D3D"/>
          <w:spacing w:val="-5"/>
          <w:w w:val="115"/>
          <w:sz w:val="30"/>
          <w:szCs w:val="30"/>
        </w:rPr>
        <w:t>dobry</w:t>
      </w:r>
      <w:r>
        <w:rPr>
          <w:color w:val="676767"/>
          <w:spacing w:val="-5"/>
          <w:w w:val="115"/>
          <w:sz w:val="30"/>
          <w:szCs w:val="30"/>
        </w:rPr>
        <w:t xml:space="preserve">; </w:t>
      </w:r>
      <w:r>
        <w:rPr>
          <w:color w:val="676767"/>
          <w:spacing w:val="36"/>
          <w:w w:val="115"/>
          <w:sz w:val="30"/>
          <w:szCs w:val="30"/>
        </w:rPr>
        <w:t xml:space="preserve"> </w:t>
      </w:r>
      <w:r>
        <w:rPr>
          <w:color w:val="525252"/>
          <w:w w:val="115"/>
          <w:sz w:val="29"/>
          <w:szCs w:val="29"/>
        </w:rPr>
        <w:t>konštatácia</w:t>
      </w:r>
      <w:r>
        <w:rPr>
          <w:color w:val="525252"/>
          <w:w w:val="115"/>
          <w:sz w:val="29"/>
          <w:szCs w:val="29"/>
        </w:rPr>
        <w:tab/>
      </w:r>
      <w:r>
        <w:rPr>
          <w:color w:val="525252"/>
          <w:w w:val="115"/>
          <w:sz w:val="30"/>
          <w:szCs w:val="30"/>
        </w:rPr>
        <w:t>ktorá</w:t>
      </w:r>
      <w:r>
        <w:rPr>
          <w:color w:val="525252"/>
          <w:spacing w:val="62"/>
          <w:w w:val="115"/>
          <w:sz w:val="30"/>
          <w:szCs w:val="30"/>
        </w:rPr>
        <w:t xml:space="preserve"> </w:t>
      </w:r>
      <w:r>
        <w:rPr>
          <w:color w:val="525252"/>
          <w:w w:val="115"/>
          <w:sz w:val="29"/>
          <w:szCs w:val="29"/>
        </w:rPr>
        <w:t>sa</w:t>
      </w:r>
      <w:r>
        <w:rPr>
          <w:color w:val="525252"/>
          <w:spacing w:val="76"/>
          <w:w w:val="115"/>
          <w:sz w:val="29"/>
          <w:szCs w:val="29"/>
        </w:rPr>
        <w:t xml:space="preserve"> </w:t>
      </w:r>
      <w:r>
        <w:rPr>
          <w:color w:val="525252"/>
          <w:w w:val="115"/>
          <w:sz w:val="29"/>
          <w:szCs w:val="29"/>
        </w:rPr>
        <w:t>podivne</w:t>
      </w:r>
      <w:r>
        <w:rPr>
          <w:color w:val="525252"/>
          <w:w w:val="115"/>
          <w:sz w:val="29"/>
          <w:szCs w:val="29"/>
        </w:rPr>
        <w:tab/>
      </w:r>
      <w:r>
        <w:rPr>
          <w:color w:val="525252"/>
          <w:spacing w:val="-17"/>
          <w:w w:val="115"/>
          <w:sz w:val="29"/>
          <w:szCs w:val="29"/>
        </w:rPr>
        <w:t>.,</w:t>
      </w:r>
      <w:r>
        <w:rPr>
          <w:color w:val="3D3D3D"/>
          <w:spacing w:val="-17"/>
          <w:w w:val="115"/>
          <w:sz w:val="29"/>
          <w:szCs w:val="29"/>
        </w:rPr>
        <w:t>·</w:t>
      </w:r>
      <w:r>
        <w:rPr>
          <w:color w:val="3D3D3D"/>
          <w:spacing w:val="-16"/>
          <w:w w:val="115"/>
          <w:sz w:val="29"/>
          <w:szCs w:val="29"/>
        </w:rPr>
        <w:t xml:space="preserve"> </w:t>
      </w:r>
      <w:r>
        <w:rPr>
          <w:color w:val="525252"/>
          <w:w w:val="115"/>
          <w:position w:val="-9"/>
          <w:sz w:val="20"/>
          <w:szCs w:val="20"/>
        </w:rPr>
        <w:t>1</w:t>
      </w:r>
    </w:p>
    <w:p w14:paraId="3064E8D6" w14:textId="77777777" w:rsidR="001867FA" w:rsidRDefault="001867FA">
      <w:pPr>
        <w:pStyle w:val="Zkladntext"/>
        <w:kinsoku w:val="0"/>
        <w:overflowPunct w:val="0"/>
        <w:spacing w:line="152" w:lineRule="exact"/>
        <w:ind w:left="490"/>
        <w:rPr>
          <w:color w:val="7C7C7C"/>
          <w:sz w:val="28"/>
          <w:szCs w:val="28"/>
        </w:rPr>
      </w:pPr>
      <w:r>
        <w:rPr>
          <w:color w:val="3D3D3D"/>
          <w:spacing w:val="-1"/>
          <w:w w:val="116"/>
          <w:sz w:val="29"/>
          <w:szCs w:val="29"/>
        </w:rPr>
        <w:t>zná</w:t>
      </w:r>
      <w:r>
        <w:rPr>
          <w:color w:val="3D3D3D"/>
          <w:spacing w:val="-41"/>
          <w:w w:val="116"/>
          <w:sz w:val="29"/>
          <w:szCs w:val="29"/>
        </w:rPr>
        <w:t>m</w:t>
      </w:r>
      <w:r>
        <w:rPr>
          <w:color w:val="3D3D3D"/>
          <w:spacing w:val="-82"/>
          <w:w w:val="85"/>
          <w:position w:val="-20"/>
          <w:sz w:val="43"/>
          <w:szCs w:val="43"/>
        </w:rPr>
        <w:t>·</w:t>
      </w:r>
      <w:r>
        <w:rPr>
          <w:color w:val="3D3D3D"/>
          <w:spacing w:val="-1"/>
          <w:w w:val="116"/>
          <w:sz w:val="29"/>
          <w:szCs w:val="29"/>
        </w:rPr>
        <w:t>ýc</w:t>
      </w:r>
      <w:r>
        <w:rPr>
          <w:color w:val="3D3D3D"/>
          <w:w w:val="116"/>
          <w:sz w:val="29"/>
          <w:szCs w:val="29"/>
        </w:rPr>
        <w:t>h</w:t>
      </w:r>
      <w:r>
        <w:rPr>
          <w:color w:val="3D3D3D"/>
          <w:sz w:val="29"/>
          <w:szCs w:val="29"/>
        </w:rPr>
        <w:t xml:space="preserve"> </w:t>
      </w:r>
      <w:r>
        <w:rPr>
          <w:color w:val="3D3D3D"/>
          <w:spacing w:val="7"/>
          <w:sz w:val="29"/>
          <w:szCs w:val="29"/>
        </w:rPr>
        <w:t xml:space="preserve"> </w:t>
      </w:r>
      <w:r>
        <w:rPr>
          <w:color w:val="3D3D3D"/>
          <w:w w:val="118"/>
          <w:sz w:val="30"/>
          <w:szCs w:val="30"/>
        </w:rPr>
        <w:t>nedostatkoch</w:t>
      </w:r>
      <w:r>
        <w:rPr>
          <w:color w:val="3D3D3D"/>
          <w:sz w:val="30"/>
          <w:szCs w:val="30"/>
        </w:rPr>
        <w:t xml:space="preserve"> </w:t>
      </w:r>
      <w:r>
        <w:rPr>
          <w:color w:val="3D3D3D"/>
          <w:spacing w:val="-7"/>
          <w:sz w:val="30"/>
          <w:szCs w:val="30"/>
        </w:rPr>
        <w:t xml:space="preserve"> </w:t>
      </w:r>
      <w:r>
        <w:rPr>
          <w:color w:val="525252"/>
          <w:w w:val="118"/>
          <w:sz w:val="30"/>
          <w:szCs w:val="30"/>
        </w:rPr>
        <w:t>de1nokralickej</w:t>
      </w:r>
      <w:r>
        <w:rPr>
          <w:color w:val="525252"/>
          <w:spacing w:val="-10"/>
          <w:sz w:val="30"/>
          <w:szCs w:val="30"/>
        </w:rPr>
        <w:t xml:space="preserve"> </w:t>
      </w:r>
      <w:r>
        <w:rPr>
          <w:color w:val="525252"/>
          <w:spacing w:val="-1"/>
          <w:w w:val="118"/>
          <w:sz w:val="29"/>
          <w:szCs w:val="29"/>
        </w:rPr>
        <w:t>'politik</w:t>
      </w:r>
      <w:r>
        <w:rPr>
          <w:color w:val="525252"/>
          <w:w w:val="118"/>
          <w:sz w:val="29"/>
          <w:szCs w:val="29"/>
        </w:rPr>
        <w:t>y</w:t>
      </w:r>
      <w:r>
        <w:rPr>
          <w:color w:val="525252"/>
          <w:sz w:val="29"/>
          <w:szCs w:val="29"/>
        </w:rPr>
        <w:t xml:space="preserve"> </w:t>
      </w:r>
      <w:r>
        <w:rPr>
          <w:color w:val="525252"/>
          <w:spacing w:val="-10"/>
          <w:sz w:val="29"/>
          <w:szCs w:val="29"/>
        </w:rPr>
        <w:t xml:space="preserve"> </w:t>
      </w:r>
      <w:r>
        <w:rPr>
          <w:color w:val="676767"/>
          <w:w w:val="118"/>
          <w:sz w:val="28"/>
          <w:szCs w:val="28"/>
        </w:rPr>
        <w:t>a</w:t>
      </w:r>
      <w:r>
        <w:rPr>
          <w:color w:val="676767"/>
          <w:sz w:val="28"/>
          <w:szCs w:val="28"/>
        </w:rPr>
        <w:t xml:space="preserve"> </w:t>
      </w:r>
      <w:r>
        <w:rPr>
          <w:color w:val="676767"/>
          <w:spacing w:val="28"/>
          <w:sz w:val="28"/>
          <w:szCs w:val="28"/>
        </w:rPr>
        <w:t xml:space="preserve"> </w:t>
      </w:r>
      <w:r>
        <w:rPr>
          <w:color w:val="525252"/>
          <w:w w:val="98"/>
          <w:sz w:val="30"/>
          <w:szCs w:val="30"/>
        </w:rPr>
        <w:t>prízna</w:t>
      </w:r>
      <w:r>
        <w:rPr>
          <w:color w:val="525252"/>
          <w:spacing w:val="-1"/>
          <w:w w:val="98"/>
          <w:sz w:val="30"/>
          <w:szCs w:val="30"/>
        </w:rPr>
        <w:t>č</w:t>
      </w:r>
      <w:r>
        <w:rPr>
          <w:color w:val="525252"/>
          <w:w w:val="98"/>
          <w:sz w:val="30"/>
          <w:szCs w:val="30"/>
        </w:rPr>
        <w:t>nvy</w:t>
      </w:r>
      <w:r>
        <w:rPr>
          <w:color w:val="525252"/>
          <w:spacing w:val="20"/>
          <w:w w:val="98"/>
          <w:sz w:val="30"/>
          <w:szCs w:val="30"/>
        </w:rPr>
        <w:t>e</w:t>
      </w:r>
      <w:r>
        <w:rPr>
          <w:color w:val="525252"/>
          <w:spacing w:val="-1"/>
          <w:w w:val="110"/>
          <w:sz w:val="37"/>
          <w:szCs w:val="37"/>
        </w:rPr>
        <w:t>il</w:t>
      </w:r>
      <w:r>
        <w:rPr>
          <w:color w:val="525252"/>
          <w:spacing w:val="-126"/>
          <w:w w:val="110"/>
          <w:sz w:val="37"/>
          <w:szCs w:val="37"/>
        </w:rPr>
        <w:t>P</w:t>
      </w:r>
      <w:r>
        <w:rPr>
          <w:color w:val="7C7C7C"/>
          <w:spacing w:val="-51"/>
          <w:sz w:val="28"/>
          <w:szCs w:val="28"/>
        </w:rPr>
        <w:t>a</w:t>
      </w:r>
      <w:r>
        <w:rPr>
          <w:color w:val="525252"/>
          <w:spacing w:val="-20"/>
          <w:w w:val="67"/>
          <w:sz w:val="28"/>
          <w:szCs w:val="28"/>
        </w:rPr>
        <w:t>t</w:t>
      </w:r>
      <w:r>
        <w:rPr>
          <w:color w:val="7C7C7C"/>
          <w:sz w:val="28"/>
          <w:szCs w:val="28"/>
        </w:rPr>
        <w:t>.</w:t>
      </w:r>
    </w:p>
    <w:p w14:paraId="2A45220D" w14:textId="77777777" w:rsidR="001867FA" w:rsidRDefault="001867FA">
      <w:pPr>
        <w:pStyle w:val="Zkladntext"/>
        <w:tabs>
          <w:tab w:val="left" w:pos="790"/>
        </w:tabs>
        <w:kinsoku w:val="0"/>
        <w:overflowPunct w:val="0"/>
        <w:spacing w:before="36" w:line="290" w:lineRule="exact"/>
        <w:ind w:left="112" w:right="186" w:firstLine="70"/>
        <w:rPr>
          <w:color w:val="525252"/>
          <w:w w:val="10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676767"/>
          <w:w w:val="105"/>
          <w:sz w:val="28"/>
          <w:szCs w:val="28"/>
        </w:rPr>
        <w:t>e</w:t>
      </w:r>
      <w:r>
        <w:rPr>
          <w:color w:val="676767"/>
          <w:spacing w:val="15"/>
          <w:w w:val="105"/>
          <w:sz w:val="28"/>
          <w:szCs w:val="28"/>
        </w:rPr>
        <w:t xml:space="preserve"> </w:t>
      </w:r>
      <w:r>
        <w:rPr>
          <w:color w:val="676767"/>
          <w:w w:val="105"/>
          <w:sz w:val="28"/>
          <w:szCs w:val="28"/>
        </w:rPr>
        <w:t>o</w:t>
      </w:r>
      <w:r>
        <w:rPr>
          <w:color w:val="676767"/>
          <w:w w:val="105"/>
          <w:sz w:val="28"/>
          <w:szCs w:val="28"/>
        </w:rPr>
        <w:tab/>
      </w:r>
      <w:r>
        <w:rPr>
          <w:color w:val="676767"/>
          <w:w w:val="105"/>
          <w:sz w:val="29"/>
          <w:szCs w:val="29"/>
        </w:rPr>
        <w:t xml:space="preserve">"ratic­ </w:t>
      </w:r>
      <w:r>
        <w:rPr>
          <w:color w:val="525252"/>
          <w:sz w:val="29"/>
          <w:szCs w:val="29"/>
        </w:rPr>
        <w:t xml:space="preserve">P: </w:t>
      </w:r>
      <w:r>
        <w:rPr>
          <w:color w:val="525252"/>
          <w:w w:val="105"/>
          <w:sz w:val="29"/>
          <w:szCs w:val="29"/>
          <w:vertAlign w:val="superscript"/>
        </w:rPr>
        <w:t>1</w:t>
      </w:r>
      <w:r>
        <w:rPr>
          <w:color w:val="525252"/>
          <w:spacing w:val="70"/>
          <w:w w:val="105"/>
          <w:sz w:val="29"/>
          <w:szCs w:val="29"/>
        </w:rPr>
        <w:t xml:space="preserve"> </w:t>
      </w:r>
      <w:r>
        <w:rPr>
          <w:color w:val="525252"/>
          <w:w w:val="105"/>
          <w:sz w:val="28"/>
          <w:szCs w:val="28"/>
        </w:rPr>
        <w:t>obecne</w:t>
      </w:r>
    </w:p>
    <w:p w14:paraId="39380B10" w14:textId="77777777" w:rsidR="001867FA" w:rsidRDefault="001867FA">
      <w:pPr>
        <w:pStyle w:val="Zkladntext"/>
        <w:tabs>
          <w:tab w:val="left" w:pos="790"/>
        </w:tabs>
        <w:kinsoku w:val="0"/>
        <w:overflowPunct w:val="0"/>
        <w:spacing w:before="36" w:line="290" w:lineRule="exact"/>
        <w:ind w:left="112" w:right="186" w:firstLine="70"/>
        <w:rPr>
          <w:color w:val="525252"/>
          <w:w w:val="105"/>
          <w:sz w:val="28"/>
          <w:szCs w:val="28"/>
        </w:rPr>
        <w:sectPr w:rsidR="00000000">
          <w:type w:val="continuous"/>
          <w:pgSz w:w="11910" w:h="16850"/>
          <w:pgMar w:top="800" w:right="220" w:bottom="280" w:left="200" w:header="708" w:footer="708" w:gutter="0"/>
          <w:cols w:num="2" w:space="708" w:equalWidth="0">
            <w:col w:w="9593" w:space="40"/>
            <w:col w:w="1857"/>
          </w:cols>
          <w:noEndnote/>
        </w:sectPr>
      </w:pPr>
    </w:p>
    <w:p w14:paraId="360D4373" w14:textId="77777777" w:rsidR="001867FA" w:rsidRDefault="001867FA">
      <w:pPr>
        <w:pStyle w:val="Zkladntext"/>
        <w:tabs>
          <w:tab w:val="left" w:pos="2028"/>
          <w:tab w:val="left" w:pos="3902"/>
          <w:tab w:val="left" w:pos="4205"/>
          <w:tab w:val="left" w:pos="5858"/>
          <w:tab w:val="left" w:pos="6489"/>
          <w:tab w:val="left" w:pos="7819"/>
        </w:tabs>
        <w:kinsoku w:val="0"/>
        <w:overflowPunct w:val="0"/>
        <w:spacing w:line="146" w:lineRule="exact"/>
        <w:ind w:left="509"/>
        <w:rPr>
          <w:color w:val="525252"/>
          <w:w w:val="92"/>
          <w:position w:val="15"/>
          <w:sz w:val="14"/>
          <w:szCs w:val="14"/>
        </w:rPr>
      </w:pPr>
      <w:r>
        <w:rPr>
          <w:noProof/>
        </w:rPr>
        <w:pict w14:anchorId="2C849A4F">
          <v:shape id="_x0000_s1073" type="#_x0000_t202" style="position:absolute;left:0;text-align:left;margin-left:90.3pt;margin-top:4.25pt;width:26.65pt;height:11.8pt;z-index:-251677184;mso-position-horizontal-relative:page;mso-position-vertical-relative:text" o:allowincell="f" filled="f" stroked="f">
            <v:textbox inset="0,0,0,0">
              <w:txbxContent>
                <w:p w14:paraId="0020BF12" w14:textId="77777777" w:rsidR="001867FA" w:rsidRDefault="001867FA">
                  <w:pPr>
                    <w:pStyle w:val="Zkladntext"/>
                    <w:kinsoku w:val="0"/>
                    <w:overflowPunct w:val="0"/>
                    <w:spacing w:line="235" w:lineRule="exact"/>
                    <w:rPr>
                      <w:rFonts w:ascii="Arial" w:hAnsi="Arial" w:cs="Arial"/>
                      <w:color w:val="3D3D3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D3D3D"/>
                      <w:sz w:val="21"/>
                      <w:szCs w:val="21"/>
                    </w:rPr>
                    <w:t xml:space="preserve">en </w:t>
                  </w:r>
                  <w:r>
                    <w:rPr>
                      <w:rFonts w:ascii="Arial" w:hAnsi="Arial" w:cs="Arial"/>
                      <w:color w:val="1F1F1F"/>
                      <w:sz w:val="21"/>
                      <w:szCs w:val="21"/>
                    </w:rPr>
                    <w:t>1</w:t>
                  </w:r>
                  <w:r>
                    <w:rPr>
                      <w:rFonts w:ascii="Arial" w:hAnsi="Arial" w:cs="Arial"/>
                      <w:color w:val="3D3D3D"/>
                      <w:sz w:val="21"/>
                      <w:szCs w:val="21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6209413">
          <v:shape id="_x0000_s1074" type="#_x0000_t202" style="position:absolute;left:0;text-align:left;margin-left:221.65pt;margin-top:7.7pt;width:322.05pt;height:16.1pt;z-index:251640320;mso-position-horizontal-relative:page;mso-position-vertical-relative:text" o:allowincell="f" filled="f" stroked="f">
            <v:textbox inset="0,0,0,0">
              <w:txbxContent>
                <w:p w14:paraId="007130E8" w14:textId="77777777" w:rsidR="001867FA" w:rsidRDefault="001867FA">
                  <w:pPr>
                    <w:pStyle w:val="Zkladntext"/>
                    <w:tabs>
                      <w:tab w:val="left" w:pos="456"/>
                      <w:tab w:val="left" w:pos="3118"/>
                      <w:tab w:val="left" w:pos="3981"/>
                      <w:tab w:val="left" w:pos="5256"/>
                      <w:tab w:val="left" w:pos="6135"/>
                    </w:tabs>
                    <w:kinsoku w:val="0"/>
                    <w:overflowPunct w:val="0"/>
                    <w:spacing w:line="322" w:lineRule="exact"/>
                    <w:rPr>
                      <w:color w:val="525252"/>
                      <w:spacing w:val="-7"/>
                      <w:w w:val="90"/>
                      <w:sz w:val="21"/>
                      <w:szCs w:val="21"/>
                    </w:rPr>
                  </w:pPr>
                  <w:r>
                    <w:rPr>
                      <w:color w:val="3D3D3D"/>
                      <w:sz w:val="29"/>
                      <w:szCs w:val="29"/>
                    </w:rPr>
                    <w:t>k</w:t>
                  </w:r>
                  <w:r>
                    <w:rPr>
                      <w:color w:val="3D3D3D"/>
                      <w:sz w:val="29"/>
                      <w:szCs w:val="29"/>
                    </w:rPr>
                    <w:tab/>
                  </w:r>
                  <w:r>
                    <w:rPr>
                      <w:color w:val="525252"/>
                      <w:sz w:val="29"/>
                      <w:szCs w:val="29"/>
                    </w:rPr>
                    <w:t>k</w:t>
                  </w:r>
                  <w:r>
                    <w:rPr>
                      <w:color w:val="525252"/>
                      <w:sz w:val="29"/>
                      <w:szCs w:val="29"/>
                    </w:rPr>
                    <w:tab/>
                  </w:r>
                  <w:r>
                    <w:rPr>
                      <w:color w:val="676767"/>
                      <w:sz w:val="29"/>
                      <w:szCs w:val="29"/>
                    </w:rPr>
                    <w:t>.</w:t>
                  </w:r>
                  <w:r>
                    <w:rPr>
                      <w:color w:val="676767"/>
                      <w:sz w:val="29"/>
                      <w:szCs w:val="29"/>
                    </w:rPr>
                    <w:tab/>
                  </w:r>
                  <w:r>
                    <w:rPr>
                      <w:color w:val="0C0C0C"/>
                      <w:sz w:val="29"/>
                      <w:szCs w:val="29"/>
                    </w:rPr>
                    <w:t>.</w:t>
                  </w:r>
                  <w:r>
                    <w:rPr>
                      <w:color w:val="0C0C0C"/>
                      <w:sz w:val="29"/>
                      <w:szCs w:val="29"/>
                    </w:rPr>
                    <w:tab/>
                  </w:r>
                  <w:r>
                    <w:rPr>
                      <w:color w:val="525252"/>
                      <w:sz w:val="21"/>
                      <w:szCs w:val="21"/>
                    </w:rPr>
                    <w:t>U]</w:t>
                  </w:r>
                  <w:r>
                    <w:rPr>
                      <w:color w:val="525252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676767"/>
                      <w:sz w:val="29"/>
                      <w:szCs w:val="29"/>
                    </w:rPr>
                    <w:t>e</w:t>
                  </w:r>
                  <w:r>
                    <w:rPr>
                      <w:color w:val="676767"/>
                      <w:sz w:val="29"/>
                      <w:szCs w:val="29"/>
                    </w:rPr>
                    <w:tab/>
                  </w:r>
                  <w:r>
                    <w:rPr>
                      <w:color w:val="525252"/>
                      <w:spacing w:val="-7"/>
                      <w:w w:val="90"/>
                      <w:sz w:val="21"/>
                      <w:szCs w:val="21"/>
                    </w:rPr>
                    <w:t>lZU</w:t>
                  </w:r>
                </w:p>
              </w:txbxContent>
            </v:textbox>
            <w10:wrap anchorx="page"/>
          </v:shape>
        </w:pict>
      </w:r>
      <w:r>
        <w:rPr>
          <w:color w:val="3D3D3D"/>
          <w:w w:val="90"/>
          <w:position w:val="1"/>
          <w:sz w:val="30"/>
          <w:szCs w:val="30"/>
        </w:rPr>
        <w:t>n1</w:t>
      </w:r>
      <w:r>
        <w:rPr>
          <w:color w:val="3D3D3D"/>
          <w:spacing w:val="-6"/>
          <w:w w:val="90"/>
          <w:position w:val="1"/>
          <w:sz w:val="30"/>
          <w:szCs w:val="30"/>
        </w:rPr>
        <w:t>e</w:t>
      </w:r>
      <w:r>
        <w:rPr>
          <w:color w:val="3D3D3D"/>
          <w:spacing w:val="7"/>
          <w:w w:val="85"/>
          <w:sz w:val="43"/>
          <w:szCs w:val="43"/>
        </w:rPr>
        <w:t>a</w:t>
      </w:r>
      <w:r>
        <w:rPr>
          <w:rFonts w:ascii="Arial" w:hAnsi="Arial" w:cs="Arial"/>
          <w:color w:val="2D2D2D"/>
          <w:w w:val="90"/>
          <w:position w:val="1"/>
          <w:sz w:val="21"/>
          <w:szCs w:val="21"/>
        </w:rPr>
        <w:t>z1</w:t>
      </w:r>
      <w:r>
        <w:rPr>
          <w:rFonts w:ascii="Arial" w:hAnsi="Arial" w:cs="Arial"/>
          <w:color w:val="2D2D2D"/>
          <w:spacing w:val="25"/>
          <w:position w:val="1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78"/>
          <w:position w:val="15"/>
          <w:sz w:val="30"/>
          <w:szCs w:val="30"/>
        </w:rPr>
        <w:t>d</w:t>
      </w:r>
      <w:r>
        <w:rPr>
          <w:rFonts w:ascii="Arial" w:hAnsi="Arial" w:cs="Arial"/>
          <w:color w:val="3D3D3D"/>
          <w:spacing w:val="-36"/>
          <w:position w:val="15"/>
          <w:sz w:val="30"/>
          <w:szCs w:val="30"/>
        </w:rPr>
        <w:t xml:space="preserve"> </w:t>
      </w:r>
      <w:r>
        <w:rPr>
          <w:color w:val="2D2D2D"/>
          <w:w w:val="71"/>
          <w:position w:val="-12"/>
          <w:sz w:val="29"/>
          <w:szCs w:val="29"/>
        </w:rPr>
        <w:t>.</w:t>
      </w:r>
      <w:r>
        <w:rPr>
          <w:color w:val="2D2D2D"/>
          <w:position w:val="-12"/>
          <w:sz w:val="29"/>
          <w:szCs w:val="29"/>
        </w:rPr>
        <w:tab/>
      </w:r>
      <w:r>
        <w:rPr>
          <w:color w:val="2D2D2D"/>
          <w:w w:val="47"/>
          <w:position w:val="-12"/>
          <w:sz w:val="29"/>
          <w:szCs w:val="29"/>
        </w:rPr>
        <w:t>l</w:t>
      </w:r>
      <w:r>
        <w:rPr>
          <w:color w:val="2D2D2D"/>
          <w:spacing w:val="-35"/>
          <w:position w:val="-12"/>
          <w:sz w:val="29"/>
          <w:szCs w:val="29"/>
        </w:rPr>
        <w:t xml:space="preserve"> </w:t>
      </w:r>
      <w:r>
        <w:rPr>
          <w:rFonts w:ascii="Arial" w:hAnsi="Arial" w:cs="Arial"/>
          <w:color w:val="1F1F1F"/>
          <w:w w:val="47"/>
          <w:position w:val="15"/>
          <w:sz w:val="30"/>
          <w:szCs w:val="30"/>
        </w:rPr>
        <w:t>1</w:t>
      </w:r>
      <w:r>
        <w:rPr>
          <w:rFonts w:ascii="Arial" w:hAnsi="Arial" w:cs="Arial"/>
          <w:color w:val="1F1F1F"/>
          <w:spacing w:val="-17"/>
          <w:position w:val="15"/>
          <w:sz w:val="30"/>
          <w:szCs w:val="30"/>
        </w:rPr>
        <w:t xml:space="preserve"> </w:t>
      </w:r>
      <w:r>
        <w:rPr>
          <w:color w:val="3D3D3D"/>
          <w:spacing w:val="-1"/>
          <w:w w:val="90"/>
          <w:position w:val="1"/>
          <w:sz w:val="29"/>
          <w:szCs w:val="29"/>
        </w:rPr>
        <w:t>ir</w:t>
      </w:r>
      <w:r>
        <w:rPr>
          <w:color w:val="3D3D3D"/>
          <w:spacing w:val="14"/>
          <w:w w:val="90"/>
          <w:position w:val="1"/>
          <w:sz w:val="29"/>
          <w:szCs w:val="29"/>
        </w:rPr>
        <w:t>a</w:t>
      </w:r>
      <w:r>
        <w:rPr>
          <w:color w:val="3D3D3D"/>
          <w:w w:val="60"/>
          <w:position w:val="15"/>
          <w:sz w:val="33"/>
          <w:szCs w:val="33"/>
        </w:rPr>
        <w:t>t</w:t>
      </w:r>
      <w:r>
        <w:rPr>
          <w:color w:val="3D3D3D"/>
          <w:position w:val="15"/>
          <w:sz w:val="33"/>
          <w:szCs w:val="33"/>
        </w:rPr>
        <w:t xml:space="preserve"> </w:t>
      </w:r>
      <w:r>
        <w:rPr>
          <w:color w:val="3D3D3D"/>
          <w:spacing w:val="8"/>
          <w:position w:val="15"/>
          <w:sz w:val="33"/>
          <w:szCs w:val="33"/>
        </w:rPr>
        <w:t xml:space="preserve"> </w:t>
      </w:r>
      <w:r>
        <w:rPr>
          <w:color w:val="3D3D3D"/>
          <w:spacing w:val="-146"/>
          <w:w w:val="104"/>
          <w:position w:val="1"/>
          <w:sz w:val="30"/>
          <w:szCs w:val="30"/>
        </w:rPr>
        <w:t>1</w:t>
      </w:r>
      <w:r>
        <w:rPr>
          <w:color w:val="1F1F1F"/>
          <w:w w:val="60"/>
          <w:position w:val="15"/>
          <w:sz w:val="33"/>
          <w:szCs w:val="33"/>
        </w:rPr>
        <w:t>·</w:t>
      </w:r>
      <w:r>
        <w:rPr>
          <w:color w:val="1F1F1F"/>
          <w:spacing w:val="-4"/>
          <w:position w:val="15"/>
          <w:sz w:val="33"/>
          <w:szCs w:val="33"/>
        </w:rPr>
        <w:t xml:space="preserve"> </w:t>
      </w:r>
      <w:r>
        <w:rPr>
          <w:color w:val="3D3D3D"/>
          <w:spacing w:val="-34"/>
          <w:w w:val="104"/>
          <w:position w:val="1"/>
          <w:sz w:val="30"/>
          <w:szCs w:val="30"/>
        </w:rPr>
        <w:t>c</w:t>
      </w:r>
      <w:r>
        <w:rPr>
          <w:rFonts w:ascii="Arial" w:hAnsi="Arial" w:cs="Arial"/>
          <w:color w:val="525252"/>
          <w:w w:val="60"/>
          <w:position w:val="15"/>
          <w:sz w:val="30"/>
          <w:szCs w:val="30"/>
        </w:rPr>
        <w:t>k'</w:t>
      </w:r>
      <w:r>
        <w:rPr>
          <w:rFonts w:ascii="Arial" w:hAnsi="Arial" w:cs="Arial"/>
          <w:color w:val="525252"/>
          <w:spacing w:val="-9"/>
          <w:position w:val="15"/>
          <w:sz w:val="30"/>
          <w:szCs w:val="30"/>
        </w:rPr>
        <w:t xml:space="preserve"> </w:t>
      </w:r>
      <w:r>
        <w:rPr>
          <w:color w:val="525252"/>
          <w:w w:val="104"/>
          <w:position w:val="1"/>
          <w:sz w:val="29"/>
          <w:szCs w:val="29"/>
        </w:rPr>
        <w:t>ym,</w:t>
      </w:r>
      <w:r>
        <w:rPr>
          <w:color w:val="525252"/>
          <w:position w:val="1"/>
          <w:sz w:val="29"/>
          <w:szCs w:val="29"/>
        </w:rPr>
        <w:tab/>
      </w:r>
      <w:r>
        <w:rPr>
          <w:color w:val="525252"/>
          <w:spacing w:val="-125"/>
          <w:w w:val="104"/>
          <w:position w:val="1"/>
          <w:sz w:val="29"/>
          <w:szCs w:val="29"/>
        </w:rPr>
        <w:t>a</w:t>
      </w:r>
      <w:r>
        <w:rPr>
          <w:color w:val="3D3D3D"/>
          <w:w w:val="56"/>
          <w:position w:val="-12"/>
          <w:sz w:val="31"/>
          <w:szCs w:val="31"/>
        </w:rPr>
        <w:t>t</w:t>
      </w:r>
      <w:r>
        <w:rPr>
          <w:color w:val="3D3D3D"/>
          <w:position w:val="-12"/>
          <w:sz w:val="31"/>
          <w:szCs w:val="31"/>
        </w:rPr>
        <w:tab/>
      </w:r>
      <w:r>
        <w:rPr>
          <w:rFonts w:ascii="Arial" w:hAnsi="Arial" w:cs="Arial"/>
          <w:color w:val="3D3D3D"/>
          <w:spacing w:val="-1"/>
          <w:w w:val="60"/>
          <w:position w:val="15"/>
          <w:sz w:val="28"/>
          <w:szCs w:val="28"/>
        </w:rPr>
        <w:t>t</w:t>
      </w:r>
      <w:r>
        <w:rPr>
          <w:rFonts w:ascii="Arial" w:hAnsi="Arial" w:cs="Arial"/>
          <w:color w:val="3D3D3D"/>
          <w:w w:val="60"/>
          <w:position w:val="15"/>
          <w:sz w:val="28"/>
          <w:szCs w:val="28"/>
        </w:rPr>
        <w:t>'</w:t>
      </w:r>
      <w:r>
        <w:rPr>
          <w:rFonts w:ascii="Arial" w:hAnsi="Arial" w:cs="Arial"/>
          <w:color w:val="3D3D3D"/>
          <w:spacing w:val="-40"/>
          <w:position w:val="15"/>
          <w:sz w:val="28"/>
          <w:szCs w:val="28"/>
        </w:rPr>
        <w:t xml:space="preserve"> </w:t>
      </w:r>
      <w:r>
        <w:rPr>
          <w:color w:val="525252"/>
          <w:spacing w:val="-1"/>
          <w:w w:val="98"/>
          <w:position w:val="1"/>
          <w:sz w:val="27"/>
          <w:szCs w:val="27"/>
        </w:rPr>
        <w:t>YID</w:t>
      </w:r>
      <w:r>
        <w:rPr>
          <w:color w:val="525252"/>
          <w:w w:val="98"/>
          <w:position w:val="1"/>
          <w:sz w:val="27"/>
          <w:szCs w:val="27"/>
        </w:rPr>
        <w:t>,</w:t>
      </w:r>
      <w:r>
        <w:rPr>
          <w:color w:val="525252"/>
          <w:spacing w:val="3"/>
          <w:position w:val="1"/>
          <w:sz w:val="27"/>
          <w:szCs w:val="27"/>
        </w:rPr>
        <w:t xml:space="preserve"> </w:t>
      </w:r>
      <w:r>
        <w:rPr>
          <w:rFonts w:ascii="Arial" w:hAnsi="Arial" w:cs="Arial"/>
          <w:color w:val="525252"/>
          <w:spacing w:val="-16"/>
          <w:w w:val="60"/>
          <w:position w:val="15"/>
          <w:sz w:val="28"/>
          <w:szCs w:val="28"/>
        </w:rPr>
        <w:t>"</w:t>
      </w:r>
      <w:r>
        <w:rPr>
          <w:color w:val="525252"/>
          <w:spacing w:val="-1"/>
          <w:w w:val="98"/>
          <w:position w:val="1"/>
          <w:sz w:val="29"/>
          <w:szCs w:val="29"/>
        </w:rPr>
        <w:t>c</w:t>
      </w:r>
      <w:r>
        <w:rPr>
          <w:color w:val="525252"/>
          <w:w w:val="98"/>
          <w:position w:val="1"/>
          <w:sz w:val="29"/>
          <w:szCs w:val="29"/>
        </w:rPr>
        <w:t>o</w:t>
      </w:r>
      <w:r>
        <w:rPr>
          <w:color w:val="525252"/>
          <w:position w:val="1"/>
          <w:sz w:val="29"/>
          <w:szCs w:val="29"/>
        </w:rPr>
        <w:t xml:space="preserve"> </w:t>
      </w:r>
      <w:r>
        <w:rPr>
          <w:color w:val="525252"/>
          <w:spacing w:val="24"/>
          <w:position w:val="1"/>
          <w:sz w:val="29"/>
          <w:szCs w:val="29"/>
        </w:rPr>
        <w:t xml:space="preserve"> </w:t>
      </w:r>
      <w:r>
        <w:rPr>
          <w:color w:val="525252"/>
          <w:spacing w:val="-1"/>
          <w:w w:val="98"/>
          <w:position w:val="1"/>
          <w:sz w:val="29"/>
          <w:szCs w:val="29"/>
        </w:rPr>
        <w:t>s</w:t>
      </w:r>
      <w:r>
        <w:rPr>
          <w:color w:val="525252"/>
          <w:w w:val="98"/>
          <w:position w:val="1"/>
          <w:sz w:val="29"/>
          <w:szCs w:val="29"/>
        </w:rPr>
        <w:t>a</w:t>
      </w:r>
      <w:r>
        <w:rPr>
          <w:color w:val="525252"/>
          <w:position w:val="1"/>
          <w:sz w:val="29"/>
          <w:szCs w:val="29"/>
        </w:rPr>
        <w:tab/>
      </w:r>
      <w:r>
        <w:rPr>
          <w:color w:val="525252"/>
          <w:spacing w:val="-1"/>
          <w:w w:val="98"/>
          <w:position w:val="1"/>
          <w:sz w:val="29"/>
          <w:szCs w:val="29"/>
        </w:rPr>
        <w:t>za</w:t>
      </w:r>
      <w:r>
        <w:rPr>
          <w:color w:val="525252"/>
          <w:spacing w:val="-43"/>
          <w:w w:val="98"/>
          <w:position w:val="1"/>
          <w:sz w:val="29"/>
          <w:szCs w:val="29"/>
        </w:rPr>
        <w:t>n</w:t>
      </w:r>
      <w:r>
        <w:rPr>
          <w:color w:val="525252"/>
          <w:w w:val="60"/>
          <w:position w:val="15"/>
          <w:sz w:val="14"/>
          <w:szCs w:val="14"/>
        </w:rPr>
        <w:t>v</w:t>
      </w:r>
      <w:r>
        <w:rPr>
          <w:color w:val="525252"/>
          <w:position w:val="15"/>
          <w:sz w:val="14"/>
          <w:szCs w:val="14"/>
        </w:rPr>
        <w:tab/>
      </w:r>
      <w:r>
        <w:rPr>
          <w:color w:val="525252"/>
          <w:w w:val="119"/>
          <w:position w:val="1"/>
          <w:sz w:val="29"/>
          <w:szCs w:val="29"/>
        </w:rPr>
        <w:t>po</w:t>
      </w:r>
      <w:r>
        <w:rPr>
          <w:color w:val="525252"/>
          <w:spacing w:val="-66"/>
          <w:w w:val="119"/>
          <w:position w:val="1"/>
          <w:sz w:val="29"/>
          <w:szCs w:val="29"/>
        </w:rPr>
        <w:t>k</w:t>
      </w:r>
      <w:r>
        <w:rPr>
          <w:color w:val="525252"/>
          <w:w w:val="60"/>
          <w:position w:val="15"/>
          <w:sz w:val="14"/>
          <w:szCs w:val="14"/>
        </w:rPr>
        <w:t>•</w:t>
      </w:r>
      <w:r>
        <w:rPr>
          <w:color w:val="525252"/>
          <w:spacing w:val="1"/>
          <w:position w:val="15"/>
          <w:sz w:val="14"/>
          <w:szCs w:val="14"/>
        </w:rPr>
        <w:t xml:space="preserve"> </w:t>
      </w:r>
      <w:r>
        <w:rPr>
          <w:color w:val="525252"/>
          <w:w w:val="119"/>
          <w:position w:val="1"/>
          <w:sz w:val="29"/>
          <w:szCs w:val="29"/>
        </w:rPr>
        <w:t>ladá</w:t>
      </w:r>
      <w:r>
        <w:rPr>
          <w:color w:val="525252"/>
          <w:position w:val="1"/>
          <w:sz w:val="29"/>
          <w:szCs w:val="29"/>
        </w:rPr>
        <w:tab/>
      </w:r>
      <w:r>
        <w:rPr>
          <w:color w:val="525252"/>
          <w:spacing w:val="-1"/>
          <w:w w:val="119"/>
          <w:position w:val="1"/>
          <w:sz w:val="29"/>
          <w:szCs w:val="29"/>
        </w:rPr>
        <w:t>Ni</w:t>
      </w:r>
      <w:r>
        <w:rPr>
          <w:color w:val="525252"/>
          <w:w w:val="119"/>
          <w:position w:val="1"/>
          <w:sz w:val="29"/>
          <w:szCs w:val="29"/>
        </w:rPr>
        <w:t>č</w:t>
      </w:r>
      <w:r>
        <w:rPr>
          <w:color w:val="525252"/>
          <w:spacing w:val="17"/>
          <w:position w:val="1"/>
          <w:sz w:val="29"/>
          <w:szCs w:val="29"/>
        </w:rPr>
        <w:t xml:space="preserve"> </w:t>
      </w:r>
      <w:r>
        <w:rPr>
          <w:color w:val="525252"/>
          <w:w w:val="119"/>
          <w:position w:val="1"/>
          <w:sz w:val="29"/>
          <w:szCs w:val="29"/>
        </w:rPr>
        <w:t>neilti</w:t>
      </w:r>
      <w:r>
        <w:rPr>
          <w:color w:val="525252"/>
          <w:spacing w:val="-100"/>
          <w:w w:val="119"/>
          <w:position w:val="1"/>
          <w:sz w:val="29"/>
          <w:szCs w:val="29"/>
        </w:rPr>
        <w:t>s</w:t>
      </w:r>
      <w:r>
        <w:rPr>
          <w:color w:val="3D3D3D"/>
          <w:w w:val="67"/>
          <w:position w:val="15"/>
          <w:sz w:val="28"/>
          <w:szCs w:val="28"/>
        </w:rPr>
        <w:t>,</w:t>
      </w:r>
      <w:r>
        <w:rPr>
          <w:color w:val="3D3D3D"/>
          <w:spacing w:val="-18"/>
          <w:position w:val="15"/>
          <w:sz w:val="28"/>
          <w:szCs w:val="28"/>
        </w:rPr>
        <w:t xml:space="preserve"> </w:t>
      </w:r>
      <w:r>
        <w:rPr>
          <w:color w:val="525252"/>
          <w:spacing w:val="-29"/>
          <w:w w:val="119"/>
          <w:position w:val="1"/>
          <w:sz w:val="29"/>
          <w:szCs w:val="29"/>
        </w:rPr>
        <w:t>t</w:t>
      </w:r>
      <w:r>
        <w:rPr>
          <w:color w:val="525252"/>
          <w:spacing w:val="-26"/>
          <w:w w:val="92"/>
          <w:position w:val="15"/>
          <w:sz w:val="14"/>
          <w:szCs w:val="14"/>
        </w:rPr>
        <w:t>.</w:t>
      </w:r>
      <w:r>
        <w:rPr>
          <w:color w:val="676767"/>
          <w:spacing w:val="-84"/>
          <w:w w:val="80"/>
          <w:position w:val="15"/>
          <w:sz w:val="28"/>
          <w:szCs w:val="28"/>
        </w:rPr>
        <w:t>s</w:t>
      </w:r>
      <w:r>
        <w:rPr>
          <w:color w:val="525252"/>
          <w:spacing w:val="-130"/>
          <w:w w:val="119"/>
          <w:position w:val="1"/>
          <w:sz w:val="29"/>
          <w:szCs w:val="29"/>
        </w:rPr>
        <w:t>r</w:t>
      </w:r>
      <w:r>
        <w:rPr>
          <w:color w:val="525252"/>
          <w:w w:val="92"/>
          <w:position w:val="15"/>
          <w:sz w:val="14"/>
          <w:szCs w:val="14"/>
        </w:rPr>
        <w:t>..</w:t>
      </w:r>
    </w:p>
    <w:p w14:paraId="35E15610" w14:textId="77777777" w:rsidR="001867FA" w:rsidRDefault="001867FA">
      <w:pPr>
        <w:pStyle w:val="Zkladntext"/>
        <w:kinsoku w:val="0"/>
        <w:overflowPunct w:val="0"/>
        <w:ind w:left="251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 w14:anchorId="01543868">
          <v:shape id="_x0000_s1075" type="#_x0000_t202" style="width:45.55pt;height:16.1pt;mso-position-horizontal-relative:char;mso-position-vertical-relative:line" o:allowincell="f" filled="f" stroked="f">
            <v:textbox inset="0,0,0,0">
              <w:txbxContent>
                <w:p w14:paraId="406BDBA7" w14:textId="77777777" w:rsidR="001867FA" w:rsidRDefault="001867FA">
                  <w:pPr>
                    <w:pStyle w:val="Zkladntext"/>
                    <w:tabs>
                      <w:tab w:val="left" w:pos="857"/>
                    </w:tabs>
                    <w:kinsoku w:val="0"/>
                    <w:overflowPunct w:val="0"/>
                    <w:spacing w:line="322" w:lineRule="exact"/>
                    <w:rPr>
                      <w:color w:val="525252"/>
                      <w:spacing w:val="-20"/>
                      <w:sz w:val="11"/>
                      <w:szCs w:val="11"/>
                    </w:rPr>
                  </w:pPr>
                  <w:r>
                    <w:rPr>
                      <w:color w:val="3D3D3D"/>
                      <w:sz w:val="29"/>
                      <w:szCs w:val="29"/>
                    </w:rPr>
                    <w:t>vd</w:t>
                  </w:r>
                  <w:r>
                    <w:rPr>
                      <w:color w:val="3D3D3D"/>
                      <w:sz w:val="29"/>
                      <w:szCs w:val="29"/>
                    </w:rPr>
                    <w:tab/>
                  </w:r>
                  <w:r>
                    <w:rPr>
                      <w:color w:val="525252"/>
                      <w:spacing w:val="-20"/>
                      <w:sz w:val="11"/>
                      <w:szCs w:val="11"/>
                    </w:rPr>
                    <w:t>v</w:t>
                  </w:r>
                </w:p>
              </w:txbxContent>
            </v:textbox>
            <w10:anchorlock/>
          </v:shape>
        </w:pict>
      </w:r>
    </w:p>
    <w:p w14:paraId="20AF8200" w14:textId="77777777" w:rsidR="001867FA" w:rsidRDefault="001867FA">
      <w:pPr>
        <w:pStyle w:val="Zkladntext"/>
        <w:kinsoku w:val="0"/>
        <w:overflowPunct w:val="0"/>
        <w:spacing w:line="10" w:lineRule="auto"/>
        <w:ind w:left="216"/>
        <w:rPr>
          <w:color w:val="525252"/>
          <w:w w:val="110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525252"/>
          <w:spacing w:val="-62"/>
          <w:w w:val="119"/>
          <w:position w:val="-14"/>
          <w:sz w:val="29"/>
          <w:szCs w:val="29"/>
        </w:rPr>
        <w:t>·</w:t>
      </w:r>
      <w:r>
        <w:rPr>
          <w:color w:val="525252"/>
          <w:w w:val="117"/>
          <w:sz w:val="28"/>
          <w:szCs w:val="28"/>
        </w:rPr>
        <w:t>r</w:t>
      </w:r>
      <w:r>
        <w:rPr>
          <w:color w:val="525252"/>
          <w:spacing w:val="-20"/>
          <w:w w:val="117"/>
          <w:sz w:val="28"/>
          <w:szCs w:val="28"/>
        </w:rPr>
        <w:t>u</w:t>
      </w:r>
      <w:r>
        <w:rPr>
          <w:color w:val="525252"/>
          <w:spacing w:val="-178"/>
          <w:w w:val="117"/>
          <w:sz w:val="28"/>
          <w:szCs w:val="28"/>
        </w:rPr>
        <w:t>1</w:t>
      </w:r>
      <w:r>
        <w:rPr>
          <w:color w:val="525252"/>
          <w:w w:val="108"/>
          <w:position w:val="-14"/>
          <w:sz w:val="29"/>
          <w:szCs w:val="29"/>
        </w:rPr>
        <w:t>·</w:t>
      </w:r>
      <w:r>
        <w:rPr>
          <w:color w:val="525252"/>
          <w:spacing w:val="-105"/>
          <w:w w:val="108"/>
          <w:position w:val="-14"/>
          <w:sz w:val="29"/>
          <w:szCs w:val="29"/>
        </w:rPr>
        <w:t>k</w:t>
      </w:r>
      <w:r>
        <w:rPr>
          <w:color w:val="525252"/>
          <w:spacing w:val="-42"/>
          <w:w w:val="117"/>
          <w:sz w:val="28"/>
          <w:szCs w:val="28"/>
        </w:rPr>
        <w:t>e</w:t>
      </w:r>
      <w:r>
        <w:rPr>
          <w:color w:val="525252"/>
          <w:w w:val="108"/>
          <w:position w:val="-14"/>
          <w:sz w:val="29"/>
          <w:szCs w:val="29"/>
        </w:rPr>
        <w:t>r</w:t>
      </w:r>
      <w:r>
        <w:rPr>
          <w:color w:val="525252"/>
          <w:spacing w:val="-44"/>
          <w:w w:val="108"/>
          <w:position w:val="-14"/>
          <w:sz w:val="29"/>
          <w:szCs w:val="29"/>
        </w:rPr>
        <w:t>,</w:t>
      </w:r>
      <w:r>
        <w:rPr>
          <w:color w:val="525252"/>
          <w:w w:val="110"/>
          <w:sz w:val="30"/>
          <w:szCs w:val="30"/>
        </w:rPr>
        <w:t>ro</w:t>
      </w:r>
      <w:r>
        <w:rPr>
          <w:color w:val="525252"/>
          <w:spacing w:val="-28"/>
          <w:w w:val="110"/>
          <w:sz w:val="30"/>
          <w:szCs w:val="30"/>
        </w:rPr>
        <w:t>z</w:t>
      </w:r>
      <w:r>
        <w:rPr>
          <w:color w:val="AFAFAF"/>
          <w:spacing w:val="-42"/>
          <w:w w:val="67"/>
          <w:position w:val="-14"/>
          <w:sz w:val="29"/>
          <w:szCs w:val="29"/>
        </w:rPr>
        <w:t>.</w:t>
      </w:r>
      <w:r>
        <w:rPr>
          <w:color w:val="525252"/>
          <w:spacing w:val="-95"/>
          <w:w w:val="79"/>
          <w:position w:val="-14"/>
          <w:sz w:val="29"/>
          <w:szCs w:val="29"/>
        </w:rPr>
        <w:t>d</w:t>
      </w:r>
      <w:r>
        <w:rPr>
          <w:color w:val="525252"/>
          <w:spacing w:val="-26"/>
          <w:w w:val="110"/>
          <w:sz w:val="30"/>
          <w:szCs w:val="30"/>
        </w:rPr>
        <w:t>p</w:t>
      </w:r>
      <w:r>
        <w:rPr>
          <w:color w:val="0C0C0C"/>
          <w:spacing w:val="-43"/>
          <w:w w:val="71"/>
          <w:position w:val="-14"/>
          <w:sz w:val="29"/>
          <w:szCs w:val="29"/>
        </w:rPr>
        <w:t>·</w:t>
      </w:r>
      <w:r>
        <w:rPr>
          <w:color w:val="525252"/>
          <w:w w:val="110"/>
          <w:sz w:val="30"/>
          <w:szCs w:val="30"/>
        </w:rPr>
        <w:t>or</w:t>
      </w:r>
    </w:p>
    <w:p w14:paraId="081AF9D8" w14:textId="77777777" w:rsidR="001867FA" w:rsidRDefault="001867FA">
      <w:pPr>
        <w:pStyle w:val="Zkladntext"/>
        <w:kinsoku w:val="0"/>
        <w:overflowPunct w:val="0"/>
        <w:ind w:left="1603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 w14:anchorId="27A2930A">
          <v:shape id="_x0000_s1076" type="#_x0000_t202" style="width:10.15pt;height:16.1pt;mso-position-horizontal-relative:char;mso-position-vertical-relative:line" o:allowincell="f" filled="f" stroked="f">
            <v:textbox inset="0,0,0,0">
              <w:txbxContent>
                <w:p w14:paraId="31AE9DD5" w14:textId="77777777" w:rsidR="001867FA" w:rsidRDefault="001867FA">
                  <w:pPr>
                    <w:pStyle w:val="Zkladntext"/>
                    <w:kinsoku w:val="0"/>
                    <w:overflowPunct w:val="0"/>
                    <w:spacing w:line="322" w:lineRule="exact"/>
                    <w:rPr>
                      <w:color w:val="525252"/>
                      <w:w w:val="90"/>
                      <w:sz w:val="29"/>
                      <w:szCs w:val="29"/>
                    </w:rPr>
                  </w:pPr>
                  <w:r>
                    <w:rPr>
                      <w:color w:val="525252"/>
                      <w:w w:val="90"/>
                      <w:sz w:val="29"/>
                      <w:szCs w:val="29"/>
                    </w:rPr>
                    <w:t>e-</w:t>
                  </w:r>
                </w:p>
              </w:txbxContent>
            </v:textbox>
            <w10:anchorlock/>
          </v:shape>
        </w:pict>
      </w:r>
    </w:p>
    <w:p w14:paraId="0DEF7DA8" w14:textId="77777777" w:rsidR="001867FA" w:rsidRDefault="001867FA">
      <w:pPr>
        <w:pStyle w:val="Zkladntext"/>
        <w:kinsoku w:val="0"/>
        <w:overflowPunct w:val="0"/>
        <w:ind w:left="1603"/>
        <w:rPr>
          <w:sz w:val="20"/>
          <w:szCs w:val="20"/>
        </w:rPr>
        <w:sectPr w:rsidR="00000000">
          <w:type w:val="continuous"/>
          <w:pgSz w:w="11910" w:h="16850"/>
          <w:pgMar w:top="800" w:right="220" w:bottom="280" w:left="200" w:header="708" w:footer="708" w:gutter="0"/>
          <w:cols w:num="2" w:space="708" w:equalWidth="0">
            <w:col w:w="9419" w:space="40"/>
            <w:col w:w="2031"/>
          </w:cols>
          <w:noEndnote/>
        </w:sectPr>
      </w:pPr>
    </w:p>
    <w:p w14:paraId="37B453A0" w14:textId="77777777" w:rsidR="001867FA" w:rsidRDefault="001867FA">
      <w:pPr>
        <w:pStyle w:val="Zkladntext"/>
        <w:tabs>
          <w:tab w:val="left" w:pos="4620"/>
          <w:tab w:val="left" w:pos="4968"/>
          <w:tab w:val="left" w:pos="7181"/>
        </w:tabs>
        <w:kinsoku w:val="0"/>
        <w:overflowPunct w:val="0"/>
        <w:spacing w:line="73" w:lineRule="exact"/>
        <w:ind w:left="495"/>
        <w:rPr>
          <w:color w:val="525252"/>
          <w:w w:val="105"/>
          <w:sz w:val="30"/>
          <w:szCs w:val="30"/>
        </w:rPr>
      </w:pPr>
      <w:r>
        <w:rPr>
          <w:noProof/>
        </w:rPr>
        <w:pict w14:anchorId="22EFB187">
          <v:shape id="_x0000_s1077" style="position:absolute;left:0;text-align:left;margin-left:550.6pt;margin-top:-25pt;width:1pt;height:19.6pt;z-index:-251675136;mso-position-horizontal-relative:page;mso-position-vertical-relative:text" coordsize="20,392" o:allowincell="f" path="m,hhl,391e" filled="f" strokecolor="#d1d1d1" strokeweight=".25589mm">
            <v:path arrowok="t"/>
            <w10:wrap anchorx="page"/>
          </v:shape>
        </w:pict>
      </w:r>
      <w:r>
        <w:rPr>
          <w:color w:val="3D3D3D"/>
          <w:w w:val="105"/>
          <w:sz w:val="22"/>
          <w:szCs w:val="22"/>
        </w:rPr>
        <w:t xml:space="preserve">n10  </w:t>
      </w:r>
      <w:r>
        <w:rPr>
          <w:color w:val="2D2D2D"/>
          <w:spacing w:val="-43"/>
          <w:w w:val="95"/>
          <w:position w:val="1"/>
          <w:sz w:val="29"/>
          <w:szCs w:val="29"/>
        </w:rPr>
        <w:t>k</w:t>
      </w:r>
      <w:r>
        <w:rPr>
          <w:color w:val="525252"/>
          <w:spacing w:val="-43"/>
          <w:w w:val="95"/>
          <w:sz w:val="22"/>
          <w:szCs w:val="22"/>
        </w:rPr>
        <w:t xml:space="preserve">_        </w:t>
      </w:r>
      <w:r>
        <w:rPr>
          <w:color w:val="2D2D2D"/>
          <w:w w:val="105"/>
          <w:sz w:val="31"/>
          <w:szCs w:val="31"/>
        </w:rPr>
        <w:t xml:space="preserve">:a 1e </w:t>
      </w:r>
      <w:r>
        <w:rPr>
          <w:color w:val="3D3D3D"/>
          <w:w w:val="105"/>
          <w:sz w:val="30"/>
          <w:szCs w:val="30"/>
        </w:rPr>
        <w:t xml:space="preserve">v  </w:t>
      </w:r>
      <w:r>
        <w:rPr>
          <w:color w:val="3D3D3D"/>
          <w:w w:val="155"/>
          <w:sz w:val="30"/>
          <w:szCs w:val="30"/>
          <w:vertAlign w:val="subscript"/>
        </w:rPr>
        <w:t>la.</w:t>
      </w:r>
      <w:r>
        <w:rPr>
          <w:color w:val="3D3D3D"/>
          <w:w w:val="155"/>
          <w:sz w:val="30"/>
          <w:szCs w:val="30"/>
        </w:rPr>
        <w:t xml:space="preserve"> </w:t>
      </w:r>
      <w:r>
        <w:rPr>
          <w:color w:val="3D3D3D"/>
          <w:w w:val="95"/>
          <w:sz w:val="30"/>
          <w:szCs w:val="30"/>
        </w:rPr>
        <w:t>o:r,n</w:t>
      </w:r>
      <w:r>
        <w:rPr>
          <w:color w:val="3D3D3D"/>
          <w:spacing w:val="12"/>
          <w:w w:val="95"/>
          <w:sz w:val="30"/>
          <w:szCs w:val="30"/>
        </w:rPr>
        <w:t xml:space="preserve"> </w:t>
      </w:r>
      <w:r>
        <w:rPr>
          <w:color w:val="525252"/>
          <w:w w:val="105"/>
          <w:sz w:val="30"/>
          <w:szCs w:val="30"/>
        </w:rPr>
        <w:t xml:space="preserve">case </w:t>
      </w:r>
      <w:r>
        <w:rPr>
          <w:color w:val="525252"/>
          <w:spacing w:val="20"/>
          <w:w w:val="105"/>
          <w:sz w:val="30"/>
          <w:szCs w:val="30"/>
        </w:rPr>
        <w:t xml:space="preserve"> </w:t>
      </w:r>
      <w:r>
        <w:rPr>
          <w:color w:val="525252"/>
          <w:w w:val="95"/>
          <w:sz w:val="51"/>
          <w:szCs w:val="51"/>
        </w:rPr>
        <w:t>a,</w:t>
      </w:r>
      <w:r>
        <w:rPr>
          <w:color w:val="525252"/>
          <w:w w:val="95"/>
          <w:sz w:val="51"/>
          <w:szCs w:val="51"/>
        </w:rPr>
        <w:tab/>
      </w:r>
      <w:r>
        <w:rPr>
          <w:color w:val="3D3D3D"/>
          <w:w w:val="95"/>
          <w:sz w:val="30"/>
          <w:szCs w:val="30"/>
        </w:rPr>
        <w:t>a,</w:t>
      </w:r>
      <w:r>
        <w:rPr>
          <w:color w:val="3D3D3D"/>
          <w:w w:val="95"/>
          <w:sz w:val="30"/>
          <w:szCs w:val="30"/>
        </w:rPr>
        <w:tab/>
      </w:r>
      <w:r>
        <w:rPr>
          <w:color w:val="525252"/>
          <w:w w:val="95"/>
          <w:sz w:val="30"/>
          <w:szCs w:val="30"/>
        </w:rPr>
        <w:t xml:space="preserve">o </w:t>
      </w:r>
      <w:r>
        <w:rPr>
          <w:color w:val="525252"/>
          <w:spacing w:val="69"/>
          <w:w w:val="95"/>
          <w:sz w:val="30"/>
          <w:szCs w:val="30"/>
        </w:rPr>
        <w:t xml:space="preserve"> </w:t>
      </w:r>
      <w:r>
        <w:rPr>
          <w:color w:val="3D3D3D"/>
          <w:w w:val="105"/>
          <w:sz w:val="30"/>
          <w:szCs w:val="30"/>
        </w:rPr>
        <w:t>nedostatk.y</w:t>
      </w:r>
      <w:r>
        <w:rPr>
          <w:color w:val="3D3D3D"/>
          <w:w w:val="105"/>
          <w:sz w:val="30"/>
          <w:szCs w:val="30"/>
        </w:rPr>
        <w:tab/>
      </w:r>
      <w:r>
        <w:rPr>
          <w:color w:val="525252"/>
          <w:w w:val="105"/>
          <w:sz w:val="29"/>
          <w:szCs w:val="29"/>
        </w:rPr>
        <w:t>t?mto   b?&lt;le,   l'udské</w:t>
      </w:r>
      <w:r>
        <w:rPr>
          <w:color w:val="525252"/>
          <w:spacing w:val="63"/>
          <w:w w:val="105"/>
          <w:sz w:val="29"/>
          <w:szCs w:val="29"/>
        </w:rPr>
        <w:t xml:space="preserve"> </w:t>
      </w:r>
      <w:r>
        <w:rPr>
          <w:color w:val="525252"/>
          <w:w w:val="105"/>
          <w:sz w:val="30"/>
          <w:szCs w:val="30"/>
        </w:rPr>
        <w:t>nedstatk</w:t>
      </w:r>
    </w:p>
    <w:p w14:paraId="1BF8E071" w14:textId="77777777" w:rsidR="001867FA" w:rsidRDefault="001867FA">
      <w:pPr>
        <w:pStyle w:val="Zkladntext"/>
        <w:tabs>
          <w:tab w:val="left" w:pos="6674"/>
          <w:tab w:val="left" w:pos="8415"/>
          <w:tab w:val="left" w:pos="9416"/>
          <w:tab w:val="left" w:pos="11176"/>
        </w:tabs>
        <w:kinsoku w:val="0"/>
        <w:overflowPunct w:val="0"/>
        <w:spacing w:before="88" w:line="172" w:lineRule="auto"/>
        <w:ind w:left="467" w:right="147" w:firstLine="23"/>
        <w:jc w:val="both"/>
        <w:rPr>
          <w:color w:val="676767"/>
          <w:w w:val="110"/>
          <w:sz w:val="28"/>
          <w:szCs w:val="28"/>
        </w:rPr>
      </w:pPr>
      <w:r>
        <w:rPr>
          <w:noProof/>
        </w:rPr>
        <w:pict w14:anchorId="607A3D6D">
          <v:shape id="_x0000_s1078" style="position:absolute;left:0;text-align:left;margin-left:504.75pt;margin-top:26.95pt;width:1pt;height:20.25pt;z-index:-251674112;mso-position-horizontal-relative:page;mso-position-vertical-relative:text" coordsize="20,405" o:allowincell="f" path="m,hhl,404e" filled="f" strokecolor="#d1d1d1" strokeweight=".38383mm">
            <v:path arrowok="t"/>
            <w10:wrap anchorx="page"/>
          </v:shape>
        </w:pict>
      </w:r>
      <w:r>
        <w:rPr>
          <w:color w:val="3D3D3D"/>
          <w:spacing w:val="-1"/>
          <w:w w:val="116"/>
          <w:sz w:val="31"/>
          <w:szCs w:val="31"/>
        </w:rPr>
        <w:t>P?!1h</w:t>
      </w:r>
      <w:r>
        <w:rPr>
          <w:color w:val="3D3D3D"/>
          <w:w w:val="116"/>
          <w:sz w:val="31"/>
          <w:szCs w:val="31"/>
        </w:rPr>
        <w:t>k</w:t>
      </w:r>
      <w:r>
        <w:rPr>
          <w:color w:val="3D3D3D"/>
          <w:spacing w:val="12"/>
          <w:sz w:val="31"/>
          <w:szCs w:val="31"/>
        </w:rPr>
        <w:t xml:space="preserve"> </w:t>
      </w:r>
      <w:r>
        <w:rPr>
          <w:color w:val="3D3D3D"/>
          <w:w w:val="116"/>
          <w:sz w:val="31"/>
          <w:szCs w:val="31"/>
        </w:rPr>
        <w:t>v</w:t>
      </w:r>
      <w:r>
        <w:rPr>
          <w:color w:val="3D3D3D"/>
          <w:sz w:val="31"/>
          <w:szCs w:val="31"/>
        </w:rPr>
        <w:t xml:space="preserve"> </w:t>
      </w:r>
      <w:r>
        <w:rPr>
          <w:color w:val="3D3D3D"/>
          <w:spacing w:val="31"/>
          <w:sz w:val="31"/>
          <w:szCs w:val="31"/>
        </w:rPr>
        <w:t xml:space="preserve"> </w:t>
      </w:r>
      <w:r>
        <w:rPr>
          <w:color w:val="2D2D2D"/>
          <w:spacing w:val="-1"/>
          <w:w w:val="116"/>
          <w:sz w:val="30"/>
          <w:szCs w:val="30"/>
        </w:rPr>
        <w:t>s</w:t>
      </w:r>
      <w:r>
        <w:rPr>
          <w:color w:val="2D2D2D"/>
          <w:spacing w:val="-9"/>
          <w:w w:val="116"/>
          <w:sz w:val="30"/>
          <w:szCs w:val="30"/>
        </w:rPr>
        <w:t>o</w:t>
      </w:r>
      <w:r>
        <w:rPr>
          <w:color w:val="525252"/>
          <w:spacing w:val="-1"/>
          <w:w w:val="116"/>
          <w:sz w:val="30"/>
          <w:szCs w:val="30"/>
        </w:rPr>
        <w:t>c1</w:t>
      </w:r>
      <w:r>
        <w:rPr>
          <w:color w:val="525252"/>
          <w:spacing w:val="-69"/>
          <w:w w:val="116"/>
          <w:sz w:val="30"/>
          <w:szCs w:val="30"/>
        </w:rPr>
        <w:t>a</w:t>
      </w:r>
      <w:r>
        <w:rPr>
          <w:color w:val="2D2D2D"/>
          <w:spacing w:val="-27"/>
          <w:w w:val="116"/>
          <w:sz w:val="30"/>
          <w:szCs w:val="30"/>
        </w:rPr>
        <w:t>l</w:t>
      </w:r>
      <w:r>
        <w:rPr>
          <w:color w:val="2D2D2D"/>
          <w:spacing w:val="-1"/>
          <w:w w:val="54"/>
          <w:sz w:val="30"/>
          <w:szCs w:val="30"/>
        </w:rPr>
        <w:t>:D-a</w:t>
      </w:r>
      <w:r>
        <w:rPr>
          <w:color w:val="2D2D2D"/>
          <w:w w:val="54"/>
          <w:sz w:val="30"/>
          <w:szCs w:val="30"/>
        </w:rPr>
        <w:t>.</w:t>
      </w:r>
      <w:r>
        <w:rPr>
          <w:color w:val="2D2D2D"/>
          <w:sz w:val="30"/>
          <w:szCs w:val="30"/>
        </w:rPr>
        <w:t xml:space="preserve">  </w:t>
      </w:r>
      <w:r>
        <w:rPr>
          <w:color w:val="2D2D2D"/>
          <w:spacing w:val="-9"/>
          <w:sz w:val="30"/>
          <w:szCs w:val="30"/>
        </w:rPr>
        <w:t xml:space="preserve"> </w:t>
      </w:r>
      <w:r>
        <w:rPr>
          <w:color w:val="3D3D3D"/>
          <w:spacing w:val="-1"/>
          <w:w w:val="126"/>
          <w:sz w:val="30"/>
          <w:szCs w:val="30"/>
        </w:rPr>
        <w:t>tvrdost</w:t>
      </w:r>
      <w:r>
        <w:rPr>
          <w:color w:val="3D3D3D"/>
          <w:w w:val="126"/>
          <w:sz w:val="30"/>
          <w:szCs w:val="30"/>
        </w:rPr>
        <w:t>,</w:t>
      </w:r>
      <w:r>
        <w:rPr>
          <w:color w:val="3D3D3D"/>
          <w:sz w:val="30"/>
          <w:szCs w:val="30"/>
        </w:rPr>
        <w:t xml:space="preserve">  </w:t>
      </w:r>
      <w:r>
        <w:rPr>
          <w:color w:val="3D3D3D"/>
          <w:spacing w:val="30"/>
          <w:sz w:val="30"/>
          <w:szCs w:val="30"/>
        </w:rPr>
        <w:t xml:space="preserve"> </w:t>
      </w:r>
      <w:r>
        <w:rPr>
          <w:color w:val="3D3D3D"/>
          <w:spacing w:val="-1"/>
          <w:w w:val="112"/>
          <w:sz w:val="30"/>
          <w:szCs w:val="30"/>
        </w:rPr>
        <w:t>ak-e,rnos</w:t>
      </w:r>
      <w:r>
        <w:rPr>
          <w:color w:val="3D3D3D"/>
          <w:w w:val="112"/>
          <w:sz w:val="30"/>
          <w:szCs w:val="30"/>
        </w:rPr>
        <w:t>!</w:t>
      </w:r>
      <w:r>
        <w:rPr>
          <w:color w:val="3D3D3D"/>
          <w:sz w:val="30"/>
          <w:szCs w:val="30"/>
        </w:rPr>
        <w:t xml:space="preserve"> </w:t>
      </w:r>
      <w:r>
        <w:rPr>
          <w:color w:val="3D3D3D"/>
          <w:spacing w:val="9"/>
          <w:sz w:val="30"/>
          <w:szCs w:val="30"/>
        </w:rPr>
        <w:t xml:space="preserve"> </w:t>
      </w:r>
      <w:r>
        <w:rPr>
          <w:color w:val="525252"/>
          <w:w w:val="126"/>
          <w:sz w:val="30"/>
          <w:szCs w:val="30"/>
        </w:rPr>
        <w:t>pohhc</w:t>
      </w:r>
      <w:r>
        <w:rPr>
          <w:color w:val="525252"/>
          <w:spacing w:val="19"/>
          <w:sz w:val="30"/>
          <w:szCs w:val="30"/>
        </w:rPr>
        <w:t xml:space="preserve"> </w:t>
      </w:r>
      <w:r>
        <w:rPr>
          <w:color w:val="525252"/>
          <w:spacing w:val="-1"/>
          <w:w w:val="126"/>
          <w:sz w:val="30"/>
          <w:szCs w:val="30"/>
        </w:rPr>
        <w:t>eh</w:t>
      </w:r>
      <w:r>
        <w:rPr>
          <w:color w:val="525252"/>
          <w:w w:val="126"/>
          <w:sz w:val="30"/>
          <w:szCs w:val="30"/>
        </w:rPr>
        <w:t>o</w:t>
      </w:r>
      <w:r>
        <w:rPr>
          <w:color w:val="525252"/>
          <w:sz w:val="30"/>
          <w:szCs w:val="30"/>
        </w:rPr>
        <w:t xml:space="preserve"> </w:t>
      </w:r>
      <w:r>
        <w:rPr>
          <w:color w:val="525252"/>
          <w:spacing w:val="34"/>
          <w:sz w:val="30"/>
          <w:szCs w:val="30"/>
        </w:rPr>
        <w:t xml:space="preserve"> </w:t>
      </w:r>
      <w:r>
        <w:rPr>
          <w:color w:val="3D3D3D"/>
          <w:w w:val="110"/>
          <w:sz w:val="30"/>
          <w:szCs w:val="30"/>
        </w:rPr>
        <w:t>hoJa</w:t>
      </w:r>
      <w:r>
        <w:rPr>
          <w:color w:val="3D3D3D"/>
          <w:sz w:val="30"/>
          <w:szCs w:val="30"/>
        </w:rPr>
        <w:t xml:space="preserve"> </w:t>
      </w:r>
      <w:r>
        <w:rPr>
          <w:color w:val="3D3D3D"/>
          <w:spacing w:val="25"/>
          <w:sz w:val="30"/>
          <w:szCs w:val="30"/>
        </w:rPr>
        <w:t xml:space="preserve"> </w:t>
      </w:r>
      <w:r>
        <w:rPr>
          <w:color w:val="525252"/>
          <w:w w:val="110"/>
          <w:sz w:val="31"/>
          <w:szCs w:val="31"/>
        </w:rPr>
        <w:t>a</w:t>
      </w:r>
      <w:r>
        <w:rPr>
          <w:color w:val="525252"/>
          <w:sz w:val="31"/>
          <w:szCs w:val="31"/>
        </w:rPr>
        <w:t xml:space="preserve"> </w:t>
      </w:r>
      <w:r>
        <w:rPr>
          <w:color w:val="525252"/>
          <w:spacing w:val="24"/>
          <w:sz w:val="31"/>
          <w:szCs w:val="31"/>
        </w:rPr>
        <w:t xml:space="preserve"> </w:t>
      </w:r>
      <w:r>
        <w:rPr>
          <w:color w:val="525252"/>
          <w:w w:val="108"/>
          <w:sz w:val="31"/>
          <w:szCs w:val="31"/>
        </w:rPr>
        <w:t>pod.</w:t>
      </w:r>
      <w:r>
        <w:rPr>
          <w:color w:val="525252"/>
          <w:sz w:val="31"/>
          <w:szCs w:val="31"/>
        </w:rPr>
        <w:t xml:space="preserve"> </w:t>
      </w:r>
      <w:r>
        <w:rPr>
          <w:color w:val="525252"/>
          <w:spacing w:val="13"/>
          <w:sz w:val="31"/>
          <w:szCs w:val="31"/>
        </w:rPr>
        <w:t xml:space="preserve"> </w:t>
      </w:r>
      <w:r>
        <w:rPr>
          <w:rFonts w:ascii="Arial" w:hAnsi="Arial" w:cs="Arial"/>
          <w:color w:val="525252"/>
          <w:w w:val="110"/>
          <w:sz w:val="38"/>
          <w:szCs w:val="38"/>
        </w:rPr>
        <w:t>v</w:t>
      </w:r>
      <w:r>
        <w:rPr>
          <w:rFonts w:ascii="Arial" w:hAnsi="Arial" w:cs="Arial"/>
          <w:color w:val="525252"/>
          <w:sz w:val="38"/>
          <w:szCs w:val="38"/>
        </w:rPr>
        <w:t xml:space="preserve"> </w:t>
      </w:r>
      <w:r>
        <w:rPr>
          <w:rFonts w:ascii="Arial" w:hAnsi="Arial" w:cs="Arial"/>
          <w:color w:val="525252"/>
          <w:spacing w:val="-28"/>
          <w:sz w:val="38"/>
          <w:szCs w:val="38"/>
        </w:rPr>
        <w:t xml:space="preserve"> </w:t>
      </w:r>
      <w:r>
        <w:rPr>
          <w:color w:val="525252"/>
          <w:spacing w:val="-1"/>
          <w:w w:val="114"/>
          <w:sz w:val="31"/>
          <w:szCs w:val="31"/>
        </w:rPr>
        <w:t xml:space="preserve">meritkť </w:t>
      </w:r>
      <w:r>
        <w:rPr>
          <w:color w:val="525252"/>
          <w:spacing w:val="19"/>
          <w:w w:val="110"/>
          <w:sz w:val="29"/>
          <w:szCs w:val="29"/>
        </w:rPr>
        <w:t>s</w:t>
      </w:r>
      <w:r>
        <w:rPr>
          <w:color w:val="2D2D2D"/>
          <w:spacing w:val="19"/>
          <w:w w:val="110"/>
          <w:sz w:val="29"/>
          <w:szCs w:val="29"/>
        </w:rPr>
        <w:t>uc</w:t>
      </w:r>
      <w:r>
        <w:rPr>
          <w:color w:val="525252"/>
          <w:spacing w:val="19"/>
          <w:w w:val="110"/>
          <w:sz w:val="29"/>
          <w:szCs w:val="29"/>
        </w:rPr>
        <w:t xml:space="preserve">asn </w:t>
      </w:r>
      <w:r>
        <w:rPr>
          <w:color w:val="525252"/>
          <w:spacing w:val="6"/>
          <w:w w:val="110"/>
          <w:sz w:val="29"/>
          <w:szCs w:val="29"/>
        </w:rPr>
        <w:t>e</w:t>
      </w:r>
      <w:r>
        <w:rPr>
          <w:color w:val="2D2D2D"/>
          <w:spacing w:val="6"/>
          <w:w w:val="110"/>
          <w:sz w:val="29"/>
          <w:szCs w:val="29"/>
        </w:rPr>
        <w:t xml:space="preserve">h </w:t>
      </w:r>
      <w:r>
        <w:rPr>
          <w:color w:val="2D2D2D"/>
          <w:w w:val="110"/>
          <w:sz w:val="29"/>
          <w:szCs w:val="29"/>
        </w:rPr>
        <w:t xml:space="preserve">o </w:t>
      </w:r>
      <w:r>
        <w:rPr>
          <w:color w:val="3D3D3D"/>
          <w:w w:val="110"/>
          <w:sz w:val="30"/>
          <w:szCs w:val="30"/>
        </w:rPr>
        <w:t xml:space="preserve">čs </w:t>
      </w:r>
      <w:r>
        <w:rPr>
          <w:color w:val="1F1F1F"/>
          <w:w w:val="110"/>
          <w:sz w:val="30"/>
          <w:szCs w:val="30"/>
        </w:rPr>
        <w:t xml:space="preserve">. </w:t>
      </w:r>
      <w:r>
        <w:rPr>
          <w:color w:val="525252"/>
          <w:spacing w:val="6"/>
          <w:w w:val="110"/>
          <w:sz w:val="30"/>
          <w:szCs w:val="30"/>
        </w:rPr>
        <w:t>ex</w:t>
      </w:r>
      <w:r>
        <w:rPr>
          <w:color w:val="1F1F1F"/>
          <w:spacing w:val="6"/>
          <w:w w:val="110"/>
          <w:sz w:val="30"/>
          <w:szCs w:val="30"/>
        </w:rPr>
        <w:t xml:space="preserve">i </w:t>
      </w:r>
      <w:r>
        <w:rPr>
          <w:color w:val="3D3D3D"/>
          <w:w w:val="110"/>
          <w:sz w:val="30"/>
          <w:szCs w:val="30"/>
        </w:rPr>
        <w:t xml:space="preserve">lu . </w:t>
      </w:r>
      <w:r>
        <w:rPr>
          <w:color w:val="525252"/>
          <w:w w:val="110"/>
          <w:sz w:val="30"/>
          <w:szCs w:val="30"/>
        </w:rPr>
        <w:t xml:space="preserve">všeobecna </w:t>
      </w:r>
      <w:r>
        <w:rPr>
          <w:color w:val="3D3D3D"/>
          <w:w w:val="110"/>
          <w:sz w:val="30"/>
          <w:szCs w:val="30"/>
        </w:rPr>
        <w:t xml:space="preserve">kr1za </w:t>
      </w:r>
      <w:r>
        <w:rPr>
          <w:color w:val="3D3D3D"/>
          <w:w w:val="110"/>
          <w:sz w:val="29"/>
          <w:szCs w:val="29"/>
        </w:rPr>
        <w:t xml:space="preserve">dovery  </w:t>
      </w:r>
      <w:r>
        <w:rPr>
          <w:color w:val="525252"/>
          <w:w w:val="110"/>
          <w:sz w:val="30"/>
          <w:szCs w:val="30"/>
        </w:rPr>
        <w:t>šp1clovanie</w:t>
      </w:r>
      <w:r>
        <w:rPr>
          <w:color w:val="525252"/>
          <w:spacing w:val="-21"/>
          <w:w w:val="110"/>
          <w:sz w:val="30"/>
          <w:szCs w:val="30"/>
        </w:rPr>
        <w:t xml:space="preserve"> </w:t>
      </w:r>
      <w:r>
        <w:rPr>
          <w:color w:val="525252"/>
          <w:w w:val="110"/>
          <w:sz w:val="30"/>
          <w:szCs w:val="30"/>
        </w:rPr>
        <w:t xml:space="preserve">závisť  </w:t>
      </w:r>
      <w:r>
        <w:rPr>
          <w:color w:val="525252"/>
          <w:w w:val="110"/>
          <w:sz w:val="29"/>
          <w:szCs w:val="29"/>
        </w:rPr>
        <w:t>nesch</w:t>
      </w:r>
      <w:r>
        <w:rPr>
          <w:color w:val="525252"/>
          <w:w w:val="110"/>
          <w:sz w:val="29"/>
          <w:szCs w:val="29"/>
        </w:rPr>
        <w:tab/>
      </w:r>
      <w:r>
        <w:rPr>
          <w:rFonts w:ascii="Arial" w:hAnsi="Arial" w:cs="Arial"/>
          <w:color w:val="525252"/>
          <w:spacing w:val="-9"/>
          <w:w w:val="110"/>
          <w:sz w:val="27"/>
          <w:szCs w:val="27"/>
        </w:rPr>
        <w:t xml:space="preserve">t: </w:t>
      </w:r>
      <w:r>
        <w:rPr>
          <w:color w:val="3D3D3D"/>
          <w:w w:val="110"/>
          <w:sz w:val="30"/>
          <w:szCs w:val="30"/>
        </w:rPr>
        <w:t xml:space="preserve">dobrej  </w:t>
      </w:r>
      <w:r>
        <w:rPr>
          <w:color w:val="3D3D3D"/>
          <w:w w:val="110"/>
          <w:sz w:val="29"/>
          <w:szCs w:val="29"/>
        </w:rPr>
        <w:t>vole</w:t>
      </w:r>
      <w:r>
        <w:rPr>
          <w:color w:val="3D3D3D"/>
          <w:spacing w:val="48"/>
          <w:w w:val="110"/>
          <w:sz w:val="29"/>
          <w:szCs w:val="29"/>
        </w:rPr>
        <w:t xml:space="preserve"> </w:t>
      </w:r>
      <w:r>
        <w:rPr>
          <w:color w:val="3D3D3D"/>
          <w:w w:val="110"/>
          <w:sz w:val="30"/>
          <w:szCs w:val="30"/>
        </w:rPr>
        <w:t xml:space="preserve">a </w:t>
      </w:r>
      <w:r>
        <w:rPr>
          <w:color w:val="3D3D3D"/>
          <w:spacing w:val="8"/>
          <w:w w:val="110"/>
          <w:sz w:val="30"/>
          <w:szCs w:val="30"/>
        </w:rPr>
        <w:t xml:space="preserve"> </w:t>
      </w:r>
      <w:r>
        <w:rPr>
          <w:color w:val="3D3D3D"/>
          <w:spacing w:val="4"/>
          <w:w w:val="110"/>
          <w:sz w:val="30"/>
          <w:szCs w:val="30"/>
        </w:rPr>
        <w:t>spol</w:t>
      </w:r>
      <w:r>
        <w:rPr>
          <w:color w:val="1F1F1F"/>
          <w:spacing w:val="4"/>
          <w:w w:val="110"/>
          <w:sz w:val="30"/>
          <w:szCs w:val="30"/>
        </w:rPr>
        <w:t>u</w:t>
      </w:r>
      <w:r>
        <w:rPr>
          <w:color w:val="3D3D3D"/>
          <w:spacing w:val="4"/>
          <w:w w:val="110"/>
          <w:sz w:val="30"/>
          <w:szCs w:val="30"/>
        </w:rPr>
        <w:t>práce.</w:t>
      </w:r>
      <w:r>
        <w:rPr>
          <w:color w:val="3D3D3D"/>
          <w:spacing w:val="4"/>
          <w:w w:val="110"/>
          <w:sz w:val="30"/>
          <w:szCs w:val="30"/>
        </w:rPr>
        <w:tab/>
      </w:r>
      <w:r>
        <w:rPr>
          <w:color w:val="525252"/>
          <w:w w:val="110"/>
          <w:sz w:val="30"/>
          <w:szCs w:val="30"/>
        </w:rPr>
        <w:t>'</w:t>
      </w:r>
      <w:r>
        <w:rPr>
          <w:color w:val="525252"/>
          <w:w w:val="110"/>
          <w:sz w:val="30"/>
          <w:szCs w:val="30"/>
        </w:rPr>
        <w:tab/>
        <w:t>'</w:t>
      </w:r>
      <w:r>
        <w:rPr>
          <w:color w:val="525252"/>
          <w:w w:val="110"/>
          <w:sz w:val="30"/>
          <w:szCs w:val="30"/>
        </w:rPr>
        <w:tab/>
        <w:t xml:space="preserve">' </w:t>
      </w:r>
      <w:r>
        <w:rPr>
          <w:color w:val="AFAFAF"/>
          <w:w w:val="110"/>
          <w:sz w:val="30"/>
          <w:szCs w:val="30"/>
        </w:rPr>
        <w:t>·</w:t>
      </w:r>
      <w:r>
        <w:rPr>
          <w:color w:val="AFAFAF"/>
          <w:spacing w:val="14"/>
          <w:w w:val="110"/>
          <w:sz w:val="30"/>
          <w:szCs w:val="30"/>
        </w:rPr>
        <w:t xml:space="preserve"> </w:t>
      </w:r>
      <w:r>
        <w:rPr>
          <w:color w:val="676767"/>
          <w:w w:val="110"/>
          <w:sz w:val="28"/>
          <w:szCs w:val="28"/>
        </w:rPr>
        <w:t>opnos</w:t>
      </w:r>
    </w:p>
    <w:p w14:paraId="35C7152F" w14:textId="77777777" w:rsidR="001867FA" w:rsidRDefault="001867FA">
      <w:pPr>
        <w:pStyle w:val="Zkladntext"/>
        <w:tabs>
          <w:tab w:val="left" w:pos="1093"/>
          <w:tab w:val="left" w:pos="9155"/>
          <w:tab w:val="left" w:pos="10808"/>
        </w:tabs>
        <w:kinsoku w:val="0"/>
        <w:overflowPunct w:val="0"/>
        <w:spacing w:before="11" w:line="144" w:lineRule="exact"/>
        <w:ind w:left="512"/>
        <w:rPr>
          <w:color w:val="676767"/>
          <w:w w:val="51"/>
          <w:sz w:val="30"/>
          <w:szCs w:val="30"/>
        </w:rPr>
      </w:pPr>
      <w:r>
        <w:rPr>
          <w:color w:val="525252"/>
          <w:w w:val="93"/>
          <w:position w:val="-17"/>
          <w:sz w:val="29"/>
          <w:szCs w:val="29"/>
        </w:rPr>
        <w:t>,</w:t>
      </w:r>
      <w:r>
        <w:rPr>
          <w:color w:val="525252"/>
          <w:position w:val="-17"/>
          <w:sz w:val="29"/>
          <w:szCs w:val="29"/>
        </w:rPr>
        <w:tab/>
      </w:r>
      <w:r>
        <w:rPr>
          <w:color w:val="3D3D3D"/>
          <w:spacing w:val="-1"/>
          <w:w w:val="104"/>
          <w:sz w:val="31"/>
          <w:szCs w:val="31"/>
        </w:rPr>
        <w:t>Re</w:t>
      </w:r>
      <w:r>
        <w:rPr>
          <w:color w:val="3D3D3D"/>
          <w:w w:val="104"/>
          <w:sz w:val="31"/>
          <w:szCs w:val="31"/>
        </w:rPr>
        <w:t>s</w:t>
      </w:r>
      <w:r>
        <w:rPr>
          <w:color w:val="3D3D3D"/>
          <w:spacing w:val="-42"/>
          <w:sz w:val="31"/>
          <w:szCs w:val="31"/>
        </w:rPr>
        <w:t xml:space="preserve"> </w:t>
      </w:r>
      <w:r>
        <w:rPr>
          <w:color w:val="3D3D3D"/>
          <w:w w:val="110"/>
          <w:sz w:val="31"/>
          <w:szCs w:val="31"/>
        </w:rPr>
        <w:t>u</w:t>
      </w:r>
      <w:r>
        <w:rPr>
          <w:color w:val="3D3D3D"/>
          <w:spacing w:val="9"/>
          <w:w w:val="110"/>
          <w:sz w:val="31"/>
          <w:szCs w:val="31"/>
        </w:rPr>
        <w:t>m</w:t>
      </w:r>
      <w:r>
        <w:rPr>
          <w:color w:val="3D3D3D"/>
          <w:spacing w:val="36"/>
          <w:w w:val="110"/>
          <w:sz w:val="31"/>
          <w:szCs w:val="31"/>
        </w:rPr>
        <w:t>é</w:t>
      </w:r>
      <w:r>
        <w:rPr>
          <w:color w:val="1F1F1F"/>
          <w:w w:val="110"/>
          <w:sz w:val="31"/>
          <w:szCs w:val="31"/>
        </w:rPr>
        <w:t>:</w:t>
      </w:r>
      <w:r>
        <w:rPr>
          <w:color w:val="1F1F1F"/>
          <w:sz w:val="31"/>
          <w:szCs w:val="31"/>
        </w:rPr>
        <w:t xml:space="preserve"> </w:t>
      </w:r>
      <w:r>
        <w:rPr>
          <w:color w:val="1F1F1F"/>
          <w:spacing w:val="-11"/>
          <w:sz w:val="31"/>
          <w:szCs w:val="31"/>
        </w:rPr>
        <w:t xml:space="preserve"> </w:t>
      </w:r>
      <w:r>
        <w:rPr>
          <w:color w:val="3D3D3D"/>
          <w:spacing w:val="-1"/>
          <w:w w:val="115"/>
          <w:sz w:val="30"/>
          <w:szCs w:val="30"/>
        </w:rPr>
        <w:t>Dernokraci</w:t>
      </w:r>
      <w:r>
        <w:rPr>
          <w:color w:val="3D3D3D"/>
          <w:w w:val="115"/>
          <w:sz w:val="30"/>
          <w:szCs w:val="30"/>
        </w:rPr>
        <w:t>a</w:t>
      </w:r>
      <w:r>
        <w:rPr>
          <w:color w:val="3D3D3D"/>
          <w:sz w:val="30"/>
          <w:szCs w:val="30"/>
        </w:rPr>
        <w:t xml:space="preserve">  </w:t>
      </w:r>
      <w:r>
        <w:rPr>
          <w:color w:val="3D3D3D"/>
          <w:spacing w:val="-33"/>
          <w:sz w:val="30"/>
          <w:szCs w:val="30"/>
        </w:rPr>
        <w:t xml:space="preserve"> </w:t>
      </w:r>
      <w:r>
        <w:rPr>
          <w:color w:val="3D3D3D"/>
          <w:spacing w:val="-1"/>
          <w:w w:val="110"/>
          <w:sz w:val="31"/>
          <w:szCs w:val="31"/>
        </w:rPr>
        <w:t>j</w:t>
      </w:r>
      <w:r>
        <w:rPr>
          <w:color w:val="3D3D3D"/>
          <w:w w:val="110"/>
          <w:sz w:val="31"/>
          <w:szCs w:val="31"/>
        </w:rPr>
        <w:t>e</w:t>
      </w:r>
      <w:r>
        <w:rPr>
          <w:color w:val="3D3D3D"/>
          <w:sz w:val="31"/>
          <w:szCs w:val="31"/>
        </w:rPr>
        <w:t xml:space="preserve"> </w:t>
      </w:r>
      <w:r>
        <w:rPr>
          <w:color w:val="3D3D3D"/>
          <w:spacing w:val="-13"/>
          <w:sz w:val="31"/>
          <w:szCs w:val="31"/>
        </w:rPr>
        <w:t xml:space="preserve"> </w:t>
      </w:r>
      <w:r>
        <w:rPr>
          <w:color w:val="3D3D3D"/>
          <w:spacing w:val="-1"/>
          <w:w w:val="115"/>
          <w:sz w:val="31"/>
          <w:szCs w:val="31"/>
        </w:rPr>
        <w:t>systém</w:t>
      </w:r>
      <w:r>
        <w:rPr>
          <w:color w:val="3D3D3D"/>
          <w:w w:val="115"/>
          <w:sz w:val="31"/>
          <w:szCs w:val="31"/>
        </w:rPr>
        <w:t>,</w:t>
      </w:r>
      <w:r>
        <w:rPr>
          <w:color w:val="3D3D3D"/>
          <w:sz w:val="31"/>
          <w:szCs w:val="31"/>
        </w:rPr>
        <w:t xml:space="preserve"> </w:t>
      </w:r>
      <w:r>
        <w:rPr>
          <w:color w:val="3D3D3D"/>
          <w:spacing w:val="-21"/>
          <w:sz w:val="31"/>
          <w:szCs w:val="31"/>
        </w:rPr>
        <w:t xml:space="preserve"> </w:t>
      </w:r>
      <w:r>
        <w:rPr>
          <w:color w:val="525252"/>
          <w:w w:val="118"/>
          <w:sz w:val="31"/>
          <w:szCs w:val="31"/>
        </w:rPr>
        <w:t>ktorý</w:t>
      </w:r>
      <w:r>
        <w:rPr>
          <w:color w:val="525252"/>
          <w:sz w:val="31"/>
          <w:szCs w:val="31"/>
        </w:rPr>
        <w:t xml:space="preserve"> </w:t>
      </w:r>
      <w:r>
        <w:rPr>
          <w:color w:val="525252"/>
          <w:spacing w:val="-21"/>
          <w:sz w:val="31"/>
          <w:szCs w:val="31"/>
        </w:rPr>
        <w:t xml:space="preserve"> </w:t>
      </w:r>
      <w:r>
        <w:rPr>
          <w:color w:val="525252"/>
          <w:spacing w:val="-1"/>
          <w:w w:val="118"/>
          <w:sz w:val="31"/>
          <w:szCs w:val="31"/>
        </w:rPr>
        <w:t>s</w:t>
      </w:r>
      <w:r>
        <w:rPr>
          <w:color w:val="525252"/>
          <w:w w:val="118"/>
          <w:sz w:val="31"/>
          <w:szCs w:val="31"/>
        </w:rPr>
        <w:t>a</w:t>
      </w:r>
      <w:r>
        <w:rPr>
          <w:color w:val="525252"/>
          <w:sz w:val="31"/>
          <w:szCs w:val="31"/>
        </w:rPr>
        <w:t xml:space="preserve"> </w:t>
      </w:r>
      <w:r>
        <w:rPr>
          <w:color w:val="525252"/>
          <w:spacing w:val="-16"/>
          <w:sz w:val="31"/>
          <w:szCs w:val="31"/>
        </w:rPr>
        <w:t xml:space="preserve"> </w:t>
      </w:r>
      <w:r>
        <w:rPr>
          <w:color w:val="3D3D3D"/>
          <w:spacing w:val="-1"/>
          <w:w w:val="109"/>
          <w:sz w:val="30"/>
          <w:szCs w:val="30"/>
        </w:rPr>
        <w:t>z</w:t>
      </w:r>
      <w:r>
        <w:rPr>
          <w:color w:val="3D3D3D"/>
          <w:w w:val="109"/>
          <w:sz w:val="30"/>
          <w:szCs w:val="30"/>
        </w:rPr>
        <w:t>o</w:t>
      </w:r>
      <w:r>
        <w:rPr>
          <w:color w:val="3D3D3D"/>
          <w:sz w:val="30"/>
          <w:szCs w:val="30"/>
        </w:rPr>
        <w:t xml:space="preserve"> </w:t>
      </w:r>
      <w:r>
        <w:rPr>
          <w:color w:val="3D3D3D"/>
          <w:spacing w:val="-14"/>
          <w:sz w:val="30"/>
          <w:szCs w:val="30"/>
        </w:rPr>
        <w:t xml:space="preserve"> </w:t>
      </w:r>
      <w:r>
        <w:rPr>
          <w:color w:val="676767"/>
          <w:w w:val="103"/>
          <w:sz w:val="30"/>
          <w:szCs w:val="30"/>
        </w:rPr>
        <w:t>všet</w:t>
      </w:r>
      <w:r>
        <w:rPr>
          <w:color w:val="676767"/>
          <w:spacing w:val="-16"/>
          <w:sz w:val="30"/>
          <w:szCs w:val="30"/>
        </w:rPr>
        <w:t xml:space="preserve"> </w:t>
      </w:r>
      <w:r>
        <w:rPr>
          <w:color w:val="3D3D3D"/>
          <w:spacing w:val="-48"/>
          <w:w w:val="103"/>
          <w:sz w:val="30"/>
          <w:szCs w:val="30"/>
        </w:rPr>
        <w:t>k</w:t>
      </w:r>
      <w:r>
        <w:rPr>
          <w:color w:val="3D3D3D"/>
          <w:spacing w:val="21"/>
          <w:w w:val="46"/>
          <w:sz w:val="30"/>
          <w:szCs w:val="30"/>
        </w:rPr>
        <w:t>J</w:t>
      </w:r>
      <w:r>
        <w:rPr>
          <w:color w:val="3D3D3D"/>
          <w:spacing w:val="10"/>
          <w:w w:val="103"/>
          <w:sz w:val="30"/>
          <w:szCs w:val="30"/>
        </w:rPr>
        <w:t>y</w:t>
      </w:r>
      <w:r>
        <w:rPr>
          <w:color w:val="3D3D3D"/>
          <w:spacing w:val="-1"/>
          <w:w w:val="46"/>
          <w:sz w:val="30"/>
          <w:szCs w:val="30"/>
        </w:rPr>
        <w:t>c</w:t>
      </w:r>
      <w:r>
        <w:rPr>
          <w:color w:val="3D3D3D"/>
          <w:w w:val="46"/>
          <w:sz w:val="30"/>
          <w:szCs w:val="30"/>
        </w:rPr>
        <w:t>h</w:t>
      </w:r>
      <w:r>
        <w:rPr>
          <w:color w:val="3D3D3D"/>
          <w:sz w:val="30"/>
          <w:szCs w:val="30"/>
        </w:rPr>
        <w:tab/>
      </w:r>
      <w:r>
        <w:rPr>
          <w:color w:val="525252"/>
          <w:w w:val="94"/>
          <w:sz w:val="30"/>
          <w:szCs w:val="30"/>
        </w:rPr>
        <w:t>na1·meneJ·</w:t>
      </w:r>
      <w:r>
        <w:rPr>
          <w:color w:val="525252"/>
          <w:sz w:val="30"/>
          <w:szCs w:val="30"/>
        </w:rPr>
        <w:tab/>
      </w:r>
      <w:r>
        <w:rPr>
          <w:color w:val="525252"/>
          <w:w w:val="94"/>
          <w:sz w:val="30"/>
          <w:szCs w:val="30"/>
        </w:rPr>
        <w:t>d</w:t>
      </w:r>
      <w:r>
        <w:rPr>
          <w:color w:val="525252"/>
          <w:sz w:val="30"/>
          <w:szCs w:val="30"/>
        </w:rPr>
        <w:t xml:space="preserve"> </w:t>
      </w:r>
      <w:r>
        <w:rPr>
          <w:color w:val="525252"/>
          <w:spacing w:val="9"/>
          <w:sz w:val="30"/>
          <w:szCs w:val="30"/>
        </w:rPr>
        <w:t xml:space="preserve"> </w:t>
      </w:r>
      <w:r>
        <w:rPr>
          <w:color w:val="676767"/>
          <w:w w:val="51"/>
          <w:sz w:val="30"/>
          <w:szCs w:val="30"/>
        </w:rPr>
        <w:t>..,,,</w:t>
      </w:r>
    </w:p>
    <w:p w14:paraId="31848684" w14:textId="77777777" w:rsidR="001867FA" w:rsidRDefault="001867FA">
      <w:pPr>
        <w:pStyle w:val="Zkladntext"/>
        <w:tabs>
          <w:tab w:val="left" w:pos="1093"/>
          <w:tab w:val="left" w:pos="9155"/>
          <w:tab w:val="left" w:pos="10808"/>
        </w:tabs>
        <w:kinsoku w:val="0"/>
        <w:overflowPunct w:val="0"/>
        <w:spacing w:before="11" w:line="144" w:lineRule="exact"/>
        <w:ind w:left="512"/>
        <w:rPr>
          <w:color w:val="676767"/>
          <w:w w:val="51"/>
          <w:sz w:val="30"/>
          <w:szCs w:val="30"/>
        </w:rPr>
        <w:sectPr w:rsidR="00000000">
          <w:type w:val="continuous"/>
          <w:pgSz w:w="11910" w:h="16850"/>
          <w:pgMar w:top="800" w:right="220" w:bottom="280" w:left="200" w:header="708" w:footer="708" w:gutter="0"/>
          <w:cols w:space="708" w:equalWidth="0">
            <w:col w:w="11490"/>
          </w:cols>
          <w:noEndnote/>
        </w:sectPr>
      </w:pPr>
    </w:p>
    <w:p w14:paraId="442932A5" w14:textId="77777777" w:rsidR="001867FA" w:rsidRDefault="001867FA">
      <w:pPr>
        <w:pStyle w:val="Zkladntext"/>
        <w:tabs>
          <w:tab w:val="left" w:pos="3808"/>
        </w:tabs>
        <w:kinsoku w:val="0"/>
        <w:overflowPunct w:val="0"/>
        <w:spacing w:line="490" w:lineRule="exact"/>
        <w:ind w:left="461"/>
        <w:rPr>
          <w:rFonts w:ascii="Arial" w:hAnsi="Arial" w:cs="Arial"/>
          <w:b/>
          <w:bCs/>
          <w:color w:val="3D3D3D"/>
          <w:w w:val="90"/>
          <w:sz w:val="52"/>
          <w:szCs w:val="52"/>
        </w:rPr>
      </w:pPr>
      <w:r>
        <w:rPr>
          <w:noProof/>
        </w:rPr>
        <w:pict w14:anchorId="4C937BB1">
          <v:shape id="_x0000_s1079" type="#_x0000_t202" style="position:absolute;left:0;text-align:left;margin-left:159.6pt;margin-top:13.75pt;width:27.25pt;height:12.25pt;z-index:-251673088;mso-position-horizontal-relative:page;mso-position-vertical-relative:text" o:allowincell="f" filled="f" stroked="f">
            <v:textbox inset="0,0,0,0">
              <w:txbxContent>
                <w:p w14:paraId="2A65FC63" w14:textId="77777777" w:rsidR="001867FA" w:rsidRDefault="001867FA">
                  <w:pPr>
                    <w:pStyle w:val="Zkladntext"/>
                    <w:kinsoku w:val="0"/>
                    <w:overflowPunct w:val="0"/>
                    <w:spacing w:line="244" w:lineRule="exact"/>
                    <w:rPr>
                      <w:b/>
                      <w:bCs/>
                      <w:color w:val="2D2D2D"/>
                      <w:w w:val="7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2D2D2D"/>
                      <w:w w:val="70"/>
                      <w:sz w:val="22"/>
                      <w:szCs w:val="22"/>
                    </w:rPr>
                    <w:t xml:space="preserve">1v n </w:t>
                  </w:r>
                  <w:r>
                    <w:rPr>
                      <w:b/>
                      <w:bCs/>
                      <w:color w:val="0C0C0C"/>
                      <w:w w:val="70"/>
                      <w:sz w:val="22"/>
                      <w:szCs w:val="22"/>
                    </w:rPr>
                    <w:t xml:space="preserve">_ </w:t>
                  </w:r>
                  <w:r>
                    <w:rPr>
                      <w:b/>
                      <w:bCs/>
                      <w:color w:val="2D2D2D"/>
                      <w:w w:val="70"/>
                      <w:sz w:val="22"/>
                      <w:szCs w:val="2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0FD0579">
          <v:shape id="_x0000_s1080" type="#_x0000_t202" style="position:absolute;left:0;text-align:left;margin-left:196.75pt;margin-top:13.75pt;width:5.65pt;height:12.25pt;z-index:-251672064;mso-position-horizontal-relative:page;mso-position-vertical-relative:text" o:allowincell="f" filled="f" stroked="f">
            <v:textbox inset="0,0,0,0">
              <w:txbxContent>
                <w:p w14:paraId="2484D6DC" w14:textId="77777777" w:rsidR="001867FA" w:rsidRDefault="001867FA">
                  <w:pPr>
                    <w:pStyle w:val="Zkladntext"/>
                    <w:kinsoku w:val="0"/>
                    <w:overflowPunct w:val="0"/>
                    <w:spacing w:line="244" w:lineRule="exact"/>
                    <w:rPr>
                      <w:b/>
                      <w:bCs/>
                      <w:color w:val="3D3D3D"/>
                      <w:w w:val="6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3D3D3D"/>
                      <w:w w:val="60"/>
                      <w:sz w:val="22"/>
                      <w:szCs w:val="22"/>
                    </w:rPr>
                    <w:t>Sl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5C7DA70">
          <v:shape id="_x0000_s1081" type="#_x0000_t202" style="position:absolute;left:0;text-align:left;margin-left:228.3pt;margin-top:9.75pt;width:348.4pt;height:17.2pt;z-index:-251671040;mso-position-horizontal-relative:page;mso-position-vertical-relative:text" o:allowincell="f" filled="f" stroked="f">
            <v:textbox inset="0,0,0,0">
              <w:txbxContent>
                <w:p w14:paraId="2FEB3FD7" w14:textId="77777777" w:rsidR="001867FA" w:rsidRDefault="001867FA">
                  <w:pPr>
                    <w:pStyle w:val="Zkladntext"/>
                    <w:kinsoku w:val="0"/>
                    <w:overflowPunct w:val="0"/>
                    <w:spacing w:line="344" w:lineRule="exact"/>
                    <w:rPr>
                      <w:b/>
                      <w:bCs/>
                      <w:color w:val="525252"/>
                      <w:w w:val="105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D3D3D"/>
                      <w:w w:val="105"/>
                      <w:sz w:val="27"/>
                      <w:szCs w:val="27"/>
                    </w:rPr>
                    <w:t xml:space="preserve">praCUJU </w:t>
                  </w:r>
                  <w:r>
                    <w:rPr>
                      <w:b/>
                      <w:bCs/>
                      <w:color w:val="3D3D3D"/>
                      <w:w w:val="105"/>
                      <w:sz w:val="31"/>
                      <w:szCs w:val="31"/>
                    </w:rPr>
                    <w:t xml:space="preserve">skor proti </w:t>
                  </w:r>
                  <w:r>
                    <w:rPr>
                      <w:rFonts w:ascii="Arial" w:hAnsi="Arial" w:cs="Arial"/>
                      <w:b/>
                      <w:bCs/>
                      <w:color w:val="525252"/>
                      <w:w w:val="105"/>
                      <w:sz w:val="27"/>
                      <w:szCs w:val="27"/>
                    </w:rPr>
                    <w:t xml:space="preserve">uemu; </w:t>
                  </w:r>
                  <w:r>
                    <w:rPr>
                      <w:b/>
                      <w:bCs/>
                      <w:color w:val="3D3D3D"/>
                      <w:w w:val="105"/>
                      <w:sz w:val="22"/>
                      <w:szCs w:val="22"/>
                    </w:rPr>
                    <w:t xml:space="preserve">V </w:t>
                  </w:r>
                  <w:r>
                    <w:rPr>
                      <w:b/>
                      <w:bCs/>
                      <w:color w:val="3D3D3D"/>
                      <w:w w:val="105"/>
                      <w:sz w:val="29"/>
                      <w:szCs w:val="29"/>
                    </w:rPr>
                    <w:t xml:space="preserve">plnon1 </w:t>
                  </w:r>
                  <w:r>
                    <w:rPr>
                      <w:b/>
                      <w:bCs/>
                      <w:color w:val="525252"/>
                      <w:w w:val="105"/>
                      <w:sz w:val="31"/>
                      <w:szCs w:val="31"/>
                    </w:rPr>
                    <w:t xml:space="preserve">slova </w:t>
                  </w:r>
                  <w:r>
                    <w:rPr>
                      <w:b/>
                      <w:bCs/>
                      <w:color w:val="525252"/>
                      <w:w w:val="105"/>
                      <w:sz w:val="29"/>
                      <w:szCs w:val="29"/>
                    </w:rPr>
                    <w:t>s1nysle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3D3D3D"/>
          <w:spacing w:val="-18"/>
          <w:w w:val="90"/>
          <w:sz w:val="31"/>
          <w:szCs w:val="31"/>
        </w:rPr>
        <w:t>pnr.o</w:t>
      </w:r>
      <w:r>
        <w:rPr>
          <w:color w:val="2D2D2D"/>
          <w:spacing w:val="-18"/>
          <w:w w:val="90"/>
          <w:position w:val="16"/>
          <w:sz w:val="29"/>
          <w:szCs w:val="29"/>
        </w:rPr>
        <w:t>d</w:t>
      </w:r>
      <w:r>
        <w:rPr>
          <w:b/>
          <w:bCs/>
          <w:color w:val="3D3D3D"/>
          <w:spacing w:val="-18"/>
          <w:w w:val="90"/>
          <w:sz w:val="31"/>
          <w:szCs w:val="31"/>
        </w:rPr>
        <w:t xml:space="preserve">.   </w:t>
      </w:r>
      <w:r>
        <w:rPr>
          <w:b/>
          <w:bCs/>
          <w:color w:val="3D3D3D"/>
          <w:sz w:val="31"/>
          <w:szCs w:val="31"/>
          <w:vertAlign w:val="subscript"/>
        </w:rPr>
        <w:t>OU)&gt;</w:t>
      </w:r>
      <w:r>
        <w:rPr>
          <w:b/>
          <w:bCs/>
          <w:color w:val="3D3D3D"/>
          <w:spacing w:val="-4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i/>
          <w:iCs/>
          <w:color w:val="3D3D3D"/>
          <w:spacing w:val="10"/>
          <w:w w:val="90"/>
          <w:sz w:val="38"/>
          <w:szCs w:val="38"/>
        </w:rPr>
        <w:t>J</w:t>
      </w:r>
      <w:r>
        <w:rPr>
          <w:color w:val="2D2D2D"/>
          <w:spacing w:val="10"/>
          <w:w w:val="90"/>
          <w:position w:val="16"/>
          <w:sz w:val="29"/>
          <w:szCs w:val="29"/>
        </w:rPr>
        <w:t>b.</w:t>
      </w:r>
      <w:r>
        <w:rPr>
          <w:b/>
          <w:bCs/>
          <w:color w:val="1F1F1F"/>
          <w:spacing w:val="10"/>
          <w:w w:val="90"/>
          <w:sz w:val="31"/>
          <w:szCs w:val="31"/>
        </w:rPr>
        <w:t>J</w:t>
      </w:r>
      <w:r>
        <w:rPr>
          <w:b/>
          <w:bCs/>
          <w:color w:val="3D3D3D"/>
          <w:spacing w:val="10"/>
          <w:w w:val="90"/>
          <w:sz w:val="31"/>
          <w:szCs w:val="31"/>
        </w:rPr>
        <w:t>e</w:t>
      </w:r>
      <w:r>
        <w:rPr>
          <w:b/>
          <w:bCs/>
          <w:color w:val="3D3D3D"/>
          <w:spacing w:val="-25"/>
          <w:w w:val="90"/>
          <w:sz w:val="31"/>
          <w:szCs w:val="31"/>
        </w:rPr>
        <w:t xml:space="preserve"> </w:t>
      </w:r>
      <w:r>
        <w:rPr>
          <w:rFonts w:ascii="Arial" w:hAnsi="Arial" w:cs="Arial"/>
          <w:color w:val="3D3D3D"/>
          <w:w w:val="90"/>
          <w:position w:val="16"/>
          <w:sz w:val="28"/>
          <w:szCs w:val="28"/>
        </w:rPr>
        <w:t>kt'</w:t>
      </w:r>
      <w:r>
        <w:rPr>
          <w:rFonts w:ascii="Arial" w:hAnsi="Arial" w:cs="Arial"/>
          <w:color w:val="3D3D3D"/>
          <w:w w:val="90"/>
          <w:position w:val="16"/>
          <w:sz w:val="28"/>
          <w:szCs w:val="28"/>
        </w:rPr>
        <w:tab/>
      </w:r>
      <w:r>
        <w:rPr>
          <w:rFonts w:ascii="Arial" w:hAnsi="Arial" w:cs="Arial"/>
          <w:color w:val="1F1F1F"/>
          <w:w w:val="90"/>
          <w:position w:val="16"/>
          <w:sz w:val="30"/>
          <w:szCs w:val="30"/>
        </w:rPr>
        <w:t xml:space="preserve">' </w:t>
      </w:r>
      <w:r>
        <w:rPr>
          <w:rFonts w:ascii="Arial" w:hAnsi="Arial" w:cs="Arial"/>
          <w:color w:val="3D3D3D"/>
          <w:w w:val="80"/>
          <w:position w:val="16"/>
          <w:sz w:val="30"/>
          <w:szCs w:val="30"/>
        </w:rPr>
        <w:t>J</w:t>
      </w:r>
      <w:r>
        <w:rPr>
          <w:rFonts w:ascii="Arial" w:hAnsi="Arial" w:cs="Arial"/>
          <w:color w:val="3D3D3D"/>
          <w:spacing w:val="-36"/>
          <w:w w:val="80"/>
          <w:position w:val="16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3D3D3D"/>
          <w:w w:val="90"/>
          <w:sz w:val="52"/>
          <w:szCs w:val="52"/>
        </w:rPr>
        <w:t>r</w:t>
      </w:r>
    </w:p>
    <w:p w14:paraId="7B88C2B9" w14:textId="77777777" w:rsidR="001867FA" w:rsidRDefault="001867FA">
      <w:pPr>
        <w:pStyle w:val="Zkladntext"/>
        <w:tabs>
          <w:tab w:val="left" w:pos="1335"/>
          <w:tab w:val="left" w:pos="4581"/>
          <w:tab w:val="left" w:pos="5692"/>
          <w:tab w:val="left" w:pos="6327"/>
        </w:tabs>
        <w:kinsoku w:val="0"/>
        <w:overflowPunct w:val="0"/>
        <w:spacing w:before="31"/>
        <w:ind w:left="461"/>
        <w:rPr>
          <w:color w:val="525252"/>
          <w:w w:val="90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525252"/>
          <w:w w:val="90"/>
          <w:sz w:val="30"/>
          <w:szCs w:val="30"/>
        </w:rPr>
        <w:t>,</w:t>
      </w:r>
      <w:r>
        <w:rPr>
          <w:rFonts w:ascii="Arial" w:hAnsi="Arial" w:cs="Arial"/>
          <w:color w:val="525252"/>
          <w:spacing w:val="-52"/>
          <w:w w:val="90"/>
          <w:sz w:val="30"/>
          <w:szCs w:val="30"/>
        </w:rPr>
        <w:t xml:space="preserve"> </w:t>
      </w:r>
      <w:r>
        <w:rPr>
          <w:rFonts w:ascii="Arial" w:hAnsi="Arial" w:cs="Arial"/>
          <w:color w:val="3D3D3D"/>
          <w:w w:val="80"/>
          <w:sz w:val="30"/>
          <w:szCs w:val="30"/>
        </w:rPr>
        <w:t>.</w:t>
      </w:r>
      <w:r>
        <w:rPr>
          <w:rFonts w:ascii="Arial" w:hAnsi="Arial" w:cs="Arial"/>
          <w:color w:val="3D3D3D"/>
          <w:w w:val="80"/>
          <w:sz w:val="30"/>
          <w:szCs w:val="30"/>
        </w:rPr>
        <w:tab/>
      </w:r>
      <w:r>
        <w:rPr>
          <w:rFonts w:ascii="Arial" w:hAnsi="Arial" w:cs="Arial"/>
          <w:color w:val="525252"/>
          <w:w w:val="90"/>
          <w:sz w:val="30"/>
          <w:szCs w:val="30"/>
        </w:rPr>
        <w:t>,.</w:t>
      </w:r>
      <w:r>
        <w:rPr>
          <w:rFonts w:ascii="Arial" w:hAnsi="Arial" w:cs="Arial"/>
          <w:color w:val="525252"/>
          <w:w w:val="90"/>
          <w:sz w:val="30"/>
          <w:szCs w:val="30"/>
        </w:rPr>
        <w:tab/>
      </w:r>
      <w:r>
        <w:rPr>
          <w:rFonts w:ascii="Arial" w:hAnsi="Arial" w:cs="Arial"/>
          <w:color w:val="2D2D2D"/>
          <w:w w:val="90"/>
          <w:sz w:val="30"/>
          <w:szCs w:val="30"/>
        </w:rPr>
        <w:t>.</w:t>
      </w:r>
      <w:r>
        <w:rPr>
          <w:rFonts w:ascii="Arial" w:hAnsi="Arial" w:cs="Arial"/>
          <w:color w:val="2D2D2D"/>
          <w:w w:val="90"/>
          <w:sz w:val="30"/>
          <w:szCs w:val="30"/>
        </w:rPr>
        <w:tab/>
      </w:r>
      <w:r>
        <w:rPr>
          <w:rFonts w:ascii="Arial" w:hAnsi="Arial" w:cs="Arial"/>
          <w:color w:val="525252"/>
          <w:w w:val="90"/>
          <w:sz w:val="30"/>
          <w:szCs w:val="30"/>
        </w:rPr>
        <w:t>.</w:t>
      </w:r>
      <w:r>
        <w:rPr>
          <w:rFonts w:ascii="Arial" w:hAnsi="Arial" w:cs="Arial"/>
          <w:color w:val="525252"/>
          <w:spacing w:val="24"/>
          <w:w w:val="90"/>
          <w:sz w:val="30"/>
          <w:szCs w:val="30"/>
        </w:rPr>
        <w:t xml:space="preserve"> </w:t>
      </w:r>
      <w:r>
        <w:rPr>
          <w:rFonts w:ascii="Arial" w:hAnsi="Arial" w:cs="Arial"/>
          <w:color w:val="7C7C7C"/>
          <w:w w:val="90"/>
          <w:sz w:val="28"/>
          <w:szCs w:val="28"/>
        </w:rPr>
        <w:t>«</w:t>
      </w:r>
      <w:r>
        <w:rPr>
          <w:rFonts w:ascii="Arial" w:hAnsi="Arial" w:cs="Arial"/>
          <w:color w:val="7C7C7C"/>
          <w:w w:val="90"/>
          <w:sz w:val="28"/>
          <w:szCs w:val="28"/>
        </w:rPr>
        <w:tab/>
      </w:r>
      <w:r>
        <w:rPr>
          <w:color w:val="525252"/>
          <w:w w:val="90"/>
          <w:sz w:val="30"/>
          <w:szCs w:val="30"/>
        </w:rPr>
        <w:t>rzi</w:t>
      </w:r>
    </w:p>
    <w:p w14:paraId="48A32ACB" w14:textId="77777777" w:rsidR="001867FA" w:rsidRDefault="001867FA">
      <w:pPr>
        <w:pStyle w:val="Zkladntext"/>
        <w:tabs>
          <w:tab w:val="left" w:pos="1335"/>
          <w:tab w:val="left" w:pos="4581"/>
          <w:tab w:val="left" w:pos="5692"/>
          <w:tab w:val="left" w:pos="6327"/>
        </w:tabs>
        <w:kinsoku w:val="0"/>
        <w:overflowPunct w:val="0"/>
        <w:spacing w:before="31"/>
        <w:ind w:left="461"/>
        <w:rPr>
          <w:color w:val="525252"/>
          <w:w w:val="90"/>
          <w:sz w:val="30"/>
          <w:szCs w:val="30"/>
        </w:rPr>
        <w:sectPr w:rsidR="00000000">
          <w:type w:val="continuous"/>
          <w:pgSz w:w="11910" w:h="16850"/>
          <w:pgMar w:top="800" w:right="220" w:bottom="280" w:left="200" w:header="708" w:footer="708" w:gutter="0"/>
          <w:cols w:num="2" w:space="708" w:equalWidth="0">
            <w:col w:w="4300" w:space="356"/>
            <w:col w:w="6834"/>
          </w:cols>
          <w:noEndnote/>
        </w:sectPr>
      </w:pPr>
    </w:p>
    <w:p w14:paraId="36AD83B1" w14:textId="77777777" w:rsidR="001867FA" w:rsidRDefault="001867FA">
      <w:pPr>
        <w:pStyle w:val="Zkladntext"/>
        <w:kinsoku w:val="0"/>
        <w:overflowPunct w:val="0"/>
        <w:spacing w:line="321" w:lineRule="exact"/>
        <w:ind w:left="441"/>
        <w:rPr>
          <w:color w:val="525252"/>
          <w:w w:val="110"/>
          <w:sz w:val="30"/>
          <w:szCs w:val="30"/>
        </w:rPr>
      </w:pPr>
      <w:r>
        <w:rPr>
          <w:noProof/>
        </w:rPr>
        <w:pict w14:anchorId="2F13A83F">
          <v:shape id="_x0000_s1082" style="position:absolute;left:0;text-align:left;margin-left:0;margin-top:2.5pt;width:595.2pt;height:1pt;z-index:251646464;mso-position-horizontal-relative:page;mso-position-vertical-relative:page" coordsize="11904,20" o:allowincell="f" path="m,hhl11903,e" filled="f" strokeweight=".51142mm">
            <v:path arrowok="t"/>
            <w10:wrap anchorx="page" anchory="page"/>
          </v:shape>
        </w:pict>
      </w:r>
      <w:r>
        <w:rPr>
          <w:noProof/>
        </w:rPr>
        <w:pict w14:anchorId="202A3D26">
          <v:shape id="_x0000_s1083" style="position:absolute;left:0;text-align:left;margin-left:0;margin-top:840.1pt;width:595.2pt;height:1pt;z-index:251647488;mso-position-horizontal-relative:page;mso-position-vertical-relative:page" coordsize="11904,20" o:allowincell="f" path="m,hhl11903,e" filled="f" strokeweight=".51142mm">
            <v:path arrowok="t"/>
            <w10:wrap anchorx="page" anchory="page"/>
          </v:shape>
        </w:pict>
      </w:r>
      <w:r>
        <w:rPr>
          <w:rFonts w:ascii="Arial" w:hAnsi="Arial" w:cs="Arial"/>
          <w:color w:val="3D3D3D"/>
          <w:w w:val="110"/>
          <w:sz w:val="28"/>
          <w:szCs w:val="28"/>
        </w:rPr>
        <w:t xml:space="preserve">ho </w:t>
      </w:r>
      <w:r>
        <w:rPr>
          <w:color w:val="3D3D3D"/>
          <w:w w:val="110"/>
          <w:sz w:val="29"/>
          <w:szCs w:val="29"/>
        </w:rPr>
        <w:t xml:space="preserve">1!-skutocnuJe </w:t>
      </w:r>
      <w:r>
        <w:rPr>
          <w:color w:val="3D3D3D"/>
          <w:w w:val="110"/>
          <w:sz w:val="32"/>
          <w:szCs w:val="32"/>
        </w:rPr>
        <w:t xml:space="preserve">.9_rga 1 ky  </w:t>
      </w:r>
      <w:r>
        <w:rPr>
          <w:color w:val="2D2D2D"/>
          <w:w w:val="110"/>
          <w:sz w:val="30"/>
          <w:szCs w:val="30"/>
        </w:rPr>
        <w:t xml:space="preserve">demokrat  </w:t>
      </w:r>
      <w:r>
        <w:rPr>
          <w:rFonts w:ascii="Arial" w:hAnsi="Arial" w:cs="Arial"/>
          <w:color w:val="3D3D3D"/>
          <w:w w:val="110"/>
          <w:sz w:val="28"/>
          <w:szCs w:val="28"/>
        </w:rPr>
        <w:t xml:space="preserve">a  </w:t>
      </w:r>
      <w:r>
        <w:rPr>
          <w:color w:val="3D3D3D"/>
          <w:w w:val="110"/>
          <w:sz w:val="30"/>
          <w:szCs w:val="30"/>
        </w:rPr>
        <w:t xml:space="preserve">s  </w:t>
      </w:r>
      <w:r>
        <w:rPr>
          <w:color w:val="2D2D2D"/>
          <w:w w:val="110"/>
          <w:sz w:val="30"/>
          <w:szCs w:val="30"/>
        </w:rPr>
        <w:t xml:space="preserve">jeho  </w:t>
      </w:r>
      <w:r>
        <w:rPr>
          <w:color w:val="3D3D3D"/>
          <w:w w:val="110"/>
          <w:sz w:val="30"/>
          <w:szCs w:val="30"/>
        </w:rPr>
        <w:t xml:space="preserve">úsilím  demokracia  </w:t>
      </w:r>
      <w:r>
        <w:rPr>
          <w:color w:val="525252"/>
          <w:w w:val="110"/>
          <w:sz w:val="30"/>
          <w:szCs w:val="30"/>
        </w:rPr>
        <w:t>stojí</w:t>
      </w:r>
      <w:r>
        <w:rPr>
          <w:color w:val="525252"/>
          <w:spacing w:val="-35"/>
          <w:w w:val="110"/>
          <w:sz w:val="30"/>
          <w:szCs w:val="30"/>
        </w:rPr>
        <w:t xml:space="preserve"> </w:t>
      </w:r>
      <w:r>
        <w:rPr>
          <w:color w:val="525252"/>
          <w:w w:val="110"/>
          <w:sz w:val="30"/>
          <w:szCs w:val="30"/>
        </w:rPr>
        <w:t>alebo</w:t>
      </w:r>
    </w:p>
    <w:p w14:paraId="39A1DDE4" w14:textId="77777777" w:rsidR="001867FA" w:rsidRDefault="001867FA">
      <w:pPr>
        <w:pStyle w:val="Zkladntext"/>
        <w:tabs>
          <w:tab w:val="left" w:pos="5350"/>
        </w:tabs>
        <w:kinsoku w:val="0"/>
        <w:overflowPunct w:val="0"/>
        <w:spacing w:line="222" w:lineRule="exact"/>
        <w:ind w:left="454"/>
        <w:rPr>
          <w:color w:val="3D3D3D"/>
          <w:w w:val="115"/>
          <w:sz w:val="30"/>
          <w:szCs w:val="30"/>
        </w:rPr>
      </w:pPr>
      <w:r>
        <w:rPr>
          <w:color w:val="3D3D3D"/>
          <w:w w:val="115"/>
          <w:sz w:val="30"/>
          <w:szCs w:val="30"/>
        </w:rPr>
        <w:t xml:space="preserve">pada. úlohou  </w:t>
      </w:r>
      <w:r>
        <w:rPr>
          <w:color w:val="2D2D2D"/>
          <w:w w:val="115"/>
          <w:sz w:val="30"/>
          <w:szCs w:val="30"/>
        </w:rPr>
        <w:t xml:space="preserve">moJho </w:t>
      </w:r>
      <w:r>
        <w:rPr>
          <w:color w:val="3D3D3D"/>
          <w:w w:val="115"/>
          <w:sz w:val="31"/>
          <w:szCs w:val="31"/>
        </w:rPr>
        <w:t>cla</w:t>
      </w:r>
      <w:r>
        <w:rPr>
          <w:color w:val="3D3D3D"/>
          <w:spacing w:val="14"/>
          <w:w w:val="115"/>
          <w:sz w:val="31"/>
          <w:szCs w:val="31"/>
        </w:rPr>
        <w:t xml:space="preserve"> </w:t>
      </w:r>
      <w:r>
        <w:rPr>
          <w:color w:val="3D3D3D"/>
          <w:w w:val="115"/>
          <w:sz w:val="31"/>
          <w:szCs w:val="31"/>
        </w:rPr>
        <w:t>ku</w:t>
      </w:r>
      <w:r>
        <w:rPr>
          <w:color w:val="3D3D3D"/>
          <w:spacing w:val="-5"/>
          <w:w w:val="115"/>
          <w:sz w:val="31"/>
          <w:szCs w:val="31"/>
        </w:rPr>
        <w:t xml:space="preserve"> </w:t>
      </w:r>
      <w:r>
        <w:rPr>
          <w:color w:val="8E8E8E"/>
          <w:spacing w:val="-6"/>
          <w:w w:val="90"/>
          <w:sz w:val="30"/>
          <w:szCs w:val="30"/>
        </w:rPr>
        <w:t>•</w:t>
      </w:r>
      <w:r>
        <w:rPr>
          <w:color w:val="3D3D3D"/>
          <w:spacing w:val="-6"/>
          <w:w w:val="90"/>
          <w:sz w:val="30"/>
          <w:szCs w:val="30"/>
        </w:rPr>
        <w:t>bolo</w:t>
      </w:r>
      <w:r>
        <w:rPr>
          <w:color w:val="3D3D3D"/>
          <w:spacing w:val="-6"/>
          <w:w w:val="90"/>
          <w:sz w:val="30"/>
          <w:szCs w:val="30"/>
        </w:rPr>
        <w:tab/>
      </w:r>
      <w:r>
        <w:rPr>
          <w:color w:val="3D3D3D"/>
          <w:w w:val="115"/>
          <w:sz w:val="29"/>
          <w:szCs w:val="29"/>
        </w:rPr>
        <w:t xml:space="preserve">posl viť  </w:t>
      </w:r>
      <w:r>
        <w:rPr>
          <w:color w:val="3D3D3D"/>
          <w:w w:val="115"/>
          <w:sz w:val="30"/>
          <w:szCs w:val="30"/>
        </w:rPr>
        <w:t xml:space="preserve">tézu,  </w:t>
      </w:r>
      <w:r>
        <w:rPr>
          <w:color w:val="2D2D2D"/>
          <w:w w:val="115"/>
          <w:sz w:val="31"/>
          <w:szCs w:val="31"/>
        </w:rPr>
        <w:t xml:space="preserve">ktorú  </w:t>
      </w:r>
      <w:r>
        <w:rPr>
          <w:color w:val="525252"/>
          <w:w w:val="115"/>
          <w:sz w:val="30"/>
          <w:szCs w:val="30"/>
        </w:rPr>
        <w:t xml:space="preserve">pokládám  </w:t>
      </w:r>
      <w:r>
        <w:rPr>
          <w:color w:val="3D3D3D"/>
          <w:w w:val="115"/>
          <w:sz w:val="30"/>
          <w:szCs w:val="30"/>
        </w:rPr>
        <w:t>práve</w:t>
      </w:r>
      <w:r>
        <w:rPr>
          <w:color w:val="3D3D3D"/>
          <w:spacing w:val="-1"/>
          <w:w w:val="115"/>
          <w:sz w:val="30"/>
          <w:szCs w:val="30"/>
        </w:rPr>
        <w:t xml:space="preserve"> </w:t>
      </w:r>
      <w:r>
        <w:rPr>
          <w:color w:val="3D3D3D"/>
          <w:w w:val="115"/>
          <w:sz w:val="30"/>
          <w:szCs w:val="30"/>
        </w:rPr>
        <w:t>dnes</w:t>
      </w:r>
    </w:p>
    <w:p w14:paraId="11CA3D56" w14:textId="77777777" w:rsidR="001867FA" w:rsidRDefault="001867FA">
      <w:pPr>
        <w:pStyle w:val="Nadpis3"/>
        <w:tabs>
          <w:tab w:val="left" w:pos="892"/>
          <w:tab w:val="left" w:pos="4973"/>
        </w:tabs>
        <w:kinsoku w:val="0"/>
        <w:overflowPunct w:val="0"/>
        <w:spacing w:line="360" w:lineRule="exact"/>
        <w:ind w:left="426"/>
        <w:rPr>
          <w:color w:val="3D3D3D"/>
          <w:w w:val="113"/>
        </w:rPr>
      </w:pPr>
      <w:r>
        <w:rPr>
          <w:noProof/>
        </w:rPr>
        <w:pict w14:anchorId="0F78A07E">
          <v:shape id="_x0000_s1084" style="position:absolute;left:0;text-align:left;margin-left:106.5pt;margin-top:.85pt;width:1pt;height:20.25pt;z-index:-251667968;mso-position-horizontal-relative:page;mso-position-vertical-relative:text" coordsize="20,405" o:allowincell="f" path="m,hhl,404e" filled="f" strokecolor="#d1d1d1" strokeweight=".38383mm">
            <v:path arrowok="t"/>
            <w10:wrap anchorx="page"/>
          </v:shape>
        </w:pict>
      </w:r>
      <w:r>
        <w:rPr>
          <w:color w:val="525252"/>
          <w:w w:val="113"/>
        </w:rPr>
        <w:t>-</w:t>
      </w:r>
      <w:r>
        <w:rPr>
          <w:color w:val="525252"/>
        </w:rPr>
        <w:tab/>
      </w:r>
      <w:r>
        <w:rPr>
          <w:color w:val="2D2D2D"/>
          <w:w w:val="113"/>
        </w:rPr>
        <w:t>v</w:t>
      </w:r>
      <w:r>
        <w:rPr>
          <w:color w:val="2D2D2D"/>
        </w:rPr>
        <w:t xml:space="preserve"> </w:t>
      </w:r>
      <w:r>
        <w:rPr>
          <w:color w:val="2D2D2D"/>
          <w:spacing w:val="-30"/>
        </w:rPr>
        <w:t xml:space="preserve"> </w:t>
      </w:r>
      <w:r>
        <w:rPr>
          <w:color w:val="3D3D3D"/>
          <w:w w:val="148"/>
        </w:rPr>
        <w:t>dob</w:t>
      </w:r>
      <w:r>
        <w:rPr>
          <w:color w:val="3D3D3D"/>
          <w:spacing w:val="-6"/>
        </w:rPr>
        <w:t xml:space="preserve"> </w:t>
      </w:r>
      <w:r>
        <w:rPr>
          <w:color w:val="AFAFAF"/>
          <w:spacing w:val="-39"/>
          <w:w w:val="92"/>
        </w:rPr>
        <w:t>·</w:t>
      </w:r>
      <w:r>
        <w:rPr>
          <w:color w:val="2D2D2D"/>
          <w:w w:val="92"/>
        </w:rPr>
        <w:t>d</w:t>
      </w:r>
      <w:r>
        <w:rPr>
          <w:color w:val="2D2D2D"/>
          <w:spacing w:val="-26"/>
        </w:rPr>
        <w:t xml:space="preserve"> </w:t>
      </w:r>
      <w:r>
        <w:rPr>
          <w:color w:val="2D2D2D"/>
          <w:w w:val="92"/>
        </w:rPr>
        <w:t>a</w:t>
      </w:r>
      <w:r>
        <w:rPr>
          <w:color w:val="2D2D2D"/>
          <w:spacing w:val="-34"/>
        </w:rPr>
        <w:t xml:space="preserve"> </w:t>
      </w:r>
      <w:r>
        <w:rPr>
          <w:color w:val="2D2D2D"/>
          <w:spacing w:val="-158"/>
          <w:w w:val="108"/>
        </w:rPr>
        <w:t>v</w:t>
      </w:r>
      <w:r>
        <w:rPr>
          <w:color w:val="0C0C0C"/>
          <w:spacing w:val="-47"/>
          <w:w w:val="108"/>
          <w:sz w:val="37"/>
          <w:szCs w:val="37"/>
        </w:rPr>
        <w:t>_</w:t>
      </w:r>
      <w:r>
        <w:rPr>
          <w:color w:val="2D2D2D"/>
          <w:w w:val="108"/>
        </w:rPr>
        <w:t>u</w:t>
      </w:r>
      <w:r>
        <w:rPr>
          <w:color w:val="2D2D2D"/>
        </w:rPr>
        <w:t xml:space="preserve"> </w:t>
      </w:r>
      <w:r>
        <w:rPr>
          <w:color w:val="2D2D2D"/>
          <w:spacing w:val="8"/>
        </w:rPr>
        <w:t xml:space="preserve"> </w:t>
      </w:r>
      <w:r>
        <w:rPr>
          <w:color w:val="525252"/>
          <w:w w:val="104"/>
          <w:sz w:val="37"/>
          <w:szCs w:val="37"/>
        </w:rPr>
        <w:t>a</w:t>
      </w:r>
      <w:r>
        <w:rPr>
          <w:color w:val="525252"/>
          <w:spacing w:val="36"/>
          <w:sz w:val="37"/>
          <w:szCs w:val="37"/>
        </w:rPr>
        <w:t xml:space="preserve"> </w:t>
      </w:r>
      <w:r>
        <w:rPr>
          <w:color w:val="2D2D2D"/>
          <w:spacing w:val="-1"/>
          <w:w w:val="104"/>
        </w:rPr>
        <w:t>tec1:-?ik</w:t>
      </w:r>
      <w:r>
        <w:rPr>
          <w:color w:val="2D2D2D"/>
          <w:w w:val="104"/>
        </w:rPr>
        <w:t>y</w:t>
      </w:r>
      <w:r>
        <w:rPr>
          <w:color w:val="2D2D2D"/>
        </w:rPr>
        <w:t xml:space="preserve"> </w:t>
      </w:r>
      <w:r>
        <w:rPr>
          <w:color w:val="2D2D2D"/>
          <w:spacing w:val="-22"/>
        </w:rPr>
        <w:t xml:space="preserve"> </w:t>
      </w:r>
      <w:r>
        <w:rPr>
          <w:color w:val="676767"/>
          <w:w w:val="104"/>
        </w:rPr>
        <w:t>-</w:t>
      </w:r>
      <w:r>
        <w:rPr>
          <w:color w:val="676767"/>
        </w:rPr>
        <w:tab/>
      </w:r>
      <w:r>
        <w:rPr>
          <w:color w:val="2D2D2D"/>
          <w:spacing w:val="-1"/>
          <w:w w:val="104"/>
        </w:rPr>
        <w:t>z</w:t>
      </w:r>
      <w:r>
        <w:rPr>
          <w:color w:val="2D2D2D"/>
          <w:w w:val="104"/>
        </w:rPr>
        <w:t>a</w:t>
      </w:r>
      <w:r>
        <w:rPr>
          <w:color w:val="2D2D2D"/>
        </w:rPr>
        <w:t xml:space="preserve"> </w:t>
      </w:r>
      <w:r>
        <w:rPr>
          <w:color w:val="2D2D2D"/>
          <w:spacing w:val="10"/>
        </w:rPr>
        <w:t xml:space="preserve"> </w:t>
      </w:r>
      <w:r>
        <w:rPr>
          <w:color w:val="3D3D3D"/>
          <w:spacing w:val="-1"/>
          <w:w w:val="117"/>
        </w:rPr>
        <w:t>couditi</w:t>
      </w:r>
      <w:r>
        <w:rPr>
          <w:color w:val="3D3D3D"/>
          <w:w w:val="117"/>
        </w:rPr>
        <w:t>o</w:t>
      </w:r>
      <w:r>
        <w:rPr>
          <w:color w:val="3D3D3D"/>
        </w:rPr>
        <w:t xml:space="preserve"> </w:t>
      </w:r>
      <w:r>
        <w:rPr>
          <w:color w:val="3D3D3D"/>
          <w:spacing w:val="-15"/>
        </w:rPr>
        <w:t xml:space="preserve"> </w:t>
      </w:r>
      <w:r>
        <w:rPr>
          <w:color w:val="3D3D3D"/>
          <w:spacing w:val="-1"/>
          <w:w w:val="119"/>
        </w:rPr>
        <w:t>sin</w:t>
      </w:r>
      <w:r>
        <w:rPr>
          <w:color w:val="3D3D3D"/>
          <w:w w:val="119"/>
        </w:rPr>
        <w:t>e</w:t>
      </w:r>
      <w:r>
        <w:rPr>
          <w:color w:val="3D3D3D"/>
        </w:rPr>
        <w:t xml:space="preserve"> </w:t>
      </w:r>
      <w:r>
        <w:rPr>
          <w:color w:val="3D3D3D"/>
          <w:spacing w:val="-26"/>
        </w:rPr>
        <w:t xml:space="preserve"> </w:t>
      </w:r>
      <w:r>
        <w:rPr>
          <w:color w:val="2D2D2D"/>
          <w:w w:val="119"/>
        </w:rPr>
        <w:t>qua</w:t>
      </w:r>
      <w:r>
        <w:rPr>
          <w:color w:val="2D2D2D"/>
        </w:rPr>
        <w:t xml:space="preserve"> </w:t>
      </w:r>
      <w:r>
        <w:rPr>
          <w:color w:val="2D2D2D"/>
          <w:spacing w:val="8"/>
        </w:rPr>
        <w:t xml:space="preserve"> </w:t>
      </w:r>
      <w:r>
        <w:rPr>
          <w:color w:val="3D3D3D"/>
          <w:w w:val="119"/>
          <w:sz w:val="31"/>
          <w:szCs w:val="31"/>
        </w:rPr>
        <w:t>non</w:t>
      </w:r>
      <w:r>
        <w:rPr>
          <w:color w:val="3D3D3D"/>
          <w:sz w:val="31"/>
          <w:szCs w:val="31"/>
        </w:rPr>
        <w:t xml:space="preserve"> </w:t>
      </w:r>
      <w:r>
        <w:rPr>
          <w:color w:val="3D3D3D"/>
          <w:spacing w:val="-32"/>
          <w:sz w:val="31"/>
          <w:szCs w:val="31"/>
        </w:rPr>
        <w:t xml:space="preserve"> </w:t>
      </w:r>
      <w:r>
        <w:rPr>
          <w:color w:val="2D2D2D"/>
          <w:spacing w:val="-1"/>
          <w:w w:val="113"/>
        </w:rPr>
        <w:t>zmen</w:t>
      </w:r>
      <w:r>
        <w:rPr>
          <w:color w:val="2D2D2D"/>
          <w:w w:val="113"/>
        </w:rPr>
        <w:t>y</w:t>
      </w:r>
      <w:r>
        <w:rPr>
          <w:color w:val="2D2D2D"/>
        </w:rPr>
        <w:t xml:space="preserve"> </w:t>
      </w:r>
      <w:r>
        <w:rPr>
          <w:color w:val="2D2D2D"/>
          <w:spacing w:val="-7"/>
        </w:rPr>
        <w:t xml:space="preserve"> </w:t>
      </w:r>
      <w:r>
        <w:rPr>
          <w:color w:val="3D3D3D"/>
          <w:w w:val="113"/>
        </w:rPr>
        <w:t>k</w:t>
      </w:r>
      <w:r>
        <w:rPr>
          <w:color w:val="3D3D3D"/>
        </w:rPr>
        <w:t xml:space="preserve"> </w:t>
      </w:r>
      <w:r>
        <w:rPr>
          <w:color w:val="3D3D3D"/>
          <w:spacing w:val="-8"/>
        </w:rPr>
        <w:t xml:space="preserve"> </w:t>
      </w:r>
      <w:r>
        <w:rPr>
          <w:color w:val="1F1F1F"/>
          <w:spacing w:val="12"/>
          <w:w w:val="113"/>
        </w:rPr>
        <w:t>l</w:t>
      </w:r>
      <w:r>
        <w:rPr>
          <w:color w:val="3D3D3D"/>
          <w:spacing w:val="-1"/>
          <w:w w:val="113"/>
        </w:rPr>
        <w:t>e</w:t>
      </w:r>
      <w:r>
        <w:rPr>
          <w:color w:val="3D3D3D"/>
          <w:spacing w:val="-5"/>
          <w:w w:val="113"/>
        </w:rPr>
        <w:t>p</w:t>
      </w:r>
      <w:r>
        <w:rPr>
          <w:color w:val="3D3D3D"/>
          <w:spacing w:val="-1"/>
          <w:w w:val="113"/>
        </w:rPr>
        <w:t>š</w:t>
      </w:r>
      <w:r>
        <w:rPr>
          <w:color w:val="3D3D3D"/>
          <w:spacing w:val="1"/>
          <w:w w:val="113"/>
        </w:rPr>
        <w:t>i</w:t>
      </w:r>
      <w:r>
        <w:rPr>
          <w:color w:val="3D3D3D"/>
          <w:spacing w:val="-1"/>
          <w:w w:val="113"/>
        </w:rPr>
        <w:t>er</w:t>
      </w:r>
      <w:r>
        <w:rPr>
          <w:color w:val="3D3D3D"/>
          <w:spacing w:val="-24"/>
          <w:w w:val="113"/>
        </w:rPr>
        <w:t>o</w:t>
      </w:r>
      <w:r>
        <w:rPr>
          <w:color w:val="3D3D3D"/>
          <w:w w:val="113"/>
        </w:rPr>
        <w:t>u</w:t>
      </w:r>
    </w:p>
    <w:p w14:paraId="169FC6FD" w14:textId="77777777" w:rsidR="001867FA" w:rsidRDefault="001867FA">
      <w:pPr>
        <w:pStyle w:val="Zkladntext"/>
        <w:kinsoku w:val="0"/>
        <w:overflowPunct w:val="0"/>
        <w:spacing w:line="312" w:lineRule="exact"/>
        <w:ind w:left="733"/>
        <w:rPr>
          <w:color w:val="3D3D3D"/>
          <w:w w:val="110"/>
          <w:sz w:val="29"/>
          <w:szCs w:val="29"/>
        </w:rPr>
      </w:pPr>
      <w:r>
        <w:rPr>
          <w:color w:val="3D3D3D"/>
          <w:w w:val="110"/>
          <w:sz w:val="30"/>
          <w:szCs w:val="30"/>
        </w:rPr>
        <w:t xml:space="preserve">na.značit </w:t>
      </w:r>
      <w:r>
        <w:rPr>
          <w:color w:val="2D2D2D"/>
          <w:w w:val="110"/>
          <w:sz w:val="30"/>
          <w:szCs w:val="30"/>
        </w:rPr>
        <w:t xml:space="preserve">v  naJhruibs1ch  </w:t>
      </w:r>
      <w:r>
        <w:rPr>
          <w:color w:val="3D3D3D"/>
          <w:w w:val="110"/>
          <w:sz w:val="30"/>
          <w:szCs w:val="30"/>
        </w:rPr>
        <w:t xml:space="preserve">rysoch  </w:t>
      </w:r>
      <w:r>
        <w:rPr>
          <w:color w:val="3D3D3D"/>
          <w:w w:val="110"/>
          <w:sz w:val="29"/>
          <w:szCs w:val="29"/>
        </w:rPr>
        <w:t xml:space="preserve">cieš </w:t>
      </w:r>
      <w:r>
        <w:rPr>
          <w:color w:val="3D3D3D"/>
          <w:spacing w:val="10"/>
          <w:w w:val="110"/>
          <w:sz w:val="29"/>
          <w:szCs w:val="29"/>
        </w:rPr>
        <w:t>enie</w:t>
      </w:r>
      <w:r>
        <w:rPr>
          <w:color w:val="1F1F1F"/>
          <w:spacing w:val="10"/>
          <w:w w:val="110"/>
          <w:sz w:val="29"/>
          <w:szCs w:val="29"/>
        </w:rPr>
        <w:t xml:space="preserve">. </w:t>
      </w:r>
      <w:r>
        <w:rPr>
          <w:color w:val="3D3D3D"/>
          <w:w w:val="110"/>
          <w:sz w:val="30"/>
          <w:szCs w:val="30"/>
        </w:rPr>
        <w:t xml:space="preserve">Chcel  som  </w:t>
      </w:r>
      <w:r>
        <w:rPr>
          <w:color w:val="525252"/>
          <w:w w:val="110"/>
          <w:sz w:val="30"/>
          <w:szCs w:val="30"/>
        </w:rPr>
        <w:t xml:space="preserve">vr </w:t>
      </w:r>
      <w:r>
        <w:rPr>
          <w:color w:val="2D2D2D"/>
          <w:w w:val="110"/>
          <w:sz w:val="30"/>
          <w:szCs w:val="30"/>
        </w:rPr>
        <w:t xml:space="preserve">hn úť  </w:t>
      </w:r>
      <w:r>
        <w:rPr>
          <w:color w:val="3D3D3D"/>
          <w:w w:val="110"/>
          <w:sz w:val="30"/>
          <w:szCs w:val="30"/>
        </w:rPr>
        <w:t>svetlo  na</w:t>
      </w:r>
      <w:r>
        <w:rPr>
          <w:color w:val="3D3D3D"/>
          <w:spacing w:val="42"/>
          <w:w w:val="110"/>
          <w:sz w:val="30"/>
          <w:szCs w:val="30"/>
        </w:rPr>
        <w:t xml:space="preserve"> </w:t>
      </w:r>
      <w:r>
        <w:rPr>
          <w:color w:val="3D3D3D"/>
          <w:w w:val="110"/>
          <w:sz w:val="29"/>
          <w:szCs w:val="29"/>
        </w:rPr>
        <w:t>kri­</w:t>
      </w:r>
    </w:p>
    <w:p w14:paraId="0AA19AF9" w14:textId="77777777" w:rsidR="001867FA" w:rsidRDefault="001867FA">
      <w:pPr>
        <w:pStyle w:val="Zkladntext"/>
        <w:kinsoku w:val="0"/>
        <w:overflowPunct w:val="0"/>
        <w:spacing w:line="307" w:lineRule="exact"/>
        <w:ind w:left="442"/>
        <w:rPr>
          <w:color w:val="3D3D3D"/>
          <w:w w:val="110"/>
          <w:sz w:val="30"/>
          <w:szCs w:val="30"/>
        </w:rPr>
      </w:pPr>
      <w:r>
        <w:rPr>
          <w:color w:val="2D2D2D"/>
          <w:w w:val="110"/>
          <w:sz w:val="28"/>
          <w:szCs w:val="28"/>
        </w:rPr>
        <w:t xml:space="preserve">ticky </w:t>
      </w:r>
      <w:r>
        <w:rPr>
          <w:color w:val="2D2D2D"/>
          <w:w w:val="110"/>
          <w:sz w:val="30"/>
          <w:szCs w:val="30"/>
        </w:rPr>
        <w:t xml:space="preserve">bod v p-res-vedčeni, že </w:t>
      </w:r>
      <w:r>
        <w:rPr>
          <w:color w:val="3D3D3D"/>
          <w:w w:val="110"/>
          <w:sz w:val="30"/>
          <w:szCs w:val="30"/>
        </w:rPr>
        <w:t>ú</w:t>
      </w:r>
      <w:r>
        <w:rPr>
          <w:color w:val="3D3D3D"/>
          <w:w w:val="110"/>
          <w:sz w:val="30"/>
          <w:szCs w:val="30"/>
        </w:rPr>
        <w:t xml:space="preserve">1oha a metoda </w:t>
      </w:r>
      <w:r>
        <w:rPr>
          <w:color w:val="2D2D2D"/>
          <w:w w:val="110"/>
          <w:sz w:val="30"/>
          <w:szCs w:val="30"/>
        </w:rPr>
        <w:t>zí</w:t>
      </w:r>
      <w:r>
        <w:rPr>
          <w:color w:val="525252"/>
          <w:w w:val="110"/>
          <w:sz w:val="30"/>
          <w:szCs w:val="30"/>
        </w:rPr>
        <w:t>ska j</w:t>
      </w:r>
      <w:r>
        <w:rPr>
          <w:color w:val="2D2D2D"/>
          <w:w w:val="110"/>
          <w:sz w:val="30"/>
          <w:szCs w:val="30"/>
        </w:rPr>
        <w:t xml:space="preserve">ú </w:t>
      </w:r>
      <w:r>
        <w:rPr>
          <w:color w:val="3D3D3D"/>
          <w:w w:val="110"/>
          <w:sz w:val="30"/>
          <w:szCs w:val="30"/>
        </w:rPr>
        <w:t>na jasnosti.</w:t>
      </w:r>
    </w:p>
    <w:p w14:paraId="74C30BBC" w14:textId="77777777" w:rsidR="001867FA" w:rsidRDefault="001867FA">
      <w:pPr>
        <w:pStyle w:val="Zkladntext"/>
        <w:kinsoku w:val="0"/>
        <w:overflowPunct w:val="0"/>
        <w:spacing w:line="291" w:lineRule="exact"/>
        <w:ind w:right="158"/>
        <w:jc w:val="right"/>
        <w:rPr>
          <w:rFonts w:ascii="Arial" w:hAnsi="Arial" w:cs="Arial"/>
          <w:i/>
          <w:iCs/>
          <w:color w:val="2D2D2D"/>
          <w:w w:val="115"/>
        </w:rPr>
      </w:pPr>
      <w:r>
        <w:rPr>
          <w:rFonts w:ascii="Arial" w:hAnsi="Arial" w:cs="Arial"/>
          <w:i/>
          <w:iCs/>
          <w:color w:val="3D3D3D"/>
          <w:w w:val="115"/>
        </w:rPr>
        <w:t xml:space="preserve">Karol </w:t>
      </w:r>
      <w:r>
        <w:rPr>
          <w:rFonts w:ascii="Arial" w:hAnsi="Arial" w:cs="Arial"/>
          <w:i/>
          <w:iCs/>
          <w:color w:val="2D2D2D"/>
          <w:w w:val="115"/>
        </w:rPr>
        <w:t>Belák</w:t>
      </w:r>
    </w:p>
    <w:p w14:paraId="79A61DDC" w14:textId="77777777" w:rsidR="001867FA" w:rsidRDefault="001867FA">
      <w:pPr>
        <w:pStyle w:val="Zkladntext"/>
        <w:kinsoku w:val="0"/>
        <w:overflowPunct w:val="0"/>
        <w:rPr>
          <w:rFonts w:ascii="Arial" w:hAnsi="Arial" w:cs="Arial"/>
          <w:i/>
          <w:iCs/>
          <w:sz w:val="28"/>
          <w:szCs w:val="28"/>
        </w:rPr>
      </w:pPr>
    </w:p>
    <w:p w14:paraId="74D476C8" w14:textId="77777777" w:rsidR="001867FA" w:rsidRDefault="001867FA">
      <w:pPr>
        <w:pStyle w:val="Zkladntext"/>
        <w:kinsoku w:val="0"/>
        <w:overflowPunct w:val="0"/>
        <w:spacing w:before="8"/>
        <w:rPr>
          <w:rFonts w:ascii="Arial" w:hAnsi="Arial" w:cs="Arial"/>
          <w:i/>
          <w:iCs/>
          <w:sz w:val="34"/>
          <w:szCs w:val="34"/>
        </w:rPr>
      </w:pPr>
    </w:p>
    <w:p w14:paraId="15DDCC39" w14:textId="77777777" w:rsidR="001867FA" w:rsidRDefault="001867FA">
      <w:pPr>
        <w:pStyle w:val="Nadpis2"/>
        <w:tabs>
          <w:tab w:val="left" w:pos="2619"/>
        </w:tabs>
        <w:kinsoku w:val="0"/>
        <w:overflowPunct w:val="0"/>
        <w:spacing w:before="1"/>
        <w:jc w:val="center"/>
        <w:rPr>
          <w:color w:val="1F1F1F"/>
          <w:w w:val="120"/>
        </w:rPr>
      </w:pPr>
      <w:r>
        <w:rPr>
          <w:color w:val="1F1F1F"/>
          <w:w w:val="120"/>
        </w:rPr>
        <w:t>Západ</w:t>
      </w:r>
      <w:r>
        <w:rPr>
          <w:color w:val="1F1F1F"/>
          <w:spacing w:val="73"/>
          <w:w w:val="120"/>
        </w:rPr>
        <w:t xml:space="preserve"> </w:t>
      </w:r>
      <w:r>
        <w:rPr>
          <w:color w:val="1F1F1F"/>
          <w:w w:val="120"/>
          <w:sz w:val="40"/>
          <w:szCs w:val="40"/>
        </w:rPr>
        <w:t>či</w:t>
      </w:r>
      <w:r>
        <w:rPr>
          <w:color w:val="1F1F1F"/>
          <w:w w:val="120"/>
          <w:sz w:val="40"/>
          <w:szCs w:val="40"/>
        </w:rPr>
        <w:tab/>
      </w:r>
      <w:r>
        <w:rPr>
          <w:color w:val="1F1F1F"/>
          <w:w w:val="120"/>
        </w:rPr>
        <w:t>Východ</w:t>
      </w:r>
    </w:p>
    <w:p w14:paraId="78F05A08" w14:textId="77777777" w:rsidR="001867FA" w:rsidRDefault="001867FA">
      <w:pPr>
        <w:pStyle w:val="Zkladntext"/>
        <w:kinsoku w:val="0"/>
        <w:overflowPunct w:val="0"/>
        <w:spacing w:before="275" w:line="218" w:lineRule="auto"/>
        <w:ind w:left="417" w:right="134" w:firstLine="799"/>
        <w:jc w:val="both"/>
        <w:rPr>
          <w:color w:val="3D3D3D"/>
          <w:w w:val="115"/>
          <w:sz w:val="28"/>
          <w:szCs w:val="28"/>
        </w:rPr>
      </w:pPr>
      <w:r>
        <w:rPr>
          <w:color w:val="3D3D3D"/>
          <w:spacing w:val="-6"/>
          <w:w w:val="115"/>
          <w:sz w:val="28"/>
          <w:szCs w:val="28"/>
        </w:rPr>
        <w:t>Franc</w:t>
      </w:r>
      <w:r>
        <w:rPr>
          <w:color w:val="1F1F1F"/>
          <w:spacing w:val="-6"/>
          <w:w w:val="115"/>
          <w:sz w:val="28"/>
          <w:szCs w:val="28"/>
        </w:rPr>
        <w:t>ouz</w:t>
      </w:r>
      <w:r>
        <w:rPr>
          <w:color w:val="3D3D3D"/>
          <w:spacing w:val="-6"/>
          <w:w w:val="115"/>
          <w:sz w:val="28"/>
          <w:szCs w:val="28"/>
        </w:rPr>
        <w:t xml:space="preserve">ský </w:t>
      </w:r>
      <w:r>
        <w:rPr>
          <w:color w:val="2D2D2D"/>
          <w:w w:val="115"/>
          <w:sz w:val="28"/>
          <w:szCs w:val="28"/>
        </w:rPr>
        <w:t xml:space="preserve">spisovatel  </w:t>
      </w:r>
      <w:r>
        <w:rPr>
          <w:color w:val="1F1F1F"/>
          <w:w w:val="115"/>
          <w:sz w:val="28"/>
          <w:szCs w:val="28"/>
        </w:rPr>
        <w:t xml:space="preserve">krajní </w:t>
      </w:r>
      <w:r>
        <w:rPr>
          <w:color w:val="2D2D2D"/>
          <w:w w:val="115"/>
          <w:sz w:val="28"/>
          <w:szCs w:val="28"/>
        </w:rPr>
        <w:t xml:space="preserve">levice, </w:t>
      </w:r>
      <w:r>
        <w:rPr>
          <w:color w:val="1F1F1F"/>
          <w:w w:val="115"/>
          <w:sz w:val="27"/>
          <w:szCs w:val="27"/>
        </w:rPr>
        <w:t xml:space="preserve">David  </w:t>
      </w:r>
      <w:r>
        <w:rPr>
          <w:color w:val="1F1F1F"/>
          <w:spacing w:val="-5"/>
          <w:w w:val="115"/>
          <w:sz w:val="28"/>
          <w:szCs w:val="28"/>
        </w:rPr>
        <w:t>Rousset</w:t>
      </w:r>
      <w:r>
        <w:rPr>
          <w:color w:val="3D3D3D"/>
          <w:spacing w:val="-5"/>
          <w:w w:val="115"/>
          <w:sz w:val="28"/>
          <w:szCs w:val="28"/>
        </w:rPr>
        <w:t xml:space="preserve">,  </w:t>
      </w:r>
      <w:r>
        <w:rPr>
          <w:color w:val="1F1F1F"/>
          <w:spacing w:val="3"/>
          <w:w w:val="115"/>
          <w:sz w:val="28"/>
          <w:szCs w:val="28"/>
        </w:rPr>
        <w:t>b</w:t>
      </w:r>
      <w:r>
        <w:rPr>
          <w:color w:val="3D3D3D"/>
          <w:spacing w:val="3"/>
          <w:w w:val="115"/>
          <w:sz w:val="28"/>
          <w:szCs w:val="28"/>
        </w:rPr>
        <w:t>ýva</w:t>
      </w:r>
      <w:r>
        <w:rPr>
          <w:color w:val="1F1F1F"/>
          <w:spacing w:val="3"/>
          <w:w w:val="115"/>
          <w:sz w:val="28"/>
          <w:szCs w:val="28"/>
        </w:rPr>
        <w:t>l</w:t>
      </w:r>
      <w:r>
        <w:rPr>
          <w:color w:val="3D3D3D"/>
          <w:spacing w:val="3"/>
          <w:w w:val="115"/>
          <w:sz w:val="28"/>
          <w:szCs w:val="28"/>
        </w:rPr>
        <w:t xml:space="preserve">ý </w:t>
      </w:r>
      <w:r>
        <w:rPr>
          <w:color w:val="2D2D2D"/>
          <w:w w:val="115"/>
          <w:sz w:val="27"/>
          <w:szCs w:val="27"/>
        </w:rPr>
        <w:t xml:space="preserve">politický  vězeň </w:t>
      </w:r>
      <w:r>
        <w:rPr>
          <w:color w:val="2D2D2D"/>
          <w:w w:val="115"/>
          <w:sz w:val="28"/>
          <w:szCs w:val="28"/>
        </w:rPr>
        <w:t xml:space="preserve">v Německu, </w:t>
      </w:r>
      <w:r>
        <w:rPr>
          <w:color w:val="1F1F1F"/>
          <w:w w:val="115"/>
          <w:sz w:val="28"/>
          <w:szCs w:val="28"/>
        </w:rPr>
        <w:t xml:space="preserve">autor </w:t>
      </w:r>
      <w:r>
        <w:rPr>
          <w:color w:val="2D2D2D"/>
          <w:w w:val="115"/>
          <w:sz w:val="28"/>
          <w:szCs w:val="28"/>
        </w:rPr>
        <w:t xml:space="preserve">význačných </w:t>
      </w:r>
      <w:r>
        <w:rPr>
          <w:color w:val="1F1F1F"/>
          <w:w w:val="115"/>
          <w:sz w:val="28"/>
          <w:szCs w:val="28"/>
        </w:rPr>
        <w:t xml:space="preserve">knih </w:t>
      </w:r>
      <w:r>
        <w:rPr>
          <w:color w:val="2D2D2D"/>
          <w:w w:val="115"/>
          <w:sz w:val="27"/>
          <w:szCs w:val="27"/>
        </w:rPr>
        <w:t xml:space="preserve">o </w:t>
      </w:r>
      <w:r>
        <w:rPr>
          <w:color w:val="1F1F1F"/>
          <w:w w:val="115"/>
          <w:sz w:val="28"/>
          <w:szCs w:val="28"/>
        </w:rPr>
        <w:t xml:space="preserve">koncentračním </w:t>
      </w:r>
      <w:r>
        <w:rPr>
          <w:color w:val="2D2D2D"/>
          <w:w w:val="115"/>
          <w:sz w:val="27"/>
          <w:szCs w:val="27"/>
        </w:rPr>
        <w:t xml:space="preserve">světě, </w:t>
      </w:r>
      <w:r>
        <w:rPr>
          <w:color w:val="1F1F1F"/>
          <w:spacing w:val="8"/>
          <w:w w:val="115"/>
          <w:sz w:val="27"/>
          <w:szCs w:val="27"/>
        </w:rPr>
        <w:t>uv</w:t>
      </w:r>
      <w:r>
        <w:rPr>
          <w:color w:val="3D3D3D"/>
          <w:spacing w:val="8"/>
          <w:w w:val="115"/>
          <w:sz w:val="27"/>
          <w:szCs w:val="27"/>
        </w:rPr>
        <w:t>e</w:t>
      </w:r>
      <w:r>
        <w:rPr>
          <w:color w:val="1F1F1F"/>
          <w:spacing w:val="8"/>
          <w:w w:val="115"/>
          <w:sz w:val="27"/>
          <w:szCs w:val="27"/>
        </w:rPr>
        <w:t xml:space="preserve">ře </w:t>
      </w:r>
      <w:r>
        <w:rPr>
          <w:color w:val="1F1F1F"/>
          <w:spacing w:val="3"/>
          <w:w w:val="115"/>
          <w:sz w:val="27"/>
          <w:szCs w:val="27"/>
        </w:rPr>
        <w:t xml:space="preserve">jnil </w:t>
      </w:r>
      <w:r>
        <w:rPr>
          <w:color w:val="2D2D2D"/>
          <w:w w:val="115"/>
          <w:sz w:val="28"/>
          <w:szCs w:val="28"/>
        </w:rPr>
        <w:t xml:space="preserve">ve Figaro </w:t>
      </w:r>
      <w:r>
        <w:rPr>
          <w:color w:val="1F1F1F"/>
          <w:w w:val="115"/>
          <w:sz w:val="28"/>
          <w:szCs w:val="28"/>
        </w:rPr>
        <w:t xml:space="preserve">Littér </w:t>
      </w:r>
      <w:r>
        <w:rPr>
          <w:color w:val="1F1F1F"/>
          <w:spacing w:val="6"/>
          <w:w w:val="115"/>
          <w:sz w:val="28"/>
          <w:szCs w:val="28"/>
        </w:rPr>
        <w:t>air</w:t>
      </w:r>
      <w:r>
        <w:rPr>
          <w:color w:val="3D3D3D"/>
          <w:spacing w:val="6"/>
          <w:w w:val="115"/>
          <w:sz w:val="28"/>
          <w:szCs w:val="28"/>
        </w:rPr>
        <w:t xml:space="preserve">e </w:t>
      </w:r>
      <w:r>
        <w:rPr>
          <w:color w:val="1F1F1F"/>
          <w:w w:val="115"/>
          <w:sz w:val="28"/>
          <w:szCs w:val="28"/>
        </w:rPr>
        <w:t xml:space="preserve">výzvu </w:t>
      </w:r>
      <w:r>
        <w:rPr>
          <w:color w:val="1F1F1F"/>
          <w:spacing w:val="4"/>
          <w:w w:val="115"/>
          <w:sz w:val="28"/>
          <w:szCs w:val="28"/>
        </w:rPr>
        <w:t>k</w:t>
      </w:r>
      <w:r>
        <w:rPr>
          <w:color w:val="3D3D3D"/>
          <w:spacing w:val="4"/>
          <w:w w:val="115"/>
          <w:sz w:val="28"/>
          <w:szCs w:val="28"/>
        </w:rPr>
        <w:t xml:space="preserve">e </w:t>
      </w:r>
      <w:r>
        <w:rPr>
          <w:color w:val="2D2D2D"/>
          <w:w w:val="115"/>
          <w:sz w:val="28"/>
          <w:szCs w:val="28"/>
        </w:rPr>
        <w:t>všem bý</w:t>
      </w:r>
      <w:r>
        <w:rPr>
          <w:color w:val="2D2D2D"/>
          <w:w w:val="115"/>
          <w:sz w:val="28"/>
          <w:szCs w:val="28"/>
        </w:rPr>
        <w:t xml:space="preserve">valým </w:t>
      </w:r>
      <w:r>
        <w:rPr>
          <w:color w:val="1F1F1F"/>
          <w:w w:val="115"/>
          <w:sz w:val="28"/>
          <w:szCs w:val="28"/>
        </w:rPr>
        <w:t>fr an</w:t>
      </w:r>
      <w:r>
        <w:rPr>
          <w:color w:val="3D3D3D"/>
          <w:w w:val="115"/>
          <w:sz w:val="28"/>
          <w:szCs w:val="28"/>
        </w:rPr>
        <w:t>eo</w:t>
      </w:r>
      <w:r>
        <w:rPr>
          <w:color w:val="1F1F1F"/>
          <w:w w:val="115"/>
          <w:sz w:val="28"/>
          <w:szCs w:val="28"/>
        </w:rPr>
        <w:t>uzsk</w:t>
      </w:r>
      <w:r>
        <w:rPr>
          <w:color w:val="1F1F1F"/>
          <w:spacing w:val="-69"/>
          <w:w w:val="115"/>
          <w:sz w:val="28"/>
          <w:szCs w:val="28"/>
        </w:rPr>
        <w:t xml:space="preserve"> </w:t>
      </w:r>
      <w:r>
        <w:rPr>
          <w:color w:val="1F1F1F"/>
          <w:w w:val="115"/>
          <w:sz w:val="28"/>
          <w:szCs w:val="28"/>
        </w:rPr>
        <w:t xml:space="preserve">ým </w:t>
      </w:r>
      <w:r>
        <w:rPr>
          <w:color w:val="2D2D2D"/>
          <w:w w:val="115"/>
          <w:sz w:val="27"/>
          <w:szCs w:val="27"/>
        </w:rPr>
        <w:t xml:space="preserve">politickÝJD </w:t>
      </w:r>
      <w:r>
        <w:rPr>
          <w:color w:val="1F1F1F"/>
          <w:w w:val="115"/>
          <w:sz w:val="27"/>
          <w:szCs w:val="27"/>
        </w:rPr>
        <w:t xml:space="preserve">vězňům </w:t>
      </w:r>
      <w:r>
        <w:rPr>
          <w:color w:val="3D3D3D"/>
          <w:w w:val="115"/>
          <w:sz w:val="27"/>
          <w:szCs w:val="27"/>
        </w:rPr>
        <w:t xml:space="preserve">a </w:t>
      </w:r>
      <w:r>
        <w:rPr>
          <w:color w:val="1F1F1F"/>
          <w:w w:val="115"/>
          <w:sz w:val="27"/>
          <w:szCs w:val="27"/>
        </w:rPr>
        <w:t xml:space="preserve">jeíich </w:t>
      </w:r>
      <w:r>
        <w:rPr>
          <w:color w:val="2D2D2D"/>
          <w:w w:val="115"/>
          <w:sz w:val="27"/>
          <w:szCs w:val="27"/>
        </w:rPr>
        <w:t xml:space="preserve">orga­ </w:t>
      </w:r>
      <w:r>
        <w:rPr>
          <w:color w:val="1F1F1F"/>
          <w:w w:val="115"/>
          <w:sz w:val="28"/>
          <w:szCs w:val="28"/>
        </w:rPr>
        <w:t>nis</w:t>
      </w:r>
      <w:r>
        <w:rPr>
          <w:color w:val="3D3D3D"/>
          <w:w w:val="115"/>
          <w:sz w:val="28"/>
          <w:szCs w:val="28"/>
        </w:rPr>
        <w:t xml:space="preserve">ací </w:t>
      </w:r>
      <w:r>
        <w:rPr>
          <w:color w:val="3D3D3D"/>
          <w:spacing w:val="4"/>
          <w:w w:val="115"/>
          <w:sz w:val="28"/>
          <w:szCs w:val="28"/>
        </w:rPr>
        <w:t xml:space="preserve">m, </w:t>
      </w:r>
      <w:r>
        <w:rPr>
          <w:color w:val="1F1F1F"/>
          <w:w w:val="115"/>
          <w:sz w:val="28"/>
          <w:szCs w:val="28"/>
        </w:rPr>
        <w:t xml:space="preserve">bez </w:t>
      </w:r>
      <w:r>
        <w:rPr>
          <w:color w:val="1F1F1F"/>
          <w:spacing w:val="12"/>
          <w:w w:val="115"/>
          <w:sz w:val="28"/>
          <w:szCs w:val="28"/>
        </w:rPr>
        <w:t>rozd</w:t>
      </w:r>
      <w:r>
        <w:rPr>
          <w:color w:val="3D3D3D"/>
          <w:spacing w:val="12"/>
          <w:w w:val="115"/>
          <w:sz w:val="28"/>
          <w:szCs w:val="28"/>
        </w:rPr>
        <w:t>i</w:t>
      </w:r>
      <w:r>
        <w:rPr>
          <w:color w:val="1F1F1F"/>
          <w:spacing w:val="12"/>
          <w:w w:val="115"/>
          <w:sz w:val="28"/>
          <w:szCs w:val="28"/>
        </w:rPr>
        <w:t xml:space="preserve">lu </w:t>
      </w:r>
      <w:r>
        <w:rPr>
          <w:color w:val="1F1F1F"/>
          <w:spacing w:val="6"/>
          <w:w w:val="115"/>
          <w:sz w:val="29"/>
          <w:szCs w:val="29"/>
        </w:rPr>
        <w:t>politi</w:t>
      </w:r>
      <w:r>
        <w:rPr>
          <w:color w:val="3D3D3D"/>
          <w:spacing w:val="6"/>
          <w:w w:val="115"/>
          <w:sz w:val="29"/>
          <w:szCs w:val="29"/>
        </w:rPr>
        <w:t>c</w:t>
      </w:r>
      <w:r>
        <w:rPr>
          <w:color w:val="1F1F1F"/>
          <w:spacing w:val="6"/>
          <w:w w:val="115"/>
          <w:sz w:val="29"/>
          <w:szCs w:val="29"/>
        </w:rPr>
        <w:t>k</w:t>
      </w:r>
      <w:r>
        <w:rPr>
          <w:color w:val="3D3D3D"/>
          <w:spacing w:val="6"/>
          <w:w w:val="115"/>
          <w:sz w:val="29"/>
          <w:szCs w:val="29"/>
        </w:rPr>
        <w:t xml:space="preserve">é </w:t>
      </w:r>
      <w:r>
        <w:rPr>
          <w:color w:val="1F1F1F"/>
          <w:w w:val="115"/>
          <w:sz w:val="29"/>
          <w:szCs w:val="29"/>
        </w:rPr>
        <w:t xml:space="preserve">ho </w:t>
      </w:r>
      <w:r>
        <w:rPr>
          <w:color w:val="1F1F1F"/>
          <w:spacing w:val="7"/>
          <w:w w:val="115"/>
          <w:sz w:val="28"/>
          <w:szCs w:val="28"/>
        </w:rPr>
        <w:t>pře</w:t>
      </w:r>
      <w:r>
        <w:rPr>
          <w:color w:val="3D3D3D"/>
          <w:spacing w:val="7"/>
          <w:w w:val="115"/>
          <w:sz w:val="28"/>
          <w:szCs w:val="28"/>
        </w:rPr>
        <w:t>s</w:t>
      </w:r>
      <w:r>
        <w:rPr>
          <w:color w:val="1F1F1F"/>
          <w:spacing w:val="7"/>
          <w:w w:val="115"/>
          <w:sz w:val="28"/>
          <w:szCs w:val="28"/>
        </w:rPr>
        <w:t xml:space="preserve">vě </w:t>
      </w:r>
      <w:r>
        <w:rPr>
          <w:color w:val="1F1F1F"/>
          <w:spacing w:val="9"/>
          <w:w w:val="115"/>
          <w:sz w:val="28"/>
          <w:szCs w:val="28"/>
        </w:rPr>
        <w:t>dč</w:t>
      </w:r>
      <w:r>
        <w:rPr>
          <w:color w:val="3D3D3D"/>
          <w:spacing w:val="9"/>
          <w:w w:val="115"/>
          <w:sz w:val="28"/>
          <w:szCs w:val="28"/>
        </w:rPr>
        <w:t>e</w:t>
      </w:r>
      <w:r>
        <w:rPr>
          <w:color w:val="1F1F1F"/>
          <w:spacing w:val="9"/>
          <w:w w:val="115"/>
          <w:sz w:val="28"/>
          <w:szCs w:val="28"/>
        </w:rPr>
        <w:t xml:space="preserve">ní </w:t>
      </w:r>
      <w:r>
        <w:rPr>
          <w:color w:val="2D2D2D"/>
          <w:w w:val="115"/>
          <w:sz w:val="28"/>
          <w:szCs w:val="28"/>
        </w:rPr>
        <w:t xml:space="preserve">a výslovně </w:t>
      </w:r>
      <w:r>
        <w:rPr>
          <w:color w:val="1F1F1F"/>
          <w:w w:val="115"/>
        </w:rPr>
        <w:t xml:space="preserve">i </w:t>
      </w:r>
      <w:r>
        <w:rPr>
          <w:color w:val="1F1F1F"/>
          <w:w w:val="115"/>
          <w:sz w:val="28"/>
          <w:szCs w:val="28"/>
        </w:rPr>
        <w:t xml:space="preserve">ke </w:t>
      </w:r>
      <w:r>
        <w:rPr>
          <w:color w:val="1F1F1F"/>
          <w:spacing w:val="2"/>
          <w:w w:val="115"/>
          <w:sz w:val="28"/>
          <w:szCs w:val="28"/>
        </w:rPr>
        <w:t xml:space="preserve">kmn </w:t>
      </w:r>
      <w:r>
        <w:rPr>
          <w:color w:val="1F1F1F"/>
          <w:spacing w:val="11"/>
          <w:w w:val="115"/>
          <w:sz w:val="28"/>
          <w:szCs w:val="28"/>
        </w:rPr>
        <w:t xml:space="preserve">unis </w:t>
      </w:r>
      <w:r>
        <w:rPr>
          <w:color w:val="1F1F1F"/>
          <w:w w:val="115"/>
          <w:sz w:val="28"/>
          <w:szCs w:val="28"/>
        </w:rPr>
        <w:t>tům</w:t>
      </w:r>
      <w:r>
        <w:rPr>
          <w:color w:val="3D3D3D"/>
          <w:w w:val="115"/>
          <w:sz w:val="28"/>
          <w:szCs w:val="28"/>
        </w:rPr>
        <w:t xml:space="preserve">, </w:t>
      </w:r>
      <w:r>
        <w:rPr>
          <w:color w:val="2D2D2D"/>
          <w:w w:val="115"/>
          <w:sz w:val="28"/>
          <w:szCs w:val="28"/>
        </w:rPr>
        <w:t xml:space="preserve">aby sestavjli </w:t>
      </w:r>
      <w:r>
        <w:rPr>
          <w:color w:val="1F1F1F"/>
          <w:w w:val="115"/>
          <w:sz w:val="29"/>
          <w:szCs w:val="29"/>
        </w:rPr>
        <w:t xml:space="preserve">komisi, </w:t>
      </w:r>
      <w:r>
        <w:rPr>
          <w:color w:val="1F1F1F"/>
          <w:w w:val="115"/>
          <w:sz w:val="28"/>
          <w:szCs w:val="28"/>
        </w:rPr>
        <w:t xml:space="preserve">která </w:t>
      </w:r>
      <w:r>
        <w:rPr>
          <w:color w:val="2D2D2D"/>
          <w:w w:val="115"/>
          <w:sz w:val="28"/>
          <w:szCs w:val="28"/>
        </w:rPr>
        <w:t xml:space="preserve">požádá sovětskou </w:t>
      </w:r>
      <w:r>
        <w:rPr>
          <w:color w:val="1F1F1F"/>
          <w:w w:val="115"/>
          <w:sz w:val="27"/>
          <w:szCs w:val="27"/>
        </w:rPr>
        <w:t xml:space="preserve">vládu, </w:t>
      </w:r>
      <w:r>
        <w:rPr>
          <w:color w:val="1F1F1F"/>
          <w:w w:val="115"/>
          <w:sz w:val="28"/>
          <w:szCs w:val="28"/>
        </w:rPr>
        <w:t xml:space="preserve">aby povolila </w:t>
      </w:r>
      <w:r>
        <w:rPr>
          <w:color w:val="2D2D2D"/>
          <w:w w:val="115"/>
          <w:sz w:val="27"/>
          <w:szCs w:val="27"/>
        </w:rPr>
        <w:t xml:space="preserve">vyšetřit </w:t>
      </w:r>
      <w:r>
        <w:rPr>
          <w:color w:val="1F1F1F"/>
          <w:w w:val="115"/>
          <w:sz w:val="27"/>
          <w:szCs w:val="27"/>
        </w:rPr>
        <w:t xml:space="preserve">poměry </w:t>
      </w:r>
      <w:r>
        <w:rPr>
          <w:color w:val="2D2D2D"/>
          <w:w w:val="115"/>
          <w:sz w:val="27"/>
          <w:szCs w:val="27"/>
        </w:rPr>
        <w:t xml:space="preserve">v </w:t>
      </w:r>
      <w:r>
        <w:rPr>
          <w:color w:val="1F1F1F"/>
          <w:spacing w:val="8"/>
          <w:w w:val="115"/>
          <w:sz w:val="28"/>
          <w:szCs w:val="28"/>
        </w:rPr>
        <w:t>konc</w:t>
      </w:r>
      <w:r>
        <w:rPr>
          <w:color w:val="3D3D3D"/>
          <w:spacing w:val="8"/>
          <w:w w:val="115"/>
          <w:sz w:val="28"/>
          <w:szCs w:val="28"/>
        </w:rPr>
        <w:t>e</w:t>
      </w:r>
      <w:r>
        <w:rPr>
          <w:color w:val="1F1F1F"/>
          <w:spacing w:val="8"/>
          <w:w w:val="115"/>
          <w:sz w:val="28"/>
          <w:szCs w:val="28"/>
        </w:rPr>
        <w:t xml:space="preserve">ntr </w:t>
      </w:r>
      <w:r>
        <w:rPr>
          <w:color w:val="1F1F1F"/>
          <w:spacing w:val="10"/>
          <w:w w:val="115"/>
          <w:sz w:val="28"/>
          <w:szCs w:val="28"/>
        </w:rPr>
        <w:t xml:space="preserve">ační </w:t>
      </w:r>
      <w:r>
        <w:rPr>
          <w:color w:val="1F1F1F"/>
          <w:w w:val="115"/>
          <w:sz w:val="28"/>
          <w:szCs w:val="28"/>
        </w:rPr>
        <w:t xml:space="preserve">ch </w:t>
      </w:r>
      <w:r>
        <w:rPr>
          <w:color w:val="2D2D2D"/>
          <w:w w:val="115"/>
          <w:sz w:val="28"/>
          <w:szCs w:val="28"/>
        </w:rPr>
        <w:t xml:space="preserve">táborech, </w:t>
      </w:r>
      <w:r>
        <w:rPr>
          <w:color w:val="1F1F1F"/>
          <w:spacing w:val="-9"/>
          <w:w w:val="115"/>
          <w:sz w:val="28"/>
          <w:szCs w:val="28"/>
        </w:rPr>
        <w:t>j</w:t>
      </w:r>
      <w:r>
        <w:rPr>
          <w:color w:val="3D3D3D"/>
          <w:spacing w:val="-9"/>
          <w:w w:val="115"/>
          <w:sz w:val="28"/>
          <w:szCs w:val="28"/>
        </w:rPr>
        <w:t xml:space="preserve">ež </w:t>
      </w:r>
      <w:r>
        <w:rPr>
          <w:color w:val="2D2D2D"/>
          <w:w w:val="115"/>
          <w:sz w:val="27"/>
          <w:szCs w:val="27"/>
        </w:rPr>
        <w:t xml:space="preserve">podle </w:t>
      </w:r>
      <w:r>
        <w:rPr>
          <w:color w:val="1F1F1F"/>
          <w:w w:val="115"/>
          <w:sz w:val="28"/>
          <w:szCs w:val="28"/>
        </w:rPr>
        <w:t xml:space="preserve">množících </w:t>
      </w:r>
      <w:r>
        <w:rPr>
          <w:color w:val="2D2D2D"/>
          <w:w w:val="115"/>
          <w:sz w:val="28"/>
          <w:szCs w:val="28"/>
        </w:rPr>
        <w:t xml:space="preserve">se zpráv a </w:t>
      </w:r>
      <w:r>
        <w:rPr>
          <w:color w:val="3D3D3D"/>
          <w:w w:val="115"/>
          <w:sz w:val="28"/>
          <w:szCs w:val="28"/>
        </w:rPr>
        <w:t xml:space="preserve">věde </w:t>
      </w:r>
      <w:r>
        <w:rPr>
          <w:color w:val="1F1F1F"/>
          <w:spacing w:val="3"/>
          <w:w w:val="115"/>
          <w:sz w:val="28"/>
          <w:szCs w:val="28"/>
        </w:rPr>
        <w:t xml:space="preserve">ctvi </w:t>
      </w:r>
      <w:r>
        <w:rPr>
          <w:color w:val="2D2D2D"/>
          <w:w w:val="115"/>
          <w:sz w:val="28"/>
          <w:szCs w:val="28"/>
        </w:rPr>
        <w:t xml:space="preserve">existují v </w:t>
      </w:r>
      <w:r>
        <w:rPr>
          <w:color w:val="1F1F1F"/>
          <w:w w:val="115"/>
          <w:sz w:val="30"/>
          <w:szCs w:val="30"/>
        </w:rPr>
        <w:t xml:space="preserve">ohromném </w:t>
      </w:r>
      <w:r>
        <w:rPr>
          <w:color w:val="1F1F1F"/>
          <w:w w:val="115"/>
          <w:sz w:val="28"/>
          <w:szCs w:val="28"/>
        </w:rPr>
        <w:t>rozsahu na území</w:t>
      </w:r>
      <w:r>
        <w:rPr>
          <w:color w:val="1F1F1F"/>
          <w:spacing w:val="-21"/>
          <w:w w:val="115"/>
          <w:sz w:val="28"/>
          <w:szCs w:val="28"/>
        </w:rPr>
        <w:t xml:space="preserve"> </w:t>
      </w:r>
      <w:r>
        <w:rPr>
          <w:color w:val="2D2D2D"/>
          <w:w w:val="115"/>
          <w:sz w:val="28"/>
          <w:szCs w:val="28"/>
        </w:rPr>
        <w:t>SSSR</w:t>
      </w:r>
      <w:r>
        <w:rPr>
          <w:color w:val="0C0C0C"/>
          <w:w w:val="115"/>
          <w:sz w:val="28"/>
          <w:szCs w:val="28"/>
        </w:rPr>
        <w:t>.</w:t>
      </w:r>
      <w:r>
        <w:rPr>
          <w:color w:val="3D3D3D"/>
          <w:w w:val="115"/>
          <w:sz w:val="28"/>
          <w:szCs w:val="28"/>
        </w:rPr>
        <w:t>.</w:t>
      </w:r>
    </w:p>
    <w:p w14:paraId="37BACF01" w14:textId="77777777" w:rsidR="001867FA" w:rsidRDefault="001867FA">
      <w:pPr>
        <w:pStyle w:val="Zkladntext"/>
        <w:tabs>
          <w:tab w:val="left" w:pos="9875"/>
        </w:tabs>
        <w:kinsoku w:val="0"/>
        <w:overflowPunct w:val="0"/>
        <w:spacing w:line="272" w:lineRule="exact"/>
        <w:ind w:left="1001"/>
        <w:rPr>
          <w:color w:val="0C0C0C"/>
          <w:w w:val="110"/>
          <w:sz w:val="27"/>
          <w:szCs w:val="27"/>
        </w:rPr>
      </w:pPr>
      <w:r>
        <w:rPr>
          <w:color w:val="1F1F1F"/>
          <w:spacing w:val="-1"/>
          <w:w w:val="117"/>
          <w:sz w:val="28"/>
          <w:szCs w:val="28"/>
        </w:rPr>
        <w:t>Obrac</w:t>
      </w:r>
      <w:r>
        <w:rPr>
          <w:color w:val="1F1F1F"/>
          <w:w w:val="117"/>
          <w:sz w:val="28"/>
          <w:szCs w:val="28"/>
        </w:rPr>
        <w:t>í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-15"/>
          <w:sz w:val="28"/>
          <w:szCs w:val="28"/>
        </w:rPr>
        <w:t xml:space="preserve"> </w:t>
      </w:r>
      <w:r>
        <w:rPr>
          <w:color w:val="1F1F1F"/>
          <w:spacing w:val="-1"/>
          <w:w w:val="117"/>
          <w:sz w:val="28"/>
          <w:szCs w:val="28"/>
        </w:rPr>
        <w:t>s</w:t>
      </w:r>
      <w:r>
        <w:rPr>
          <w:color w:val="1F1F1F"/>
          <w:w w:val="117"/>
          <w:sz w:val="28"/>
          <w:szCs w:val="28"/>
        </w:rPr>
        <w:t>e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-22"/>
          <w:sz w:val="28"/>
          <w:szCs w:val="28"/>
        </w:rPr>
        <w:t xml:space="preserve"> </w:t>
      </w:r>
      <w:r>
        <w:rPr>
          <w:color w:val="1F1F1F"/>
          <w:w w:val="117"/>
          <w:sz w:val="28"/>
          <w:szCs w:val="28"/>
        </w:rPr>
        <w:t>s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4"/>
          <w:sz w:val="28"/>
          <w:szCs w:val="28"/>
        </w:rPr>
        <w:t xml:space="preserve"> </w:t>
      </w:r>
      <w:r>
        <w:rPr>
          <w:color w:val="1F1F1F"/>
          <w:spacing w:val="-1"/>
          <w:w w:val="118"/>
          <w:sz w:val="28"/>
          <w:szCs w:val="28"/>
        </w:rPr>
        <w:t>tout</w:t>
      </w:r>
      <w:r>
        <w:rPr>
          <w:color w:val="1F1F1F"/>
          <w:w w:val="118"/>
          <w:sz w:val="28"/>
          <w:szCs w:val="28"/>
        </w:rPr>
        <w:t>o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-22"/>
          <w:sz w:val="28"/>
          <w:szCs w:val="28"/>
        </w:rPr>
        <w:t xml:space="preserve"> </w:t>
      </w:r>
      <w:r>
        <w:rPr>
          <w:color w:val="2D2D2D"/>
          <w:w w:val="108"/>
          <w:sz w:val="28"/>
          <w:szCs w:val="28"/>
        </w:rPr>
        <w:t>výzvou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19"/>
          <w:sz w:val="28"/>
          <w:szCs w:val="28"/>
        </w:rPr>
        <w:t xml:space="preserve"> </w:t>
      </w:r>
      <w:r>
        <w:rPr>
          <w:color w:val="1F1F1F"/>
          <w:w w:val="108"/>
          <w:sz w:val="28"/>
          <w:szCs w:val="28"/>
        </w:rPr>
        <w:t>ke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-20"/>
          <w:sz w:val="28"/>
          <w:szCs w:val="28"/>
        </w:rPr>
        <w:t xml:space="preserve"> </w:t>
      </w:r>
      <w:r>
        <w:rPr>
          <w:color w:val="2D2D2D"/>
          <w:w w:val="109"/>
          <w:sz w:val="28"/>
          <w:szCs w:val="28"/>
        </w:rPr>
        <w:t>všem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-7"/>
          <w:sz w:val="28"/>
          <w:szCs w:val="28"/>
        </w:rPr>
        <w:t xml:space="preserve"> </w:t>
      </w:r>
      <w:r>
        <w:rPr>
          <w:color w:val="1F1F1F"/>
          <w:spacing w:val="18"/>
          <w:w w:val="109"/>
          <w:sz w:val="28"/>
          <w:szCs w:val="28"/>
        </w:rPr>
        <w:t>b</w:t>
      </w:r>
      <w:r>
        <w:rPr>
          <w:color w:val="3D3D3D"/>
          <w:spacing w:val="12"/>
          <w:w w:val="109"/>
          <w:sz w:val="28"/>
          <w:szCs w:val="28"/>
        </w:rPr>
        <w:t>ý</w:t>
      </w:r>
      <w:r>
        <w:rPr>
          <w:color w:val="3D3D3D"/>
          <w:w w:val="95"/>
          <w:sz w:val="28"/>
          <w:szCs w:val="28"/>
        </w:rPr>
        <w:t>va</w:t>
      </w:r>
      <w:r>
        <w:rPr>
          <w:color w:val="3D3D3D"/>
          <w:spacing w:val="-38"/>
          <w:sz w:val="28"/>
          <w:szCs w:val="28"/>
        </w:rPr>
        <w:t xml:space="preserve"> </w:t>
      </w:r>
      <w:r>
        <w:rPr>
          <w:color w:val="1F1F1F"/>
          <w:spacing w:val="-1"/>
          <w:w w:val="106"/>
          <w:sz w:val="28"/>
          <w:szCs w:val="28"/>
        </w:rPr>
        <w:t>l</w:t>
      </w:r>
      <w:r>
        <w:rPr>
          <w:color w:val="1F1F1F"/>
          <w:spacing w:val="21"/>
          <w:w w:val="106"/>
          <w:sz w:val="28"/>
          <w:szCs w:val="28"/>
        </w:rPr>
        <w:t>ý</w:t>
      </w:r>
      <w:r>
        <w:rPr>
          <w:color w:val="1F1F1F"/>
          <w:spacing w:val="-106"/>
          <w:w w:val="106"/>
          <w:sz w:val="28"/>
          <w:szCs w:val="28"/>
        </w:rPr>
        <w:t>m</w:t>
      </w:r>
      <w:r>
        <w:rPr>
          <w:color w:val="676767"/>
          <w:w w:val="106"/>
          <w:sz w:val="27"/>
          <w:szCs w:val="27"/>
        </w:rPr>
        <w:t>·</w:t>
      </w:r>
      <w:r>
        <w:rPr>
          <w:color w:val="676767"/>
          <w:sz w:val="27"/>
          <w:szCs w:val="27"/>
        </w:rPr>
        <w:t xml:space="preserve"> </w:t>
      </w:r>
      <w:r>
        <w:rPr>
          <w:color w:val="676767"/>
          <w:spacing w:val="3"/>
          <w:sz w:val="27"/>
          <w:szCs w:val="27"/>
        </w:rPr>
        <w:t xml:space="preserve"> </w:t>
      </w:r>
      <w:r>
        <w:rPr>
          <w:color w:val="1F1F1F"/>
          <w:spacing w:val="20"/>
          <w:w w:val="106"/>
          <w:sz w:val="27"/>
          <w:szCs w:val="27"/>
        </w:rPr>
        <w:t>p</w:t>
      </w:r>
      <w:r>
        <w:rPr>
          <w:color w:val="1F1F1F"/>
          <w:w w:val="106"/>
          <w:sz w:val="27"/>
          <w:szCs w:val="27"/>
        </w:rPr>
        <w:t>oli</w:t>
      </w:r>
      <w:r>
        <w:rPr>
          <w:color w:val="1F1F1F"/>
          <w:spacing w:val="-16"/>
          <w:sz w:val="27"/>
          <w:szCs w:val="27"/>
        </w:rPr>
        <w:t xml:space="preserve"> </w:t>
      </w:r>
      <w:r>
        <w:rPr>
          <w:color w:val="1F1F1F"/>
          <w:spacing w:val="-1"/>
          <w:w w:val="106"/>
          <w:sz w:val="27"/>
          <w:szCs w:val="27"/>
        </w:rPr>
        <w:t>t</w:t>
      </w:r>
      <w:r>
        <w:rPr>
          <w:color w:val="1F1F1F"/>
          <w:spacing w:val="15"/>
          <w:w w:val="106"/>
          <w:sz w:val="27"/>
          <w:szCs w:val="27"/>
        </w:rPr>
        <w:t>i</w:t>
      </w:r>
      <w:r>
        <w:rPr>
          <w:color w:val="1F1F1F"/>
          <w:spacing w:val="-1"/>
          <w:w w:val="106"/>
          <w:sz w:val="27"/>
          <w:szCs w:val="27"/>
        </w:rPr>
        <w:t>c</w:t>
      </w:r>
      <w:r>
        <w:rPr>
          <w:color w:val="1F1F1F"/>
          <w:w w:val="106"/>
          <w:sz w:val="27"/>
          <w:szCs w:val="27"/>
        </w:rPr>
        <w:t>k</w:t>
      </w:r>
      <w:r>
        <w:rPr>
          <w:color w:val="1F1F1F"/>
          <w:spacing w:val="-26"/>
          <w:sz w:val="27"/>
          <w:szCs w:val="27"/>
        </w:rPr>
        <w:t xml:space="preserve"> </w:t>
      </w:r>
      <w:r>
        <w:rPr>
          <w:color w:val="1F1F1F"/>
          <w:w w:val="108"/>
          <w:sz w:val="27"/>
          <w:szCs w:val="27"/>
        </w:rPr>
        <w:t>ym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5"/>
          <w:sz w:val="27"/>
          <w:szCs w:val="27"/>
        </w:rPr>
        <w:t xml:space="preserve"> </w:t>
      </w:r>
      <w:r>
        <w:rPr>
          <w:color w:val="1F1F1F"/>
          <w:spacing w:val="11"/>
          <w:sz w:val="28"/>
          <w:szCs w:val="28"/>
        </w:rPr>
        <w:t>v</w:t>
      </w:r>
      <w:r>
        <w:rPr>
          <w:color w:val="3D3D3D"/>
          <w:spacing w:val="18"/>
          <w:sz w:val="28"/>
          <w:szCs w:val="28"/>
        </w:rPr>
        <w:t>ě</w:t>
      </w:r>
      <w:r>
        <w:rPr>
          <w:color w:val="1F1F1F"/>
          <w:spacing w:val="-1"/>
          <w:w w:val="106"/>
          <w:sz w:val="28"/>
          <w:szCs w:val="28"/>
        </w:rPr>
        <w:t>zňf</w:t>
      </w:r>
      <w:r>
        <w:rPr>
          <w:color w:val="1F1F1F"/>
          <w:spacing w:val="-4"/>
          <w:w w:val="106"/>
          <w:sz w:val="28"/>
          <w:szCs w:val="28"/>
        </w:rPr>
        <w:t>u</w:t>
      </w:r>
      <w:r>
        <w:rPr>
          <w:color w:val="8E8E8E"/>
          <w:spacing w:val="-45"/>
          <w:w w:val="67"/>
          <w:sz w:val="28"/>
          <w:szCs w:val="28"/>
        </w:rPr>
        <w:t>,</w:t>
      </w:r>
      <w:r>
        <w:rPr>
          <w:color w:val="1F1F1F"/>
          <w:w w:val="106"/>
          <w:sz w:val="28"/>
          <w:szCs w:val="28"/>
        </w:rPr>
        <w:t>n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-1"/>
          <w:sz w:val="28"/>
          <w:szCs w:val="28"/>
        </w:rPr>
        <w:t xml:space="preserve"> </w:t>
      </w:r>
      <w:r>
        <w:rPr>
          <w:color w:val="1F1F1F"/>
          <w:w w:val="67"/>
          <w:sz w:val="28"/>
          <w:szCs w:val="28"/>
        </w:rPr>
        <w:t>a</w:t>
      </w:r>
      <w:r>
        <w:rPr>
          <w:color w:val="1F1F1F"/>
          <w:sz w:val="28"/>
          <w:szCs w:val="28"/>
        </w:rPr>
        <w:tab/>
      </w:r>
      <w:r>
        <w:rPr>
          <w:color w:val="1F1F1F"/>
          <w:spacing w:val="-1"/>
          <w:w w:val="111"/>
          <w:sz w:val="28"/>
          <w:szCs w:val="28"/>
        </w:rPr>
        <w:t>jeiic</w:t>
      </w:r>
      <w:r>
        <w:rPr>
          <w:color w:val="1F1F1F"/>
          <w:w w:val="111"/>
          <w:sz w:val="28"/>
          <w:szCs w:val="28"/>
        </w:rPr>
        <w:t>h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-21"/>
          <w:sz w:val="28"/>
          <w:szCs w:val="28"/>
        </w:rPr>
        <w:t xml:space="preserve"> </w:t>
      </w:r>
      <w:r>
        <w:rPr>
          <w:color w:val="2D2D2D"/>
          <w:w w:val="111"/>
          <w:sz w:val="27"/>
          <w:szCs w:val="27"/>
        </w:rPr>
        <w:t>o</w:t>
      </w:r>
      <w:r>
        <w:rPr>
          <w:color w:val="2D2D2D"/>
          <w:spacing w:val="19"/>
          <w:w w:val="111"/>
          <w:sz w:val="27"/>
          <w:szCs w:val="27"/>
        </w:rPr>
        <w:t>r</w:t>
      </w:r>
      <w:r>
        <w:rPr>
          <w:color w:val="2D2D2D"/>
          <w:spacing w:val="8"/>
          <w:w w:val="111"/>
          <w:sz w:val="27"/>
          <w:szCs w:val="27"/>
        </w:rPr>
        <w:t>g</w:t>
      </w:r>
      <w:r>
        <w:rPr>
          <w:color w:val="2D2D2D"/>
          <w:spacing w:val="-11"/>
          <w:w w:val="110"/>
          <w:sz w:val="27"/>
          <w:szCs w:val="27"/>
        </w:rPr>
        <w:t>a</w:t>
      </w:r>
      <w:r>
        <w:rPr>
          <w:color w:val="0C0C0C"/>
          <w:w w:val="110"/>
          <w:sz w:val="27"/>
          <w:szCs w:val="27"/>
        </w:rPr>
        <w:t>-</w:t>
      </w:r>
    </w:p>
    <w:p w14:paraId="14A43AFF" w14:textId="77777777" w:rsidR="001867FA" w:rsidRDefault="001867FA">
      <w:pPr>
        <w:pStyle w:val="Zkladntext"/>
        <w:kinsoku w:val="0"/>
        <w:overflowPunct w:val="0"/>
        <w:spacing w:before="18" w:line="213" w:lineRule="auto"/>
        <w:ind w:left="406" w:right="134" w:firstLine="22"/>
        <w:jc w:val="both"/>
        <w:rPr>
          <w:color w:val="1F1F1F"/>
          <w:w w:val="110"/>
          <w:sz w:val="28"/>
          <w:szCs w:val="28"/>
        </w:rPr>
      </w:pPr>
      <w:r>
        <w:rPr>
          <w:color w:val="1F1F1F"/>
          <w:w w:val="110"/>
          <w:sz w:val="28"/>
          <w:szCs w:val="28"/>
        </w:rPr>
        <w:t xml:space="preserve">nisacím, </w:t>
      </w:r>
      <w:r>
        <w:rPr>
          <w:color w:val="1F1F1F"/>
          <w:spacing w:val="5"/>
          <w:w w:val="110"/>
          <w:sz w:val="28"/>
          <w:szCs w:val="28"/>
        </w:rPr>
        <w:t>k</w:t>
      </w:r>
      <w:r>
        <w:rPr>
          <w:color w:val="3D3D3D"/>
          <w:spacing w:val="5"/>
          <w:w w:val="110"/>
          <w:sz w:val="28"/>
          <w:szCs w:val="28"/>
        </w:rPr>
        <w:t xml:space="preserve">e </w:t>
      </w:r>
      <w:r>
        <w:rPr>
          <w:color w:val="1F1F1F"/>
          <w:w w:val="110"/>
          <w:sz w:val="28"/>
          <w:szCs w:val="28"/>
        </w:rPr>
        <w:t xml:space="preserve">všem, </w:t>
      </w:r>
      <w:r>
        <w:rPr>
          <w:color w:val="1F1F1F"/>
          <w:spacing w:val="3"/>
          <w:w w:val="110"/>
          <w:sz w:val="28"/>
          <w:szCs w:val="28"/>
        </w:rPr>
        <w:t>kt</w:t>
      </w:r>
      <w:r>
        <w:rPr>
          <w:color w:val="3D3D3D"/>
          <w:spacing w:val="3"/>
          <w:w w:val="110"/>
          <w:sz w:val="28"/>
          <w:szCs w:val="28"/>
        </w:rPr>
        <w:t>e</w:t>
      </w:r>
      <w:r>
        <w:rPr>
          <w:color w:val="1F1F1F"/>
          <w:spacing w:val="3"/>
          <w:w w:val="110"/>
          <w:sz w:val="28"/>
          <w:szCs w:val="28"/>
        </w:rPr>
        <w:t xml:space="preserve">ři </w:t>
      </w:r>
      <w:r>
        <w:rPr>
          <w:color w:val="2D2D2D"/>
          <w:w w:val="110"/>
          <w:sz w:val="27"/>
          <w:szCs w:val="27"/>
        </w:rPr>
        <w:t xml:space="preserve">prožili </w:t>
      </w:r>
      <w:r>
        <w:rPr>
          <w:color w:val="1F1F1F"/>
          <w:w w:val="110"/>
          <w:sz w:val="28"/>
          <w:szCs w:val="28"/>
        </w:rPr>
        <w:t xml:space="preserve">kon </w:t>
      </w:r>
      <w:r>
        <w:rPr>
          <w:color w:val="1F1F1F"/>
          <w:spacing w:val="7"/>
          <w:w w:val="110"/>
          <w:sz w:val="28"/>
          <w:szCs w:val="28"/>
        </w:rPr>
        <w:t>c</w:t>
      </w:r>
      <w:r>
        <w:rPr>
          <w:color w:val="3D3D3D"/>
          <w:spacing w:val="7"/>
          <w:w w:val="110"/>
          <w:sz w:val="28"/>
          <w:szCs w:val="28"/>
        </w:rPr>
        <w:t>e</w:t>
      </w:r>
      <w:r>
        <w:rPr>
          <w:color w:val="1F1F1F"/>
          <w:spacing w:val="7"/>
          <w:w w:val="110"/>
          <w:sz w:val="28"/>
          <w:szCs w:val="28"/>
        </w:rPr>
        <w:t xml:space="preserve">n </w:t>
      </w:r>
      <w:r>
        <w:rPr>
          <w:color w:val="1F1F1F"/>
          <w:w w:val="110"/>
          <w:sz w:val="28"/>
          <w:szCs w:val="28"/>
        </w:rPr>
        <w:t xml:space="preserve">tr ačn í svět </w:t>
      </w:r>
      <w:r>
        <w:rPr>
          <w:color w:val="2D2D2D"/>
          <w:w w:val="110"/>
          <w:sz w:val="28"/>
          <w:szCs w:val="28"/>
        </w:rPr>
        <w:t xml:space="preserve">a  vydali  </w:t>
      </w:r>
      <w:r>
        <w:rPr>
          <w:color w:val="1F1F1F"/>
          <w:w w:val="110"/>
          <w:sz w:val="28"/>
          <w:szCs w:val="28"/>
        </w:rPr>
        <w:t>o  n</w:t>
      </w:r>
      <w:r>
        <w:rPr>
          <w:color w:val="3D3D3D"/>
          <w:w w:val="110"/>
          <w:sz w:val="28"/>
          <w:szCs w:val="28"/>
        </w:rPr>
        <w:t>ě</w:t>
      </w:r>
      <w:r>
        <w:rPr>
          <w:color w:val="1F1F1F"/>
          <w:w w:val="110"/>
          <w:sz w:val="28"/>
          <w:szCs w:val="28"/>
        </w:rPr>
        <w:t>m  svě</w:t>
      </w:r>
      <w:r>
        <w:rPr>
          <w:color w:val="1F1F1F"/>
          <w:w w:val="110"/>
          <w:sz w:val="28"/>
          <w:szCs w:val="28"/>
        </w:rPr>
        <w:t xml:space="preserve">deetví,  ke </w:t>
      </w:r>
      <w:r>
        <w:rPr>
          <w:color w:val="2D2D2D"/>
          <w:w w:val="110"/>
          <w:sz w:val="28"/>
          <w:szCs w:val="28"/>
        </w:rPr>
        <w:t xml:space="preserve">všem </w:t>
      </w:r>
      <w:r>
        <w:rPr>
          <w:color w:val="1F1F1F"/>
          <w:w w:val="110"/>
          <w:sz w:val="27"/>
          <w:szCs w:val="27"/>
        </w:rPr>
        <w:t xml:space="preserve">.bývalýn1 </w:t>
      </w:r>
      <w:r>
        <w:rPr>
          <w:color w:val="1F1F1F"/>
          <w:w w:val="110"/>
          <w:sz w:val="29"/>
          <w:szCs w:val="29"/>
        </w:rPr>
        <w:t xml:space="preserve">politickým </w:t>
      </w:r>
      <w:r>
        <w:rPr>
          <w:color w:val="2D2D2D"/>
          <w:w w:val="110"/>
          <w:sz w:val="28"/>
          <w:szCs w:val="28"/>
        </w:rPr>
        <w:t xml:space="preserve">vězňům  a  </w:t>
      </w:r>
      <w:r>
        <w:rPr>
          <w:color w:val="2D2D2D"/>
          <w:w w:val="110"/>
          <w:sz w:val="29"/>
          <w:szCs w:val="29"/>
        </w:rPr>
        <w:t xml:space="preserve">jejich </w:t>
      </w:r>
      <w:r>
        <w:rPr>
          <w:color w:val="1F1F1F"/>
          <w:w w:val="110"/>
          <w:sz w:val="28"/>
          <w:szCs w:val="28"/>
        </w:rPr>
        <w:t xml:space="preserve">organisacim  </w:t>
      </w:r>
      <w:r>
        <w:rPr>
          <w:color w:val="1F1F1F"/>
          <w:w w:val="110"/>
          <w:sz w:val="27"/>
          <w:szCs w:val="27"/>
        </w:rPr>
        <w:t xml:space="preserve">po  </w:t>
      </w:r>
      <w:r>
        <w:rPr>
          <w:color w:val="2D2D2D"/>
          <w:w w:val="110"/>
          <w:sz w:val="28"/>
          <w:szCs w:val="28"/>
        </w:rPr>
        <w:t xml:space="preserve">celém světě! </w:t>
      </w:r>
      <w:r>
        <w:rPr>
          <w:color w:val="525252"/>
          <w:w w:val="110"/>
          <w:sz w:val="28"/>
          <w:szCs w:val="28"/>
        </w:rPr>
        <w:t>-</w:t>
      </w:r>
      <w:r>
        <w:rPr>
          <w:color w:val="525252"/>
          <w:spacing w:val="77"/>
          <w:w w:val="110"/>
          <w:sz w:val="28"/>
          <w:szCs w:val="28"/>
        </w:rPr>
        <w:t xml:space="preserve"> </w:t>
      </w:r>
      <w:r>
        <w:rPr>
          <w:color w:val="525252"/>
          <w:spacing w:val="6"/>
          <w:w w:val="110"/>
          <w:sz w:val="28"/>
          <w:szCs w:val="28"/>
        </w:rPr>
        <w:t>«</w:t>
      </w:r>
      <w:r>
        <w:rPr>
          <w:color w:val="1F1F1F"/>
          <w:spacing w:val="6"/>
          <w:w w:val="110"/>
          <w:sz w:val="28"/>
          <w:szCs w:val="28"/>
        </w:rPr>
        <w:t xml:space="preserve">Po </w:t>
      </w:r>
      <w:r>
        <w:rPr>
          <w:color w:val="1F1F1F"/>
          <w:w w:val="110"/>
          <w:sz w:val="28"/>
          <w:szCs w:val="28"/>
        </w:rPr>
        <w:t>pět let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2D2D2D"/>
          <w:w w:val="110"/>
          <w:sz w:val="28"/>
          <w:szCs w:val="28"/>
        </w:rPr>
        <w:t>se</w:t>
      </w:r>
      <w:r>
        <w:rPr>
          <w:color w:val="2D2D2D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7"/>
          <w:szCs w:val="27"/>
        </w:rPr>
        <w:t xml:space="preserve">množí </w:t>
      </w:r>
      <w:r>
        <w:rPr>
          <w:color w:val="1F1F1F"/>
          <w:w w:val="110"/>
          <w:sz w:val="28"/>
          <w:szCs w:val="28"/>
        </w:rPr>
        <w:t>stále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1F1F1F"/>
          <w:spacing w:val="4"/>
          <w:w w:val="110"/>
          <w:sz w:val="28"/>
          <w:szCs w:val="28"/>
        </w:rPr>
        <w:t xml:space="preserve">hrozn </w:t>
      </w:r>
      <w:r>
        <w:rPr>
          <w:color w:val="3D3D3D"/>
          <w:w w:val="110"/>
          <w:sz w:val="28"/>
          <w:szCs w:val="28"/>
        </w:rPr>
        <w:t xml:space="preserve">ě </w:t>
      </w:r>
      <w:r>
        <w:rPr>
          <w:color w:val="1F1F1F"/>
          <w:w w:val="110"/>
          <w:sz w:val="28"/>
          <w:szCs w:val="28"/>
        </w:rPr>
        <w:t>jší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8"/>
          <w:szCs w:val="28"/>
        </w:rPr>
        <w:t>svědectví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8"/>
          <w:szCs w:val="28"/>
        </w:rPr>
        <w:t>o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2D2D2D"/>
          <w:w w:val="110"/>
          <w:sz w:val="28"/>
          <w:szCs w:val="28"/>
        </w:rPr>
        <w:t>sovětských</w:t>
      </w:r>
      <w:r>
        <w:rPr>
          <w:color w:val="2D2D2D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8"/>
          <w:szCs w:val="28"/>
        </w:rPr>
        <w:t>koncentračních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7"/>
          <w:szCs w:val="27"/>
        </w:rPr>
        <w:t>t</w:t>
      </w:r>
      <w:r>
        <w:rPr>
          <w:color w:val="3D3D3D"/>
          <w:w w:val="110"/>
          <w:sz w:val="27"/>
          <w:szCs w:val="27"/>
        </w:rPr>
        <w:t>á</w:t>
      </w:r>
      <w:r>
        <w:rPr>
          <w:color w:val="1F1F1F"/>
          <w:w w:val="110"/>
          <w:sz w:val="27"/>
          <w:szCs w:val="27"/>
        </w:rPr>
        <w:t xml:space="preserve">borech. </w:t>
      </w:r>
      <w:r>
        <w:rPr>
          <w:color w:val="1F1F1F"/>
          <w:w w:val="110"/>
          <w:sz w:val="28"/>
          <w:szCs w:val="28"/>
        </w:rPr>
        <w:t xml:space="preserve">Válka, kťerá  </w:t>
      </w:r>
      <w:r>
        <w:rPr>
          <w:color w:val="1F1F1F"/>
          <w:w w:val="110"/>
          <w:sz w:val="30"/>
          <w:szCs w:val="30"/>
        </w:rPr>
        <w:t xml:space="preserve">odhalila </w:t>
      </w:r>
      <w:r>
        <w:rPr>
          <w:color w:val="1F1F1F"/>
          <w:w w:val="110"/>
          <w:sz w:val="28"/>
          <w:szCs w:val="28"/>
        </w:rPr>
        <w:t xml:space="preserve">světu  pravdu  o  nacistických  táborech,  </w:t>
      </w:r>
      <w:r>
        <w:rPr>
          <w:color w:val="2D2D2D"/>
          <w:w w:val="110"/>
          <w:sz w:val="28"/>
          <w:szCs w:val="28"/>
        </w:rPr>
        <w:t xml:space="preserve">aby  </w:t>
      </w:r>
      <w:r>
        <w:rPr>
          <w:color w:val="1F1F1F"/>
          <w:w w:val="110"/>
          <w:sz w:val="28"/>
          <w:szCs w:val="28"/>
        </w:rPr>
        <w:t xml:space="preserve">je </w:t>
      </w:r>
      <w:r>
        <w:rPr>
          <w:color w:val="1F1F1F"/>
          <w:w w:val="110"/>
          <w:sz w:val="30"/>
          <w:szCs w:val="30"/>
        </w:rPr>
        <w:t xml:space="preserve">pak </w:t>
      </w:r>
      <w:r>
        <w:rPr>
          <w:color w:val="1F1F1F"/>
          <w:spacing w:val="20"/>
          <w:w w:val="110"/>
          <w:sz w:val="30"/>
          <w:szCs w:val="30"/>
        </w:rPr>
        <w:t xml:space="preserve"> </w:t>
      </w:r>
      <w:r>
        <w:rPr>
          <w:color w:val="1F1F1F"/>
          <w:w w:val="110"/>
          <w:sz w:val="28"/>
          <w:szCs w:val="28"/>
        </w:rPr>
        <w:t>vyhladila_,</w:t>
      </w:r>
    </w:p>
    <w:p w14:paraId="7B78161C" w14:textId="77777777" w:rsidR="001867FA" w:rsidRDefault="001867FA">
      <w:pPr>
        <w:pStyle w:val="Zkladntext"/>
        <w:tabs>
          <w:tab w:val="left" w:pos="6318"/>
        </w:tabs>
        <w:kinsoku w:val="0"/>
        <w:overflowPunct w:val="0"/>
        <w:spacing w:line="292" w:lineRule="exact"/>
        <w:ind w:left="432"/>
        <w:rPr>
          <w:color w:val="2D2D2D"/>
          <w:spacing w:val="-1"/>
          <w:w w:val="111"/>
          <w:sz w:val="28"/>
          <w:szCs w:val="28"/>
        </w:rPr>
      </w:pPr>
      <w:r>
        <w:rPr>
          <w:color w:val="1F1F1F"/>
          <w:w w:val="119"/>
          <w:sz w:val="27"/>
          <w:szCs w:val="27"/>
        </w:rPr>
        <w:t>prolomila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16"/>
          <w:sz w:val="27"/>
          <w:szCs w:val="27"/>
        </w:rPr>
        <w:t xml:space="preserve"> </w:t>
      </w:r>
      <w:r>
        <w:rPr>
          <w:color w:val="2D2D2D"/>
          <w:w w:val="119"/>
          <w:sz w:val="28"/>
          <w:szCs w:val="28"/>
        </w:rPr>
        <w:t>definitivně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-7"/>
          <w:sz w:val="28"/>
          <w:szCs w:val="28"/>
        </w:rPr>
        <w:t xml:space="preserve"> </w:t>
      </w:r>
      <w:r>
        <w:rPr>
          <w:color w:val="1F1F1F"/>
          <w:spacing w:val="-1"/>
          <w:w w:val="118"/>
          <w:sz w:val="28"/>
          <w:szCs w:val="28"/>
        </w:rPr>
        <w:t>mlčen</w:t>
      </w:r>
      <w:r>
        <w:rPr>
          <w:color w:val="1F1F1F"/>
          <w:w w:val="118"/>
          <w:sz w:val="28"/>
          <w:szCs w:val="28"/>
        </w:rPr>
        <w:t>í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-18"/>
          <w:sz w:val="28"/>
          <w:szCs w:val="28"/>
        </w:rPr>
        <w:t xml:space="preserve"> </w:t>
      </w:r>
      <w:r>
        <w:rPr>
          <w:color w:val="1F1F1F"/>
          <w:w w:val="118"/>
          <w:sz w:val="28"/>
          <w:szCs w:val="28"/>
        </w:rPr>
        <w:t>o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-30"/>
          <w:sz w:val="28"/>
          <w:szCs w:val="28"/>
        </w:rPr>
        <w:t xml:space="preserve"> </w:t>
      </w:r>
      <w:r>
        <w:rPr>
          <w:color w:val="1F1F1F"/>
          <w:spacing w:val="-2"/>
          <w:w w:val="118"/>
          <w:sz w:val="28"/>
          <w:szCs w:val="28"/>
        </w:rPr>
        <w:t>v</w:t>
      </w:r>
      <w:r>
        <w:rPr>
          <w:color w:val="1F1F1F"/>
          <w:spacing w:val="-1"/>
          <w:w w:val="118"/>
          <w:sz w:val="28"/>
          <w:szCs w:val="28"/>
        </w:rPr>
        <w:t>zd</w:t>
      </w:r>
      <w:r>
        <w:rPr>
          <w:color w:val="1F1F1F"/>
          <w:spacing w:val="-13"/>
          <w:w w:val="118"/>
          <w:sz w:val="28"/>
          <w:szCs w:val="28"/>
        </w:rPr>
        <w:t>á</w:t>
      </w:r>
      <w:r>
        <w:rPr>
          <w:color w:val="1F1F1F"/>
          <w:spacing w:val="-1"/>
          <w:w w:val="118"/>
          <w:sz w:val="28"/>
          <w:szCs w:val="28"/>
        </w:rPr>
        <w:t>l</w:t>
      </w:r>
      <w:r>
        <w:rPr>
          <w:color w:val="1F1F1F"/>
          <w:spacing w:val="-7"/>
          <w:w w:val="118"/>
          <w:sz w:val="28"/>
          <w:szCs w:val="28"/>
        </w:rPr>
        <w:t>e</w:t>
      </w:r>
      <w:r>
        <w:rPr>
          <w:color w:val="1F1F1F"/>
          <w:w w:val="109"/>
          <w:sz w:val="28"/>
          <w:szCs w:val="28"/>
        </w:rPr>
        <w:t>n</w:t>
      </w:r>
      <w:r>
        <w:rPr>
          <w:color w:val="1F1F1F"/>
          <w:spacing w:val="22"/>
          <w:w w:val="109"/>
          <w:sz w:val="28"/>
          <w:szCs w:val="28"/>
        </w:rPr>
        <w:t>i</w:t>
      </w:r>
      <w:r>
        <w:rPr>
          <w:color w:val="676767"/>
          <w:spacing w:val="1"/>
          <w:w w:val="68"/>
          <w:sz w:val="28"/>
          <w:szCs w:val="28"/>
        </w:rPr>
        <w:t>r</w:t>
      </w:r>
      <w:r>
        <w:rPr>
          <w:color w:val="2D2D2D"/>
          <w:spacing w:val="-1"/>
          <w:w w:val="68"/>
          <w:sz w:val="28"/>
          <w:szCs w:val="28"/>
        </w:rPr>
        <w:t>c</w:t>
      </w:r>
      <w:r>
        <w:rPr>
          <w:color w:val="2D2D2D"/>
          <w:w w:val="68"/>
          <w:sz w:val="28"/>
          <w:szCs w:val="28"/>
        </w:rPr>
        <w:t>h</w:t>
      </w:r>
      <w:r>
        <w:rPr>
          <w:color w:val="2D2D2D"/>
          <w:sz w:val="28"/>
          <w:szCs w:val="28"/>
        </w:rPr>
        <w:tab/>
      </w:r>
      <w:r>
        <w:rPr>
          <w:color w:val="1F1F1F"/>
          <w:w w:val="68"/>
          <w:sz w:val="27"/>
          <w:szCs w:val="27"/>
        </w:rPr>
        <w:t>o</w:t>
      </w:r>
      <w:r>
        <w:rPr>
          <w:color w:val="1F1F1F"/>
          <w:spacing w:val="3"/>
          <w:sz w:val="27"/>
          <w:szCs w:val="27"/>
        </w:rPr>
        <w:t xml:space="preserve"> </w:t>
      </w:r>
      <w:r>
        <w:rPr>
          <w:color w:val="1F1F1F"/>
          <w:w w:val="68"/>
          <w:sz w:val="27"/>
          <w:szCs w:val="27"/>
        </w:rPr>
        <w:t>bl</w:t>
      </w:r>
      <w:r>
        <w:rPr>
          <w:color w:val="1F1F1F"/>
          <w:spacing w:val="32"/>
          <w:sz w:val="27"/>
          <w:szCs w:val="27"/>
        </w:rPr>
        <w:t xml:space="preserve"> </w:t>
      </w:r>
      <w:r>
        <w:rPr>
          <w:color w:val="1F1F1F"/>
          <w:spacing w:val="-1"/>
          <w:w w:val="68"/>
          <w:sz w:val="27"/>
          <w:szCs w:val="27"/>
        </w:rPr>
        <w:t>a</w:t>
      </w:r>
      <w:r>
        <w:rPr>
          <w:color w:val="1F1F1F"/>
          <w:w w:val="68"/>
          <w:sz w:val="27"/>
          <w:szCs w:val="27"/>
        </w:rPr>
        <w:t>s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-13"/>
          <w:sz w:val="27"/>
          <w:szCs w:val="27"/>
        </w:rPr>
        <w:t xml:space="preserve"> </w:t>
      </w:r>
      <w:r>
        <w:rPr>
          <w:color w:val="1F1F1F"/>
          <w:spacing w:val="-1"/>
          <w:w w:val="97"/>
          <w:sz w:val="27"/>
          <w:szCs w:val="27"/>
        </w:rPr>
        <w:t>te</w:t>
      </w:r>
      <w:r>
        <w:rPr>
          <w:color w:val="1F1F1F"/>
          <w:w w:val="97"/>
          <w:sz w:val="27"/>
          <w:szCs w:val="27"/>
        </w:rPr>
        <w:t>c</w:t>
      </w:r>
      <w:r>
        <w:rPr>
          <w:color w:val="1F1F1F"/>
          <w:spacing w:val="-37"/>
          <w:sz w:val="27"/>
          <w:szCs w:val="27"/>
        </w:rPr>
        <w:t xml:space="preserve"> </w:t>
      </w:r>
      <w:r>
        <w:rPr>
          <w:color w:val="7C7C7C"/>
          <w:spacing w:val="-68"/>
          <w:w w:val="97"/>
          <w:sz w:val="27"/>
          <w:szCs w:val="27"/>
        </w:rPr>
        <w:t>-</w:t>
      </w:r>
      <w:r>
        <w:rPr>
          <w:color w:val="1F1F1F"/>
          <w:w w:val="97"/>
          <w:sz w:val="27"/>
          <w:szCs w:val="27"/>
        </w:rPr>
        <w:t>h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23"/>
          <w:sz w:val="27"/>
          <w:szCs w:val="27"/>
        </w:rPr>
        <w:t xml:space="preserve"> </w:t>
      </w:r>
      <w:r>
        <w:rPr>
          <w:color w:val="1F1F1F"/>
          <w:spacing w:val="-1"/>
          <w:w w:val="97"/>
          <w:sz w:val="27"/>
          <w:szCs w:val="27"/>
        </w:rPr>
        <w:t>So</w:t>
      </w:r>
      <w:r>
        <w:rPr>
          <w:color w:val="1F1F1F"/>
          <w:w w:val="97"/>
          <w:sz w:val="27"/>
          <w:szCs w:val="27"/>
        </w:rPr>
        <w:t>v</w:t>
      </w:r>
      <w:r>
        <w:rPr>
          <w:color w:val="1F1F1F"/>
          <w:spacing w:val="-5"/>
          <w:sz w:val="27"/>
          <w:szCs w:val="27"/>
        </w:rPr>
        <w:t xml:space="preserve"> </w:t>
      </w:r>
      <w:r>
        <w:rPr>
          <w:color w:val="1F1F1F"/>
          <w:spacing w:val="-1"/>
          <w:w w:val="97"/>
          <w:sz w:val="27"/>
          <w:szCs w:val="27"/>
        </w:rPr>
        <w:t>ě</w:t>
      </w:r>
      <w:r>
        <w:rPr>
          <w:color w:val="1F1F1F"/>
          <w:w w:val="97"/>
          <w:sz w:val="27"/>
          <w:szCs w:val="27"/>
        </w:rPr>
        <w:t>t</w:t>
      </w:r>
      <w:r>
        <w:rPr>
          <w:color w:val="1F1F1F"/>
          <w:spacing w:val="-28"/>
          <w:sz w:val="27"/>
          <w:szCs w:val="27"/>
        </w:rPr>
        <w:t xml:space="preserve"> </w:t>
      </w:r>
      <w:r>
        <w:rPr>
          <w:color w:val="1F1F1F"/>
          <w:spacing w:val="-1"/>
          <w:w w:val="97"/>
          <w:sz w:val="27"/>
          <w:szCs w:val="27"/>
        </w:rPr>
        <w:t>s</w:t>
      </w:r>
      <w:r>
        <w:rPr>
          <w:color w:val="1F1F1F"/>
          <w:w w:val="97"/>
          <w:sz w:val="27"/>
          <w:szCs w:val="27"/>
        </w:rPr>
        <w:t>k</w:t>
      </w:r>
      <w:r>
        <w:rPr>
          <w:color w:val="1F1F1F"/>
          <w:spacing w:val="-22"/>
          <w:sz w:val="27"/>
          <w:szCs w:val="27"/>
        </w:rPr>
        <w:t xml:space="preserve"> </w:t>
      </w:r>
      <w:r>
        <w:rPr>
          <w:color w:val="3D3D3D"/>
          <w:spacing w:val="-7"/>
          <w:w w:val="97"/>
          <w:sz w:val="27"/>
          <w:szCs w:val="27"/>
        </w:rPr>
        <w:t>é</w:t>
      </w:r>
      <w:r>
        <w:rPr>
          <w:color w:val="1F1F1F"/>
          <w:spacing w:val="-1"/>
          <w:w w:val="97"/>
          <w:sz w:val="27"/>
          <w:szCs w:val="27"/>
        </w:rPr>
        <w:t>l1</w:t>
      </w:r>
      <w:r>
        <w:rPr>
          <w:color w:val="1F1F1F"/>
          <w:w w:val="97"/>
          <w:sz w:val="27"/>
          <w:szCs w:val="27"/>
        </w:rPr>
        <w:t>0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-4"/>
          <w:sz w:val="27"/>
          <w:szCs w:val="27"/>
        </w:rPr>
        <w:t xml:space="preserve"> </w:t>
      </w:r>
      <w:r>
        <w:rPr>
          <w:color w:val="1F1F1F"/>
          <w:spacing w:val="8"/>
          <w:w w:val="97"/>
          <w:sz w:val="27"/>
          <w:szCs w:val="27"/>
        </w:rPr>
        <w:t>s</w:t>
      </w:r>
      <w:r>
        <w:rPr>
          <w:color w:val="7C7C7C"/>
          <w:spacing w:val="-30"/>
          <w:w w:val="51"/>
          <w:sz w:val="27"/>
          <w:szCs w:val="27"/>
        </w:rPr>
        <w:t>-</w:t>
      </w:r>
      <w:r>
        <w:rPr>
          <w:color w:val="1F1F1F"/>
          <w:w w:val="73"/>
          <w:sz w:val="27"/>
          <w:szCs w:val="27"/>
        </w:rPr>
        <w:t>v</w:t>
      </w:r>
      <w:r>
        <w:rPr>
          <w:color w:val="1F1F1F"/>
          <w:spacing w:val="-5"/>
          <w:w w:val="73"/>
          <w:sz w:val="27"/>
          <w:szCs w:val="27"/>
        </w:rPr>
        <w:t>-</w:t>
      </w:r>
      <w:r>
        <w:rPr>
          <w:color w:val="1F1F1F"/>
          <w:spacing w:val="-1"/>
          <w:w w:val="110"/>
          <w:sz w:val="27"/>
          <w:szCs w:val="27"/>
        </w:rPr>
        <w:t>az</w:t>
      </w:r>
      <w:r>
        <w:rPr>
          <w:color w:val="1F1F1F"/>
          <w:spacing w:val="12"/>
          <w:w w:val="110"/>
          <w:sz w:val="27"/>
          <w:szCs w:val="27"/>
        </w:rPr>
        <w:t>u</w:t>
      </w:r>
      <w:r>
        <w:rPr>
          <w:color w:val="1F1F1F"/>
          <w:w w:val="110"/>
          <w:sz w:val="27"/>
          <w:szCs w:val="27"/>
        </w:rPr>
        <w:t>.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-27"/>
          <w:sz w:val="27"/>
          <w:szCs w:val="27"/>
        </w:rPr>
        <w:t xml:space="preserve"> </w:t>
      </w:r>
      <w:r>
        <w:rPr>
          <w:color w:val="2D2D2D"/>
          <w:spacing w:val="-1"/>
          <w:w w:val="111"/>
          <w:sz w:val="28"/>
          <w:szCs w:val="28"/>
        </w:rPr>
        <w:t>Svědectví</w:t>
      </w:r>
    </w:p>
    <w:p w14:paraId="48F52955" w14:textId="77777777" w:rsidR="001867FA" w:rsidRDefault="001867FA">
      <w:pPr>
        <w:pStyle w:val="Odstavecseseznamem"/>
        <w:numPr>
          <w:ilvl w:val="0"/>
          <w:numId w:val="8"/>
        </w:numPr>
        <w:tabs>
          <w:tab w:val="left" w:pos="413"/>
        </w:tabs>
        <w:kinsoku w:val="0"/>
        <w:overflowPunct w:val="0"/>
        <w:spacing w:before="17" w:line="213" w:lineRule="auto"/>
        <w:ind w:right="137" w:hanging="180"/>
        <w:jc w:val="both"/>
        <w:rPr>
          <w:color w:val="676767"/>
          <w:w w:val="110"/>
          <w:sz w:val="28"/>
          <w:szCs w:val="28"/>
        </w:rPr>
      </w:pPr>
      <w:r>
        <w:tab/>
      </w:r>
      <w:r>
        <w:rPr>
          <w:color w:val="1F1F1F"/>
          <w:w w:val="110"/>
          <w:sz w:val="28"/>
          <w:szCs w:val="28"/>
        </w:rPr>
        <w:t>Poláků, konservativních, nezávislých, socialistů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8"/>
          <w:szCs w:val="28"/>
        </w:rPr>
        <w:t xml:space="preserve">a komunistů, </w:t>
      </w:r>
      <w:r>
        <w:rPr>
          <w:color w:val="2D2D2D"/>
          <w:w w:val="110"/>
          <w:sz w:val="28"/>
          <w:szCs w:val="28"/>
        </w:rPr>
        <w:t>výpovědi</w:t>
      </w:r>
      <w:r>
        <w:rPr>
          <w:color w:val="2D2D2D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8"/>
          <w:szCs w:val="28"/>
        </w:rPr>
        <w:t xml:space="preserve">konmnistů </w:t>
      </w:r>
      <w:r>
        <w:rPr>
          <w:color w:val="1F1F1F"/>
          <w:w w:val="110"/>
          <w:sz w:val="29"/>
          <w:szCs w:val="29"/>
        </w:rPr>
        <w:t xml:space="preserve">Německa </w:t>
      </w:r>
      <w:r>
        <w:rPr>
          <w:color w:val="2D2D2D"/>
          <w:w w:val="110"/>
          <w:sz w:val="28"/>
          <w:szCs w:val="28"/>
        </w:rPr>
        <w:t xml:space="preserve">a </w:t>
      </w:r>
      <w:r>
        <w:rPr>
          <w:color w:val="1F1F1F"/>
          <w:w w:val="110"/>
          <w:sz w:val="28"/>
          <w:szCs w:val="28"/>
        </w:rPr>
        <w:t>střední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7"/>
          <w:szCs w:val="27"/>
        </w:rPr>
        <w:t xml:space="preserve">Evropy, židů, </w:t>
      </w:r>
      <w:r>
        <w:rPr>
          <w:color w:val="1F1F1F"/>
          <w:w w:val="110"/>
          <w:sz w:val="28"/>
          <w:szCs w:val="28"/>
        </w:rPr>
        <w:t xml:space="preserve">san1otnýcl:1 </w:t>
      </w:r>
      <w:r>
        <w:rPr>
          <w:color w:val="1F1F1F"/>
          <w:w w:val="110"/>
          <w:sz w:val="27"/>
          <w:szCs w:val="27"/>
        </w:rPr>
        <w:t xml:space="preserve">úředníků </w:t>
      </w:r>
      <w:r>
        <w:rPr>
          <w:color w:val="1F1F1F"/>
          <w:w w:val="110"/>
          <w:sz w:val="28"/>
          <w:szCs w:val="28"/>
        </w:rPr>
        <w:t xml:space="preserve">tajné </w:t>
      </w:r>
      <w:r>
        <w:rPr>
          <w:color w:val="2D2D2D"/>
          <w:w w:val="110"/>
          <w:sz w:val="27"/>
          <w:szCs w:val="27"/>
        </w:rPr>
        <w:t xml:space="preserve">sovětské </w:t>
      </w:r>
      <w:r>
        <w:rPr>
          <w:color w:val="1F1F1F"/>
          <w:w w:val="110"/>
          <w:sz w:val="27"/>
          <w:szCs w:val="27"/>
        </w:rPr>
        <w:t xml:space="preserve">policie a </w:t>
      </w:r>
      <w:r>
        <w:rPr>
          <w:color w:val="1F1F1F"/>
          <w:w w:val="109"/>
          <w:sz w:val="30"/>
          <w:szCs w:val="30"/>
        </w:rPr>
        <w:t>nes</w:t>
      </w:r>
      <w:r>
        <w:rPr>
          <w:color w:val="1F1F1F"/>
          <w:spacing w:val="-1"/>
          <w:w w:val="109"/>
          <w:sz w:val="30"/>
          <w:szCs w:val="30"/>
        </w:rPr>
        <w:t>četnýc</w:t>
      </w:r>
      <w:r>
        <w:rPr>
          <w:color w:val="1F1F1F"/>
          <w:w w:val="109"/>
          <w:sz w:val="30"/>
          <w:szCs w:val="30"/>
        </w:rPr>
        <w:t>h</w:t>
      </w:r>
      <w:r>
        <w:rPr>
          <w:color w:val="1F1F1F"/>
          <w:sz w:val="30"/>
          <w:szCs w:val="30"/>
        </w:rPr>
        <w:t xml:space="preserve"> </w:t>
      </w:r>
      <w:r>
        <w:rPr>
          <w:color w:val="1F1F1F"/>
          <w:spacing w:val="-19"/>
          <w:sz w:val="30"/>
          <w:szCs w:val="30"/>
        </w:rPr>
        <w:t xml:space="preserve"> </w:t>
      </w:r>
      <w:r>
        <w:rPr>
          <w:color w:val="1F1F1F"/>
          <w:spacing w:val="-1"/>
          <w:w w:val="116"/>
          <w:sz w:val="28"/>
          <w:szCs w:val="28"/>
        </w:rPr>
        <w:t>Rusů</w:t>
      </w:r>
      <w:r>
        <w:rPr>
          <w:color w:val="1F1F1F"/>
          <w:w w:val="116"/>
          <w:sz w:val="28"/>
          <w:szCs w:val="28"/>
        </w:rPr>
        <w:t>,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-28"/>
          <w:sz w:val="28"/>
          <w:szCs w:val="28"/>
        </w:rPr>
        <w:t xml:space="preserve"> </w:t>
      </w:r>
      <w:r>
        <w:rPr>
          <w:color w:val="2D2D2D"/>
          <w:spacing w:val="-1"/>
          <w:w w:val="121"/>
          <w:sz w:val="27"/>
          <w:szCs w:val="27"/>
        </w:rPr>
        <w:t>španělskýc</w:t>
      </w:r>
      <w:r>
        <w:rPr>
          <w:color w:val="2D2D2D"/>
          <w:w w:val="121"/>
          <w:sz w:val="27"/>
          <w:szCs w:val="27"/>
        </w:rPr>
        <w:t>h</w:t>
      </w:r>
      <w:r>
        <w:rPr>
          <w:color w:val="2D2D2D"/>
          <w:sz w:val="27"/>
          <w:szCs w:val="27"/>
        </w:rPr>
        <w:t xml:space="preserve"> </w:t>
      </w:r>
      <w:r>
        <w:rPr>
          <w:color w:val="2D2D2D"/>
          <w:spacing w:val="2"/>
          <w:sz w:val="27"/>
          <w:szCs w:val="27"/>
        </w:rPr>
        <w:t xml:space="preserve"> </w:t>
      </w:r>
      <w:r>
        <w:rPr>
          <w:color w:val="1F1F1F"/>
          <w:w w:val="117"/>
          <w:sz w:val="28"/>
          <w:szCs w:val="28"/>
        </w:rPr>
        <w:t>republikánů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17"/>
          <w:sz w:val="28"/>
          <w:szCs w:val="28"/>
        </w:rPr>
        <w:t xml:space="preserve"> </w:t>
      </w:r>
      <w:r>
        <w:rPr>
          <w:color w:val="1F1F1F"/>
          <w:w w:val="117"/>
          <w:sz w:val="27"/>
          <w:szCs w:val="27"/>
        </w:rPr>
        <w:t>a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-15"/>
          <w:sz w:val="27"/>
          <w:szCs w:val="27"/>
        </w:rPr>
        <w:t xml:space="preserve"> </w:t>
      </w:r>
      <w:r>
        <w:rPr>
          <w:color w:val="1F1F1F"/>
          <w:w w:val="117"/>
          <w:sz w:val="27"/>
          <w:szCs w:val="27"/>
        </w:rPr>
        <w:t>ko</w:t>
      </w:r>
      <w:r>
        <w:rPr>
          <w:color w:val="1F1F1F"/>
          <w:spacing w:val="-12"/>
          <w:w w:val="117"/>
          <w:sz w:val="27"/>
          <w:szCs w:val="27"/>
        </w:rPr>
        <w:t>n</w:t>
      </w:r>
      <w:r>
        <w:rPr>
          <w:color w:val="3D3D3D"/>
          <w:spacing w:val="5"/>
          <w:w w:val="117"/>
          <w:sz w:val="27"/>
          <w:szCs w:val="27"/>
        </w:rPr>
        <w:t>e</w:t>
      </w:r>
      <w:r>
        <w:rPr>
          <w:color w:val="3D3D3D"/>
          <w:spacing w:val="12"/>
          <w:w w:val="117"/>
          <w:sz w:val="27"/>
          <w:szCs w:val="27"/>
        </w:rPr>
        <w:t>č</w:t>
      </w:r>
      <w:r>
        <w:rPr>
          <w:color w:val="1F1F1F"/>
          <w:w w:val="108"/>
          <w:sz w:val="27"/>
          <w:szCs w:val="27"/>
        </w:rPr>
        <w:t>ně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-2"/>
          <w:sz w:val="27"/>
          <w:szCs w:val="27"/>
        </w:rPr>
        <w:t xml:space="preserve"> </w:t>
      </w:r>
      <w:r>
        <w:rPr>
          <w:color w:val="1F1F1F"/>
          <w:spacing w:val="-1"/>
          <w:w w:val="108"/>
          <w:sz w:val="27"/>
          <w:szCs w:val="27"/>
        </w:rPr>
        <w:t>s</w:t>
      </w:r>
      <w:r>
        <w:rPr>
          <w:color w:val="1F1F1F"/>
          <w:spacing w:val="-18"/>
          <w:w w:val="108"/>
          <w:sz w:val="27"/>
          <w:szCs w:val="27"/>
        </w:rPr>
        <w:t>,</w:t>
      </w:r>
      <w:r>
        <w:rPr>
          <w:color w:val="3D3D3D"/>
          <w:spacing w:val="-1"/>
          <w:w w:val="49"/>
          <w:sz w:val="27"/>
          <w:szCs w:val="27"/>
        </w:rPr>
        <w:t>"l</w:t>
      </w:r>
      <w:r>
        <w:rPr>
          <w:color w:val="3D3D3D"/>
          <w:w w:val="49"/>
          <w:sz w:val="27"/>
          <w:szCs w:val="27"/>
        </w:rPr>
        <w:t>č</w:t>
      </w:r>
      <w:r>
        <w:rPr>
          <w:color w:val="3D3D3D"/>
          <w:sz w:val="27"/>
          <w:szCs w:val="27"/>
        </w:rPr>
        <w:t xml:space="preserve"> </w:t>
      </w:r>
      <w:r>
        <w:rPr>
          <w:color w:val="3D3D3D"/>
          <w:spacing w:val="-30"/>
          <w:sz w:val="27"/>
          <w:szCs w:val="27"/>
        </w:rPr>
        <w:t xml:space="preserve"> </w:t>
      </w:r>
      <w:r>
        <w:rPr>
          <w:color w:val="1F1F1F"/>
          <w:w w:val="49"/>
          <w:sz w:val="27"/>
          <w:szCs w:val="27"/>
        </w:rPr>
        <w:t>de</w:t>
      </w:r>
      <w:r>
        <w:rPr>
          <w:color w:val="1F1F1F"/>
          <w:sz w:val="27"/>
          <w:szCs w:val="27"/>
        </w:rPr>
        <w:t xml:space="preserve">  </w:t>
      </w:r>
      <w:r>
        <w:rPr>
          <w:color w:val="1F1F1F"/>
          <w:spacing w:val="-31"/>
          <w:sz w:val="27"/>
          <w:szCs w:val="27"/>
        </w:rPr>
        <w:t xml:space="preserve"> </w:t>
      </w:r>
      <w:r>
        <w:rPr>
          <w:color w:val="1F1F1F"/>
          <w:spacing w:val="-1"/>
          <w:w w:val="49"/>
          <w:sz w:val="27"/>
          <w:szCs w:val="27"/>
        </w:rPr>
        <w:t>c</w:t>
      </w:r>
      <w:r>
        <w:rPr>
          <w:color w:val="1F1F1F"/>
          <w:w w:val="49"/>
          <w:sz w:val="27"/>
          <w:szCs w:val="27"/>
        </w:rPr>
        <w:t>t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8"/>
          <w:sz w:val="27"/>
          <w:szCs w:val="27"/>
        </w:rPr>
        <w:t xml:space="preserve"> </w:t>
      </w:r>
      <w:r>
        <w:rPr>
          <w:color w:val="1F1F1F"/>
          <w:w w:val="109"/>
          <w:sz w:val="27"/>
          <w:szCs w:val="27"/>
        </w:rPr>
        <w:t>ví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-14"/>
          <w:sz w:val="27"/>
          <w:szCs w:val="27"/>
        </w:rPr>
        <w:t xml:space="preserve"> </w:t>
      </w:r>
      <w:r>
        <w:rPr>
          <w:color w:val="1F1F1F"/>
          <w:spacing w:val="-1"/>
          <w:w w:val="114"/>
          <w:sz w:val="28"/>
          <w:szCs w:val="28"/>
        </w:rPr>
        <w:t>samotnýc</w:t>
      </w:r>
      <w:r>
        <w:rPr>
          <w:color w:val="1F1F1F"/>
          <w:w w:val="114"/>
          <w:sz w:val="28"/>
          <w:szCs w:val="28"/>
        </w:rPr>
        <w:t>h</w:t>
      </w:r>
      <w:r>
        <w:rPr>
          <w:color w:val="1F1F1F"/>
          <w:sz w:val="28"/>
          <w:szCs w:val="28"/>
        </w:rPr>
        <w:t xml:space="preserve"> </w:t>
      </w:r>
      <w:r>
        <w:rPr>
          <w:color w:val="1F1F1F"/>
          <w:spacing w:val="-17"/>
          <w:sz w:val="28"/>
          <w:szCs w:val="28"/>
        </w:rPr>
        <w:t xml:space="preserve"> </w:t>
      </w:r>
      <w:r>
        <w:rPr>
          <w:color w:val="1F1F1F"/>
          <w:spacing w:val="-1"/>
          <w:w w:val="113"/>
          <w:sz w:val="27"/>
          <w:szCs w:val="27"/>
        </w:rPr>
        <w:t xml:space="preserve">sovět­ </w:t>
      </w:r>
      <w:r>
        <w:rPr>
          <w:color w:val="2D2D2D"/>
          <w:w w:val="110"/>
          <w:sz w:val="28"/>
          <w:szCs w:val="28"/>
        </w:rPr>
        <w:t>ských</w:t>
      </w:r>
      <w:r>
        <w:rPr>
          <w:color w:val="2D2D2D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8"/>
          <w:szCs w:val="28"/>
        </w:rPr>
        <w:t>zákoníků to všechno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2D2D2D"/>
          <w:w w:val="110"/>
          <w:sz w:val="28"/>
          <w:szCs w:val="28"/>
        </w:rPr>
        <w:t xml:space="preserve">vás </w:t>
      </w:r>
      <w:r>
        <w:rPr>
          <w:color w:val="0C0C0C"/>
          <w:w w:val="110"/>
          <w:sz w:val="28"/>
          <w:szCs w:val="28"/>
        </w:rPr>
        <w:t xml:space="preserve">nutí, </w:t>
      </w:r>
      <w:r>
        <w:rPr>
          <w:color w:val="2D2D2D"/>
          <w:w w:val="110"/>
          <w:sz w:val="27"/>
          <w:szCs w:val="27"/>
        </w:rPr>
        <w:t xml:space="preserve">abyste </w:t>
      </w:r>
      <w:r>
        <w:rPr>
          <w:color w:val="2D2D2D"/>
          <w:w w:val="110"/>
          <w:sz w:val="28"/>
          <w:szCs w:val="28"/>
        </w:rPr>
        <w:t xml:space="preserve">si </w:t>
      </w:r>
      <w:r>
        <w:rPr>
          <w:color w:val="1F1F1F"/>
          <w:w w:val="110"/>
          <w:sz w:val="28"/>
          <w:szCs w:val="28"/>
        </w:rPr>
        <w:t xml:space="preserve">nezacpali </w:t>
      </w:r>
      <w:r>
        <w:rPr>
          <w:color w:val="1F1F1F"/>
          <w:w w:val="110"/>
          <w:sz w:val="27"/>
          <w:szCs w:val="27"/>
        </w:rPr>
        <w:t xml:space="preserve">uši </w:t>
      </w:r>
      <w:r>
        <w:rPr>
          <w:color w:val="1F1F1F"/>
          <w:w w:val="110"/>
          <w:sz w:val="28"/>
          <w:szCs w:val="28"/>
        </w:rPr>
        <w:t>dHve než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8"/>
          <w:szCs w:val="28"/>
        </w:rPr>
        <w:t>všechno</w:t>
      </w:r>
      <w:r>
        <w:rPr>
          <w:color w:val="2D2D2D"/>
          <w:w w:val="110"/>
          <w:sz w:val="28"/>
          <w:szCs w:val="28"/>
        </w:rPr>
        <w:t xml:space="preserve"> </w:t>
      </w:r>
      <w:r>
        <w:rPr>
          <w:color w:val="2D2D2D"/>
          <w:spacing w:val="-4"/>
          <w:w w:val="110"/>
          <w:sz w:val="28"/>
          <w:szCs w:val="28"/>
        </w:rPr>
        <w:t>vyslechnete</w:t>
      </w:r>
      <w:r>
        <w:rPr>
          <w:color w:val="1F1F1F"/>
          <w:spacing w:val="-4"/>
          <w:w w:val="110"/>
          <w:sz w:val="28"/>
          <w:szCs w:val="28"/>
        </w:rPr>
        <w:t xml:space="preserve">a  </w:t>
      </w:r>
      <w:r>
        <w:rPr>
          <w:color w:val="1F1F1F"/>
          <w:spacing w:val="69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8"/>
          <w:szCs w:val="28"/>
        </w:rPr>
        <w:t>p;ozkoumáte,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8"/>
          <w:szCs w:val="28"/>
        </w:rPr>
        <w:t xml:space="preserve">dříve než </w:t>
      </w:r>
      <w:r>
        <w:rPr>
          <w:color w:val="1F1F1F"/>
          <w:w w:val="110"/>
          <w:sz w:val="29"/>
          <w:szCs w:val="29"/>
        </w:rPr>
        <w:t>budete žádat</w:t>
      </w:r>
      <w:r>
        <w:rPr>
          <w:color w:val="1F1F1F"/>
          <w:spacing w:val="79"/>
          <w:w w:val="110"/>
          <w:sz w:val="29"/>
          <w:szCs w:val="29"/>
        </w:rPr>
        <w:t xml:space="preserve"> </w:t>
      </w:r>
      <w:r>
        <w:rPr>
          <w:color w:val="1F1F1F"/>
          <w:w w:val="110"/>
          <w:sz w:val="29"/>
          <w:szCs w:val="29"/>
        </w:rPr>
        <w:t>dů</w:t>
      </w:r>
      <w:r>
        <w:rPr>
          <w:color w:val="1F1F1F"/>
          <w:w w:val="110"/>
          <w:sz w:val="29"/>
          <w:szCs w:val="29"/>
        </w:rPr>
        <w:t xml:space="preserve">kazy. </w:t>
      </w:r>
      <w:r>
        <w:rPr>
          <w:color w:val="1F1F1F"/>
          <w:w w:val="110"/>
          <w:sz w:val="27"/>
          <w:szCs w:val="27"/>
        </w:rPr>
        <w:t xml:space="preserve">Ministť  </w:t>
      </w:r>
      <w:r>
        <w:rPr>
          <w:color w:val="1F1F1F"/>
          <w:w w:val="110"/>
          <w:sz w:val="29"/>
          <w:szCs w:val="29"/>
        </w:rPr>
        <w:t xml:space="preserve">Vyšinský  </w:t>
      </w:r>
      <w:r>
        <w:rPr>
          <w:color w:val="1F1F1F"/>
          <w:w w:val="110"/>
          <w:sz w:val="28"/>
          <w:szCs w:val="28"/>
        </w:rPr>
        <w:t xml:space="preserve">mluví o táborech 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8"/>
          <w:szCs w:val="28"/>
        </w:rPr>
        <w:t xml:space="preserve">kde  jsou  lidé napravov ni  prací. Chceme  je </w:t>
      </w:r>
      <w:r>
        <w:rPr>
          <w:color w:val="2D2D2D"/>
          <w:w w:val="110"/>
          <w:sz w:val="28"/>
          <w:szCs w:val="28"/>
        </w:rPr>
        <w:t xml:space="preserve">vidět. </w:t>
      </w:r>
      <w:r>
        <w:rPr>
          <w:color w:val="1F1F1F"/>
          <w:w w:val="110"/>
          <w:sz w:val="28"/>
          <w:szCs w:val="28"/>
        </w:rPr>
        <w:t xml:space="preserve">Není tomu  tak  dávn9, co </w:t>
      </w:r>
      <w:r>
        <w:rPr>
          <w:color w:val="1F1F1F"/>
          <w:w w:val="110"/>
          <w:sz w:val="29"/>
          <w:szCs w:val="29"/>
        </w:rPr>
        <w:t xml:space="preserve">nám </w:t>
      </w:r>
      <w:r>
        <w:rPr>
          <w:color w:val="2D2D2D"/>
          <w:w w:val="110"/>
          <w:sz w:val="28"/>
          <w:szCs w:val="28"/>
        </w:rPr>
        <w:t>Hi m</w:t>
      </w:r>
      <w:r>
        <w:rPr>
          <w:color w:val="0C0C0C"/>
          <w:w w:val="110"/>
          <w:sz w:val="28"/>
          <w:szCs w:val="28"/>
        </w:rPr>
        <w:t xml:space="preserve">ler </w:t>
      </w:r>
      <w:r>
        <w:rPr>
          <w:color w:val="1F1F1F"/>
          <w:w w:val="110"/>
          <w:sz w:val="28"/>
          <w:szCs w:val="28"/>
        </w:rPr>
        <w:t xml:space="preserve">pověsil </w:t>
      </w:r>
      <w:r>
        <w:rPr>
          <w:color w:val="2D2D2D"/>
          <w:w w:val="110"/>
          <w:sz w:val="29"/>
          <w:szCs w:val="29"/>
        </w:rPr>
        <w:t xml:space="preserve">v </w:t>
      </w:r>
      <w:r>
        <w:rPr>
          <w:color w:val="1F1F1F"/>
          <w:w w:val="110"/>
          <w:sz w:val="28"/>
          <w:szCs w:val="28"/>
        </w:rPr>
        <w:t xml:space="preserve">Sachsén.haůsenu </w:t>
      </w:r>
      <w:r>
        <w:rPr>
          <w:rFonts w:ascii="Arial" w:hAnsi="Arial" w:cs="Arial"/>
          <w:color w:val="2D2D2D"/>
          <w:w w:val="110"/>
          <w:sz w:val="28"/>
          <w:szCs w:val="28"/>
        </w:rPr>
        <w:t>«</w:t>
      </w:r>
      <w:r>
        <w:rPr>
          <w:color w:val="1F1F1F"/>
          <w:w w:val="110"/>
          <w:sz w:val="28"/>
          <w:szCs w:val="28"/>
        </w:rPr>
        <w:t xml:space="preserve">Prací k </w:t>
      </w:r>
      <w:r>
        <w:rPr>
          <w:color w:val="1F1F1F"/>
          <w:spacing w:val="6"/>
          <w:w w:val="110"/>
          <w:sz w:val="27"/>
          <w:szCs w:val="27"/>
        </w:rPr>
        <w:t xml:space="preserve">Tad </w:t>
      </w:r>
      <w:r>
        <w:rPr>
          <w:color w:val="1F1F1F"/>
          <w:w w:val="110"/>
          <w:sz w:val="27"/>
          <w:szCs w:val="27"/>
        </w:rPr>
        <w:t xml:space="preserve">os </w:t>
      </w:r>
      <w:r>
        <w:rPr>
          <w:color w:val="1F1F1F"/>
          <w:spacing w:val="-23"/>
          <w:w w:val="110"/>
          <w:sz w:val="27"/>
          <w:szCs w:val="27"/>
        </w:rPr>
        <w:t>ti</w:t>
      </w:r>
      <w:r>
        <w:rPr>
          <w:color w:val="0C0C0C"/>
          <w:spacing w:val="-23"/>
          <w:w w:val="110"/>
          <w:sz w:val="27"/>
          <w:szCs w:val="27"/>
        </w:rPr>
        <w:t>.</w:t>
      </w:r>
      <w:r>
        <w:rPr>
          <w:color w:val="0C0C0C"/>
          <w:spacing w:val="7"/>
          <w:w w:val="110"/>
          <w:sz w:val="27"/>
          <w:szCs w:val="27"/>
        </w:rPr>
        <w:t xml:space="preserve"> </w:t>
      </w:r>
      <w:r>
        <w:rPr>
          <w:color w:val="525252"/>
          <w:w w:val="110"/>
          <w:sz w:val="27"/>
          <w:szCs w:val="27"/>
        </w:rPr>
        <w:t>»</w:t>
      </w:r>
    </w:p>
    <w:p w14:paraId="003F70C8" w14:textId="77777777" w:rsidR="001867FA" w:rsidRDefault="001867FA">
      <w:pPr>
        <w:pStyle w:val="Nadpis7"/>
        <w:tabs>
          <w:tab w:val="left" w:pos="6605"/>
          <w:tab w:val="left" w:pos="9235"/>
        </w:tabs>
        <w:kinsoku w:val="0"/>
        <w:overflowPunct w:val="0"/>
        <w:spacing w:line="267" w:lineRule="exact"/>
        <w:ind w:left="420"/>
        <w:rPr>
          <w:color w:val="1F1F1F"/>
        </w:rPr>
      </w:pPr>
      <w:r>
        <w:rPr>
          <w:color w:val="1F1F1F"/>
          <w:sz w:val="29"/>
          <w:szCs w:val="29"/>
        </w:rPr>
        <w:t xml:space="preserve">Nemůžete  </w:t>
      </w:r>
      <w:r>
        <w:rPr>
          <w:color w:val="2D2D2D"/>
        </w:rPr>
        <w:t xml:space="preserve">se   vyhnout   </w:t>
      </w:r>
      <w:r>
        <w:rPr>
          <w:color w:val="1F1F1F"/>
        </w:rPr>
        <w:t>tomuto</w:t>
      </w:r>
      <w:r>
        <w:rPr>
          <w:color w:val="1F1F1F"/>
          <w:spacing w:val="49"/>
        </w:rPr>
        <w:t xml:space="preserve"> </w:t>
      </w:r>
      <w:r>
        <w:rPr>
          <w:color w:val="1F1F1F"/>
        </w:rPr>
        <w:t xml:space="preserve">úkolu   </w:t>
      </w:r>
      <w:r>
        <w:rPr>
          <w:color w:val="1F1F1F"/>
          <w:spacing w:val="16"/>
        </w:rPr>
        <w:t xml:space="preserve"> </w:t>
      </w:r>
      <w:r>
        <w:rPr>
          <w:color w:val="0C0C0C"/>
          <w:spacing w:val="6"/>
        </w:rPr>
        <w:t>soudc</w:t>
      </w:r>
      <w:r>
        <w:rPr>
          <w:color w:val="2D2D2D"/>
          <w:spacing w:val="6"/>
        </w:rPr>
        <w:t>e.</w:t>
      </w:r>
      <w:r>
        <w:rPr>
          <w:color w:val="2D2D2D"/>
          <w:spacing w:val="6"/>
        </w:rPr>
        <w:tab/>
      </w:r>
      <w:r>
        <w:rPr>
          <w:color w:val="1F1F1F"/>
        </w:rPr>
        <w:t xml:space="preserve">Je  to  </w:t>
      </w:r>
      <w:r>
        <w:rPr>
          <w:color w:val="2D2D2D"/>
        </w:rPr>
        <w:t xml:space="preserve">váš  </w:t>
      </w:r>
      <w:r>
        <w:rPr>
          <w:color w:val="1F1F1F"/>
          <w:spacing w:val="-14"/>
          <w:sz w:val="27"/>
          <w:szCs w:val="27"/>
        </w:rPr>
        <w:t>úkol</w:t>
      </w:r>
      <w:r>
        <w:rPr>
          <w:color w:val="1F1F1F"/>
          <w:spacing w:val="-14"/>
        </w:rPr>
        <w:t>,</w:t>
      </w:r>
      <w:r>
        <w:rPr>
          <w:color w:val="1F1F1F"/>
          <w:spacing w:val="-14"/>
          <w:sz w:val="27"/>
          <w:szCs w:val="27"/>
        </w:rPr>
        <w:t xml:space="preserve">,  </w:t>
      </w:r>
      <w:r>
        <w:rPr>
          <w:color w:val="1F1F1F"/>
          <w:spacing w:val="14"/>
          <w:sz w:val="27"/>
          <w:szCs w:val="27"/>
        </w:rPr>
        <w:t xml:space="preserve"> </w:t>
      </w:r>
      <w:r>
        <w:rPr>
          <w:color w:val="525252"/>
          <w:w w:val="85"/>
        </w:rPr>
        <w:t>-r</w:t>
      </w:r>
      <w:r>
        <w:rPr>
          <w:color w:val="1F1F1F"/>
          <w:w w:val="85"/>
        </w:rPr>
        <w:t>á</w:t>
      </w:r>
      <w:r>
        <w:rPr>
          <w:color w:val="1F1F1F"/>
          <w:spacing w:val="39"/>
          <w:w w:val="85"/>
        </w:rPr>
        <w:t xml:space="preserve"> </w:t>
      </w:r>
      <w:r>
        <w:rPr>
          <w:color w:val="1F1F1F"/>
          <w:w w:val="85"/>
        </w:rPr>
        <w:t>š</w:t>
      </w:r>
      <w:r>
        <w:rPr>
          <w:color w:val="1F1F1F"/>
          <w:w w:val="85"/>
        </w:rPr>
        <w:tab/>
      </w:r>
      <w:r>
        <w:rPr>
          <w:color w:val="1F1F1F"/>
        </w:rPr>
        <w:t>ncjsvětějši</w:t>
      </w:r>
      <w:r>
        <w:rPr>
          <w:color w:val="1F1F1F"/>
          <w:spacing w:val="48"/>
        </w:rPr>
        <w:t xml:space="preserve"> </w:t>
      </w:r>
      <w:r>
        <w:rPr>
          <w:color w:val="1F1F1F"/>
        </w:rPr>
        <w:t>úkCll,</w:t>
      </w:r>
    </w:p>
    <w:p w14:paraId="1CD66666" w14:textId="77777777" w:rsidR="001867FA" w:rsidRDefault="001867FA">
      <w:pPr>
        <w:pStyle w:val="Zkladntext"/>
        <w:kinsoku w:val="0"/>
        <w:overflowPunct w:val="0"/>
        <w:spacing w:line="230" w:lineRule="auto"/>
        <w:ind w:left="421" w:right="127" w:hanging="142"/>
        <w:jc w:val="both"/>
        <w:rPr>
          <w:color w:val="1F1F1F"/>
          <w:w w:val="110"/>
          <w:sz w:val="27"/>
          <w:szCs w:val="27"/>
        </w:rPr>
      </w:pPr>
      <w:r>
        <w:rPr>
          <w:color w:val="1F1F1F"/>
          <w:w w:val="110"/>
          <w:sz w:val="28"/>
          <w:szCs w:val="28"/>
        </w:rPr>
        <w:t xml:space="preserve">v </w:t>
      </w:r>
      <w:r>
        <w:rPr>
          <w:color w:val="1F1F1F"/>
          <w:spacing w:val="-22"/>
          <w:w w:val="95"/>
          <w:sz w:val="28"/>
          <w:szCs w:val="28"/>
        </w:rPr>
        <w:t>á</w:t>
      </w:r>
      <w:r>
        <w:rPr>
          <w:color w:val="7C7C7C"/>
          <w:spacing w:val="-22"/>
          <w:w w:val="95"/>
          <w:sz w:val="28"/>
          <w:szCs w:val="28"/>
        </w:rPr>
        <w:t>-</w:t>
      </w:r>
      <w:r>
        <w:rPr>
          <w:color w:val="1F1F1F"/>
          <w:spacing w:val="-22"/>
          <w:w w:val="95"/>
          <w:sz w:val="28"/>
          <w:szCs w:val="28"/>
        </w:rPr>
        <w:t xml:space="preserve">š </w:t>
      </w:r>
      <w:r>
        <w:rPr>
          <w:color w:val="1F1F1F"/>
          <w:w w:val="110"/>
          <w:sz w:val="28"/>
          <w:szCs w:val="28"/>
        </w:rPr>
        <w:t>bývalých</w:t>
      </w:r>
      <w:r>
        <w:rPr>
          <w:color w:val="1F1F1F"/>
          <w:w w:val="110"/>
          <w:sz w:val="27"/>
          <w:szCs w:val="27"/>
        </w:rPr>
        <w:t xml:space="preserve">p o </w:t>
      </w:r>
      <w:r>
        <w:rPr>
          <w:color w:val="1F1F1F"/>
          <w:w w:val="95"/>
          <w:sz w:val="27"/>
          <w:szCs w:val="27"/>
        </w:rPr>
        <w:t xml:space="preserve">l il i c k </w:t>
      </w:r>
      <w:r>
        <w:rPr>
          <w:color w:val="1F1F1F"/>
          <w:spacing w:val="-25"/>
          <w:w w:val="95"/>
          <w:sz w:val="27"/>
          <w:szCs w:val="27"/>
        </w:rPr>
        <w:t>)</w:t>
      </w:r>
      <w:r>
        <w:rPr>
          <w:color w:val="3D3D3D"/>
          <w:spacing w:val="-25"/>
          <w:w w:val="95"/>
          <w:sz w:val="27"/>
          <w:szCs w:val="27"/>
        </w:rPr>
        <w:t xml:space="preserve">' </w:t>
      </w:r>
      <w:r>
        <w:rPr>
          <w:color w:val="1F1F1F"/>
          <w:w w:val="95"/>
          <w:sz w:val="27"/>
          <w:szCs w:val="27"/>
        </w:rPr>
        <w:t xml:space="preserve">C h </w:t>
      </w:r>
      <w:r>
        <w:rPr>
          <w:color w:val="1F1F1F"/>
          <w:w w:val="110"/>
          <w:sz w:val="27"/>
          <w:szCs w:val="27"/>
        </w:rPr>
        <w:t xml:space="preserve">vězňů. </w:t>
      </w:r>
      <w:r>
        <w:rPr>
          <w:color w:val="1F1F1F"/>
          <w:w w:val="110"/>
          <w:sz w:val="28"/>
          <w:szCs w:val="28"/>
        </w:rPr>
        <w:t xml:space="preserve">Ne1nůžeme </w:t>
      </w:r>
      <w:r>
        <w:rPr>
          <w:color w:val="1F1F1F"/>
          <w:w w:val="110"/>
          <w:sz w:val="27"/>
          <w:szCs w:val="27"/>
        </w:rPr>
        <w:t xml:space="preserve">se </w:t>
      </w:r>
      <w:r>
        <w:rPr>
          <w:color w:val="1F1F1F"/>
          <w:w w:val="110"/>
          <w:sz w:val="28"/>
          <w:szCs w:val="28"/>
        </w:rPr>
        <w:t xml:space="preserve">vyhnout těmto množícím </w:t>
      </w:r>
      <w:r>
        <w:rPr>
          <w:color w:val="1F1F1F"/>
          <w:w w:val="110"/>
          <w:sz w:val="27"/>
          <w:szCs w:val="27"/>
        </w:rPr>
        <w:t xml:space="preserve">se </w:t>
      </w:r>
      <w:r>
        <w:rPr>
          <w:color w:val="1F1F1F"/>
          <w:spacing w:val="-20"/>
          <w:w w:val="110"/>
          <w:sz w:val="28"/>
          <w:szCs w:val="28"/>
        </w:rPr>
        <w:t>s</w:t>
      </w:r>
      <w:r>
        <w:rPr>
          <w:color w:val="7C7C7C"/>
          <w:spacing w:val="-20"/>
          <w:w w:val="110"/>
          <w:sz w:val="28"/>
          <w:szCs w:val="28"/>
        </w:rPr>
        <w:t>.</w:t>
      </w:r>
      <w:r>
        <w:rPr>
          <w:color w:val="1F1F1F"/>
          <w:spacing w:val="-20"/>
          <w:w w:val="110"/>
          <w:sz w:val="28"/>
          <w:szCs w:val="28"/>
        </w:rPr>
        <w:t xml:space="preserve">vě• </w:t>
      </w:r>
      <w:r>
        <w:rPr>
          <w:color w:val="1F1F1F"/>
          <w:w w:val="110"/>
          <w:sz w:val="29"/>
          <w:szCs w:val="29"/>
        </w:rPr>
        <w:t xml:space="preserve">deétvím, </w:t>
      </w:r>
      <w:r>
        <w:rPr>
          <w:color w:val="1F1F1F"/>
          <w:w w:val="110"/>
          <w:sz w:val="28"/>
          <w:szCs w:val="28"/>
        </w:rPr>
        <w:t xml:space="preserve">která potvrzuje </w:t>
      </w:r>
      <w:r>
        <w:rPr>
          <w:color w:val="1F1F1F"/>
          <w:w w:val="110"/>
          <w:sz w:val="27"/>
          <w:szCs w:val="27"/>
        </w:rPr>
        <w:t xml:space="preserve">sá1n </w:t>
      </w:r>
      <w:r>
        <w:rPr>
          <w:color w:val="2D2D2D"/>
          <w:w w:val="110"/>
          <w:sz w:val="27"/>
          <w:szCs w:val="27"/>
        </w:rPr>
        <w:t xml:space="preserve">sovětský </w:t>
      </w:r>
      <w:r>
        <w:rPr>
          <w:color w:val="1F1F1F"/>
          <w:w w:val="110"/>
          <w:sz w:val="27"/>
          <w:szCs w:val="27"/>
        </w:rPr>
        <w:t xml:space="preserve">zákoník. Nemůžete jim </w:t>
      </w:r>
      <w:r>
        <w:rPr>
          <w:color w:val="1F1F1F"/>
          <w:w w:val="110"/>
          <w:sz w:val="28"/>
          <w:szCs w:val="28"/>
        </w:rPr>
        <w:t>upřít</w:t>
      </w:r>
      <w:r>
        <w:rPr>
          <w:color w:val="1F1F1F"/>
          <w:spacing w:val="77"/>
          <w:w w:val="110"/>
          <w:sz w:val="28"/>
          <w:szCs w:val="28"/>
        </w:rPr>
        <w:t xml:space="preserve"> </w:t>
      </w:r>
      <w:r>
        <w:rPr>
          <w:color w:val="1F1F1F"/>
          <w:w w:val="110"/>
          <w:sz w:val="27"/>
          <w:szCs w:val="27"/>
        </w:rPr>
        <w:t>bratrství, které</w:t>
      </w:r>
      <w:r>
        <w:rPr>
          <w:color w:val="2D2D2D"/>
          <w:w w:val="110"/>
          <w:sz w:val="27"/>
          <w:szCs w:val="27"/>
        </w:rPr>
        <w:t xml:space="preserve"> </w:t>
      </w:r>
      <w:r>
        <w:rPr>
          <w:color w:val="2D2D2D"/>
          <w:w w:val="110"/>
          <w:sz w:val="30"/>
          <w:szCs w:val="30"/>
        </w:rPr>
        <w:t xml:space="preserve">vyrostlo </w:t>
      </w:r>
      <w:r>
        <w:rPr>
          <w:color w:val="1F1F1F"/>
          <w:w w:val="110"/>
          <w:sz w:val="27"/>
          <w:szCs w:val="27"/>
        </w:rPr>
        <w:t xml:space="preserve">v </w:t>
      </w:r>
      <w:r>
        <w:rPr>
          <w:color w:val="0C0C0C"/>
          <w:spacing w:val="11"/>
          <w:w w:val="110"/>
          <w:sz w:val="27"/>
          <w:szCs w:val="27"/>
        </w:rPr>
        <w:t>n</w:t>
      </w:r>
      <w:r>
        <w:rPr>
          <w:color w:val="2D2D2D"/>
          <w:spacing w:val="11"/>
          <w:w w:val="110"/>
          <w:sz w:val="27"/>
          <w:szCs w:val="27"/>
        </w:rPr>
        <w:t xml:space="preserve">ěmeck </w:t>
      </w:r>
      <w:r>
        <w:rPr>
          <w:color w:val="2D2D2D"/>
          <w:spacing w:val="8"/>
          <w:w w:val="110"/>
          <w:sz w:val="27"/>
          <w:szCs w:val="27"/>
        </w:rPr>
        <w:t xml:space="preserve">ých </w:t>
      </w:r>
      <w:r>
        <w:rPr>
          <w:color w:val="1F1F1F"/>
          <w:w w:val="110"/>
          <w:sz w:val="27"/>
          <w:szCs w:val="27"/>
        </w:rPr>
        <w:t xml:space="preserve">táb </w:t>
      </w:r>
      <w:r>
        <w:rPr>
          <w:color w:val="1F1F1F"/>
          <w:spacing w:val="-6"/>
          <w:w w:val="110"/>
          <w:sz w:val="27"/>
          <w:szCs w:val="27"/>
        </w:rPr>
        <w:t>or</w:t>
      </w:r>
      <w:r>
        <w:rPr>
          <w:color w:val="676767"/>
          <w:spacing w:val="-6"/>
          <w:w w:val="110"/>
          <w:sz w:val="27"/>
          <w:szCs w:val="27"/>
        </w:rPr>
        <w:t>,</w:t>
      </w:r>
      <w:r>
        <w:rPr>
          <w:color w:val="1F1F1F"/>
          <w:spacing w:val="-6"/>
          <w:w w:val="110"/>
          <w:sz w:val="27"/>
          <w:szCs w:val="27"/>
        </w:rPr>
        <w:t>ec</w:t>
      </w:r>
      <w:r>
        <w:rPr>
          <w:color w:val="1F1F1F"/>
          <w:spacing w:val="-65"/>
          <w:w w:val="110"/>
          <w:sz w:val="27"/>
          <w:szCs w:val="27"/>
        </w:rPr>
        <w:t xml:space="preserve"> </w:t>
      </w:r>
      <w:r>
        <w:rPr>
          <w:color w:val="1F1F1F"/>
          <w:w w:val="110"/>
          <w:sz w:val="27"/>
          <w:szCs w:val="27"/>
        </w:rPr>
        <w:t>h.</w:t>
      </w:r>
    </w:p>
    <w:p w14:paraId="6823244E" w14:textId="77777777" w:rsidR="001867FA" w:rsidRDefault="001867FA">
      <w:pPr>
        <w:pStyle w:val="Nadpis7"/>
        <w:kinsoku w:val="0"/>
        <w:overflowPunct w:val="0"/>
        <w:spacing w:line="199" w:lineRule="exact"/>
        <w:ind w:left="1051"/>
        <w:jc w:val="both"/>
        <w:rPr>
          <w:color w:val="1F1F1F"/>
          <w:w w:val="105"/>
        </w:rPr>
      </w:pPr>
      <w:r>
        <w:rPr>
          <w:color w:val="1F1F1F"/>
          <w:w w:val="105"/>
        </w:rPr>
        <w:t xml:space="preserve">Nežádám </w:t>
      </w:r>
      <w:r>
        <w:rPr>
          <w:color w:val="1F1F1F"/>
          <w:w w:val="105"/>
          <w:sz w:val="29"/>
          <w:szCs w:val="29"/>
        </w:rPr>
        <w:t xml:space="preserve">vás </w:t>
      </w:r>
      <w:r>
        <w:rPr>
          <w:color w:val="1F1F1F"/>
          <w:w w:val="105"/>
        </w:rPr>
        <w:t xml:space="preserve">abyst-e řekli: </w:t>
      </w:r>
      <w:r>
        <w:rPr>
          <w:color w:val="2D2D2D"/>
          <w:w w:val="105"/>
        </w:rPr>
        <w:t xml:space="preserve">«V </w:t>
      </w:r>
      <w:r>
        <w:rPr>
          <w:color w:val="1F1F1F"/>
          <w:w w:val="105"/>
        </w:rPr>
        <w:t xml:space="preserve">Rusku jsou kon cen tr áky. </w:t>
      </w:r>
      <w:r>
        <w:rPr>
          <w:color w:val="525252"/>
          <w:w w:val="105"/>
        </w:rPr>
        <w:t xml:space="preserve">» </w:t>
      </w:r>
      <w:r>
        <w:rPr>
          <w:color w:val="1F1F1F"/>
          <w:w w:val="105"/>
        </w:rPr>
        <w:t>Mohli byste mi</w:t>
      </w:r>
    </w:p>
    <w:p w14:paraId="2734B6FA" w14:textId="77777777" w:rsidR="001867FA" w:rsidRDefault="001867FA">
      <w:pPr>
        <w:pStyle w:val="Zkladntext"/>
        <w:tabs>
          <w:tab w:val="left" w:pos="3288"/>
          <w:tab w:val="left" w:pos="4751"/>
          <w:tab w:val="left" w:pos="5803"/>
          <w:tab w:val="left" w:pos="6291"/>
          <w:tab w:val="left" w:pos="7001"/>
          <w:tab w:val="left" w:pos="9032"/>
        </w:tabs>
        <w:kinsoku w:val="0"/>
        <w:overflowPunct w:val="0"/>
        <w:spacing w:line="291" w:lineRule="exact"/>
        <w:ind w:left="464"/>
        <w:rPr>
          <w:color w:val="1F1F1F"/>
          <w:w w:val="118"/>
          <w:sz w:val="28"/>
          <w:szCs w:val="28"/>
        </w:rPr>
      </w:pPr>
      <w:r>
        <w:rPr>
          <w:color w:val="2D2D2D"/>
          <w:w w:val="112"/>
          <w:sz w:val="29"/>
          <w:szCs w:val="29"/>
        </w:rPr>
        <w:t>vyhýbavě</w:t>
      </w:r>
      <w:r>
        <w:rPr>
          <w:color w:val="2D2D2D"/>
          <w:spacing w:val="-26"/>
          <w:sz w:val="29"/>
          <w:szCs w:val="29"/>
        </w:rPr>
        <w:t xml:space="preserve"> </w:t>
      </w:r>
      <w:r>
        <w:rPr>
          <w:color w:val="0C0C0C"/>
          <w:w w:val="107"/>
          <w:sz w:val="28"/>
          <w:szCs w:val="28"/>
        </w:rPr>
        <w:t>o</w:t>
      </w:r>
      <w:r>
        <w:rPr>
          <w:color w:val="0C0C0C"/>
          <w:spacing w:val="5"/>
          <w:sz w:val="28"/>
          <w:szCs w:val="28"/>
        </w:rPr>
        <w:t xml:space="preserve"> </w:t>
      </w:r>
      <w:r>
        <w:rPr>
          <w:color w:val="0C0C0C"/>
          <w:w w:val="78"/>
          <w:sz w:val="28"/>
          <w:szCs w:val="28"/>
        </w:rPr>
        <w:t>d</w:t>
      </w:r>
      <w:r>
        <w:rPr>
          <w:color w:val="0C0C0C"/>
          <w:sz w:val="28"/>
          <w:szCs w:val="28"/>
        </w:rPr>
        <w:t xml:space="preserve"> </w:t>
      </w:r>
      <w:r>
        <w:rPr>
          <w:color w:val="0C0C0C"/>
          <w:spacing w:val="15"/>
          <w:sz w:val="28"/>
          <w:szCs w:val="28"/>
        </w:rPr>
        <w:t xml:space="preserve"> </w:t>
      </w:r>
      <w:r>
        <w:rPr>
          <w:color w:val="0C0C0C"/>
          <w:w w:val="78"/>
          <w:sz w:val="28"/>
          <w:szCs w:val="28"/>
        </w:rPr>
        <w:t>p</w:t>
      </w:r>
      <w:r>
        <w:rPr>
          <w:color w:val="0C0C0C"/>
          <w:spacing w:val="-17"/>
          <w:sz w:val="28"/>
          <w:szCs w:val="28"/>
        </w:rPr>
        <w:t xml:space="preserve"> </w:t>
      </w:r>
      <w:r>
        <w:rPr>
          <w:color w:val="0C0C0C"/>
          <w:w w:val="78"/>
          <w:sz w:val="28"/>
          <w:szCs w:val="28"/>
        </w:rPr>
        <w:t>ov</w:t>
      </w:r>
      <w:r>
        <w:rPr>
          <w:color w:val="0C0C0C"/>
          <w:spacing w:val="15"/>
          <w:sz w:val="28"/>
          <w:szCs w:val="28"/>
        </w:rPr>
        <w:t xml:space="preserve"> </w:t>
      </w:r>
      <w:r>
        <w:rPr>
          <w:color w:val="2D2D2D"/>
          <w:spacing w:val="-1"/>
          <w:w w:val="78"/>
          <w:sz w:val="28"/>
          <w:szCs w:val="28"/>
        </w:rPr>
        <w:t>ě</w:t>
      </w:r>
      <w:r>
        <w:rPr>
          <w:color w:val="2D2D2D"/>
          <w:w w:val="78"/>
          <w:sz w:val="28"/>
          <w:szCs w:val="28"/>
        </w:rPr>
        <w:t>d</w:t>
      </w:r>
      <w:r>
        <w:rPr>
          <w:color w:val="2D2D2D"/>
          <w:sz w:val="28"/>
          <w:szCs w:val="28"/>
        </w:rPr>
        <w:tab/>
        <w:t xml:space="preserve">,  </w:t>
      </w:r>
      <w:r>
        <w:rPr>
          <w:color w:val="2D2D2D"/>
          <w:spacing w:val="-17"/>
          <w:sz w:val="28"/>
          <w:szCs w:val="28"/>
        </w:rPr>
        <w:t xml:space="preserve"> </w:t>
      </w:r>
      <w:r>
        <w:rPr>
          <w:color w:val="1F1F1F"/>
          <w:spacing w:val="-1"/>
          <w:sz w:val="28"/>
          <w:szCs w:val="28"/>
        </w:rPr>
        <w:t>ž</w:t>
      </w:r>
      <w:r>
        <w:rPr>
          <w:color w:val="1F1F1F"/>
          <w:sz w:val="28"/>
          <w:szCs w:val="28"/>
        </w:rPr>
        <w:t xml:space="preserve">e </w:t>
      </w:r>
      <w:r>
        <w:rPr>
          <w:color w:val="1F1F1F"/>
          <w:spacing w:val="10"/>
          <w:sz w:val="28"/>
          <w:szCs w:val="28"/>
        </w:rPr>
        <w:t xml:space="preserve"> </w:t>
      </w:r>
      <w:r>
        <w:rPr>
          <w:color w:val="1F1F1F"/>
          <w:sz w:val="28"/>
          <w:szCs w:val="28"/>
          <w:u w:val="single" w:color="1E1E1E"/>
        </w:rPr>
        <w:t xml:space="preserve">  </w:t>
      </w:r>
      <w:r>
        <w:rPr>
          <w:color w:val="1F1F1F"/>
          <w:spacing w:val="-7"/>
          <w:sz w:val="28"/>
          <w:szCs w:val="28"/>
          <w:u w:val="single" w:color="1E1E1E"/>
        </w:rPr>
        <w:t xml:space="preserve"> </w:t>
      </w:r>
      <w:r>
        <w:rPr>
          <w:color w:val="1F1F1F"/>
          <w:w w:val="51"/>
          <w:sz w:val="27"/>
          <w:szCs w:val="27"/>
        </w:rPr>
        <w:t>na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-8"/>
          <w:sz w:val="27"/>
          <w:szCs w:val="27"/>
        </w:rPr>
        <w:t xml:space="preserve"> </w:t>
      </w:r>
      <w:r>
        <w:rPr>
          <w:color w:val="3D3D3D"/>
          <w:w w:val="79"/>
          <w:sz w:val="27"/>
          <w:szCs w:val="27"/>
        </w:rPr>
        <w:t>,</w:t>
      </w:r>
      <w:r>
        <w:rPr>
          <w:color w:val="3D3D3D"/>
          <w:sz w:val="27"/>
          <w:szCs w:val="27"/>
        </w:rPr>
        <w:tab/>
      </w:r>
      <w:r>
        <w:rPr>
          <w:color w:val="676767"/>
          <w:spacing w:val="-19"/>
          <w:w w:val="39"/>
          <w:sz w:val="28"/>
          <w:szCs w:val="28"/>
        </w:rPr>
        <w:t>,</w:t>
      </w:r>
      <w:r>
        <w:rPr>
          <w:color w:val="1F1F1F"/>
          <w:w w:val="79"/>
          <w:sz w:val="28"/>
          <w:szCs w:val="28"/>
        </w:rPr>
        <w:t>i</w:t>
      </w:r>
      <w:r>
        <w:rPr>
          <w:color w:val="1F1F1F"/>
          <w:spacing w:val="-24"/>
          <w:sz w:val="28"/>
          <w:szCs w:val="28"/>
        </w:rPr>
        <w:t xml:space="preserve"> </w:t>
      </w:r>
      <w:r>
        <w:rPr>
          <w:color w:val="1F1F1F"/>
          <w:spacing w:val="19"/>
          <w:w w:val="104"/>
          <w:sz w:val="28"/>
          <w:szCs w:val="28"/>
        </w:rPr>
        <w:t>n</w:t>
      </w:r>
      <w:r>
        <w:rPr>
          <w:color w:val="1F1F1F"/>
          <w:w w:val="89"/>
          <w:sz w:val="28"/>
          <w:szCs w:val="28"/>
        </w:rPr>
        <w:t>form</w:t>
      </w:r>
      <w:r>
        <w:rPr>
          <w:color w:val="1F1F1F"/>
          <w:sz w:val="28"/>
          <w:szCs w:val="28"/>
        </w:rPr>
        <w:tab/>
      </w:r>
      <w:r>
        <w:rPr>
          <w:color w:val="1F1F1F"/>
          <w:spacing w:val="19"/>
          <w:sz w:val="28"/>
          <w:szCs w:val="28"/>
        </w:rPr>
        <w:t>c</w:t>
      </w:r>
      <w:r>
        <w:rPr>
          <w:color w:val="1F1F1F"/>
          <w:sz w:val="28"/>
          <w:szCs w:val="28"/>
        </w:rPr>
        <w:t>e</w:t>
      </w:r>
      <w:r>
        <w:rPr>
          <w:color w:val="1F1F1F"/>
          <w:sz w:val="28"/>
          <w:szCs w:val="28"/>
        </w:rPr>
        <w:tab/>
      </w:r>
      <w:r>
        <w:rPr>
          <w:color w:val="1F1F1F"/>
          <w:spacing w:val="-1"/>
          <w:w w:val="103"/>
          <w:sz w:val="28"/>
          <w:szCs w:val="28"/>
        </w:rPr>
        <w:t>js</w:t>
      </w:r>
      <w:r>
        <w:rPr>
          <w:color w:val="1F1F1F"/>
          <w:spacing w:val="-22"/>
          <w:w w:val="103"/>
          <w:sz w:val="28"/>
          <w:szCs w:val="28"/>
        </w:rPr>
        <w:t>o</w:t>
      </w:r>
      <w:r>
        <w:rPr>
          <w:color w:val="0C0C0C"/>
          <w:spacing w:val="-51"/>
          <w:w w:val="103"/>
          <w:sz w:val="28"/>
          <w:szCs w:val="28"/>
        </w:rPr>
        <w:t>.</w:t>
      </w:r>
      <w:r>
        <w:rPr>
          <w:color w:val="1F1F1F"/>
          <w:w w:val="103"/>
          <w:sz w:val="28"/>
          <w:szCs w:val="28"/>
        </w:rPr>
        <w:t>u</w:t>
      </w:r>
      <w:r>
        <w:rPr>
          <w:color w:val="1F1F1F"/>
          <w:sz w:val="28"/>
          <w:szCs w:val="28"/>
        </w:rPr>
        <w:tab/>
      </w:r>
      <w:r>
        <w:rPr>
          <w:color w:val="1F1F1F"/>
          <w:w w:val="106"/>
          <w:sz w:val="28"/>
          <w:szCs w:val="28"/>
        </w:rPr>
        <w:t>nedostate</w:t>
      </w:r>
      <w:r>
        <w:rPr>
          <w:color w:val="1F1F1F"/>
          <w:spacing w:val="-1"/>
          <w:w w:val="106"/>
          <w:sz w:val="28"/>
          <w:szCs w:val="28"/>
        </w:rPr>
        <w:t>č</w:t>
      </w:r>
      <w:r>
        <w:rPr>
          <w:color w:val="1F1F1F"/>
          <w:w w:val="106"/>
          <w:sz w:val="28"/>
          <w:szCs w:val="28"/>
        </w:rPr>
        <w:t>n„é,</w:t>
      </w:r>
      <w:r>
        <w:rPr>
          <w:color w:val="1F1F1F"/>
          <w:sz w:val="28"/>
          <w:szCs w:val="28"/>
        </w:rPr>
        <w:tab/>
      </w:r>
      <w:r>
        <w:rPr>
          <w:color w:val="1F1F1F"/>
          <w:w w:val="158"/>
          <w:sz w:val="27"/>
          <w:szCs w:val="27"/>
        </w:rPr>
        <w:t>bycho</w:t>
      </w:r>
      <w:r>
        <w:rPr>
          <w:color w:val="1F1F1F"/>
          <w:sz w:val="27"/>
          <w:szCs w:val="27"/>
        </w:rPr>
        <w:t xml:space="preserve">  </w:t>
      </w:r>
      <w:r>
        <w:rPr>
          <w:color w:val="1F1F1F"/>
          <w:spacing w:val="-5"/>
          <w:sz w:val="27"/>
          <w:szCs w:val="27"/>
        </w:rPr>
        <w:t xml:space="preserve"> </w:t>
      </w:r>
      <w:r>
        <w:rPr>
          <w:color w:val="1F1F1F"/>
          <w:w w:val="118"/>
          <w:sz w:val="28"/>
          <w:szCs w:val="28"/>
        </w:rPr>
        <w:t>pronesli</w:t>
      </w:r>
    </w:p>
    <w:p w14:paraId="2C5C6B37" w14:textId="77777777" w:rsidR="001867FA" w:rsidRDefault="001867FA">
      <w:pPr>
        <w:pStyle w:val="Zkladntext"/>
        <w:tabs>
          <w:tab w:val="left" w:pos="2697"/>
        </w:tabs>
        <w:kinsoku w:val="0"/>
        <w:overflowPunct w:val="0"/>
        <w:spacing w:line="311" w:lineRule="exact"/>
        <w:ind w:left="468"/>
        <w:rPr>
          <w:color w:val="2D2D2D"/>
          <w:spacing w:val="-8"/>
          <w:sz w:val="27"/>
          <w:szCs w:val="27"/>
        </w:rPr>
      </w:pPr>
      <w:r>
        <w:rPr>
          <w:color w:val="1F1F1F"/>
          <w:w w:val="105"/>
          <w:sz w:val="28"/>
          <w:szCs w:val="28"/>
        </w:rPr>
        <w:t xml:space="preserve">soud,   </w:t>
      </w:r>
      <w:r>
        <w:rPr>
          <w:color w:val="1F1F1F"/>
          <w:spacing w:val="6"/>
          <w:w w:val="105"/>
          <w:sz w:val="28"/>
          <w:szCs w:val="28"/>
        </w:rPr>
        <w:t>nad</w:t>
      </w:r>
      <w:r>
        <w:rPr>
          <w:color w:val="0C0C0C"/>
          <w:spacing w:val="6"/>
          <w:w w:val="105"/>
          <w:sz w:val="28"/>
          <w:szCs w:val="28"/>
        </w:rPr>
        <w:t>n</w:t>
      </w:r>
      <w:r>
        <w:rPr>
          <w:color w:val="0C0C0C"/>
          <w:spacing w:val="-14"/>
          <w:w w:val="105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ě</w:t>
      </w:r>
      <w:r>
        <w:rPr>
          <w:color w:val="2D2D2D"/>
          <w:spacing w:val="68"/>
          <w:sz w:val="28"/>
          <w:szCs w:val="28"/>
        </w:rPr>
        <w:t xml:space="preserve"> </w:t>
      </w:r>
      <w:r>
        <w:rPr>
          <w:color w:val="2D2D2D"/>
          <w:spacing w:val="-33"/>
          <w:sz w:val="28"/>
          <w:szCs w:val="28"/>
        </w:rPr>
        <w:t>žj</w:t>
      </w:r>
      <w:r>
        <w:rPr>
          <w:color w:val="2D2D2D"/>
          <w:spacing w:val="-33"/>
          <w:sz w:val="28"/>
          <w:szCs w:val="28"/>
        </w:rPr>
        <w:tab/>
      </w:r>
      <w:r>
        <w:rPr>
          <w:color w:val="1F1F1F"/>
          <w:sz w:val="27"/>
          <w:szCs w:val="27"/>
        </w:rPr>
        <w:t xml:space="preserve">F1en1  </w:t>
      </w:r>
      <w:r>
        <w:rPr>
          <w:color w:val="2D2D2D"/>
          <w:w w:val="105"/>
          <w:sz w:val="27"/>
          <w:szCs w:val="27"/>
        </w:rPr>
        <w:t xml:space="preserve">strasněJSiho.   </w:t>
      </w:r>
      <w:r>
        <w:rPr>
          <w:color w:val="1F1F1F"/>
          <w:w w:val="105"/>
          <w:sz w:val="28"/>
          <w:szCs w:val="28"/>
        </w:rPr>
        <w:t xml:space="preserve">Zádam   vás  Jen,   abyste   rekb:  </w:t>
      </w:r>
      <w:r>
        <w:rPr>
          <w:rFonts w:ascii="Arial" w:hAnsi="Arial" w:cs="Arial"/>
          <w:color w:val="1F1F1F"/>
          <w:w w:val="105"/>
          <w:sz w:val="23"/>
          <w:szCs w:val="23"/>
        </w:rPr>
        <w:t xml:space="preserve">.Mus1  </w:t>
      </w:r>
      <w:r>
        <w:rPr>
          <w:color w:val="1F1F1F"/>
          <w:w w:val="105"/>
          <w:sz w:val="28"/>
          <w:szCs w:val="28"/>
        </w:rPr>
        <w:t>se   to</w:t>
      </w:r>
      <w:r>
        <w:rPr>
          <w:color w:val="1F1F1F"/>
          <w:spacing w:val="45"/>
          <w:w w:val="105"/>
          <w:sz w:val="28"/>
          <w:szCs w:val="28"/>
        </w:rPr>
        <w:t xml:space="preserve"> </w:t>
      </w:r>
      <w:r>
        <w:rPr>
          <w:color w:val="0C0C0C"/>
          <w:spacing w:val="-8"/>
          <w:sz w:val="27"/>
          <w:szCs w:val="27"/>
        </w:rPr>
        <w:t>V},'</w:t>
      </w:r>
      <w:r>
        <w:rPr>
          <w:color w:val="2D2D2D"/>
          <w:spacing w:val="-8"/>
          <w:sz w:val="27"/>
          <w:szCs w:val="27"/>
        </w:rPr>
        <w:t>-</w:t>
      </w:r>
    </w:p>
    <w:p w14:paraId="7089E103" w14:textId="77777777" w:rsidR="001867FA" w:rsidRDefault="001867FA">
      <w:pPr>
        <w:pStyle w:val="Zkladntext"/>
        <w:tabs>
          <w:tab w:val="left" w:pos="2697"/>
        </w:tabs>
        <w:kinsoku w:val="0"/>
        <w:overflowPunct w:val="0"/>
        <w:spacing w:line="311" w:lineRule="exact"/>
        <w:ind w:left="468"/>
        <w:rPr>
          <w:color w:val="2D2D2D"/>
          <w:spacing w:val="-8"/>
          <w:sz w:val="27"/>
          <w:szCs w:val="27"/>
        </w:rPr>
        <w:sectPr w:rsidR="00000000">
          <w:type w:val="continuous"/>
          <w:pgSz w:w="11910" w:h="16850"/>
          <w:pgMar w:top="800" w:right="220" w:bottom="280" w:left="200" w:header="708" w:footer="708" w:gutter="0"/>
          <w:cols w:space="708" w:equalWidth="0">
            <w:col w:w="11490"/>
          </w:cols>
          <w:noEndnote/>
        </w:sectPr>
      </w:pPr>
    </w:p>
    <w:p w14:paraId="748A2D98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740403A5" w14:textId="77777777" w:rsidR="001867FA" w:rsidRDefault="001867FA">
      <w:pPr>
        <w:pStyle w:val="Zkladntext"/>
        <w:kinsoku w:val="0"/>
        <w:overflowPunct w:val="0"/>
        <w:spacing w:before="4"/>
        <w:rPr>
          <w:sz w:val="25"/>
          <w:szCs w:val="25"/>
        </w:rPr>
      </w:pPr>
    </w:p>
    <w:p w14:paraId="590CD2A4" w14:textId="77777777" w:rsidR="001867FA" w:rsidRDefault="001867FA">
      <w:pPr>
        <w:pStyle w:val="Odstavecseseznamem"/>
        <w:numPr>
          <w:ilvl w:val="0"/>
          <w:numId w:val="2"/>
        </w:numPr>
        <w:tabs>
          <w:tab w:val="left" w:pos="2730"/>
          <w:tab w:val="left" w:pos="3991"/>
          <w:tab w:val="left" w:pos="4394"/>
        </w:tabs>
        <w:kinsoku w:val="0"/>
        <w:overflowPunct w:val="0"/>
        <w:spacing w:before="88" w:line="188" w:lineRule="exact"/>
        <w:rPr>
          <w:color w:val="4B4B4B"/>
          <w:w w:val="110"/>
          <w:sz w:val="29"/>
          <w:szCs w:val="29"/>
        </w:rPr>
      </w:pPr>
      <w:r>
        <w:rPr>
          <w:color w:val="4B4B4B"/>
          <w:w w:val="110"/>
          <w:position w:val="-18"/>
          <w:sz w:val="26"/>
          <w:szCs w:val="26"/>
        </w:rPr>
        <w:t>b</w:t>
      </w:r>
      <w:r>
        <w:rPr>
          <w:color w:val="4B4B4B"/>
          <w:w w:val="110"/>
          <w:position w:val="-18"/>
          <w:sz w:val="26"/>
          <w:szCs w:val="26"/>
        </w:rPr>
        <w:tab/>
      </w:r>
      <w:r>
        <w:rPr>
          <w:color w:val="4B4B4B"/>
          <w:w w:val="105"/>
          <w:sz w:val="26"/>
          <w:szCs w:val="26"/>
        </w:rPr>
        <w:t>.</w:t>
      </w:r>
      <w:r>
        <w:rPr>
          <w:color w:val="4B4B4B"/>
          <w:w w:val="105"/>
          <w:sz w:val="26"/>
          <w:szCs w:val="26"/>
        </w:rPr>
        <w:tab/>
        <w:t xml:space="preserve">. </w:t>
      </w:r>
      <w:r>
        <w:rPr>
          <w:color w:val="606060"/>
          <w:w w:val="110"/>
          <w:sz w:val="26"/>
          <w:szCs w:val="26"/>
        </w:rPr>
        <w:t xml:space="preserve">•" </w:t>
      </w:r>
      <w:r>
        <w:rPr>
          <w:color w:val="4B4B4B"/>
          <w:w w:val="110"/>
          <w:sz w:val="26"/>
          <w:szCs w:val="26"/>
        </w:rPr>
        <w:t xml:space="preserve">tr"ováni </w:t>
      </w:r>
      <w:r>
        <w:rPr>
          <w:color w:val="4B4B4B"/>
          <w:spacing w:val="9"/>
          <w:w w:val="110"/>
          <w:sz w:val="27"/>
          <w:szCs w:val="27"/>
        </w:rPr>
        <w:t>sa</w:t>
      </w:r>
      <w:r>
        <w:rPr>
          <w:color w:val="333331"/>
          <w:spacing w:val="9"/>
          <w:w w:val="110"/>
          <w:sz w:val="27"/>
          <w:szCs w:val="27"/>
        </w:rPr>
        <w:t>m</w:t>
      </w:r>
      <w:r>
        <w:rPr>
          <w:color w:val="4B4B4B"/>
          <w:spacing w:val="9"/>
          <w:w w:val="110"/>
          <w:sz w:val="27"/>
          <w:szCs w:val="27"/>
        </w:rPr>
        <w:t xml:space="preserve">i </w:t>
      </w:r>
      <w:r>
        <w:rPr>
          <w:color w:val="4B4B4B"/>
          <w:w w:val="110"/>
          <w:sz w:val="26"/>
          <w:szCs w:val="26"/>
        </w:rPr>
        <w:t xml:space="preserve">do </w:t>
      </w:r>
      <w:r>
        <w:rPr>
          <w:color w:val="4B4B4B"/>
          <w:w w:val="110"/>
          <w:sz w:val="29"/>
          <w:szCs w:val="29"/>
        </w:rPr>
        <w:t xml:space="preserve">rukr. </w:t>
      </w:r>
      <w:r>
        <w:rPr>
          <w:rFonts w:ascii="Arial" w:hAnsi="Arial" w:cs="Arial"/>
          <w:color w:val="4B4B4B"/>
          <w:w w:val="110"/>
          <w:sz w:val="25"/>
          <w:szCs w:val="25"/>
        </w:rPr>
        <w:t xml:space="preserve">A </w:t>
      </w:r>
      <w:r>
        <w:rPr>
          <w:color w:val="4B4B4B"/>
          <w:spacing w:val="-10"/>
          <w:w w:val="110"/>
          <w:sz w:val="26"/>
          <w:szCs w:val="26"/>
        </w:rPr>
        <w:t>p</w:t>
      </w:r>
      <w:r>
        <w:rPr>
          <w:color w:val="4B4B4B"/>
          <w:spacing w:val="-10"/>
          <w:w w:val="110"/>
          <w:position w:val="-18"/>
          <w:sz w:val="30"/>
          <w:szCs w:val="30"/>
        </w:rPr>
        <w:t>t</w:t>
      </w:r>
      <w:r>
        <w:rPr>
          <w:color w:val="4B4B4B"/>
          <w:spacing w:val="-10"/>
          <w:w w:val="110"/>
          <w:sz w:val="26"/>
          <w:szCs w:val="26"/>
        </w:rPr>
        <w:t xml:space="preserve">rovedli </w:t>
      </w:r>
      <w:r>
        <w:rPr>
          <w:color w:val="4B4B4B"/>
          <w:w w:val="110"/>
          <w:sz w:val="26"/>
          <w:szCs w:val="26"/>
        </w:rPr>
        <w:t>je!</w:t>
      </w:r>
      <w:r>
        <w:rPr>
          <w:color w:val="4B4B4B"/>
          <w:spacing w:val="-39"/>
          <w:w w:val="110"/>
          <w:sz w:val="26"/>
          <w:szCs w:val="26"/>
        </w:rPr>
        <w:t xml:space="preserve"> </w:t>
      </w:r>
      <w:r>
        <w:rPr>
          <w:color w:val="4B4B4B"/>
          <w:w w:val="110"/>
          <w:sz w:val="29"/>
          <w:szCs w:val="29"/>
        </w:rPr>
        <w:t>Takové</w:t>
      </w:r>
    </w:p>
    <w:p w14:paraId="5BF9C79A" w14:textId="77777777" w:rsidR="001867FA" w:rsidRDefault="001867FA">
      <w:pPr>
        <w:pStyle w:val="Zkladntext"/>
        <w:tabs>
          <w:tab w:val="left" w:pos="2860"/>
        </w:tabs>
        <w:kinsoku w:val="0"/>
        <w:overflowPunct w:val="0"/>
        <w:spacing w:line="361" w:lineRule="exact"/>
        <w:ind w:left="197"/>
        <w:rPr>
          <w:color w:val="4B4B4B"/>
          <w:spacing w:val="-1"/>
          <w:w w:val="86"/>
          <w:sz w:val="25"/>
          <w:szCs w:val="25"/>
        </w:rPr>
      </w:pPr>
      <w:r>
        <w:rPr>
          <w:color w:val="333331"/>
          <w:spacing w:val="-1"/>
          <w:w w:val="103"/>
        </w:rPr>
        <w:t>še</w:t>
      </w:r>
      <w:r>
        <w:rPr>
          <w:color w:val="333331"/>
          <w:w w:val="103"/>
        </w:rPr>
        <w:t>t</w:t>
      </w:r>
      <w:r>
        <w:rPr>
          <w:color w:val="333331"/>
          <w:spacing w:val="-16"/>
        </w:rPr>
        <w:t xml:space="preserve"> </w:t>
      </w:r>
      <w:r>
        <w:rPr>
          <w:color w:val="333331"/>
          <w:w w:val="103"/>
        </w:rPr>
        <w:t>řit</w:t>
      </w:r>
      <w:r>
        <w:rPr>
          <w:color w:val="333331"/>
          <w:spacing w:val="-2"/>
        </w:rPr>
        <w:t xml:space="preserve"> </w:t>
      </w:r>
      <w:r>
        <w:rPr>
          <w:color w:val="4B4B4B"/>
          <w:w w:val="103"/>
        </w:rPr>
        <w:t>!</w:t>
      </w:r>
      <w:r>
        <w:rPr>
          <w:color w:val="4B4B4B"/>
        </w:rPr>
        <w:t xml:space="preserve"> </w:t>
      </w:r>
      <w:r>
        <w:rPr>
          <w:color w:val="4B4B4B"/>
          <w:spacing w:val="-18"/>
        </w:rPr>
        <w:t xml:space="preserve"> </w:t>
      </w:r>
      <w:r>
        <w:rPr>
          <w:color w:val="333331"/>
          <w:spacing w:val="6"/>
          <w:w w:val="103"/>
        </w:rPr>
        <w:t>Z</w:t>
      </w:r>
      <w:r>
        <w:rPr>
          <w:color w:val="4B4B4B"/>
          <w:spacing w:val="20"/>
          <w:w w:val="103"/>
        </w:rPr>
        <w:t>á</w:t>
      </w:r>
      <w:r>
        <w:rPr>
          <w:color w:val="333331"/>
          <w:spacing w:val="19"/>
          <w:w w:val="103"/>
        </w:rPr>
        <w:t>d</w:t>
      </w:r>
      <w:r>
        <w:rPr>
          <w:color w:val="4B4B4B"/>
          <w:spacing w:val="-1"/>
          <w:w w:val="103"/>
        </w:rPr>
        <w:t>á</w:t>
      </w:r>
      <w:r>
        <w:rPr>
          <w:color w:val="4B4B4B"/>
          <w:w w:val="103"/>
        </w:rPr>
        <w:t>m</w:t>
      </w:r>
      <w:r>
        <w:rPr>
          <w:color w:val="4B4B4B"/>
        </w:rPr>
        <w:t xml:space="preserve"> </w:t>
      </w:r>
      <w:r>
        <w:rPr>
          <w:color w:val="4B4B4B"/>
          <w:spacing w:val="20"/>
        </w:rPr>
        <w:t xml:space="preserve"> </w:t>
      </w:r>
      <w:r>
        <w:rPr>
          <w:i/>
          <w:iCs/>
          <w:color w:val="4B4B4B"/>
          <w:spacing w:val="-1"/>
          <w:w w:val="108"/>
          <w:sz w:val="30"/>
          <w:szCs w:val="30"/>
        </w:rPr>
        <w:t>vas</w:t>
      </w:r>
      <w:r>
        <w:rPr>
          <w:i/>
          <w:iCs/>
          <w:color w:val="4B4B4B"/>
          <w:spacing w:val="-72"/>
          <w:w w:val="108"/>
          <w:sz w:val="30"/>
          <w:szCs w:val="30"/>
        </w:rPr>
        <w:t>,</w:t>
      </w:r>
      <w:r>
        <w:rPr>
          <w:color w:val="4B4B4B"/>
          <w:w w:val="108"/>
        </w:rPr>
        <w:t>a</w:t>
      </w:r>
      <w:r>
        <w:rPr>
          <w:color w:val="4B4B4B"/>
        </w:rPr>
        <w:tab/>
      </w:r>
      <w:r>
        <w:rPr>
          <w:color w:val="4B4B4B"/>
          <w:spacing w:val="-42"/>
          <w:w w:val="108"/>
        </w:rPr>
        <w:t>}</w:t>
      </w:r>
      <w:r>
        <w:rPr>
          <w:color w:val="606060"/>
          <w:spacing w:val="-43"/>
          <w:w w:val="124"/>
          <w:position w:val="11"/>
          <w:sz w:val="27"/>
          <w:szCs w:val="27"/>
        </w:rPr>
        <w:t>·</w:t>
      </w:r>
      <w:r>
        <w:rPr>
          <w:color w:val="4B4B4B"/>
          <w:spacing w:val="-1"/>
          <w:w w:val="87"/>
          <w:sz w:val="24"/>
          <w:szCs w:val="24"/>
        </w:rPr>
        <w:t>:</w:t>
      </w:r>
      <w:r>
        <w:rPr>
          <w:color w:val="4B4B4B"/>
          <w:spacing w:val="-13"/>
          <w:w w:val="87"/>
          <w:sz w:val="24"/>
          <w:szCs w:val="24"/>
        </w:rPr>
        <w:t>s</w:t>
      </w:r>
      <w:r>
        <w:rPr>
          <w:color w:val="606060"/>
          <w:spacing w:val="-1"/>
          <w:w w:val="124"/>
          <w:position w:val="11"/>
          <w:sz w:val="27"/>
          <w:szCs w:val="27"/>
        </w:rPr>
        <w:t>t</w:t>
      </w:r>
      <w:r>
        <w:rPr>
          <w:color w:val="606060"/>
          <w:w w:val="124"/>
          <w:position w:val="11"/>
          <w:sz w:val="27"/>
          <w:szCs w:val="27"/>
        </w:rPr>
        <w:t>e</w:t>
      </w:r>
      <w:r>
        <w:rPr>
          <w:color w:val="606060"/>
          <w:position w:val="11"/>
          <w:sz w:val="27"/>
          <w:szCs w:val="27"/>
        </w:rPr>
        <w:t xml:space="preserve"> </w:t>
      </w:r>
      <w:r>
        <w:rPr>
          <w:color w:val="606060"/>
          <w:spacing w:val="-31"/>
          <w:position w:val="11"/>
          <w:sz w:val="27"/>
          <w:szCs w:val="27"/>
        </w:rPr>
        <w:t xml:space="preserve"> </w:t>
      </w:r>
      <w:r>
        <w:rPr>
          <w:color w:val="4B4B4B"/>
          <w:w w:val="114"/>
          <w:position w:val="11"/>
          <w:sz w:val="27"/>
          <w:szCs w:val="27"/>
        </w:rPr>
        <w:t>vzal</w:t>
      </w:r>
      <w:r>
        <w:rPr>
          <w:color w:val="4B4B4B"/>
          <w:spacing w:val="-25"/>
          <w:w w:val="114"/>
          <w:position w:val="11"/>
          <w:sz w:val="27"/>
          <w:szCs w:val="27"/>
        </w:rPr>
        <w:t>i</w:t>
      </w:r>
      <w:r>
        <w:rPr>
          <w:color w:val="333331"/>
          <w:w w:val="114"/>
          <w:position w:val="11"/>
          <w:sz w:val="27"/>
          <w:szCs w:val="27"/>
        </w:rPr>
        <w:t>,</w:t>
      </w:r>
      <w:r>
        <w:rPr>
          <w:color w:val="333331"/>
          <w:spacing w:val="-28"/>
          <w:position w:val="11"/>
          <w:sz w:val="27"/>
          <w:szCs w:val="27"/>
        </w:rPr>
        <w:t xml:space="preserve"> </w:t>
      </w:r>
      <w:r>
        <w:rPr>
          <w:color w:val="4B4B4B"/>
          <w:spacing w:val="-49"/>
          <w:w w:val="101"/>
          <w:sz w:val="24"/>
          <w:szCs w:val="24"/>
        </w:rPr>
        <w:t>•</w:t>
      </w:r>
      <w:r>
        <w:rPr>
          <w:color w:val="4B4B4B"/>
          <w:spacing w:val="-29"/>
          <w:w w:val="114"/>
          <w:position w:val="11"/>
          <w:sz w:val="27"/>
          <w:szCs w:val="27"/>
        </w:rPr>
        <w:t>,</w:t>
      </w:r>
      <w:r>
        <w:rPr>
          <w:color w:val="4B4B4B"/>
          <w:w w:val="101"/>
          <w:sz w:val="24"/>
          <w:szCs w:val="24"/>
        </w:rPr>
        <w:t>.</w:t>
      </w:r>
      <w:r>
        <w:rPr>
          <w:color w:val="4B4B4B"/>
          <w:sz w:val="24"/>
          <w:szCs w:val="24"/>
        </w:rPr>
        <w:t xml:space="preserve"> </w:t>
      </w:r>
      <w:r>
        <w:rPr>
          <w:color w:val="4B4B4B"/>
          <w:spacing w:val="-21"/>
          <w:sz w:val="24"/>
          <w:szCs w:val="24"/>
        </w:rPr>
        <w:t xml:space="preserve"> </w:t>
      </w:r>
      <w:r>
        <w:rPr>
          <w:rFonts w:ascii="Arial" w:hAnsi="Arial" w:cs="Arial"/>
          <w:color w:val="4B4B4B"/>
          <w:spacing w:val="-91"/>
          <w:w w:val="93"/>
        </w:rPr>
        <w:t>h</w:t>
      </w:r>
      <w:r>
        <w:rPr>
          <w:color w:val="4B4B4B"/>
          <w:spacing w:val="-10"/>
          <w:w w:val="95"/>
          <w:position w:val="11"/>
          <w:sz w:val="27"/>
          <w:szCs w:val="27"/>
        </w:rPr>
        <w:t>s</w:t>
      </w:r>
      <w:r>
        <w:rPr>
          <w:rFonts w:ascii="Arial" w:hAnsi="Arial" w:cs="Arial"/>
          <w:color w:val="4B4B4B"/>
          <w:spacing w:val="-59"/>
          <w:w w:val="93"/>
        </w:rPr>
        <w:t>.</w:t>
      </w:r>
      <w:r>
        <w:rPr>
          <w:color w:val="4B4B4B"/>
          <w:w w:val="95"/>
          <w:position w:val="11"/>
          <w:sz w:val="27"/>
          <w:szCs w:val="27"/>
        </w:rPr>
        <w:t>e</w:t>
      </w:r>
      <w:r>
        <w:rPr>
          <w:color w:val="4B4B4B"/>
          <w:spacing w:val="-38"/>
          <w:position w:val="11"/>
          <w:sz w:val="27"/>
          <w:szCs w:val="27"/>
        </w:rPr>
        <w:t xml:space="preserve"> </w:t>
      </w:r>
      <w:r>
        <w:rPr>
          <w:color w:val="4B4B4B"/>
          <w:spacing w:val="-1"/>
          <w:w w:val="137"/>
        </w:rPr>
        <w:t>lid</w:t>
      </w:r>
      <w:r>
        <w:rPr>
          <w:color w:val="4B4B4B"/>
          <w:w w:val="137"/>
        </w:rPr>
        <w:t>i</w:t>
      </w:r>
      <w:r>
        <w:rPr>
          <w:color w:val="4B4B4B"/>
        </w:rPr>
        <w:t xml:space="preserve">  </w:t>
      </w:r>
      <w:r>
        <w:rPr>
          <w:color w:val="4B4B4B"/>
          <w:spacing w:val="-12"/>
        </w:rPr>
        <w:t xml:space="preserve"> </w:t>
      </w:r>
      <w:r>
        <w:rPr>
          <w:color w:val="4B4B4B"/>
          <w:spacing w:val="-1"/>
          <w:w w:val="137"/>
        </w:rPr>
        <w:t>al</w:t>
      </w:r>
      <w:r>
        <w:rPr>
          <w:color w:val="4B4B4B"/>
          <w:w w:val="137"/>
        </w:rPr>
        <w:t>e</w:t>
      </w:r>
      <w:r>
        <w:rPr>
          <w:color w:val="4B4B4B"/>
          <w:spacing w:val="10"/>
        </w:rPr>
        <w:t xml:space="preserve"> </w:t>
      </w:r>
      <w:r>
        <w:rPr>
          <w:rFonts w:ascii="Arial" w:hAnsi="Arial" w:cs="Arial"/>
          <w:color w:val="4B4B4B"/>
          <w:w w:val="137"/>
          <w:sz w:val="24"/>
          <w:szCs w:val="24"/>
        </w:rPr>
        <w:t>my</w:t>
      </w:r>
      <w:r>
        <w:rPr>
          <w:rFonts w:ascii="Arial" w:hAnsi="Arial" w:cs="Arial"/>
          <w:color w:val="4B4B4B"/>
          <w:sz w:val="24"/>
          <w:szCs w:val="24"/>
        </w:rPr>
        <w:t xml:space="preserve"> </w:t>
      </w:r>
      <w:r>
        <w:rPr>
          <w:rFonts w:ascii="Arial" w:hAnsi="Arial" w:cs="Arial"/>
          <w:color w:val="4B4B4B"/>
          <w:spacing w:val="-17"/>
          <w:sz w:val="24"/>
          <w:szCs w:val="24"/>
        </w:rPr>
        <w:t xml:space="preserve"> </w:t>
      </w:r>
      <w:r>
        <w:rPr>
          <w:color w:val="4B4B4B"/>
          <w:spacing w:val="-1"/>
          <w:w w:val="119"/>
        </w:rPr>
        <w:t>jsm</w:t>
      </w:r>
      <w:r>
        <w:rPr>
          <w:color w:val="4B4B4B"/>
          <w:w w:val="119"/>
        </w:rPr>
        <w:t>e</w:t>
      </w:r>
      <w:r>
        <w:rPr>
          <w:color w:val="4B4B4B"/>
        </w:rPr>
        <w:t xml:space="preserve"> </w:t>
      </w:r>
      <w:r>
        <w:rPr>
          <w:color w:val="4B4B4B"/>
          <w:spacing w:val="-2"/>
        </w:rPr>
        <w:t xml:space="preserve"> </w:t>
      </w:r>
      <w:r>
        <w:rPr>
          <w:color w:val="4B4B4B"/>
          <w:w w:val="119"/>
        </w:rPr>
        <w:t>p</w:t>
      </w:r>
      <w:r>
        <w:rPr>
          <w:color w:val="4B4B4B"/>
          <w:spacing w:val="31"/>
          <w:w w:val="119"/>
        </w:rPr>
        <w:t>r</w:t>
      </w:r>
      <w:r>
        <w:rPr>
          <w:color w:val="4B4B4B"/>
          <w:spacing w:val="5"/>
          <w:w w:val="119"/>
        </w:rPr>
        <w:t>o</w:t>
      </w:r>
      <w:r>
        <w:rPr>
          <w:color w:val="4B4B4B"/>
          <w:spacing w:val="-106"/>
          <w:w w:val="103"/>
          <w:position w:val="11"/>
        </w:rPr>
        <w:t>"</w:t>
      </w:r>
      <w:r>
        <w:rPr>
          <w:color w:val="333331"/>
          <w:spacing w:val="-20"/>
          <w:w w:val="108"/>
        </w:rPr>
        <w:t>z</w:t>
      </w:r>
      <w:r>
        <w:rPr>
          <w:color w:val="4B4B4B"/>
          <w:spacing w:val="-70"/>
          <w:w w:val="103"/>
          <w:position w:val="11"/>
        </w:rPr>
        <w:t>·</w:t>
      </w:r>
      <w:r>
        <w:rPr>
          <w:color w:val="333331"/>
          <w:spacing w:val="-71"/>
          <w:w w:val="108"/>
        </w:rPr>
        <w:t>1</w:t>
      </w:r>
      <w:r>
        <w:rPr>
          <w:color w:val="4B4B4B"/>
          <w:spacing w:val="-31"/>
          <w:w w:val="103"/>
          <w:position w:val="11"/>
        </w:rPr>
        <w:t>1</w:t>
      </w:r>
      <w:r>
        <w:rPr>
          <w:color w:val="4B4B4B"/>
          <w:spacing w:val="-73"/>
          <w:w w:val="108"/>
          <w:sz w:val="19"/>
          <w:szCs w:val="19"/>
        </w:rPr>
        <w:t>1</w:t>
      </w:r>
      <w:r>
        <w:rPr>
          <w:color w:val="4B4B4B"/>
          <w:w w:val="103"/>
          <w:position w:val="11"/>
        </w:rPr>
        <w:t>·</w:t>
      </w:r>
      <w:r>
        <w:rPr>
          <w:color w:val="4B4B4B"/>
          <w:position w:val="11"/>
        </w:rPr>
        <w:t xml:space="preserve"> </w:t>
      </w:r>
      <w:r>
        <w:rPr>
          <w:color w:val="4B4B4B"/>
          <w:spacing w:val="-4"/>
          <w:position w:val="11"/>
        </w:rPr>
        <w:t xml:space="preserve"> </w:t>
      </w:r>
      <w:r>
        <w:rPr>
          <w:color w:val="333331"/>
          <w:spacing w:val="13"/>
          <w:w w:val="103"/>
          <w:position w:val="11"/>
          <w:sz w:val="29"/>
          <w:szCs w:val="29"/>
        </w:rPr>
        <w:t>t</w:t>
      </w:r>
      <w:r>
        <w:rPr>
          <w:color w:val="4B4B4B"/>
          <w:w w:val="108"/>
        </w:rPr>
        <w:t>o</w:t>
      </w:r>
      <w:r>
        <w:rPr>
          <w:color w:val="4B4B4B"/>
        </w:rPr>
        <w:t xml:space="preserve"> </w:t>
      </w:r>
      <w:r>
        <w:rPr>
          <w:color w:val="4B4B4B"/>
          <w:spacing w:val="-15"/>
        </w:rPr>
        <w:t xml:space="preserve"> </w:t>
      </w:r>
      <w:r>
        <w:rPr>
          <w:color w:val="4B4B4B"/>
          <w:w w:val="108"/>
        </w:rPr>
        <w:t>o</w:t>
      </w:r>
      <w:r>
        <w:rPr>
          <w:color w:val="4B4B4B"/>
        </w:rPr>
        <w:t xml:space="preserve"> </w:t>
      </w:r>
      <w:r>
        <w:rPr>
          <w:color w:val="4B4B4B"/>
          <w:spacing w:val="15"/>
        </w:rPr>
        <w:t xml:space="preserve"> </w:t>
      </w:r>
      <w:r>
        <w:rPr>
          <w:color w:val="333331"/>
          <w:spacing w:val="21"/>
          <w:w w:val="107"/>
        </w:rPr>
        <w:t>n</w:t>
      </w:r>
      <w:r>
        <w:rPr>
          <w:color w:val="4B4B4B"/>
          <w:spacing w:val="2"/>
          <w:w w:val="107"/>
        </w:rPr>
        <w:t>e</w:t>
      </w:r>
      <w:r>
        <w:rPr>
          <w:color w:val="4B4B4B"/>
          <w:spacing w:val="-1"/>
          <w:w w:val="86"/>
        </w:rPr>
        <w:t>:</w:t>
      </w:r>
      <w:r>
        <w:rPr>
          <w:color w:val="4B4B4B"/>
          <w:spacing w:val="-44"/>
          <w:w w:val="86"/>
        </w:rPr>
        <w:t>s</w:t>
      </w:r>
      <w:r>
        <w:rPr>
          <w:rFonts w:ascii="Arial" w:hAnsi="Arial" w:cs="Arial"/>
          <w:color w:val="606060"/>
          <w:spacing w:val="-1"/>
          <w:w w:val="103"/>
          <w:position w:val="11"/>
          <w:sz w:val="24"/>
          <w:szCs w:val="24"/>
        </w:rPr>
        <w:t>t</w:t>
      </w:r>
      <w:r>
        <w:rPr>
          <w:rFonts w:ascii="Arial" w:hAnsi="Arial" w:cs="Arial"/>
          <w:color w:val="606060"/>
          <w:spacing w:val="-23"/>
          <w:w w:val="103"/>
          <w:position w:val="11"/>
          <w:sz w:val="24"/>
          <w:szCs w:val="24"/>
        </w:rPr>
        <w:t>"</w:t>
      </w:r>
      <w:r>
        <w:rPr>
          <w:color w:val="4B4B4B"/>
          <w:spacing w:val="-1"/>
          <w:w w:val="86"/>
        </w:rPr>
        <w:t>e</w:t>
      </w:r>
      <w:r>
        <w:rPr>
          <w:color w:val="4B4B4B"/>
          <w:w w:val="86"/>
        </w:rPr>
        <w:t>s</w:t>
      </w:r>
      <w:r>
        <w:rPr>
          <w:color w:val="4B4B4B"/>
          <w:spacing w:val="28"/>
        </w:rPr>
        <w:t xml:space="preserve"> </w:t>
      </w:r>
      <w:r>
        <w:rPr>
          <w:color w:val="4B4B4B"/>
          <w:spacing w:val="-1"/>
          <w:w w:val="103"/>
          <w:position w:val="11"/>
        </w:rPr>
        <w:t>l</w:t>
      </w:r>
      <w:r>
        <w:rPr>
          <w:color w:val="4B4B4B"/>
          <w:spacing w:val="-30"/>
          <w:w w:val="103"/>
          <w:position w:val="11"/>
        </w:rPr>
        <w:t>'</w:t>
      </w:r>
      <w:r>
        <w:rPr>
          <w:color w:val="4B4B4B"/>
          <w:spacing w:val="-1"/>
          <w:w w:val="86"/>
          <w:sz w:val="25"/>
          <w:szCs w:val="25"/>
        </w:rPr>
        <w:t>t.</w:t>
      </w:r>
    </w:p>
    <w:p w14:paraId="186B399C" w14:textId="77777777" w:rsidR="001867FA" w:rsidRDefault="001867FA">
      <w:pPr>
        <w:pStyle w:val="Zkladntext"/>
        <w:tabs>
          <w:tab w:val="left" w:pos="1993"/>
          <w:tab w:val="left" w:pos="2344"/>
          <w:tab w:val="left" w:pos="5182"/>
          <w:tab w:val="left" w:pos="7638"/>
          <w:tab w:val="left" w:pos="8012"/>
          <w:tab w:val="left" w:pos="8759"/>
          <w:tab w:val="left" w:pos="9528"/>
          <w:tab w:val="left" w:pos="10135"/>
        </w:tabs>
        <w:kinsoku w:val="0"/>
        <w:overflowPunct w:val="0"/>
        <w:spacing w:line="108" w:lineRule="auto"/>
        <w:ind w:left="207"/>
        <w:rPr>
          <w:color w:val="4B4B4B"/>
          <w:w w:val="83"/>
        </w:rPr>
      </w:pPr>
      <w:r>
        <w:rPr>
          <w:noProof/>
        </w:rPr>
        <w:pict w14:anchorId="21B1B267">
          <v:shape id="_x0000_s1085" type="#_x0000_t202" style="position:absolute;left:0;text-align:left;margin-left:101.75pt;margin-top:6.25pt;width:25.85pt;height:13.9pt;z-index:-251666944;mso-position-horizontal-relative:page;mso-position-vertical-relative:text" o:allowincell="f" filled="f" stroked="f">
            <v:textbox inset="0,0,0,0">
              <w:txbxContent>
                <w:p w14:paraId="78DABEC1" w14:textId="77777777" w:rsidR="001867FA" w:rsidRDefault="001867FA">
                  <w:pPr>
                    <w:pStyle w:val="Zkladntext"/>
                    <w:numPr>
                      <w:ilvl w:val="0"/>
                      <w:numId w:val="7"/>
                    </w:numPr>
                    <w:tabs>
                      <w:tab w:val="left" w:pos="248"/>
                    </w:tabs>
                    <w:kinsoku w:val="0"/>
                    <w:overflowPunct w:val="0"/>
                    <w:spacing w:line="277" w:lineRule="exact"/>
                    <w:rPr>
                      <w:color w:val="4B4B4B"/>
                      <w:spacing w:val="-10"/>
                      <w:w w:val="115"/>
                      <w:sz w:val="25"/>
                      <w:szCs w:val="25"/>
                    </w:rPr>
                  </w:pPr>
                  <w:r>
                    <w:rPr>
                      <w:color w:val="4B4B4B"/>
                      <w:spacing w:val="-10"/>
                      <w:w w:val="115"/>
                      <w:sz w:val="25"/>
                      <w:szCs w:val="25"/>
                    </w:rPr>
                    <w:t>a1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915EED6">
          <v:shape id="_x0000_s1086" type="#_x0000_t202" style="position:absolute;left:0;text-align:left;margin-left:134.75pt;margin-top:4.9pt;width:431.2pt;height:15.55pt;z-index:-251665920;mso-position-horizontal-relative:page;mso-position-vertical-relative:text" o:allowincell="f" filled="f" stroked="f">
            <v:textbox inset="0,0,0,0">
              <w:txbxContent>
                <w:p w14:paraId="580A4C08" w14:textId="77777777" w:rsidR="001867FA" w:rsidRDefault="001867FA">
                  <w:pPr>
                    <w:pStyle w:val="Zkladntext"/>
                    <w:tabs>
                      <w:tab w:val="left" w:pos="1395"/>
                      <w:tab w:val="left" w:pos="2672"/>
                    </w:tabs>
                    <w:kinsoku w:val="0"/>
                    <w:overflowPunct w:val="0"/>
                    <w:spacing w:line="311" w:lineRule="exact"/>
                    <w:rPr>
                      <w:color w:val="707070"/>
                      <w:w w:val="110"/>
                    </w:rPr>
                  </w:pPr>
                  <w:r>
                    <w:rPr>
                      <w:color w:val="4B4B4B"/>
                      <w:w w:val="110"/>
                      <w:sz w:val="19"/>
                      <w:szCs w:val="19"/>
                    </w:rPr>
                    <w:t>':;</w:t>
                  </w:r>
                  <w:r>
                    <w:rPr>
                      <w:color w:val="4B4B4B"/>
                      <w:w w:val="110"/>
                      <w:sz w:val="19"/>
                      <w:szCs w:val="19"/>
                    </w:rPr>
                    <w:tab/>
                    <w:t>,,.</w:t>
                  </w:r>
                  <w:r>
                    <w:rPr>
                      <w:color w:val="4B4B4B"/>
                      <w:w w:val="110"/>
                      <w:sz w:val="19"/>
                      <w:szCs w:val="19"/>
                    </w:rPr>
                    <w:tab/>
                  </w:r>
                  <w:r>
                    <w:rPr>
                      <w:color w:val="4B4B4B"/>
                      <w:w w:val="110"/>
                      <w:sz w:val="28"/>
                      <w:szCs w:val="28"/>
                    </w:rPr>
                    <w:t xml:space="preserve">isacím: sestavme </w:t>
                  </w:r>
                  <w:r>
                    <w:rPr>
                      <w:color w:val="4B4B4B"/>
                      <w:spacing w:val="15"/>
                      <w:w w:val="110"/>
                    </w:rPr>
                    <w:t>vysct</w:t>
                  </w:r>
                  <w:r>
                    <w:rPr>
                      <w:color w:val="333331"/>
                      <w:spacing w:val="15"/>
                      <w:w w:val="110"/>
                    </w:rPr>
                    <w:t>r</w:t>
                  </w:r>
                  <w:r>
                    <w:rPr>
                      <w:color w:val="4B4B4B"/>
                      <w:spacing w:val="15"/>
                      <w:w w:val="110"/>
                    </w:rPr>
                    <w:t xml:space="preserve">ovac1 </w:t>
                  </w:r>
                  <w:r>
                    <w:rPr>
                      <w:color w:val="606060"/>
                      <w:w w:val="110"/>
                      <w:sz w:val="28"/>
                      <w:szCs w:val="28"/>
                    </w:rPr>
                    <w:t xml:space="preserve">·om1s1 </w:t>
                  </w:r>
                  <w:r>
                    <w:rPr>
                      <w:color w:val="4B4B4B"/>
                      <w:spacing w:val="11"/>
                      <w:w w:val="110"/>
                    </w:rPr>
                    <w:t xml:space="preserve">vy </w:t>
                  </w:r>
                  <w:r>
                    <w:rPr>
                      <w:color w:val="4B4B4B"/>
                      <w:w w:val="110"/>
                    </w:rPr>
                    <w:t>luč</w:t>
                  </w:r>
                  <w:r>
                    <w:rPr>
                      <w:color w:val="4B4B4B"/>
                      <w:spacing w:val="-44"/>
                      <w:w w:val="110"/>
                    </w:rPr>
                    <w:t xml:space="preserve"> </w:t>
                  </w:r>
                  <w:r>
                    <w:rPr>
                      <w:color w:val="4B4B4B"/>
                      <w:w w:val="110"/>
                    </w:rPr>
                    <w:t>n</w:t>
                  </w:r>
                  <w:r>
                    <w:rPr>
                      <w:color w:val="707070"/>
                      <w:w w:val="110"/>
                    </w:rPr>
                    <w:t>ě</w:t>
                  </w:r>
                </w:p>
              </w:txbxContent>
            </v:textbox>
            <w10:wrap anchorx="page"/>
          </v:shape>
        </w:pict>
      </w:r>
      <w:r>
        <w:rPr>
          <w:color w:val="333331"/>
          <w:w w:val="114"/>
          <w:position w:val="-16"/>
        </w:rPr>
        <w:t>otá</w:t>
      </w:r>
      <w:r>
        <w:rPr>
          <w:color w:val="333331"/>
          <w:w w:val="114"/>
          <w:position w:val="-16"/>
        </w:rPr>
        <w:t>zky</w:t>
      </w:r>
      <w:r>
        <w:rPr>
          <w:color w:val="333331"/>
          <w:spacing w:val="32"/>
          <w:position w:val="-16"/>
        </w:rPr>
        <w:t xml:space="preserve"> </w:t>
      </w:r>
      <w:r>
        <w:rPr>
          <w:color w:val="4B4B4B"/>
          <w:spacing w:val="-1"/>
          <w:w w:val="114"/>
          <w:position w:val="-16"/>
          <w:sz w:val="28"/>
          <w:szCs w:val="28"/>
        </w:rPr>
        <w:t>s</w:t>
      </w:r>
      <w:r>
        <w:rPr>
          <w:color w:val="4B4B4B"/>
          <w:spacing w:val="9"/>
          <w:w w:val="114"/>
          <w:position w:val="-16"/>
          <w:sz w:val="28"/>
          <w:szCs w:val="28"/>
        </w:rPr>
        <w:t>e</w:t>
      </w:r>
      <w:r>
        <w:rPr>
          <w:color w:val="4B4B4B"/>
          <w:w w:val="98"/>
          <w:sz w:val="25"/>
          <w:szCs w:val="25"/>
        </w:rPr>
        <w:t>,</w:t>
      </w:r>
      <w:r>
        <w:rPr>
          <w:color w:val="4B4B4B"/>
          <w:spacing w:val="-30"/>
          <w:sz w:val="25"/>
          <w:szCs w:val="25"/>
        </w:rPr>
        <w:t xml:space="preserve"> </w:t>
      </w:r>
      <w:r>
        <w:rPr>
          <w:color w:val="333331"/>
          <w:spacing w:val="-1"/>
          <w:w w:val="114"/>
          <w:position w:val="-16"/>
          <w:sz w:val="28"/>
          <w:szCs w:val="28"/>
        </w:rPr>
        <w:t>t</w:t>
      </w:r>
      <w:r>
        <w:rPr>
          <w:color w:val="333331"/>
          <w:spacing w:val="-91"/>
          <w:w w:val="114"/>
          <w:position w:val="-16"/>
          <w:sz w:val="28"/>
          <w:szCs w:val="28"/>
        </w:rPr>
        <w:t>y</w:t>
      </w:r>
      <w:r>
        <w:rPr>
          <w:color w:val="333331"/>
          <w:w w:val="78"/>
          <w:sz w:val="25"/>
          <w:szCs w:val="25"/>
        </w:rPr>
        <w:t>k</w:t>
      </w:r>
      <w:r>
        <w:rPr>
          <w:color w:val="333331"/>
          <w:sz w:val="25"/>
          <w:szCs w:val="25"/>
        </w:rPr>
        <w:tab/>
      </w:r>
      <w:r>
        <w:rPr>
          <w:color w:val="333331"/>
          <w:w w:val="78"/>
          <w:sz w:val="25"/>
          <w:szCs w:val="25"/>
        </w:rPr>
        <w:t>.</w:t>
      </w:r>
      <w:r>
        <w:rPr>
          <w:color w:val="333331"/>
          <w:spacing w:val="-36"/>
          <w:sz w:val="25"/>
          <w:szCs w:val="25"/>
        </w:rPr>
        <w:t xml:space="preserve"> </w:t>
      </w:r>
      <w:r>
        <w:rPr>
          <w:color w:val="4B4B4B"/>
          <w:spacing w:val="-94"/>
          <w:w w:val="110"/>
          <w:position w:val="-9"/>
          <w:sz w:val="19"/>
          <w:szCs w:val="19"/>
        </w:rPr>
        <w:t>1</w:t>
      </w:r>
      <w:r>
        <w:rPr>
          <w:color w:val="4B4B4B"/>
          <w:w w:val="78"/>
          <w:sz w:val="25"/>
          <w:szCs w:val="25"/>
        </w:rPr>
        <w:t>.</w:t>
      </w:r>
      <w:r>
        <w:rPr>
          <w:color w:val="4B4B4B"/>
          <w:sz w:val="25"/>
          <w:szCs w:val="25"/>
        </w:rPr>
        <w:tab/>
      </w:r>
      <w:r>
        <w:rPr>
          <w:color w:val="4B4B4B"/>
          <w:w w:val="78"/>
          <w:sz w:val="25"/>
          <w:szCs w:val="25"/>
        </w:rPr>
        <w:t>.</w:t>
      </w:r>
      <w:r>
        <w:rPr>
          <w:color w:val="4B4B4B"/>
          <w:spacing w:val="-20"/>
          <w:sz w:val="25"/>
          <w:szCs w:val="25"/>
        </w:rPr>
        <w:t xml:space="preserve"> </w:t>
      </w:r>
      <w:r>
        <w:rPr>
          <w:color w:val="4B4B4B"/>
          <w:w w:val="88"/>
          <w:sz w:val="25"/>
          <w:szCs w:val="25"/>
        </w:rPr>
        <w:t>,:e</w:t>
      </w:r>
      <w:r>
        <w:rPr>
          <w:color w:val="4B4B4B"/>
          <w:spacing w:val="-31"/>
          <w:sz w:val="25"/>
          <w:szCs w:val="25"/>
        </w:rPr>
        <w:t xml:space="preserve"> </w:t>
      </w:r>
      <w:r>
        <w:rPr>
          <w:color w:val="4B4B4B"/>
          <w:w w:val="88"/>
          <w:sz w:val="25"/>
          <w:szCs w:val="25"/>
        </w:rPr>
        <w:t>c</w:t>
      </w:r>
      <w:r>
        <w:rPr>
          <w:color w:val="4B4B4B"/>
          <w:spacing w:val="-22"/>
          <w:sz w:val="25"/>
          <w:szCs w:val="25"/>
        </w:rPr>
        <w:t xml:space="preserve"> </w:t>
      </w:r>
      <w:r>
        <w:rPr>
          <w:color w:val="333331"/>
          <w:w w:val="88"/>
          <w:sz w:val="25"/>
          <w:szCs w:val="25"/>
        </w:rPr>
        <w:t>h</w:t>
      </w:r>
      <w:r>
        <w:rPr>
          <w:color w:val="333331"/>
          <w:sz w:val="25"/>
          <w:szCs w:val="25"/>
        </w:rPr>
        <w:t xml:space="preserve"> </w:t>
      </w:r>
      <w:r>
        <w:rPr>
          <w:color w:val="333331"/>
          <w:spacing w:val="10"/>
          <w:sz w:val="25"/>
          <w:szCs w:val="25"/>
        </w:rPr>
        <w:t xml:space="preserve"> </w:t>
      </w:r>
      <w:r>
        <w:rPr>
          <w:color w:val="4B4B4B"/>
          <w:w w:val="88"/>
        </w:rPr>
        <w:t>s</w:t>
      </w:r>
      <w:r>
        <w:rPr>
          <w:color w:val="4B4B4B"/>
          <w:spacing w:val="-5"/>
        </w:rPr>
        <w:t xml:space="preserve"> </w:t>
      </w:r>
      <w:r>
        <w:rPr>
          <w:color w:val="4B4B4B"/>
          <w:w w:val="109"/>
        </w:rPr>
        <w:t>vo</w:t>
      </w:r>
      <w:r>
        <w:rPr>
          <w:color w:val="4B4B4B"/>
          <w:spacing w:val="21"/>
          <w:w w:val="109"/>
        </w:rPr>
        <w:t>b</w:t>
      </w:r>
      <w:r>
        <w:rPr>
          <w:color w:val="333331"/>
          <w:spacing w:val="12"/>
          <w:w w:val="109"/>
        </w:rPr>
        <w:t>o</w:t>
      </w:r>
      <w:r>
        <w:rPr>
          <w:color w:val="4B4B4B"/>
          <w:spacing w:val="33"/>
          <w:w w:val="109"/>
        </w:rPr>
        <w:t>d</w:t>
      </w:r>
      <w:r>
        <w:rPr>
          <w:color w:val="4B4B4B"/>
          <w:spacing w:val="15"/>
          <w:w w:val="109"/>
        </w:rPr>
        <w:t>n</w:t>
      </w:r>
      <w:r>
        <w:rPr>
          <w:color w:val="4B4B4B"/>
          <w:w w:val="109"/>
        </w:rPr>
        <w:t>J</w:t>
      </w:r>
      <w:r>
        <w:rPr>
          <w:color w:val="4B4B4B"/>
          <w:spacing w:val="-11"/>
        </w:rPr>
        <w:t xml:space="preserve"> </w:t>
      </w:r>
      <w:r>
        <w:rPr>
          <w:color w:val="4B4B4B"/>
          <w:w w:val="109"/>
        </w:rPr>
        <w:t>c</w:t>
      </w:r>
      <w:r>
        <w:rPr>
          <w:color w:val="4B4B4B"/>
        </w:rPr>
        <w:tab/>
      </w:r>
      <w:r>
        <w:rPr>
          <w:color w:val="4B4B4B"/>
          <w:w w:val="90"/>
        </w:rPr>
        <w:t>•</w:t>
      </w:r>
      <w:r>
        <w:rPr>
          <w:color w:val="4B4B4B"/>
        </w:rPr>
        <w:tab/>
      </w:r>
      <w:r>
        <w:rPr>
          <w:color w:val="4B4B4B"/>
          <w:w w:val="56"/>
        </w:rPr>
        <w:t>..,</w:t>
      </w:r>
      <w:r>
        <w:rPr>
          <w:color w:val="4B4B4B"/>
        </w:rPr>
        <w:tab/>
      </w:r>
      <w:r>
        <w:rPr>
          <w:color w:val="4B4B4B"/>
          <w:w w:val="94"/>
        </w:rPr>
        <w:t>.,</w:t>
      </w:r>
      <w:r>
        <w:rPr>
          <w:color w:val="4B4B4B"/>
        </w:rPr>
        <w:tab/>
      </w:r>
      <w:r>
        <w:rPr>
          <w:color w:val="606060"/>
          <w:w w:val="94"/>
        </w:rPr>
        <w:t>.</w:t>
      </w:r>
      <w:r>
        <w:rPr>
          <w:color w:val="606060"/>
          <w:spacing w:val="-15"/>
        </w:rPr>
        <w:t xml:space="preserve"> </w:t>
      </w:r>
      <w:r>
        <w:rPr>
          <w:color w:val="4B4B4B"/>
          <w:w w:val="83"/>
        </w:rPr>
        <w:t>k</w:t>
      </w:r>
      <w:r>
        <w:rPr>
          <w:color w:val="4B4B4B"/>
        </w:rPr>
        <w:tab/>
      </w:r>
      <w:r>
        <w:rPr>
          <w:color w:val="333331"/>
          <w:w w:val="83"/>
        </w:rPr>
        <w:t>.</w:t>
      </w:r>
      <w:r>
        <w:rPr>
          <w:color w:val="333331"/>
        </w:rPr>
        <w:t xml:space="preserve">  </w:t>
      </w:r>
      <w:r>
        <w:rPr>
          <w:color w:val="333331"/>
          <w:spacing w:val="-30"/>
        </w:rPr>
        <w:t xml:space="preserve"> </w:t>
      </w:r>
      <w:r>
        <w:rPr>
          <w:color w:val="333331"/>
          <w:w w:val="83"/>
        </w:rPr>
        <w:t>.</w:t>
      </w:r>
      <w:r>
        <w:rPr>
          <w:color w:val="333331"/>
        </w:rPr>
        <w:tab/>
      </w:r>
      <w:r>
        <w:rPr>
          <w:color w:val="4B4B4B"/>
          <w:w w:val="83"/>
        </w:rPr>
        <w:t>.</w:t>
      </w:r>
    </w:p>
    <w:p w14:paraId="648DE744" w14:textId="77777777" w:rsidR="001867FA" w:rsidRDefault="001867FA">
      <w:pPr>
        <w:pStyle w:val="Zkladntext"/>
        <w:tabs>
          <w:tab w:val="left" w:pos="2698"/>
          <w:tab w:val="left" w:pos="7177"/>
          <w:tab w:val="left" w:pos="8219"/>
          <w:tab w:val="left" w:pos="8847"/>
          <w:tab w:val="left" w:pos="9540"/>
          <w:tab w:val="left" w:pos="10148"/>
          <w:tab w:val="left" w:pos="10496"/>
        </w:tabs>
        <w:kinsoku w:val="0"/>
        <w:overflowPunct w:val="0"/>
        <w:spacing w:line="207" w:lineRule="exact"/>
        <w:ind w:left="1524"/>
        <w:rPr>
          <w:rFonts w:ascii="Arial" w:hAnsi="Arial" w:cs="Arial"/>
          <w:color w:val="333331"/>
          <w:w w:val="75"/>
          <w:sz w:val="27"/>
          <w:szCs w:val="27"/>
        </w:rPr>
      </w:pPr>
      <w:r>
        <w:rPr>
          <w:color w:val="4B4B4B"/>
          <w:w w:val="110"/>
        </w:rPr>
        <w:t>..</w:t>
      </w:r>
      <w:r>
        <w:rPr>
          <w:color w:val="4B4B4B"/>
          <w:spacing w:val="-9"/>
          <w:w w:val="110"/>
        </w:rPr>
        <w:t xml:space="preserve"> </w:t>
      </w:r>
      <w:r>
        <w:rPr>
          <w:color w:val="4B4B4B"/>
          <w:w w:val="110"/>
        </w:rPr>
        <w:t>.</w:t>
      </w:r>
      <w:r>
        <w:rPr>
          <w:color w:val="4B4B4B"/>
          <w:w w:val="110"/>
        </w:rPr>
        <w:tab/>
        <w:t>·s em</w:t>
      </w:r>
      <w:r>
        <w:rPr>
          <w:color w:val="4B4B4B"/>
          <w:spacing w:val="20"/>
          <w:w w:val="110"/>
        </w:rPr>
        <w:t xml:space="preserve"> </w:t>
      </w:r>
      <w:r>
        <w:rPr>
          <w:color w:val="4B4B4B"/>
          <w:w w:val="110"/>
        </w:rPr>
        <w:t>vas1m</w:t>
      </w:r>
      <w:r>
        <w:rPr>
          <w:color w:val="4B4B4B"/>
          <w:spacing w:val="46"/>
          <w:w w:val="110"/>
        </w:rPr>
        <w:t xml:space="preserve"> </w:t>
      </w:r>
      <w:r>
        <w:rPr>
          <w:color w:val="4B4B4B"/>
          <w:w w:val="110"/>
        </w:rPr>
        <w:t>organ</w:t>
      </w:r>
      <w:r>
        <w:rPr>
          <w:color w:val="4B4B4B"/>
          <w:w w:val="110"/>
        </w:rPr>
        <w:tab/>
      </w:r>
      <w:r>
        <w:rPr>
          <w:rFonts w:ascii="Arial" w:hAnsi="Arial" w:cs="Arial"/>
          <w:color w:val="4B4B4B"/>
          <w:w w:val="110"/>
        </w:rPr>
        <w:t>K</w:t>
      </w:r>
      <w:r>
        <w:rPr>
          <w:rFonts w:ascii="Arial" w:hAnsi="Arial" w:cs="Arial"/>
          <w:color w:val="4B4B4B"/>
          <w:w w:val="110"/>
        </w:rPr>
        <w:tab/>
        <w:t>.</w:t>
      </w:r>
      <w:r>
        <w:rPr>
          <w:rFonts w:ascii="Arial" w:hAnsi="Arial" w:cs="Arial"/>
          <w:color w:val="4B4B4B"/>
          <w:spacing w:val="74"/>
          <w:w w:val="110"/>
        </w:rPr>
        <w:t xml:space="preserve"> </w:t>
      </w:r>
      <w:r>
        <w:rPr>
          <w:rFonts w:ascii="Arial" w:hAnsi="Arial" w:cs="Arial"/>
          <w:color w:val="4B4B4B"/>
          <w:w w:val="110"/>
          <w:sz w:val="24"/>
          <w:szCs w:val="24"/>
        </w:rPr>
        <w:t>t'</w:t>
      </w:r>
      <w:r>
        <w:rPr>
          <w:rFonts w:ascii="Arial" w:hAnsi="Arial" w:cs="Arial"/>
          <w:color w:val="4B4B4B"/>
          <w:w w:val="110"/>
          <w:sz w:val="24"/>
          <w:szCs w:val="24"/>
        </w:rPr>
        <w:tab/>
      </w:r>
      <w:r>
        <w:rPr>
          <w:rFonts w:ascii="Arial" w:hAnsi="Arial" w:cs="Arial"/>
          <w:color w:val="4B4B4B"/>
        </w:rPr>
        <w:t xml:space="preserve">b </w:t>
      </w:r>
      <w:r>
        <w:rPr>
          <w:rFonts w:ascii="Arial" w:hAnsi="Arial" w:cs="Arial"/>
          <w:color w:val="4B4B4B"/>
          <w:spacing w:val="11"/>
        </w:rPr>
        <w:t xml:space="preserve"> </w:t>
      </w:r>
      <w:r>
        <w:rPr>
          <w:rFonts w:ascii="Arial" w:hAnsi="Arial" w:cs="Arial"/>
          <w:color w:val="707070"/>
        </w:rPr>
        <w:t>.</w:t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4B4B4B"/>
          <w:w w:val="110"/>
        </w:rPr>
        <w:t>1·</w:t>
      </w:r>
      <w:r>
        <w:rPr>
          <w:rFonts w:ascii="Arial" w:hAnsi="Arial" w:cs="Arial"/>
          <w:color w:val="4B4B4B"/>
          <w:w w:val="110"/>
        </w:rPr>
        <w:tab/>
      </w:r>
      <w:r>
        <w:rPr>
          <w:rFonts w:ascii="Arial" w:hAnsi="Arial" w:cs="Arial"/>
          <w:color w:val="4B4B4B"/>
          <w:w w:val="75"/>
          <w:sz w:val="27"/>
          <w:szCs w:val="27"/>
        </w:rPr>
        <w:t>1·t</w:t>
      </w:r>
      <w:r>
        <w:rPr>
          <w:rFonts w:ascii="Arial" w:hAnsi="Arial" w:cs="Arial"/>
          <w:color w:val="4B4B4B"/>
          <w:w w:val="75"/>
          <w:sz w:val="27"/>
          <w:szCs w:val="27"/>
        </w:rPr>
        <w:tab/>
      </w:r>
      <w:r>
        <w:rPr>
          <w:rFonts w:ascii="Arial" w:hAnsi="Arial" w:cs="Arial"/>
          <w:color w:val="333331"/>
          <w:w w:val="75"/>
          <w:sz w:val="27"/>
          <w:szCs w:val="27"/>
        </w:rPr>
        <w:t>·</w:t>
      </w:r>
    </w:p>
    <w:p w14:paraId="32EE147D" w14:textId="77777777" w:rsidR="001867FA" w:rsidRDefault="001867FA">
      <w:pPr>
        <w:pStyle w:val="Zkladntext"/>
        <w:tabs>
          <w:tab w:val="left" w:pos="617"/>
          <w:tab w:val="left" w:pos="1616"/>
          <w:tab w:val="left" w:pos="2753"/>
          <w:tab w:val="left" w:pos="3547"/>
          <w:tab w:val="left" w:pos="4081"/>
          <w:tab w:val="left" w:pos="6813"/>
          <w:tab w:val="left" w:pos="8350"/>
          <w:tab w:val="left" w:pos="9735"/>
        </w:tabs>
        <w:kinsoku w:val="0"/>
        <w:overflowPunct w:val="0"/>
        <w:spacing w:line="193" w:lineRule="exact"/>
        <w:ind w:right="259"/>
        <w:jc w:val="right"/>
        <w:rPr>
          <w:color w:val="4B4B4B"/>
          <w:spacing w:val="-1"/>
          <w:w w:val="95"/>
        </w:rPr>
      </w:pPr>
      <w:r>
        <w:rPr>
          <w:color w:val="333331"/>
          <w:w w:val="85"/>
        </w:rPr>
        <w:t>N</w:t>
      </w:r>
      <w:r>
        <w:rPr>
          <w:color w:val="333331"/>
          <w:spacing w:val="14"/>
          <w:w w:val="85"/>
        </w:rPr>
        <w:t xml:space="preserve"> </w:t>
      </w:r>
      <w:r>
        <w:rPr>
          <w:color w:val="4B4B4B"/>
          <w:w w:val="85"/>
        </w:rPr>
        <w:t>a</w:t>
      </w:r>
      <w:r>
        <w:rPr>
          <w:color w:val="4B4B4B"/>
          <w:spacing w:val="-6"/>
          <w:w w:val="85"/>
        </w:rPr>
        <w:t xml:space="preserve"> </w:t>
      </w:r>
      <w:r>
        <w:rPr>
          <w:color w:val="333331"/>
          <w:w w:val="85"/>
        </w:rPr>
        <w:t>r</w:t>
      </w:r>
      <w:r>
        <w:rPr>
          <w:color w:val="333331"/>
          <w:w w:val="85"/>
        </w:rPr>
        <w:tab/>
      </w:r>
      <w:r>
        <w:rPr>
          <w:color w:val="333331"/>
          <w:spacing w:val="-7"/>
        </w:rPr>
        <w:t>UJI</w:t>
      </w:r>
      <w:r>
        <w:rPr>
          <w:color w:val="4B4B4B"/>
          <w:spacing w:val="-7"/>
        </w:rPr>
        <w:t>v</w:t>
      </w:r>
      <w:r>
        <w:rPr>
          <w:color w:val="4B4B4B"/>
          <w:spacing w:val="-42"/>
        </w:rPr>
        <w:t xml:space="preserve"> </w:t>
      </w:r>
      <w:r>
        <w:rPr>
          <w:color w:val="4B4B4B"/>
          <w:w w:val="115"/>
        </w:rPr>
        <w:t>a</w:t>
      </w:r>
      <w:r>
        <w:rPr>
          <w:color w:val="4B4B4B"/>
          <w:w w:val="115"/>
        </w:rPr>
        <w:tab/>
        <w:t>_a</w:t>
      </w:r>
      <w:r>
        <w:rPr>
          <w:color w:val="4B4B4B"/>
          <w:spacing w:val="10"/>
          <w:w w:val="115"/>
        </w:rPr>
        <w:t xml:space="preserve"> </w:t>
      </w:r>
      <w:r>
        <w:rPr>
          <w:color w:val="4B4B4B"/>
          <w:w w:val="115"/>
        </w:rPr>
        <w:t>..</w:t>
      </w:r>
      <w:r>
        <w:rPr>
          <w:color w:val="4B4B4B"/>
          <w:w w:val="115"/>
        </w:rPr>
        <w:tab/>
      </w:r>
      <w:r>
        <w:rPr>
          <w:color w:val="4B4B4B"/>
        </w:rPr>
        <w:t>.,</w:t>
      </w:r>
      <w:r>
        <w:rPr>
          <w:color w:val="4B4B4B"/>
          <w:spacing w:val="52"/>
        </w:rPr>
        <w:t xml:space="preserve"> </w:t>
      </w:r>
      <w:r>
        <w:rPr>
          <w:color w:val="4B4B4B"/>
        </w:rPr>
        <w:t>ňů.</w:t>
      </w:r>
      <w:r>
        <w:rPr>
          <w:color w:val="4B4B4B"/>
        </w:rPr>
        <w:tab/>
      </w:r>
      <w:r>
        <w:rPr>
          <w:color w:val="333331"/>
          <w:sz w:val="27"/>
          <w:szCs w:val="27"/>
        </w:rPr>
        <w:t>T</w:t>
      </w:r>
      <w:r>
        <w:rPr>
          <w:color w:val="333331"/>
          <w:spacing w:val="-13"/>
          <w:sz w:val="27"/>
          <w:szCs w:val="27"/>
        </w:rPr>
        <w:t xml:space="preserve"> </w:t>
      </w:r>
      <w:r>
        <w:rPr>
          <w:color w:val="4B4B4B"/>
          <w:sz w:val="27"/>
          <w:szCs w:val="27"/>
        </w:rPr>
        <w:t>v</w:t>
      </w:r>
      <w:r>
        <w:rPr>
          <w:color w:val="4B4B4B"/>
          <w:sz w:val="27"/>
          <w:szCs w:val="27"/>
        </w:rPr>
        <w:tab/>
      </w:r>
      <w:r>
        <w:rPr>
          <w:color w:val="4B4B4B"/>
          <w:w w:val="115"/>
          <w:sz w:val="27"/>
          <w:szCs w:val="27"/>
        </w:rPr>
        <w:t xml:space="preserve">nikdo </w:t>
      </w:r>
      <w:r>
        <w:rPr>
          <w:color w:val="4B4B4B"/>
          <w:spacing w:val="65"/>
          <w:w w:val="115"/>
          <w:sz w:val="27"/>
          <w:szCs w:val="27"/>
        </w:rPr>
        <w:t xml:space="preserve"> </w:t>
      </w:r>
      <w:r>
        <w:rPr>
          <w:color w:val="4B4B4B"/>
          <w:w w:val="115"/>
        </w:rPr>
        <w:t>neok</w:t>
      </w:r>
      <w:r>
        <w:rPr>
          <w:color w:val="333331"/>
          <w:w w:val="115"/>
        </w:rPr>
        <w:t>l</w:t>
      </w:r>
      <w:r>
        <w:rPr>
          <w:color w:val="4B4B4B"/>
          <w:w w:val="115"/>
        </w:rPr>
        <w:t>ame.</w:t>
      </w:r>
      <w:r>
        <w:rPr>
          <w:color w:val="4B4B4B"/>
          <w:spacing w:val="-13"/>
          <w:w w:val="115"/>
        </w:rPr>
        <w:t xml:space="preserve"> </w:t>
      </w:r>
      <w:r>
        <w:rPr>
          <w:color w:val="4B4B4B"/>
          <w:w w:val="115"/>
        </w:rPr>
        <w:t>.</w:t>
      </w:r>
      <w:r>
        <w:rPr>
          <w:color w:val="4B4B4B"/>
          <w:w w:val="115"/>
        </w:rPr>
        <w:tab/>
        <w:t>ruun1s</w:t>
      </w:r>
      <w:r>
        <w:rPr>
          <w:color w:val="4B4B4B"/>
          <w:spacing w:val="50"/>
          <w:w w:val="115"/>
        </w:rPr>
        <w:t xml:space="preserve"> </w:t>
      </w:r>
      <w:r>
        <w:rPr>
          <w:color w:val="4B4B4B"/>
          <w:w w:val="115"/>
        </w:rPr>
        <w:t>e,</w:t>
      </w:r>
      <w:r>
        <w:rPr>
          <w:color w:val="4B4B4B"/>
          <w:spacing w:val="-19"/>
          <w:w w:val="115"/>
        </w:rPr>
        <w:t xml:space="preserve"> </w:t>
      </w:r>
      <w:r>
        <w:rPr>
          <w:color w:val="707070"/>
          <w:w w:val="115"/>
          <w:sz w:val="11"/>
          <w:szCs w:val="11"/>
        </w:rPr>
        <w:t>v</w:t>
      </w:r>
      <w:r>
        <w:rPr>
          <w:color w:val="707070"/>
          <w:w w:val="115"/>
          <w:sz w:val="11"/>
          <w:szCs w:val="11"/>
        </w:rPr>
        <w:tab/>
      </w:r>
      <w:r>
        <w:rPr>
          <w:color w:val="4B4B4B"/>
          <w:w w:val="115"/>
        </w:rPr>
        <w:t xml:space="preserve">yva 1 </w:t>
      </w:r>
      <w:r>
        <w:rPr>
          <w:color w:val="4B4B4B"/>
          <w:spacing w:val="10"/>
          <w:w w:val="115"/>
        </w:rPr>
        <w:t xml:space="preserve"> </w:t>
      </w:r>
      <w:r>
        <w:rPr>
          <w:color w:val="4B4B4B"/>
          <w:w w:val="115"/>
        </w:rPr>
        <w:t>P?</w:t>
      </w:r>
      <w:r>
        <w:rPr>
          <w:color w:val="4B4B4B"/>
          <w:w w:val="115"/>
        </w:rPr>
        <w:tab/>
      </w:r>
      <w:r>
        <w:rPr>
          <w:color w:val="4B4B4B"/>
          <w:spacing w:val="-1"/>
          <w:w w:val="95"/>
        </w:rPr>
        <w:t>1č'tí</w:t>
      </w:r>
    </w:p>
    <w:p w14:paraId="7294D1C1" w14:textId="77777777" w:rsidR="001867FA" w:rsidRDefault="001867FA">
      <w:pPr>
        <w:pStyle w:val="Zkladntext"/>
        <w:tabs>
          <w:tab w:val="left" w:pos="3115"/>
          <w:tab w:val="left" w:pos="3941"/>
          <w:tab w:val="left" w:pos="5933"/>
          <w:tab w:val="left" w:pos="8317"/>
        </w:tabs>
        <w:kinsoku w:val="0"/>
        <w:overflowPunct w:val="0"/>
        <w:spacing w:line="194" w:lineRule="exact"/>
        <w:ind w:right="233"/>
        <w:jc w:val="right"/>
        <w:rPr>
          <w:color w:val="707070"/>
          <w:w w:val="123"/>
        </w:rPr>
      </w:pPr>
      <w:r>
        <w:rPr>
          <w:color w:val="333331"/>
          <w:w w:val="95"/>
        </w:rPr>
        <w:t>z</w:t>
      </w:r>
      <w:r>
        <w:rPr>
          <w:color w:val="333331"/>
        </w:rPr>
        <w:t xml:space="preserve"> </w:t>
      </w:r>
      <w:r>
        <w:rPr>
          <w:color w:val="333331"/>
          <w:spacing w:val="29"/>
        </w:rPr>
        <w:t xml:space="preserve"> </w:t>
      </w:r>
      <w:r>
        <w:rPr>
          <w:color w:val="333331"/>
          <w:w w:val="95"/>
        </w:rPr>
        <w:t>býv</w:t>
      </w:r>
      <w:r>
        <w:rPr>
          <w:color w:val="333331"/>
          <w:spacing w:val="7"/>
        </w:rPr>
        <w:t xml:space="preserve"> </w:t>
      </w:r>
      <w:r>
        <w:rPr>
          <w:color w:val="333331"/>
          <w:spacing w:val="-1"/>
          <w:w w:val="95"/>
        </w:rPr>
        <w:t>a</w:t>
      </w:r>
      <w:r>
        <w:rPr>
          <w:color w:val="333331"/>
          <w:w w:val="95"/>
        </w:rPr>
        <w:t>l</w:t>
      </w:r>
      <w:r>
        <w:rPr>
          <w:color w:val="333331"/>
          <w:spacing w:val="-16"/>
        </w:rPr>
        <w:t xml:space="preserve"> </w:t>
      </w:r>
      <w:r>
        <w:rPr>
          <w:color w:val="333331"/>
          <w:spacing w:val="-1"/>
          <w:w w:val="107"/>
        </w:rPr>
        <w:t>y</w:t>
      </w:r>
      <w:r>
        <w:rPr>
          <w:color w:val="4B4B4B"/>
          <w:w w:val="107"/>
        </w:rPr>
        <w:t>c</w:t>
      </w:r>
      <w:r>
        <w:rPr>
          <w:color w:val="4B4B4B"/>
          <w:spacing w:val="-28"/>
        </w:rPr>
        <w:t xml:space="preserve"> </w:t>
      </w:r>
      <w:r>
        <w:rPr>
          <w:color w:val="4B4B4B"/>
          <w:w w:val="107"/>
        </w:rPr>
        <w:t>h</w:t>
      </w:r>
      <w:r>
        <w:rPr>
          <w:color w:val="4B4B4B"/>
        </w:rPr>
        <w:t xml:space="preserve">  </w:t>
      </w:r>
      <w:r>
        <w:rPr>
          <w:color w:val="4B4B4B"/>
          <w:spacing w:val="-17"/>
        </w:rPr>
        <w:t xml:space="preserve"> </w:t>
      </w:r>
      <w:r>
        <w:rPr>
          <w:color w:val="4B4B4B"/>
          <w:w w:val="129"/>
        </w:rPr>
        <w:t>politic</w:t>
      </w:r>
      <w:r>
        <w:rPr>
          <w:color w:val="4B4B4B"/>
          <w:spacing w:val="19"/>
        </w:rPr>
        <w:t xml:space="preserve"> </w:t>
      </w:r>
      <w:r>
        <w:rPr>
          <w:color w:val="4B4B4B"/>
          <w:w w:val="129"/>
        </w:rPr>
        <w:t>)</w:t>
      </w:r>
      <w:r>
        <w:rPr>
          <w:color w:val="4B4B4B"/>
          <w:spacing w:val="-24"/>
        </w:rPr>
        <w:t xml:space="preserve"> </w:t>
      </w:r>
      <w:r>
        <w:rPr>
          <w:color w:val="4B4B4B"/>
          <w:w w:val="129"/>
        </w:rPr>
        <w:t>c</w:t>
      </w:r>
      <w:r>
        <w:rPr>
          <w:color w:val="4B4B4B"/>
        </w:rPr>
        <w:tab/>
      </w:r>
      <w:r>
        <w:rPr>
          <w:color w:val="4B4B4B"/>
          <w:w w:val="129"/>
        </w:rPr>
        <w:t>ve</w:t>
      </w:r>
      <w:r>
        <w:rPr>
          <w:color w:val="4B4B4B"/>
        </w:rPr>
        <w:tab/>
      </w:r>
      <w:r>
        <w:rPr>
          <w:color w:val="4B4B4B"/>
          <w:spacing w:val="9"/>
          <w:w w:val="129"/>
        </w:rPr>
        <w:t>.</w:t>
      </w:r>
      <w:r>
        <w:rPr>
          <w:color w:val="4B4B4B"/>
          <w:w w:val="59"/>
        </w:rPr>
        <w:t>t</w:t>
      </w:r>
      <w:r>
        <w:rPr>
          <w:color w:val="4B4B4B"/>
        </w:rPr>
        <w:t xml:space="preserve">  </w:t>
      </w:r>
      <w:r>
        <w:rPr>
          <w:color w:val="4B4B4B"/>
          <w:spacing w:val="-6"/>
        </w:rPr>
        <w:t xml:space="preserve"> </w:t>
      </w:r>
      <w:r>
        <w:rPr>
          <w:color w:val="4B4B4B"/>
          <w:w w:val="59"/>
        </w:rPr>
        <w:t>·</w:t>
      </w:r>
      <w:r>
        <w:rPr>
          <w:color w:val="4B4B4B"/>
        </w:rPr>
        <w:t xml:space="preserve">  </w:t>
      </w:r>
      <w:r>
        <w:rPr>
          <w:color w:val="4B4B4B"/>
          <w:spacing w:val="-7"/>
        </w:rPr>
        <w:t xml:space="preserve"> </w:t>
      </w:r>
      <w:r>
        <w:rPr>
          <w:color w:val="4B4B4B"/>
          <w:w w:val="59"/>
        </w:rPr>
        <w:t>N</w:t>
      </w:r>
      <w:r>
        <w:rPr>
          <w:color w:val="4B4B4B"/>
          <w:spacing w:val="-9"/>
        </w:rPr>
        <w:t xml:space="preserve"> </w:t>
      </w:r>
      <w:r>
        <w:rPr>
          <w:color w:val="4B4B4B"/>
          <w:w w:val="106"/>
        </w:rPr>
        <w:t>a</w:t>
      </w:r>
      <w:r>
        <w:rPr>
          <w:color w:val="4B4B4B"/>
        </w:rPr>
        <w:t xml:space="preserve"> </w:t>
      </w:r>
      <w:r>
        <w:rPr>
          <w:color w:val="4B4B4B"/>
          <w:spacing w:val="27"/>
        </w:rPr>
        <w:t xml:space="preserve"> </w:t>
      </w:r>
      <w:r>
        <w:rPr>
          <w:color w:val="4B4B4B"/>
          <w:w w:val="106"/>
        </w:rPr>
        <w:t>vr</w:t>
      </w:r>
      <w:r>
        <w:rPr>
          <w:color w:val="4B4B4B"/>
          <w:spacing w:val="-2"/>
        </w:rPr>
        <w:t xml:space="preserve"> </w:t>
      </w:r>
      <w:r>
        <w:rPr>
          <w:color w:val="4B4B4B"/>
          <w:w w:val="106"/>
        </w:rPr>
        <w:t>h</w:t>
      </w:r>
      <w:r>
        <w:rPr>
          <w:color w:val="4B4B4B"/>
          <w:spacing w:val="-26"/>
        </w:rPr>
        <w:t xml:space="preserve"> </w:t>
      </w:r>
      <w:r>
        <w:rPr>
          <w:color w:val="4B4B4B"/>
          <w:w w:val="106"/>
        </w:rPr>
        <w:t>u</w:t>
      </w:r>
      <w:r>
        <w:rPr>
          <w:color w:val="4B4B4B"/>
          <w:spacing w:val="-29"/>
        </w:rPr>
        <w:t xml:space="preserve"> </w:t>
      </w:r>
      <w:r>
        <w:rPr>
          <w:color w:val="333331"/>
          <w:spacing w:val="-25"/>
          <w:w w:val="106"/>
        </w:rPr>
        <w:t>j</w:t>
      </w:r>
      <w:r>
        <w:rPr>
          <w:color w:val="4B4B4B"/>
          <w:w w:val="106"/>
        </w:rPr>
        <w:t>i</w:t>
      </w:r>
      <w:r>
        <w:rPr>
          <w:color w:val="4B4B4B"/>
        </w:rPr>
        <w:tab/>
      </w:r>
      <w:r>
        <w:rPr>
          <w:color w:val="4B4B4B"/>
          <w:spacing w:val="-1"/>
          <w:w w:val="109"/>
          <w:sz w:val="29"/>
          <w:szCs w:val="29"/>
        </w:rPr>
        <w:t>tét</w:t>
      </w:r>
      <w:r>
        <w:rPr>
          <w:color w:val="4B4B4B"/>
          <w:w w:val="109"/>
          <w:sz w:val="29"/>
          <w:szCs w:val="29"/>
        </w:rPr>
        <w:t>o</w:t>
      </w:r>
      <w:r>
        <w:rPr>
          <w:color w:val="4B4B4B"/>
          <w:sz w:val="29"/>
          <w:szCs w:val="29"/>
        </w:rPr>
        <w:t xml:space="preserve"> </w:t>
      </w:r>
      <w:r>
        <w:rPr>
          <w:color w:val="4B4B4B"/>
          <w:spacing w:val="-4"/>
          <w:sz w:val="29"/>
          <w:szCs w:val="29"/>
        </w:rPr>
        <w:t xml:space="preserve"> </w:t>
      </w:r>
      <w:r>
        <w:rPr>
          <w:color w:val="4B4B4B"/>
          <w:w w:val="97"/>
          <w:sz w:val="29"/>
          <w:szCs w:val="29"/>
        </w:rPr>
        <w:t>kom1s1,</w:t>
      </w:r>
      <w:r>
        <w:rPr>
          <w:color w:val="4B4B4B"/>
          <w:sz w:val="29"/>
          <w:szCs w:val="29"/>
        </w:rPr>
        <w:t xml:space="preserve"> </w:t>
      </w:r>
      <w:r>
        <w:rPr>
          <w:color w:val="4B4B4B"/>
          <w:spacing w:val="20"/>
          <w:sz w:val="29"/>
          <w:szCs w:val="29"/>
        </w:rPr>
        <w:t xml:space="preserve"> </w:t>
      </w:r>
      <w:r>
        <w:rPr>
          <w:color w:val="4B4B4B"/>
          <w:spacing w:val="-1"/>
          <w:w w:val="97"/>
        </w:rPr>
        <w:t>ab</w:t>
      </w:r>
      <w:r>
        <w:rPr>
          <w:color w:val="4B4B4B"/>
          <w:w w:val="97"/>
        </w:rPr>
        <w:t>y</w:t>
      </w:r>
      <w:r>
        <w:rPr>
          <w:color w:val="4B4B4B"/>
        </w:rPr>
        <w:tab/>
      </w:r>
      <w:r>
        <w:rPr>
          <w:color w:val="4B4B4B"/>
          <w:w w:val="123"/>
        </w:rPr>
        <w:t>pozádala</w:t>
      </w:r>
      <w:r>
        <w:rPr>
          <w:color w:val="4B4B4B"/>
        </w:rPr>
        <w:t xml:space="preserve"> </w:t>
      </w:r>
      <w:r>
        <w:rPr>
          <w:color w:val="4B4B4B"/>
          <w:spacing w:val="24"/>
        </w:rPr>
        <w:t xml:space="preserve"> </w:t>
      </w:r>
      <w:r>
        <w:rPr>
          <w:color w:val="4B4B4B"/>
          <w:w w:val="123"/>
        </w:rPr>
        <w:t>of</w:t>
      </w:r>
      <w:r>
        <w:rPr>
          <w:color w:val="4B4B4B"/>
          <w:spacing w:val="-12"/>
          <w:w w:val="123"/>
        </w:rPr>
        <w:t>i</w:t>
      </w:r>
      <w:r>
        <w:rPr>
          <w:color w:val="4B4B4B"/>
          <w:spacing w:val="-2"/>
          <w:w w:val="123"/>
        </w:rPr>
        <w:t>c</w:t>
      </w:r>
      <w:r>
        <w:rPr>
          <w:color w:val="4B4B4B"/>
          <w:spacing w:val="-1"/>
          <w:w w:val="123"/>
        </w:rPr>
        <w:t>iá</w:t>
      </w:r>
      <w:r>
        <w:rPr>
          <w:color w:val="4B4B4B"/>
          <w:spacing w:val="1"/>
          <w:w w:val="123"/>
        </w:rPr>
        <w:t>l</w:t>
      </w:r>
      <w:r>
        <w:rPr>
          <w:color w:val="4B4B4B"/>
          <w:spacing w:val="-15"/>
          <w:w w:val="123"/>
        </w:rPr>
        <w:t>n</w:t>
      </w:r>
      <w:r>
        <w:rPr>
          <w:color w:val="707070"/>
          <w:w w:val="123"/>
        </w:rPr>
        <w:t>ě</w:t>
      </w:r>
    </w:p>
    <w:p w14:paraId="523FCADB" w14:textId="77777777" w:rsidR="001867FA" w:rsidRDefault="001867FA">
      <w:pPr>
        <w:pStyle w:val="Zkladntext"/>
        <w:tabs>
          <w:tab w:val="left" w:pos="3115"/>
          <w:tab w:val="left" w:pos="3941"/>
          <w:tab w:val="left" w:pos="5933"/>
          <w:tab w:val="left" w:pos="8317"/>
        </w:tabs>
        <w:kinsoku w:val="0"/>
        <w:overflowPunct w:val="0"/>
        <w:spacing w:line="194" w:lineRule="exact"/>
        <w:ind w:right="233"/>
        <w:jc w:val="right"/>
        <w:rPr>
          <w:color w:val="707070"/>
          <w:w w:val="123"/>
        </w:rPr>
        <w:sectPr w:rsidR="00000000">
          <w:pgSz w:w="11910" w:h="16850"/>
          <w:pgMar w:top="40" w:right="320" w:bottom="0" w:left="420" w:header="708" w:footer="708" w:gutter="0"/>
          <w:cols w:space="708" w:equalWidth="0">
            <w:col w:w="11170"/>
          </w:cols>
          <w:noEndnote/>
        </w:sectPr>
      </w:pPr>
    </w:p>
    <w:p w14:paraId="74560334" w14:textId="77777777" w:rsidR="001867FA" w:rsidRDefault="001867FA">
      <w:pPr>
        <w:pStyle w:val="Zkladntext"/>
        <w:kinsoku w:val="0"/>
        <w:overflowPunct w:val="0"/>
        <w:spacing w:before="16" w:line="297" w:lineRule="exact"/>
        <w:ind w:left="200"/>
        <w:rPr>
          <w:rFonts w:ascii="Arial" w:hAnsi="Arial" w:cs="Arial"/>
          <w:color w:val="4B4B4B"/>
          <w:w w:val="122"/>
          <w:position w:val="1"/>
          <w:vertAlign w:val="superscript"/>
        </w:rPr>
      </w:pPr>
      <w:r>
        <w:rPr>
          <w:noProof/>
        </w:rPr>
        <w:pict w14:anchorId="19786448">
          <v:shape id="_x0000_s1087" type="#_x0000_t202" style="position:absolute;left:0;text-align:left;margin-left:118.6pt;margin-top:10.2pt;width:104.25pt;height:9.55pt;z-index:-251664896;mso-position-horizontal-relative:page;mso-position-vertical-relative:text" o:allowincell="f" filled="f" stroked="f">
            <v:textbox inset="0,0,0,0">
              <w:txbxContent>
                <w:p w14:paraId="74CFE6F3" w14:textId="77777777" w:rsidR="001867FA" w:rsidRDefault="001867FA">
                  <w:pPr>
                    <w:pStyle w:val="Zkladntext"/>
                    <w:tabs>
                      <w:tab w:val="left" w:pos="878"/>
                      <w:tab w:val="left" w:pos="2020"/>
                    </w:tabs>
                    <w:kinsoku w:val="0"/>
                    <w:overflowPunct w:val="0"/>
                    <w:spacing w:line="190" w:lineRule="exact"/>
                    <w:rPr>
                      <w:rFonts w:ascii="Arial" w:hAnsi="Arial" w:cs="Arial"/>
                      <w:color w:val="606060"/>
                      <w:spacing w:val="-20"/>
                      <w:w w:val="10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707070"/>
                      <w:w w:val="105"/>
                      <w:sz w:val="17"/>
                      <w:szCs w:val="17"/>
                    </w:rPr>
                    <w:t>.</w:t>
                  </w:r>
                  <w:r>
                    <w:rPr>
                      <w:rFonts w:ascii="Arial" w:hAnsi="Arial" w:cs="Arial"/>
                      <w:color w:val="707070"/>
                      <w:w w:val="105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color w:val="4B4B4B"/>
                      <w:w w:val="105"/>
                      <w:sz w:val="17"/>
                      <w:szCs w:val="17"/>
                    </w:rPr>
                    <w:t>.</w:t>
                  </w:r>
                  <w:r>
                    <w:rPr>
                      <w:rFonts w:ascii="Arial" w:hAnsi="Arial" w:cs="Arial"/>
                      <w:color w:val="4B4B4B"/>
                      <w:w w:val="105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color w:val="606060"/>
                      <w:spacing w:val="-20"/>
                      <w:w w:val="105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AABDE25">
          <v:shape id="_x0000_s1088" type="#_x0000_t202" style="position:absolute;left:0;text-align:left;margin-left:233.25pt;margin-top:5.85pt;width:334.6pt;height:14.95pt;z-index:-251663872;mso-position-horizontal-relative:page;mso-position-vertical-relative:text" o:allowincell="f" filled="f" stroked="f">
            <v:textbox inset="0,0,0,0">
              <w:txbxContent>
                <w:p w14:paraId="1F8D9BCC" w14:textId="77777777" w:rsidR="001867FA" w:rsidRDefault="001867FA">
                  <w:pPr>
                    <w:pStyle w:val="Zkladntext"/>
                    <w:tabs>
                      <w:tab w:val="left" w:pos="3498"/>
                      <w:tab w:val="left" w:pos="4673"/>
                      <w:tab w:val="left" w:pos="6033"/>
                    </w:tabs>
                    <w:kinsoku w:val="0"/>
                    <w:overflowPunct w:val="0"/>
                    <w:spacing w:line="298" w:lineRule="exact"/>
                    <w:rPr>
                      <w:rFonts w:ascii="Arial" w:hAnsi="Arial" w:cs="Arial"/>
                      <w:color w:val="707070"/>
                      <w:spacing w:val="-18"/>
                      <w:w w:val="115"/>
                      <w:sz w:val="24"/>
                      <w:szCs w:val="24"/>
                    </w:rPr>
                  </w:pPr>
                  <w:r>
                    <w:rPr>
                      <w:color w:val="4B4B4B"/>
                      <w:w w:val="85"/>
                    </w:rPr>
                    <w:t xml:space="preserve">v  v </w:t>
                  </w:r>
                  <w:r>
                    <w:rPr>
                      <w:rFonts w:ascii="Arial" w:hAnsi="Arial" w:cs="Arial"/>
                      <w:color w:val="4B4B4B"/>
                      <w:w w:val="115"/>
                      <w:position w:val="9"/>
                      <w:sz w:val="17"/>
                      <w:szCs w:val="17"/>
                    </w:rPr>
                    <w:t xml:space="preserve">• </w:t>
                  </w:r>
                  <w:r>
                    <w:rPr>
                      <w:color w:val="999795"/>
                      <w:spacing w:val="-17"/>
                      <w:w w:val="85"/>
                    </w:rPr>
                    <w:t>,</w:t>
                  </w:r>
                  <w:r>
                    <w:rPr>
                      <w:color w:val="4B4B4B"/>
                      <w:spacing w:val="-17"/>
                      <w:w w:val="85"/>
                    </w:rPr>
                    <w:t xml:space="preserve">š </w:t>
                  </w:r>
                  <w:r>
                    <w:rPr>
                      <w:color w:val="4B4B4B"/>
                      <w:w w:val="85"/>
                    </w:rPr>
                    <w:t xml:space="preserve">e tř ov  á ní  ,  </w:t>
                  </w:r>
                  <w:r>
                    <w:rPr>
                      <w:color w:val="333331"/>
                      <w:spacing w:val="10"/>
                      <w:w w:val="115"/>
                    </w:rPr>
                    <w:t>n</w:t>
                  </w:r>
                  <w:r>
                    <w:rPr>
                      <w:color w:val="4B4B4B"/>
                      <w:spacing w:val="10"/>
                      <w:w w:val="115"/>
                    </w:rPr>
                    <w:t>a</w:t>
                  </w:r>
                  <w:r>
                    <w:rPr>
                      <w:color w:val="4B4B4B"/>
                      <w:spacing w:val="63"/>
                      <w:w w:val="115"/>
                    </w:rPr>
                    <w:t xml:space="preserve"> </w:t>
                  </w:r>
                  <w:r>
                    <w:rPr>
                      <w:color w:val="4B4B4B"/>
                      <w:w w:val="115"/>
                    </w:rPr>
                    <w:t>mrste</w:t>
                  </w:r>
                  <w:r>
                    <w:rPr>
                      <w:color w:val="4B4B4B"/>
                      <w:spacing w:val="19"/>
                      <w:w w:val="11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B4B4B"/>
                      <w:w w:val="115"/>
                      <w:sz w:val="17"/>
                      <w:szCs w:val="17"/>
                    </w:rPr>
                    <w:t>Y</w:t>
                  </w:r>
                  <w:r>
                    <w:rPr>
                      <w:rFonts w:ascii="Arial" w:hAnsi="Arial" w:cs="Arial"/>
                      <w:color w:val="4B4B4B"/>
                      <w:w w:val="115"/>
                      <w:sz w:val="17"/>
                      <w:szCs w:val="17"/>
                    </w:rPr>
                    <w:tab/>
                  </w:r>
                  <w:r>
                    <w:rPr>
                      <w:color w:val="4B4B4B"/>
                      <w:w w:val="115"/>
                    </w:rPr>
                    <w:t xml:space="preserve">a </w:t>
                  </w:r>
                  <w:r>
                    <w:rPr>
                      <w:color w:val="4B4B4B"/>
                      <w:spacing w:val="38"/>
                      <w:w w:val="115"/>
                    </w:rPr>
                    <w:t xml:space="preserve"> </w:t>
                  </w:r>
                  <w:r>
                    <w:rPr>
                      <w:color w:val="4B4B4B"/>
                      <w:spacing w:val="6"/>
                      <w:w w:val="115"/>
                    </w:rPr>
                    <w:t>o</w:t>
                  </w:r>
                  <w:r>
                    <w:rPr>
                      <w:color w:val="333331"/>
                      <w:spacing w:val="6"/>
                      <w:w w:val="115"/>
                    </w:rPr>
                    <w:t>r</w:t>
                  </w:r>
                  <w:r>
                    <w:rPr>
                      <w:color w:val="4B4B4B"/>
                      <w:spacing w:val="6"/>
                      <w:w w:val="115"/>
                    </w:rPr>
                    <w:t>ec</w:t>
                  </w:r>
                  <w:r>
                    <w:rPr>
                      <w:color w:val="4B4B4B"/>
                      <w:spacing w:val="6"/>
                      <w:w w:val="115"/>
                    </w:rPr>
                    <w:tab/>
                  </w:r>
                  <w:r>
                    <w:rPr>
                      <w:color w:val="4B4B4B"/>
                      <w:w w:val="115"/>
                    </w:rPr>
                    <w:t>primo</w:t>
                  </w:r>
                  <w:r>
                    <w:rPr>
                      <w:color w:val="4B4B4B"/>
                      <w:spacing w:val="60"/>
                      <w:w w:val="11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06060"/>
                      <w:w w:val="115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color w:val="606060"/>
                      <w:w w:val="115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4B4B4B"/>
                      <w:w w:val="115"/>
                      <w:sz w:val="24"/>
                      <w:szCs w:val="24"/>
                    </w:rPr>
                    <w:t>us</w:t>
                  </w:r>
                  <w:r>
                    <w:rPr>
                      <w:rFonts w:ascii="Arial" w:hAnsi="Arial" w:cs="Arial"/>
                      <w:color w:val="4B4B4B"/>
                      <w:spacing w:val="65"/>
                      <w:w w:val="1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B4B4B"/>
                      <w:spacing w:val="-18"/>
                      <w:w w:val="115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color w:val="707070"/>
                      <w:spacing w:val="-18"/>
                      <w:w w:val="11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4B4B4B"/>
          <w:w w:val="71"/>
          <w:position w:val="-8"/>
        </w:rPr>
        <w:t>v</w:t>
      </w:r>
      <w:r>
        <w:rPr>
          <w:color w:val="4B4B4B"/>
          <w:spacing w:val="10"/>
          <w:position w:val="-8"/>
        </w:rPr>
        <w:t xml:space="preserve"> </w:t>
      </w:r>
      <w:r>
        <w:rPr>
          <w:color w:val="4B4B4B"/>
          <w:w w:val="71"/>
          <w:position w:val="-8"/>
        </w:rPr>
        <w:t>ě</w:t>
      </w:r>
      <w:r>
        <w:rPr>
          <w:color w:val="4B4B4B"/>
          <w:spacing w:val="-19"/>
          <w:position w:val="-8"/>
        </w:rPr>
        <w:t xml:space="preserve"> </w:t>
      </w:r>
      <w:r>
        <w:rPr>
          <w:color w:val="4B4B4B"/>
          <w:spacing w:val="-1"/>
          <w:w w:val="108"/>
          <w:position w:val="-8"/>
        </w:rPr>
        <w:t>z</w:t>
      </w:r>
      <w:r>
        <w:rPr>
          <w:color w:val="4B4B4B"/>
          <w:spacing w:val="16"/>
          <w:w w:val="108"/>
          <w:position w:val="-8"/>
        </w:rPr>
        <w:t>ň</w:t>
      </w:r>
      <w:r>
        <w:rPr>
          <w:color w:val="333331"/>
          <w:w w:val="107"/>
          <w:position w:val="-8"/>
        </w:rPr>
        <w:t>o</w:t>
      </w:r>
      <w:r>
        <w:rPr>
          <w:color w:val="333331"/>
          <w:spacing w:val="-1"/>
          <w:w w:val="107"/>
          <w:position w:val="-8"/>
        </w:rPr>
        <w:t>v</w:t>
      </w:r>
      <w:r>
        <w:rPr>
          <w:color w:val="4B4B4B"/>
          <w:spacing w:val="-115"/>
          <w:w w:val="107"/>
          <w:position w:val="-8"/>
        </w:rPr>
        <w:t>e</w:t>
      </w:r>
      <w:r>
        <w:rPr>
          <w:color w:val="707070"/>
          <w:spacing w:val="7"/>
          <w:w w:val="123"/>
          <w:position w:val="1"/>
        </w:rPr>
        <w:t>·</w:t>
      </w:r>
      <w:r>
        <w:rPr>
          <w:color w:val="4B4B4B"/>
          <w:w w:val="107"/>
          <w:position w:val="-8"/>
        </w:rPr>
        <w:t>,</w:t>
      </w:r>
      <w:r>
        <w:rPr>
          <w:color w:val="4B4B4B"/>
          <w:position w:val="-8"/>
        </w:rPr>
        <w:t xml:space="preserve"> </w:t>
      </w:r>
      <w:r>
        <w:rPr>
          <w:color w:val="4B4B4B"/>
          <w:spacing w:val="-9"/>
          <w:position w:val="-8"/>
        </w:rPr>
        <w:t xml:space="preserve"> </w:t>
      </w:r>
      <w:r>
        <w:rPr>
          <w:rFonts w:ascii="Arial" w:hAnsi="Arial" w:cs="Arial"/>
          <w:color w:val="4B4B4B"/>
          <w:w w:val="107"/>
          <w:position w:val="-8"/>
          <w:sz w:val="24"/>
          <w:szCs w:val="24"/>
        </w:rPr>
        <w:t>v</w:t>
      </w:r>
      <w:r>
        <w:rPr>
          <w:rFonts w:ascii="Arial" w:hAnsi="Arial" w:cs="Arial"/>
          <w:color w:val="4B4B4B"/>
          <w:position w:val="-8"/>
          <w:sz w:val="24"/>
          <w:szCs w:val="24"/>
        </w:rPr>
        <w:t xml:space="preserve"> </w:t>
      </w:r>
      <w:r>
        <w:rPr>
          <w:rFonts w:ascii="Arial" w:hAnsi="Arial" w:cs="Arial"/>
          <w:color w:val="4B4B4B"/>
          <w:spacing w:val="-21"/>
          <w:position w:val="-8"/>
          <w:sz w:val="24"/>
          <w:szCs w:val="24"/>
        </w:rPr>
        <w:t xml:space="preserve"> </w:t>
      </w:r>
      <w:r>
        <w:rPr>
          <w:rFonts w:ascii="Arial" w:hAnsi="Arial" w:cs="Arial"/>
          <w:color w:val="4B4B4B"/>
          <w:w w:val="107"/>
          <w:sz w:val="17"/>
          <w:szCs w:val="17"/>
        </w:rPr>
        <w:t>0</w:t>
      </w:r>
      <w:r>
        <w:rPr>
          <w:rFonts w:ascii="Arial" w:hAnsi="Arial" w:cs="Arial"/>
          <w:color w:val="4B4B4B"/>
          <w:sz w:val="17"/>
          <w:szCs w:val="17"/>
        </w:rPr>
        <w:t xml:space="preserve"> </w:t>
      </w:r>
      <w:r>
        <w:rPr>
          <w:rFonts w:ascii="Arial" w:hAnsi="Arial" w:cs="Arial"/>
          <w:color w:val="4B4B4B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4B4B4B"/>
          <w:spacing w:val="-91"/>
          <w:w w:val="107"/>
          <w:sz w:val="17"/>
          <w:szCs w:val="17"/>
        </w:rPr>
        <w:t>1</w:t>
      </w:r>
      <w:r>
        <w:rPr>
          <w:color w:val="606060"/>
          <w:w w:val="123"/>
          <w:position w:val="1"/>
        </w:rPr>
        <w:t>·</w:t>
      </w:r>
      <w:r>
        <w:rPr>
          <w:color w:val="606060"/>
          <w:position w:val="1"/>
        </w:rPr>
        <w:t xml:space="preserve"> </w:t>
      </w:r>
      <w:r>
        <w:rPr>
          <w:color w:val="606060"/>
          <w:spacing w:val="-11"/>
          <w:position w:val="1"/>
        </w:rPr>
        <w:t xml:space="preserve"> </w:t>
      </w:r>
      <w:r>
        <w:rPr>
          <w:color w:val="4B4B4B"/>
          <w:w w:val="123"/>
          <w:position w:val="1"/>
        </w:rPr>
        <w:t>n</w:t>
      </w:r>
      <w:r>
        <w:rPr>
          <w:color w:val="4B4B4B"/>
          <w:spacing w:val="-85"/>
          <w:w w:val="123"/>
          <w:position w:val="1"/>
        </w:rPr>
        <w:t>1</w:t>
      </w:r>
      <w:r>
        <w:rPr>
          <w:color w:val="333331"/>
          <w:spacing w:val="-19"/>
          <w:w w:val="123"/>
          <w:position w:val="1"/>
        </w:rPr>
        <w:t>u</w:t>
      </w:r>
      <w:r>
        <w:rPr>
          <w:color w:val="4B4B4B"/>
          <w:spacing w:val="-1"/>
          <w:w w:val="123"/>
          <w:position w:val="1"/>
        </w:rPr>
        <w:t>s</w:t>
      </w:r>
      <w:r>
        <w:rPr>
          <w:color w:val="4B4B4B"/>
          <w:w w:val="123"/>
          <w:position w:val="1"/>
        </w:rPr>
        <w:t>1</w:t>
      </w:r>
      <w:r>
        <w:rPr>
          <w:color w:val="4B4B4B"/>
          <w:spacing w:val="4"/>
          <w:position w:val="1"/>
        </w:rPr>
        <w:t xml:space="preserve"> </w:t>
      </w:r>
      <w:r>
        <w:rPr>
          <w:color w:val="4B4B4B"/>
          <w:spacing w:val="-17"/>
          <w:w w:val="123"/>
          <w:position w:val="1"/>
        </w:rPr>
        <w:t>m</w:t>
      </w:r>
      <w:r>
        <w:rPr>
          <w:rFonts w:ascii="Arial" w:hAnsi="Arial" w:cs="Arial"/>
          <w:color w:val="333331"/>
          <w:spacing w:val="-6"/>
          <w:w w:val="123"/>
          <w:position w:val="7"/>
          <w:sz w:val="17"/>
          <w:szCs w:val="17"/>
        </w:rPr>
        <w:t>1</w:t>
      </w:r>
      <w:r>
        <w:rPr>
          <w:color w:val="333331"/>
          <w:w w:val="123"/>
          <w:position w:val="1"/>
          <w:sz w:val="27"/>
          <w:szCs w:val="27"/>
        </w:rPr>
        <w:t>t</w:t>
      </w:r>
      <w:r>
        <w:rPr>
          <w:color w:val="333331"/>
          <w:position w:val="1"/>
          <w:sz w:val="27"/>
          <w:szCs w:val="27"/>
        </w:rPr>
        <w:t xml:space="preserve"> </w:t>
      </w:r>
      <w:r>
        <w:rPr>
          <w:color w:val="333331"/>
          <w:spacing w:val="-26"/>
          <w:position w:val="1"/>
          <w:sz w:val="27"/>
          <w:szCs w:val="27"/>
        </w:rPr>
        <w:t xml:space="preserve"> </w:t>
      </w:r>
      <w:r>
        <w:rPr>
          <w:color w:val="4B4B4B"/>
          <w:spacing w:val="-1"/>
          <w:w w:val="123"/>
          <w:position w:val="1"/>
        </w:rPr>
        <w:t>sv</w:t>
      </w:r>
      <w:r>
        <w:rPr>
          <w:color w:val="4B4B4B"/>
          <w:w w:val="123"/>
          <w:position w:val="1"/>
        </w:rPr>
        <w:t>e</w:t>
      </w:r>
      <w:r>
        <w:rPr>
          <w:color w:val="4B4B4B"/>
          <w:position w:val="1"/>
        </w:rPr>
        <w:t xml:space="preserve"> </w:t>
      </w:r>
      <w:r>
        <w:rPr>
          <w:color w:val="4B4B4B"/>
          <w:spacing w:val="17"/>
          <w:position w:val="1"/>
        </w:rPr>
        <w:t xml:space="preserve"> </w:t>
      </w:r>
      <w:r>
        <w:rPr>
          <w:color w:val="4B4B4B"/>
          <w:spacing w:val="-76"/>
          <w:w w:val="123"/>
          <w:position w:val="1"/>
        </w:rPr>
        <w:t>m</w:t>
      </w:r>
      <w:r>
        <w:rPr>
          <w:color w:val="4B4B4B"/>
          <w:w w:val="46"/>
          <w:position w:val="-8"/>
          <w:sz w:val="29"/>
          <w:szCs w:val="29"/>
        </w:rPr>
        <w:t>t</w:t>
      </w:r>
      <w:r>
        <w:rPr>
          <w:color w:val="4B4B4B"/>
          <w:spacing w:val="-35"/>
          <w:position w:val="-8"/>
          <w:sz w:val="29"/>
          <w:szCs w:val="29"/>
        </w:rPr>
        <w:t xml:space="preserve"> </w:t>
      </w:r>
      <w:r>
        <w:rPr>
          <w:color w:val="4B4B4B"/>
          <w:spacing w:val="-1"/>
          <w:w w:val="123"/>
          <w:position w:val="1"/>
        </w:rPr>
        <w:t>i</w:t>
      </w:r>
      <w:r>
        <w:rPr>
          <w:color w:val="4B4B4B"/>
          <w:w w:val="123"/>
          <w:position w:val="1"/>
        </w:rPr>
        <w:t>s</w:t>
      </w:r>
      <w:r>
        <w:rPr>
          <w:color w:val="4B4B4B"/>
          <w:spacing w:val="-24"/>
          <w:position w:val="1"/>
        </w:rPr>
        <w:t xml:space="preserve"> </w:t>
      </w:r>
      <w:r>
        <w:rPr>
          <w:rFonts w:ascii="Arial" w:hAnsi="Arial" w:cs="Arial"/>
          <w:color w:val="4B4B4B"/>
          <w:w w:val="122"/>
          <w:position w:val="1"/>
          <w:vertAlign w:val="superscript"/>
        </w:rPr>
        <w:t>0</w:t>
      </w:r>
    </w:p>
    <w:p w14:paraId="22C5E551" w14:textId="77777777" w:rsidR="001867FA" w:rsidRDefault="001867FA">
      <w:pPr>
        <w:pStyle w:val="Odstavecseseznamem"/>
        <w:numPr>
          <w:ilvl w:val="1"/>
          <w:numId w:val="8"/>
        </w:numPr>
        <w:tabs>
          <w:tab w:val="left" w:pos="524"/>
          <w:tab w:val="left" w:pos="1034"/>
          <w:tab w:val="left" w:pos="2030"/>
          <w:tab w:val="left" w:pos="2484"/>
          <w:tab w:val="left" w:pos="3399"/>
          <w:tab w:val="left" w:pos="3860"/>
        </w:tabs>
        <w:kinsoku w:val="0"/>
        <w:overflowPunct w:val="0"/>
        <w:spacing w:before="8" w:line="304" w:lineRule="exact"/>
        <w:rPr>
          <w:rFonts w:ascii="Arial" w:hAnsi="Arial" w:cs="Arial"/>
          <w:color w:val="606060"/>
          <w:sz w:val="28"/>
          <w:szCs w:val="28"/>
        </w:rPr>
      </w:pPr>
      <w:r>
        <w:rPr>
          <w:rFonts w:ascii="Arial" w:hAnsi="Arial" w:cs="Arial"/>
          <w:color w:val="606060"/>
          <w:w w:val="123"/>
          <w:sz w:val="17"/>
          <w:szCs w:val="17"/>
        </w:rPr>
        <w:br w:type="column"/>
      </w:r>
      <w:r>
        <w:rPr>
          <w:rFonts w:ascii="Arial" w:hAnsi="Arial" w:cs="Arial"/>
          <w:color w:val="606060"/>
          <w:w w:val="110"/>
          <w:sz w:val="17"/>
          <w:szCs w:val="17"/>
        </w:rPr>
        <w:t>"</w:t>
      </w:r>
      <w:r>
        <w:rPr>
          <w:rFonts w:ascii="Arial" w:hAnsi="Arial" w:cs="Arial"/>
          <w:color w:val="606060"/>
          <w:w w:val="110"/>
          <w:sz w:val="17"/>
          <w:szCs w:val="17"/>
        </w:rPr>
        <w:tab/>
      </w:r>
      <w:r>
        <w:rPr>
          <w:color w:val="333331"/>
          <w:spacing w:val="12"/>
          <w:w w:val="110"/>
          <w:sz w:val="26"/>
          <w:szCs w:val="26"/>
        </w:rPr>
        <w:t>t</w:t>
      </w:r>
      <w:r>
        <w:rPr>
          <w:color w:val="606060"/>
          <w:spacing w:val="12"/>
          <w:w w:val="110"/>
          <w:sz w:val="26"/>
          <w:szCs w:val="26"/>
        </w:rPr>
        <w:t>·</w:t>
      </w:r>
      <w:r>
        <w:rPr>
          <w:rFonts w:ascii="Arial" w:hAnsi="Arial" w:cs="Arial"/>
          <w:color w:val="4B4B4B"/>
          <w:spacing w:val="12"/>
          <w:w w:val="110"/>
          <w:sz w:val="28"/>
          <w:szCs w:val="28"/>
        </w:rPr>
        <w:t>b</w:t>
      </w:r>
      <w:r>
        <w:rPr>
          <w:rFonts w:ascii="Arial" w:hAnsi="Arial" w:cs="Arial"/>
          <w:color w:val="4B4B4B"/>
          <w:spacing w:val="12"/>
          <w:w w:val="110"/>
          <w:sz w:val="28"/>
          <w:szCs w:val="28"/>
        </w:rPr>
        <w:tab/>
      </w:r>
      <w:r>
        <w:rPr>
          <w:color w:val="4B4B4B"/>
          <w:w w:val="110"/>
          <w:sz w:val="26"/>
          <w:szCs w:val="26"/>
        </w:rPr>
        <w:t>h</w:t>
      </w:r>
      <w:r>
        <w:rPr>
          <w:color w:val="4B4B4B"/>
          <w:w w:val="110"/>
          <w:sz w:val="26"/>
          <w:szCs w:val="26"/>
        </w:rPr>
        <w:tab/>
        <w:t>"·</w:t>
      </w:r>
      <w:r>
        <w:rPr>
          <w:color w:val="4B4B4B"/>
          <w:w w:val="110"/>
          <w:sz w:val="26"/>
          <w:szCs w:val="26"/>
        </w:rPr>
        <w:tab/>
      </w:r>
      <w:r>
        <w:rPr>
          <w:rFonts w:ascii="Arial" w:hAnsi="Arial" w:cs="Arial"/>
          <w:color w:val="4B4B4B"/>
          <w:w w:val="110"/>
          <w:sz w:val="28"/>
          <w:szCs w:val="28"/>
        </w:rPr>
        <w:t>R</w:t>
      </w:r>
      <w:r>
        <w:rPr>
          <w:rFonts w:ascii="Arial" w:hAnsi="Arial" w:cs="Arial"/>
          <w:color w:val="4B4B4B"/>
          <w:w w:val="110"/>
          <w:sz w:val="28"/>
          <w:szCs w:val="28"/>
        </w:rPr>
        <w:tab/>
      </w:r>
      <w:r>
        <w:rPr>
          <w:rFonts w:ascii="Arial" w:hAnsi="Arial" w:cs="Arial"/>
          <w:color w:val="606060"/>
          <w:sz w:val="28"/>
          <w:szCs w:val="28"/>
        </w:rPr>
        <w:t>k</w:t>
      </w:r>
    </w:p>
    <w:p w14:paraId="1CFB1EFB" w14:textId="77777777" w:rsidR="001867FA" w:rsidRDefault="001867FA">
      <w:pPr>
        <w:pStyle w:val="Odstavecseseznamem"/>
        <w:numPr>
          <w:ilvl w:val="1"/>
          <w:numId w:val="8"/>
        </w:numPr>
        <w:tabs>
          <w:tab w:val="left" w:pos="524"/>
          <w:tab w:val="left" w:pos="1034"/>
          <w:tab w:val="left" w:pos="2030"/>
          <w:tab w:val="left" w:pos="2484"/>
          <w:tab w:val="left" w:pos="3399"/>
          <w:tab w:val="left" w:pos="3860"/>
        </w:tabs>
        <w:kinsoku w:val="0"/>
        <w:overflowPunct w:val="0"/>
        <w:spacing w:before="8" w:line="304" w:lineRule="exact"/>
        <w:rPr>
          <w:rFonts w:ascii="Arial" w:hAnsi="Arial" w:cs="Arial"/>
          <w:color w:val="606060"/>
          <w:sz w:val="28"/>
          <w:szCs w:val="28"/>
        </w:rPr>
        <w:sectPr w:rsidR="00000000">
          <w:type w:val="continuous"/>
          <w:pgSz w:w="11910" w:h="16850"/>
          <w:pgMar w:top="800" w:right="320" w:bottom="280" w:left="420" w:header="708" w:footer="708" w:gutter="0"/>
          <w:cols w:num="2" w:space="708" w:equalWidth="0">
            <w:col w:w="4567" w:space="2039"/>
            <w:col w:w="4564"/>
          </w:cols>
          <w:noEndnote/>
        </w:sectPr>
      </w:pPr>
    </w:p>
    <w:p w14:paraId="68E052C1" w14:textId="77777777" w:rsidR="001867FA" w:rsidRDefault="001867FA">
      <w:pPr>
        <w:pStyle w:val="Zkladntext"/>
        <w:tabs>
          <w:tab w:val="left" w:pos="3586"/>
          <w:tab w:val="left" w:pos="4429"/>
          <w:tab w:val="left" w:pos="4816"/>
          <w:tab w:val="left" w:pos="5212"/>
        </w:tabs>
        <w:kinsoku w:val="0"/>
        <w:overflowPunct w:val="0"/>
        <w:spacing w:line="379" w:lineRule="exact"/>
        <w:ind w:left="211"/>
        <w:rPr>
          <w:color w:val="707070"/>
          <w:w w:val="105"/>
          <w:sz w:val="27"/>
          <w:szCs w:val="27"/>
        </w:rPr>
      </w:pPr>
      <w:r>
        <w:rPr>
          <w:color w:val="333331"/>
          <w:spacing w:val="-10"/>
          <w:w w:val="129"/>
        </w:rPr>
        <w:t>s</w:t>
      </w:r>
      <w:r>
        <w:rPr>
          <w:color w:val="4B4B4B"/>
          <w:w w:val="129"/>
        </w:rPr>
        <w:t>o</w:t>
      </w:r>
      <w:r>
        <w:rPr>
          <w:color w:val="4B4B4B"/>
          <w:spacing w:val="-44"/>
          <w:w w:val="129"/>
        </w:rPr>
        <w:t>v</w:t>
      </w:r>
      <w:r>
        <w:rPr>
          <w:color w:val="4B4B4B"/>
          <w:spacing w:val="-3"/>
          <w:w w:val="110"/>
        </w:rPr>
        <w:t>ě</w:t>
      </w:r>
      <w:r>
        <w:rPr>
          <w:color w:val="333331"/>
          <w:spacing w:val="-2"/>
          <w:w w:val="110"/>
        </w:rPr>
        <w:t>t</w:t>
      </w:r>
      <w:r>
        <w:rPr>
          <w:color w:val="4B4B4B"/>
          <w:spacing w:val="1"/>
          <w:w w:val="110"/>
        </w:rPr>
        <w:t>s</w:t>
      </w:r>
      <w:r>
        <w:rPr>
          <w:color w:val="333331"/>
          <w:spacing w:val="11"/>
          <w:w w:val="110"/>
        </w:rPr>
        <w:t>k</w:t>
      </w:r>
      <w:r>
        <w:rPr>
          <w:color w:val="4B4B4B"/>
          <w:w w:val="110"/>
        </w:rPr>
        <w:t>ou</w:t>
      </w:r>
      <w:r>
        <w:rPr>
          <w:color w:val="4B4B4B"/>
        </w:rPr>
        <w:t xml:space="preserve"> </w:t>
      </w:r>
      <w:r>
        <w:rPr>
          <w:color w:val="4B4B4B"/>
          <w:spacing w:val="-30"/>
        </w:rPr>
        <w:t xml:space="preserve"> </w:t>
      </w:r>
      <w:r>
        <w:rPr>
          <w:color w:val="4B4B4B"/>
          <w:w w:val="108"/>
          <w:sz w:val="28"/>
          <w:szCs w:val="28"/>
        </w:rPr>
        <w:t>vládu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-29"/>
          <w:sz w:val="28"/>
          <w:szCs w:val="28"/>
        </w:rPr>
        <w:t xml:space="preserve"> </w:t>
      </w:r>
      <w:r>
        <w:rPr>
          <w:rFonts w:ascii="Arial" w:hAnsi="Arial" w:cs="Arial"/>
          <w:color w:val="4B4B4B"/>
          <w:spacing w:val="-60"/>
          <w:w w:val="108"/>
          <w:position w:val="9"/>
          <w:sz w:val="18"/>
          <w:szCs w:val="18"/>
        </w:rPr>
        <w:t>O</w:t>
      </w:r>
      <w:r>
        <w:rPr>
          <w:color w:val="707070"/>
          <w:w w:val="108"/>
          <w:sz w:val="25"/>
          <w:szCs w:val="25"/>
        </w:rPr>
        <w:t>_</w:t>
      </w:r>
      <w:r>
        <w:rPr>
          <w:color w:val="707070"/>
          <w:spacing w:val="-28"/>
          <w:sz w:val="25"/>
          <w:szCs w:val="25"/>
        </w:rPr>
        <w:t xml:space="preserve"> </w:t>
      </w:r>
      <w:r>
        <w:rPr>
          <w:color w:val="4B4B4B"/>
          <w:spacing w:val="-151"/>
          <w:w w:val="108"/>
          <w:sz w:val="25"/>
          <w:szCs w:val="25"/>
        </w:rPr>
        <w:t>P</w:t>
      </w:r>
      <w:r>
        <w:rPr>
          <w:color w:val="4B4B4B"/>
          <w:w w:val="106"/>
          <w:sz w:val="25"/>
          <w:szCs w:val="25"/>
        </w:rPr>
        <w:t>r</w:t>
      </w:r>
      <w:r>
        <w:rPr>
          <w:color w:val="4B4B4B"/>
          <w:sz w:val="25"/>
          <w:szCs w:val="25"/>
        </w:rPr>
        <w:t xml:space="preserve">  </w:t>
      </w:r>
      <w:r>
        <w:rPr>
          <w:color w:val="4B4B4B"/>
          <w:spacing w:val="-23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v</w:t>
      </w:r>
      <w:r>
        <w:rPr>
          <w:color w:val="4B4B4B"/>
          <w:spacing w:val="-3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 xml:space="preserve">o  </w:t>
      </w:r>
      <w:r>
        <w:rPr>
          <w:color w:val="4B4B4B"/>
          <w:spacing w:val="-7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:</w:t>
      </w:r>
      <w:r>
        <w:rPr>
          <w:color w:val="4B4B4B"/>
          <w:sz w:val="25"/>
          <w:szCs w:val="25"/>
        </w:rPr>
        <w:tab/>
      </w:r>
      <w:r>
        <w:rPr>
          <w:rFonts w:ascii="Arial" w:hAnsi="Arial" w:cs="Arial"/>
          <w:color w:val="4B4B4B"/>
          <w:position w:val="16"/>
          <w:sz w:val="18"/>
          <w:szCs w:val="18"/>
        </w:rPr>
        <w:t xml:space="preserve">0 </w:t>
      </w:r>
      <w:r>
        <w:rPr>
          <w:rFonts w:ascii="Arial" w:hAnsi="Arial" w:cs="Arial"/>
          <w:color w:val="4B4B4B"/>
          <w:spacing w:val="-15"/>
          <w:position w:val="16"/>
          <w:sz w:val="18"/>
          <w:szCs w:val="18"/>
        </w:rPr>
        <w:t xml:space="preserve"> </w:t>
      </w:r>
      <w:r>
        <w:rPr>
          <w:color w:val="4B4B4B"/>
          <w:spacing w:val="-1"/>
          <w:sz w:val="28"/>
          <w:szCs w:val="28"/>
        </w:rPr>
        <w:t>'</w:t>
      </w:r>
      <w:r>
        <w:rPr>
          <w:color w:val="4B4B4B"/>
          <w:spacing w:val="19"/>
          <w:sz w:val="28"/>
          <w:szCs w:val="28"/>
        </w:rPr>
        <w:t>:</w:t>
      </w:r>
      <w:r>
        <w:rPr>
          <w:color w:val="4B4B4B"/>
          <w:spacing w:val="-1"/>
          <w:sz w:val="28"/>
          <w:szCs w:val="28"/>
        </w:rPr>
        <w:t>:</w:t>
      </w:r>
      <w:r>
        <w:rPr>
          <w:color w:val="4B4B4B"/>
          <w:spacing w:val="-60"/>
          <w:sz w:val="28"/>
          <w:szCs w:val="28"/>
        </w:rPr>
        <w:t>s</w:t>
      </w:r>
      <w:r>
        <w:rPr>
          <w:color w:val="4B4B4B"/>
          <w:w w:val="56"/>
          <w:sz w:val="28"/>
          <w:szCs w:val="28"/>
        </w:rPr>
        <w:t>í</w:t>
      </w:r>
      <w:r>
        <w:rPr>
          <w:color w:val="4B4B4B"/>
          <w:sz w:val="28"/>
          <w:szCs w:val="28"/>
        </w:rPr>
        <w:tab/>
      </w:r>
      <w:r>
        <w:rPr>
          <w:color w:val="4B4B4B"/>
          <w:w w:val="56"/>
        </w:rPr>
        <w:t>ž</w:t>
      </w:r>
      <w:r>
        <w:rPr>
          <w:color w:val="4B4B4B"/>
        </w:rPr>
        <w:tab/>
      </w:r>
      <w:r>
        <w:rPr>
          <w:color w:val="4B4B4B"/>
          <w:spacing w:val="-1"/>
          <w:w w:val="56"/>
          <w:sz w:val="28"/>
          <w:szCs w:val="28"/>
        </w:rPr>
        <w:t>s</w:t>
      </w:r>
      <w:r>
        <w:rPr>
          <w:color w:val="4B4B4B"/>
          <w:w w:val="56"/>
          <w:sz w:val="28"/>
          <w:szCs w:val="28"/>
        </w:rPr>
        <w:t>e</w:t>
      </w:r>
      <w:r>
        <w:rPr>
          <w:color w:val="4B4B4B"/>
          <w:sz w:val="28"/>
          <w:szCs w:val="28"/>
        </w:rPr>
        <w:tab/>
      </w:r>
      <w:r>
        <w:rPr>
          <w:color w:val="4B4B4B"/>
          <w:w w:val="122"/>
          <w:sz w:val="27"/>
          <w:szCs w:val="27"/>
        </w:rPr>
        <w:t>provinila</w:t>
      </w:r>
      <w:r>
        <w:rPr>
          <w:color w:val="4B4B4B"/>
          <w:sz w:val="27"/>
          <w:szCs w:val="27"/>
        </w:rPr>
        <w:t xml:space="preserve"> </w:t>
      </w:r>
      <w:r>
        <w:rPr>
          <w:color w:val="4B4B4B"/>
          <w:spacing w:val="14"/>
          <w:sz w:val="27"/>
          <w:szCs w:val="27"/>
        </w:rPr>
        <w:t xml:space="preserve"> </w:t>
      </w:r>
      <w:r>
        <w:rPr>
          <w:color w:val="4B4B4B"/>
          <w:spacing w:val="-1"/>
          <w:w w:val="122"/>
          <w:sz w:val="27"/>
          <w:szCs w:val="27"/>
        </w:rPr>
        <w:t>z</w:t>
      </w:r>
      <w:r>
        <w:rPr>
          <w:color w:val="4B4B4B"/>
          <w:spacing w:val="-15"/>
          <w:w w:val="122"/>
          <w:sz w:val="27"/>
          <w:szCs w:val="27"/>
        </w:rPr>
        <w:t>l</w:t>
      </w:r>
      <w:r>
        <w:rPr>
          <w:color w:val="4B4B4B"/>
          <w:spacing w:val="-4"/>
          <w:w w:val="122"/>
          <w:sz w:val="27"/>
          <w:szCs w:val="27"/>
        </w:rPr>
        <w:t>o</w:t>
      </w:r>
      <w:r>
        <w:rPr>
          <w:color w:val="4B4B4B"/>
          <w:spacing w:val="-1"/>
          <w:w w:val="122"/>
          <w:sz w:val="27"/>
          <w:szCs w:val="27"/>
        </w:rPr>
        <w:t>č</w:t>
      </w:r>
      <w:r>
        <w:rPr>
          <w:color w:val="4B4B4B"/>
          <w:spacing w:val="-4"/>
          <w:w w:val="122"/>
          <w:sz w:val="27"/>
          <w:szCs w:val="27"/>
        </w:rPr>
        <w:t>i</w:t>
      </w:r>
      <w:r>
        <w:rPr>
          <w:color w:val="333331"/>
          <w:spacing w:val="11"/>
          <w:w w:val="122"/>
          <w:sz w:val="27"/>
          <w:szCs w:val="27"/>
        </w:rPr>
        <w:t>n</w:t>
      </w:r>
      <w:r>
        <w:rPr>
          <w:color w:val="4B4B4B"/>
          <w:w w:val="122"/>
          <w:sz w:val="27"/>
          <w:szCs w:val="27"/>
        </w:rPr>
        <w:t>y</w:t>
      </w:r>
      <w:r>
        <w:rPr>
          <w:color w:val="4B4B4B"/>
          <w:sz w:val="27"/>
          <w:szCs w:val="27"/>
        </w:rPr>
        <w:t xml:space="preserve"> </w:t>
      </w:r>
      <w:r>
        <w:rPr>
          <w:color w:val="4B4B4B"/>
          <w:spacing w:val="-5"/>
          <w:sz w:val="27"/>
          <w:szCs w:val="27"/>
        </w:rPr>
        <w:t xml:space="preserve"> </w:t>
      </w:r>
      <w:r>
        <w:rPr>
          <w:color w:val="4B4B4B"/>
          <w:w w:val="124"/>
          <w:sz w:val="28"/>
          <w:szCs w:val="28"/>
        </w:rPr>
        <w:t>proti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-16"/>
          <w:sz w:val="28"/>
          <w:szCs w:val="28"/>
        </w:rPr>
        <w:t xml:space="preserve"> </w:t>
      </w:r>
      <w:r>
        <w:rPr>
          <w:color w:val="4B4B4B"/>
          <w:spacing w:val="-1"/>
          <w:w w:val="123"/>
          <w:sz w:val="27"/>
          <w:szCs w:val="27"/>
        </w:rPr>
        <w:t>lidskosti</w:t>
      </w:r>
      <w:r>
        <w:rPr>
          <w:color w:val="4B4B4B"/>
          <w:w w:val="123"/>
          <w:sz w:val="27"/>
          <w:szCs w:val="27"/>
        </w:rPr>
        <w:t>.</w:t>
      </w:r>
      <w:r>
        <w:rPr>
          <w:color w:val="4B4B4B"/>
          <w:sz w:val="27"/>
          <w:szCs w:val="27"/>
        </w:rPr>
        <w:t xml:space="preserve"> </w:t>
      </w:r>
      <w:r>
        <w:rPr>
          <w:color w:val="4B4B4B"/>
          <w:spacing w:val="1"/>
          <w:sz w:val="27"/>
          <w:szCs w:val="27"/>
        </w:rPr>
        <w:t xml:space="preserve"> </w:t>
      </w:r>
      <w:r>
        <w:rPr>
          <w:color w:val="4B4B4B"/>
          <w:spacing w:val="15"/>
          <w:w w:val="99"/>
          <w:sz w:val="28"/>
          <w:szCs w:val="28"/>
        </w:rPr>
        <w:t>N</w:t>
      </w:r>
      <w:r>
        <w:rPr>
          <w:color w:val="4B4B4B"/>
          <w:w w:val="90"/>
          <w:sz w:val="27"/>
          <w:szCs w:val="27"/>
        </w:rPr>
        <w:t>uh</w:t>
      </w:r>
      <w:r>
        <w:rPr>
          <w:color w:val="4B4B4B"/>
          <w:spacing w:val="-34"/>
          <w:sz w:val="27"/>
          <w:szCs w:val="27"/>
        </w:rPr>
        <w:t xml:space="preserve"> </w:t>
      </w:r>
      <w:r>
        <w:rPr>
          <w:color w:val="4B4B4B"/>
          <w:spacing w:val="-1"/>
          <w:w w:val="90"/>
          <w:sz w:val="27"/>
          <w:szCs w:val="27"/>
        </w:rPr>
        <w:t>í</w:t>
      </w:r>
      <w:r>
        <w:rPr>
          <w:color w:val="4B4B4B"/>
          <w:w w:val="90"/>
          <w:sz w:val="27"/>
          <w:szCs w:val="27"/>
        </w:rPr>
        <w:t>ú</w:t>
      </w:r>
      <w:r>
        <w:rPr>
          <w:color w:val="4B4B4B"/>
          <w:sz w:val="27"/>
          <w:szCs w:val="27"/>
        </w:rPr>
        <w:t xml:space="preserve"> </w:t>
      </w:r>
      <w:r>
        <w:rPr>
          <w:color w:val="4B4B4B"/>
          <w:spacing w:val="-19"/>
          <w:sz w:val="27"/>
          <w:szCs w:val="27"/>
        </w:rPr>
        <w:t xml:space="preserve"> </w:t>
      </w:r>
      <w:r>
        <w:rPr>
          <w:color w:val="4B4B4B"/>
          <w:spacing w:val="22"/>
          <w:w w:val="97"/>
          <w:sz w:val="27"/>
          <w:szCs w:val="27"/>
        </w:rPr>
        <w:t>m</w:t>
      </w:r>
      <w:r>
        <w:rPr>
          <w:color w:val="707070"/>
          <w:w w:val="105"/>
          <w:sz w:val="27"/>
          <w:szCs w:val="27"/>
        </w:rPr>
        <w:t>e</w:t>
      </w:r>
    </w:p>
    <w:p w14:paraId="00D3B293" w14:textId="77777777" w:rsidR="001867FA" w:rsidRDefault="001867FA">
      <w:pPr>
        <w:pStyle w:val="Zkladntext"/>
        <w:tabs>
          <w:tab w:val="left" w:pos="3550"/>
          <w:tab w:val="left" w:pos="4499"/>
          <w:tab w:val="left" w:pos="6340"/>
          <w:tab w:val="left" w:pos="8584"/>
        </w:tabs>
        <w:kinsoku w:val="0"/>
        <w:overflowPunct w:val="0"/>
        <w:spacing w:line="267" w:lineRule="exact"/>
        <w:ind w:left="215"/>
        <w:rPr>
          <w:color w:val="606060"/>
          <w:w w:val="115"/>
        </w:rPr>
      </w:pPr>
      <w:r>
        <w:rPr>
          <w:color w:val="333331"/>
          <w:spacing w:val="3"/>
          <w:w w:val="120"/>
        </w:rPr>
        <w:t>S</w:t>
      </w:r>
      <w:r>
        <w:rPr>
          <w:color w:val="4B4B4B"/>
          <w:spacing w:val="3"/>
          <w:w w:val="120"/>
        </w:rPr>
        <w:t>ově</w:t>
      </w:r>
      <w:r>
        <w:rPr>
          <w:color w:val="333331"/>
          <w:spacing w:val="3"/>
          <w:w w:val="120"/>
        </w:rPr>
        <w:t>t</w:t>
      </w:r>
      <w:r>
        <w:rPr>
          <w:color w:val="4B4B4B"/>
          <w:spacing w:val="3"/>
          <w:w w:val="120"/>
        </w:rPr>
        <w:t xml:space="preserve">ská </w:t>
      </w:r>
      <w:r>
        <w:rPr>
          <w:color w:val="4B4B4B"/>
          <w:w w:val="120"/>
          <w:sz w:val="27"/>
          <w:szCs w:val="27"/>
        </w:rPr>
        <w:t>Y áda</w:t>
      </w:r>
      <w:r>
        <w:rPr>
          <w:color w:val="4B4B4B"/>
          <w:spacing w:val="-60"/>
          <w:w w:val="120"/>
          <w:sz w:val="27"/>
          <w:szCs w:val="27"/>
        </w:rPr>
        <w:t xml:space="preserve"> </w:t>
      </w:r>
      <w:r>
        <w:rPr>
          <w:color w:val="4B4B4B"/>
          <w:w w:val="120"/>
          <w:sz w:val="27"/>
          <w:szCs w:val="27"/>
        </w:rPr>
        <w:t>popira</w:t>
      </w:r>
      <w:r>
        <w:rPr>
          <w:color w:val="4B4B4B"/>
          <w:spacing w:val="25"/>
          <w:w w:val="120"/>
          <w:sz w:val="27"/>
          <w:szCs w:val="27"/>
        </w:rPr>
        <w:t xml:space="preserve"> </w:t>
      </w:r>
      <w:r>
        <w:rPr>
          <w:rFonts w:ascii="Arial" w:hAnsi="Arial" w:cs="Arial"/>
          <w:color w:val="4B4B4B"/>
          <w:w w:val="120"/>
          <w:sz w:val="27"/>
          <w:szCs w:val="27"/>
          <w:vertAlign w:val="superscript"/>
        </w:rPr>
        <w:t>O</w:t>
      </w:r>
      <w:r>
        <w:rPr>
          <w:rFonts w:ascii="Arial" w:hAnsi="Arial" w:cs="Arial"/>
          <w:color w:val="4B4B4B"/>
          <w:w w:val="120"/>
          <w:sz w:val="27"/>
          <w:szCs w:val="27"/>
        </w:rPr>
        <w:tab/>
      </w:r>
      <w:r>
        <w:rPr>
          <w:color w:val="4B4B4B"/>
          <w:w w:val="135"/>
          <w:sz w:val="27"/>
          <w:szCs w:val="27"/>
        </w:rPr>
        <w:t>t:e</w:t>
      </w:r>
      <w:r>
        <w:rPr>
          <w:color w:val="4B4B4B"/>
          <w:spacing w:val="-12"/>
          <w:w w:val="135"/>
          <w:sz w:val="27"/>
          <w:szCs w:val="27"/>
        </w:rPr>
        <w:t xml:space="preserve"> </w:t>
      </w:r>
      <w:r>
        <w:rPr>
          <w:color w:val="606060"/>
          <w:w w:val="135"/>
          <w:sz w:val="27"/>
          <w:szCs w:val="27"/>
        </w:rPr>
        <w:t>s</w:t>
      </w:r>
      <w:r>
        <w:rPr>
          <w:color w:val="606060"/>
          <w:w w:val="135"/>
          <w:sz w:val="27"/>
          <w:szCs w:val="27"/>
        </w:rPr>
        <w:tab/>
      </w:r>
      <w:r>
        <w:rPr>
          <w:color w:val="4B4B4B"/>
          <w:w w:val="120"/>
        </w:rPr>
        <w:t>ospravedlnit</w:t>
      </w:r>
      <w:r>
        <w:rPr>
          <w:color w:val="4B4B4B"/>
          <w:w w:val="120"/>
        </w:rPr>
        <w:tab/>
      </w:r>
      <w:r>
        <w:rPr>
          <w:color w:val="4B4B4B"/>
          <w:w w:val="120"/>
          <w:sz w:val="27"/>
          <w:szCs w:val="27"/>
        </w:rPr>
        <w:t xml:space="preserve">před </w:t>
      </w:r>
      <w:r>
        <w:rPr>
          <w:color w:val="4B4B4B"/>
          <w:spacing w:val="51"/>
          <w:w w:val="120"/>
          <w:sz w:val="27"/>
          <w:szCs w:val="27"/>
        </w:rPr>
        <w:t xml:space="preserve"> </w:t>
      </w:r>
      <w:r>
        <w:rPr>
          <w:color w:val="4B4B4B"/>
          <w:w w:val="120"/>
        </w:rPr>
        <w:t>světovým</w:t>
      </w:r>
      <w:r>
        <w:rPr>
          <w:color w:val="4B4B4B"/>
          <w:w w:val="120"/>
        </w:rPr>
        <w:tab/>
        <w:t xml:space="preserve">míněním,  </w:t>
      </w:r>
      <w:r>
        <w:rPr>
          <w:color w:val="4B4B4B"/>
          <w:w w:val="120"/>
          <w:sz w:val="27"/>
          <w:szCs w:val="27"/>
        </w:rPr>
        <w:t>tím,</w:t>
      </w:r>
      <w:r>
        <w:rPr>
          <w:color w:val="4B4B4B"/>
          <w:spacing w:val="63"/>
          <w:w w:val="120"/>
          <w:sz w:val="27"/>
          <w:szCs w:val="27"/>
        </w:rPr>
        <w:t xml:space="preserve"> </w:t>
      </w:r>
      <w:r>
        <w:rPr>
          <w:color w:val="606060"/>
          <w:w w:val="115"/>
        </w:rPr>
        <w:t>ž'e</w:t>
      </w:r>
    </w:p>
    <w:p w14:paraId="54765990" w14:textId="77777777" w:rsidR="001867FA" w:rsidRDefault="001867FA">
      <w:pPr>
        <w:pStyle w:val="Zkladntext"/>
        <w:tabs>
          <w:tab w:val="left" w:pos="580"/>
          <w:tab w:val="left" w:pos="2113"/>
          <w:tab w:val="left" w:pos="3971"/>
          <w:tab w:val="left" w:pos="6446"/>
          <w:tab w:val="left" w:pos="10569"/>
        </w:tabs>
        <w:kinsoku w:val="0"/>
        <w:overflowPunct w:val="0"/>
        <w:spacing w:before="36" w:line="207" w:lineRule="exact"/>
        <w:ind w:left="242"/>
        <w:rPr>
          <w:color w:val="4B4B4B"/>
          <w:w w:val="105"/>
        </w:rPr>
      </w:pPr>
      <w:r>
        <w:rPr>
          <w:noProof/>
        </w:rPr>
        <w:pict w14:anchorId="6E760FEC">
          <v:shape id="_x0000_s1089" type="#_x0000_t202" style="position:absolute;left:0;text-align:left;margin-left:126.25pt;margin-top:5.45pt;width:3.6pt;height:10.55pt;z-index:-251662848;mso-position-horizontal-relative:page;mso-position-vertical-relative:text" o:allowincell="f" filled="f" stroked="f">
            <v:textbox inset="0,0,0,0">
              <w:txbxContent>
                <w:p w14:paraId="5C80729F" w14:textId="77777777" w:rsidR="001867FA" w:rsidRDefault="001867FA">
                  <w:pPr>
                    <w:pStyle w:val="Zkladntext"/>
                    <w:kinsoku w:val="0"/>
                    <w:overflowPunct w:val="0"/>
                    <w:spacing w:line="211" w:lineRule="exact"/>
                    <w:rPr>
                      <w:color w:val="707070"/>
                      <w:w w:val="108"/>
                      <w:sz w:val="19"/>
                      <w:szCs w:val="19"/>
                    </w:rPr>
                  </w:pPr>
                  <w:r>
                    <w:rPr>
                      <w:color w:val="707070"/>
                      <w:w w:val="108"/>
                      <w:sz w:val="19"/>
                      <w:szCs w:val="19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333331"/>
          <w:w w:val="105"/>
          <w:sz w:val="24"/>
          <w:szCs w:val="24"/>
        </w:rPr>
        <w:t>ji</w:t>
      </w:r>
      <w:r>
        <w:rPr>
          <w:color w:val="333331"/>
          <w:w w:val="105"/>
          <w:sz w:val="24"/>
          <w:szCs w:val="24"/>
        </w:rPr>
        <w:tab/>
      </w:r>
      <w:r>
        <w:rPr>
          <w:color w:val="333331"/>
          <w:w w:val="105"/>
        </w:rPr>
        <w:t>t</w:t>
      </w:r>
      <w:r>
        <w:rPr>
          <w:color w:val="4B4B4B"/>
          <w:w w:val="105"/>
        </w:rPr>
        <w:t>eu_Yn</w:t>
      </w:r>
      <w:r>
        <w:rPr>
          <w:color w:val="4B4B4B"/>
          <w:spacing w:val="-59"/>
          <w:w w:val="105"/>
        </w:rPr>
        <w:t xml:space="preserve"> </w:t>
      </w:r>
      <w:r>
        <w:rPr>
          <w:color w:val="4B4B4B"/>
          <w:w w:val="105"/>
        </w:rPr>
        <w:t>e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spacing w:val="-31"/>
          <w:w w:val="105"/>
        </w:rPr>
        <w:t>Jle</w:t>
      </w:r>
      <w:r>
        <w:rPr>
          <w:color w:val="4B4B4B"/>
          <w:spacing w:val="-31"/>
          <w:w w:val="105"/>
        </w:rPr>
        <w:tab/>
      </w:r>
      <w:r>
        <w:rPr>
          <w:color w:val="333331"/>
          <w:w w:val="105"/>
          <w:vertAlign w:val="superscript"/>
        </w:rPr>
        <w:t>1</w:t>
      </w:r>
      <w:r>
        <w:rPr>
          <w:color w:val="333331"/>
          <w:w w:val="105"/>
        </w:rPr>
        <w:t xml:space="preserve"> </w:t>
      </w:r>
      <w:r>
        <w:rPr>
          <w:color w:val="4B4B4B"/>
          <w:w w:val="105"/>
        </w:rPr>
        <w:t>zpkůs?_b,b</w:t>
      </w:r>
      <w:r>
        <w:rPr>
          <w:color w:val="4B4B4B"/>
          <w:spacing w:val="-29"/>
          <w:w w:val="105"/>
        </w:rPr>
        <w:t xml:space="preserve"> </w:t>
      </w:r>
      <w:r>
        <w:rPr>
          <w:color w:val="4B4B4B"/>
          <w:w w:val="105"/>
        </w:rPr>
        <w:t>J</w:t>
      </w:r>
      <w:r>
        <w:rPr>
          <w:color w:val="4B4B4B"/>
          <w:spacing w:val="-40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4B4B4B"/>
          <w:w w:val="105"/>
        </w:rPr>
        <w:tab/>
        <w:t xml:space="preserve">oběťmi   </w:t>
      </w:r>
      <w:r>
        <w:rPr>
          <w:color w:val="4B4B4B"/>
          <w:spacing w:val="63"/>
          <w:w w:val="105"/>
        </w:rPr>
        <w:t xml:space="preserve"> </w:t>
      </w:r>
      <w:r>
        <w:rPr>
          <w:color w:val="4B4B4B"/>
          <w:w w:val="105"/>
        </w:rPr>
        <w:t>nacismu,</w:t>
      </w:r>
      <w:r>
        <w:rPr>
          <w:color w:val="4B4B4B"/>
          <w:w w:val="105"/>
        </w:rPr>
        <w:tab/>
        <w:t xml:space="preserve">mohli    </w:t>
      </w:r>
      <w:r>
        <w:rPr>
          <w:color w:val="4B4B4B"/>
          <w:spacing w:val="44"/>
          <w:w w:val="105"/>
        </w:rPr>
        <w:t xml:space="preserve"> </w:t>
      </w:r>
      <w:r>
        <w:rPr>
          <w:color w:val="4B4B4B"/>
          <w:spacing w:val="2"/>
          <w:w w:val="105"/>
        </w:rPr>
        <w:t>svobodn</w:t>
      </w:r>
      <w:r>
        <w:rPr>
          <w:color w:val="707070"/>
          <w:spacing w:val="2"/>
          <w:w w:val="105"/>
        </w:rPr>
        <w:t xml:space="preserve">ě    </w:t>
      </w:r>
      <w:r>
        <w:rPr>
          <w:color w:val="707070"/>
          <w:spacing w:val="18"/>
          <w:w w:val="105"/>
        </w:rPr>
        <w:t xml:space="preserve"> </w:t>
      </w:r>
      <w:r>
        <w:rPr>
          <w:color w:val="4B4B4B"/>
          <w:w w:val="105"/>
        </w:rPr>
        <w:t>prozkoumat</w:t>
      </w:r>
      <w:r>
        <w:rPr>
          <w:color w:val="4B4B4B"/>
          <w:w w:val="105"/>
        </w:rPr>
        <w:tab/>
        <w:t>její</w:t>
      </w:r>
    </w:p>
    <w:p w14:paraId="5B56D0F0" w14:textId="77777777" w:rsidR="001867FA" w:rsidRDefault="001867FA">
      <w:pPr>
        <w:pStyle w:val="Zkladntext"/>
        <w:tabs>
          <w:tab w:val="left" w:pos="2704"/>
          <w:tab w:val="left" w:pos="3480"/>
        </w:tabs>
        <w:kinsoku w:val="0"/>
        <w:overflowPunct w:val="0"/>
        <w:spacing w:line="300" w:lineRule="exact"/>
        <w:ind w:left="232"/>
        <w:rPr>
          <w:color w:val="4B4B4B"/>
          <w:w w:val="105"/>
          <w:sz w:val="24"/>
          <w:szCs w:val="24"/>
        </w:rPr>
      </w:pPr>
      <w:r>
        <w:rPr>
          <w:color w:val="4B4B4B"/>
          <w:w w:val="105"/>
        </w:rPr>
        <w:t xml:space="preserve">povoh,   aby </w:t>
      </w:r>
      <w:r>
        <w:rPr>
          <w:color w:val="4B4B4B"/>
          <w:spacing w:val="61"/>
          <w:w w:val="105"/>
        </w:rPr>
        <w:t xml:space="preserve"> </w:t>
      </w:r>
      <w:r>
        <w:rPr>
          <w:color w:val="4B4B4B"/>
          <w:spacing w:val="14"/>
          <w:w w:val="105"/>
          <w:sz w:val="24"/>
          <w:szCs w:val="24"/>
        </w:rPr>
        <w:t>l</w:t>
      </w:r>
      <w:r>
        <w:rPr>
          <w:color w:val="333331"/>
          <w:spacing w:val="14"/>
          <w:w w:val="105"/>
          <w:sz w:val="24"/>
          <w:szCs w:val="24"/>
        </w:rPr>
        <w:t>i</w:t>
      </w:r>
      <w:r>
        <w:rPr>
          <w:color w:val="4B4B4B"/>
          <w:spacing w:val="14"/>
          <w:w w:val="105"/>
          <w:sz w:val="24"/>
          <w:szCs w:val="24"/>
        </w:rPr>
        <w:t xml:space="preserve">d </w:t>
      </w:r>
      <w:r>
        <w:rPr>
          <w:color w:val="4B4B4B"/>
          <w:spacing w:val="23"/>
          <w:w w:val="105"/>
          <w:sz w:val="24"/>
          <w:szCs w:val="24"/>
        </w:rPr>
        <w:t xml:space="preserve"> </w:t>
      </w:r>
      <w:r>
        <w:rPr>
          <w:color w:val="4B4B4B"/>
          <w:w w:val="105"/>
          <w:sz w:val="24"/>
          <w:szCs w:val="24"/>
        </w:rPr>
        <w:t>,</w:t>
      </w:r>
      <w:r>
        <w:rPr>
          <w:color w:val="4B4B4B"/>
          <w:w w:val="105"/>
          <w:sz w:val="24"/>
          <w:szCs w:val="24"/>
        </w:rPr>
        <w:tab/>
      </w:r>
      <w:r>
        <w:rPr>
          <w:color w:val="4B4B4B"/>
          <w:w w:val="105"/>
          <w:sz w:val="27"/>
          <w:szCs w:val="27"/>
        </w:rPr>
        <w:t>t</w:t>
      </w:r>
      <w:r>
        <w:rPr>
          <w:color w:val="4B4B4B"/>
          <w:spacing w:val="55"/>
          <w:w w:val="105"/>
          <w:sz w:val="27"/>
          <w:szCs w:val="27"/>
        </w:rPr>
        <w:t xml:space="preserve"> </w:t>
      </w:r>
      <w:r>
        <w:rPr>
          <w:color w:val="4B4B4B"/>
          <w:w w:val="105"/>
          <w:sz w:val="27"/>
          <w:szCs w:val="27"/>
        </w:rPr>
        <w:t>r</w:t>
      </w:r>
      <w:r>
        <w:rPr>
          <w:color w:val="4B4B4B"/>
          <w:spacing w:val="-44"/>
          <w:w w:val="105"/>
          <w:sz w:val="27"/>
          <w:szCs w:val="27"/>
        </w:rPr>
        <w:t xml:space="preserve"> </w:t>
      </w:r>
      <w:r>
        <w:rPr>
          <w:color w:val="333331"/>
          <w:w w:val="105"/>
          <w:sz w:val="27"/>
          <w:szCs w:val="27"/>
        </w:rPr>
        <w:t>i</w:t>
      </w:r>
      <w:r>
        <w:rPr>
          <w:color w:val="333331"/>
          <w:w w:val="105"/>
          <w:sz w:val="27"/>
          <w:szCs w:val="27"/>
        </w:rPr>
        <w:tab/>
      </w:r>
      <w:r>
        <w:rPr>
          <w:color w:val="4B4B4B"/>
          <w:w w:val="105"/>
          <w:sz w:val="24"/>
          <w:szCs w:val="24"/>
        </w:rPr>
        <w:t>Y</w:t>
      </w:r>
    </w:p>
    <w:p w14:paraId="2C9A7482" w14:textId="77777777" w:rsidR="001867FA" w:rsidRDefault="001867FA">
      <w:pPr>
        <w:pStyle w:val="Zkladntext"/>
        <w:tabs>
          <w:tab w:val="left" w:pos="6094"/>
          <w:tab w:val="left" w:pos="6526"/>
          <w:tab w:val="left" w:pos="6931"/>
          <w:tab w:val="left" w:pos="7342"/>
          <w:tab w:val="left" w:pos="7648"/>
          <w:tab w:val="left" w:pos="8207"/>
          <w:tab w:val="left" w:pos="8782"/>
          <w:tab w:val="left" w:pos="9457"/>
          <w:tab w:val="left" w:pos="9969"/>
          <w:tab w:val="left" w:pos="10276"/>
        </w:tabs>
        <w:kinsoku w:val="0"/>
        <w:overflowPunct w:val="0"/>
        <w:spacing w:before="13" w:line="148" w:lineRule="exact"/>
        <w:ind w:left="243"/>
        <w:rPr>
          <w:color w:val="4B4B4B"/>
          <w:w w:val="80"/>
        </w:rPr>
      </w:pPr>
      <w:r>
        <w:rPr>
          <w:color w:val="333331"/>
          <w:w w:val="105"/>
        </w:rPr>
        <w:t>t</w:t>
      </w:r>
      <w:r>
        <w:rPr>
          <w:color w:val="4B4B4B"/>
          <w:w w:val="105"/>
        </w:rPr>
        <w:t xml:space="preserve">ábo </w:t>
      </w:r>
      <w:r>
        <w:rPr>
          <w:color w:val="333331"/>
          <w:w w:val="105"/>
        </w:rPr>
        <w:t xml:space="preserve">r </w:t>
      </w:r>
      <w:r>
        <w:rPr>
          <w:color w:val="4B4B4B"/>
          <w:w w:val="105"/>
        </w:rPr>
        <w:t xml:space="preserve">y  </w:t>
      </w:r>
      <w:r>
        <w:rPr>
          <w:color w:val="4B4B4B"/>
          <w:spacing w:val="2"/>
          <w:w w:val="105"/>
        </w:rPr>
        <w:t>nápravne</w:t>
      </w:r>
      <w:r>
        <w:rPr>
          <w:color w:val="4B4B4B"/>
          <w:spacing w:val="2"/>
          <w:w w:val="105"/>
          <w:sz w:val="25"/>
          <w:szCs w:val="25"/>
        </w:rPr>
        <w:t xml:space="preserve">p </w:t>
      </w:r>
      <w:r>
        <w:rPr>
          <w:color w:val="4B4B4B"/>
          <w:w w:val="105"/>
          <w:sz w:val="25"/>
          <w:szCs w:val="25"/>
        </w:rPr>
        <w:t>r</w:t>
      </w:r>
      <w:r>
        <w:rPr>
          <w:color w:val="4B4B4B"/>
          <w:spacing w:val="-3"/>
          <w:w w:val="105"/>
          <w:sz w:val="25"/>
          <w:szCs w:val="25"/>
        </w:rPr>
        <w:t xml:space="preserve"> </w:t>
      </w:r>
      <w:r>
        <w:rPr>
          <w:color w:val="4B4B4B"/>
          <w:w w:val="105"/>
          <w:sz w:val="25"/>
          <w:szCs w:val="25"/>
        </w:rPr>
        <w:t>ac</w:t>
      </w:r>
      <w:r>
        <w:rPr>
          <w:color w:val="4B4B4B"/>
          <w:spacing w:val="-25"/>
          <w:w w:val="105"/>
          <w:sz w:val="25"/>
          <w:szCs w:val="25"/>
        </w:rPr>
        <w:t xml:space="preserve"> </w:t>
      </w:r>
      <w:r>
        <w:rPr>
          <w:color w:val="4B4B4B"/>
          <w:spacing w:val="-42"/>
          <w:w w:val="105"/>
          <w:sz w:val="25"/>
          <w:szCs w:val="25"/>
        </w:rPr>
        <w:t>e</w:t>
      </w:r>
      <w:r>
        <w:rPr>
          <w:color w:val="707070"/>
          <w:spacing w:val="-42"/>
          <w:w w:val="105"/>
          <w:sz w:val="25"/>
          <w:szCs w:val="25"/>
        </w:rPr>
        <w:t>.</w:t>
      </w:r>
      <w:r>
        <w:rPr>
          <w:color w:val="707070"/>
          <w:spacing w:val="-42"/>
          <w:w w:val="105"/>
          <w:sz w:val="25"/>
          <w:szCs w:val="25"/>
        </w:rPr>
        <w:tab/>
      </w:r>
      <w:r>
        <w:rPr>
          <w:color w:val="4B4B4B"/>
          <w:w w:val="105"/>
          <w:sz w:val="25"/>
          <w:szCs w:val="25"/>
        </w:rPr>
        <w:t>.,</w:t>
      </w:r>
      <w:r>
        <w:rPr>
          <w:color w:val="4B4B4B"/>
          <w:w w:val="105"/>
          <w:sz w:val="25"/>
          <w:szCs w:val="25"/>
        </w:rPr>
        <w:tab/>
        <w:t>.</w:t>
      </w:r>
      <w:r>
        <w:rPr>
          <w:color w:val="4B4B4B"/>
          <w:spacing w:val="-40"/>
          <w:w w:val="105"/>
          <w:sz w:val="25"/>
          <w:szCs w:val="25"/>
        </w:rPr>
        <w:t xml:space="preserve"> </w:t>
      </w:r>
      <w:r>
        <w:rPr>
          <w:color w:val="4B4B4B"/>
          <w:w w:val="105"/>
          <w:sz w:val="25"/>
          <w:szCs w:val="25"/>
        </w:rPr>
        <w:t>.</w:t>
      </w:r>
      <w:r>
        <w:rPr>
          <w:color w:val="4B4B4B"/>
          <w:w w:val="105"/>
          <w:sz w:val="25"/>
          <w:szCs w:val="25"/>
        </w:rPr>
        <w:tab/>
      </w:r>
      <w:r>
        <w:rPr>
          <w:color w:val="4B4B4B"/>
          <w:w w:val="105"/>
        </w:rPr>
        <w:t>il</w:t>
      </w:r>
      <w:r>
        <w:rPr>
          <w:color w:val="4B4B4B"/>
          <w:w w:val="105"/>
        </w:rPr>
        <w:tab/>
      </w:r>
      <w:r>
        <w:rPr>
          <w:color w:val="4B4B4B"/>
          <w:w w:val="105"/>
          <w:sz w:val="21"/>
          <w:szCs w:val="21"/>
        </w:rPr>
        <w:t>„</w:t>
      </w:r>
      <w:r>
        <w:rPr>
          <w:color w:val="4B4B4B"/>
          <w:w w:val="105"/>
          <w:sz w:val="21"/>
          <w:szCs w:val="21"/>
        </w:rPr>
        <w:tab/>
      </w:r>
      <w:r>
        <w:rPr>
          <w:color w:val="4B4B4B"/>
          <w:w w:val="80"/>
        </w:rPr>
        <w:t>l</w:t>
      </w:r>
      <w:r>
        <w:rPr>
          <w:color w:val="4B4B4B"/>
          <w:w w:val="80"/>
        </w:rPr>
        <w:tab/>
      </w:r>
      <w:r>
        <w:rPr>
          <w:rFonts w:ascii="Arial" w:hAnsi="Arial" w:cs="Arial"/>
          <w:color w:val="4B4B4B"/>
          <w:w w:val="80"/>
          <w:sz w:val="24"/>
          <w:szCs w:val="24"/>
        </w:rPr>
        <w:t>·t,</w:t>
      </w:r>
      <w:r>
        <w:rPr>
          <w:rFonts w:ascii="Arial" w:hAnsi="Arial" w:cs="Arial"/>
          <w:color w:val="4B4B4B"/>
          <w:w w:val="80"/>
          <w:sz w:val="24"/>
          <w:szCs w:val="24"/>
        </w:rPr>
        <w:tab/>
      </w:r>
      <w:r>
        <w:rPr>
          <w:color w:val="4B4B4B"/>
          <w:w w:val="80"/>
        </w:rPr>
        <w:t>D</w:t>
      </w:r>
      <w:r>
        <w:rPr>
          <w:color w:val="4B4B4B"/>
          <w:w w:val="80"/>
        </w:rPr>
        <w:tab/>
      </w:r>
      <w:r>
        <w:rPr>
          <w:rFonts w:ascii="Arial" w:hAnsi="Arial" w:cs="Arial"/>
          <w:color w:val="4B4B4B"/>
          <w:w w:val="80"/>
          <w:sz w:val="25"/>
          <w:szCs w:val="25"/>
        </w:rPr>
        <w:t>rf</w:t>
      </w:r>
      <w:r>
        <w:rPr>
          <w:rFonts w:ascii="Arial" w:hAnsi="Arial" w:cs="Arial"/>
          <w:color w:val="4B4B4B"/>
          <w:w w:val="80"/>
          <w:sz w:val="25"/>
          <w:szCs w:val="25"/>
        </w:rPr>
        <w:tab/>
      </w:r>
      <w:r>
        <w:rPr>
          <w:color w:val="4B4B4B"/>
          <w:w w:val="80"/>
        </w:rPr>
        <w:t>b</w:t>
      </w:r>
      <w:r>
        <w:rPr>
          <w:color w:val="4B4B4B"/>
          <w:w w:val="80"/>
        </w:rPr>
        <w:tab/>
        <w:t>I</w:t>
      </w:r>
    </w:p>
    <w:p w14:paraId="3C747997" w14:textId="77777777" w:rsidR="001867FA" w:rsidRDefault="001867FA">
      <w:pPr>
        <w:pStyle w:val="Zkladntext"/>
        <w:tabs>
          <w:tab w:val="left" w:pos="6094"/>
          <w:tab w:val="left" w:pos="6526"/>
          <w:tab w:val="left" w:pos="6931"/>
          <w:tab w:val="left" w:pos="7342"/>
          <w:tab w:val="left" w:pos="7648"/>
          <w:tab w:val="left" w:pos="8207"/>
          <w:tab w:val="left" w:pos="8782"/>
          <w:tab w:val="left" w:pos="9457"/>
          <w:tab w:val="left" w:pos="9969"/>
          <w:tab w:val="left" w:pos="10276"/>
        </w:tabs>
        <w:kinsoku w:val="0"/>
        <w:overflowPunct w:val="0"/>
        <w:spacing w:before="13" w:line="148" w:lineRule="exact"/>
        <w:ind w:left="243"/>
        <w:rPr>
          <w:color w:val="4B4B4B"/>
          <w:w w:val="80"/>
        </w:rPr>
        <w:sectPr w:rsidR="00000000">
          <w:type w:val="continuous"/>
          <w:pgSz w:w="11910" w:h="16850"/>
          <w:pgMar w:top="800" w:right="320" w:bottom="280" w:left="420" w:header="708" w:footer="708" w:gutter="0"/>
          <w:cols w:space="708" w:equalWidth="0">
            <w:col w:w="11170"/>
          </w:cols>
          <w:noEndnote/>
        </w:sectPr>
      </w:pPr>
    </w:p>
    <w:p w14:paraId="5B6971F1" w14:textId="77777777" w:rsidR="001867FA" w:rsidRDefault="001867FA">
      <w:pPr>
        <w:pStyle w:val="Zkladntext"/>
        <w:kinsoku w:val="0"/>
        <w:overflowPunct w:val="0"/>
        <w:spacing w:before="138" w:line="16" w:lineRule="exact"/>
        <w:ind w:left="768"/>
        <w:rPr>
          <w:color w:val="707070"/>
          <w:w w:val="105"/>
        </w:rPr>
      </w:pPr>
      <w:r>
        <w:rPr>
          <w:color w:val="333331"/>
          <w:w w:val="105"/>
        </w:rPr>
        <w:t>J</w:t>
      </w:r>
      <w:r>
        <w:rPr>
          <w:color w:val="4B4B4B"/>
          <w:w w:val="105"/>
        </w:rPr>
        <w:t xml:space="preserve">' acc use </w:t>
      </w:r>
      <w:r>
        <w:rPr>
          <w:color w:val="4B4B4B"/>
          <w:w w:val="105"/>
          <w:position w:val="7"/>
          <w:sz w:val="20"/>
          <w:szCs w:val="20"/>
        </w:rPr>
        <w:t xml:space="preserve">I </w:t>
      </w:r>
      <w:r>
        <w:rPr>
          <w:color w:val="707070"/>
          <w:w w:val="105"/>
        </w:rPr>
        <w:t>-</w:t>
      </w:r>
    </w:p>
    <w:p w14:paraId="77450D74" w14:textId="77777777" w:rsidR="001867FA" w:rsidRDefault="001867FA">
      <w:pPr>
        <w:pStyle w:val="Zkladntext"/>
        <w:tabs>
          <w:tab w:val="left" w:pos="730"/>
          <w:tab w:val="left" w:pos="1039"/>
          <w:tab w:val="left" w:pos="3476"/>
          <w:tab w:val="left" w:pos="4982"/>
          <w:tab w:val="left" w:pos="5757"/>
          <w:tab w:val="left" w:pos="6984"/>
          <w:tab w:val="left" w:pos="8091"/>
          <w:tab w:val="left" w:pos="8457"/>
        </w:tabs>
        <w:kinsoku w:val="0"/>
        <w:overflowPunct w:val="0"/>
        <w:spacing w:line="154" w:lineRule="exact"/>
        <w:ind w:left="355"/>
        <w:rPr>
          <w:color w:val="4B4B4B"/>
          <w:spacing w:val="-12"/>
          <w:w w:val="115"/>
        </w:rPr>
      </w:pPr>
      <w:r>
        <w:rPr>
          <w:sz w:val="24"/>
          <w:szCs w:val="24"/>
        </w:rPr>
        <w:br w:type="column"/>
      </w:r>
      <w:r>
        <w:rPr>
          <w:color w:val="4B4B4B"/>
          <w:sz w:val="25"/>
          <w:szCs w:val="25"/>
        </w:rPr>
        <w:t>al</w:t>
      </w:r>
      <w:r>
        <w:rPr>
          <w:color w:val="4B4B4B"/>
          <w:sz w:val="25"/>
          <w:szCs w:val="25"/>
        </w:rPr>
        <w:tab/>
      </w:r>
      <w:r>
        <w:rPr>
          <w:color w:val="606060"/>
          <w:w w:val="115"/>
          <w:sz w:val="25"/>
          <w:szCs w:val="25"/>
          <w:vertAlign w:val="subscript"/>
        </w:rPr>
        <w:t>„</w:t>
      </w:r>
      <w:r>
        <w:rPr>
          <w:color w:val="606060"/>
          <w:w w:val="115"/>
          <w:sz w:val="25"/>
          <w:szCs w:val="25"/>
        </w:rPr>
        <w:tab/>
      </w:r>
      <w:r>
        <w:rPr>
          <w:color w:val="4B4B4B"/>
          <w:w w:val="115"/>
          <w:sz w:val="20"/>
          <w:szCs w:val="20"/>
        </w:rPr>
        <w:t xml:space="preserve">1    </w:t>
      </w:r>
      <w:r>
        <w:rPr>
          <w:color w:val="4B4B4B"/>
          <w:w w:val="115"/>
          <w:sz w:val="27"/>
          <w:szCs w:val="27"/>
        </w:rPr>
        <w:t>řekl</w:t>
      </w:r>
      <w:r>
        <w:rPr>
          <w:color w:val="4B4B4B"/>
          <w:spacing w:val="11"/>
          <w:w w:val="115"/>
          <w:sz w:val="27"/>
          <w:szCs w:val="27"/>
        </w:rPr>
        <w:t xml:space="preserve"> </w:t>
      </w:r>
      <w:r>
        <w:rPr>
          <w:color w:val="4B4B4B"/>
          <w:w w:val="115"/>
          <w:sz w:val="27"/>
          <w:szCs w:val="27"/>
        </w:rPr>
        <w:t>Emil</w:t>
      </w:r>
      <w:r>
        <w:rPr>
          <w:color w:val="4B4B4B"/>
          <w:spacing w:val="47"/>
          <w:w w:val="115"/>
          <w:sz w:val="27"/>
          <w:szCs w:val="27"/>
        </w:rPr>
        <w:t xml:space="preserve"> </w:t>
      </w:r>
      <w:r>
        <w:rPr>
          <w:color w:val="4B4B4B"/>
          <w:w w:val="115"/>
          <w:sz w:val="27"/>
          <w:szCs w:val="27"/>
        </w:rPr>
        <w:t>Zola</w:t>
      </w:r>
      <w:r>
        <w:rPr>
          <w:color w:val="4B4B4B"/>
          <w:w w:val="115"/>
          <w:sz w:val="27"/>
          <w:szCs w:val="27"/>
        </w:rPr>
        <w:tab/>
        <w:t>kdyz</w:t>
      </w:r>
      <w:r>
        <w:rPr>
          <w:color w:val="4B4B4B"/>
          <w:spacing w:val="58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4B4B4B"/>
          <w:spacing w:val="-5"/>
          <w:sz w:val="23"/>
          <w:szCs w:val="23"/>
        </w:rPr>
        <w:t>Z</w:t>
      </w:r>
      <w:r>
        <w:rPr>
          <w:rFonts w:ascii="Arial" w:hAnsi="Arial" w:cs="Arial"/>
          <w:color w:val="333331"/>
          <w:spacing w:val="-5"/>
          <w:sz w:val="23"/>
          <w:szCs w:val="23"/>
        </w:rPr>
        <w:t>J</w:t>
      </w:r>
      <w:r>
        <w:rPr>
          <w:rFonts w:ascii="Arial" w:hAnsi="Arial" w:cs="Arial"/>
          <w:color w:val="4B4B4B"/>
          <w:spacing w:val="-5"/>
          <w:sz w:val="23"/>
          <w:szCs w:val="23"/>
        </w:rPr>
        <w:t>1s</w:t>
      </w:r>
      <w:r>
        <w:rPr>
          <w:rFonts w:ascii="Arial" w:hAnsi="Arial" w:cs="Arial"/>
          <w:color w:val="4B4B4B"/>
          <w:spacing w:val="-27"/>
          <w:sz w:val="23"/>
          <w:szCs w:val="23"/>
        </w:rPr>
        <w:t xml:space="preserve"> </w:t>
      </w:r>
      <w:r>
        <w:rPr>
          <w:rFonts w:ascii="Arial" w:hAnsi="Arial" w:cs="Arial"/>
          <w:color w:val="4B4B4B"/>
          <w:sz w:val="23"/>
          <w:szCs w:val="23"/>
        </w:rPr>
        <w:t>t</w:t>
      </w:r>
      <w:r>
        <w:rPr>
          <w:rFonts w:ascii="Arial" w:hAnsi="Arial" w:cs="Arial"/>
          <w:color w:val="4B4B4B"/>
          <w:sz w:val="23"/>
          <w:szCs w:val="23"/>
        </w:rPr>
        <w:tab/>
      </w:r>
      <w:r>
        <w:rPr>
          <w:rFonts w:ascii="Arial" w:hAnsi="Arial" w:cs="Arial"/>
          <w:i/>
          <w:iCs/>
          <w:color w:val="606060"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color w:val="606060"/>
          <w:spacing w:val="7"/>
          <w:sz w:val="23"/>
          <w:szCs w:val="23"/>
        </w:rPr>
        <w:t xml:space="preserve"> </w:t>
      </w:r>
      <w:r>
        <w:rPr>
          <w:color w:val="4B4B4B"/>
          <w:sz w:val="27"/>
          <w:szCs w:val="27"/>
        </w:rPr>
        <w:t>ze</w:t>
      </w:r>
      <w:r>
        <w:rPr>
          <w:color w:val="4B4B4B"/>
          <w:sz w:val="27"/>
          <w:szCs w:val="27"/>
        </w:rPr>
        <w:tab/>
      </w:r>
      <w:r>
        <w:rPr>
          <w:color w:val="4B4B4B"/>
          <w:w w:val="115"/>
          <w:sz w:val="25"/>
          <w:szCs w:val="25"/>
        </w:rPr>
        <w:t>ap1</w:t>
      </w:r>
      <w:r>
        <w:rPr>
          <w:color w:val="4B4B4B"/>
          <w:spacing w:val="25"/>
          <w:w w:val="115"/>
          <w:sz w:val="25"/>
          <w:szCs w:val="25"/>
        </w:rPr>
        <w:t xml:space="preserve"> </w:t>
      </w:r>
      <w:r>
        <w:rPr>
          <w:color w:val="4B4B4B"/>
          <w:w w:val="115"/>
          <w:sz w:val="25"/>
          <w:szCs w:val="25"/>
        </w:rPr>
        <w:t>an</w:t>
      </w:r>
      <w:r>
        <w:rPr>
          <w:color w:val="4B4B4B"/>
          <w:w w:val="115"/>
          <w:sz w:val="25"/>
          <w:szCs w:val="25"/>
        </w:rPr>
        <w:tab/>
      </w:r>
      <w:r>
        <w:rPr>
          <w:color w:val="4B4B4B"/>
          <w:w w:val="115"/>
          <w:sz w:val="27"/>
          <w:szCs w:val="27"/>
        </w:rPr>
        <w:t>rey</w:t>
      </w:r>
      <w:r>
        <w:rPr>
          <w:color w:val="4B4B4B"/>
          <w:spacing w:val="40"/>
          <w:w w:val="115"/>
          <w:sz w:val="27"/>
          <w:szCs w:val="27"/>
        </w:rPr>
        <w:t xml:space="preserve"> </w:t>
      </w:r>
      <w:r>
        <w:rPr>
          <w:color w:val="4B4B4B"/>
          <w:w w:val="115"/>
        </w:rPr>
        <w:t>us</w:t>
      </w:r>
      <w:r>
        <w:rPr>
          <w:color w:val="4B4B4B"/>
          <w:w w:val="115"/>
        </w:rPr>
        <w:tab/>
      </w:r>
      <w:r>
        <w:rPr>
          <w:color w:val="606060"/>
          <w:w w:val="115"/>
          <w:sz w:val="25"/>
          <w:szCs w:val="25"/>
        </w:rPr>
        <w:t>y</w:t>
      </w:r>
      <w:r>
        <w:rPr>
          <w:color w:val="606060"/>
          <w:w w:val="115"/>
          <w:sz w:val="25"/>
          <w:szCs w:val="25"/>
        </w:rPr>
        <w:tab/>
      </w:r>
      <w:r>
        <w:rPr>
          <w:color w:val="333331"/>
          <w:spacing w:val="-12"/>
          <w:w w:val="115"/>
        </w:rPr>
        <w:t>n</w:t>
      </w:r>
      <w:r>
        <w:rPr>
          <w:color w:val="4B4B4B"/>
          <w:spacing w:val="-12"/>
          <w:w w:val="115"/>
        </w:rPr>
        <w:t>e-</w:t>
      </w:r>
    </w:p>
    <w:p w14:paraId="2F22125A" w14:textId="77777777" w:rsidR="001867FA" w:rsidRDefault="001867FA">
      <w:pPr>
        <w:pStyle w:val="Zkladntext"/>
        <w:tabs>
          <w:tab w:val="left" w:pos="730"/>
          <w:tab w:val="left" w:pos="1039"/>
          <w:tab w:val="left" w:pos="3476"/>
          <w:tab w:val="left" w:pos="4982"/>
          <w:tab w:val="left" w:pos="5757"/>
          <w:tab w:val="left" w:pos="6984"/>
          <w:tab w:val="left" w:pos="8091"/>
          <w:tab w:val="left" w:pos="8457"/>
        </w:tabs>
        <w:kinsoku w:val="0"/>
        <w:overflowPunct w:val="0"/>
        <w:spacing w:line="154" w:lineRule="exact"/>
        <w:ind w:left="355"/>
        <w:rPr>
          <w:color w:val="4B4B4B"/>
          <w:spacing w:val="-12"/>
          <w:w w:val="115"/>
        </w:rPr>
        <w:sectPr w:rsidR="00000000">
          <w:type w:val="continuous"/>
          <w:pgSz w:w="11910" w:h="16850"/>
          <w:pgMar w:top="800" w:right="320" w:bottom="280" w:left="420" w:header="708" w:footer="708" w:gutter="0"/>
          <w:cols w:num="2" w:space="708" w:equalWidth="0">
            <w:col w:w="2081" w:space="40"/>
            <w:col w:w="9049"/>
          </w:cols>
          <w:noEndnote/>
        </w:sectPr>
      </w:pPr>
    </w:p>
    <w:p w14:paraId="4926E03C" w14:textId="77777777" w:rsidR="001867FA" w:rsidRDefault="001867FA">
      <w:pPr>
        <w:pStyle w:val="Zkladntext"/>
        <w:tabs>
          <w:tab w:val="left" w:pos="797"/>
          <w:tab w:val="left" w:pos="1647"/>
          <w:tab w:val="left" w:pos="2335"/>
          <w:tab w:val="left" w:pos="9877"/>
        </w:tabs>
        <w:kinsoku w:val="0"/>
        <w:overflowPunct w:val="0"/>
        <w:spacing w:line="152" w:lineRule="exact"/>
        <w:ind w:left="380"/>
        <w:rPr>
          <w:color w:val="4B4B4B"/>
          <w:position w:val="16"/>
          <w:sz w:val="27"/>
          <w:szCs w:val="27"/>
        </w:rPr>
      </w:pPr>
      <w:r>
        <w:rPr>
          <w:color w:val="606060"/>
          <w:sz w:val="28"/>
          <w:szCs w:val="28"/>
        </w:rPr>
        <w:t>.</w:t>
      </w:r>
      <w:r>
        <w:rPr>
          <w:color w:val="606060"/>
          <w:sz w:val="28"/>
          <w:szCs w:val="28"/>
        </w:rPr>
        <w:tab/>
      </w:r>
      <w:r>
        <w:rPr>
          <w:color w:val="606060"/>
          <w:w w:val="81"/>
          <w:sz w:val="28"/>
          <w:szCs w:val="28"/>
        </w:rPr>
        <w:t>.,</w:t>
      </w:r>
      <w:r>
        <w:rPr>
          <w:color w:val="606060"/>
          <w:sz w:val="28"/>
          <w:szCs w:val="28"/>
        </w:rPr>
        <w:t xml:space="preserve">  </w:t>
      </w:r>
      <w:r>
        <w:rPr>
          <w:color w:val="606060"/>
          <w:spacing w:val="-35"/>
          <w:sz w:val="28"/>
          <w:szCs w:val="28"/>
        </w:rPr>
        <w:t xml:space="preserve"> </w:t>
      </w:r>
      <w:r>
        <w:rPr>
          <w:color w:val="4B4B4B"/>
          <w:w w:val="72"/>
          <w:sz w:val="28"/>
          <w:szCs w:val="28"/>
        </w:rPr>
        <w:t>d</w:t>
      </w:r>
      <w:r>
        <w:rPr>
          <w:color w:val="4B4B4B"/>
          <w:sz w:val="28"/>
          <w:szCs w:val="28"/>
        </w:rPr>
        <w:tab/>
      </w:r>
      <w:r>
        <w:rPr>
          <w:color w:val="4B4B4B"/>
          <w:w w:val="72"/>
          <w:sz w:val="28"/>
          <w:szCs w:val="28"/>
        </w:rPr>
        <w:t>·</w:t>
      </w:r>
      <w:r>
        <w:rPr>
          <w:color w:val="4B4B4B"/>
          <w:sz w:val="28"/>
          <w:szCs w:val="28"/>
        </w:rPr>
        <w:tab/>
      </w:r>
      <w:r>
        <w:rPr>
          <w:color w:val="707070"/>
          <w:w w:val="72"/>
          <w:sz w:val="28"/>
          <w:szCs w:val="28"/>
        </w:rPr>
        <w:t>.</w:t>
      </w:r>
      <w:r>
        <w:rPr>
          <w:color w:val="707070"/>
          <w:spacing w:val="-38"/>
          <w:sz w:val="28"/>
          <w:szCs w:val="28"/>
        </w:rPr>
        <w:t xml:space="preserve"> </w:t>
      </w:r>
      <w:r>
        <w:rPr>
          <w:i/>
          <w:iCs/>
          <w:color w:val="4B4B4B"/>
          <w:spacing w:val="-1"/>
          <w:w w:val="109"/>
          <w:position w:val="16"/>
          <w:sz w:val="13"/>
          <w:szCs w:val="13"/>
        </w:rPr>
        <w:t>L</w:t>
      </w:r>
      <w:r>
        <w:rPr>
          <w:i/>
          <w:iCs/>
          <w:color w:val="4B4B4B"/>
          <w:w w:val="109"/>
          <w:position w:val="16"/>
          <w:sz w:val="13"/>
          <w:szCs w:val="13"/>
        </w:rPr>
        <w:t>,</w:t>
      </w:r>
      <w:r>
        <w:rPr>
          <w:i/>
          <w:iCs/>
          <w:color w:val="4B4B4B"/>
          <w:spacing w:val="-19"/>
          <w:position w:val="16"/>
          <w:sz w:val="13"/>
          <w:szCs w:val="13"/>
        </w:rPr>
        <w:t xml:space="preserve"> </w:t>
      </w:r>
      <w:r>
        <w:rPr>
          <w:color w:val="4B4B4B"/>
          <w:w w:val="118"/>
        </w:rPr>
        <w:t>p</w:t>
      </w:r>
      <w:r>
        <w:rPr>
          <w:color w:val="4B4B4B"/>
          <w:spacing w:val="-53"/>
          <w:w w:val="118"/>
        </w:rPr>
        <w:t>o</w:t>
      </w:r>
      <w:r>
        <w:rPr>
          <w:color w:val="4B4B4B"/>
          <w:spacing w:val="-150"/>
          <w:w w:val="137"/>
          <w:position w:val="16"/>
          <w:sz w:val="19"/>
          <w:szCs w:val="19"/>
        </w:rPr>
        <w:t>U</w:t>
      </w:r>
      <w:r>
        <w:rPr>
          <w:color w:val="4B4B4B"/>
          <w:w w:val="118"/>
        </w:rPr>
        <w:t>l</w:t>
      </w:r>
      <w:r>
        <w:rPr>
          <w:color w:val="4B4B4B"/>
          <w:spacing w:val="-29"/>
          <w:w w:val="118"/>
        </w:rPr>
        <w:t>i</w:t>
      </w:r>
      <w:r>
        <w:rPr>
          <w:color w:val="4B4B4B"/>
          <w:spacing w:val="-74"/>
          <w:w w:val="137"/>
          <w:position w:val="16"/>
          <w:sz w:val="19"/>
          <w:szCs w:val="19"/>
        </w:rPr>
        <w:t>J</w:t>
      </w:r>
      <w:r>
        <w:rPr>
          <w:color w:val="4B4B4B"/>
          <w:spacing w:val="-55"/>
          <w:w w:val="118"/>
        </w:rPr>
        <w:t>t</w:t>
      </w:r>
      <w:r>
        <w:rPr>
          <w:color w:val="4B4B4B"/>
          <w:spacing w:val="-189"/>
          <w:w w:val="137"/>
          <w:position w:val="16"/>
          <w:sz w:val="19"/>
          <w:szCs w:val="19"/>
        </w:rPr>
        <w:t>L</w:t>
      </w:r>
      <w:r>
        <w:rPr>
          <w:color w:val="4B4B4B"/>
          <w:w w:val="118"/>
        </w:rPr>
        <w:t>i</w:t>
      </w:r>
      <w:r>
        <w:rPr>
          <w:color w:val="4B4B4B"/>
          <w:spacing w:val="-75"/>
          <w:w w:val="118"/>
        </w:rPr>
        <w:t>c</w:t>
      </w:r>
      <w:r>
        <w:rPr>
          <w:color w:val="4B4B4B"/>
          <w:spacing w:val="9"/>
          <w:w w:val="137"/>
          <w:position w:val="16"/>
          <w:sz w:val="19"/>
          <w:szCs w:val="19"/>
        </w:rPr>
        <w:t>,</w:t>
      </w:r>
      <w:r>
        <w:rPr>
          <w:color w:val="4B4B4B"/>
          <w:w w:val="118"/>
        </w:rPr>
        <w:t>kéin</w:t>
      </w:r>
      <w:r>
        <w:rPr>
          <w:color w:val="4B4B4B"/>
        </w:rPr>
        <w:t xml:space="preserve"> </w:t>
      </w:r>
      <w:r>
        <w:rPr>
          <w:color w:val="4B4B4B"/>
          <w:spacing w:val="20"/>
        </w:rPr>
        <w:t xml:space="preserve"> </w:t>
      </w:r>
      <w:r>
        <w:rPr>
          <w:color w:val="4B4B4B"/>
          <w:w w:val="123"/>
        </w:rPr>
        <w:t>procesu.</w:t>
      </w:r>
      <w:r>
        <w:rPr>
          <w:color w:val="4B4B4B"/>
        </w:rPr>
        <w:t xml:space="preserve"> </w:t>
      </w:r>
      <w:r>
        <w:rPr>
          <w:color w:val="4B4B4B"/>
          <w:spacing w:val="-12"/>
        </w:rPr>
        <w:t xml:space="preserve"> </w:t>
      </w:r>
      <w:r>
        <w:rPr>
          <w:color w:val="4B4B4B"/>
          <w:spacing w:val="-181"/>
          <w:w w:val="105"/>
          <w:sz w:val="28"/>
          <w:szCs w:val="28"/>
        </w:rPr>
        <w:t>Ř</w:t>
      </w:r>
      <w:r>
        <w:rPr>
          <w:color w:val="4B4B4B"/>
          <w:w w:val="131"/>
          <w:sz w:val="28"/>
          <w:szCs w:val="28"/>
          <w:vertAlign w:val="superscript"/>
        </w:rPr>
        <w:t>,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-25"/>
          <w:sz w:val="28"/>
          <w:szCs w:val="28"/>
        </w:rPr>
        <w:t xml:space="preserve"> </w:t>
      </w:r>
      <w:r>
        <w:rPr>
          <w:color w:val="4B4B4B"/>
          <w:spacing w:val="-1"/>
          <w:w w:val="105"/>
          <w:sz w:val="28"/>
          <w:szCs w:val="28"/>
        </w:rPr>
        <w:t>e</w:t>
      </w:r>
      <w:r>
        <w:rPr>
          <w:color w:val="4B4B4B"/>
          <w:w w:val="105"/>
          <w:sz w:val="28"/>
          <w:szCs w:val="28"/>
        </w:rPr>
        <w:t>k</w:t>
      </w:r>
      <w:r>
        <w:rPr>
          <w:color w:val="4B4B4B"/>
          <w:spacing w:val="-43"/>
          <w:sz w:val="28"/>
          <w:szCs w:val="28"/>
        </w:rPr>
        <w:t xml:space="preserve"> </w:t>
      </w:r>
      <w:r>
        <w:rPr>
          <w:color w:val="333331"/>
          <w:w w:val="105"/>
          <w:sz w:val="28"/>
          <w:szCs w:val="28"/>
        </w:rPr>
        <w:t>l</w:t>
      </w:r>
      <w:r>
        <w:rPr>
          <w:color w:val="333331"/>
          <w:spacing w:val="-36"/>
          <w:sz w:val="28"/>
          <w:szCs w:val="28"/>
        </w:rPr>
        <w:t xml:space="preserve"> </w:t>
      </w:r>
      <w:r>
        <w:rPr>
          <w:color w:val="333331"/>
          <w:w w:val="105"/>
          <w:sz w:val="28"/>
          <w:szCs w:val="28"/>
        </w:rPr>
        <w:t>:</w:t>
      </w:r>
      <w:r>
        <w:rPr>
          <w:color w:val="333331"/>
          <w:sz w:val="28"/>
          <w:szCs w:val="28"/>
        </w:rPr>
        <w:t xml:space="preserve"> </w:t>
      </w:r>
      <w:r>
        <w:rPr>
          <w:color w:val="333331"/>
          <w:spacing w:val="-33"/>
          <w:sz w:val="28"/>
          <w:szCs w:val="28"/>
        </w:rPr>
        <w:t xml:space="preserve"> </w:t>
      </w:r>
      <w:r>
        <w:rPr>
          <w:color w:val="4B4B4B"/>
          <w:spacing w:val="-210"/>
          <w:w w:val="116"/>
        </w:rPr>
        <w:t>L</w:t>
      </w:r>
      <w:r>
        <w:rPr>
          <w:color w:val="4B4B4B"/>
          <w:w w:val="102"/>
          <w:position w:val="16"/>
          <w:sz w:val="19"/>
          <w:szCs w:val="19"/>
        </w:rPr>
        <w:t>,}</w:t>
      </w:r>
      <w:r>
        <w:rPr>
          <w:color w:val="4B4B4B"/>
          <w:spacing w:val="5"/>
          <w:w w:val="102"/>
          <w:position w:val="16"/>
          <w:sz w:val="19"/>
          <w:szCs w:val="19"/>
        </w:rPr>
        <w:t>'</w:t>
      </w:r>
      <w:r>
        <w:rPr>
          <w:color w:val="4B4B4B"/>
          <w:spacing w:val="-1"/>
          <w:w w:val="116"/>
        </w:rPr>
        <w:t>al</w:t>
      </w:r>
      <w:r>
        <w:rPr>
          <w:color w:val="4B4B4B"/>
          <w:spacing w:val="25"/>
          <w:w w:val="116"/>
        </w:rPr>
        <w:t>u</w:t>
      </w:r>
      <w:r>
        <w:rPr>
          <w:color w:val="4B4B4B"/>
          <w:spacing w:val="-91"/>
          <w:w w:val="106"/>
        </w:rPr>
        <w:t>J</w:t>
      </w:r>
      <w:r>
        <w:rPr>
          <w:color w:val="4B4B4B"/>
          <w:w w:val="108"/>
          <w:position w:val="16"/>
          <w:sz w:val="19"/>
          <w:szCs w:val="19"/>
        </w:rPr>
        <w:t>•</w:t>
      </w:r>
      <w:r>
        <w:rPr>
          <w:color w:val="4B4B4B"/>
          <w:spacing w:val="-30"/>
          <w:position w:val="16"/>
          <w:sz w:val="19"/>
          <w:szCs w:val="19"/>
        </w:rPr>
        <w:t xml:space="preserve"> </w:t>
      </w:r>
      <w:r>
        <w:rPr>
          <w:color w:val="4B4B4B"/>
          <w:w w:val="106"/>
        </w:rPr>
        <w:t>i</w:t>
      </w:r>
      <w:r>
        <w:rPr>
          <w:color w:val="4B4B4B"/>
        </w:rPr>
        <w:t xml:space="preserve"> </w:t>
      </w:r>
      <w:r>
        <w:rPr>
          <w:color w:val="4B4B4B"/>
          <w:spacing w:val="3"/>
        </w:rPr>
        <w:t xml:space="preserve"> </w:t>
      </w:r>
      <w:r>
        <w:rPr>
          <w:color w:val="4B4B4B"/>
          <w:w w:val="106"/>
          <w:sz w:val="28"/>
          <w:szCs w:val="28"/>
        </w:rPr>
        <w:t>a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17"/>
          <w:sz w:val="28"/>
          <w:szCs w:val="28"/>
        </w:rPr>
        <w:t xml:space="preserve"> </w:t>
      </w:r>
      <w:r>
        <w:rPr>
          <w:color w:val="4B4B4B"/>
          <w:w w:val="106"/>
          <w:sz w:val="28"/>
          <w:szCs w:val="28"/>
        </w:rPr>
        <w:t>p</w:t>
      </w:r>
      <w:r>
        <w:rPr>
          <w:color w:val="4B4B4B"/>
          <w:spacing w:val="10"/>
          <w:w w:val="106"/>
          <w:sz w:val="28"/>
          <w:szCs w:val="28"/>
        </w:rPr>
        <w:t>o</w:t>
      </w:r>
      <w:r>
        <w:rPr>
          <w:color w:val="707070"/>
          <w:spacing w:val="19"/>
          <w:w w:val="106"/>
          <w:sz w:val="28"/>
          <w:szCs w:val="28"/>
        </w:rPr>
        <w:t>s</w:t>
      </w:r>
      <w:r>
        <w:rPr>
          <w:color w:val="4B4B4B"/>
          <w:spacing w:val="-1"/>
          <w:w w:val="106"/>
          <w:sz w:val="28"/>
          <w:szCs w:val="28"/>
        </w:rPr>
        <w:t>ta</w:t>
      </w:r>
      <w:r>
        <w:rPr>
          <w:color w:val="4B4B4B"/>
          <w:w w:val="106"/>
          <w:sz w:val="28"/>
          <w:szCs w:val="28"/>
        </w:rPr>
        <w:t>v</w:t>
      </w:r>
      <w:r>
        <w:rPr>
          <w:color w:val="4B4B4B"/>
          <w:spacing w:val="-44"/>
          <w:sz w:val="28"/>
          <w:szCs w:val="28"/>
        </w:rPr>
        <w:t xml:space="preserve"> </w:t>
      </w:r>
      <w:r>
        <w:rPr>
          <w:color w:val="4B4B4B"/>
          <w:w w:val="108"/>
          <w:position w:val="16"/>
          <w:sz w:val="27"/>
          <w:szCs w:val="27"/>
        </w:rPr>
        <w:t>·1</w:t>
      </w:r>
      <w:r>
        <w:rPr>
          <w:color w:val="4B4B4B"/>
          <w:spacing w:val="21"/>
          <w:position w:val="16"/>
          <w:sz w:val="27"/>
          <w:szCs w:val="27"/>
        </w:rPr>
        <w:t xml:space="preserve"> </w:t>
      </w:r>
      <w:r>
        <w:rPr>
          <w:color w:val="4B4B4B"/>
          <w:spacing w:val="-1"/>
          <w:w w:val="106"/>
          <w:sz w:val="28"/>
          <w:szCs w:val="28"/>
        </w:rPr>
        <w:t>s</w:t>
      </w:r>
      <w:r>
        <w:rPr>
          <w:color w:val="4B4B4B"/>
          <w:w w:val="106"/>
          <w:sz w:val="28"/>
          <w:szCs w:val="28"/>
        </w:rPr>
        <w:t>e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22"/>
          <w:sz w:val="28"/>
          <w:szCs w:val="28"/>
        </w:rPr>
        <w:t xml:space="preserve"> </w:t>
      </w:r>
      <w:r>
        <w:rPr>
          <w:color w:val="4B4B4B"/>
          <w:spacing w:val="31"/>
          <w:w w:val="106"/>
          <w:sz w:val="28"/>
          <w:szCs w:val="28"/>
        </w:rPr>
        <w:t>p</w:t>
      </w:r>
      <w:r>
        <w:rPr>
          <w:color w:val="333331"/>
          <w:spacing w:val="24"/>
          <w:w w:val="106"/>
          <w:sz w:val="28"/>
          <w:szCs w:val="28"/>
        </w:rPr>
        <w:t>r</w:t>
      </w:r>
      <w:r>
        <w:rPr>
          <w:color w:val="4B4B4B"/>
          <w:spacing w:val="3"/>
          <w:w w:val="106"/>
          <w:sz w:val="28"/>
          <w:szCs w:val="28"/>
        </w:rPr>
        <w:t>o</w:t>
      </w:r>
      <w:r>
        <w:rPr>
          <w:rFonts w:ascii="Arial" w:hAnsi="Arial" w:cs="Arial"/>
          <w:color w:val="4B4B4B"/>
          <w:spacing w:val="-1"/>
          <w:w w:val="108"/>
          <w:position w:val="16"/>
          <w:sz w:val="25"/>
          <w:szCs w:val="25"/>
        </w:rPr>
        <w:t>t</w:t>
      </w:r>
      <w:r>
        <w:rPr>
          <w:rFonts w:ascii="Arial" w:hAnsi="Arial" w:cs="Arial"/>
          <w:color w:val="4B4B4B"/>
          <w:w w:val="108"/>
          <w:position w:val="16"/>
          <w:sz w:val="25"/>
          <w:szCs w:val="25"/>
        </w:rPr>
        <w:t>'</w:t>
      </w:r>
      <w:r>
        <w:rPr>
          <w:rFonts w:ascii="Arial" w:hAnsi="Arial" w:cs="Arial"/>
          <w:color w:val="4B4B4B"/>
          <w:position w:val="16"/>
          <w:sz w:val="25"/>
          <w:szCs w:val="25"/>
        </w:rPr>
        <w:tab/>
      </w:r>
      <w:r>
        <w:rPr>
          <w:rFonts w:ascii="Arial" w:hAnsi="Arial" w:cs="Arial"/>
          <w:color w:val="4B4B4B"/>
          <w:w w:val="108"/>
          <w:position w:val="16"/>
          <w:sz w:val="25"/>
          <w:szCs w:val="25"/>
        </w:rPr>
        <w:t>,</w:t>
      </w:r>
      <w:r>
        <w:rPr>
          <w:rFonts w:ascii="Arial" w:hAnsi="Arial" w:cs="Arial"/>
          <w:color w:val="4B4B4B"/>
          <w:spacing w:val="-30"/>
          <w:position w:val="16"/>
          <w:sz w:val="25"/>
          <w:szCs w:val="25"/>
        </w:rPr>
        <w:t xml:space="preserve"> </w:t>
      </w:r>
      <w:r>
        <w:rPr>
          <w:rFonts w:ascii="Arial" w:hAnsi="Arial" w:cs="Arial"/>
          <w:color w:val="606060"/>
          <w:w w:val="108"/>
          <w:position w:val="16"/>
          <w:sz w:val="25"/>
          <w:szCs w:val="25"/>
        </w:rPr>
        <w:t>.</w:t>
      </w:r>
      <w:r>
        <w:rPr>
          <w:rFonts w:ascii="Arial" w:hAnsi="Arial" w:cs="Arial"/>
          <w:color w:val="606060"/>
          <w:position w:val="16"/>
          <w:sz w:val="25"/>
          <w:szCs w:val="25"/>
        </w:rPr>
        <w:t xml:space="preserve"> </w:t>
      </w:r>
      <w:r>
        <w:rPr>
          <w:rFonts w:ascii="Arial" w:hAnsi="Arial" w:cs="Arial"/>
          <w:color w:val="606060"/>
          <w:spacing w:val="18"/>
          <w:position w:val="16"/>
          <w:sz w:val="25"/>
          <w:szCs w:val="25"/>
        </w:rPr>
        <w:t xml:space="preserve"> </w:t>
      </w:r>
      <w:r>
        <w:rPr>
          <w:color w:val="4B4B4B"/>
          <w:w w:val="113"/>
          <w:position w:val="16"/>
          <w:sz w:val="14"/>
          <w:szCs w:val="14"/>
        </w:rPr>
        <w:t>...-I</w:t>
      </w:r>
      <w:r>
        <w:rPr>
          <w:color w:val="4B4B4B"/>
          <w:spacing w:val="13"/>
          <w:position w:val="16"/>
          <w:sz w:val="14"/>
          <w:szCs w:val="14"/>
        </w:rPr>
        <w:t xml:space="preserve"> </w:t>
      </w:r>
      <w:r>
        <w:rPr>
          <w:color w:val="333331"/>
          <w:w w:val="113"/>
          <w:position w:val="16"/>
          <w:sz w:val="14"/>
          <w:szCs w:val="14"/>
        </w:rPr>
        <w:t>,</w:t>
      </w:r>
      <w:r>
        <w:rPr>
          <w:color w:val="333331"/>
          <w:position w:val="16"/>
          <w:sz w:val="14"/>
          <w:szCs w:val="14"/>
        </w:rPr>
        <w:t xml:space="preserve"> </w:t>
      </w:r>
      <w:r>
        <w:rPr>
          <w:color w:val="333331"/>
          <w:spacing w:val="-2"/>
          <w:position w:val="16"/>
          <w:sz w:val="14"/>
          <w:szCs w:val="14"/>
        </w:rPr>
        <w:t xml:space="preserve"> </w:t>
      </w:r>
      <w:r>
        <w:rPr>
          <w:color w:val="4B4B4B"/>
          <w:position w:val="16"/>
          <w:sz w:val="27"/>
          <w:szCs w:val="27"/>
        </w:rPr>
        <w:t>dv</w:t>
      </w:r>
    </w:p>
    <w:p w14:paraId="737539F5" w14:textId="77777777" w:rsidR="001867FA" w:rsidRDefault="001867FA">
      <w:pPr>
        <w:pStyle w:val="Zkladntext"/>
        <w:tabs>
          <w:tab w:val="left" w:pos="797"/>
          <w:tab w:val="left" w:pos="1647"/>
          <w:tab w:val="left" w:pos="2335"/>
          <w:tab w:val="left" w:pos="9877"/>
        </w:tabs>
        <w:kinsoku w:val="0"/>
        <w:overflowPunct w:val="0"/>
        <w:spacing w:line="152" w:lineRule="exact"/>
        <w:ind w:left="380"/>
        <w:rPr>
          <w:color w:val="4B4B4B"/>
          <w:position w:val="16"/>
          <w:sz w:val="27"/>
          <w:szCs w:val="27"/>
        </w:rPr>
        <w:sectPr w:rsidR="00000000">
          <w:type w:val="continuous"/>
          <w:pgSz w:w="11910" w:h="16850"/>
          <w:pgMar w:top="800" w:right="320" w:bottom="280" w:left="420" w:header="708" w:footer="708" w:gutter="0"/>
          <w:cols w:space="708" w:equalWidth="0">
            <w:col w:w="11170"/>
          </w:cols>
          <w:noEndnote/>
        </w:sectPr>
      </w:pPr>
    </w:p>
    <w:p w14:paraId="733D55E0" w14:textId="77777777" w:rsidR="001867FA" w:rsidRDefault="001867FA">
      <w:pPr>
        <w:pStyle w:val="Zkladntext"/>
        <w:tabs>
          <w:tab w:val="left" w:pos="5573"/>
          <w:tab w:val="left" w:pos="5973"/>
          <w:tab w:val="left" w:pos="7271"/>
          <w:tab w:val="left" w:pos="8068"/>
        </w:tabs>
        <w:kinsoku w:val="0"/>
        <w:overflowPunct w:val="0"/>
        <w:spacing w:before="122" w:line="270" w:lineRule="exact"/>
        <w:ind w:left="229"/>
        <w:rPr>
          <w:color w:val="4B4B4B"/>
          <w:w w:val="105"/>
          <w:sz w:val="27"/>
          <w:szCs w:val="27"/>
          <w:vertAlign w:val="superscript"/>
        </w:rPr>
      </w:pPr>
      <w:r>
        <w:rPr>
          <w:color w:val="4B4B4B"/>
          <w:w w:val="105"/>
          <w:sz w:val="25"/>
          <w:szCs w:val="25"/>
        </w:rPr>
        <w:t xml:space="preserve">vinne </w:t>
      </w:r>
      <w:r>
        <w:rPr>
          <w:color w:val="4B4B4B"/>
          <w:spacing w:val="24"/>
          <w:w w:val="105"/>
          <w:sz w:val="25"/>
          <w:szCs w:val="25"/>
        </w:rPr>
        <w:t xml:space="preserve"> </w:t>
      </w:r>
      <w:r>
        <w:rPr>
          <w:color w:val="4B4B4B"/>
          <w:w w:val="105"/>
          <w:sz w:val="25"/>
          <w:szCs w:val="25"/>
        </w:rPr>
        <w:t xml:space="preserve">o  </w:t>
      </w:r>
      <w:r>
        <w:rPr>
          <w:color w:val="4B4B4B"/>
          <w:spacing w:val="2"/>
          <w:w w:val="105"/>
          <w:sz w:val="25"/>
          <w:szCs w:val="25"/>
        </w:rPr>
        <w:t xml:space="preserve"> </w:t>
      </w:r>
      <w:r>
        <w:rPr>
          <w:color w:val="4B4B4B"/>
          <w:w w:val="105"/>
        </w:rPr>
        <w:t>souzen</w:t>
      </w:r>
      <w:r>
        <w:rPr>
          <w:color w:val="4B4B4B"/>
          <w:w w:val="105"/>
        </w:rPr>
        <w:tab/>
      </w:r>
      <w:r>
        <w:rPr>
          <w:color w:val="4B4B4B"/>
        </w:rPr>
        <w:t>...</w:t>
      </w:r>
      <w:r>
        <w:rPr>
          <w:color w:val="4B4B4B"/>
        </w:rPr>
        <w:tab/>
      </w:r>
      <w:r>
        <w:rPr>
          <w:color w:val="606060"/>
        </w:rPr>
        <w:t>,,.</w:t>
      </w:r>
      <w:r>
        <w:rPr>
          <w:color w:val="606060"/>
        </w:rPr>
        <w:tab/>
      </w:r>
      <w:r>
        <w:rPr>
          <w:color w:val="4B4B4B"/>
          <w:w w:val="105"/>
          <w:sz w:val="27"/>
          <w:szCs w:val="27"/>
        </w:rPr>
        <w:t>d</w:t>
      </w:r>
      <w:r>
        <w:rPr>
          <w:color w:val="4B4B4B"/>
          <w:w w:val="105"/>
          <w:sz w:val="27"/>
          <w:szCs w:val="27"/>
        </w:rPr>
        <w:tab/>
      </w:r>
      <w:r>
        <w:rPr>
          <w:color w:val="4B4B4B"/>
          <w:w w:val="105"/>
          <w:sz w:val="27"/>
          <w:szCs w:val="27"/>
          <w:vertAlign w:val="superscript"/>
        </w:rPr>
        <w:t>i</w:t>
      </w:r>
    </w:p>
    <w:p w14:paraId="1314658B" w14:textId="77777777" w:rsidR="001867FA" w:rsidRDefault="001867FA">
      <w:pPr>
        <w:pStyle w:val="Zkladntext"/>
        <w:tabs>
          <w:tab w:val="left" w:pos="1072"/>
          <w:tab w:val="left" w:pos="1335"/>
        </w:tabs>
        <w:kinsoku w:val="0"/>
        <w:overflowPunct w:val="0"/>
        <w:spacing w:line="258" w:lineRule="exact"/>
        <w:ind w:left="103"/>
        <w:rPr>
          <w:color w:val="4B4B4B"/>
          <w:w w:val="61"/>
        </w:rPr>
      </w:pPr>
      <w:r>
        <w:rPr>
          <w:color w:val="4B4B4B"/>
          <w:w w:val="93"/>
        </w:rPr>
        <w:t>c</w:t>
      </w:r>
      <w:r>
        <w:rPr>
          <w:color w:val="4B4B4B"/>
          <w:spacing w:val="15"/>
        </w:rPr>
        <w:t xml:space="preserve"> </w:t>
      </w:r>
      <w:r>
        <w:rPr>
          <w:color w:val="4B4B4B"/>
          <w:spacing w:val="1"/>
          <w:w w:val="41"/>
        </w:rPr>
        <w:t>í</w:t>
      </w:r>
      <w:r>
        <w:rPr>
          <w:color w:val="333331"/>
          <w:w w:val="96"/>
        </w:rPr>
        <w:t>r</w:t>
      </w:r>
      <w:r>
        <w:rPr>
          <w:color w:val="333331"/>
        </w:rPr>
        <w:t xml:space="preserve"> </w:t>
      </w:r>
      <w:r>
        <w:rPr>
          <w:color w:val="333331"/>
          <w:spacing w:val="-28"/>
        </w:rPr>
        <w:t xml:space="preserve"> </w:t>
      </w:r>
      <w:r>
        <w:rPr>
          <w:color w:val="4B4B4B"/>
          <w:w w:val="83"/>
        </w:rPr>
        <w:t>k</w:t>
      </w:r>
      <w:r>
        <w:rPr>
          <w:color w:val="4B4B4B"/>
        </w:rPr>
        <w:t xml:space="preserve"> </w:t>
      </w:r>
      <w:r>
        <w:rPr>
          <w:color w:val="4B4B4B"/>
          <w:spacing w:val="-5"/>
        </w:rPr>
        <w:t xml:space="preserve"> </w:t>
      </w:r>
      <w:r>
        <w:rPr>
          <w:color w:val="4B4B4B"/>
          <w:spacing w:val="-90"/>
          <w:w w:val="103"/>
        </w:rPr>
        <w:t>v</w:t>
      </w:r>
      <w:r>
        <w:rPr>
          <w:color w:val="4B4B4B"/>
          <w:w w:val="49"/>
        </w:rPr>
        <w:t>i</w:t>
      </w:r>
      <w:r>
        <w:rPr>
          <w:color w:val="4B4B4B"/>
        </w:rPr>
        <w:tab/>
      </w:r>
      <w:r>
        <w:rPr>
          <w:color w:val="4B4B4B"/>
          <w:w w:val="49"/>
        </w:rPr>
        <w:t>a</w:t>
      </w:r>
      <w:r>
        <w:rPr>
          <w:color w:val="4B4B4B"/>
        </w:rPr>
        <w:tab/>
      </w:r>
      <w:r>
        <w:rPr>
          <w:color w:val="4B4B4B"/>
          <w:spacing w:val="-1"/>
          <w:w w:val="120"/>
        </w:rPr>
        <w:t>armádě</w:t>
      </w:r>
      <w:r>
        <w:rPr>
          <w:color w:val="4B4B4B"/>
          <w:w w:val="120"/>
        </w:rPr>
        <w:t>.</w:t>
      </w:r>
      <w:r>
        <w:rPr>
          <w:color w:val="4B4B4B"/>
          <w:spacing w:val="26"/>
        </w:rPr>
        <w:t xml:space="preserve"> </w:t>
      </w:r>
      <w:r>
        <w:rPr>
          <w:color w:val="4B4B4B"/>
          <w:spacing w:val="-1"/>
          <w:w w:val="122"/>
        </w:rPr>
        <w:t>Jede</w:t>
      </w:r>
      <w:r>
        <w:rPr>
          <w:color w:val="4B4B4B"/>
          <w:w w:val="122"/>
        </w:rPr>
        <w:t>n</w:t>
      </w:r>
      <w:r>
        <w:rPr>
          <w:color w:val="4B4B4B"/>
        </w:rPr>
        <w:t xml:space="preserve"> </w:t>
      </w:r>
      <w:r>
        <w:rPr>
          <w:color w:val="4B4B4B"/>
          <w:spacing w:val="9"/>
        </w:rPr>
        <w:t xml:space="preserve"> </w:t>
      </w:r>
      <w:r>
        <w:rPr>
          <w:color w:val="4B4B4B"/>
          <w:w w:val="127"/>
        </w:rPr>
        <w:t>proti</w:t>
      </w:r>
      <w:r>
        <w:rPr>
          <w:color w:val="4B4B4B"/>
          <w:spacing w:val="31"/>
        </w:rPr>
        <w:t xml:space="preserve"> </w:t>
      </w:r>
      <w:r>
        <w:rPr>
          <w:color w:val="4B4B4B"/>
          <w:w w:val="120"/>
        </w:rPr>
        <w:t>všem,</w:t>
      </w:r>
      <w:r>
        <w:rPr>
          <w:color w:val="4B4B4B"/>
        </w:rPr>
        <w:t xml:space="preserve"> </w:t>
      </w:r>
      <w:r>
        <w:rPr>
          <w:color w:val="4B4B4B"/>
          <w:spacing w:val="6"/>
        </w:rPr>
        <w:t xml:space="preserve"> </w:t>
      </w:r>
      <w:r>
        <w:rPr>
          <w:color w:val="4B4B4B"/>
          <w:spacing w:val="16"/>
          <w:w w:val="120"/>
        </w:rPr>
        <w:t>p</w:t>
      </w:r>
      <w:r>
        <w:rPr>
          <w:color w:val="333331"/>
          <w:spacing w:val="5"/>
          <w:w w:val="120"/>
        </w:rPr>
        <w:t>r</w:t>
      </w:r>
      <w:r>
        <w:rPr>
          <w:color w:val="333331"/>
          <w:spacing w:val="-4"/>
          <w:w w:val="120"/>
        </w:rPr>
        <w:t>o</w:t>
      </w:r>
      <w:r>
        <w:rPr>
          <w:color w:val="4B4B4B"/>
          <w:spacing w:val="16"/>
          <w:w w:val="120"/>
        </w:rPr>
        <w:t>t</w:t>
      </w:r>
      <w:r>
        <w:rPr>
          <w:color w:val="4B4B4B"/>
          <w:spacing w:val="1"/>
          <w:w w:val="120"/>
        </w:rPr>
        <w:t>o</w:t>
      </w:r>
      <w:r>
        <w:rPr>
          <w:color w:val="4B4B4B"/>
          <w:spacing w:val="-1"/>
          <w:w w:val="120"/>
        </w:rPr>
        <w:t>z</w:t>
      </w:r>
      <w:r>
        <w:rPr>
          <w:color w:val="4B4B4B"/>
          <w:w w:val="120"/>
        </w:rPr>
        <w:t>e</w:t>
      </w:r>
      <w:r>
        <w:rPr>
          <w:color w:val="4B4B4B"/>
        </w:rPr>
        <w:t xml:space="preserve"> </w:t>
      </w:r>
      <w:r>
        <w:rPr>
          <w:color w:val="4B4B4B"/>
          <w:spacing w:val="-27"/>
        </w:rPr>
        <w:t xml:space="preserve"> </w:t>
      </w:r>
      <w:r>
        <w:rPr>
          <w:color w:val="4B4B4B"/>
          <w:spacing w:val="7"/>
          <w:w w:val="120"/>
        </w:rPr>
        <w:t>s</w:t>
      </w:r>
      <w:r>
        <w:rPr>
          <w:color w:val="333331"/>
          <w:spacing w:val="7"/>
          <w:w w:val="120"/>
        </w:rPr>
        <w:t>l</w:t>
      </w:r>
      <w:r>
        <w:rPr>
          <w:color w:val="4B4B4B"/>
          <w:w w:val="120"/>
        </w:rPr>
        <w:t>o</w:t>
      </w:r>
      <w:r>
        <w:rPr>
          <w:color w:val="4B4B4B"/>
        </w:rPr>
        <w:t xml:space="preserve"> </w:t>
      </w:r>
      <w:r>
        <w:rPr>
          <w:color w:val="4B4B4B"/>
          <w:spacing w:val="-16"/>
        </w:rPr>
        <w:t xml:space="preserve"> </w:t>
      </w:r>
      <w:r>
        <w:rPr>
          <w:color w:val="4B4B4B"/>
          <w:w w:val="120"/>
        </w:rPr>
        <w:t>o</w:t>
      </w:r>
      <w:r>
        <w:rPr>
          <w:color w:val="4B4B4B"/>
        </w:rPr>
        <w:t xml:space="preserve"> </w:t>
      </w:r>
      <w:r>
        <w:rPr>
          <w:color w:val="4B4B4B"/>
          <w:spacing w:val="-15"/>
        </w:rPr>
        <w:t xml:space="preserve"> </w:t>
      </w:r>
      <w:r>
        <w:rPr>
          <w:rFonts w:ascii="Arial" w:hAnsi="Arial" w:cs="Arial"/>
          <w:color w:val="4B4B4B"/>
          <w:spacing w:val="-1"/>
          <w:w w:val="122"/>
          <w:sz w:val="24"/>
          <w:szCs w:val="24"/>
        </w:rPr>
        <w:t>pra</w:t>
      </w:r>
      <w:r>
        <w:rPr>
          <w:rFonts w:ascii="Arial" w:hAnsi="Arial" w:cs="Arial"/>
          <w:color w:val="4B4B4B"/>
          <w:w w:val="122"/>
          <w:sz w:val="24"/>
          <w:szCs w:val="24"/>
        </w:rPr>
        <w:t>Y</w:t>
      </w:r>
      <w:r>
        <w:rPr>
          <w:rFonts w:ascii="Arial" w:hAnsi="Arial" w:cs="Arial"/>
          <w:color w:val="4B4B4B"/>
          <w:sz w:val="24"/>
          <w:szCs w:val="24"/>
        </w:rPr>
        <w:t xml:space="preserve">  </w:t>
      </w:r>
      <w:r>
        <w:rPr>
          <w:rFonts w:ascii="Arial" w:hAnsi="Arial" w:cs="Arial"/>
          <w:color w:val="4B4B4B"/>
          <w:spacing w:val="-14"/>
          <w:sz w:val="24"/>
          <w:szCs w:val="24"/>
        </w:rPr>
        <w:t xml:space="preserve"> </w:t>
      </w:r>
      <w:r>
        <w:rPr>
          <w:color w:val="4B4B4B"/>
          <w:w w:val="122"/>
        </w:rPr>
        <w:t>u.</w:t>
      </w:r>
      <w:r>
        <w:rPr>
          <w:color w:val="4B4B4B"/>
        </w:rPr>
        <w:t xml:space="preserve"> </w:t>
      </w:r>
      <w:r>
        <w:rPr>
          <w:color w:val="4B4B4B"/>
          <w:spacing w:val="5"/>
        </w:rPr>
        <w:t xml:space="preserve"> </w:t>
      </w:r>
      <w:r>
        <w:rPr>
          <w:color w:val="4B4B4B"/>
          <w:w w:val="61"/>
        </w:rPr>
        <w:t>,,.</w:t>
      </w:r>
    </w:p>
    <w:p w14:paraId="10884005" w14:textId="77777777" w:rsidR="001867FA" w:rsidRDefault="001867FA">
      <w:pPr>
        <w:pStyle w:val="Zkladntext"/>
        <w:kinsoku w:val="0"/>
        <w:overflowPunct w:val="0"/>
        <w:spacing w:line="311" w:lineRule="exact"/>
        <w:ind w:left="103"/>
        <w:rPr>
          <w:color w:val="606060"/>
          <w:w w:val="10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4B4B4B"/>
          <w:w w:val="105"/>
          <w:sz w:val="19"/>
          <w:szCs w:val="19"/>
        </w:rPr>
        <w:t xml:space="preserve">1 </w:t>
      </w:r>
      <w:r>
        <w:rPr>
          <w:color w:val="4B4B4B"/>
          <w:w w:val="105"/>
          <w:sz w:val="28"/>
          <w:szCs w:val="28"/>
        </w:rPr>
        <w:t xml:space="preserve">ce </w:t>
      </w:r>
      <w:r>
        <w:rPr>
          <w:color w:val="606060"/>
          <w:w w:val="105"/>
          <w:sz w:val="28"/>
          <w:szCs w:val="28"/>
        </w:rPr>
        <w:t xml:space="preserve">e </w:t>
      </w:r>
      <w:r>
        <w:rPr>
          <w:color w:val="4B4B4B"/>
          <w:w w:val="105"/>
          <w:sz w:val="28"/>
          <w:szCs w:val="28"/>
        </w:rPr>
        <w:t xml:space="preserve">"la </w:t>
      </w:r>
      <w:r>
        <w:rPr>
          <w:color w:val="606060"/>
          <w:w w:val="105"/>
          <w:sz w:val="28"/>
          <w:szCs w:val="28"/>
        </w:rPr>
        <w:t>e,</w:t>
      </w:r>
    </w:p>
    <w:p w14:paraId="560CADF9" w14:textId="77777777" w:rsidR="001867FA" w:rsidRDefault="001867FA">
      <w:pPr>
        <w:pStyle w:val="Zkladntext"/>
        <w:kinsoku w:val="0"/>
        <w:overflowPunct w:val="0"/>
        <w:spacing w:line="311" w:lineRule="exact"/>
        <w:ind w:left="103"/>
        <w:rPr>
          <w:color w:val="606060"/>
          <w:w w:val="105"/>
          <w:sz w:val="28"/>
          <w:szCs w:val="28"/>
        </w:rPr>
        <w:sectPr w:rsidR="00000000">
          <w:type w:val="continuous"/>
          <w:pgSz w:w="11910" w:h="16850"/>
          <w:pgMar w:top="800" w:right="320" w:bottom="280" w:left="420" w:header="708" w:footer="708" w:gutter="0"/>
          <w:cols w:num="2" w:space="708" w:equalWidth="0">
            <w:col w:w="8166" w:space="1073"/>
            <w:col w:w="1931"/>
          </w:cols>
          <w:noEndnote/>
        </w:sectPr>
      </w:pPr>
    </w:p>
    <w:p w14:paraId="3F7AFF1A" w14:textId="77777777" w:rsidR="001867FA" w:rsidRDefault="001867FA">
      <w:pPr>
        <w:pStyle w:val="Zkladntext"/>
        <w:tabs>
          <w:tab w:val="left" w:pos="1217"/>
          <w:tab w:val="left" w:pos="1613"/>
          <w:tab w:val="left" w:pos="7886"/>
        </w:tabs>
        <w:kinsoku w:val="0"/>
        <w:overflowPunct w:val="0"/>
        <w:spacing w:line="304" w:lineRule="exact"/>
        <w:ind w:left="690"/>
        <w:rPr>
          <w:color w:val="4B4B4B"/>
          <w:spacing w:val="-17"/>
          <w:w w:val="105"/>
          <w:sz w:val="28"/>
          <w:szCs w:val="28"/>
        </w:rPr>
      </w:pPr>
      <w:r>
        <w:rPr>
          <w:color w:val="333331"/>
          <w:w w:val="105"/>
        </w:rPr>
        <w:t>J</w:t>
      </w:r>
      <w:r>
        <w:rPr>
          <w:color w:val="4B4B4B"/>
          <w:w w:val="105"/>
        </w:rPr>
        <w:t>e</w:t>
      </w:r>
      <w:r>
        <w:rPr>
          <w:color w:val="4B4B4B"/>
          <w:w w:val="105"/>
        </w:rPr>
        <w:tab/>
      </w:r>
      <w:r>
        <w:rPr>
          <w:color w:val="333331"/>
          <w:spacing w:val="3"/>
          <w:w w:val="105"/>
        </w:rPr>
        <w:t>t</w:t>
      </w:r>
      <w:r>
        <w:rPr>
          <w:color w:val="4B4B4B"/>
          <w:spacing w:val="3"/>
          <w:w w:val="105"/>
        </w:rPr>
        <w:t>o</w:t>
      </w:r>
      <w:r>
        <w:rPr>
          <w:color w:val="4B4B4B"/>
          <w:spacing w:val="3"/>
          <w:w w:val="105"/>
        </w:rPr>
        <w:tab/>
      </w:r>
      <w:r>
        <w:rPr>
          <w:color w:val="4B4B4B"/>
          <w:spacing w:val="11"/>
          <w:w w:val="105"/>
        </w:rPr>
        <w:t>t</w:t>
      </w:r>
      <w:r>
        <w:rPr>
          <w:color w:val="333331"/>
          <w:spacing w:val="11"/>
          <w:w w:val="105"/>
        </w:rPr>
        <w:t xml:space="preserve">r </w:t>
      </w:r>
      <w:r>
        <w:rPr>
          <w:color w:val="4B4B4B"/>
          <w:w w:val="105"/>
        </w:rPr>
        <w:t>a d ic e</w:t>
      </w:r>
      <w:r>
        <w:rPr>
          <w:color w:val="4B4B4B"/>
          <w:spacing w:val="68"/>
          <w:w w:val="105"/>
        </w:rPr>
        <w:t xml:space="preserve"> </w:t>
      </w:r>
      <w:r>
        <w:rPr>
          <w:color w:val="4B4B4B"/>
          <w:w w:val="105"/>
        </w:rPr>
        <w:t xml:space="preserve">francouzského   </w:t>
      </w:r>
      <w:r>
        <w:rPr>
          <w:color w:val="4B4B4B"/>
          <w:spacing w:val="4"/>
          <w:w w:val="105"/>
        </w:rPr>
        <w:t>d</w:t>
      </w:r>
      <w:r>
        <w:rPr>
          <w:color w:val="333331"/>
          <w:spacing w:val="4"/>
          <w:w w:val="105"/>
        </w:rPr>
        <w:t>u</w:t>
      </w:r>
      <w:r>
        <w:rPr>
          <w:color w:val="4B4B4B"/>
          <w:spacing w:val="4"/>
          <w:w w:val="105"/>
        </w:rPr>
        <w:t>c</w:t>
      </w:r>
      <w:r>
        <w:rPr>
          <w:color w:val="333331"/>
          <w:spacing w:val="4"/>
          <w:w w:val="105"/>
        </w:rPr>
        <w:t>h</w:t>
      </w:r>
      <w:r>
        <w:rPr>
          <w:color w:val="4B4B4B"/>
          <w:spacing w:val="4"/>
          <w:w w:val="105"/>
        </w:rPr>
        <w:t xml:space="preserve">a  </w:t>
      </w:r>
      <w:r>
        <w:rPr>
          <w:color w:val="4B4B4B"/>
          <w:w w:val="105"/>
          <w:sz w:val="27"/>
          <w:szCs w:val="27"/>
        </w:rPr>
        <w:t xml:space="preserve">hledat  </w:t>
      </w:r>
      <w:r>
        <w:rPr>
          <w:color w:val="4B4B4B"/>
          <w:w w:val="105"/>
          <w:sz w:val="28"/>
          <w:szCs w:val="28"/>
        </w:rPr>
        <w:t>-pr</w:t>
      </w:r>
      <w:r>
        <w:rPr>
          <w:color w:val="4B4B4B"/>
          <w:spacing w:val="72"/>
          <w:w w:val="105"/>
          <w:sz w:val="28"/>
          <w:szCs w:val="28"/>
        </w:rPr>
        <w:t xml:space="preserve"> </w:t>
      </w:r>
      <w:r>
        <w:rPr>
          <w:color w:val="4B4B4B"/>
          <w:w w:val="105"/>
          <w:sz w:val="28"/>
          <w:szCs w:val="28"/>
        </w:rPr>
        <w:t>aYd</w:t>
      </w:r>
      <w:r>
        <w:rPr>
          <w:color w:val="4B4B4B"/>
          <w:spacing w:val="36"/>
          <w:w w:val="105"/>
          <w:sz w:val="28"/>
          <w:szCs w:val="28"/>
        </w:rPr>
        <w:t xml:space="preserve"> </w:t>
      </w:r>
      <w:r>
        <w:rPr>
          <w:color w:val="333331"/>
          <w:spacing w:val="-19"/>
          <w:w w:val="105"/>
          <w:sz w:val="28"/>
          <w:szCs w:val="28"/>
        </w:rPr>
        <w:t>ll</w:t>
      </w:r>
      <w:r>
        <w:rPr>
          <w:color w:val="4B4B4B"/>
          <w:spacing w:val="-19"/>
          <w:w w:val="105"/>
        </w:rPr>
        <w:t>,</w:t>
      </w:r>
      <w:r>
        <w:rPr>
          <w:color w:val="4B4B4B"/>
          <w:spacing w:val="-19"/>
          <w:w w:val="105"/>
        </w:rPr>
        <w:tab/>
      </w:r>
      <w:r>
        <w:rPr>
          <w:color w:val="333331"/>
          <w:w w:val="105"/>
        </w:rPr>
        <w:t xml:space="preserve">z </w:t>
      </w:r>
      <w:r>
        <w:rPr>
          <w:color w:val="4B4B4B"/>
          <w:spacing w:val="-29"/>
          <w:w w:val="105"/>
        </w:rPr>
        <w:t>d1</w:t>
      </w:r>
      <w:r>
        <w:rPr>
          <w:color w:val="333331"/>
          <w:spacing w:val="-29"/>
          <w:w w:val="105"/>
        </w:rPr>
        <w:t xml:space="preserve">. </w:t>
      </w:r>
      <w:r>
        <w:rPr>
          <w:color w:val="707070"/>
          <w:w w:val="105"/>
          <w:sz w:val="28"/>
          <w:szCs w:val="28"/>
        </w:rPr>
        <w:t>.</w:t>
      </w:r>
      <w:r>
        <w:rPr>
          <w:color w:val="707070"/>
          <w:spacing w:val="-44"/>
          <w:w w:val="105"/>
          <w:sz w:val="28"/>
          <w:szCs w:val="28"/>
        </w:rPr>
        <w:t xml:space="preserve"> </w:t>
      </w:r>
      <w:r>
        <w:rPr>
          <w:color w:val="4B4B4B"/>
          <w:spacing w:val="-17"/>
          <w:w w:val="105"/>
          <w:sz w:val="28"/>
          <w:szCs w:val="28"/>
        </w:rPr>
        <w:t>a</w:t>
      </w:r>
    </w:p>
    <w:p w14:paraId="6C995385" w14:textId="77777777" w:rsidR="001867FA" w:rsidRDefault="001867FA">
      <w:pPr>
        <w:pStyle w:val="Zkladntext"/>
        <w:kinsoku w:val="0"/>
        <w:overflowPunct w:val="0"/>
        <w:spacing w:before="9" w:line="295" w:lineRule="exact"/>
        <w:ind w:left="327"/>
        <w:rPr>
          <w:color w:val="4B4B4B"/>
          <w:spacing w:val="-31"/>
          <w:w w:val="110"/>
        </w:rPr>
      </w:pPr>
      <w:r>
        <w:rPr>
          <w:sz w:val="24"/>
          <w:szCs w:val="24"/>
        </w:rPr>
        <w:br w:type="column"/>
      </w:r>
      <w:r>
        <w:rPr>
          <w:color w:val="4B4B4B"/>
          <w:spacing w:val="17"/>
          <w:w w:val="110"/>
        </w:rPr>
        <w:t>y</w:t>
      </w:r>
      <w:r>
        <w:rPr>
          <w:color w:val="333331"/>
          <w:spacing w:val="17"/>
          <w:w w:val="110"/>
        </w:rPr>
        <w:t>tr</w:t>
      </w:r>
      <w:r>
        <w:rPr>
          <w:color w:val="333331"/>
          <w:spacing w:val="-34"/>
          <w:w w:val="110"/>
        </w:rPr>
        <w:t xml:space="preserve"> </w:t>
      </w:r>
      <w:r>
        <w:rPr>
          <w:color w:val="4B4B4B"/>
          <w:w w:val="110"/>
        </w:rPr>
        <w:t>val</w:t>
      </w:r>
      <w:r>
        <w:rPr>
          <w:color w:val="4B4B4B"/>
          <w:spacing w:val="-47"/>
          <w:w w:val="110"/>
        </w:rPr>
        <w:t xml:space="preserve"> </w:t>
      </w:r>
      <w:r>
        <w:rPr>
          <w:color w:val="4B4B4B"/>
          <w:spacing w:val="-31"/>
          <w:w w:val="110"/>
        </w:rPr>
        <w:t>e</w:t>
      </w:r>
      <w:r>
        <w:rPr>
          <w:color w:val="333331"/>
          <w:spacing w:val="-31"/>
          <w:w w:val="110"/>
        </w:rPr>
        <w:t>.</w:t>
      </w:r>
      <w:r>
        <w:rPr>
          <w:color w:val="4B4B4B"/>
          <w:spacing w:val="-31"/>
          <w:w w:val="110"/>
        </w:rPr>
        <w:t>,</w:t>
      </w:r>
    </w:p>
    <w:p w14:paraId="512615AB" w14:textId="77777777" w:rsidR="001867FA" w:rsidRDefault="001867FA">
      <w:pPr>
        <w:pStyle w:val="Zkladntext"/>
        <w:kinsoku w:val="0"/>
        <w:overflowPunct w:val="0"/>
        <w:spacing w:before="9" w:line="295" w:lineRule="exact"/>
        <w:ind w:left="152"/>
        <w:rPr>
          <w:color w:val="4B4B4B"/>
          <w:w w:val="120"/>
        </w:rPr>
      </w:pPr>
      <w:r>
        <w:rPr>
          <w:sz w:val="24"/>
          <w:szCs w:val="24"/>
        </w:rPr>
        <w:br w:type="column"/>
      </w:r>
      <w:r>
        <w:rPr>
          <w:color w:val="4B4B4B"/>
          <w:w w:val="120"/>
        </w:rPr>
        <w:t>hledat</w:t>
      </w:r>
    </w:p>
    <w:p w14:paraId="3D1A20CE" w14:textId="77777777" w:rsidR="001867FA" w:rsidRDefault="001867FA">
      <w:pPr>
        <w:pStyle w:val="Zkladntext"/>
        <w:kinsoku w:val="0"/>
        <w:overflowPunct w:val="0"/>
        <w:spacing w:before="9" w:line="295" w:lineRule="exact"/>
        <w:ind w:left="152"/>
        <w:rPr>
          <w:color w:val="4B4B4B"/>
          <w:w w:val="120"/>
        </w:rPr>
        <w:sectPr w:rsidR="00000000">
          <w:type w:val="continuous"/>
          <w:pgSz w:w="11910" w:h="16850"/>
          <w:pgMar w:top="800" w:right="320" w:bottom="280" w:left="420" w:header="708" w:footer="708" w:gutter="0"/>
          <w:cols w:num="3" w:space="708" w:equalWidth="0">
            <w:col w:w="8681" w:space="40"/>
            <w:col w:w="1300" w:space="39"/>
            <w:col w:w="1110"/>
          </w:cols>
          <w:noEndnote/>
        </w:sectPr>
      </w:pPr>
    </w:p>
    <w:p w14:paraId="2E6956F4" w14:textId="77777777" w:rsidR="001867FA" w:rsidRDefault="001867FA">
      <w:pPr>
        <w:pStyle w:val="Zkladntext"/>
        <w:kinsoku w:val="0"/>
        <w:overflowPunct w:val="0"/>
        <w:spacing w:line="284" w:lineRule="exact"/>
        <w:ind w:left="262"/>
        <w:rPr>
          <w:color w:val="606060"/>
          <w:spacing w:val="-2"/>
          <w:w w:val="108"/>
          <w:position w:val="-9"/>
        </w:rPr>
      </w:pPr>
      <w:r>
        <w:rPr>
          <w:color w:val="333331"/>
          <w:spacing w:val="16"/>
          <w:w w:val="108"/>
          <w:position w:val="-9"/>
        </w:rPr>
        <w:t>p</w:t>
      </w:r>
      <w:r>
        <w:rPr>
          <w:color w:val="333331"/>
          <w:spacing w:val="-90"/>
          <w:w w:val="108"/>
          <w:position w:val="-9"/>
        </w:rPr>
        <w:t>r</w:t>
      </w:r>
      <w:r>
        <w:rPr>
          <w:color w:val="333331"/>
          <w:w w:val="108"/>
          <w:position w:val="-9"/>
        </w:rPr>
        <w:t>,</w:t>
      </w:r>
      <w:r>
        <w:rPr>
          <w:color w:val="333331"/>
          <w:spacing w:val="-31"/>
          <w:position w:val="-9"/>
        </w:rPr>
        <w:t xml:space="preserve"> </w:t>
      </w:r>
      <w:r>
        <w:rPr>
          <w:color w:val="4B4B4B"/>
          <w:w w:val="108"/>
          <w:position w:val="-9"/>
        </w:rPr>
        <w:t>a</w:t>
      </w:r>
      <w:r>
        <w:rPr>
          <w:color w:val="4B4B4B"/>
          <w:spacing w:val="-5"/>
          <w:position w:val="-9"/>
        </w:rPr>
        <w:t xml:space="preserve"> </w:t>
      </w:r>
      <w:r>
        <w:rPr>
          <w:color w:val="4B4B4B"/>
          <w:w w:val="118"/>
        </w:rPr>
        <w:t>,</w:t>
      </w:r>
      <w:r>
        <w:rPr>
          <w:color w:val="4B4B4B"/>
          <w:spacing w:val="-5"/>
          <w:w w:val="118"/>
        </w:rPr>
        <w:t>d</w:t>
      </w:r>
      <w:r>
        <w:rPr>
          <w:color w:val="4B4B4B"/>
          <w:w w:val="108"/>
          <w:position w:val="-9"/>
        </w:rPr>
        <w:t>u</w:t>
      </w:r>
      <w:r>
        <w:rPr>
          <w:color w:val="4B4B4B"/>
          <w:position w:val="-9"/>
        </w:rPr>
        <w:t xml:space="preserve">  </w:t>
      </w:r>
      <w:r>
        <w:rPr>
          <w:color w:val="333331"/>
          <w:spacing w:val="-105"/>
          <w:w w:val="108"/>
          <w:position w:val="-9"/>
        </w:rPr>
        <w:t>u</w:t>
      </w:r>
      <w:r>
        <w:rPr>
          <w:color w:val="606060"/>
          <w:w w:val="118"/>
        </w:rPr>
        <w:t>·</w:t>
      </w:r>
      <w:r>
        <w:rPr>
          <w:color w:val="606060"/>
          <w:spacing w:val="-33"/>
        </w:rPr>
        <w:t xml:space="preserve"> </w:t>
      </w:r>
      <w:r>
        <w:rPr>
          <w:color w:val="4B4B4B"/>
          <w:w w:val="108"/>
          <w:position w:val="-9"/>
        </w:rPr>
        <w:t>z</w:t>
      </w:r>
      <w:r>
        <w:rPr>
          <w:color w:val="4B4B4B"/>
          <w:spacing w:val="-2"/>
          <w:w w:val="115"/>
        </w:rPr>
        <w:t>kostliv</w:t>
      </w:r>
      <w:r>
        <w:rPr>
          <w:color w:val="4B4B4B"/>
          <w:spacing w:val="4"/>
          <w:w w:val="115"/>
        </w:rPr>
        <w:t>ě</w:t>
      </w:r>
      <w:r>
        <w:rPr>
          <w:color w:val="606060"/>
          <w:spacing w:val="-2"/>
          <w:w w:val="108"/>
          <w:position w:val="-9"/>
        </w:rPr>
        <w:t>,</w:t>
      </w:r>
    </w:p>
    <w:p w14:paraId="1A39997F" w14:textId="77777777" w:rsidR="001867FA" w:rsidRDefault="001867FA">
      <w:pPr>
        <w:pStyle w:val="Zkladntext"/>
        <w:kinsoku w:val="0"/>
        <w:overflowPunct w:val="0"/>
        <w:spacing w:line="284" w:lineRule="exact"/>
        <w:ind w:left="73"/>
        <w:rPr>
          <w:color w:val="4B4B4B"/>
          <w:w w:val="12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4B4B4B"/>
          <w:spacing w:val="-152"/>
          <w:w w:val="115"/>
        </w:rPr>
        <w:t>a</w:t>
      </w:r>
      <w:r>
        <w:rPr>
          <w:rFonts w:ascii="Arial" w:hAnsi="Arial" w:cs="Arial"/>
          <w:color w:val="707070"/>
          <w:w w:val="108"/>
          <w:position w:val="-9"/>
          <w:sz w:val="15"/>
          <w:szCs w:val="15"/>
        </w:rPr>
        <w:t>&lt;</w:t>
      </w:r>
      <w:r>
        <w:rPr>
          <w:rFonts w:ascii="Arial" w:hAnsi="Arial" w:cs="Arial"/>
          <w:color w:val="707070"/>
          <w:spacing w:val="-5"/>
          <w:position w:val="-9"/>
          <w:sz w:val="15"/>
          <w:szCs w:val="15"/>
        </w:rPr>
        <w:t xml:space="preserve"> </w:t>
      </w:r>
      <w:r>
        <w:rPr>
          <w:color w:val="4B4B4B"/>
          <w:spacing w:val="-1"/>
          <w:w w:val="115"/>
        </w:rPr>
        <w:t>l</w:t>
      </w:r>
      <w:r>
        <w:rPr>
          <w:color w:val="4B4B4B"/>
          <w:w w:val="115"/>
        </w:rPr>
        <w:t>e</w:t>
      </w:r>
      <w:r>
        <w:rPr>
          <w:color w:val="4B4B4B"/>
        </w:rPr>
        <w:t xml:space="preserve"> </w:t>
      </w:r>
      <w:r>
        <w:rPr>
          <w:color w:val="4B4B4B"/>
          <w:spacing w:val="-1"/>
        </w:rPr>
        <w:t xml:space="preserve"> </w:t>
      </w:r>
      <w:r>
        <w:rPr>
          <w:color w:val="4B4B4B"/>
          <w:w w:val="115"/>
        </w:rPr>
        <w:t>bez</w:t>
      </w:r>
      <w:r>
        <w:rPr>
          <w:color w:val="4B4B4B"/>
        </w:rPr>
        <w:t xml:space="preserve"> </w:t>
      </w:r>
      <w:r>
        <w:rPr>
          <w:color w:val="4B4B4B"/>
          <w:spacing w:val="3"/>
        </w:rPr>
        <w:t xml:space="preserve"> </w:t>
      </w:r>
      <w:r>
        <w:rPr>
          <w:color w:val="4B4B4B"/>
          <w:w w:val="122"/>
        </w:rPr>
        <w:t>bázně.</w:t>
      </w:r>
      <w:r>
        <w:rPr>
          <w:color w:val="4B4B4B"/>
        </w:rPr>
        <w:t xml:space="preserve"> </w:t>
      </w:r>
      <w:r>
        <w:rPr>
          <w:color w:val="4B4B4B"/>
          <w:spacing w:val="-19"/>
        </w:rPr>
        <w:t xml:space="preserve"> </w:t>
      </w:r>
      <w:r>
        <w:rPr>
          <w:color w:val="333331"/>
          <w:spacing w:val="-14"/>
          <w:w w:val="122"/>
        </w:rPr>
        <w:t>H</w:t>
      </w:r>
      <w:r>
        <w:rPr>
          <w:color w:val="333331"/>
          <w:spacing w:val="5"/>
          <w:w w:val="122"/>
        </w:rPr>
        <w:t>l</w:t>
      </w:r>
      <w:r>
        <w:rPr>
          <w:color w:val="4B4B4B"/>
          <w:spacing w:val="13"/>
          <w:w w:val="122"/>
        </w:rPr>
        <w:t>e</w:t>
      </w:r>
      <w:r>
        <w:rPr>
          <w:color w:val="4B4B4B"/>
          <w:spacing w:val="1"/>
          <w:w w:val="122"/>
        </w:rPr>
        <w:t>d</w:t>
      </w:r>
      <w:r>
        <w:rPr>
          <w:color w:val="4B4B4B"/>
          <w:spacing w:val="-1"/>
          <w:w w:val="122"/>
        </w:rPr>
        <w:t>a</w:t>
      </w:r>
      <w:r>
        <w:rPr>
          <w:color w:val="4B4B4B"/>
          <w:w w:val="122"/>
        </w:rPr>
        <w:t>l</w:t>
      </w:r>
      <w:r>
        <w:rPr>
          <w:color w:val="4B4B4B"/>
        </w:rPr>
        <w:t xml:space="preserve"> </w:t>
      </w:r>
      <w:r>
        <w:rPr>
          <w:color w:val="4B4B4B"/>
          <w:spacing w:val="28"/>
        </w:rPr>
        <w:t xml:space="preserve"> </w:t>
      </w:r>
      <w:r>
        <w:rPr>
          <w:color w:val="4B4B4B"/>
          <w:spacing w:val="-1"/>
          <w:w w:val="122"/>
          <w:sz w:val="25"/>
          <w:szCs w:val="25"/>
        </w:rPr>
        <w:t>j</w:t>
      </w:r>
      <w:r>
        <w:rPr>
          <w:color w:val="4B4B4B"/>
          <w:w w:val="122"/>
          <w:sz w:val="25"/>
          <w:szCs w:val="25"/>
        </w:rPr>
        <w:t>i</w:t>
      </w:r>
      <w:r>
        <w:rPr>
          <w:color w:val="4B4B4B"/>
          <w:sz w:val="25"/>
          <w:szCs w:val="25"/>
        </w:rPr>
        <w:t xml:space="preserve"> </w:t>
      </w:r>
      <w:r>
        <w:rPr>
          <w:color w:val="4B4B4B"/>
          <w:spacing w:val="-10"/>
          <w:sz w:val="25"/>
          <w:szCs w:val="25"/>
        </w:rPr>
        <w:t xml:space="preserve"> </w:t>
      </w:r>
      <w:r>
        <w:rPr>
          <w:color w:val="333331"/>
          <w:spacing w:val="-24"/>
          <w:w w:val="122"/>
        </w:rPr>
        <w:t>Y</w:t>
      </w:r>
      <w:r>
        <w:rPr>
          <w:color w:val="4B4B4B"/>
          <w:w w:val="122"/>
        </w:rPr>
        <w:t>ol</w:t>
      </w:r>
      <w:r>
        <w:rPr>
          <w:color w:val="4B4B4B"/>
          <w:spacing w:val="8"/>
          <w:w w:val="122"/>
        </w:rPr>
        <w:t>t</w:t>
      </w:r>
      <w:r>
        <w:rPr>
          <w:color w:val="4B4B4B"/>
          <w:spacing w:val="-1"/>
          <w:w w:val="122"/>
        </w:rPr>
        <w:t>a</w:t>
      </w:r>
      <w:r>
        <w:rPr>
          <w:color w:val="4B4B4B"/>
          <w:spacing w:val="19"/>
          <w:w w:val="122"/>
        </w:rPr>
        <w:t>i</w:t>
      </w:r>
      <w:r>
        <w:rPr>
          <w:color w:val="4B4B4B"/>
          <w:spacing w:val="10"/>
          <w:w w:val="122"/>
        </w:rPr>
        <w:t>r</w:t>
      </w:r>
      <w:r>
        <w:rPr>
          <w:color w:val="4B4B4B"/>
          <w:w w:val="122"/>
        </w:rPr>
        <w:t>e,</w:t>
      </w:r>
      <w:r>
        <w:rPr>
          <w:color w:val="4B4B4B"/>
          <w:spacing w:val="-11"/>
        </w:rPr>
        <w:t xml:space="preserve"> </w:t>
      </w:r>
      <w:r>
        <w:rPr>
          <w:rFonts w:ascii="Arial" w:hAnsi="Arial" w:cs="Arial"/>
          <w:color w:val="4B4B4B"/>
          <w:spacing w:val="4"/>
          <w:w w:val="108"/>
          <w:position w:val="-9"/>
          <w:sz w:val="15"/>
          <w:szCs w:val="15"/>
        </w:rPr>
        <w:t>•</w:t>
      </w:r>
      <w:r>
        <w:rPr>
          <w:color w:val="4B4B4B"/>
          <w:w w:val="125"/>
          <w:sz w:val="27"/>
          <w:szCs w:val="27"/>
        </w:rPr>
        <w:t>hledala</w:t>
      </w:r>
    </w:p>
    <w:p w14:paraId="2EC26239" w14:textId="77777777" w:rsidR="001867FA" w:rsidRDefault="001867FA">
      <w:pPr>
        <w:pStyle w:val="Zkladntext"/>
        <w:kinsoku w:val="0"/>
        <w:overflowPunct w:val="0"/>
        <w:spacing w:line="284" w:lineRule="exact"/>
        <w:ind w:left="67"/>
        <w:rPr>
          <w:color w:val="606060"/>
          <w:spacing w:val="-1"/>
          <w:w w:val="10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4B4B4B"/>
          <w:spacing w:val="-5"/>
          <w:w w:val="108"/>
          <w:position w:val="-9"/>
          <w:sz w:val="15"/>
          <w:szCs w:val="15"/>
        </w:rPr>
        <w:t>,</w:t>
      </w:r>
      <w:r>
        <w:rPr>
          <w:color w:val="4B4B4B"/>
          <w:spacing w:val="9"/>
          <w:w w:val="87"/>
          <w:sz w:val="25"/>
          <w:szCs w:val="25"/>
        </w:rPr>
        <w:t>J</w:t>
      </w:r>
      <w:r>
        <w:rPr>
          <w:color w:val="333331"/>
          <w:w w:val="87"/>
          <w:sz w:val="25"/>
          <w:szCs w:val="25"/>
        </w:rPr>
        <w:t>I</w:t>
      </w:r>
      <w:r>
        <w:rPr>
          <w:color w:val="333331"/>
          <w:sz w:val="25"/>
          <w:szCs w:val="25"/>
        </w:rPr>
        <w:t xml:space="preserve">  </w:t>
      </w:r>
      <w:r>
        <w:rPr>
          <w:color w:val="333331"/>
          <w:spacing w:val="-15"/>
          <w:sz w:val="25"/>
          <w:szCs w:val="25"/>
        </w:rPr>
        <w:t xml:space="preserve"> </w:t>
      </w:r>
      <w:r>
        <w:rPr>
          <w:color w:val="4B4B4B"/>
          <w:w w:val="83"/>
        </w:rPr>
        <w:t>f</w:t>
      </w:r>
      <w:r>
        <w:rPr>
          <w:color w:val="4B4B4B"/>
          <w:spacing w:val="-34"/>
        </w:rPr>
        <w:t xml:space="preserve"> </w:t>
      </w:r>
      <w:r>
        <w:rPr>
          <w:color w:val="333331"/>
          <w:w w:val="83"/>
        </w:rPr>
        <w:t>r</w:t>
      </w:r>
      <w:r>
        <w:rPr>
          <w:color w:val="333331"/>
          <w:spacing w:val="2"/>
        </w:rPr>
        <w:t xml:space="preserve"> </w:t>
      </w:r>
      <w:r>
        <w:rPr>
          <w:color w:val="4B4B4B"/>
          <w:w w:val="83"/>
        </w:rPr>
        <w:t>a</w:t>
      </w:r>
      <w:r>
        <w:rPr>
          <w:color w:val="4B4B4B"/>
          <w:spacing w:val="-15"/>
        </w:rPr>
        <w:t xml:space="preserve"> </w:t>
      </w:r>
      <w:r>
        <w:rPr>
          <w:color w:val="4B4B4B"/>
          <w:spacing w:val="-35"/>
          <w:w w:val="83"/>
        </w:rPr>
        <w:t>n</w:t>
      </w:r>
      <w:r>
        <w:rPr>
          <w:color w:val="4B4B4B"/>
          <w:w w:val="108"/>
          <w:position w:val="-9"/>
          <w:sz w:val="11"/>
          <w:szCs w:val="11"/>
        </w:rPr>
        <w:t>v</w:t>
      </w:r>
      <w:r>
        <w:rPr>
          <w:color w:val="4B4B4B"/>
          <w:spacing w:val="7"/>
          <w:position w:val="-9"/>
          <w:sz w:val="11"/>
          <w:szCs w:val="11"/>
        </w:rPr>
        <w:t xml:space="preserve"> </w:t>
      </w:r>
      <w:r>
        <w:rPr>
          <w:color w:val="4B4B4B"/>
          <w:w w:val="83"/>
        </w:rPr>
        <w:t>c</w:t>
      </w:r>
      <w:r>
        <w:rPr>
          <w:color w:val="4B4B4B"/>
          <w:spacing w:val="-22"/>
        </w:rPr>
        <w:t xml:space="preserve"> </w:t>
      </w:r>
      <w:r>
        <w:rPr>
          <w:color w:val="4B4B4B"/>
          <w:w w:val="83"/>
        </w:rPr>
        <w:t>o</w:t>
      </w:r>
      <w:r>
        <w:rPr>
          <w:color w:val="4B4B4B"/>
          <w:spacing w:val="4"/>
        </w:rPr>
        <w:t xml:space="preserve"> </w:t>
      </w:r>
      <w:r>
        <w:rPr>
          <w:color w:val="4B4B4B"/>
          <w:w w:val="83"/>
        </w:rPr>
        <w:t>u</w:t>
      </w:r>
      <w:r>
        <w:rPr>
          <w:color w:val="4B4B4B"/>
          <w:spacing w:val="-33"/>
        </w:rPr>
        <w:t xml:space="preserve"> </w:t>
      </w:r>
      <w:r>
        <w:rPr>
          <w:color w:val="4B4B4B"/>
          <w:spacing w:val="-27"/>
          <w:w w:val="108"/>
          <w:position w:val="-9"/>
          <w:sz w:val="11"/>
          <w:szCs w:val="11"/>
        </w:rPr>
        <w:t>•</w:t>
      </w:r>
      <w:r>
        <w:rPr>
          <w:color w:val="333331"/>
          <w:spacing w:val="-8"/>
          <w:w w:val="108"/>
        </w:rPr>
        <w:t>z</w:t>
      </w:r>
      <w:r>
        <w:rPr>
          <w:color w:val="4B4B4B"/>
          <w:spacing w:val="-42"/>
          <w:w w:val="108"/>
        </w:rPr>
        <w:t>s</w:t>
      </w:r>
      <w:r>
        <w:rPr>
          <w:color w:val="4B4B4B"/>
          <w:spacing w:val="-86"/>
          <w:position w:val="-9"/>
        </w:rPr>
        <w:t>F</w:t>
      </w:r>
      <w:r>
        <w:rPr>
          <w:color w:val="4B4B4B"/>
          <w:spacing w:val="21"/>
          <w:w w:val="108"/>
        </w:rPr>
        <w:t>k</w:t>
      </w:r>
      <w:r>
        <w:rPr>
          <w:color w:val="4B4B4B"/>
          <w:w w:val="108"/>
        </w:rPr>
        <w:t>a</w:t>
      </w:r>
      <w:r>
        <w:rPr>
          <w:color w:val="4B4B4B"/>
        </w:rPr>
        <w:t xml:space="preserve"> </w:t>
      </w:r>
      <w:r>
        <w:rPr>
          <w:color w:val="4B4B4B"/>
          <w:spacing w:val="30"/>
        </w:rPr>
        <w:t xml:space="preserve"> </w:t>
      </w:r>
      <w:r>
        <w:rPr>
          <w:color w:val="333331"/>
          <w:spacing w:val="15"/>
          <w:w w:val="108"/>
        </w:rPr>
        <w:t>r</w:t>
      </w:r>
      <w:r>
        <w:rPr>
          <w:color w:val="606060"/>
          <w:spacing w:val="-1"/>
          <w:w w:val="108"/>
        </w:rPr>
        <w:t>e</w:t>
      </w:r>
      <w:r>
        <w:rPr>
          <w:color w:val="606060"/>
          <w:spacing w:val="-40"/>
          <w:w w:val="108"/>
        </w:rPr>
        <w:t>v</w:t>
      </w:r>
      <w:r>
        <w:rPr>
          <w:color w:val="333331"/>
          <w:spacing w:val="-26"/>
          <w:position w:val="-9"/>
        </w:rPr>
        <w:t>.</w:t>
      </w:r>
      <w:r>
        <w:rPr>
          <w:color w:val="606060"/>
          <w:spacing w:val="-1"/>
          <w:w w:val="108"/>
        </w:rPr>
        <w:t>o-</w:t>
      </w:r>
    </w:p>
    <w:p w14:paraId="723EEA50" w14:textId="77777777" w:rsidR="001867FA" w:rsidRDefault="001867FA">
      <w:pPr>
        <w:pStyle w:val="Zkladntext"/>
        <w:kinsoku w:val="0"/>
        <w:overflowPunct w:val="0"/>
        <w:spacing w:line="284" w:lineRule="exact"/>
        <w:ind w:left="67"/>
        <w:rPr>
          <w:color w:val="606060"/>
          <w:spacing w:val="-1"/>
          <w:w w:val="108"/>
        </w:rPr>
        <w:sectPr w:rsidR="00000000">
          <w:type w:val="continuous"/>
          <w:pgSz w:w="11910" w:h="16850"/>
          <w:pgMar w:top="800" w:right="320" w:bottom="280" w:left="420" w:header="708" w:footer="708" w:gutter="0"/>
          <w:cols w:num="3" w:space="708" w:equalWidth="0">
            <w:col w:w="2537" w:space="40"/>
            <w:col w:w="5580" w:space="39"/>
            <w:col w:w="2974"/>
          </w:cols>
          <w:noEndnote/>
        </w:sectPr>
      </w:pPr>
    </w:p>
    <w:p w14:paraId="72AFF572" w14:textId="77777777" w:rsidR="001867FA" w:rsidRDefault="001867FA">
      <w:pPr>
        <w:pStyle w:val="Zkladntext"/>
        <w:kinsoku w:val="0"/>
        <w:overflowPunct w:val="0"/>
        <w:spacing w:before="91" w:line="215" w:lineRule="exact"/>
        <w:ind w:left="260"/>
        <w:rPr>
          <w:color w:val="333331"/>
          <w:w w:val="95"/>
        </w:rPr>
      </w:pPr>
      <w:r>
        <w:rPr>
          <w:color w:val="333331"/>
          <w:spacing w:val="12"/>
          <w:w w:val="95"/>
          <w:position w:val="4"/>
        </w:rPr>
        <w:t>l</w:t>
      </w:r>
      <w:r>
        <w:rPr>
          <w:color w:val="333331"/>
          <w:spacing w:val="12"/>
          <w:w w:val="95"/>
        </w:rPr>
        <w:t>u</w:t>
      </w:r>
      <w:r>
        <w:rPr>
          <w:color w:val="4B4B4B"/>
          <w:spacing w:val="12"/>
          <w:w w:val="95"/>
        </w:rPr>
        <w:t>c</w:t>
      </w:r>
      <w:r>
        <w:rPr>
          <w:color w:val="4B4B4B"/>
          <w:spacing w:val="-46"/>
          <w:w w:val="95"/>
        </w:rPr>
        <w:t xml:space="preserve"> </w:t>
      </w:r>
      <w:r>
        <w:rPr>
          <w:color w:val="4B4B4B"/>
          <w:w w:val="95"/>
        </w:rPr>
        <w:t>e</w:t>
      </w:r>
      <w:r>
        <w:rPr>
          <w:color w:val="333331"/>
          <w:w w:val="95"/>
        </w:rPr>
        <w:t>,</w:t>
      </w:r>
    </w:p>
    <w:p w14:paraId="63681651" w14:textId="77777777" w:rsidR="001867FA" w:rsidRDefault="001867FA">
      <w:pPr>
        <w:pStyle w:val="Zkladntext"/>
        <w:kinsoku w:val="0"/>
        <w:overflowPunct w:val="0"/>
        <w:spacing w:line="307" w:lineRule="exact"/>
        <w:ind w:left="100"/>
        <w:rPr>
          <w:rFonts w:ascii="Arial" w:hAnsi="Arial" w:cs="Arial"/>
          <w:color w:val="333331"/>
          <w:w w:val="77"/>
          <w:position w:val="-12"/>
        </w:rPr>
      </w:pPr>
      <w:r>
        <w:rPr>
          <w:sz w:val="24"/>
          <w:szCs w:val="24"/>
        </w:rPr>
        <w:br w:type="column"/>
      </w:r>
      <w:r>
        <w:rPr>
          <w:color w:val="333331"/>
          <w:w w:val="94"/>
        </w:rPr>
        <w:t>h</w:t>
      </w:r>
      <w:r>
        <w:rPr>
          <w:color w:val="333331"/>
          <w:spacing w:val="16"/>
          <w:w w:val="94"/>
        </w:rPr>
        <w:t>J</w:t>
      </w:r>
      <w:r>
        <w:rPr>
          <w:color w:val="4B4B4B"/>
          <w:w w:val="94"/>
        </w:rPr>
        <w:t>e</w:t>
      </w:r>
      <w:r>
        <w:rPr>
          <w:color w:val="4B4B4B"/>
          <w:spacing w:val="-37"/>
        </w:rPr>
        <w:t xml:space="preserve"> </w:t>
      </w:r>
      <w:r>
        <w:rPr>
          <w:color w:val="4B4B4B"/>
          <w:spacing w:val="-1"/>
          <w:w w:val="68"/>
        </w:rPr>
        <w:t>&lt;l</w:t>
      </w:r>
      <w:r>
        <w:rPr>
          <w:color w:val="4B4B4B"/>
          <w:w w:val="68"/>
        </w:rPr>
        <w:t>a</w:t>
      </w:r>
      <w:r>
        <w:rPr>
          <w:color w:val="4B4B4B"/>
          <w:spacing w:val="-11"/>
        </w:rPr>
        <w:t xml:space="preserve"> </w:t>
      </w:r>
      <w:r>
        <w:rPr>
          <w:color w:val="333331"/>
          <w:w w:val="68"/>
        </w:rPr>
        <w:t>l</w:t>
      </w:r>
      <w:r>
        <w:rPr>
          <w:color w:val="333331"/>
        </w:rPr>
        <w:t xml:space="preserve"> </w:t>
      </w:r>
      <w:r>
        <w:rPr>
          <w:color w:val="333331"/>
          <w:spacing w:val="-1"/>
          <w:w w:val="41"/>
        </w:rPr>
        <w:t>J</w:t>
      </w:r>
      <w:r>
        <w:rPr>
          <w:color w:val="333331"/>
          <w:w w:val="41"/>
        </w:rPr>
        <w:t>.</w:t>
      </w:r>
      <w:r>
        <w:rPr>
          <w:color w:val="333331"/>
        </w:rPr>
        <w:t xml:space="preserve"> </w:t>
      </w:r>
      <w:r>
        <w:rPr>
          <w:color w:val="333331"/>
          <w:spacing w:val="-13"/>
        </w:rPr>
        <w:t xml:space="preserve"> </w:t>
      </w:r>
      <w:r>
        <w:rPr>
          <w:color w:val="4B4B4B"/>
          <w:w w:val="41"/>
        </w:rPr>
        <w:t>i</w:t>
      </w:r>
      <w:r>
        <w:rPr>
          <w:color w:val="4B4B4B"/>
        </w:rPr>
        <w:t xml:space="preserve">  </w:t>
      </w:r>
      <w:r>
        <w:rPr>
          <w:color w:val="4B4B4B"/>
          <w:spacing w:val="-11"/>
        </w:rPr>
        <w:t xml:space="preserve"> </w:t>
      </w:r>
      <w:r>
        <w:rPr>
          <w:i/>
          <w:iCs/>
          <w:color w:val="333331"/>
          <w:spacing w:val="-3"/>
          <w:w w:val="94"/>
          <w:sz w:val="28"/>
          <w:szCs w:val="28"/>
        </w:rPr>
        <w:t>D</w:t>
      </w:r>
      <w:r>
        <w:rPr>
          <w:i/>
          <w:iCs/>
          <w:color w:val="4B4B4B"/>
          <w:w w:val="109"/>
          <w:sz w:val="28"/>
          <w:szCs w:val="28"/>
        </w:rPr>
        <w:t>e</w:t>
      </w:r>
      <w:r>
        <w:rPr>
          <w:i/>
          <w:iCs/>
          <w:color w:val="4B4B4B"/>
          <w:sz w:val="28"/>
          <w:szCs w:val="28"/>
        </w:rPr>
        <w:t xml:space="preserve"> </w:t>
      </w:r>
      <w:r>
        <w:rPr>
          <w:i/>
          <w:iCs/>
          <w:color w:val="4B4B4B"/>
          <w:spacing w:val="-20"/>
          <w:sz w:val="28"/>
          <w:szCs w:val="28"/>
        </w:rPr>
        <w:t xml:space="preserve"> </w:t>
      </w:r>
      <w:r>
        <w:rPr>
          <w:color w:val="4B4B4B"/>
          <w:spacing w:val="13"/>
          <w:w w:val="109"/>
        </w:rPr>
        <w:t>c</w:t>
      </w:r>
      <w:r>
        <w:rPr>
          <w:color w:val="4B4B4B"/>
          <w:spacing w:val="20"/>
          <w:w w:val="109"/>
        </w:rPr>
        <w:t>a</w:t>
      </w:r>
      <w:r>
        <w:rPr>
          <w:color w:val="333331"/>
          <w:spacing w:val="23"/>
          <w:w w:val="109"/>
        </w:rPr>
        <w:t>r</w:t>
      </w:r>
      <w:r>
        <w:rPr>
          <w:color w:val="333331"/>
          <w:spacing w:val="7"/>
          <w:w w:val="109"/>
        </w:rPr>
        <w:t>l</w:t>
      </w:r>
      <w:r>
        <w:rPr>
          <w:color w:val="606060"/>
          <w:spacing w:val="-1"/>
          <w:w w:val="109"/>
        </w:rPr>
        <w:t>e</w:t>
      </w:r>
      <w:r>
        <w:rPr>
          <w:color w:val="606060"/>
          <w:w w:val="109"/>
        </w:rPr>
        <w:t>s</w:t>
      </w:r>
      <w:r>
        <w:rPr>
          <w:color w:val="606060"/>
          <w:spacing w:val="-24"/>
        </w:rPr>
        <w:t xml:space="preserve"> </w:t>
      </w:r>
      <w:r>
        <w:rPr>
          <w:color w:val="606060"/>
          <w:w w:val="109"/>
        </w:rPr>
        <w:t>;</w:t>
      </w:r>
      <w:r>
        <w:rPr>
          <w:color w:val="606060"/>
        </w:rPr>
        <w:t xml:space="preserve"> </w:t>
      </w:r>
      <w:r>
        <w:rPr>
          <w:color w:val="606060"/>
          <w:spacing w:val="5"/>
        </w:rPr>
        <w:t xml:space="preserve"> </w:t>
      </w:r>
      <w:r>
        <w:rPr>
          <w:color w:val="4B4B4B"/>
          <w:spacing w:val="33"/>
          <w:w w:val="109"/>
        </w:rPr>
        <w:t>d</w:t>
      </w:r>
      <w:r>
        <w:rPr>
          <w:color w:val="333331"/>
          <w:spacing w:val="11"/>
          <w:w w:val="109"/>
        </w:rPr>
        <w:t>n</w:t>
      </w:r>
      <w:r>
        <w:rPr>
          <w:color w:val="606060"/>
          <w:spacing w:val="-1"/>
          <w:w w:val="109"/>
        </w:rPr>
        <w:t>e</w:t>
      </w:r>
      <w:r>
        <w:rPr>
          <w:color w:val="606060"/>
          <w:w w:val="109"/>
        </w:rPr>
        <w:t>s</w:t>
      </w:r>
      <w:r>
        <w:rPr>
          <w:color w:val="606060"/>
        </w:rPr>
        <w:t xml:space="preserve"> </w:t>
      </w:r>
      <w:r>
        <w:rPr>
          <w:color w:val="606060"/>
          <w:spacing w:val="21"/>
        </w:rPr>
        <w:t xml:space="preserve"> </w:t>
      </w:r>
      <w:r>
        <w:rPr>
          <w:color w:val="333331"/>
          <w:spacing w:val="14"/>
          <w:w w:val="109"/>
          <w:sz w:val="25"/>
          <w:szCs w:val="25"/>
        </w:rPr>
        <w:t>j</w:t>
      </w:r>
      <w:r>
        <w:rPr>
          <w:color w:val="4B4B4B"/>
          <w:w w:val="109"/>
          <w:sz w:val="25"/>
          <w:szCs w:val="25"/>
        </w:rPr>
        <w:t>i</w:t>
      </w:r>
      <w:r>
        <w:rPr>
          <w:color w:val="4B4B4B"/>
          <w:sz w:val="25"/>
          <w:szCs w:val="25"/>
        </w:rPr>
        <w:t xml:space="preserve"> </w:t>
      </w:r>
      <w:r>
        <w:rPr>
          <w:color w:val="4B4B4B"/>
          <w:spacing w:val="9"/>
          <w:sz w:val="25"/>
          <w:szCs w:val="25"/>
        </w:rPr>
        <w:t xml:space="preserve"> </w:t>
      </w:r>
      <w:r>
        <w:rPr>
          <w:color w:val="333331"/>
          <w:w w:val="109"/>
        </w:rPr>
        <w:t>h</w:t>
      </w:r>
      <w:r>
        <w:rPr>
          <w:color w:val="333331"/>
          <w:spacing w:val="27"/>
          <w:w w:val="109"/>
        </w:rPr>
        <w:t>l</w:t>
      </w:r>
      <w:r>
        <w:rPr>
          <w:color w:val="606060"/>
          <w:spacing w:val="21"/>
          <w:w w:val="109"/>
        </w:rPr>
        <w:t>e</w:t>
      </w:r>
      <w:r>
        <w:rPr>
          <w:color w:val="606060"/>
          <w:spacing w:val="25"/>
          <w:w w:val="109"/>
        </w:rPr>
        <w:t>d</w:t>
      </w:r>
      <w:r>
        <w:rPr>
          <w:color w:val="606060"/>
          <w:w w:val="109"/>
        </w:rPr>
        <w:t>a</w:t>
      </w:r>
      <w:r>
        <w:rPr>
          <w:color w:val="606060"/>
          <w:spacing w:val="-31"/>
        </w:rPr>
        <w:t xml:space="preserve"> </w:t>
      </w:r>
      <w:r>
        <w:rPr>
          <w:color w:val="606060"/>
          <w:spacing w:val="-1"/>
          <w:w w:val="101"/>
        </w:rPr>
        <w:t>j</w:t>
      </w:r>
      <w:r>
        <w:rPr>
          <w:color w:val="606060"/>
          <w:w w:val="101"/>
        </w:rPr>
        <w:t>í</w:t>
      </w:r>
      <w:r>
        <w:rPr>
          <w:color w:val="606060"/>
        </w:rPr>
        <w:t xml:space="preserve"> </w:t>
      </w:r>
      <w:r>
        <w:rPr>
          <w:color w:val="606060"/>
          <w:spacing w:val="16"/>
        </w:rPr>
        <w:t xml:space="preserve"> </w:t>
      </w:r>
      <w:r>
        <w:rPr>
          <w:color w:val="4B4B4B"/>
          <w:w w:val="131"/>
          <w:sz w:val="25"/>
          <w:szCs w:val="25"/>
        </w:rPr>
        <w:t>všichni</w:t>
      </w:r>
      <w:r>
        <w:rPr>
          <w:color w:val="4B4B4B"/>
          <w:sz w:val="25"/>
          <w:szCs w:val="25"/>
        </w:rPr>
        <w:t xml:space="preserve"> </w:t>
      </w:r>
      <w:r>
        <w:rPr>
          <w:color w:val="4B4B4B"/>
          <w:spacing w:val="10"/>
          <w:sz w:val="25"/>
          <w:szCs w:val="25"/>
        </w:rPr>
        <w:t xml:space="preserve"> </w:t>
      </w:r>
      <w:r>
        <w:rPr>
          <w:color w:val="333331"/>
          <w:spacing w:val="13"/>
          <w:w w:val="72"/>
          <w:sz w:val="27"/>
          <w:szCs w:val="27"/>
        </w:rPr>
        <w:t>Y</w:t>
      </w:r>
      <w:r>
        <w:rPr>
          <w:color w:val="4B4B4B"/>
          <w:spacing w:val="-1"/>
          <w:w w:val="72"/>
          <w:sz w:val="27"/>
          <w:szCs w:val="27"/>
        </w:rPr>
        <w:t>el</w:t>
      </w:r>
      <w:r>
        <w:rPr>
          <w:color w:val="4B4B4B"/>
          <w:w w:val="72"/>
          <w:sz w:val="27"/>
          <w:szCs w:val="27"/>
        </w:rPr>
        <w:t>c</w:t>
      </w:r>
      <w:r>
        <w:rPr>
          <w:color w:val="4B4B4B"/>
          <w:sz w:val="27"/>
          <w:szCs w:val="27"/>
        </w:rPr>
        <w:t xml:space="preserve"> </w:t>
      </w:r>
      <w:r>
        <w:rPr>
          <w:color w:val="4B4B4B"/>
          <w:spacing w:val="-17"/>
          <w:sz w:val="27"/>
          <w:szCs w:val="27"/>
        </w:rPr>
        <w:t xml:space="preserve"> </w:t>
      </w:r>
      <w:r>
        <w:rPr>
          <w:color w:val="4B4B4B"/>
          <w:w w:val="101"/>
          <w:sz w:val="27"/>
          <w:szCs w:val="27"/>
        </w:rPr>
        <w:t>1</w:t>
      </w:r>
      <w:r>
        <w:rPr>
          <w:color w:val="4B4B4B"/>
          <w:sz w:val="27"/>
          <w:szCs w:val="27"/>
        </w:rPr>
        <w:t xml:space="preserve"> </w:t>
      </w:r>
      <w:r>
        <w:rPr>
          <w:color w:val="4B4B4B"/>
          <w:spacing w:val="-15"/>
          <w:sz w:val="27"/>
          <w:szCs w:val="27"/>
        </w:rPr>
        <w:t xml:space="preserve"> </w:t>
      </w:r>
      <w:r>
        <w:rPr>
          <w:color w:val="4B4B4B"/>
          <w:spacing w:val="33"/>
          <w:w w:val="101"/>
          <w:sz w:val="27"/>
          <w:szCs w:val="27"/>
        </w:rPr>
        <w:t>d</w:t>
      </w:r>
      <w:r>
        <w:rPr>
          <w:color w:val="4B4B4B"/>
          <w:spacing w:val="29"/>
          <w:w w:val="101"/>
          <w:sz w:val="27"/>
          <w:szCs w:val="27"/>
        </w:rPr>
        <w:t>u</w:t>
      </w:r>
      <w:r>
        <w:rPr>
          <w:color w:val="4B4B4B"/>
          <w:spacing w:val="18"/>
          <w:w w:val="101"/>
          <w:sz w:val="27"/>
          <w:szCs w:val="27"/>
        </w:rPr>
        <w:t>c</w:t>
      </w:r>
      <w:r>
        <w:rPr>
          <w:color w:val="333331"/>
          <w:w w:val="101"/>
          <w:sz w:val="27"/>
          <w:szCs w:val="27"/>
        </w:rPr>
        <w:t>h</w:t>
      </w:r>
      <w:r>
        <w:rPr>
          <w:color w:val="333331"/>
          <w:spacing w:val="-29"/>
          <w:sz w:val="27"/>
          <w:szCs w:val="27"/>
        </w:rPr>
        <w:t xml:space="preserve"> </w:t>
      </w:r>
      <w:r>
        <w:rPr>
          <w:color w:val="4B4B4B"/>
          <w:w w:val="101"/>
          <w:sz w:val="27"/>
          <w:szCs w:val="27"/>
        </w:rPr>
        <w:t>o,</w:t>
      </w:r>
      <w:r>
        <w:rPr>
          <w:color w:val="4B4B4B"/>
          <w:sz w:val="27"/>
          <w:szCs w:val="27"/>
        </w:rPr>
        <w:t xml:space="preserve"> </w:t>
      </w:r>
      <w:r>
        <w:rPr>
          <w:color w:val="4B4B4B"/>
          <w:spacing w:val="-26"/>
          <w:sz w:val="27"/>
          <w:szCs w:val="27"/>
        </w:rPr>
        <w:t xml:space="preserve"> </w:t>
      </w:r>
      <w:r>
        <w:rPr>
          <w:color w:val="4B4B4B"/>
          <w:w w:val="101"/>
          <w:sz w:val="27"/>
          <w:szCs w:val="27"/>
        </w:rPr>
        <w:t>e</w:t>
      </w:r>
      <w:r>
        <w:rPr>
          <w:color w:val="4B4B4B"/>
          <w:sz w:val="27"/>
          <w:szCs w:val="27"/>
        </w:rPr>
        <w:t xml:space="preserve"> </w:t>
      </w:r>
      <w:r>
        <w:rPr>
          <w:color w:val="4B4B4B"/>
          <w:spacing w:val="4"/>
          <w:sz w:val="27"/>
          <w:szCs w:val="27"/>
        </w:rPr>
        <w:t xml:space="preserve"> </w:t>
      </w:r>
      <w:r>
        <w:rPr>
          <w:color w:val="4B4B4B"/>
          <w:spacing w:val="-1"/>
          <w:w w:val="101"/>
        </w:rPr>
        <w:t>s</w:t>
      </w:r>
      <w:r>
        <w:rPr>
          <w:color w:val="4B4B4B"/>
          <w:w w:val="101"/>
        </w:rPr>
        <w:t>o</w:t>
      </w:r>
      <w:r>
        <w:rPr>
          <w:color w:val="4B4B4B"/>
          <w:spacing w:val="-16"/>
        </w:rPr>
        <w:t xml:space="preserve"> </w:t>
      </w:r>
      <w:r>
        <w:rPr>
          <w:color w:val="4B4B4B"/>
          <w:w w:val="101"/>
        </w:rPr>
        <w:t>u</w:t>
      </w:r>
      <w:r>
        <w:rPr>
          <w:color w:val="4B4B4B"/>
          <w:spacing w:val="-23"/>
        </w:rPr>
        <w:t xml:space="preserve"> </w:t>
      </w:r>
      <w:r>
        <w:rPr>
          <w:color w:val="4B4B4B"/>
          <w:w w:val="101"/>
        </w:rPr>
        <w:t>c</w:t>
      </w:r>
      <w:r>
        <w:rPr>
          <w:color w:val="4B4B4B"/>
          <w:spacing w:val="-36"/>
        </w:rPr>
        <w:t xml:space="preserve"> </w:t>
      </w:r>
      <w:r>
        <w:rPr>
          <w:color w:val="4B4B4B"/>
          <w:spacing w:val="-105"/>
          <w:w w:val="101"/>
        </w:rPr>
        <w:t>a</w:t>
      </w:r>
      <w:r>
        <w:rPr>
          <w:color w:val="606060"/>
          <w:w w:val="56"/>
          <w:position w:val="-12"/>
        </w:rPr>
        <w:t>..</w:t>
      </w:r>
      <w:r>
        <w:rPr>
          <w:color w:val="606060"/>
          <w:spacing w:val="-6"/>
          <w:w w:val="56"/>
          <w:position w:val="-12"/>
        </w:rPr>
        <w:t>,</w:t>
      </w:r>
      <w:r>
        <w:rPr>
          <w:color w:val="4B4B4B"/>
          <w:w w:val="101"/>
        </w:rPr>
        <w:t>s</w:t>
      </w:r>
      <w:r>
        <w:rPr>
          <w:color w:val="4B4B4B"/>
          <w:spacing w:val="1"/>
        </w:rPr>
        <w:t xml:space="preserve"> </w:t>
      </w:r>
      <w:r>
        <w:rPr>
          <w:color w:val="333331"/>
          <w:spacing w:val="8"/>
          <w:w w:val="101"/>
        </w:rPr>
        <w:t>n</w:t>
      </w:r>
      <w:r>
        <w:rPr>
          <w:rFonts w:ascii="Arial" w:hAnsi="Arial" w:cs="Arial"/>
          <w:color w:val="4B4B4B"/>
          <w:spacing w:val="-69"/>
          <w:w w:val="89"/>
          <w:position w:val="-12"/>
        </w:rPr>
        <w:t>•</w:t>
      </w:r>
      <w:r>
        <w:rPr>
          <w:color w:val="4B4B4B"/>
          <w:w w:val="101"/>
        </w:rPr>
        <w:t>e</w:t>
      </w:r>
      <w:r>
        <w:rPr>
          <w:color w:val="4B4B4B"/>
          <w:spacing w:val="-30"/>
        </w:rPr>
        <w:t xml:space="preserve"> </w:t>
      </w:r>
      <w:r>
        <w:rPr>
          <w:rFonts w:ascii="Arial" w:hAnsi="Arial" w:cs="Arial"/>
          <w:color w:val="333331"/>
          <w:w w:val="77"/>
          <w:position w:val="-12"/>
        </w:rPr>
        <w:t>h</w:t>
      </w:r>
    </w:p>
    <w:p w14:paraId="2B2CFDAA" w14:textId="77777777" w:rsidR="001867FA" w:rsidRDefault="001867FA">
      <w:pPr>
        <w:pStyle w:val="Zkladntext"/>
        <w:kinsoku w:val="0"/>
        <w:overflowPunct w:val="0"/>
        <w:spacing w:before="7"/>
        <w:ind w:left="157"/>
        <w:rPr>
          <w:color w:val="333331"/>
        </w:rPr>
      </w:pPr>
      <w:r>
        <w:rPr>
          <w:sz w:val="24"/>
          <w:szCs w:val="24"/>
        </w:rPr>
        <w:br w:type="column"/>
      </w:r>
      <w:r>
        <w:rPr>
          <w:color w:val="333331"/>
        </w:rPr>
        <w:t xml:space="preserve">r </w:t>
      </w:r>
      <w:r>
        <w:rPr>
          <w:color w:val="4B4B4B"/>
        </w:rPr>
        <w:t>anc</w:t>
      </w:r>
      <w:r>
        <w:rPr>
          <w:color w:val="333331"/>
        </w:rPr>
        <w:t>1</w:t>
      </w:r>
      <w:r>
        <w:rPr>
          <w:color w:val="606060"/>
        </w:rPr>
        <w:t xml:space="preserve">e </w:t>
      </w:r>
      <w:r>
        <w:rPr>
          <w:color w:val="333331"/>
        </w:rPr>
        <w:t>.</w:t>
      </w:r>
    </w:p>
    <w:p w14:paraId="780C2D3C" w14:textId="77777777" w:rsidR="001867FA" w:rsidRDefault="001867FA">
      <w:pPr>
        <w:pStyle w:val="Zkladntext"/>
        <w:kinsoku w:val="0"/>
        <w:overflowPunct w:val="0"/>
        <w:spacing w:before="7"/>
        <w:ind w:left="157"/>
        <w:rPr>
          <w:color w:val="333331"/>
        </w:rPr>
        <w:sectPr w:rsidR="00000000">
          <w:type w:val="continuous"/>
          <w:pgSz w:w="11910" w:h="16850"/>
          <w:pgMar w:top="800" w:right="320" w:bottom="280" w:left="420" w:header="708" w:footer="708" w:gutter="0"/>
          <w:cols w:num="3" w:space="708" w:equalWidth="0">
            <w:col w:w="793" w:space="40"/>
            <w:col w:w="9101" w:space="39"/>
            <w:col w:w="1197"/>
          </w:cols>
          <w:noEndnote/>
        </w:sectPr>
      </w:pPr>
    </w:p>
    <w:p w14:paraId="063045C5" w14:textId="77777777" w:rsidR="001867FA" w:rsidRDefault="001867FA">
      <w:pPr>
        <w:pStyle w:val="Zkladntext"/>
        <w:kinsoku w:val="0"/>
        <w:overflowPunct w:val="0"/>
        <w:spacing w:before="9" w:line="228" w:lineRule="auto"/>
        <w:ind w:left="255" w:right="162" w:firstLine="537"/>
        <w:jc w:val="both"/>
        <w:rPr>
          <w:color w:val="4B4B4B"/>
          <w:spacing w:val="7"/>
          <w:w w:val="105"/>
        </w:rPr>
      </w:pPr>
      <w:r>
        <w:rPr>
          <w:noProof/>
        </w:rPr>
        <w:pict w14:anchorId="424DD2CF">
          <v:shape id="_x0000_s1090" style="position:absolute;left:0;text-align:left;margin-left:4pt;margin-top:422.85pt;width:1pt;height:418.15pt;z-index:251654656;mso-position-horizontal-relative:page;mso-position-vertical-relative:page" coordsize="20,8363" o:allowincell="f" path="m,8362hhl,e" filled="f" strokeweight=".51667mm">
            <v:path arrowok="t"/>
            <w10:wrap anchorx="page" anchory="page"/>
          </v:shape>
        </w:pict>
      </w:r>
      <w:r>
        <w:rPr>
          <w:noProof/>
        </w:rPr>
        <w:pict w14:anchorId="3E9D35A0">
          <v:shape id="_x0000_s1091" style="position:absolute;left:0;text-align:left;margin-left:589.85pt;margin-top:2.55pt;width:1pt;height:411.55pt;z-index:251655680;mso-position-horizontal-relative:page;mso-position-vertical-relative:page" coordsize="20,8231" o:allowincell="f" path="m,8230hhl,e" filled="f" strokeweight=".25833mm">
            <v:path arrowok="t"/>
            <w10:wrap anchorx="page" anchory="page"/>
          </v:shape>
        </w:pict>
      </w:r>
      <w:r>
        <w:rPr>
          <w:noProof/>
        </w:rPr>
        <w:pict w14:anchorId="301F2094">
          <v:shape id="_x0000_s1092" style="position:absolute;left:0;text-align:left;margin-left:0;margin-top:11.7pt;width:582.95pt;height:1pt;z-index:-251659776;mso-position-horizontal-relative:page;mso-position-vertical-relative:page" coordsize="11659,20" o:allowincell="f" path="m,hhl11658,e" filled="f" strokeweight=".38747mm">
            <v:path arrowok="t"/>
            <w10:wrap anchorx="page" anchory="page"/>
          </v:shape>
        </w:pict>
      </w:r>
      <w:r>
        <w:rPr>
          <w:noProof/>
        </w:rPr>
        <w:pict w14:anchorId="3531A55C">
          <v:shape id="_x0000_s1093" style="position:absolute;left:0;text-align:left;margin-left:10.95pt;margin-top:832.55pt;width:584.05pt;height:1pt;z-index:251657728;mso-position-horizontal-relative:page;mso-position-vertical-relative:page" coordsize="11681,20" o:allowincell="f" path="m,hhl11680,e" filled="f" strokeweight=".51661mm">
            <v:path arrowok="t"/>
            <w10:wrap anchorx="page" anchory="page"/>
          </v:shape>
        </w:pict>
      </w:r>
      <w:r>
        <w:rPr>
          <w:color w:val="333331"/>
          <w:w w:val="90"/>
        </w:rPr>
        <w:t xml:space="preserve">ffi </w:t>
      </w:r>
      <w:r>
        <w:rPr>
          <w:color w:val="4B4B4B"/>
          <w:w w:val="90"/>
        </w:rPr>
        <w:t xml:space="preserve">ed a </w:t>
      </w:r>
      <w:r>
        <w:rPr>
          <w:color w:val="333331"/>
          <w:w w:val="90"/>
        </w:rPr>
        <w:t xml:space="preserve">l </w:t>
      </w:r>
      <w:r>
        <w:rPr>
          <w:color w:val="4B4B4B"/>
          <w:w w:val="90"/>
          <w:sz w:val="24"/>
          <w:szCs w:val="24"/>
        </w:rPr>
        <w:t xml:space="preserve">ji </w:t>
      </w:r>
      <w:r>
        <w:rPr>
          <w:color w:val="4B4B4B"/>
          <w:w w:val="105"/>
        </w:rPr>
        <w:t xml:space="preserve">bole tně André </w:t>
      </w:r>
      <w:r>
        <w:rPr>
          <w:color w:val="4B4B4B"/>
          <w:w w:val="105"/>
          <w:sz w:val="28"/>
          <w:szCs w:val="28"/>
        </w:rPr>
        <w:t xml:space="preserve">Gide </w:t>
      </w:r>
      <w:r>
        <w:rPr>
          <w:color w:val="4B4B4B"/>
          <w:w w:val="105"/>
        </w:rPr>
        <w:t xml:space="preserve">když se </w:t>
      </w:r>
      <w:r>
        <w:rPr>
          <w:color w:val="4B4B4B"/>
          <w:spacing w:val="-23"/>
          <w:w w:val="105"/>
          <w:sz w:val="28"/>
          <w:szCs w:val="28"/>
        </w:rPr>
        <w:t>vrace</w:t>
      </w:r>
      <w:r>
        <w:rPr>
          <w:color w:val="333331"/>
          <w:spacing w:val="-23"/>
          <w:w w:val="105"/>
          <w:sz w:val="28"/>
          <w:szCs w:val="28"/>
        </w:rPr>
        <w:t>,l</w:t>
      </w:r>
      <w:r>
        <w:rPr>
          <w:color w:val="606060"/>
          <w:spacing w:val="-23"/>
          <w:w w:val="105"/>
          <w:sz w:val="28"/>
          <w:szCs w:val="28"/>
        </w:rPr>
        <w:t xml:space="preserve">. </w:t>
      </w:r>
      <w:r>
        <w:rPr>
          <w:color w:val="333331"/>
          <w:spacing w:val="2"/>
          <w:w w:val="105"/>
          <w:sz w:val="28"/>
          <w:szCs w:val="28"/>
        </w:rPr>
        <w:t>r</w:t>
      </w:r>
      <w:r>
        <w:rPr>
          <w:color w:val="4B4B4B"/>
          <w:spacing w:val="2"/>
          <w:w w:val="105"/>
          <w:sz w:val="28"/>
          <w:szCs w:val="28"/>
        </w:rPr>
        <w:t xml:space="preserve">oce </w:t>
      </w:r>
      <w:r>
        <w:rPr>
          <w:color w:val="4B4B4B"/>
          <w:w w:val="105"/>
        </w:rPr>
        <w:t xml:space="preserve">1936 ze </w:t>
      </w:r>
      <w:r>
        <w:rPr>
          <w:color w:val="4B4B4B"/>
          <w:spacing w:val="17"/>
          <w:w w:val="105"/>
        </w:rPr>
        <w:t xml:space="preserve">ove </w:t>
      </w:r>
      <w:r>
        <w:rPr>
          <w:color w:val="4B4B4B"/>
          <w:spacing w:val="4"/>
          <w:w w:val="90"/>
        </w:rPr>
        <w:t>ts</w:t>
      </w:r>
      <w:r>
        <w:rPr>
          <w:rFonts w:ascii="Arial" w:hAnsi="Arial" w:cs="Arial"/>
          <w:color w:val="4B4B4B"/>
          <w:spacing w:val="4"/>
          <w:w w:val="90"/>
          <w:position w:val="4"/>
        </w:rPr>
        <w:t>1</w:t>
      </w:r>
      <w:r>
        <w:rPr>
          <w:color w:val="4B4B4B"/>
          <w:spacing w:val="4"/>
          <w:w w:val="90"/>
        </w:rPr>
        <w:t xml:space="preserve">u </w:t>
      </w:r>
      <w:r>
        <w:rPr>
          <w:color w:val="828282"/>
          <w:spacing w:val="5"/>
          <w:w w:val="105"/>
        </w:rPr>
        <w:t>.</w:t>
      </w:r>
      <w:r>
        <w:rPr>
          <w:color w:val="333331"/>
          <w:spacing w:val="5"/>
          <w:w w:val="105"/>
        </w:rPr>
        <w:t xml:space="preserve">o </w:t>
      </w:r>
      <w:r>
        <w:rPr>
          <w:color w:val="4B4B4B"/>
          <w:spacing w:val="14"/>
          <w:w w:val="105"/>
        </w:rPr>
        <w:t xml:space="preserve">sva </w:t>
      </w:r>
      <w:r>
        <w:rPr>
          <w:color w:val="4B4B4B"/>
          <w:spacing w:val="-27"/>
          <w:w w:val="90"/>
        </w:rPr>
        <w:t>z</w:t>
      </w:r>
      <w:r>
        <w:rPr>
          <w:color w:val="333331"/>
          <w:spacing w:val="-27"/>
          <w:w w:val="90"/>
        </w:rPr>
        <w:t>1</w:t>
      </w:r>
      <w:r>
        <w:rPr>
          <w:color w:val="4B4B4B"/>
          <w:spacing w:val="-27"/>
          <w:w w:val="90"/>
        </w:rPr>
        <w:t xml:space="preserve">2 </w:t>
      </w:r>
      <w:r>
        <w:rPr>
          <w:color w:val="4B4B4B"/>
          <w:w w:val="82"/>
          <w:sz w:val="28"/>
          <w:szCs w:val="28"/>
        </w:rPr>
        <w:t>a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7"/>
          <w:sz w:val="28"/>
          <w:szCs w:val="28"/>
        </w:rPr>
        <w:t xml:space="preserve"> </w:t>
      </w:r>
      <w:r>
        <w:rPr>
          <w:color w:val="333331"/>
          <w:w w:val="82"/>
        </w:rPr>
        <w:t>m</w:t>
      </w:r>
      <w:r>
        <w:rPr>
          <w:color w:val="333331"/>
          <w:spacing w:val="-3"/>
        </w:rPr>
        <w:t xml:space="preserve"> </w:t>
      </w:r>
      <w:r>
        <w:rPr>
          <w:color w:val="4B4B4B"/>
          <w:w w:val="82"/>
        </w:rPr>
        <w:t>u</w:t>
      </w:r>
      <w:r>
        <w:rPr>
          <w:color w:val="4B4B4B"/>
          <w:spacing w:val="-16"/>
        </w:rPr>
        <w:t xml:space="preserve"> </w:t>
      </w:r>
      <w:r>
        <w:rPr>
          <w:color w:val="4B4B4B"/>
          <w:spacing w:val="-1"/>
          <w:w w:val="82"/>
        </w:rPr>
        <w:t>s</w:t>
      </w:r>
      <w:r>
        <w:rPr>
          <w:color w:val="4B4B4B"/>
          <w:w w:val="82"/>
        </w:rPr>
        <w:t>e</w:t>
      </w:r>
      <w:r>
        <w:rPr>
          <w:color w:val="4B4B4B"/>
          <w:spacing w:val="-4"/>
        </w:rPr>
        <w:t xml:space="preserve"> </w:t>
      </w:r>
      <w:r>
        <w:rPr>
          <w:color w:val="333331"/>
          <w:w w:val="82"/>
        </w:rPr>
        <w:t>l</w:t>
      </w:r>
      <w:r>
        <w:rPr>
          <w:color w:val="333331"/>
        </w:rPr>
        <w:t xml:space="preserve">  </w:t>
      </w:r>
      <w:r>
        <w:rPr>
          <w:color w:val="333331"/>
          <w:spacing w:val="-33"/>
        </w:rPr>
        <w:t xml:space="preserve"> </w:t>
      </w:r>
      <w:r>
        <w:rPr>
          <w:color w:val="4B4B4B"/>
          <w:spacing w:val="-1"/>
          <w:w w:val="82"/>
        </w:rPr>
        <w:t>s</w:t>
      </w:r>
      <w:r>
        <w:rPr>
          <w:color w:val="4B4B4B"/>
          <w:w w:val="82"/>
        </w:rPr>
        <w:t>e</w:t>
      </w:r>
      <w:r>
        <w:rPr>
          <w:color w:val="4B4B4B"/>
        </w:rPr>
        <w:t xml:space="preserve">  </w:t>
      </w:r>
      <w:r>
        <w:rPr>
          <w:color w:val="4B4B4B"/>
          <w:spacing w:val="26"/>
        </w:rPr>
        <w:t xml:space="preserve"> </w:t>
      </w:r>
      <w:r>
        <w:rPr>
          <w:color w:val="333331"/>
          <w:w w:val="82"/>
        </w:rPr>
        <w:t>r</w:t>
      </w:r>
      <w:r>
        <w:rPr>
          <w:color w:val="333331"/>
          <w:spacing w:val="-19"/>
        </w:rPr>
        <w:t xml:space="preserve"> </w:t>
      </w:r>
      <w:r>
        <w:rPr>
          <w:color w:val="4B4B4B"/>
          <w:w w:val="82"/>
        </w:rPr>
        <w:t>o</w:t>
      </w:r>
      <w:r>
        <w:rPr>
          <w:color w:val="4B4B4B"/>
          <w:spacing w:val="-22"/>
        </w:rPr>
        <w:t xml:space="preserve"> </w:t>
      </w:r>
      <w:r>
        <w:rPr>
          <w:color w:val="4B4B4B"/>
          <w:spacing w:val="-1"/>
          <w:w w:val="108"/>
        </w:rPr>
        <w:t>zl</w:t>
      </w:r>
      <w:r>
        <w:rPr>
          <w:color w:val="4B4B4B"/>
          <w:spacing w:val="5"/>
          <w:w w:val="108"/>
        </w:rPr>
        <w:t>o</w:t>
      </w:r>
      <w:r>
        <w:rPr>
          <w:color w:val="333331"/>
          <w:spacing w:val="18"/>
          <w:w w:val="108"/>
        </w:rPr>
        <w:t>u</w:t>
      </w:r>
      <w:r>
        <w:rPr>
          <w:color w:val="4B4B4B"/>
          <w:spacing w:val="15"/>
          <w:w w:val="108"/>
        </w:rPr>
        <w:t>č</w:t>
      </w:r>
      <w:r>
        <w:rPr>
          <w:color w:val="4B4B4B"/>
          <w:spacing w:val="-1"/>
          <w:w w:val="108"/>
        </w:rPr>
        <w:t>i</w:t>
      </w:r>
      <w:r>
        <w:rPr>
          <w:color w:val="4B4B4B"/>
          <w:w w:val="108"/>
        </w:rPr>
        <w:t>t</w:t>
      </w:r>
      <w:r>
        <w:rPr>
          <w:color w:val="4B4B4B"/>
        </w:rPr>
        <w:t xml:space="preserve"> </w:t>
      </w:r>
      <w:r>
        <w:rPr>
          <w:color w:val="4B4B4B"/>
          <w:spacing w:val="22"/>
        </w:rPr>
        <w:t xml:space="preserve"> </w:t>
      </w:r>
      <w:r>
        <w:rPr>
          <w:color w:val="4B4B4B"/>
          <w:spacing w:val="-1"/>
          <w:w w:val="108"/>
          <w:sz w:val="28"/>
          <w:szCs w:val="28"/>
        </w:rPr>
        <w:t>s</w:t>
      </w:r>
      <w:r>
        <w:rPr>
          <w:color w:val="4B4B4B"/>
          <w:w w:val="108"/>
          <w:sz w:val="28"/>
          <w:szCs w:val="28"/>
        </w:rPr>
        <w:t>e</w:t>
      </w:r>
      <w:r>
        <w:rPr>
          <w:color w:val="4B4B4B"/>
          <w:sz w:val="28"/>
          <w:szCs w:val="28"/>
        </w:rPr>
        <w:t xml:space="preserve">   </w:t>
      </w:r>
      <w:r>
        <w:rPr>
          <w:color w:val="4B4B4B"/>
          <w:spacing w:val="6"/>
          <w:sz w:val="28"/>
          <w:szCs w:val="28"/>
        </w:rPr>
        <w:t xml:space="preserve"> </w:t>
      </w:r>
      <w:r>
        <w:rPr>
          <w:color w:val="4B4B4B"/>
          <w:w w:val="108"/>
          <w:sz w:val="28"/>
          <w:szCs w:val="28"/>
        </w:rPr>
        <w:t>vým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5"/>
          <w:sz w:val="28"/>
          <w:szCs w:val="28"/>
        </w:rPr>
        <w:t xml:space="preserve"> </w:t>
      </w:r>
      <w:r>
        <w:rPr>
          <w:color w:val="606060"/>
          <w:spacing w:val="-1"/>
          <w:w w:val="112"/>
          <w:sz w:val="28"/>
          <w:szCs w:val="28"/>
        </w:rPr>
        <w:t>sne</w:t>
      </w:r>
      <w:r>
        <w:rPr>
          <w:color w:val="606060"/>
          <w:w w:val="112"/>
          <w:sz w:val="28"/>
          <w:szCs w:val="28"/>
        </w:rPr>
        <w:t>m</w:t>
      </w:r>
      <w:r>
        <w:rPr>
          <w:color w:val="606060"/>
          <w:sz w:val="28"/>
          <w:szCs w:val="28"/>
        </w:rPr>
        <w:t xml:space="preserve"> </w:t>
      </w:r>
      <w:r>
        <w:rPr>
          <w:color w:val="606060"/>
          <w:spacing w:val="6"/>
          <w:sz w:val="28"/>
          <w:szCs w:val="28"/>
        </w:rPr>
        <w:t xml:space="preserve"> </w:t>
      </w:r>
      <w:r>
        <w:rPr>
          <w:color w:val="4B4B4B"/>
          <w:w w:val="112"/>
          <w:sz w:val="28"/>
          <w:szCs w:val="28"/>
        </w:rPr>
        <w:t>a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6"/>
          <w:sz w:val="28"/>
          <w:szCs w:val="28"/>
        </w:rPr>
        <w:t xml:space="preserve"> </w:t>
      </w:r>
      <w:r>
        <w:rPr>
          <w:color w:val="333331"/>
          <w:w w:val="112"/>
          <w:sz w:val="28"/>
          <w:szCs w:val="28"/>
        </w:rPr>
        <w:t>ří</w:t>
      </w:r>
      <w:r>
        <w:rPr>
          <w:color w:val="333331"/>
          <w:spacing w:val="-29"/>
          <w:sz w:val="28"/>
          <w:szCs w:val="28"/>
        </w:rPr>
        <w:t xml:space="preserve"> </w:t>
      </w:r>
      <w:r>
        <w:rPr>
          <w:color w:val="4B4B4B"/>
          <w:spacing w:val="-1"/>
          <w:w w:val="112"/>
          <w:sz w:val="28"/>
          <w:szCs w:val="28"/>
        </w:rPr>
        <w:t>c</w:t>
      </w:r>
      <w:r>
        <w:rPr>
          <w:color w:val="4B4B4B"/>
          <w:w w:val="112"/>
          <w:sz w:val="28"/>
          <w:szCs w:val="28"/>
        </w:rPr>
        <w:t>i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27"/>
          <w:sz w:val="28"/>
          <w:szCs w:val="28"/>
        </w:rPr>
        <w:t xml:space="preserve"> </w:t>
      </w:r>
      <w:r>
        <w:rPr>
          <w:color w:val="333331"/>
          <w:spacing w:val="-12"/>
          <w:w w:val="106"/>
          <w:sz w:val="28"/>
          <w:szCs w:val="28"/>
        </w:rPr>
        <w:t>N</w:t>
      </w:r>
      <w:r>
        <w:rPr>
          <w:color w:val="4B4B4B"/>
          <w:spacing w:val="-1"/>
          <w:w w:val="106"/>
          <w:sz w:val="28"/>
          <w:szCs w:val="28"/>
        </w:rPr>
        <w:t>E</w:t>
      </w:r>
      <w:r>
        <w:rPr>
          <w:color w:val="4B4B4B"/>
          <w:w w:val="106"/>
          <w:sz w:val="28"/>
          <w:szCs w:val="28"/>
        </w:rPr>
        <w:t>.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9"/>
          <w:sz w:val="28"/>
          <w:szCs w:val="28"/>
        </w:rPr>
        <w:t xml:space="preserve"> </w:t>
      </w:r>
      <w:r>
        <w:rPr>
          <w:color w:val="4B4B4B"/>
          <w:w w:val="117"/>
          <w:sz w:val="28"/>
          <w:szCs w:val="28"/>
        </w:rPr>
        <w:t>ffiedá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31"/>
          <w:sz w:val="28"/>
          <w:szCs w:val="28"/>
        </w:rPr>
        <w:t xml:space="preserve"> </w:t>
      </w:r>
      <w:r>
        <w:rPr>
          <w:rFonts w:ascii="Arial" w:hAnsi="Arial" w:cs="Arial"/>
          <w:color w:val="333331"/>
          <w:spacing w:val="-1"/>
          <w:w w:val="117"/>
          <w:sz w:val="24"/>
          <w:szCs w:val="24"/>
        </w:rPr>
        <w:t>j</w:t>
      </w:r>
      <w:r>
        <w:rPr>
          <w:rFonts w:ascii="Arial" w:hAnsi="Arial" w:cs="Arial"/>
          <w:color w:val="333331"/>
          <w:w w:val="117"/>
          <w:sz w:val="24"/>
          <w:szCs w:val="24"/>
        </w:rPr>
        <w:t>i</w:t>
      </w:r>
      <w:r>
        <w:rPr>
          <w:rFonts w:ascii="Arial" w:hAnsi="Arial" w:cs="Arial"/>
          <w:color w:val="333331"/>
          <w:sz w:val="24"/>
          <w:szCs w:val="24"/>
        </w:rPr>
        <w:t xml:space="preserve">  </w:t>
      </w:r>
      <w:r>
        <w:rPr>
          <w:rFonts w:ascii="Arial" w:hAnsi="Arial" w:cs="Arial"/>
          <w:color w:val="333331"/>
          <w:spacing w:val="-4"/>
          <w:sz w:val="24"/>
          <w:szCs w:val="24"/>
        </w:rPr>
        <w:t xml:space="preserve"> </w:t>
      </w:r>
      <w:r>
        <w:rPr>
          <w:color w:val="4B4B4B"/>
          <w:spacing w:val="17"/>
          <w:w w:val="117"/>
          <w:sz w:val="28"/>
          <w:szCs w:val="28"/>
        </w:rPr>
        <w:t>F</w:t>
      </w:r>
      <w:r>
        <w:rPr>
          <w:color w:val="333331"/>
          <w:spacing w:val="14"/>
          <w:w w:val="117"/>
          <w:sz w:val="28"/>
          <w:szCs w:val="28"/>
        </w:rPr>
        <w:t>r</w:t>
      </w:r>
      <w:r>
        <w:rPr>
          <w:color w:val="4B4B4B"/>
          <w:spacing w:val="-1"/>
          <w:w w:val="117"/>
          <w:sz w:val="28"/>
          <w:szCs w:val="28"/>
        </w:rPr>
        <w:t>a</w:t>
      </w:r>
      <w:r>
        <w:rPr>
          <w:color w:val="4B4B4B"/>
          <w:spacing w:val="12"/>
          <w:w w:val="117"/>
          <w:sz w:val="28"/>
          <w:szCs w:val="28"/>
        </w:rPr>
        <w:t>n</w:t>
      </w:r>
      <w:r>
        <w:rPr>
          <w:color w:val="4B4B4B"/>
          <w:spacing w:val="8"/>
          <w:w w:val="117"/>
          <w:sz w:val="28"/>
          <w:szCs w:val="28"/>
        </w:rPr>
        <w:t>c</w:t>
      </w:r>
      <w:r>
        <w:rPr>
          <w:color w:val="4B4B4B"/>
          <w:spacing w:val="18"/>
          <w:w w:val="104"/>
          <w:sz w:val="28"/>
          <w:szCs w:val="28"/>
        </w:rPr>
        <w:t>m</w:t>
      </w:r>
      <w:r>
        <w:rPr>
          <w:color w:val="4B4B4B"/>
          <w:w w:val="104"/>
          <w:sz w:val="28"/>
          <w:szCs w:val="28"/>
        </w:rPr>
        <w:t>s</w:t>
      </w:r>
      <w:r>
        <w:rPr>
          <w:color w:val="4B4B4B"/>
          <w:sz w:val="28"/>
          <w:szCs w:val="28"/>
        </w:rPr>
        <w:t xml:space="preserve"> </w:t>
      </w:r>
      <w:r>
        <w:rPr>
          <w:color w:val="4B4B4B"/>
          <w:spacing w:val="12"/>
          <w:sz w:val="28"/>
          <w:szCs w:val="28"/>
        </w:rPr>
        <w:t xml:space="preserve"> </w:t>
      </w:r>
      <w:r>
        <w:rPr>
          <w:color w:val="4B4B4B"/>
          <w:spacing w:val="-1"/>
          <w:w w:val="105"/>
          <w:sz w:val="28"/>
          <w:szCs w:val="28"/>
        </w:rPr>
        <w:t>M</w:t>
      </w:r>
      <w:r>
        <w:rPr>
          <w:color w:val="4B4B4B"/>
          <w:spacing w:val="14"/>
          <w:w w:val="105"/>
          <w:sz w:val="28"/>
          <w:szCs w:val="28"/>
        </w:rPr>
        <w:t>a</w:t>
      </w:r>
      <w:r>
        <w:rPr>
          <w:color w:val="333331"/>
          <w:spacing w:val="15"/>
          <w:w w:val="108"/>
          <w:sz w:val="28"/>
          <w:szCs w:val="28"/>
        </w:rPr>
        <w:t>u</w:t>
      </w:r>
      <w:r>
        <w:rPr>
          <w:color w:val="333331"/>
          <w:w w:val="108"/>
          <w:sz w:val="28"/>
          <w:szCs w:val="28"/>
        </w:rPr>
        <w:t>n</w:t>
      </w:r>
      <w:r>
        <w:rPr>
          <w:color w:val="333331"/>
          <w:spacing w:val="-10"/>
          <w:sz w:val="28"/>
          <w:szCs w:val="28"/>
        </w:rPr>
        <w:t xml:space="preserve"> </w:t>
      </w:r>
      <w:r>
        <w:rPr>
          <w:color w:val="4B4B4B"/>
          <w:spacing w:val="16"/>
          <w:w w:val="108"/>
          <w:sz w:val="28"/>
          <w:szCs w:val="28"/>
        </w:rPr>
        <w:t>a</w:t>
      </w:r>
      <w:r>
        <w:rPr>
          <w:color w:val="333331"/>
          <w:spacing w:val="-46"/>
          <w:w w:val="53"/>
          <w:sz w:val="28"/>
          <w:szCs w:val="28"/>
        </w:rPr>
        <w:t>&lt;</w:t>
      </w:r>
      <w:r>
        <w:rPr>
          <w:color w:val="4B4B4B"/>
          <w:w w:val="53"/>
          <w:sz w:val="28"/>
          <w:szCs w:val="28"/>
        </w:rPr>
        <w:t>·,</w:t>
      </w:r>
      <w:r>
        <w:rPr>
          <w:color w:val="4B4B4B"/>
          <w:sz w:val="28"/>
          <w:szCs w:val="28"/>
        </w:rPr>
        <w:t xml:space="preserve">  </w:t>
      </w:r>
      <w:r>
        <w:rPr>
          <w:color w:val="4B4B4B"/>
          <w:spacing w:val="25"/>
          <w:sz w:val="28"/>
          <w:szCs w:val="28"/>
        </w:rPr>
        <w:t xml:space="preserve"> </w:t>
      </w:r>
      <w:r>
        <w:rPr>
          <w:color w:val="4B4B4B"/>
          <w:w w:val="107"/>
          <w:sz w:val="28"/>
          <w:szCs w:val="28"/>
        </w:rPr>
        <w:t xml:space="preserve">kdyz </w:t>
      </w:r>
      <w:r>
        <w:rPr>
          <w:color w:val="333331"/>
          <w:w w:val="90"/>
        </w:rPr>
        <w:t xml:space="preserve">vid </w:t>
      </w:r>
      <w:r>
        <w:rPr>
          <w:color w:val="4B4B4B"/>
          <w:spacing w:val="9"/>
          <w:w w:val="90"/>
        </w:rPr>
        <w:t>ě</w:t>
      </w:r>
      <w:r>
        <w:rPr>
          <w:color w:val="333331"/>
          <w:spacing w:val="9"/>
          <w:w w:val="90"/>
        </w:rPr>
        <w:t>l</w:t>
      </w:r>
      <w:r>
        <w:rPr>
          <w:color w:val="4B4B4B"/>
          <w:spacing w:val="9"/>
          <w:w w:val="90"/>
        </w:rPr>
        <w:t xml:space="preserve">,  </w:t>
      </w:r>
      <w:r>
        <w:rPr>
          <w:color w:val="4B4B4B"/>
          <w:w w:val="90"/>
        </w:rPr>
        <w:t>že</w:t>
      </w:r>
      <w:r>
        <w:rPr>
          <w:color w:val="4B4B4B"/>
          <w:spacing w:val="58"/>
          <w:w w:val="90"/>
        </w:rPr>
        <w:t xml:space="preserve"> </w:t>
      </w:r>
      <w:r>
        <w:rPr>
          <w:color w:val="4B4B4B"/>
          <w:w w:val="90"/>
        </w:rPr>
        <w:t xml:space="preserve">je d n o </w:t>
      </w:r>
      <w:r>
        <w:rPr>
          <w:color w:val="333331"/>
          <w:spacing w:val="4"/>
          <w:w w:val="90"/>
        </w:rPr>
        <w:t>t</w:t>
      </w:r>
      <w:r>
        <w:rPr>
          <w:color w:val="4B4B4B"/>
          <w:spacing w:val="4"/>
          <w:w w:val="90"/>
        </w:rPr>
        <w:t xml:space="preserve">y  </w:t>
      </w:r>
      <w:r>
        <w:rPr>
          <w:color w:val="333331"/>
          <w:w w:val="90"/>
        </w:rPr>
        <w:t xml:space="preserve">F r </w:t>
      </w:r>
      <w:r>
        <w:rPr>
          <w:color w:val="4B4B4B"/>
          <w:w w:val="90"/>
        </w:rPr>
        <w:t xml:space="preserve">a </w:t>
      </w:r>
      <w:r>
        <w:rPr>
          <w:color w:val="333331"/>
          <w:w w:val="90"/>
        </w:rPr>
        <w:t xml:space="preserve">n </w:t>
      </w:r>
      <w:r>
        <w:rPr>
          <w:color w:val="4B4B4B"/>
          <w:w w:val="90"/>
        </w:rPr>
        <w:t xml:space="preserve">c ie ,  </w:t>
      </w:r>
      <w:r>
        <w:rPr>
          <w:color w:val="4B4B4B"/>
          <w:spacing w:val="-31"/>
          <w:w w:val="90"/>
        </w:rPr>
        <w:t>v</w:t>
      </w:r>
      <w:r>
        <w:rPr>
          <w:color w:val="999795"/>
          <w:spacing w:val="-31"/>
          <w:w w:val="90"/>
        </w:rPr>
        <w:t xml:space="preserve">,  </w:t>
      </w:r>
      <w:r>
        <w:rPr>
          <w:color w:val="4B4B4B"/>
          <w:w w:val="90"/>
        </w:rPr>
        <w:t xml:space="preserve">y </w:t>
      </w:r>
      <w:r>
        <w:rPr>
          <w:color w:val="333331"/>
          <w:w w:val="90"/>
        </w:rPr>
        <w:t xml:space="preserve">r </w:t>
      </w:r>
      <w:r>
        <w:rPr>
          <w:color w:val="4B4B4B"/>
          <w:w w:val="90"/>
        </w:rPr>
        <w:t xml:space="preserve">os  tl é  z  </w:t>
      </w:r>
      <w:r>
        <w:rPr>
          <w:color w:val="333331"/>
          <w:w w:val="90"/>
        </w:rPr>
        <w:t xml:space="preserve">o d </w:t>
      </w:r>
      <w:r>
        <w:rPr>
          <w:color w:val="4B4B4B"/>
          <w:w w:val="90"/>
        </w:rPr>
        <w:t xml:space="preserve">bo  je,  má  </w:t>
      </w:r>
      <w:r>
        <w:rPr>
          <w:color w:val="333331"/>
          <w:w w:val="90"/>
        </w:rPr>
        <w:t xml:space="preserve">b </w:t>
      </w:r>
      <w:r>
        <w:rPr>
          <w:color w:val="4B4B4B"/>
          <w:w w:val="90"/>
        </w:rPr>
        <w:t xml:space="preserve">ý </w:t>
      </w:r>
      <w:r>
        <w:rPr>
          <w:color w:val="333331"/>
          <w:w w:val="90"/>
        </w:rPr>
        <w:t xml:space="preserve">t   </w:t>
      </w:r>
      <w:r>
        <w:rPr>
          <w:color w:val="4B4B4B"/>
          <w:w w:val="90"/>
          <w:sz w:val="27"/>
          <w:szCs w:val="27"/>
        </w:rPr>
        <w:t xml:space="preserve">z </w:t>
      </w:r>
      <w:r>
        <w:rPr>
          <w:color w:val="333331"/>
          <w:spacing w:val="7"/>
          <w:w w:val="105"/>
          <w:sz w:val="27"/>
          <w:szCs w:val="27"/>
        </w:rPr>
        <w:t>n</w:t>
      </w:r>
      <w:r>
        <w:rPr>
          <w:color w:val="4B4B4B"/>
          <w:spacing w:val="7"/>
          <w:w w:val="105"/>
          <w:sz w:val="27"/>
          <w:szCs w:val="27"/>
        </w:rPr>
        <w:t>e</w:t>
      </w:r>
      <w:r>
        <w:rPr>
          <w:color w:val="333331"/>
          <w:spacing w:val="7"/>
          <w:w w:val="105"/>
          <w:sz w:val="27"/>
          <w:szCs w:val="27"/>
        </w:rPr>
        <w:t xml:space="preserve">už </w:t>
      </w:r>
      <w:r>
        <w:rPr>
          <w:color w:val="333331"/>
          <w:w w:val="105"/>
          <w:sz w:val="27"/>
          <w:szCs w:val="27"/>
        </w:rPr>
        <w:t xml:space="preserve">it </w:t>
      </w:r>
      <w:r>
        <w:rPr>
          <w:color w:val="4B4B4B"/>
          <w:spacing w:val="9"/>
          <w:w w:val="105"/>
          <w:sz w:val="27"/>
          <w:szCs w:val="27"/>
        </w:rPr>
        <w:t>o</w:t>
      </w:r>
      <w:r>
        <w:rPr>
          <w:color w:val="1F1F1F"/>
          <w:spacing w:val="9"/>
          <w:w w:val="105"/>
          <w:sz w:val="27"/>
          <w:szCs w:val="27"/>
        </w:rPr>
        <w:t xml:space="preserve">.  </w:t>
      </w:r>
      <w:r>
        <w:rPr>
          <w:color w:val="4B4B4B"/>
          <w:spacing w:val="13"/>
          <w:w w:val="105"/>
        </w:rPr>
        <w:t>H</w:t>
      </w:r>
      <w:r>
        <w:rPr>
          <w:color w:val="333331"/>
          <w:spacing w:val="13"/>
          <w:w w:val="105"/>
        </w:rPr>
        <w:t>l</w:t>
      </w:r>
      <w:r>
        <w:rPr>
          <w:color w:val="4B4B4B"/>
          <w:spacing w:val="13"/>
          <w:w w:val="105"/>
        </w:rPr>
        <w:t xml:space="preserve">e </w:t>
      </w:r>
      <w:r>
        <w:rPr>
          <w:color w:val="4B4B4B"/>
          <w:w w:val="105"/>
        </w:rPr>
        <w:t xml:space="preserve">d á  </w:t>
      </w:r>
      <w:r>
        <w:rPr>
          <w:color w:val="4B4B4B"/>
          <w:w w:val="105"/>
          <w:sz w:val="25"/>
          <w:szCs w:val="25"/>
        </w:rPr>
        <w:t xml:space="preserve">ji  </w:t>
      </w:r>
      <w:r>
        <w:rPr>
          <w:color w:val="606060"/>
          <w:w w:val="105"/>
        </w:rPr>
        <w:t>vš</w:t>
      </w:r>
      <w:r>
        <w:rPr>
          <w:color w:val="606060"/>
          <w:w w:val="105"/>
        </w:rPr>
        <w:t xml:space="preserve">ude  </w:t>
      </w:r>
      <w:r>
        <w:rPr>
          <w:color w:val="333331"/>
          <w:spacing w:val="6"/>
          <w:w w:val="105"/>
        </w:rPr>
        <w:t>Je</w:t>
      </w:r>
      <w:r>
        <w:rPr>
          <w:color w:val="4B4B4B"/>
          <w:spacing w:val="6"/>
          <w:w w:val="105"/>
        </w:rPr>
        <w:t>a</w:t>
      </w:r>
      <w:r>
        <w:rPr>
          <w:color w:val="333331"/>
          <w:spacing w:val="6"/>
          <w:w w:val="105"/>
        </w:rPr>
        <w:t xml:space="preserve">n </w:t>
      </w:r>
      <w:r>
        <w:rPr>
          <w:color w:val="333331"/>
          <w:spacing w:val="7"/>
          <w:w w:val="105"/>
        </w:rPr>
        <w:t>P</w:t>
      </w:r>
      <w:r>
        <w:rPr>
          <w:color w:val="4B4B4B"/>
          <w:spacing w:val="7"/>
          <w:w w:val="105"/>
        </w:rPr>
        <w:t>a</w:t>
      </w:r>
      <w:r>
        <w:rPr>
          <w:color w:val="333331"/>
          <w:spacing w:val="7"/>
          <w:w w:val="105"/>
        </w:rPr>
        <w:t xml:space="preserve">ul </w:t>
      </w:r>
      <w:r>
        <w:rPr>
          <w:color w:val="4B4B4B"/>
          <w:w w:val="105"/>
        </w:rPr>
        <w:t xml:space="preserve">ar </w:t>
      </w:r>
      <w:r>
        <w:rPr>
          <w:color w:val="333331"/>
          <w:w w:val="105"/>
        </w:rPr>
        <w:t xml:space="preserve">tr </w:t>
      </w:r>
      <w:r>
        <w:rPr>
          <w:color w:val="4B4B4B"/>
          <w:spacing w:val="7"/>
          <w:w w:val="105"/>
        </w:rPr>
        <w:t xml:space="preserve">e, </w:t>
      </w:r>
      <w:r>
        <w:rPr>
          <w:color w:val="333331"/>
          <w:spacing w:val="7"/>
          <w:w w:val="105"/>
          <w:sz w:val="28"/>
          <w:szCs w:val="28"/>
        </w:rPr>
        <w:t>kt</w:t>
      </w:r>
      <w:r>
        <w:rPr>
          <w:color w:val="4B4B4B"/>
          <w:spacing w:val="7"/>
          <w:w w:val="105"/>
          <w:sz w:val="28"/>
          <w:szCs w:val="28"/>
        </w:rPr>
        <w:t>e</w:t>
      </w:r>
      <w:r>
        <w:rPr>
          <w:color w:val="333331"/>
          <w:spacing w:val="7"/>
          <w:w w:val="105"/>
          <w:sz w:val="28"/>
          <w:szCs w:val="28"/>
        </w:rPr>
        <w:t>r</w:t>
      </w:r>
      <w:r>
        <w:rPr>
          <w:color w:val="4B4B4B"/>
          <w:spacing w:val="7"/>
          <w:w w:val="105"/>
          <w:sz w:val="28"/>
          <w:szCs w:val="28"/>
        </w:rPr>
        <w:t xml:space="preserve">ý </w:t>
      </w:r>
      <w:r>
        <w:rPr>
          <w:color w:val="4B4B4B"/>
          <w:spacing w:val="8"/>
          <w:w w:val="105"/>
        </w:rPr>
        <w:t>by</w:t>
      </w:r>
      <w:r>
        <w:rPr>
          <w:color w:val="333331"/>
          <w:spacing w:val="8"/>
          <w:w w:val="105"/>
        </w:rPr>
        <w:t xml:space="preserve">l  </w:t>
      </w:r>
      <w:r>
        <w:rPr>
          <w:color w:val="333331"/>
          <w:spacing w:val="9"/>
          <w:w w:val="105"/>
        </w:rPr>
        <w:t>t</w:t>
      </w:r>
      <w:r>
        <w:rPr>
          <w:color w:val="4B4B4B"/>
          <w:spacing w:val="9"/>
          <w:w w:val="105"/>
        </w:rPr>
        <w:t>a</w:t>
      </w:r>
      <w:r>
        <w:rPr>
          <w:color w:val="333331"/>
          <w:spacing w:val="9"/>
          <w:w w:val="105"/>
        </w:rPr>
        <w:t xml:space="preserve">k  </w:t>
      </w:r>
      <w:r>
        <w:rPr>
          <w:color w:val="333331"/>
          <w:w w:val="105"/>
          <w:sz w:val="28"/>
          <w:szCs w:val="28"/>
        </w:rPr>
        <w:t>b</w:t>
      </w:r>
      <w:r>
        <w:rPr>
          <w:color w:val="4B4B4B"/>
          <w:w w:val="105"/>
          <w:sz w:val="28"/>
          <w:szCs w:val="28"/>
        </w:rPr>
        <w:t xml:space="preserve">lízko  </w:t>
      </w:r>
      <w:r>
        <w:rPr>
          <w:color w:val="4B4B4B"/>
          <w:spacing w:val="2"/>
          <w:w w:val="105"/>
        </w:rPr>
        <w:t xml:space="preserve">kon1uni </w:t>
      </w:r>
      <w:r>
        <w:rPr>
          <w:color w:val="4B4B4B"/>
          <w:w w:val="105"/>
        </w:rPr>
        <w:t xml:space="preserve">s </w:t>
      </w:r>
      <w:r>
        <w:rPr>
          <w:color w:val="333331"/>
          <w:spacing w:val="7"/>
          <w:w w:val="105"/>
        </w:rPr>
        <w:t>tů</w:t>
      </w:r>
      <w:r>
        <w:rPr>
          <w:color w:val="4B4B4B"/>
          <w:spacing w:val="7"/>
          <w:w w:val="105"/>
        </w:rPr>
        <w:t xml:space="preserve">m  </w:t>
      </w:r>
      <w:r>
        <w:rPr>
          <w:color w:val="4B4B4B"/>
          <w:w w:val="105"/>
        </w:rPr>
        <w:t xml:space="preserve">a  p </w:t>
      </w:r>
      <w:r>
        <w:rPr>
          <w:color w:val="4B4B4B"/>
          <w:spacing w:val="12"/>
          <w:w w:val="105"/>
        </w:rPr>
        <w:t>a</w:t>
      </w:r>
      <w:r>
        <w:rPr>
          <w:color w:val="333331"/>
          <w:spacing w:val="12"/>
          <w:w w:val="105"/>
        </w:rPr>
        <w:t xml:space="preserve">k  </w:t>
      </w:r>
      <w:r>
        <w:rPr>
          <w:color w:val="4B4B4B"/>
          <w:spacing w:val="13"/>
          <w:w w:val="105"/>
          <w:sz w:val="27"/>
          <w:szCs w:val="27"/>
        </w:rPr>
        <w:t>ře</w:t>
      </w:r>
      <w:r>
        <w:rPr>
          <w:color w:val="333331"/>
          <w:spacing w:val="13"/>
          <w:w w:val="105"/>
          <w:sz w:val="27"/>
          <w:szCs w:val="27"/>
        </w:rPr>
        <w:t>k</w:t>
      </w:r>
      <w:r>
        <w:rPr>
          <w:color w:val="4B4B4B"/>
          <w:spacing w:val="13"/>
          <w:w w:val="105"/>
          <w:sz w:val="27"/>
          <w:szCs w:val="27"/>
        </w:rPr>
        <w:t xml:space="preserve">l </w:t>
      </w:r>
      <w:r>
        <w:rPr>
          <w:color w:val="333331"/>
          <w:w w:val="105"/>
          <w:sz w:val="27"/>
          <w:szCs w:val="27"/>
        </w:rPr>
        <w:t xml:space="preserve">:  </w:t>
      </w:r>
      <w:r>
        <w:rPr>
          <w:color w:val="333331"/>
          <w:spacing w:val="11"/>
          <w:w w:val="105"/>
        </w:rPr>
        <w:t>Š</w:t>
      </w:r>
      <w:r>
        <w:rPr>
          <w:color w:val="4B4B4B"/>
          <w:spacing w:val="11"/>
          <w:w w:val="105"/>
        </w:rPr>
        <w:t xml:space="preserve">pi </w:t>
      </w:r>
      <w:r>
        <w:rPr>
          <w:color w:val="4B4B4B"/>
          <w:spacing w:val="19"/>
          <w:w w:val="105"/>
        </w:rPr>
        <w:t xml:space="preserve">navé  </w:t>
      </w:r>
      <w:r>
        <w:rPr>
          <w:color w:val="4B4B4B"/>
          <w:w w:val="105"/>
        </w:rPr>
        <w:t>ruce. Dnes s</w:t>
      </w:r>
      <w:r>
        <w:rPr>
          <w:color w:val="333331"/>
          <w:w w:val="105"/>
        </w:rPr>
        <w:t>e v</w:t>
      </w:r>
      <w:r>
        <w:rPr>
          <w:color w:val="4B4B4B"/>
          <w:w w:val="105"/>
        </w:rPr>
        <w:t>y</w:t>
      </w:r>
      <w:r>
        <w:rPr>
          <w:color w:val="333331"/>
          <w:w w:val="105"/>
        </w:rPr>
        <w:t xml:space="preserve">dal </w:t>
      </w:r>
      <w:r>
        <w:rPr>
          <w:color w:val="4B4B4B"/>
          <w:w w:val="105"/>
        </w:rPr>
        <w:t xml:space="preserve">za </w:t>
      </w:r>
      <w:r>
        <w:rPr>
          <w:color w:val="333331"/>
          <w:spacing w:val="14"/>
          <w:w w:val="105"/>
          <w:sz w:val="25"/>
          <w:szCs w:val="25"/>
        </w:rPr>
        <w:t>p</w:t>
      </w:r>
      <w:r>
        <w:rPr>
          <w:color w:val="4B4B4B"/>
          <w:spacing w:val="14"/>
          <w:w w:val="105"/>
          <w:sz w:val="25"/>
          <w:szCs w:val="25"/>
        </w:rPr>
        <w:t>ravdo</w:t>
      </w:r>
      <w:r>
        <w:rPr>
          <w:color w:val="333331"/>
          <w:spacing w:val="14"/>
          <w:w w:val="105"/>
          <w:sz w:val="25"/>
          <w:szCs w:val="25"/>
        </w:rPr>
        <w:t>u D</w:t>
      </w:r>
      <w:r>
        <w:rPr>
          <w:color w:val="4B4B4B"/>
          <w:spacing w:val="14"/>
          <w:w w:val="105"/>
          <w:sz w:val="25"/>
          <w:szCs w:val="25"/>
        </w:rPr>
        <w:t>av</w:t>
      </w:r>
      <w:r>
        <w:rPr>
          <w:color w:val="333331"/>
          <w:spacing w:val="14"/>
          <w:w w:val="105"/>
          <w:sz w:val="25"/>
          <w:szCs w:val="25"/>
        </w:rPr>
        <w:t>id</w:t>
      </w:r>
      <w:r>
        <w:rPr>
          <w:color w:val="333331"/>
          <w:spacing w:val="59"/>
          <w:w w:val="105"/>
          <w:sz w:val="25"/>
          <w:szCs w:val="25"/>
        </w:rPr>
        <w:t xml:space="preserve"> </w:t>
      </w:r>
      <w:r>
        <w:rPr>
          <w:color w:val="333331"/>
          <w:spacing w:val="7"/>
          <w:w w:val="105"/>
        </w:rPr>
        <w:t>Rou</w:t>
      </w:r>
      <w:r>
        <w:rPr>
          <w:color w:val="4B4B4B"/>
          <w:spacing w:val="7"/>
          <w:w w:val="105"/>
        </w:rPr>
        <w:t>s</w:t>
      </w:r>
      <w:r>
        <w:rPr>
          <w:color w:val="333331"/>
          <w:spacing w:val="7"/>
          <w:w w:val="105"/>
        </w:rPr>
        <w:t>s</w:t>
      </w:r>
      <w:r>
        <w:rPr>
          <w:color w:val="4B4B4B"/>
          <w:spacing w:val="7"/>
          <w:w w:val="105"/>
        </w:rPr>
        <w:t>et.</w:t>
      </w:r>
    </w:p>
    <w:p w14:paraId="04F14A7F" w14:textId="77777777" w:rsidR="001867FA" w:rsidRDefault="001867FA">
      <w:pPr>
        <w:pStyle w:val="Zkladntext"/>
        <w:kinsoku w:val="0"/>
        <w:overflowPunct w:val="0"/>
        <w:spacing w:before="32" w:line="232" w:lineRule="auto"/>
        <w:ind w:left="285" w:right="154" w:firstLine="520"/>
        <w:jc w:val="both"/>
        <w:rPr>
          <w:color w:val="333331"/>
          <w:w w:val="110"/>
        </w:rPr>
      </w:pPr>
      <w:r>
        <w:rPr>
          <w:color w:val="333331"/>
          <w:w w:val="110"/>
        </w:rPr>
        <w:t xml:space="preserve">Pr </w:t>
      </w:r>
      <w:r>
        <w:rPr>
          <w:color w:val="333331"/>
          <w:spacing w:val="3"/>
          <w:w w:val="110"/>
        </w:rPr>
        <w:t xml:space="preserve">avd </w:t>
      </w:r>
      <w:r>
        <w:rPr>
          <w:color w:val="4B4B4B"/>
          <w:w w:val="110"/>
        </w:rPr>
        <w:t>a je sl ož</w:t>
      </w:r>
      <w:r>
        <w:rPr>
          <w:color w:val="333331"/>
          <w:w w:val="110"/>
        </w:rPr>
        <w:t xml:space="preserve">i </w:t>
      </w:r>
      <w:r>
        <w:rPr>
          <w:color w:val="4B4B4B"/>
          <w:w w:val="110"/>
        </w:rPr>
        <w:t xml:space="preserve">tá a </w:t>
      </w:r>
      <w:r>
        <w:rPr>
          <w:color w:val="333331"/>
          <w:spacing w:val="16"/>
          <w:w w:val="110"/>
        </w:rPr>
        <w:t>n</w:t>
      </w:r>
      <w:r>
        <w:rPr>
          <w:color w:val="4B4B4B"/>
          <w:spacing w:val="16"/>
          <w:w w:val="110"/>
        </w:rPr>
        <w:t xml:space="preserve">ení </w:t>
      </w:r>
      <w:r>
        <w:rPr>
          <w:color w:val="333331"/>
          <w:spacing w:val="18"/>
          <w:w w:val="110"/>
          <w:sz w:val="25"/>
          <w:szCs w:val="25"/>
        </w:rPr>
        <w:t>l</w:t>
      </w:r>
      <w:r>
        <w:rPr>
          <w:color w:val="4B4B4B"/>
          <w:spacing w:val="18"/>
          <w:w w:val="110"/>
          <w:sz w:val="25"/>
          <w:szCs w:val="25"/>
        </w:rPr>
        <w:t>e</w:t>
      </w:r>
      <w:r>
        <w:rPr>
          <w:color w:val="333331"/>
          <w:spacing w:val="18"/>
          <w:w w:val="110"/>
          <w:sz w:val="25"/>
          <w:szCs w:val="25"/>
        </w:rPr>
        <w:t xml:space="preserve">hko </w:t>
      </w:r>
      <w:r>
        <w:rPr>
          <w:color w:val="333331"/>
          <w:spacing w:val="-6"/>
          <w:w w:val="110"/>
        </w:rPr>
        <w:t>j</w:t>
      </w:r>
      <w:r>
        <w:rPr>
          <w:color w:val="4B4B4B"/>
          <w:spacing w:val="-6"/>
          <w:w w:val="110"/>
        </w:rPr>
        <w:t xml:space="preserve">i </w:t>
      </w:r>
      <w:r>
        <w:rPr>
          <w:color w:val="4B4B4B"/>
          <w:spacing w:val="12"/>
          <w:w w:val="110"/>
        </w:rPr>
        <w:t>na</w:t>
      </w:r>
      <w:r>
        <w:rPr>
          <w:color w:val="333331"/>
          <w:spacing w:val="12"/>
          <w:w w:val="110"/>
        </w:rPr>
        <w:t>j</w:t>
      </w:r>
      <w:r>
        <w:rPr>
          <w:color w:val="4B4B4B"/>
          <w:spacing w:val="12"/>
          <w:w w:val="110"/>
        </w:rPr>
        <w:t xml:space="preserve">í </w:t>
      </w:r>
      <w:r>
        <w:rPr>
          <w:color w:val="4B4B4B"/>
          <w:w w:val="110"/>
        </w:rPr>
        <w:t xml:space="preserve">t. </w:t>
      </w:r>
      <w:r>
        <w:rPr>
          <w:color w:val="333331"/>
          <w:w w:val="110"/>
        </w:rPr>
        <w:t xml:space="preserve">T </w:t>
      </w:r>
      <w:r>
        <w:rPr>
          <w:color w:val="4B4B4B"/>
          <w:w w:val="110"/>
        </w:rPr>
        <w:t xml:space="preserve">ím těžší </w:t>
      </w:r>
      <w:r>
        <w:rPr>
          <w:color w:val="4B4B4B"/>
          <w:spacing w:val="3"/>
          <w:w w:val="110"/>
        </w:rPr>
        <w:t>je</w:t>
      </w:r>
      <w:r>
        <w:rPr>
          <w:color w:val="333331"/>
          <w:spacing w:val="3"/>
          <w:w w:val="110"/>
        </w:rPr>
        <w:t xml:space="preserve">" </w:t>
      </w:r>
      <w:r>
        <w:rPr>
          <w:color w:val="4B4B4B"/>
          <w:spacing w:val="-5"/>
          <w:w w:val="110"/>
        </w:rPr>
        <w:t>d</w:t>
      </w:r>
      <w:r>
        <w:rPr>
          <w:color w:val="333331"/>
          <w:spacing w:val="-5"/>
          <w:w w:val="110"/>
        </w:rPr>
        <w:t>n</w:t>
      </w:r>
      <w:r>
        <w:rPr>
          <w:color w:val="4B4B4B"/>
          <w:spacing w:val="-5"/>
          <w:w w:val="110"/>
        </w:rPr>
        <w:t>e</w:t>
      </w:r>
      <w:r>
        <w:rPr>
          <w:color w:val="707070"/>
          <w:spacing w:val="-5"/>
          <w:w w:val="110"/>
        </w:rPr>
        <w:t>."</w:t>
      </w:r>
      <w:r>
        <w:rPr>
          <w:color w:val="333331"/>
          <w:spacing w:val="-5"/>
          <w:w w:val="110"/>
        </w:rPr>
        <w:t xml:space="preserve">ním </w:t>
      </w:r>
      <w:r>
        <w:rPr>
          <w:color w:val="4B4B4B"/>
          <w:spacing w:val="6"/>
          <w:w w:val="110"/>
        </w:rPr>
        <w:t>s</w:t>
      </w:r>
      <w:r>
        <w:rPr>
          <w:color w:val="333331"/>
          <w:spacing w:val="6"/>
          <w:w w:val="110"/>
        </w:rPr>
        <w:t>v</w:t>
      </w:r>
      <w:r>
        <w:rPr>
          <w:color w:val="4B4B4B"/>
          <w:spacing w:val="6"/>
          <w:w w:val="110"/>
        </w:rPr>
        <w:t xml:space="preserve">ětě, </w:t>
      </w:r>
      <w:r>
        <w:rPr>
          <w:color w:val="333331"/>
          <w:w w:val="110"/>
        </w:rPr>
        <w:t>kt</w:t>
      </w:r>
      <w:r>
        <w:rPr>
          <w:color w:val="606060"/>
          <w:w w:val="110"/>
        </w:rPr>
        <w:t xml:space="preserve">er ý </w:t>
      </w:r>
      <w:r>
        <w:rPr>
          <w:color w:val="4B4B4B"/>
          <w:w w:val="110"/>
        </w:rPr>
        <w:t xml:space="preserve">se </w:t>
      </w:r>
      <w:r>
        <w:rPr>
          <w:color w:val="1F1F1F"/>
          <w:spacing w:val="-6"/>
          <w:w w:val="110"/>
        </w:rPr>
        <w:t>rozestoup</w:t>
      </w:r>
      <w:r>
        <w:rPr>
          <w:color w:val="4B4B4B"/>
          <w:spacing w:val="-6"/>
          <w:w w:val="110"/>
        </w:rPr>
        <w:t xml:space="preserve">i </w:t>
      </w:r>
      <w:r>
        <w:rPr>
          <w:color w:val="333331"/>
          <w:w w:val="110"/>
        </w:rPr>
        <w:t xml:space="preserve">l </w:t>
      </w:r>
      <w:r>
        <w:rPr>
          <w:color w:val="4B4B4B"/>
          <w:w w:val="110"/>
          <w:sz w:val="25"/>
          <w:szCs w:val="25"/>
        </w:rPr>
        <w:t xml:space="preserve">do </w:t>
      </w:r>
      <w:r>
        <w:rPr>
          <w:color w:val="4B4B4B"/>
          <w:w w:val="110"/>
        </w:rPr>
        <w:t xml:space="preserve">dvou </w:t>
      </w:r>
      <w:r>
        <w:rPr>
          <w:color w:val="333331"/>
          <w:spacing w:val="6"/>
          <w:w w:val="110"/>
        </w:rPr>
        <w:t>n</w:t>
      </w:r>
      <w:r>
        <w:rPr>
          <w:color w:val="4B4B4B"/>
          <w:spacing w:val="6"/>
          <w:w w:val="110"/>
        </w:rPr>
        <w:t xml:space="preserve">ep </w:t>
      </w:r>
      <w:r>
        <w:rPr>
          <w:color w:val="4B4B4B"/>
          <w:spacing w:val="13"/>
          <w:w w:val="110"/>
        </w:rPr>
        <w:t>řá</w:t>
      </w:r>
      <w:r>
        <w:rPr>
          <w:color w:val="333331"/>
          <w:spacing w:val="13"/>
          <w:w w:val="110"/>
        </w:rPr>
        <w:t>t</w:t>
      </w:r>
      <w:r>
        <w:rPr>
          <w:color w:val="4B4B4B"/>
          <w:spacing w:val="13"/>
          <w:w w:val="110"/>
        </w:rPr>
        <w:t>e</w:t>
      </w:r>
      <w:r>
        <w:rPr>
          <w:color w:val="333331"/>
          <w:spacing w:val="13"/>
          <w:w w:val="110"/>
        </w:rPr>
        <w:t>l</w:t>
      </w:r>
      <w:r>
        <w:rPr>
          <w:color w:val="4B4B4B"/>
          <w:spacing w:val="13"/>
          <w:w w:val="110"/>
        </w:rPr>
        <w:t>s</w:t>
      </w:r>
      <w:r>
        <w:rPr>
          <w:color w:val="333331"/>
          <w:spacing w:val="13"/>
          <w:w w:val="110"/>
        </w:rPr>
        <w:t>k</w:t>
      </w:r>
      <w:r>
        <w:rPr>
          <w:color w:val="4B4B4B"/>
          <w:spacing w:val="13"/>
          <w:w w:val="110"/>
        </w:rPr>
        <w:t>ýc</w:t>
      </w:r>
      <w:r>
        <w:rPr>
          <w:color w:val="333331"/>
          <w:spacing w:val="13"/>
          <w:w w:val="110"/>
        </w:rPr>
        <w:t xml:space="preserve">h </w:t>
      </w:r>
      <w:r>
        <w:rPr>
          <w:color w:val="333331"/>
          <w:spacing w:val="10"/>
          <w:w w:val="110"/>
        </w:rPr>
        <w:t>t</w:t>
      </w:r>
      <w:r>
        <w:rPr>
          <w:color w:val="4B4B4B"/>
          <w:spacing w:val="10"/>
          <w:w w:val="110"/>
        </w:rPr>
        <w:t>áb</w:t>
      </w:r>
      <w:r>
        <w:rPr>
          <w:color w:val="333331"/>
          <w:spacing w:val="10"/>
          <w:w w:val="110"/>
        </w:rPr>
        <w:t xml:space="preserve">o </w:t>
      </w:r>
      <w:r>
        <w:rPr>
          <w:color w:val="4B4B4B"/>
          <w:spacing w:val="14"/>
          <w:w w:val="110"/>
        </w:rPr>
        <w:t>r</w:t>
      </w:r>
      <w:r>
        <w:rPr>
          <w:color w:val="333331"/>
          <w:spacing w:val="14"/>
          <w:w w:val="110"/>
        </w:rPr>
        <w:t xml:space="preserve">ů, </w:t>
      </w:r>
      <w:r>
        <w:rPr>
          <w:color w:val="333331"/>
          <w:spacing w:val="5"/>
          <w:w w:val="105"/>
        </w:rPr>
        <w:t>vy</w:t>
      </w:r>
      <w:r>
        <w:rPr>
          <w:color w:val="4B4B4B"/>
          <w:spacing w:val="5"/>
          <w:w w:val="105"/>
        </w:rPr>
        <w:t>s</w:t>
      </w:r>
      <w:r>
        <w:rPr>
          <w:color w:val="333331"/>
          <w:spacing w:val="5"/>
          <w:w w:val="105"/>
        </w:rPr>
        <w:t>l-0Y</w:t>
      </w:r>
      <w:r>
        <w:rPr>
          <w:color w:val="4B4B4B"/>
          <w:spacing w:val="5"/>
          <w:w w:val="105"/>
        </w:rPr>
        <w:t xml:space="preserve">i </w:t>
      </w:r>
      <w:r>
        <w:rPr>
          <w:color w:val="333331"/>
          <w:w w:val="105"/>
        </w:rPr>
        <w:t xml:space="preserve">t </w:t>
      </w:r>
      <w:r>
        <w:rPr>
          <w:color w:val="4B4B4B"/>
          <w:spacing w:val="-51"/>
          <w:w w:val="110"/>
          <w:sz w:val="27"/>
          <w:szCs w:val="27"/>
        </w:rPr>
        <w:t>p</w:t>
      </w:r>
      <w:r>
        <w:rPr>
          <w:color w:val="333331"/>
          <w:spacing w:val="-51"/>
          <w:w w:val="110"/>
          <w:sz w:val="27"/>
          <w:szCs w:val="27"/>
        </w:rPr>
        <w:t xml:space="preserve">r  </w:t>
      </w:r>
      <w:r>
        <w:rPr>
          <w:color w:val="4B4B4B"/>
          <w:w w:val="110"/>
          <w:sz w:val="27"/>
          <w:szCs w:val="27"/>
        </w:rPr>
        <w:t xml:space="preserve">a, </w:t>
      </w:r>
      <w:r>
        <w:rPr>
          <w:color w:val="333331"/>
          <w:spacing w:val="14"/>
          <w:w w:val="110"/>
          <w:sz w:val="27"/>
          <w:szCs w:val="27"/>
        </w:rPr>
        <w:t xml:space="preserve">du  </w:t>
      </w:r>
      <w:r>
        <w:rPr>
          <w:color w:val="4B4B4B"/>
          <w:spacing w:val="18"/>
          <w:w w:val="110"/>
        </w:rPr>
        <w:t>ta</w:t>
      </w:r>
      <w:r>
        <w:rPr>
          <w:color w:val="333331"/>
          <w:spacing w:val="18"/>
          <w:w w:val="110"/>
        </w:rPr>
        <w:t>k</w:t>
      </w:r>
      <w:r>
        <w:rPr>
          <w:color w:val="4B4B4B"/>
          <w:spacing w:val="18"/>
          <w:w w:val="110"/>
        </w:rPr>
        <w:t xml:space="preserve">,  </w:t>
      </w:r>
      <w:r>
        <w:rPr>
          <w:rFonts w:ascii="Arial" w:hAnsi="Arial" w:cs="Arial"/>
          <w:color w:val="4B4B4B"/>
          <w:spacing w:val="5"/>
          <w:w w:val="110"/>
        </w:rPr>
        <w:t>a</w:t>
      </w:r>
      <w:r>
        <w:rPr>
          <w:rFonts w:ascii="Arial" w:hAnsi="Arial" w:cs="Arial"/>
          <w:color w:val="333331"/>
          <w:spacing w:val="5"/>
          <w:w w:val="110"/>
        </w:rPr>
        <w:t>h</w:t>
      </w:r>
      <w:r>
        <w:rPr>
          <w:rFonts w:ascii="Arial" w:hAnsi="Arial" w:cs="Arial"/>
          <w:color w:val="4B4B4B"/>
          <w:spacing w:val="5"/>
          <w:w w:val="110"/>
        </w:rPr>
        <w:t xml:space="preserve">y  </w:t>
      </w:r>
      <w:r>
        <w:rPr>
          <w:color w:val="333331"/>
          <w:w w:val="110"/>
          <w:sz w:val="25"/>
          <w:szCs w:val="25"/>
        </w:rPr>
        <w:t xml:space="preserve">ji  </w:t>
      </w:r>
      <w:r>
        <w:rPr>
          <w:color w:val="333331"/>
          <w:w w:val="110"/>
        </w:rPr>
        <w:t xml:space="preserve">n </w:t>
      </w:r>
      <w:r>
        <w:rPr>
          <w:color w:val="4B4B4B"/>
          <w:w w:val="110"/>
        </w:rPr>
        <w:t xml:space="preserve">eb </w:t>
      </w:r>
      <w:r>
        <w:rPr>
          <w:color w:val="4B4B4B"/>
          <w:spacing w:val="5"/>
          <w:w w:val="110"/>
        </w:rPr>
        <w:t>y</w:t>
      </w:r>
      <w:r>
        <w:rPr>
          <w:color w:val="333331"/>
          <w:spacing w:val="5"/>
          <w:w w:val="110"/>
        </w:rPr>
        <w:t>l</w:t>
      </w:r>
      <w:r>
        <w:rPr>
          <w:color w:val="4B4B4B"/>
          <w:spacing w:val="5"/>
          <w:w w:val="110"/>
        </w:rPr>
        <w:t xml:space="preserve">o </w:t>
      </w:r>
      <w:r>
        <w:rPr>
          <w:color w:val="333331"/>
          <w:spacing w:val="3"/>
          <w:w w:val="110"/>
        </w:rPr>
        <w:t>zn</w:t>
      </w:r>
      <w:r>
        <w:rPr>
          <w:color w:val="4B4B4B"/>
          <w:spacing w:val="3"/>
          <w:w w:val="110"/>
        </w:rPr>
        <w:t xml:space="preserve">euži </w:t>
      </w:r>
      <w:r>
        <w:rPr>
          <w:color w:val="333331"/>
          <w:spacing w:val="12"/>
          <w:w w:val="110"/>
        </w:rPr>
        <w:t>to</w:t>
      </w:r>
      <w:r>
        <w:rPr>
          <w:color w:val="4B4B4B"/>
          <w:spacing w:val="12"/>
          <w:w w:val="110"/>
        </w:rPr>
        <w:t xml:space="preserve">. </w:t>
      </w:r>
      <w:r>
        <w:rPr>
          <w:color w:val="4B4B4B"/>
          <w:w w:val="110"/>
        </w:rPr>
        <w:t xml:space="preserve">Říci </w:t>
      </w:r>
      <w:r>
        <w:rPr>
          <w:color w:val="333331"/>
          <w:spacing w:val="-8"/>
          <w:w w:val="110"/>
          <w:sz w:val="23"/>
          <w:szCs w:val="23"/>
        </w:rPr>
        <w:t>j</w:t>
      </w:r>
      <w:r>
        <w:rPr>
          <w:color w:val="4B4B4B"/>
          <w:spacing w:val="-8"/>
          <w:w w:val="110"/>
          <w:sz w:val="23"/>
          <w:szCs w:val="23"/>
        </w:rPr>
        <w:t xml:space="preserve">i </w:t>
      </w:r>
      <w:r>
        <w:rPr>
          <w:color w:val="4B4B4B"/>
          <w:spacing w:val="-5"/>
          <w:w w:val="110"/>
        </w:rPr>
        <w:t>celo</w:t>
      </w:r>
      <w:r>
        <w:rPr>
          <w:color w:val="333331"/>
          <w:spacing w:val="-5"/>
          <w:w w:val="110"/>
        </w:rPr>
        <w:t xml:space="preserve">u </w:t>
      </w:r>
      <w:r>
        <w:rPr>
          <w:color w:val="4B4B4B"/>
          <w:w w:val="110"/>
        </w:rPr>
        <w:t xml:space="preserve">a </w:t>
      </w:r>
      <w:r>
        <w:rPr>
          <w:color w:val="333331"/>
          <w:w w:val="110"/>
        </w:rPr>
        <w:t xml:space="preserve">ú </w:t>
      </w:r>
      <w:r>
        <w:rPr>
          <w:color w:val="4B4B4B"/>
          <w:spacing w:val="3"/>
          <w:w w:val="110"/>
        </w:rPr>
        <w:t>p</w:t>
      </w:r>
      <w:r>
        <w:rPr>
          <w:color w:val="333331"/>
          <w:spacing w:val="3"/>
          <w:w w:val="110"/>
        </w:rPr>
        <w:t>ln</w:t>
      </w:r>
      <w:r>
        <w:rPr>
          <w:color w:val="4B4B4B"/>
          <w:spacing w:val="3"/>
          <w:w w:val="110"/>
        </w:rPr>
        <w:t>o</w:t>
      </w:r>
      <w:r>
        <w:rPr>
          <w:color w:val="333331"/>
          <w:spacing w:val="3"/>
          <w:w w:val="110"/>
        </w:rPr>
        <w:t xml:space="preserve">u </w:t>
      </w:r>
      <w:r>
        <w:rPr>
          <w:color w:val="333331"/>
          <w:w w:val="110"/>
        </w:rPr>
        <w:t xml:space="preserve">. P r </w:t>
      </w:r>
      <w:r>
        <w:rPr>
          <w:color w:val="4B4B4B"/>
          <w:spacing w:val="9"/>
          <w:w w:val="110"/>
        </w:rPr>
        <w:t>oto</w:t>
      </w:r>
      <w:r>
        <w:rPr>
          <w:color w:val="333331"/>
          <w:spacing w:val="9"/>
          <w:w w:val="110"/>
        </w:rPr>
        <w:t>ž</w:t>
      </w:r>
      <w:r>
        <w:rPr>
          <w:color w:val="4B4B4B"/>
          <w:spacing w:val="9"/>
          <w:w w:val="110"/>
        </w:rPr>
        <w:t xml:space="preserve">e </w:t>
      </w:r>
      <w:r>
        <w:rPr>
          <w:color w:val="4B4B4B"/>
          <w:w w:val="110"/>
        </w:rPr>
        <w:t xml:space="preserve">d </w:t>
      </w:r>
      <w:r>
        <w:rPr>
          <w:color w:val="4B4B4B"/>
          <w:spacing w:val="5"/>
          <w:w w:val="110"/>
        </w:rPr>
        <w:t>ne</w:t>
      </w:r>
      <w:r>
        <w:rPr>
          <w:color w:val="333331"/>
          <w:spacing w:val="5"/>
          <w:w w:val="110"/>
        </w:rPr>
        <w:t xml:space="preserve">s </w:t>
      </w:r>
      <w:r>
        <w:rPr>
          <w:color w:val="4B4B4B"/>
          <w:spacing w:val="8"/>
          <w:w w:val="110"/>
        </w:rPr>
        <w:t xml:space="preserve">vi </w:t>
      </w:r>
      <w:r>
        <w:rPr>
          <w:color w:val="333331"/>
          <w:w w:val="110"/>
        </w:rPr>
        <w:t>rl</w:t>
      </w:r>
      <w:r>
        <w:rPr>
          <w:color w:val="4B4B4B"/>
          <w:w w:val="110"/>
        </w:rPr>
        <w:t xml:space="preserve">í </w:t>
      </w:r>
      <w:r>
        <w:rPr>
          <w:color w:val="333331"/>
          <w:w w:val="110"/>
        </w:rPr>
        <w:t>rn</w:t>
      </w:r>
      <w:r>
        <w:rPr>
          <w:color w:val="4B4B4B"/>
          <w:w w:val="110"/>
        </w:rPr>
        <w:t xml:space="preserve">e </w:t>
      </w:r>
      <w:r>
        <w:rPr>
          <w:color w:val="4B4B4B"/>
          <w:spacing w:val="16"/>
          <w:w w:val="110"/>
        </w:rPr>
        <w:t>čast</w:t>
      </w:r>
      <w:r>
        <w:rPr>
          <w:color w:val="333331"/>
          <w:spacing w:val="16"/>
          <w:w w:val="110"/>
        </w:rPr>
        <w:t xml:space="preserve">o </w:t>
      </w:r>
      <w:r>
        <w:rPr>
          <w:color w:val="333331"/>
          <w:spacing w:val="10"/>
          <w:w w:val="110"/>
        </w:rPr>
        <w:t>j</w:t>
      </w:r>
      <w:r>
        <w:rPr>
          <w:color w:val="4B4B4B"/>
          <w:spacing w:val="10"/>
          <w:w w:val="110"/>
        </w:rPr>
        <w:t>a</w:t>
      </w:r>
      <w:r>
        <w:rPr>
          <w:color w:val="333331"/>
          <w:spacing w:val="10"/>
          <w:w w:val="110"/>
        </w:rPr>
        <w:t xml:space="preserve">k </w:t>
      </w:r>
      <w:r>
        <w:rPr>
          <w:color w:val="333331"/>
          <w:w w:val="110"/>
        </w:rPr>
        <w:t>j</w:t>
      </w:r>
      <w:r>
        <w:rPr>
          <w:color w:val="4B4B4B"/>
          <w:w w:val="110"/>
        </w:rPr>
        <w:t xml:space="preserve">e </w:t>
      </w:r>
      <w:r>
        <w:rPr>
          <w:color w:val="333331"/>
          <w:w w:val="110"/>
        </w:rPr>
        <w:t xml:space="preserve">m </w:t>
      </w:r>
      <w:r>
        <w:rPr>
          <w:color w:val="4B4B4B"/>
          <w:spacing w:val="8"/>
          <w:w w:val="110"/>
        </w:rPr>
        <w:t>a</w:t>
      </w:r>
      <w:r>
        <w:rPr>
          <w:color w:val="1F1F1F"/>
          <w:spacing w:val="8"/>
          <w:w w:val="110"/>
        </w:rPr>
        <w:t>l</w:t>
      </w:r>
      <w:r>
        <w:rPr>
          <w:color w:val="4B4B4B"/>
          <w:spacing w:val="8"/>
          <w:w w:val="110"/>
        </w:rPr>
        <w:t xml:space="preserve">á </w:t>
      </w:r>
      <w:r>
        <w:rPr>
          <w:color w:val="333331"/>
          <w:w w:val="110"/>
        </w:rPr>
        <w:t xml:space="preserve">a </w:t>
      </w:r>
      <w:r>
        <w:rPr>
          <w:color w:val="4B4B4B"/>
          <w:w w:val="110"/>
        </w:rPr>
        <w:t xml:space="preserve">č ás </w:t>
      </w:r>
      <w:r>
        <w:rPr>
          <w:color w:val="4B4B4B"/>
          <w:spacing w:val="6"/>
          <w:w w:val="110"/>
        </w:rPr>
        <w:t>te</w:t>
      </w:r>
      <w:r>
        <w:rPr>
          <w:color w:val="333331"/>
          <w:spacing w:val="6"/>
          <w:w w:val="110"/>
        </w:rPr>
        <w:t xml:space="preserve">čn </w:t>
      </w:r>
      <w:r>
        <w:rPr>
          <w:color w:val="4B4B4B"/>
          <w:w w:val="110"/>
        </w:rPr>
        <w:t xml:space="preserve">á </w:t>
      </w:r>
      <w:r>
        <w:rPr>
          <w:color w:val="333331"/>
          <w:w w:val="110"/>
        </w:rPr>
        <w:t xml:space="preserve">pr </w:t>
      </w:r>
      <w:r>
        <w:rPr>
          <w:color w:val="333331"/>
          <w:spacing w:val="7"/>
          <w:w w:val="110"/>
        </w:rPr>
        <w:t>a</w:t>
      </w:r>
      <w:r>
        <w:rPr>
          <w:color w:val="4B4B4B"/>
          <w:spacing w:val="7"/>
          <w:w w:val="110"/>
        </w:rPr>
        <w:t>v</w:t>
      </w:r>
      <w:r>
        <w:rPr>
          <w:color w:val="333331"/>
          <w:spacing w:val="7"/>
          <w:w w:val="110"/>
        </w:rPr>
        <w:t>d</w:t>
      </w:r>
      <w:r>
        <w:rPr>
          <w:color w:val="4B4B4B"/>
          <w:spacing w:val="7"/>
          <w:w w:val="110"/>
        </w:rPr>
        <w:t xml:space="preserve">a </w:t>
      </w:r>
      <w:r>
        <w:rPr>
          <w:color w:val="4B4B4B"/>
          <w:spacing w:val="2"/>
          <w:w w:val="110"/>
        </w:rPr>
        <w:t>z</w:t>
      </w:r>
      <w:r>
        <w:rPr>
          <w:color w:val="333331"/>
          <w:spacing w:val="2"/>
          <w:w w:val="110"/>
        </w:rPr>
        <w:t>n</w:t>
      </w:r>
      <w:r>
        <w:rPr>
          <w:color w:val="4B4B4B"/>
          <w:spacing w:val="2"/>
          <w:w w:val="110"/>
        </w:rPr>
        <w:t xml:space="preserve">euži </w:t>
      </w:r>
      <w:r>
        <w:rPr>
          <w:color w:val="333331"/>
          <w:spacing w:val="8"/>
          <w:w w:val="110"/>
        </w:rPr>
        <w:t>t</w:t>
      </w:r>
      <w:r>
        <w:rPr>
          <w:color w:val="4B4B4B"/>
          <w:spacing w:val="8"/>
          <w:w w:val="110"/>
        </w:rPr>
        <w:t xml:space="preserve">a </w:t>
      </w:r>
      <w:r>
        <w:rPr>
          <w:color w:val="333331"/>
          <w:w w:val="110"/>
        </w:rPr>
        <w:t xml:space="preserve">k </w:t>
      </w:r>
      <w:r>
        <w:rPr>
          <w:color w:val="333331"/>
          <w:spacing w:val="4"/>
          <w:w w:val="110"/>
        </w:rPr>
        <w:t>v</w:t>
      </w:r>
      <w:r>
        <w:rPr>
          <w:color w:val="4B4B4B"/>
          <w:spacing w:val="4"/>
          <w:w w:val="110"/>
        </w:rPr>
        <w:t>e</w:t>
      </w:r>
      <w:r>
        <w:rPr>
          <w:color w:val="333331"/>
          <w:spacing w:val="4"/>
          <w:w w:val="110"/>
        </w:rPr>
        <w:t xml:space="preserve">lk </w:t>
      </w:r>
      <w:r>
        <w:rPr>
          <w:color w:val="4B4B4B"/>
          <w:spacing w:val="5"/>
          <w:w w:val="110"/>
        </w:rPr>
        <w:t>ý</w:t>
      </w:r>
      <w:r>
        <w:rPr>
          <w:color w:val="333331"/>
          <w:spacing w:val="5"/>
          <w:w w:val="110"/>
        </w:rPr>
        <w:t xml:space="preserve">m </w:t>
      </w:r>
      <w:r>
        <w:rPr>
          <w:color w:val="333331"/>
          <w:spacing w:val="18"/>
          <w:w w:val="110"/>
          <w:sz w:val="25"/>
          <w:szCs w:val="25"/>
        </w:rPr>
        <w:t>lž</w:t>
      </w:r>
      <w:r>
        <w:rPr>
          <w:color w:val="4B4B4B"/>
          <w:spacing w:val="18"/>
          <w:w w:val="110"/>
          <w:sz w:val="25"/>
          <w:szCs w:val="25"/>
        </w:rPr>
        <w:t>í</w:t>
      </w:r>
      <w:r>
        <w:rPr>
          <w:color w:val="333331"/>
          <w:spacing w:val="18"/>
          <w:w w:val="110"/>
          <w:sz w:val="25"/>
          <w:szCs w:val="25"/>
        </w:rPr>
        <w:t>m</w:t>
      </w:r>
      <w:r>
        <w:rPr>
          <w:color w:val="4B4B4B"/>
          <w:spacing w:val="18"/>
          <w:w w:val="110"/>
          <w:sz w:val="25"/>
          <w:szCs w:val="25"/>
        </w:rPr>
        <w:t xml:space="preserve">, </w:t>
      </w:r>
      <w:r>
        <w:rPr>
          <w:color w:val="333331"/>
          <w:w w:val="110"/>
        </w:rPr>
        <w:t xml:space="preserve">n </w:t>
      </w:r>
      <w:r>
        <w:rPr>
          <w:color w:val="4B4B4B"/>
          <w:spacing w:val="20"/>
          <w:w w:val="110"/>
        </w:rPr>
        <w:t>ep</w:t>
      </w:r>
      <w:r>
        <w:rPr>
          <w:color w:val="333331"/>
          <w:spacing w:val="20"/>
          <w:w w:val="110"/>
        </w:rPr>
        <w:t>r</w:t>
      </w:r>
      <w:r>
        <w:rPr>
          <w:color w:val="4B4B4B"/>
          <w:spacing w:val="20"/>
          <w:w w:val="110"/>
        </w:rPr>
        <w:t xml:space="preserve">a </w:t>
      </w:r>
      <w:r>
        <w:rPr>
          <w:color w:val="4B4B4B"/>
          <w:spacing w:val="7"/>
          <w:w w:val="105"/>
        </w:rPr>
        <w:t>Y</w:t>
      </w:r>
      <w:r>
        <w:rPr>
          <w:color w:val="333331"/>
          <w:spacing w:val="7"/>
          <w:w w:val="105"/>
        </w:rPr>
        <w:t xml:space="preserve">d </w:t>
      </w:r>
      <w:r>
        <w:rPr>
          <w:color w:val="333331"/>
          <w:w w:val="105"/>
        </w:rPr>
        <w:t xml:space="preserve">ám </w:t>
      </w:r>
      <w:r>
        <w:rPr>
          <w:color w:val="4B4B4B"/>
          <w:w w:val="105"/>
        </w:rPr>
        <w:t xml:space="preserve">a </w:t>
      </w:r>
      <w:r>
        <w:rPr>
          <w:color w:val="333331"/>
          <w:w w:val="110"/>
        </w:rPr>
        <w:t>podv-odům</w:t>
      </w:r>
      <w:r>
        <w:rPr>
          <w:color w:val="333331"/>
          <w:spacing w:val="-31"/>
          <w:w w:val="110"/>
        </w:rPr>
        <w:t xml:space="preserve"> </w:t>
      </w:r>
      <w:r>
        <w:rPr>
          <w:color w:val="333331"/>
          <w:w w:val="110"/>
        </w:rPr>
        <w:t>!</w:t>
      </w:r>
    </w:p>
    <w:p w14:paraId="37C398E5" w14:textId="77777777" w:rsidR="001867FA" w:rsidRDefault="001867FA">
      <w:pPr>
        <w:pStyle w:val="Zkladntext"/>
        <w:kinsoku w:val="0"/>
        <w:overflowPunct w:val="0"/>
        <w:spacing w:before="24" w:line="230" w:lineRule="auto"/>
        <w:ind w:left="292" w:right="109" w:firstLine="543"/>
        <w:jc w:val="both"/>
        <w:rPr>
          <w:color w:val="0C0C0C"/>
          <w:spacing w:val="-5"/>
          <w:w w:val="115"/>
        </w:rPr>
      </w:pPr>
      <w:r>
        <w:rPr>
          <w:noProof/>
        </w:rPr>
        <w:pict w14:anchorId="4CA17ADC">
          <v:shape id="_x0000_s1094" type="#_x0000_t202" style="position:absolute;left:0;text-align:left;margin-left:62.85pt;margin-top:47.7pt;width:3.3pt;height:42.75pt;z-index:-251657728;mso-position-horizontal-relative:page;mso-position-vertical-relative:text" o:allowincell="f" filled="f" stroked="f">
            <v:textbox inset="0,0,0,0">
              <w:txbxContent>
                <w:p w14:paraId="6C535EAD" w14:textId="77777777" w:rsidR="001867FA" w:rsidRDefault="001867FA">
                  <w:pPr>
                    <w:pStyle w:val="Zkladntext"/>
                    <w:kinsoku w:val="0"/>
                    <w:overflowPunct w:val="0"/>
                    <w:spacing w:line="854" w:lineRule="exact"/>
                    <w:rPr>
                      <w:color w:val="1F1F1F"/>
                      <w:spacing w:val="-215"/>
                      <w:w w:val="109"/>
                      <w:sz w:val="77"/>
                      <w:szCs w:val="77"/>
                    </w:rPr>
                  </w:pPr>
                  <w:r>
                    <w:rPr>
                      <w:color w:val="1F1F1F"/>
                      <w:spacing w:val="-215"/>
                      <w:w w:val="109"/>
                      <w:sz w:val="77"/>
                      <w:szCs w:val="77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333331"/>
          <w:w w:val="115"/>
        </w:rPr>
        <w:t>Proč</w:t>
      </w:r>
      <w:r>
        <w:rPr>
          <w:color w:val="707070"/>
          <w:w w:val="115"/>
        </w:rPr>
        <w:t>·</w:t>
      </w:r>
      <w:r>
        <w:rPr>
          <w:color w:val="707070"/>
          <w:spacing w:val="-8"/>
          <w:w w:val="115"/>
        </w:rPr>
        <w:t xml:space="preserve"> </w:t>
      </w:r>
      <w:r>
        <w:rPr>
          <w:color w:val="333331"/>
          <w:w w:val="115"/>
        </w:rPr>
        <w:t>jsme</w:t>
      </w:r>
      <w:r>
        <w:rPr>
          <w:color w:val="333331"/>
          <w:spacing w:val="23"/>
          <w:w w:val="115"/>
        </w:rPr>
        <w:t xml:space="preserve"> </w:t>
      </w:r>
      <w:r>
        <w:rPr>
          <w:color w:val="333331"/>
          <w:spacing w:val="5"/>
          <w:w w:val="115"/>
        </w:rPr>
        <w:t>ř</w:t>
      </w:r>
      <w:r>
        <w:rPr>
          <w:color w:val="4B4B4B"/>
          <w:spacing w:val="5"/>
          <w:w w:val="115"/>
        </w:rPr>
        <w:t>e</w:t>
      </w:r>
      <w:r>
        <w:rPr>
          <w:color w:val="333331"/>
          <w:spacing w:val="5"/>
          <w:w w:val="115"/>
        </w:rPr>
        <w:t>kli</w:t>
      </w:r>
      <w:r>
        <w:rPr>
          <w:color w:val="4B4B4B"/>
          <w:spacing w:val="5"/>
          <w:w w:val="115"/>
        </w:rPr>
        <w:t>,</w:t>
      </w:r>
      <w:r>
        <w:rPr>
          <w:color w:val="4B4B4B"/>
          <w:spacing w:val="17"/>
          <w:w w:val="115"/>
        </w:rPr>
        <w:t xml:space="preserve"> </w:t>
      </w:r>
      <w:r>
        <w:rPr>
          <w:color w:val="333331"/>
          <w:w w:val="115"/>
        </w:rPr>
        <w:t>ž</w:t>
      </w:r>
      <w:r>
        <w:rPr>
          <w:color w:val="4B4B4B"/>
          <w:w w:val="115"/>
        </w:rPr>
        <w:t>e</w:t>
      </w:r>
      <w:r>
        <w:rPr>
          <w:color w:val="4B4B4B"/>
          <w:spacing w:val="26"/>
          <w:w w:val="115"/>
        </w:rPr>
        <w:t xml:space="preserve"> </w:t>
      </w:r>
      <w:r>
        <w:rPr>
          <w:color w:val="333331"/>
          <w:w w:val="115"/>
        </w:rPr>
        <w:t>F</w:t>
      </w:r>
      <w:r>
        <w:rPr>
          <w:color w:val="333331"/>
          <w:spacing w:val="-46"/>
          <w:w w:val="115"/>
        </w:rPr>
        <w:t xml:space="preserve"> </w:t>
      </w:r>
      <w:r>
        <w:rPr>
          <w:color w:val="333331"/>
          <w:spacing w:val="15"/>
          <w:w w:val="115"/>
        </w:rPr>
        <w:t>r</w:t>
      </w:r>
      <w:r>
        <w:rPr>
          <w:color w:val="4B4B4B"/>
          <w:spacing w:val="15"/>
          <w:w w:val="115"/>
        </w:rPr>
        <w:t>a</w:t>
      </w:r>
      <w:r>
        <w:rPr>
          <w:color w:val="333331"/>
          <w:spacing w:val="15"/>
          <w:w w:val="115"/>
        </w:rPr>
        <w:t>n</w:t>
      </w:r>
      <w:r>
        <w:rPr>
          <w:color w:val="333331"/>
          <w:spacing w:val="-54"/>
          <w:w w:val="115"/>
        </w:rPr>
        <w:t xml:space="preserve"> </w:t>
      </w:r>
      <w:r>
        <w:rPr>
          <w:color w:val="4B4B4B"/>
          <w:w w:val="115"/>
        </w:rPr>
        <w:t>co</w:t>
      </w:r>
      <w:r>
        <w:rPr>
          <w:color w:val="4B4B4B"/>
          <w:spacing w:val="-52"/>
          <w:w w:val="115"/>
        </w:rPr>
        <w:t xml:space="preserve"> </w:t>
      </w:r>
      <w:r>
        <w:rPr>
          <w:color w:val="333331"/>
          <w:w w:val="115"/>
        </w:rPr>
        <w:t>uzi</w:t>
      </w:r>
      <w:r>
        <w:rPr>
          <w:color w:val="333331"/>
          <w:spacing w:val="28"/>
          <w:w w:val="115"/>
        </w:rPr>
        <w:t xml:space="preserve"> </w:t>
      </w:r>
      <w:r>
        <w:rPr>
          <w:color w:val="333331"/>
          <w:spacing w:val="17"/>
          <w:w w:val="115"/>
        </w:rPr>
        <w:t>hl</w:t>
      </w:r>
      <w:r>
        <w:rPr>
          <w:color w:val="4B4B4B"/>
          <w:spacing w:val="17"/>
          <w:w w:val="115"/>
        </w:rPr>
        <w:t>e</w:t>
      </w:r>
      <w:r>
        <w:rPr>
          <w:color w:val="333331"/>
          <w:spacing w:val="17"/>
          <w:w w:val="115"/>
        </w:rPr>
        <w:t>d</w:t>
      </w:r>
      <w:r>
        <w:rPr>
          <w:color w:val="4B4B4B"/>
          <w:spacing w:val="17"/>
          <w:w w:val="115"/>
        </w:rPr>
        <w:t>a</w:t>
      </w:r>
      <w:r>
        <w:rPr>
          <w:color w:val="4B4B4B"/>
          <w:spacing w:val="-53"/>
          <w:w w:val="115"/>
        </w:rPr>
        <w:t xml:space="preserve"> </w:t>
      </w:r>
      <w:r>
        <w:rPr>
          <w:color w:val="333331"/>
          <w:w w:val="115"/>
        </w:rPr>
        <w:t>jí</w:t>
      </w:r>
      <w:r>
        <w:rPr>
          <w:color w:val="333331"/>
          <w:spacing w:val="41"/>
          <w:w w:val="115"/>
        </w:rPr>
        <w:t xml:space="preserve"> </w:t>
      </w:r>
      <w:r>
        <w:rPr>
          <w:color w:val="333331"/>
          <w:w w:val="115"/>
        </w:rPr>
        <w:t>pravdu</w:t>
      </w:r>
      <w:r>
        <w:rPr>
          <w:color w:val="333331"/>
          <w:spacing w:val="48"/>
          <w:w w:val="115"/>
        </w:rPr>
        <w:t xml:space="preserve"> </w:t>
      </w:r>
      <w:r>
        <w:rPr>
          <w:color w:val="333331"/>
          <w:spacing w:val="3"/>
          <w:w w:val="115"/>
        </w:rPr>
        <w:t>úzkos</w:t>
      </w:r>
      <w:r>
        <w:rPr>
          <w:color w:val="333331"/>
          <w:spacing w:val="-18"/>
          <w:w w:val="115"/>
        </w:rPr>
        <w:t xml:space="preserve"> </w:t>
      </w:r>
      <w:r>
        <w:rPr>
          <w:color w:val="333331"/>
          <w:w w:val="115"/>
        </w:rPr>
        <w:t>tli</w:t>
      </w:r>
      <w:r>
        <w:rPr>
          <w:color w:val="333331"/>
          <w:spacing w:val="-41"/>
          <w:w w:val="115"/>
        </w:rPr>
        <w:t xml:space="preserve"> </w:t>
      </w:r>
      <w:r>
        <w:rPr>
          <w:color w:val="333331"/>
          <w:spacing w:val="14"/>
          <w:w w:val="115"/>
        </w:rPr>
        <w:t>v</w:t>
      </w:r>
      <w:r>
        <w:rPr>
          <w:color w:val="4B4B4B"/>
          <w:spacing w:val="14"/>
          <w:w w:val="115"/>
        </w:rPr>
        <w:t>ě</w:t>
      </w:r>
      <w:r>
        <w:rPr>
          <w:color w:val="333331"/>
          <w:spacing w:val="14"/>
          <w:w w:val="115"/>
        </w:rPr>
        <w:t>,</w:t>
      </w:r>
      <w:r>
        <w:rPr>
          <w:color w:val="333331"/>
          <w:spacing w:val="37"/>
          <w:w w:val="115"/>
        </w:rPr>
        <w:t xml:space="preserve"> </w:t>
      </w:r>
      <w:r>
        <w:rPr>
          <w:color w:val="333331"/>
          <w:w w:val="115"/>
          <w:sz w:val="25"/>
          <w:szCs w:val="25"/>
        </w:rPr>
        <w:t>al</w:t>
      </w:r>
      <w:r>
        <w:rPr>
          <w:color w:val="333331"/>
          <w:spacing w:val="-39"/>
          <w:w w:val="115"/>
          <w:sz w:val="25"/>
          <w:szCs w:val="25"/>
        </w:rPr>
        <w:t xml:space="preserve"> </w:t>
      </w:r>
      <w:r>
        <w:rPr>
          <w:color w:val="4B4B4B"/>
          <w:w w:val="115"/>
          <w:sz w:val="25"/>
          <w:szCs w:val="25"/>
        </w:rPr>
        <w:t>e</w:t>
      </w:r>
      <w:r>
        <w:rPr>
          <w:color w:val="4B4B4B"/>
          <w:spacing w:val="42"/>
          <w:w w:val="115"/>
          <w:sz w:val="25"/>
          <w:szCs w:val="25"/>
        </w:rPr>
        <w:t xml:space="preserve"> </w:t>
      </w:r>
      <w:r>
        <w:rPr>
          <w:color w:val="333331"/>
          <w:w w:val="115"/>
        </w:rPr>
        <w:t>b</w:t>
      </w:r>
      <w:r>
        <w:rPr>
          <w:color w:val="333331"/>
          <w:spacing w:val="-38"/>
          <w:w w:val="115"/>
        </w:rPr>
        <w:t xml:space="preserve"> </w:t>
      </w:r>
      <w:r>
        <w:rPr>
          <w:color w:val="4B4B4B"/>
          <w:spacing w:val="12"/>
          <w:w w:val="115"/>
        </w:rPr>
        <w:t>ez</w:t>
      </w:r>
      <w:r>
        <w:rPr>
          <w:color w:val="4B4B4B"/>
          <w:spacing w:val="45"/>
          <w:w w:val="115"/>
        </w:rPr>
        <w:t xml:space="preserve"> </w:t>
      </w:r>
      <w:r>
        <w:rPr>
          <w:color w:val="333331"/>
          <w:spacing w:val="9"/>
          <w:w w:val="115"/>
        </w:rPr>
        <w:t>b</w:t>
      </w:r>
      <w:r>
        <w:rPr>
          <w:color w:val="4B4B4B"/>
          <w:spacing w:val="9"/>
          <w:w w:val="115"/>
        </w:rPr>
        <w:t>á</w:t>
      </w:r>
      <w:r>
        <w:rPr>
          <w:color w:val="4B4B4B"/>
          <w:spacing w:val="-49"/>
          <w:w w:val="115"/>
        </w:rPr>
        <w:t xml:space="preserve"> </w:t>
      </w:r>
      <w:r>
        <w:rPr>
          <w:color w:val="333331"/>
          <w:spacing w:val="13"/>
          <w:w w:val="115"/>
        </w:rPr>
        <w:t>zn</w:t>
      </w:r>
      <w:r>
        <w:rPr>
          <w:color w:val="4B4B4B"/>
          <w:spacing w:val="13"/>
          <w:w w:val="115"/>
        </w:rPr>
        <w:t>ě</w:t>
      </w:r>
      <w:r>
        <w:rPr>
          <w:color w:val="333331"/>
          <w:spacing w:val="13"/>
          <w:w w:val="115"/>
        </w:rPr>
        <w:t>.</w:t>
      </w:r>
      <w:r>
        <w:rPr>
          <w:color w:val="333331"/>
          <w:spacing w:val="26"/>
          <w:w w:val="115"/>
        </w:rPr>
        <w:t xml:space="preserve"> </w:t>
      </w:r>
      <w:r>
        <w:rPr>
          <w:color w:val="4B4B4B"/>
          <w:w w:val="115"/>
        </w:rPr>
        <w:t>(:e</w:t>
      </w:r>
      <w:r>
        <w:rPr>
          <w:color w:val="4B4B4B"/>
          <w:spacing w:val="-46"/>
          <w:w w:val="115"/>
        </w:rPr>
        <w:t xml:space="preserve"> </w:t>
      </w:r>
      <w:r>
        <w:rPr>
          <w:color w:val="333331"/>
          <w:w w:val="115"/>
        </w:rPr>
        <w:t xml:space="preserve">ho se musí </w:t>
      </w:r>
      <w:r>
        <w:rPr>
          <w:color w:val="333331"/>
          <w:spacing w:val="7"/>
          <w:w w:val="115"/>
          <w:sz w:val="25"/>
          <w:szCs w:val="25"/>
        </w:rPr>
        <w:t>dn</w:t>
      </w:r>
      <w:r>
        <w:rPr>
          <w:color w:val="4B4B4B"/>
          <w:spacing w:val="7"/>
          <w:w w:val="115"/>
          <w:sz w:val="25"/>
          <w:szCs w:val="25"/>
        </w:rPr>
        <w:t xml:space="preserve">es </w:t>
      </w:r>
      <w:r>
        <w:rPr>
          <w:color w:val="333331"/>
          <w:spacing w:val="-4"/>
          <w:w w:val="115"/>
        </w:rPr>
        <w:t>o</w:t>
      </w:r>
      <w:r>
        <w:rPr>
          <w:color w:val="4B4B4B"/>
          <w:spacing w:val="-4"/>
          <w:w w:val="115"/>
        </w:rPr>
        <w:t>bá</w:t>
      </w:r>
      <w:r>
        <w:rPr>
          <w:color w:val="333331"/>
          <w:spacing w:val="-4"/>
          <w:w w:val="115"/>
        </w:rPr>
        <w:t>Y</w:t>
      </w:r>
      <w:r>
        <w:rPr>
          <w:color w:val="4B4B4B"/>
          <w:spacing w:val="-4"/>
          <w:w w:val="115"/>
        </w:rPr>
        <w:t xml:space="preserve">a </w:t>
      </w:r>
      <w:r>
        <w:rPr>
          <w:color w:val="333331"/>
          <w:w w:val="115"/>
        </w:rPr>
        <w:t xml:space="preserve">t fr </w:t>
      </w:r>
      <w:r>
        <w:rPr>
          <w:color w:val="4B4B4B"/>
          <w:w w:val="115"/>
        </w:rPr>
        <w:t xml:space="preserve">a </w:t>
      </w:r>
      <w:r>
        <w:rPr>
          <w:color w:val="333331"/>
          <w:w w:val="115"/>
        </w:rPr>
        <w:t xml:space="preserve">n </w:t>
      </w:r>
      <w:r>
        <w:rPr>
          <w:color w:val="4B4B4B"/>
          <w:spacing w:val="13"/>
          <w:w w:val="115"/>
        </w:rPr>
        <w:t>c</w:t>
      </w:r>
      <w:r>
        <w:rPr>
          <w:color w:val="333331"/>
          <w:spacing w:val="13"/>
          <w:w w:val="115"/>
        </w:rPr>
        <w:t xml:space="preserve">o </w:t>
      </w:r>
      <w:r>
        <w:rPr>
          <w:color w:val="333331"/>
          <w:w w:val="115"/>
        </w:rPr>
        <w:t xml:space="preserve">u </w:t>
      </w:r>
      <w:r>
        <w:rPr>
          <w:color w:val="333331"/>
          <w:spacing w:val="6"/>
          <w:w w:val="115"/>
        </w:rPr>
        <w:t>z</w:t>
      </w:r>
      <w:r>
        <w:rPr>
          <w:color w:val="4B4B4B"/>
          <w:spacing w:val="6"/>
          <w:w w:val="115"/>
        </w:rPr>
        <w:t>s</w:t>
      </w:r>
      <w:r>
        <w:rPr>
          <w:color w:val="333331"/>
          <w:spacing w:val="6"/>
          <w:w w:val="115"/>
        </w:rPr>
        <w:t>k</w:t>
      </w:r>
      <w:r>
        <w:rPr>
          <w:color w:val="4B4B4B"/>
          <w:spacing w:val="6"/>
          <w:w w:val="115"/>
        </w:rPr>
        <w:t xml:space="preserve">ý </w:t>
      </w:r>
      <w:r>
        <w:rPr>
          <w:color w:val="333331"/>
          <w:spacing w:val="3"/>
          <w:w w:val="115"/>
        </w:rPr>
        <w:t xml:space="preserve">myslit </w:t>
      </w:r>
      <w:r>
        <w:rPr>
          <w:color w:val="4B4B4B"/>
          <w:spacing w:val="7"/>
          <w:w w:val="115"/>
        </w:rPr>
        <w:t>e</w:t>
      </w:r>
      <w:r>
        <w:rPr>
          <w:color w:val="333331"/>
          <w:spacing w:val="7"/>
          <w:w w:val="115"/>
        </w:rPr>
        <w:t xml:space="preserve">l </w:t>
      </w:r>
      <w:r>
        <w:rPr>
          <w:color w:val="333331"/>
          <w:spacing w:val="20"/>
          <w:w w:val="115"/>
        </w:rPr>
        <w:t>kt</w:t>
      </w:r>
      <w:r>
        <w:rPr>
          <w:color w:val="4B4B4B"/>
          <w:spacing w:val="20"/>
          <w:w w:val="115"/>
        </w:rPr>
        <w:t>e</w:t>
      </w:r>
      <w:r>
        <w:rPr>
          <w:color w:val="333331"/>
          <w:spacing w:val="20"/>
          <w:w w:val="115"/>
        </w:rPr>
        <w:t xml:space="preserve">rý </w:t>
      </w:r>
      <w:r>
        <w:rPr>
          <w:color w:val="333331"/>
          <w:spacing w:val="9"/>
          <w:w w:val="115"/>
          <w:sz w:val="25"/>
          <w:szCs w:val="25"/>
        </w:rPr>
        <w:t xml:space="preserve">ži </w:t>
      </w:r>
      <w:r>
        <w:rPr>
          <w:color w:val="333331"/>
          <w:w w:val="115"/>
          <w:sz w:val="25"/>
          <w:szCs w:val="25"/>
        </w:rPr>
        <w:t>j</w:t>
      </w:r>
      <w:r>
        <w:rPr>
          <w:color w:val="4B4B4B"/>
          <w:w w:val="115"/>
          <w:sz w:val="25"/>
          <w:szCs w:val="25"/>
        </w:rPr>
        <w:t xml:space="preserve">e </w:t>
      </w:r>
      <w:r>
        <w:rPr>
          <w:color w:val="333331"/>
          <w:w w:val="115"/>
        </w:rPr>
        <w:t xml:space="preserve">zde </w:t>
      </w:r>
      <w:r>
        <w:rPr>
          <w:rFonts w:ascii="Arial" w:hAnsi="Arial" w:cs="Arial"/>
          <w:i/>
          <w:iCs/>
          <w:color w:val="333331"/>
          <w:w w:val="115"/>
          <w:sz w:val="23"/>
          <w:szCs w:val="23"/>
        </w:rPr>
        <w:t xml:space="preserve">v </w:t>
      </w:r>
      <w:r>
        <w:rPr>
          <w:color w:val="333331"/>
          <w:w w:val="115"/>
        </w:rPr>
        <w:t xml:space="preserve">emi </w:t>
      </w:r>
      <w:r>
        <w:rPr>
          <w:color w:val="333331"/>
          <w:w w:val="115"/>
          <w:sz w:val="27"/>
          <w:szCs w:val="27"/>
        </w:rPr>
        <w:t xml:space="preserve">tradiční </w:t>
      </w:r>
      <w:r>
        <w:rPr>
          <w:color w:val="333331"/>
          <w:w w:val="115"/>
        </w:rPr>
        <w:t>st</w:t>
      </w:r>
      <w:r>
        <w:rPr>
          <w:color w:val="4B4B4B"/>
          <w:w w:val="115"/>
        </w:rPr>
        <w:t>a</w:t>
      </w:r>
      <w:r>
        <w:rPr>
          <w:color w:val="333331"/>
          <w:w w:val="115"/>
        </w:rPr>
        <w:t>ré kultury, na tomt</w:t>
      </w:r>
      <w:r>
        <w:rPr>
          <w:color w:val="4B4B4B"/>
          <w:w w:val="115"/>
        </w:rPr>
        <w:t xml:space="preserve">o </w:t>
      </w:r>
      <w:r>
        <w:rPr>
          <w:color w:val="333331"/>
          <w:w w:val="115"/>
        </w:rPr>
        <w:t xml:space="preserve">opraYdovém </w:t>
      </w:r>
      <w:r>
        <w:rPr>
          <w:color w:val="333331"/>
          <w:spacing w:val="2"/>
          <w:w w:val="115"/>
        </w:rPr>
        <w:t>most</w:t>
      </w:r>
      <w:r>
        <w:rPr>
          <w:color w:val="4B4B4B"/>
          <w:spacing w:val="2"/>
          <w:w w:val="115"/>
        </w:rPr>
        <w:t xml:space="preserve">ě </w:t>
      </w:r>
      <w:r>
        <w:rPr>
          <w:color w:val="333331"/>
          <w:spacing w:val="-18"/>
          <w:w w:val="115"/>
        </w:rPr>
        <w:t>sv</w:t>
      </w:r>
      <w:r>
        <w:rPr>
          <w:color w:val="707070"/>
          <w:spacing w:val="-18"/>
          <w:w w:val="115"/>
        </w:rPr>
        <w:t>·</w:t>
      </w:r>
      <w:r>
        <w:rPr>
          <w:color w:val="333331"/>
          <w:spacing w:val="-18"/>
          <w:w w:val="115"/>
        </w:rPr>
        <w:t xml:space="preserve">ě </w:t>
      </w:r>
      <w:r>
        <w:rPr>
          <w:color w:val="333331"/>
          <w:spacing w:val="7"/>
          <w:w w:val="115"/>
        </w:rPr>
        <w:t>t</w:t>
      </w:r>
      <w:r>
        <w:rPr>
          <w:color w:val="4B4B4B"/>
          <w:spacing w:val="7"/>
          <w:w w:val="115"/>
        </w:rPr>
        <w:t xml:space="preserve">a, </w:t>
      </w:r>
      <w:r>
        <w:rPr>
          <w:color w:val="333331"/>
          <w:w w:val="115"/>
        </w:rPr>
        <w:t xml:space="preserve">k </w:t>
      </w:r>
      <w:r>
        <w:rPr>
          <w:color w:val="333331"/>
          <w:spacing w:val="16"/>
          <w:w w:val="115"/>
        </w:rPr>
        <w:t>t</w:t>
      </w:r>
      <w:r>
        <w:rPr>
          <w:color w:val="4B4B4B"/>
          <w:spacing w:val="16"/>
          <w:w w:val="115"/>
        </w:rPr>
        <w:t>e</w:t>
      </w:r>
      <w:r>
        <w:rPr>
          <w:color w:val="333331"/>
          <w:spacing w:val="16"/>
          <w:w w:val="115"/>
        </w:rPr>
        <w:t>r</w:t>
      </w:r>
      <w:r>
        <w:rPr>
          <w:color w:val="4B4B4B"/>
          <w:spacing w:val="16"/>
          <w:w w:val="115"/>
        </w:rPr>
        <w:t xml:space="preserve">ý </w:t>
      </w:r>
      <w:r>
        <w:rPr>
          <w:color w:val="333331"/>
          <w:spacing w:val="9"/>
          <w:w w:val="115"/>
        </w:rPr>
        <w:t>s</w:t>
      </w:r>
      <w:r>
        <w:rPr>
          <w:color w:val="4B4B4B"/>
          <w:spacing w:val="9"/>
          <w:w w:val="115"/>
        </w:rPr>
        <w:t xml:space="preserve">e </w:t>
      </w:r>
      <w:r>
        <w:rPr>
          <w:color w:val="333331"/>
          <w:w w:val="115"/>
        </w:rPr>
        <w:t xml:space="preserve">ze </w:t>
      </w:r>
      <w:r>
        <w:rPr>
          <w:color w:val="333331"/>
          <w:spacing w:val="7"/>
          <w:w w:val="115"/>
        </w:rPr>
        <w:t>vš</w:t>
      </w:r>
      <w:r>
        <w:rPr>
          <w:color w:val="4B4B4B"/>
          <w:spacing w:val="7"/>
          <w:w w:val="115"/>
        </w:rPr>
        <w:t>e</w:t>
      </w:r>
      <w:r>
        <w:rPr>
          <w:color w:val="333331"/>
          <w:spacing w:val="7"/>
          <w:w w:val="115"/>
        </w:rPr>
        <w:t xml:space="preserve">ch </w:t>
      </w:r>
      <w:r>
        <w:rPr>
          <w:color w:val="333331"/>
          <w:w w:val="115"/>
        </w:rPr>
        <w:t xml:space="preserve">sil snaží spojit dYa </w:t>
      </w:r>
      <w:r>
        <w:rPr>
          <w:color w:val="333331"/>
          <w:spacing w:val="6"/>
          <w:w w:val="115"/>
          <w:sz w:val="27"/>
          <w:szCs w:val="27"/>
        </w:rPr>
        <w:t>nepřá</w:t>
      </w:r>
      <w:r>
        <w:rPr>
          <w:color w:val="333331"/>
          <w:spacing w:val="-18"/>
          <w:w w:val="115"/>
          <w:sz w:val="27"/>
          <w:szCs w:val="27"/>
        </w:rPr>
        <w:t xml:space="preserve"> </w:t>
      </w:r>
      <w:r>
        <w:rPr>
          <w:color w:val="333331"/>
          <w:w w:val="115"/>
          <w:sz w:val="27"/>
          <w:szCs w:val="27"/>
        </w:rPr>
        <w:t>t</w:t>
      </w:r>
      <w:r>
        <w:rPr>
          <w:color w:val="4B4B4B"/>
          <w:w w:val="115"/>
          <w:sz w:val="27"/>
          <w:szCs w:val="27"/>
        </w:rPr>
        <w:t>e</w:t>
      </w:r>
      <w:r>
        <w:rPr>
          <w:color w:val="333331"/>
          <w:w w:val="115"/>
          <w:sz w:val="27"/>
          <w:szCs w:val="27"/>
        </w:rPr>
        <w:t>lsk</w:t>
      </w:r>
      <w:r>
        <w:rPr>
          <w:color w:val="4B4B4B"/>
          <w:w w:val="115"/>
          <w:sz w:val="27"/>
          <w:szCs w:val="27"/>
        </w:rPr>
        <w:t>é</w:t>
      </w:r>
      <w:r>
        <w:rPr>
          <w:color w:val="4B4B4B"/>
          <w:spacing w:val="49"/>
          <w:w w:val="115"/>
          <w:sz w:val="27"/>
          <w:szCs w:val="27"/>
        </w:rPr>
        <w:t xml:space="preserve"> </w:t>
      </w:r>
      <w:r>
        <w:rPr>
          <w:color w:val="333331"/>
          <w:w w:val="115"/>
          <w:sz w:val="27"/>
          <w:szCs w:val="27"/>
        </w:rPr>
        <w:t>břehy</w:t>
      </w:r>
      <w:r>
        <w:rPr>
          <w:color w:val="333331"/>
          <w:spacing w:val="2"/>
          <w:w w:val="115"/>
          <w:sz w:val="27"/>
          <w:szCs w:val="27"/>
        </w:rPr>
        <w:t xml:space="preserve"> </w:t>
      </w:r>
      <w:r>
        <w:rPr>
          <w:color w:val="333331"/>
          <w:spacing w:val="-3"/>
          <w:w w:val="115"/>
          <w:sz w:val="27"/>
          <w:szCs w:val="27"/>
        </w:rPr>
        <w:t>souč</w:t>
      </w:r>
      <w:r>
        <w:rPr>
          <w:color w:val="4B4B4B"/>
          <w:spacing w:val="-3"/>
          <w:w w:val="115"/>
          <w:sz w:val="27"/>
          <w:szCs w:val="27"/>
        </w:rPr>
        <w:t>a</w:t>
      </w:r>
      <w:r>
        <w:rPr>
          <w:color w:val="4B4B4B"/>
          <w:spacing w:val="16"/>
          <w:w w:val="115"/>
          <w:sz w:val="27"/>
          <w:szCs w:val="27"/>
        </w:rPr>
        <w:t xml:space="preserve"> </w:t>
      </w:r>
      <w:r>
        <w:rPr>
          <w:color w:val="333331"/>
          <w:spacing w:val="4"/>
          <w:w w:val="115"/>
        </w:rPr>
        <w:t>n</w:t>
      </w:r>
      <w:r>
        <w:rPr>
          <w:color w:val="4B4B4B"/>
          <w:spacing w:val="4"/>
          <w:w w:val="115"/>
        </w:rPr>
        <w:t>é</w:t>
      </w:r>
      <w:r>
        <w:rPr>
          <w:color w:val="333331"/>
          <w:spacing w:val="4"/>
          <w:w w:val="115"/>
        </w:rPr>
        <w:t>ho</w:t>
      </w:r>
      <w:r>
        <w:rPr>
          <w:color w:val="333331"/>
          <w:spacing w:val="8"/>
          <w:w w:val="115"/>
        </w:rPr>
        <w:t xml:space="preserve"> </w:t>
      </w:r>
      <w:r>
        <w:rPr>
          <w:color w:val="333331"/>
          <w:w w:val="115"/>
          <w:sz w:val="27"/>
          <w:szCs w:val="27"/>
        </w:rPr>
        <w:t>lidstva</w:t>
      </w:r>
      <w:r>
        <w:rPr>
          <w:color w:val="333331"/>
          <w:spacing w:val="25"/>
          <w:w w:val="115"/>
          <w:sz w:val="27"/>
          <w:szCs w:val="27"/>
        </w:rPr>
        <w:t xml:space="preserve"> </w:t>
      </w:r>
      <w:r>
        <w:rPr>
          <w:color w:val="333331"/>
          <w:w w:val="115"/>
          <w:sz w:val="27"/>
          <w:szCs w:val="27"/>
        </w:rPr>
        <w:t>a</w:t>
      </w:r>
      <w:r>
        <w:rPr>
          <w:color w:val="333331"/>
          <w:spacing w:val="-6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333331"/>
          <w:w w:val="115"/>
          <w:sz w:val="24"/>
          <w:szCs w:val="24"/>
        </w:rPr>
        <w:t>n</w:t>
      </w:r>
      <w:r>
        <w:rPr>
          <w:rFonts w:ascii="Arial" w:hAnsi="Arial" w:cs="Arial"/>
          <w:color w:val="333331"/>
          <w:spacing w:val="-37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4B4B4B"/>
          <w:spacing w:val="-9"/>
          <w:w w:val="115"/>
          <w:sz w:val="24"/>
          <w:szCs w:val="24"/>
        </w:rPr>
        <w:t>e</w:t>
      </w:r>
      <w:r>
        <w:rPr>
          <w:rFonts w:ascii="Arial" w:hAnsi="Arial" w:cs="Arial"/>
          <w:color w:val="333331"/>
          <w:spacing w:val="-9"/>
          <w:w w:val="115"/>
          <w:sz w:val="24"/>
          <w:szCs w:val="24"/>
        </w:rPr>
        <w:t>j</w:t>
      </w:r>
      <w:r>
        <w:rPr>
          <w:rFonts w:ascii="Arial" w:hAnsi="Arial" w:cs="Arial"/>
          <w:color w:val="4B4B4B"/>
          <w:spacing w:val="-9"/>
          <w:w w:val="115"/>
          <w:sz w:val="24"/>
          <w:szCs w:val="24"/>
        </w:rPr>
        <w:t>e</w:t>
      </w:r>
      <w:r>
        <w:rPr>
          <w:rFonts w:ascii="Arial" w:hAnsi="Arial" w:cs="Arial"/>
          <w:color w:val="333331"/>
          <w:spacing w:val="-9"/>
          <w:w w:val="115"/>
          <w:sz w:val="24"/>
          <w:szCs w:val="24"/>
        </w:rPr>
        <w:t>n</w:t>
      </w:r>
      <w:r>
        <w:rPr>
          <w:rFonts w:ascii="Arial" w:hAnsi="Arial" w:cs="Arial"/>
          <w:color w:val="333331"/>
          <w:spacing w:val="-8"/>
          <w:w w:val="115"/>
          <w:sz w:val="24"/>
          <w:szCs w:val="24"/>
        </w:rPr>
        <w:t xml:space="preserve"> </w:t>
      </w:r>
      <w:r>
        <w:rPr>
          <w:color w:val="333331"/>
          <w:w w:val="115"/>
          <w:sz w:val="27"/>
          <w:szCs w:val="27"/>
        </w:rPr>
        <w:t>j</w:t>
      </w:r>
      <w:r>
        <w:rPr>
          <w:color w:val="4B4B4B"/>
          <w:w w:val="115"/>
          <w:sz w:val="27"/>
          <w:szCs w:val="27"/>
        </w:rPr>
        <w:t>e</w:t>
      </w:r>
      <w:r>
        <w:rPr>
          <w:color w:val="4B4B4B"/>
          <w:spacing w:val="29"/>
          <w:w w:val="115"/>
          <w:sz w:val="27"/>
          <w:szCs w:val="27"/>
        </w:rPr>
        <w:t xml:space="preserve"> </w:t>
      </w:r>
      <w:r>
        <w:rPr>
          <w:color w:val="4B4B4B"/>
          <w:w w:val="115"/>
        </w:rPr>
        <w:t>s</w:t>
      </w:r>
      <w:r>
        <w:rPr>
          <w:color w:val="4B4B4B"/>
          <w:spacing w:val="-43"/>
          <w:w w:val="115"/>
        </w:rPr>
        <w:t xml:space="preserve"> </w:t>
      </w:r>
      <w:r>
        <w:rPr>
          <w:color w:val="333331"/>
          <w:w w:val="115"/>
        </w:rPr>
        <w:t>p</w:t>
      </w:r>
      <w:r>
        <w:rPr>
          <w:color w:val="333331"/>
          <w:spacing w:val="-43"/>
          <w:w w:val="115"/>
        </w:rPr>
        <w:t xml:space="preserve"> </w:t>
      </w:r>
      <w:r>
        <w:rPr>
          <w:color w:val="333331"/>
          <w:w w:val="115"/>
        </w:rPr>
        <w:t>o</w:t>
      </w:r>
      <w:r>
        <w:rPr>
          <w:color w:val="333331"/>
          <w:spacing w:val="-41"/>
          <w:w w:val="115"/>
        </w:rPr>
        <w:t xml:space="preserve"> </w:t>
      </w:r>
      <w:r>
        <w:rPr>
          <w:color w:val="333331"/>
          <w:w w:val="115"/>
        </w:rPr>
        <w:t>jit</w:t>
      </w:r>
      <w:r>
        <w:rPr>
          <w:color w:val="333331"/>
          <w:spacing w:val="-42"/>
          <w:w w:val="115"/>
        </w:rPr>
        <w:t xml:space="preserve"> </w:t>
      </w:r>
      <w:r>
        <w:rPr>
          <w:color w:val="4B4B4B"/>
          <w:w w:val="115"/>
        </w:rPr>
        <w:t xml:space="preserve">, </w:t>
      </w:r>
      <w:r>
        <w:rPr>
          <w:color w:val="4B4B4B"/>
          <w:spacing w:val="56"/>
          <w:w w:val="115"/>
        </w:rPr>
        <w:t xml:space="preserve"> </w:t>
      </w:r>
      <w:r>
        <w:rPr>
          <w:color w:val="333331"/>
          <w:w w:val="115"/>
          <w:sz w:val="27"/>
          <w:szCs w:val="27"/>
        </w:rPr>
        <w:t>l</w:t>
      </w:r>
      <w:r>
        <w:rPr>
          <w:color w:val="333331"/>
          <w:spacing w:val="-50"/>
          <w:w w:val="115"/>
          <w:sz w:val="27"/>
          <w:szCs w:val="27"/>
        </w:rPr>
        <w:t xml:space="preserve"> </w:t>
      </w:r>
      <w:r>
        <w:rPr>
          <w:color w:val="333331"/>
          <w:w w:val="115"/>
          <w:sz w:val="27"/>
          <w:szCs w:val="27"/>
        </w:rPr>
        <w:t>e</w:t>
      </w:r>
      <w:r>
        <w:rPr>
          <w:color w:val="333331"/>
          <w:spacing w:val="45"/>
          <w:w w:val="115"/>
          <w:sz w:val="27"/>
          <w:szCs w:val="27"/>
        </w:rPr>
        <w:t xml:space="preserve"> </w:t>
      </w:r>
      <w:r>
        <w:rPr>
          <w:color w:val="333331"/>
          <w:w w:val="115"/>
        </w:rPr>
        <w:t>p</w:t>
      </w:r>
      <w:r>
        <w:rPr>
          <w:color w:val="333331"/>
          <w:spacing w:val="-46"/>
          <w:w w:val="115"/>
        </w:rPr>
        <w:t xml:space="preserve"> </w:t>
      </w:r>
      <w:r>
        <w:rPr>
          <w:color w:val="333331"/>
          <w:w w:val="115"/>
        </w:rPr>
        <w:t>ř</w:t>
      </w:r>
      <w:r>
        <w:rPr>
          <w:color w:val="333331"/>
          <w:spacing w:val="-37"/>
          <w:w w:val="115"/>
        </w:rPr>
        <w:t xml:space="preserve"> </w:t>
      </w:r>
      <w:r>
        <w:rPr>
          <w:color w:val="4B4B4B"/>
          <w:spacing w:val="15"/>
          <w:w w:val="115"/>
        </w:rPr>
        <w:t>e</w:t>
      </w:r>
      <w:r>
        <w:rPr>
          <w:color w:val="333331"/>
          <w:spacing w:val="15"/>
          <w:w w:val="115"/>
        </w:rPr>
        <w:t>k</w:t>
      </w:r>
      <w:r>
        <w:rPr>
          <w:color w:val="333331"/>
          <w:spacing w:val="-48"/>
          <w:w w:val="115"/>
        </w:rPr>
        <w:t xml:space="preserve"> </w:t>
      </w:r>
      <w:r>
        <w:rPr>
          <w:color w:val="333331"/>
          <w:spacing w:val="13"/>
          <w:w w:val="115"/>
        </w:rPr>
        <w:t>l</w:t>
      </w:r>
      <w:r>
        <w:rPr>
          <w:color w:val="4B4B4B"/>
          <w:spacing w:val="13"/>
          <w:w w:val="115"/>
        </w:rPr>
        <w:t>e</w:t>
      </w:r>
      <w:r>
        <w:rPr>
          <w:color w:val="1F1F1F"/>
          <w:spacing w:val="13"/>
          <w:w w:val="115"/>
        </w:rPr>
        <w:t>nout</w:t>
      </w:r>
      <w:r>
        <w:rPr>
          <w:color w:val="1F1F1F"/>
          <w:spacing w:val="61"/>
          <w:w w:val="115"/>
        </w:rPr>
        <w:t xml:space="preserve"> </w:t>
      </w:r>
      <w:r>
        <w:rPr>
          <w:color w:val="1F1F1F"/>
          <w:spacing w:val="4"/>
          <w:w w:val="115"/>
        </w:rPr>
        <w:t>j</w:t>
      </w:r>
      <w:r>
        <w:rPr>
          <w:color w:val="4B4B4B"/>
          <w:spacing w:val="4"/>
          <w:w w:val="115"/>
        </w:rPr>
        <w:t>e</w:t>
      </w:r>
      <w:r>
        <w:rPr>
          <w:color w:val="333331"/>
          <w:spacing w:val="4"/>
          <w:w w:val="115"/>
        </w:rPr>
        <w:t>j</w:t>
      </w:r>
      <w:r>
        <w:rPr>
          <w:color w:val="4B4B4B"/>
          <w:spacing w:val="4"/>
          <w:w w:val="115"/>
        </w:rPr>
        <w:t>ic</w:t>
      </w:r>
      <w:r>
        <w:rPr>
          <w:color w:val="4B4B4B"/>
          <w:spacing w:val="-26"/>
          <w:w w:val="115"/>
        </w:rPr>
        <w:t xml:space="preserve"> </w:t>
      </w:r>
      <w:r>
        <w:rPr>
          <w:color w:val="333331"/>
          <w:w w:val="115"/>
        </w:rPr>
        <w:t>h</w:t>
      </w:r>
      <w:r>
        <w:rPr>
          <w:color w:val="333331"/>
          <w:spacing w:val="44"/>
          <w:w w:val="115"/>
        </w:rPr>
        <w:t xml:space="preserve"> </w:t>
      </w:r>
      <w:r>
        <w:rPr>
          <w:color w:val="4B4B4B"/>
          <w:spacing w:val="13"/>
          <w:w w:val="115"/>
        </w:rPr>
        <w:t>s</w:t>
      </w:r>
      <w:r>
        <w:rPr>
          <w:color w:val="333331"/>
          <w:spacing w:val="13"/>
          <w:w w:val="115"/>
        </w:rPr>
        <w:t xml:space="preserve">por </w:t>
      </w:r>
      <w:r>
        <w:rPr>
          <w:color w:val="333331"/>
          <w:w w:val="115"/>
        </w:rPr>
        <w:t xml:space="preserve">a n.aiít </w:t>
      </w:r>
      <w:r>
        <w:rPr>
          <w:color w:val="333331"/>
          <w:spacing w:val="11"/>
          <w:w w:val="115"/>
          <w:sz w:val="25"/>
          <w:szCs w:val="25"/>
        </w:rPr>
        <w:t>c</w:t>
      </w:r>
      <w:r>
        <w:rPr>
          <w:color w:val="4B4B4B"/>
          <w:spacing w:val="11"/>
          <w:w w:val="115"/>
          <w:sz w:val="25"/>
          <w:szCs w:val="25"/>
        </w:rPr>
        <w:t>e</w:t>
      </w:r>
      <w:r>
        <w:rPr>
          <w:color w:val="333331"/>
          <w:spacing w:val="11"/>
          <w:w w:val="115"/>
          <w:sz w:val="25"/>
          <w:szCs w:val="25"/>
        </w:rPr>
        <w:t xml:space="preserve">s </w:t>
      </w:r>
      <w:r>
        <w:rPr>
          <w:color w:val="333331"/>
          <w:w w:val="115"/>
          <w:sz w:val="25"/>
          <w:szCs w:val="25"/>
        </w:rPr>
        <w:t xml:space="preserve">tu </w:t>
      </w:r>
      <w:r>
        <w:rPr>
          <w:color w:val="333331"/>
          <w:w w:val="115"/>
        </w:rPr>
        <w:t xml:space="preserve">z </w:t>
      </w:r>
      <w:r>
        <w:rPr>
          <w:color w:val="4B4B4B"/>
          <w:spacing w:val="10"/>
          <w:w w:val="115"/>
        </w:rPr>
        <w:t>d</w:t>
      </w:r>
      <w:r>
        <w:rPr>
          <w:color w:val="333331"/>
          <w:spacing w:val="10"/>
          <w:w w:val="115"/>
        </w:rPr>
        <w:t>n</w:t>
      </w:r>
      <w:r>
        <w:rPr>
          <w:color w:val="4B4B4B"/>
          <w:spacing w:val="10"/>
          <w:w w:val="115"/>
        </w:rPr>
        <w:t>eš</w:t>
      </w:r>
      <w:r>
        <w:rPr>
          <w:color w:val="333331"/>
          <w:spacing w:val="10"/>
          <w:w w:val="115"/>
        </w:rPr>
        <w:t xml:space="preserve">k </w:t>
      </w:r>
      <w:r>
        <w:rPr>
          <w:color w:val="4B4B4B"/>
          <w:spacing w:val="16"/>
          <w:w w:val="115"/>
        </w:rPr>
        <w:t>a</w:t>
      </w:r>
      <w:r>
        <w:rPr>
          <w:color w:val="333331"/>
          <w:spacing w:val="16"/>
          <w:w w:val="115"/>
        </w:rPr>
        <w:t xml:space="preserve">? </w:t>
      </w:r>
      <w:r>
        <w:rPr>
          <w:color w:val="333331"/>
          <w:spacing w:val="7"/>
          <w:w w:val="115"/>
        </w:rPr>
        <w:t>C</w:t>
      </w:r>
      <w:r>
        <w:rPr>
          <w:color w:val="4B4B4B"/>
          <w:spacing w:val="7"/>
          <w:w w:val="115"/>
        </w:rPr>
        <w:t>e</w:t>
      </w:r>
      <w:r>
        <w:rPr>
          <w:color w:val="333331"/>
          <w:spacing w:val="7"/>
          <w:w w:val="115"/>
        </w:rPr>
        <w:t xml:space="preserve">ho </w:t>
      </w:r>
      <w:r>
        <w:rPr>
          <w:color w:val="333331"/>
          <w:spacing w:val="5"/>
          <w:w w:val="115"/>
        </w:rPr>
        <w:t>s</w:t>
      </w:r>
      <w:r>
        <w:rPr>
          <w:color w:val="4B4B4B"/>
          <w:spacing w:val="5"/>
          <w:w w:val="115"/>
        </w:rPr>
        <w:t xml:space="preserve">e </w:t>
      </w:r>
      <w:r>
        <w:rPr>
          <w:color w:val="333331"/>
          <w:spacing w:val="9"/>
          <w:w w:val="115"/>
        </w:rPr>
        <w:t>mu</w:t>
      </w:r>
      <w:r>
        <w:rPr>
          <w:color w:val="4B4B4B"/>
          <w:spacing w:val="9"/>
          <w:w w:val="115"/>
        </w:rPr>
        <w:t>s</w:t>
      </w:r>
      <w:r>
        <w:rPr>
          <w:color w:val="333331"/>
          <w:spacing w:val="9"/>
          <w:w w:val="115"/>
        </w:rPr>
        <w:t xml:space="preserve">í </w:t>
      </w:r>
      <w:r>
        <w:rPr>
          <w:color w:val="333331"/>
          <w:spacing w:val="13"/>
          <w:w w:val="115"/>
        </w:rPr>
        <w:t>ob</w:t>
      </w:r>
      <w:r>
        <w:rPr>
          <w:color w:val="4B4B4B"/>
          <w:spacing w:val="13"/>
          <w:w w:val="115"/>
        </w:rPr>
        <w:t>á</w:t>
      </w:r>
      <w:r>
        <w:rPr>
          <w:color w:val="333331"/>
          <w:spacing w:val="13"/>
          <w:w w:val="115"/>
        </w:rPr>
        <w:t>vat</w:t>
      </w:r>
      <w:r>
        <w:rPr>
          <w:color w:val="4B4B4B"/>
          <w:spacing w:val="13"/>
          <w:w w:val="115"/>
        </w:rPr>
        <w:t xml:space="preserve">, </w:t>
      </w:r>
      <w:r>
        <w:rPr>
          <w:color w:val="4B4B4B"/>
          <w:spacing w:val="15"/>
          <w:w w:val="115"/>
        </w:rPr>
        <w:t>č</w:t>
      </w:r>
      <w:r>
        <w:rPr>
          <w:color w:val="333331"/>
          <w:spacing w:val="15"/>
          <w:w w:val="115"/>
        </w:rPr>
        <w:t xml:space="preserve">eho </w:t>
      </w:r>
      <w:r>
        <w:rPr>
          <w:color w:val="333331"/>
          <w:spacing w:val="9"/>
          <w:w w:val="115"/>
        </w:rPr>
        <w:t>s</w:t>
      </w:r>
      <w:r>
        <w:rPr>
          <w:color w:val="4B4B4B"/>
          <w:spacing w:val="9"/>
          <w:w w:val="115"/>
        </w:rPr>
        <w:t xml:space="preserve">e </w:t>
      </w:r>
      <w:r>
        <w:rPr>
          <w:color w:val="333331"/>
          <w:w w:val="115"/>
          <w:sz w:val="25"/>
          <w:szCs w:val="25"/>
        </w:rPr>
        <w:t xml:space="preserve">musí </w:t>
      </w:r>
      <w:r>
        <w:rPr>
          <w:color w:val="333331"/>
          <w:w w:val="115"/>
        </w:rPr>
        <w:t xml:space="preserve">vystHbat  při  </w:t>
      </w:r>
      <w:r>
        <w:rPr>
          <w:color w:val="333331"/>
          <w:spacing w:val="-7"/>
          <w:w w:val="115"/>
        </w:rPr>
        <w:t>s</w:t>
      </w:r>
      <w:r>
        <w:rPr>
          <w:color w:val="4B4B4B"/>
          <w:spacing w:val="-7"/>
          <w:w w:val="115"/>
        </w:rPr>
        <w:t>v</w:t>
      </w:r>
      <w:r>
        <w:rPr>
          <w:color w:val="333331"/>
          <w:spacing w:val="-7"/>
          <w:w w:val="115"/>
        </w:rPr>
        <w:t xml:space="preserve">ém </w:t>
      </w:r>
      <w:r>
        <w:rPr>
          <w:color w:val="1F1F1F"/>
          <w:spacing w:val="4"/>
          <w:w w:val="115"/>
        </w:rPr>
        <w:t>hl</w:t>
      </w:r>
      <w:r>
        <w:rPr>
          <w:color w:val="4B4B4B"/>
          <w:spacing w:val="4"/>
          <w:w w:val="115"/>
        </w:rPr>
        <w:t>e</w:t>
      </w:r>
      <w:r>
        <w:rPr>
          <w:color w:val="333331"/>
          <w:spacing w:val="4"/>
          <w:w w:val="115"/>
        </w:rPr>
        <w:t xml:space="preserve">dán </w:t>
      </w:r>
      <w:r>
        <w:rPr>
          <w:color w:val="333331"/>
          <w:w w:val="115"/>
        </w:rPr>
        <w:t xml:space="preserve">í pr </w:t>
      </w:r>
      <w:r>
        <w:rPr>
          <w:color w:val="333331"/>
          <w:spacing w:val="5"/>
          <w:w w:val="115"/>
        </w:rPr>
        <w:t xml:space="preserve">avd </w:t>
      </w:r>
      <w:r>
        <w:rPr>
          <w:color w:val="4B4B4B"/>
          <w:spacing w:val="7"/>
          <w:w w:val="115"/>
        </w:rPr>
        <w:t>y</w:t>
      </w:r>
      <w:r>
        <w:rPr>
          <w:color w:val="333331"/>
          <w:spacing w:val="7"/>
          <w:w w:val="115"/>
        </w:rPr>
        <w:t xml:space="preserve">? </w:t>
      </w:r>
      <w:r>
        <w:rPr>
          <w:color w:val="333331"/>
          <w:w w:val="115"/>
        </w:rPr>
        <w:t xml:space="preserve">Musí </w:t>
      </w:r>
      <w:r>
        <w:rPr>
          <w:color w:val="333331"/>
          <w:w w:val="140"/>
        </w:rPr>
        <w:t xml:space="preserve">dbá </w:t>
      </w:r>
      <w:r>
        <w:rPr>
          <w:color w:val="333331"/>
          <w:w w:val="140"/>
          <w:sz w:val="25"/>
          <w:szCs w:val="25"/>
        </w:rPr>
        <w:t>aby</w:t>
      </w:r>
      <w:r>
        <w:rPr>
          <w:color w:val="1F1F1F"/>
          <w:w w:val="140"/>
          <w:sz w:val="25"/>
          <w:szCs w:val="25"/>
        </w:rPr>
        <w:t xml:space="preserve">když </w:t>
      </w:r>
      <w:r>
        <w:rPr>
          <w:color w:val="333331"/>
          <w:spacing w:val="-3"/>
          <w:w w:val="115"/>
        </w:rPr>
        <w:t>v</w:t>
      </w:r>
      <w:r>
        <w:rPr>
          <w:color w:val="4B4B4B"/>
          <w:spacing w:val="-3"/>
          <w:w w:val="115"/>
        </w:rPr>
        <w:t>y</w:t>
      </w:r>
      <w:r>
        <w:rPr>
          <w:color w:val="333331"/>
          <w:spacing w:val="-3"/>
          <w:w w:val="115"/>
        </w:rPr>
        <w:t xml:space="preserve">slovuje </w:t>
      </w:r>
      <w:r>
        <w:rPr>
          <w:color w:val="1F1F1F"/>
          <w:w w:val="115"/>
        </w:rPr>
        <w:t>n</w:t>
      </w:r>
      <w:r>
        <w:rPr>
          <w:color w:val="4B4B4B"/>
          <w:w w:val="115"/>
        </w:rPr>
        <w:t>ě</w:t>
      </w:r>
      <w:r>
        <w:rPr>
          <w:color w:val="333331"/>
          <w:w w:val="115"/>
        </w:rPr>
        <w:t xml:space="preserve">jakou pravdu. </w:t>
      </w:r>
      <w:r>
        <w:rPr>
          <w:color w:val="1F1F1F"/>
          <w:w w:val="115"/>
        </w:rPr>
        <w:t xml:space="preserve">tím </w:t>
      </w:r>
      <w:r>
        <w:rPr>
          <w:color w:val="333331"/>
          <w:w w:val="115"/>
        </w:rPr>
        <w:t xml:space="preserve">přiino </w:t>
      </w:r>
      <w:r>
        <w:rPr>
          <w:color w:val="1F1F1F"/>
          <w:w w:val="115"/>
        </w:rPr>
        <w:t xml:space="preserve">ne- </w:t>
      </w:r>
      <w:r>
        <w:rPr>
          <w:color w:val="1F1F1F"/>
          <w:w w:val="115"/>
          <w:sz w:val="25"/>
          <w:szCs w:val="25"/>
        </w:rPr>
        <w:t xml:space="preserve">napomáhal </w:t>
      </w:r>
      <w:r>
        <w:rPr>
          <w:color w:val="1F1F1F"/>
          <w:w w:val="115"/>
        </w:rPr>
        <w:t xml:space="preserve">jiné </w:t>
      </w:r>
      <w:r>
        <w:rPr>
          <w:color w:val="333331"/>
          <w:spacing w:val="12"/>
          <w:w w:val="115"/>
          <w:sz w:val="25"/>
          <w:szCs w:val="25"/>
        </w:rPr>
        <w:t>nepr</w:t>
      </w:r>
      <w:r>
        <w:rPr>
          <w:color w:val="4B4B4B"/>
          <w:spacing w:val="12"/>
          <w:w w:val="115"/>
          <w:sz w:val="25"/>
          <w:szCs w:val="25"/>
        </w:rPr>
        <w:t>a</w:t>
      </w:r>
      <w:r>
        <w:rPr>
          <w:color w:val="333331"/>
          <w:spacing w:val="12"/>
          <w:w w:val="115"/>
          <w:sz w:val="25"/>
          <w:szCs w:val="25"/>
        </w:rPr>
        <w:t xml:space="preserve">vdě, </w:t>
      </w:r>
      <w:r>
        <w:rPr>
          <w:color w:val="333331"/>
          <w:w w:val="115"/>
        </w:rPr>
        <w:t xml:space="preserve">aby </w:t>
      </w:r>
      <w:r>
        <w:rPr>
          <w:color w:val="333331"/>
          <w:spacing w:val="6"/>
          <w:w w:val="115"/>
        </w:rPr>
        <w:t>kd</w:t>
      </w:r>
      <w:r>
        <w:rPr>
          <w:color w:val="4B4B4B"/>
          <w:spacing w:val="6"/>
          <w:w w:val="115"/>
        </w:rPr>
        <w:t>y</w:t>
      </w:r>
      <w:r>
        <w:rPr>
          <w:color w:val="333331"/>
          <w:spacing w:val="6"/>
          <w:w w:val="115"/>
        </w:rPr>
        <w:t xml:space="preserve">ž </w:t>
      </w:r>
      <w:r>
        <w:rPr>
          <w:color w:val="333331"/>
          <w:w w:val="115"/>
        </w:rPr>
        <w:t>uk</w:t>
      </w:r>
      <w:r>
        <w:rPr>
          <w:color w:val="4B4B4B"/>
          <w:w w:val="115"/>
        </w:rPr>
        <w:t>á</w:t>
      </w:r>
      <w:r>
        <w:rPr>
          <w:color w:val="333331"/>
          <w:w w:val="115"/>
        </w:rPr>
        <w:t xml:space="preserve">že prstem </w:t>
      </w:r>
      <w:r>
        <w:rPr>
          <w:color w:val="1F1F1F"/>
          <w:w w:val="115"/>
        </w:rPr>
        <w:t xml:space="preserve">na </w:t>
      </w:r>
      <w:r>
        <w:rPr>
          <w:color w:val="333331"/>
          <w:spacing w:val="10"/>
          <w:w w:val="115"/>
          <w:sz w:val="25"/>
          <w:szCs w:val="25"/>
        </w:rPr>
        <w:t>konc</w:t>
      </w:r>
      <w:r>
        <w:rPr>
          <w:color w:val="4B4B4B"/>
          <w:spacing w:val="10"/>
          <w:w w:val="115"/>
          <w:sz w:val="25"/>
          <w:szCs w:val="25"/>
        </w:rPr>
        <w:t>e</w:t>
      </w:r>
      <w:r>
        <w:rPr>
          <w:color w:val="333331"/>
          <w:spacing w:val="10"/>
          <w:w w:val="115"/>
          <w:sz w:val="25"/>
          <w:szCs w:val="25"/>
        </w:rPr>
        <w:t>ntra</w:t>
      </w:r>
      <w:r>
        <w:rPr>
          <w:color w:val="4B4B4B"/>
          <w:spacing w:val="10"/>
          <w:w w:val="115"/>
          <w:sz w:val="25"/>
          <w:szCs w:val="25"/>
        </w:rPr>
        <w:t>č</w:t>
      </w:r>
      <w:r>
        <w:rPr>
          <w:color w:val="333331"/>
          <w:spacing w:val="10"/>
          <w:w w:val="115"/>
          <w:sz w:val="25"/>
          <w:szCs w:val="25"/>
        </w:rPr>
        <w:t xml:space="preserve">ní </w:t>
      </w:r>
      <w:r>
        <w:rPr>
          <w:color w:val="333331"/>
          <w:w w:val="115"/>
        </w:rPr>
        <w:t>tábory</w:t>
      </w:r>
      <w:r>
        <w:rPr>
          <w:color w:val="333331"/>
          <w:spacing w:val="74"/>
          <w:w w:val="115"/>
        </w:rPr>
        <w:t xml:space="preserve"> </w:t>
      </w:r>
      <w:r>
        <w:rPr>
          <w:color w:val="333331"/>
          <w:w w:val="115"/>
        </w:rPr>
        <w:t xml:space="preserve">v  </w:t>
      </w:r>
      <w:r>
        <w:rPr>
          <w:color w:val="333331"/>
          <w:spacing w:val="4"/>
          <w:w w:val="115"/>
        </w:rPr>
        <w:t>Sov</w:t>
      </w:r>
      <w:r>
        <w:rPr>
          <w:color w:val="4B4B4B"/>
          <w:spacing w:val="4"/>
          <w:w w:val="115"/>
        </w:rPr>
        <w:t>ě</w:t>
      </w:r>
      <w:r>
        <w:rPr>
          <w:color w:val="333331"/>
          <w:spacing w:val="4"/>
          <w:w w:val="115"/>
        </w:rPr>
        <w:t xml:space="preserve">t­ </w:t>
      </w:r>
      <w:r>
        <w:rPr>
          <w:color w:val="333331"/>
          <w:w w:val="115"/>
        </w:rPr>
        <w:t xml:space="preserve">skem </w:t>
      </w:r>
      <w:r>
        <w:rPr>
          <w:color w:val="333331"/>
          <w:spacing w:val="4"/>
          <w:w w:val="115"/>
        </w:rPr>
        <w:t>svazu</w:t>
      </w:r>
      <w:r>
        <w:rPr>
          <w:color w:val="4B4B4B"/>
          <w:spacing w:val="4"/>
          <w:w w:val="115"/>
        </w:rPr>
        <w:t xml:space="preserve">, </w:t>
      </w:r>
      <w:r>
        <w:rPr>
          <w:color w:val="333331"/>
          <w:w w:val="115"/>
          <w:sz w:val="25"/>
          <w:szCs w:val="25"/>
        </w:rPr>
        <w:t xml:space="preserve">neobhajoval </w:t>
      </w:r>
      <w:r>
        <w:rPr>
          <w:color w:val="333331"/>
          <w:w w:val="115"/>
        </w:rPr>
        <w:t xml:space="preserve">nepřímo </w:t>
      </w:r>
      <w:r>
        <w:rPr>
          <w:color w:val="333331"/>
          <w:spacing w:val="-4"/>
          <w:w w:val="115"/>
        </w:rPr>
        <w:t>m</w:t>
      </w:r>
      <w:r>
        <w:rPr>
          <w:color w:val="4B4B4B"/>
          <w:spacing w:val="-4"/>
          <w:w w:val="115"/>
        </w:rPr>
        <w:t>e</w:t>
      </w:r>
      <w:r>
        <w:rPr>
          <w:color w:val="333331"/>
          <w:spacing w:val="-4"/>
          <w:w w:val="115"/>
        </w:rPr>
        <w:t>n</w:t>
      </w:r>
      <w:r>
        <w:rPr>
          <w:color w:val="4B4B4B"/>
          <w:spacing w:val="-4"/>
          <w:w w:val="115"/>
        </w:rPr>
        <w:t>š</w:t>
      </w:r>
      <w:r>
        <w:rPr>
          <w:color w:val="333331"/>
          <w:spacing w:val="-4"/>
          <w:w w:val="115"/>
        </w:rPr>
        <w:t xml:space="preserve">í </w:t>
      </w:r>
      <w:r>
        <w:rPr>
          <w:color w:val="333331"/>
          <w:w w:val="115"/>
        </w:rPr>
        <w:t xml:space="preserve">ná </w:t>
      </w:r>
      <w:r>
        <w:rPr>
          <w:color w:val="333331"/>
          <w:w w:val="115"/>
          <w:sz w:val="25"/>
          <w:szCs w:val="25"/>
        </w:rPr>
        <w:t xml:space="preserve">ilí, </w:t>
      </w:r>
      <w:r>
        <w:rPr>
          <w:color w:val="1F1F1F"/>
          <w:w w:val="115"/>
        </w:rPr>
        <w:t xml:space="preserve">které </w:t>
      </w:r>
      <w:r>
        <w:rPr>
          <w:color w:val="333331"/>
          <w:w w:val="115"/>
        </w:rPr>
        <w:t xml:space="preserve">se děje na </w:t>
      </w:r>
      <w:r>
        <w:rPr>
          <w:color w:val="1F1F1F"/>
          <w:w w:val="115"/>
        </w:rPr>
        <w:t xml:space="preserve">jiném </w:t>
      </w:r>
      <w:r>
        <w:rPr>
          <w:color w:val="333331"/>
          <w:w w:val="115"/>
        </w:rPr>
        <w:t>konci</w:t>
      </w:r>
      <w:r>
        <w:rPr>
          <w:color w:val="333331"/>
          <w:spacing w:val="-27"/>
          <w:w w:val="115"/>
        </w:rPr>
        <w:t xml:space="preserve"> </w:t>
      </w:r>
      <w:r>
        <w:rPr>
          <w:color w:val="333331"/>
          <w:spacing w:val="-5"/>
          <w:w w:val="115"/>
        </w:rPr>
        <w:t>sv</w:t>
      </w:r>
      <w:r>
        <w:rPr>
          <w:color w:val="4B4B4B"/>
          <w:spacing w:val="-5"/>
          <w:w w:val="115"/>
        </w:rPr>
        <w:t>ě</w:t>
      </w:r>
      <w:r>
        <w:rPr>
          <w:color w:val="333331"/>
          <w:spacing w:val="-5"/>
          <w:w w:val="115"/>
        </w:rPr>
        <w:t>ta</w:t>
      </w:r>
      <w:r>
        <w:rPr>
          <w:color w:val="0C0C0C"/>
          <w:spacing w:val="-5"/>
          <w:w w:val="115"/>
        </w:rPr>
        <w:t>.</w:t>
      </w:r>
    </w:p>
    <w:p w14:paraId="65CD49DA" w14:textId="77777777" w:rsidR="001867FA" w:rsidRDefault="001867FA">
      <w:pPr>
        <w:pStyle w:val="Zkladntext"/>
        <w:tabs>
          <w:tab w:val="left" w:pos="5912"/>
          <w:tab w:val="left" w:pos="10050"/>
        </w:tabs>
        <w:kinsoku w:val="0"/>
        <w:overflowPunct w:val="0"/>
        <w:spacing w:line="276" w:lineRule="exact"/>
        <w:ind w:left="341"/>
        <w:rPr>
          <w:color w:val="1F1F1F"/>
          <w:w w:val="125"/>
        </w:rPr>
      </w:pPr>
      <w:r>
        <w:rPr>
          <w:color w:val="1F1F1F"/>
          <w:w w:val="125"/>
        </w:rPr>
        <w:t>Tř</w:t>
      </w:r>
      <w:r>
        <w:rPr>
          <w:color w:val="4B4B4B"/>
          <w:w w:val="125"/>
        </w:rPr>
        <w:t>e</w:t>
      </w:r>
      <w:r>
        <w:rPr>
          <w:color w:val="333331"/>
          <w:w w:val="125"/>
        </w:rPr>
        <w:t xml:space="preserve">bas </w:t>
      </w:r>
      <w:r>
        <w:rPr>
          <w:color w:val="4B4B4B"/>
          <w:spacing w:val="-36"/>
          <w:w w:val="125"/>
        </w:rPr>
        <w:t>č</w:t>
      </w:r>
      <w:r>
        <w:rPr>
          <w:color w:val="333331"/>
          <w:spacing w:val="-36"/>
          <w:w w:val="125"/>
        </w:rPr>
        <w:t>r</w:t>
      </w:r>
      <w:r>
        <w:rPr>
          <w:color w:val="4B4B4B"/>
          <w:spacing w:val="-36"/>
          <w:w w:val="125"/>
        </w:rPr>
        <w:t xml:space="preserve">e  </w:t>
      </w:r>
      <w:r>
        <w:rPr>
          <w:color w:val="333331"/>
          <w:spacing w:val="-4"/>
          <w:w w:val="125"/>
        </w:rPr>
        <w:t xml:space="preserve">nošskou </w:t>
      </w:r>
      <w:r>
        <w:rPr>
          <w:color w:val="333331"/>
          <w:w w:val="125"/>
        </w:rPr>
        <w:t>otázku</w:t>
      </w:r>
      <w:r>
        <w:rPr>
          <w:color w:val="333331"/>
          <w:spacing w:val="43"/>
          <w:w w:val="125"/>
        </w:rPr>
        <w:t xml:space="preserve"> </w:t>
      </w:r>
      <w:r>
        <w:rPr>
          <w:color w:val="1F1F1F"/>
          <w:w w:val="125"/>
        </w:rPr>
        <w:t>na</w:t>
      </w:r>
      <w:r>
        <w:rPr>
          <w:color w:val="1F1F1F"/>
          <w:spacing w:val="36"/>
          <w:w w:val="125"/>
        </w:rPr>
        <w:t xml:space="preserve"> </w:t>
      </w:r>
      <w:r>
        <w:rPr>
          <w:color w:val="333331"/>
          <w:w w:val="125"/>
        </w:rPr>
        <w:t>americké1n</w:t>
      </w:r>
      <w:r>
        <w:rPr>
          <w:color w:val="333331"/>
          <w:w w:val="125"/>
        </w:rPr>
        <w:tab/>
        <w:t>jihu  nebo</w:t>
      </w:r>
      <w:r>
        <w:rPr>
          <w:color w:val="333331"/>
          <w:spacing w:val="36"/>
          <w:w w:val="125"/>
        </w:rPr>
        <w:t xml:space="preserve"> </w:t>
      </w:r>
      <w:r>
        <w:rPr>
          <w:color w:val="333331"/>
          <w:w w:val="125"/>
        </w:rPr>
        <w:t>osudy</w:t>
      </w:r>
      <w:r>
        <w:rPr>
          <w:color w:val="333331"/>
          <w:spacing w:val="50"/>
          <w:w w:val="125"/>
        </w:rPr>
        <w:t xml:space="preserve"> </w:t>
      </w:r>
      <w:r>
        <w:rPr>
          <w:color w:val="1F1F1F"/>
          <w:w w:val="125"/>
        </w:rPr>
        <w:t>koloniálních</w:t>
      </w:r>
      <w:r>
        <w:rPr>
          <w:color w:val="1F1F1F"/>
          <w:w w:val="125"/>
        </w:rPr>
        <w:tab/>
        <w:t>národů.</w:t>
      </w:r>
    </w:p>
    <w:p w14:paraId="0F972709" w14:textId="77777777" w:rsidR="001867FA" w:rsidRDefault="001867FA">
      <w:pPr>
        <w:pStyle w:val="Zkladntext"/>
        <w:kinsoku w:val="0"/>
        <w:overflowPunct w:val="0"/>
        <w:spacing w:before="1" w:line="228" w:lineRule="auto"/>
        <w:ind w:left="325" w:right="152" w:firstLine="27"/>
        <w:jc w:val="both"/>
        <w:rPr>
          <w:color w:val="1F1F1F"/>
          <w:w w:val="115"/>
        </w:rPr>
      </w:pPr>
      <w:r>
        <w:rPr>
          <w:color w:val="333331"/>
          <w:w w:val="115"/>
        </w:rPr>
        <w:t xml:space="preserve">Nebol' dnešní svět se </w:t>
      </w:r>
      <w:r>
        <w:rPr>
          <w:color w:val="333331"/>
          <w:w w:val="115"/>
          <w:sz w:val="25"/>
          <w:szCs w:val="25"/>
        </w:rPr>
        <w:t xml:space="preserve">stal </w:t>
      </w:r>
      <w:r>
        <w:rPr>
          <w:color w:val="333331"/>
          <w:w w:val="115"/>
        </w:rPr>
        <w:t>jediný</w:t>
      </w:r>
      <w:r>
        <w:rPr>
          <w:color w:val="333331"/>
          <w:w w:val="115"/>
        </w:rPr>
        <w:t xml:space="preserve">tn  </w:t>
      </w:r>
      <w:r>
        <w:rPr>
          <w:color w:val="333331"/>
          <w:spacing w:val="3"/>
          <w:w w:val="115"/>
        </w:rPr>
        <w:t>svět</w:t>
      </w:r>
      <w:r>
        <w:rPr>
          <w:color w:val="4B4B4B"/>
          <w:spacing w:val="3"/>
          <w:w w:val="115"/>
        </w:rPr>
        <w:t>e</w:t>
      </w:r>
      <w:r>
        <w:rPr>
          <w:color w:val="333331"/>
          <w:spacing w:val="3"/>
          <w:w w:val="115"/>
        </w:rPr>
        <w:t xml:space="preserve">m.  </w:t>
      </w:r>
      <w:r>
        <w:rPr>
          <w:color w:val="333331"/>
          <w:spacing w:val="10"/>
          <w:w w:val="115"/>
        </w:rPr>
        <w:t>N</w:t>
      </w:r>
      <w:r>
        <w:rPr>
          <w:color w:val="4B4B4B"/>
          <w:spacing w:val="10"/>
          <w:w w:val="115"/>
        </w:rPr>
        <w:t>e</w:t>
      </w:r>
      <w:r>
        <w:rPr>
          <w:color w:val="333331"/>
          <w:spacing w:val="10"/>
          <w:w w:val="115"/>
        </w:rPr>
        <w:t>z</w:t>
      </w:r>
      <w:r>
        <w:rPr>
          <w:color w:val="4B4B4B"/>
          <w:spacing w:val="10"/>
          <w:w w:val="115"/>
        </w:rPr>
        <w:t>a</w:t>
      </w:r>
      <w:r>
        <w:rPr>
          <w:color w:val="333331"/>
          <w:spacing w:val="10"/>
          <w:w w:val="115"/>
        </w:rPr>
        <w:t xml:space="preserve">pome </w:t>
      </w:r>
      <w:r>
        <w:rPr>
          <w:color w:val="333331"/>
          <w:spacing w:val="9"/>
          <w:w w:val="115"/>
        </w:rPr>
        <w:t>ňt</w:t>
      </w:r>
      <w:r>
        <w:rPr>
          <w:color w:val="4B4B4B"/>
          <w:spacing w:val="9"/>
          <w:w w:val="115"/>
        </w:rPr>
        <w:t>e</w:t>
      </w:r>
      <w:r>
        <w:rPr>
          <w:color w:val="333331"/>
          <w:spacing w:val="9"/>
          <w:w w:val="115"/>
        </w:rPr>
        <w:t xml:space="preserve">,  </w:t>
      </w:r>
      <w:r>
        <w:rPr>
          <w:color w:val="333331"/>
          <w:w w:val="115"/>
        </w:rPr>
        <w:t>že</w:t>
      </w:r>
      <w:r>
        <w:rPr>
          <w:color w:val="333331"/>
          <w:spacing w:val="74"/>
          <w:w w:val="115"/>
        </w:rPr>
        <w:t xml:space="preserve"> </w:t>
      </w:r>
      <w:r>
        <w:rPr>
          <w:color w:val="333331"/>
          <w:w w:val="115"/>
          <w:sz w:val="25"/>
          <w:szCs w:val="25"/>
        </w:rPr>
        <w:t xml:space="preserve">zeměkoule  </w:t>
      </w:r>
      <w:r>
        <w:rPr>
          <w:color w:val="1F1F1F"/>
          <w:spacing w:val="-9"/>
          <w:w w:val="115"/>
        </w:rPr>
        <w:t>j</w:t>
      </w:r>
      <w:r>
        <w:rPr>
          <w:color w:val="4B4B4B"/>
          <w:spacing w:val="-9"/>
          <w:w w:val="115"/>
        </w:rPr>
        <w:t xml:space="preserve">e  </w:t>
      </w:r>
      <w:r>
        <w:rPr>
          <w:color w:val="333331"/>
          <w:spacing w:val="-16"/>
          <w:w w:val="110"/>
        </w:rPr>
        <w:t xml:space="preserve">k1.1la </w:t>
      </w:r>
      <w:r>
        <w:rPr>
          <w:color w:val="333331"/>
          <w:spacing w:val="5"/>
          <w:w w:val="115"/>
        </w:rPr>
        <w:t>tá</w:t>
      </w:r>
      <w:r>
        <w:rPr>
          <w:color w:val="4B4B4B"/>
          <w:spacing w:val="5"/>
          <w:w w:val="115"/>
        </w:rPr>
        <w:t xml:space="preserve">, </w:t>
      </w:r>
      <w:r>
        <w:rPr>
          <w:color w:val="333331"/>
          <w:w w:val="115"/>
        </w:rPr>
        <w:t xml:space="preserve">a ž </w:t>
      </w:r>
      <w:r>
        <w:rPr>
          <w:color w:val="1F1F1F"/>
          <w:w w:val="115"/>
          <w:sz w:val="25"/>
          <w:szCs w:val="25"/>
        </w:rPr>
        <w:t xml:space="preserve">je </w:t>
      </w:r>
      <w:r>
        <w:rPr>
          <w:color w:val="333331"/>
          <w:w w:val="115"/>
        </w:rPr>
        <w:t xml:space="preserve">jako dětský balonek, </w:t>
      </w:r>
      <w:r>
        <w:rPr>
          <w:color w:val="333331"/>
          <w:spacing w:val="6"/>
          <w:w w:val="115"/>
          <w:sz w:val="25"/>
          <w:szCs w:val="25"/>
        </w:rPr>
        <w:t xml:space="preserve">kter </w:t>
      </w:r>
      <w:r>
        <w:rPr>
          <w:color w:val="4B4B4B"/>
          <w:w w:val="115"/>
          <w:sz w:val="25"/>
          <w:szCs w:val="25"/>
        </w:rPr>
        <w:t xml:space="preserve">ý </w:t>
      </w:r>
      <w:r>
        <w:rPr>
          <w:color w:val="333331"/>
          <w:w w:val="115"/>
          <w:sz w:val="25"/>
          <w:szCs w:val="25"/>
        </w:rPr>
        <w:t xml:space="preserve">na </w:t>
      </w:r>
      <w:r>
        <w:rPr>
          <w:color w:val="333331"/>
          <w:spacing w:val="2"/>
          <w:w w:val="115"/>
        </w:rPr>
        <w:t>j</w:t>
      </w:r>
      <w:r>
        <w:rPr>
          <w:color w:val="4B4B4B"/>
          <w:spacing w:val="2"/>
          <w:w w:val="115"/>
        </w:rPr>
        <w:t>e</w:t>
      </w:r>
      <w:r>
        <w:rPr>
          <w:color w:val="333331"/>
          <w:spacing w:val="2"/>
          <w:w w:val="115"/>
        </w:rPr>
        <w:t xml:space="preserve">dnom </w:t>
      </w:r>
      <w:r>
        <w:rPr>
          <w:color w:val="333331"/>
          <w:w w:val="115"/>
        </w:rPr>
        <w:t xml:space="preserve">konci zmačknete a </w:t>
      </w:r>
      <w:r>
        <w:rPr>
          <w:color w:val="1F1F1F"/>
          <w:w w:val="115"/>
        </w:rPr>
        <w:t xml:space="preserve">na </w:t>
      </w:r>
      <w:r>
        <w:rPr>
          <w:color w:val="1F1F1F"/>
          <w:w w:val="115"/>
          <w:sz w:val="25"/>
          <w:szCs w:val="25"/>
        </w:rPr>
        <w:t>druhém</w:t>
      </w:r>
      <w:r>
        <w:rPr>
          <w:color w:val="1F1F1F"/>
          <w:spacing w:val="71"/>
          <w:w w:val="115"/>
          <w:sz w:val="25"/>
          <w:szCs w:val="25"/>
        </w:rPr>
        <w:t xml:space="preserve"> </w:t>
      </w:r>
      <w:r>
        <w:rPr>
          <w:color w:val="1F1F1F"/>
          <w:w w:val="115"/>
        </w:rPr>
        <w:t xml:space="preserve">praskne. </w:t>
      </w:r>
      <w:r>
        <w:rPr>
          <w:color w:val="1F1F1F"/>
          <w:w w:val="115"/>
          <w:sz w:val="25"/>
          <w:szCs w:val="25"/>
        </w:rPr>
        <w:t xml:space="preserve">Proto </w:t>
      </w:r>
      <w:r>
        <w:rPr>
          <w:color w:val="333331"/>
          <w:w w:val="115"/>
          <w:sz w:val="25"/>
          <w:szCs w:val="25"/>
        </w:rPr>
        <w:t xml:space="preserve">francouzský </w:t>
      </w:r>
      <w:r>
        <w:rPr>
          <w:color w:val="333331"/>
          <w:w w:val="115"/>
        </w:rPr>
        <w:t xml:space="preserve">intelektuál </w:t>
      </w:r>
      <w:r>
        <w:rPr>
          <w:color w:val="333331"/>
          <w:spacing w:val="8"/>
          <w:w w:val="115"/>
          <w:sz w:val="25"/>
          <w:szCs w:val="25"/>
        </w:rPr>
        <w:t>bl</w:t>
      </w:r>
      <w:r>
        <w:rPr>
          <w:color w:val="4B4B4B"/>
          <w:spacing w:val="8"/>
          <w:w w:val="115"/>
          <w:sz w:val="25"/>
          <w:szCs w:val="25"/>
        </w:rPr>
        <w:t>e</w:t>
      </w:r>
      <w:r>
        <w:rPr>
          <w:color w:val="333331"/>
          <w:spacing w:val="8"/>
          <w:w w:val="115"/>
          <w:sz w:val="25"/>
          <w:szCs w:val="25"/>
        </w:rPr>
        <w:t xml:space="preserve">dá </w:t>
      </w:r>
      <w:r>
        <w:rPr>
          <w:color w:val="333331"/>
          <w:w w:val="115"/>
          <w:sz w:val="25"/>
          <w:szCs w:val="25"/>
        </w:rPr>
        <w:t xml:space="preserve">praYdu celout </w:t>
      </w:r>
      <w:r>
        <w:rPr>
          <w:color w:val="1F1F1F"/>
          <w:w w:val="115"/>
          <w:sz w:val="25"/>
          <w:szCs w:val="25"/>
        </w:rPr>
        <w:t xml:space="preserve">n d </w:t>
      </w:r>
      <w:r>
        <w:rPr>
          <w:color w:val="1F1F1F"/>
          <w:spacing w:val="10"/>
          <w:w w:val="115"/>
          <w:sz w:val="25"/>
          <w:szCs w:val="25"/>
        </w:rPr>
        <w:t xml:space="preserve">em </w:t>
      </w:r>
      <w:r>
        <w:rPr>
          <w:color w:val="1F1F1F"/>
          <w:spacing w:val="16"/>
          <w:w w:val="115"/>
          <w:sz w:val="25"/>
          <w:szCs w:val="25"/>
        </w:rPr>
        <w:t xml:space="preserve">agogi </w:t>
      </w:r>
      <w:r>
        <w:rPr>
          <w:color w:val="1F1F1F"/>
          <w:spacing w:val="13"/>
          <w:w w:val="115"/>
          <w:sz w:val="25"/>
          <w:szCs w:val="25"/>
        </w:rPr>
        <w:t xml:space="preserve">ck </w:t>
      </w:r>
      <w:r>
        <w:rPr>
          <w:color w:val="1F1F1F"/>
          <w:spacing w:val="19"/>
          <w:w w:val="115"/>
          <w:sz w:val="25"/>
          <w:szCs w:val="25"/>
        </w:rPr>
        <w:t>ou</w:t>
      </w:r>
      <w:r>
        <w:rPr>
          <w:color w:val="4B4B4B"/>
          <w:spacing w:val="19"/>
          <w:w w:val="115"/>
          <w:sz w:val="25"/>
          <w:szCs w:val="25"/>
        </w:rPr>
        <w:t xml:space="preserve">,  </w:t>
      </w:r>
      <w:r>
        <w:rPr>
          <w:color w:val="1F1F1F"/>
          <w:w w:val="115"/>
        </w:rPr>
        <w:t xml:space="preserve">nepropagační, ale ryzí, </w:t>
      </w:r>
      <w:r>
        <w:rPr>
          <w:color w:val="1F1F1F"/>
          <w:w w:val="115"/>
          <w:sz w:val="25"/>
          <w:szCs w:val="25"/>
        </w:rPr>
        <w:t xml:space="preserve">pravdu </w:t>
      </w:r>
      <w:r>
        <w:rPr>
          <w:color w:val="333331"/>
          <w:w w:val="115"/>
        </w:rPr>
        <w:t xml:space="preserve">nahou, </w:t>
      </w:r>
      <w:r>
        <w:rPr>
          <w:color w:val="1F1F1F"/>
          <w:w w:val="115"/>
        </w:rPr>
        <w:t xml:space="preserve">která </w:t>
      </w:r>
      <w:r>
        <w:rPr>
          <w:color w:val="333331"/>
          <w:w w:val="115"/>
        </w:rPr>
        <w:t xml:space="preserve">by platila </w:t>
      </w:r>
      <w:r>
        <w:rPr>
          <w:color w:val="1F1F1F"/>
          <w:w w:val="115"/>
          <w:sz w:val="25"/>
          <w:szCs w:val="25"/>
        </w:rPr>
        <w:t xml:space="preserve">pro </w:t>
      </w:r>
      <w:r>
        <w:rPr>
          <w:color w:val="1F1F1F"/>
          <w:w w:val="115"/>
        </w:rPr>
        <w:t xml:space="preserve">celý balonek </w:t>
      </w:r>
      <w:r>
        <w:rPr>
          <w:color w:val="333331"/>
          <w:w w:val="115"/>
        </w:rPr>
        <w:t>a pro celou</w:t>
      </w:r>
      <w:r>
        <w:rPr>
          <w:color w:val="333331"/>
          <w:spacing w:val="28"/>
          <w:w w:val="115"/>
        </w:rPr>
        <w:t xml:space="preserve"> </w:t>
      </w:r>
      <w:r>
        <w:rPr>
          <w:color w:val="1F1F1F"/>
          <w:w w:val="115"/>
        </w:rPr>
        <w:t>zeměkouli.</w:t>
      </w:r>
    </w:p>
    <w:p w14:paraId="34C13AE5" w14:textId="77777777" w:rsidR="001867FA" w:rsidRDefault="001867FA">
      <w:pPr>
        <w:pStyle w:val="Zkladntext"/>
        <w:kinsoku w:val="0"/>
        <w:overflowPunct w:val="0"/>
        <w:spacing w:before="72" w:line="156" w:lineRule="auto"/>
        <w:ind w:left="430" w:right="161" w:hanging="28"/>
        <w:jc w:val="both"/>
        <w:rPr>
          <w:color w:val="333331"/>
          <w:w w:val="115"/>
        </w:rPr>
      </w:pPr>
      <w:r>
        <w:rPr>
          <w:color w:val="333331"/>
          <w:w w:val="115"/>
        </w:rPr>
        <w:t>Kt</w:t>
      </w:r>
      <w:r>
        <w:rPr>
          <w:color w:val="4B4B4B"/>
          <w:w w:val="115"/>
        </w:rPr>
        <w:t xml:space="preserve">e </w:t>
      </w:r>
      <w:r>
        <w:rPr>
          <w:color w:val="333331"/>
          <w:w w:val="115"/>
        </w:rPr>
        <w:t xml:space="preserve">rá </w:t>
      </w:r>
      <w:r>
        <w:rPr>
          <w:color w:val="333331"/>
          <w:w w:val="115"/>
          <w:sz w:val="25"/>
          <w:szCs w:val="25"/>
        </w:rPr>
        <w:t xml:space="preserve">by </w:t>
      </w:r>
      <w:r>
        <w:rPr>
          <w:color w:val="333331"/>
          <w:w w:val="115"/>
        </w:rPr>
        <w:t xml:space="preserve">se </w:t>
      </w:r>
      <w:r>
        <w:rPr>
          <w:color w:val="1F1F1F"/>
          <w:w w:val="115"/>
          <w:sz w:val="25"/>
          <w:szCs w:val="25"/>
        </w:rPr>
        <w:t xml:space="preserve">nep </w:t>
      </w:r>
      <w:r>
        <w:rPr>
          <w:color w:val="4B4B4B"/>
          <w:w w:val="115"/>
          <w:sz w:val="25"/>
          <w:szCs w:val="25"/>
        </w:rPr>
        <w:t>o</w:t>
      </w:r>
      <w:r>
        <w:rPr>
          <w:color w:val="333331"/>
          <w:w w:val="115"/>
          <w:sz w:val="25"/>
          <w:szCs w:val="25"/>
        </w:rPr>
        <w:t xml:space="preserve">dob al </w:t>
      </w:r>
      <w:r>
        <w:rPr>
          <w:color w:val="4B4B4B"/>
          <w:w w:val="115"/>
          <w:sz w:val="25"/>
          <w:szCs w:val="25"/>
        </w:rPr>
        <w:t xml:space="preserve">a </w:t>
      </w:r>
      <w:r>
        <w:rPr>
          <w:color w:val="333331"/>
          <w:w w:val="115"/>
          <w:sz w:val="25"/>
          <w:szCs w:val="25"/>
        </w:rPr>
        <w:t xml:space="preserve">polopravdám </w:t>
      </w:r>
      <w:r>
        <w:rPr>
          <w:color w:val="333331"/>
          <w:w w:val="115"/>
        </w:rPr>
        <w:t>někt</w:t>
      </w:r>
      <w:r>
        <w:rPr>
          <w:color w:val="4B4B4B"/>
          <w:w w:val="115"/>
        </w:rPr>
        <w:t>e</w:t>
      </w:r>
      <w:r>
        <w:rPr>
          <w:color w:val="1F1F1F"/>
          <w:w w:val="115"/>
        </w:rPr>
        <w:t xml:space="preserve">r ých </w:t>
      </w:r>
      <w:r>
        <w:rPr>
          <w:color w:val="333331"/>
          <w:w w:val="115"/>
          <w:sz w:val="25"/>
          <w:szCs w:val="25"/>
        </w:rPr>
        <w:t xml:space="preserve">propagand, </w:t>
      </w:r>
      <w:r>
        <w:rPr>
          <w:color w:val="333331"/>
          <w:w w:val="115"/>
        </w:rPr>
        <w:t xml:space="preserve">které se chlubí </w:t>
      </w:r>
      <w:r>
        <w:rPr>
          <w:color w:val="1F1F1F"/>
          <w:w w:val="115"/>
        </w:rPr>
        <w:t>malou pravdi</w:t>
      </w:r>
      <w:r>
        <w:rPr>
          <w:color w:val="4B4B4B"/>
          <w:w w:val="115"/>
        </w:rPr>
        <w:t>č</w:t>
      </w:r>
      <w:r>
        <w:rPr>
          <w:color w:val="333331"/>
          <w:w w:val="115"/>
        </w:rPr>
        <w:t xml:space="preserve">ltou, aby </w:t>
      </w:r>
      <w:r>
        <w:rPr>
          <w:i/>
          <w:iCs/>
          <w:color w:val="333331"/>
          <w:w w:val="110"/>
          <w:sz w:val="35"/>
          <w:szCs w:val="35"/>
        </w:rPr>
        <w:t>,</w:t>
      </w:r>
      <w:r>
        <w:rPr>
          <w:i/>
          <w:iCs/>
          <w:color w:val="4B4B4B"/>
          <w:w w:val="110"/>
          <w:sz w:val="35"/>
          <w:szCs w:val="35"/>
        </w:rPr>
        <w:t xml:space="preserve">r </w:t>
      </w:r>
      <w:r>
        <w:rPr>
          <w:color w:val="1F1F1F"/>
          <w:w w:val="115"/>
          <w:sz w:val="25"/>
          <w:szCs w:val="25"/>
        </w:rPr>
        <w:t xml:space="preserve">rukavě </w:t>
      </w:r>
      <w:r>
        <w:rPr>
          <w:color w:val="333331"/>
          <w:w w:val="115"/>
        </w:rPr>
        <w:t>scho-v-aly v</w:t>
      </w:r>
      <w:r>
        <w:rPr>
          <w:color w:val="4B4B4B"/>
          <w:w w:val="115"/>
        </w:rPr>
        <w:t>e</w:t>
      </w:r>
      <w:r>
        <w:rPr>
          <w:color w:val="1F1F1F"/>
          <w:w w:val="115"/>
        </w:rPr>
        <w:t xml:space="preserve">lk ou </w:t>
      </w:r>
      <w:r>
        <w:rPr>
          <w:color w:val="333331"/>
          <w:w w:val="115"/>
        </w:rPr>
        <w:t>lež!</w:t>
      </w:r>
    </w:p>
    <w:p w14:paraId="73FD26A0" w14:textId="77777777" w:rsidR="001867FA" w:rsidRDefault="001867FA">
      <w:pPr>
        <w:pStyle w:val="Zkladntext"/>
        <w:tabs>
          <w:tab w:val="left" w:pos="729"/>
          <w:tab w:val="left" w:pos="871"/>
          <w:tab w:val="left" w:pos="2865"/>
          <w:tab w:val="left" w:pos="5889"/>
          <w:tab w:val="left" w:pos="9437"/>
        </w:tabs>
        <w:kinsoku w:val="0"/>
        <w:overflowPunct w:val="0"/>
        <w:spacing w:before="72" w:line="220" w:lineRule="auto"/>
        <w:ind w:left="365" w:right="134" w:firstLine="631"/>
        <w:jc w:val="right"/>
        <w:rPr>
          <w:color w:val="1F1F1F"/>
          <w:w w:val="120"/>
        </w:rPr>
      </w:pPr>
      <w:r>
        <w:rPr>
          <w:color w:val="1F1F1F"/>
          <w:w w:val="120"/>
        </w:rPr>
        <w:t>Koncentrační</w:t>
      </w:r>
      <w:r>
        <w:rPr>
          <w:color w:val="1F1F1F"/>
          <w:w w:val="120"/>
        </w:rPr>
        <w:tab/>
        <w:t xml:space="preserve">tábory! </w:t>
      </w:r>
      <w:r>
        <w:rPr>
          <w:color w:val="1F1F1F"/>
          <w:spacing w:val="45"/>
          <w:w w:val="120"/>
        </w:rPr>
        <w:t xml:space="preserve"> </w:t>
      </w:r>
      <w:r>
        <w:rPr>
          <w:color w:val="333331"/>
          <w:w w:val="120"/>
        </w:rPr>
        <w:t>Koncentrační</w:t>
      </w:r>
      <w:r>
        <w:rPr>
          <w:color w:val="333331"/>
          <w:w w:val="120"/>
        </w:rPr>
        <w:tab/>
      </w:r>
      <w:r>
        <w:rPr>
          <w:color w:val="1F1F1F"/>
          <w:w w:val="120"/>
        </w:rPr>
        <w:t xml:space="preserve">tábory, </w:t>
      </w:r>
      <w:r>
        <w:rPr>
          <w:color w:val="1F1F1F"/>
          <w:spacing w:val="52"/>
          <w:w w:val="120"/>
        </w:rPr>
        <w:t xml:space="preserve"> </w:t>
      </w:r>
      <w:r>
        <w:rPr>
          <w:color w:val="333331"/>
          <w:w w:val="120"/>
        </w:rPr>
        <w:t xml:space="preserve">které </w:t>
      </w:r>
      <w:r>
        <w:rPr>
          <w:color w:val="333331"/>
          <w:spacing w:val="55"/>
          <w:w w:val="120"/>
        </w:rPr>
        <w:t xml:space="preserve"> </w:t>
      </w:r>
      <w:r>
        <w:rPr>
          <w:color w:val="1F1F1F"/>
          <w:w w:val="120"/>
        </w:rPr>
        <w:t>hitlerovská</w:t>
      </w:r>
      <w:r>
        <w:rPr>
          <w:color w:val="1F1F1F"/>
          <w:w w:val="120"/>
        </w:rPr>
        <w:tab/>
      </w:r>
      <w:r>
        <w:rPr>
          <w:color w:val="333331"/>
          <w:w w:val="120"/>
        </w:rPr>
        <w:t xml:space="preserve">propaganda, </w:t>
      </w:r>
      <w:r>
        <w:rPr>
          <w:color w:val="1F1F1F"/>
          <w:w w:val="120"/>
          <w:sz w:val="25"/>
          <w:szCs w:val="25"/>
        </w:rPr>
        <w:t xml:space="preserve">pamatujete </w:t>
      </w:r>
      <w:r>
        <w:rPr>
          <w:color w:val="333331"/>
          <w:w w:val="120"/>
          <w:sz w:val="25"/>
          <w:szCs w:val="25"/>
        </w:rPr>
        <w:t xml:space="preserve">se, zakrývala </w:t>
      </w:r>
      <w:r>
        <w:rPr>
          <w:color w:val="1F1F1F"/>
          <w:w w:val="120"/>
          <w:sz w:val="25"/>
          <w:szCs w:val="25"/>
        </w:rPr>
        <w:t xml:space="preserve">řečmi o utrpení </w:t>
      </w:r>
      <w:r>
        <w:rPr>
          <w:color w:val="333331"/>
          <w:w w:val="120"/>
          <w:sz w:val="25"/>
          <w:szCs w:val="25"/>
        </w:rPr>
        <w:t xml:space="preserve">v anglických </w:t>
      </w:r>
      <w:r>
        <w:rPr>
          <w:color w:val="1F1F1F"/>
          <w:w w:val="120"/>
          <w:sz w:val="25"/>
          <w:szCs w:val="25"/>
        </w:rPr>
        <w:t>koloniích</w:t>
      </w:r>
      <w:r>
        <w:rPr>
          <w:color w:val="1F1F1F"/>
          <w:spacing w:val="24"/>
          <w:w w:val="120"/>
          <w:sz w:val="25"/>
          <w:szCs w:val="25"/>
        </w:rPr>
        <w:t xml:space="preserve"> </w:t>
      </w:r>
      <w:r>
        <w:rPr>
          <w:color w:val="333331"/>
          <w:w w:val="120"/>
          <w:sz w:val="25"/>
          <w:szCs w:val="25"/>
        </w:rPr>
        <w:t>a</w:t>
      </w:r>
      <w:r>
        <w:rPr>
          <w:color w:val="333331"/>
          <w:spacing w:val="32"/>
          <w:w w:val="120"/>
          <w:sz w:val="25"/>
          <w:szCs w:val="25"/>
        </w:rPr>
        <w:t xml:space="preserve"> </w:t>
      </w:r>
      <w:r>
        <w:rPr>
          <w:color w:val="1F1F1F"/>
          <w:w w:val="120"/>
          <w:sz w:val="25"/>
          <w:szCs w:val="25"/>
        </w:rPr>
        <w:t>pronásledováni</w:t>
      </w:r>
      <w:r>
        <w:rPr>
          <w:color w:val="1F1F1F"/>
          <w:w w:val="129"/>
          <w:sz w:val="25"/>
          <w:szCs w:val="25"/>
        </w:rPr>
        <w:t xml:space="preserve"> </w:t>
      </w:r>
      <w:r>
        <w:rPr>
          <w:color w:val="1F1F1F"/>
          <w:w w:val="120"/>
          <w:sz w:val="25"/>
          <w:szCs w:val="25"/>
        </w:rPr>
        <w:t xml:space="preserve">indického </w:t>
      </w:r>
      <w:r>
        <w:rPr>
          <w:color w:val="333331"/>
          <w:w w:val="120"/>
        </w:rPr>
        <w:t xml:space="preserve">lidu. Celá </w:t>
      </w:r>
      <w:r>
        <w:rPr>
          <w:color w:val="1F1F1F"/>
          <w:w w:val="120"/>
        </w:rPr>
        <w:t xml:space="preserve">tato </w:t>
      </w:r>
      <w:r>
        <w:rPr>
          <w:color w:val="333331"/>
          <w:w w:val="120"/>
        </w:rPr>
        <w:t xml:space="preserve">povaha </w:t>
      </w:r>
      <w:r>
        <w:rPr>
          <w:color w:val="1F1F1F"/>
          <w:w w:val="120"/>
        </w:rPr>
        <w:t xml:space="preserve">francouzského hledáni </w:t>
      </w:r>
      <w:r>
        <w:rPr>
          <w:color w:val="333331"/>
          <w:w w:val="120"/>
        </w:rPr>
        <w:t>pravdy,</w:t>
      </w:r>
      <w:r>
        <w:rPr>
          <w:color w:val="333331"/>
          <w:spacing w:val="6"/>
          <w:w w:val="120"/>
        </w:rPr>
        <w:t xml:space="preserve"> </w:t>
      </w:r>
      <w:r>
        <w:rPr>
          <w:color w:val="1F1F1F"/>
          <w:w w:val="120"/>
        </w:rPr>
        <w:t>intelektuála</w:t>
      </w:r>
      <w:r>
        <w:rPr>
          <w:color w:val="1F1F1F"/>
          <w:spacing w:val="57"/>
          <w:w w:val="120"/>
        </w:rPr>
        <w:t xml:space="preserve"> </w:t>
      </w:r>
      <w:r>
        <w:rPr>
          <w:color w:val="1F1F1F"/>
          <w:w w:val="120"/>
          <w:sz w:val="25"/>
          <w:szCs w:val="25"/>
        </w:rPr>
        <w:t>který</w:t>
      </w:r>
      <w:r>
        <w:rPr>
          <w:color w:val="1F1F1F"/>
          <w:w w:val="126"/>
          <w:sz w:val="25"/>
          <w:szCs w:val="25"/>
        </w:rPr>
        <w:t xml:space="preserve"> </w:t>
      </w:r>
      <w:r>
        <w:rPr>
          <w:color w:val="1F1F1F"/>
          <w:w w:val="120"/>
        </w:rPr>
        <w:t xml:space="preserve">odvážně, </w:t>
      </w:r>
      <w:r>
        <w:rPr>
          <w:color w:val="333331"/>
          <w:w w:val="120"/>
        </w:rPr>
        <w:t xml:space="preserve">ale s  </w:t>
      </w:r>
      <w:r>
        <w:rPr>
          <w:color w:val="333331"/>
          <w:w w:val="120"/>
          <w:sz w:val="25"/>
          <w:szCs w:val="25"/>
        </w:rPr>
        <w:t xml:space="preserve">úzkostlivou  </w:t>
      </w:r>
      <w:r>
        <w:rPr>
          <w:color w:val="1F1F1F"/>
          <w:w w:val="120"/>
          <w:sz w:val="25"/>
          <w:szCs w:val="25"/>
        </w:rPr>
        <w:t xml:space="preserve">péčí  </w:t>
      </w:r>
      <w:r>
        <w:rPr>
          <w:color w:val="1F1F1F"/>
          <w:w w:val="120"/>
        </w:rPr>
        <w:t xml:space="preserve">o  </w:t>
      </w:r>
      <w:r>
        <w:rPr>
          <w:color w:val="333331"/>
          <w:w w:val="120"/>
          <w:sz w:val="25"/>
          <w:szCs w:val="25"/>
        </w:rPr>
        <w:t xml:space="preserve">přesnost  </w:t>
      </w:r>
      <w:r>
        <w:rPr>
          <w:color w:val="1F1F1F"/>
          <w:w w:val="120"/>
        </w:rPr>
        <w:t xml:space="preserve">rozleptá  </w:t>
      </w:r>
      <w:r>
        <w:rPr>
          <w:color w:val="333331"/>
          <w:w w:val="120"/>
        </w:rPr>
        <w:t>gordický  uzel</w:t>
      </w:r>
      <w:r>
        <w:rPr>
          <w:color w:val="333331"/>
          <w:spacing w:val="35"/>
          <w:w w:val="120"/>
        </w:rPr>
        <w:t xml:space="preserve"> </w:t>
      </w:r>
      <w:r>
        <w:rPr>
          <w:color w:val="333331"/>
          <w:w w:val="130"/>
          <w:sz w:val="25"/>
          <w:szCs w:val="25"/>
        </w:rPr>
        <w:t>dnešníh</w:t>
      </w:r>
      <w:r>
        <w:rPr>
          <w:color w:val="333331"/>
          <w:spacing w:val="53"/>
          <w:w w:val="130"/>
          <w:sz w:val="25"/>
          <w:szCs w:val="25"/>
        </w:rPr>
        <w:t xml:space="preserve"> </w:t>
      </w:r>
      <w:r>
        <w:rPr>
          <w:color w:val="1F1F1F"/>
          <w:w w:val="120"/>
        </w:rPr>
        <w:t>světa</w:t>
      </w:r>
      <w:r>
        <w:rPr>
          <w:color w:val="1F1F1F"/>
          <w:spacing w:val="-1"/>
          <w:w w:val="119"/>
        </w:rPr>
        <w:t xml:space="preserve"> </w:t>
      </w:r>
      <w:r>
        <w:rPr>
          <w:color w:val="1F1F1F"/>
          <w:w w:val="120"/>
          <w:sz w:val="25"/>
          <w:szCs w:val="25"/>
        </w:rPr>
        <w:t>a</w:t>
      </w:r>
      <w:r>
        <w:rPr>
          <w:color w:val="1F1F1F"/>
          <w:w w:val="120"/>
          <w:sz w:val="25"/>
          <w:szCs w:val="25"/>
        </w:rPr>
        <w:tab/>
      </w:r>
      <w:r>
        <w:rPr>
          <w:color w:val="1F1F1F"/>
          <w:w w:val="120"/>
        </w:rPr>
        <w:t xml:space="preserve">ieho </w:t>
      </w:r>
      <w:r>
        <w:rPr>
          <w:color w:val="333331"/>
          <w:w w:val="120"/>
          <w:sz w:val="25"/>
          <w:szCs w:val="25"/>
        </w:rPr>
        <w:t xml:space="preserve">propagand, se  projevila v  </w:t>
      </w:r>
      <w:r>
        <w:rPr>
          <w:color w:val="1F1F1F"/>
          <w:w w:val="120"/>
          <w:sz w:val="25"/>
          <w:szCs w:val="25"/>
        </w:rPr>
        <w:t xml:space="preserve">těchto  </w:t>
      </w:r>
      <w:r>
        <w:rPr>
          <w:color w:val="1F1F1F"/>
          <w:w w:val="120"/>
        </w:rPr>
        <w:t xml:space="preserve">třech - </w:t>
      </w:r>
      <w:r>
        <w:rPr>
          <w:color w:val="333331"/>
          <w:w w:val="120"/>
        </w:rPr>
        <w:t>čtyřech  posledních</w:t>
      </w:r>
      <w:r>
        <w:rPr>
          <w:color w:val="333331"/>
          <w:spacing w:val="38"/>
          <w:w w:val="120"/>
        </w:rPr>
        <w:t xml:space="preserve"> </w:t>
      </w:r>
      <w:r>
        <w:rPr>
          <w:color w:val="333331"/>
          <w:spacing w:val="9"/>
          <w:w w:val="120"/>
          <w:sz w:val="25"/>
          <w:szCs w:val="25"/>
        </w:rPr>
        <w:t>dnech</w:t>
      </w:r>
      <w:r>
        <w:rPr>
          <w:color w:val="0C0C0C"/>
          <w:spacing w:val="9"/>
          <w:w w:val="120"/>
          <w:sz w:val="25"/>
          <w:szCs w:val="25"/>
        </w:rPr>
        <w:t>.</w:t>
      </w:r>
      <w:r>
        <w:rPr>
          <w:color w:val="0C0C0C"/>
          <w:spacing w:val="49"/>
          <w:w w:val="120"/>
          <w:sz w:val="25"/>
          <w:szCs w:val="25"/>
        </w:rPr>
        <w:t xml:space="preserve"> </w:t>
      </w:r>
      <w:r>
        <w:rPr>
          <w:color w:val="1F1F1F"/>
          <w:w w:val="120"/>
        </w:rPr>
        <w:t>Rousse­</w:t>
      </w:r>
      <w:r>
        <w:rPr>
          <w:color w:val="1F1F1F"/>
          <w:spacing w:val="-1"/>
          <w:w w:val="113"/>
        </w:rPr>
        <w:t xml:space="preserve"> </w:t>
      </w:r>
      <w:r>
        <w:rPr>
          <w:color w:val="1F1F1F"/>
          <w:w w:val="120"/>
          <w:sz w:val="25"/>
          <w:szCs w:val="25"/>
        </w:rPr>
        <w:t>t</w:t>
      </w:r>
      <w:r>
        <w:rPr>
          <w:color w:val="1F1F1F"/>
          <w:spacing w:val="-12"/>
          <w:w w:val="120"/>
          <w:sz w:val="25"/>
          <w:szCs w:val="25"/>
        </w:rPr>
        <w:t xml:space="preserve"> </w:t>
      </w:r>
      <w:r>
        <w:rPr>
          <w:color w:val="1F1F1F"/>
          <w:w w:val="120"/>
          <w:sz w:val="25"/>
          <w:szCs w:val="25"/>
        </w:rPr>
        <w:t>v</w:t>
      </w:r>
      <w:r>
        <w:rPr>
          <w:color w:val="1F1F1F"/>
          <w:w w:val="120"/>
          <w:sz w:val="25"/>
          <w:szCs w:val="25"/>
        </w:rPr>
        <w:tab/>
      </w:r>
      <w:r>
        <w:rPr>
          <w:color w:val="1F1F1F"/>
          <w:w w:val="120"/>
          <w:sz w:val="25"/>
          <w:szCs w:val="25"/>
        </w:rPr>
        <w:tab/>
      </w:r>
      <w:r>
        <w:rPr>
          <w:color w:val="333331"/>
          <w:w w:val="120"/>
          <w:sz w:val="25"/>
          <w:szCs w:val="25"/>
        </w:rPr>
        <w:t xml:space="preserve">č'l nek </w:t>
      </w:r>
      <w:r>
        <w:rPr>
          <w:color w:val="333331"/>
          <w:w w:val="120"/>
        </w:rPr>
        <w:t xml:space="preserve">nevyvolal </w:t>
      </w:r>
      <w:r>
        <w:rPr>
          <w:color w:val="1F1F1F"/>
          <w:w w:val="120"/>
          <w:sz w:val="25"/>
          <w:szCs w:val="25"/>
        </w:rPr>
        <w:t xml:space="preserve">jen kon,enčni </w:t>
      </w:r>
      <w:r>
        <w:rPr>
          <w:color w:val="1F1F1F"/>
          <w:spacing w:val="-7"/>
          <w:w w:val="120"/>
          <w:sz w:val="25"/>
          <w:szCs w:val="25"/>
        </w:rPr>
        <w:t>debatu</w:t>
      </w:r>
      <w:r>
        <w:rPr>
          <w:color w:val="4B4B4B"/>
          <w:spacing w:val="-7"/>
          <w:w w:val="120"/>
          <w:sz w:val="25"/>
          <w:szCs w:val="25"/>
        </w:rPr>
        <w:t xml:space="preserve">. </w:t>
      </w:r>
      <w:r>
        <w:rPr>
          <w:color w:val="333331"/>
          <w:w w:val="120"/>
        </w:rPr>
        <w:t xml:space="preserve">Každá z </w:t>
      </w:r>
      <w:r>
        <w:rPr>
          <w:color w:val="1F1F1F"/>
          <w:w w:val="120"/>
        </w:rPr>
        <w:t xml:space="preserve">odpovědí </w:t>
      </w:r>
      <w:r>
        <w:rPr>
          <w:color w:val="333331"/>
          <w:w w:val="120"/>
        </w:rPr>
        <w:t>a</w:t>
      </w:r>
      <w:r>
        <w:rPr>
          <w:color w:val="333331"/>
          <w:spacing w:val="22"/>
          <w:w w:val="120"/>
        </w:rPr>
        <w:t xml:space="preserve"> </w:t>
      </w:r>
      <w:r>
        <w:rPr>
          <w:color w:val="333331"/>
          <w:w w:val="120"/>
        </w:rPr>
        <w:t>poznámek</w:t>
      </w:r>
      <w:r>
        <w:rPr>
          <w:color w:val="333331"/>
          <w:spacing w:val="5"/>
          <w:w w:val="120"/>
        </w:rPr>
        <w:t xml:space="preserve"> </w:t>
      </w:r>
      <w:r>
        <w:rPr>
          <w:color w:val="1F1F1F"/>
          <w:w w:val="120"/>
          <w:sz w:val="25"/>
          <w:szCs w:val="25"/>
        </w:rPr>
        <w:t>byla</w:t>
      </w:r>
      <w:r>
        <w:rPr>
          <w:color w:val="1F1F1F"/>
          <w:w w:val="129"/>
          <w:sz w:val="25"/>
          <w:szCs w:val="25"/>
        </w:rPr>
        <w:t xml:space="preserve"> </w:t>
      </w:r>
      <w:r>
        <w:rPr>
          <w:color w:val="1F1F1F"/>
          <w:w w:val="120"/>
          <w:sz w:val="25"/>
          <w:szCs w:val="25"/>
        </w:rPr>
        <w:t xml:space="preserve">filosof1ckou konfesí. </w:t>
      </w:r>
      <w:r>
        <w:rPr>
          <w:color w:val="333331"/>
          <w:w w:val="120"/>
        </w:rPr>
        <w:t xml:space="preserve">Nemyslete si, </w:t>
      </w:r>
      <w:r>
        <w:rPr>
          <w:color w:val="333331"/>
          <w:w w:val="120"/>
          <w:sz w:val="25"/>
          <w:szCs w:val="25"/>
        </w:rPr>
        <w:t xml:space="preserve">že </w:t>
      </w:r>
      <w:r>
        <w:rPr>
          <w:color w:val="1F1F1F"/>
          <w:w w:val="120"/>
        </w:rPr>
        <w:t xml:space="preserve">na př. </w:t>
      </w:r>
      <w:r>
        <w:rPr>
          <w:color w:val="333331"/>
          <w:w w:val="120"/>
          <w:sz w:val="25"/>
          <w:szCs w:val="25"/>
        </w:rPr>
        <w:t xml:space="preserve">Francois l\1auriac </w:t>
      </w:r>
      <w:r>
        <w:rPr>
          <w:color w:val="1F1F1F"/>
          <w:w w:val="120"/>
        </w:rPr>
        <w:t>napsal s</w:t>
      </w:r>
      <w:r>
        <w:rPr>
          <w:color w:val="1F1F1F"/>
          <w:spacing w:val="8"/>
          <w:w w:val="120"/>
        </w:rPr>
        <w:t xml:space="preserve"> </w:t>
      </w:r>
      <w:r>
        <w:rPr>
          <w:color w:val="1F1F1F"/>
          <w:w w:val="120"/>
        </w:rPr>
        <w:t>lehkým</w:t>
      </w:r>
    </w:p>
    <w:p w14:paraId="51BFB43F" w14:textId="77777777" w:rsidR="001867FA" w:rsidRDefault="001867FA">
      <w:pPr>
        <w:pStyle w:val="Zkladntext"/>
        <w:kinsoku w:val="0"/>
        <w:overflowPunct w:val="0"/>
        <w:spacing w:line="282" w:lineRule="exact"/>
        <w:ind w:left="504"/>
        <w:rPr>
          <w:color w:val="1F1F1F"/>
          <w:w w:val="115"/>
          <w:sz w:val="25"/>
          <w:szCs w:val="25"/>
        </w:rPr>
      </w:pPr>
      <w:r>
        <w:rPr>
          <w:color w:val="1F1F1F"/>
          <w:w w:val="115"/>
          <w:sz w:val="25"/>
          <w:szCs w:val="25"/>
        </w:rPr>
        <w:t>r</w:t>
      </w:r>
      <w:r>
        <w:rPr>
          <w:color w:val="1F1F1F"/>
          <w:w w:val="115"/>
          <w:position w:val="8"/>
          <w:sz w:val="25"/>
          <w:szCs w:val="25"/>
        </w:rPr>
        <w:t xml:space="preserve">s </w:t>
      </w:r>
      <w:r>
        <w:rPr>
          <w:color w:val="1F1F1F"/>
          <w:w w:val="115"/>
          <w:sz w:val="25"/>
          <w:szCs w:val="25"/>
        </w:rPr>
        <w:t xml:space="preserve">dce m : </w:t>
      </w:r>
      <w:r>
        <w:rPr>
          <w:color w:val="4B4B4B"/>
          <w:w w:val="115"/>
          <w:sz w:val="25"/>
          <w:szCs w:val="25"/>
        </w:rPr>
        <w:t>&lt;</w:t>
      </w:r>
      <w:r>
        <w:rPr>
          <w:color w:val="333331"/>
          <w:w w:val="115"/>
          <w:sz w:val="25"/>
          <w:szCs w:val="25"/>
        </w:rPr>
        <w:t xml:space="preserve">An o </w:t>
      </w:r>
      <w:r>
        <w:rPr>
          <w:color w:val="333331"/>
          <w:w w:val="115"/>
          <w:sz w:val="27"/>
          <w:szCs w:val="27"/>
        </w:rPr>
        <w:t xml:space="preserve">či </w:t>
      </w:r>
      <w:r>
        <w:rPr>
          <w:color w:val="1F1F1F"/>
          <w:w w:val="115"/>
          <w:sz w:val="25"/>
          <w:szCs w:val="25"/>
        </w:rPr>
        <w:t xml:space="preserve">ne? </w:t>
      </w:r>
      <w:r>
        <w:rPr>
          <w:color w:val="333331"/>
          <w:w w:val="115"/>
          <w:sz w:val="25"/>
          <w:szCs w:val="25"/>
        </w:rPr>
        <w:t xml:space="preserve">Existuje a </w:t>
      </w:r>
      <w:r>
        <w:rPr>
          <w:color w:val="1F1F1F"/>
          <w:w w:val="115"/>
          <w:sz w:val="25"/>
          <w:szCs w:val="25"/>
        </w:rPr>
        <w:t xml:space="preserve">rozvíjí </w:t>
      </w:r>
      <w:r>
        <w:rPr>
          <w:color w:val="333331"/>
          <w:w w:val="115"/>
          <w:sz w:val="25"/>
          <w:szCs w:val="25"/>
        </w:rPr>
        <w:t xml:space="preserve">se </w:t>
      </w:r>
      <w:r>
        <w:rPr>
          <w:color w:val="1F1F1F"/>
          <w:w w:val="115"/>
          <w:sz w:val="25"/>
          <w:szCs w:val="25"/>
        </w:rPr>
        <w:t xml:space="preserve">v Sovětském </w:t>
      </w:r>
      <w:r>
        <w:rPr>
          <w:color w:val="333331"/>
          <w:w w:val="115"/>
          <w:sz w:val="25"/>
          <w:szCs w:val="25"/>
        </w:rPr>
        <w:t xml:space="preserve">svazu svět </w:t>
      </w:r>
      <w:r>
        <w:rPr>
          <w:color w:val="1F1F1F"/>
          <w:w w:val="115"/>
          <w:sz w:val="25"/>
          <w:szCs w:val="25"/>
        </w:rPr>
        <w:t>koncentráků?</w:t>
      </w:r>
    </w:p>
    <w:p w14:paraId="4272B2EC" w14:textId="77777777" w:rsidR="001867FA" w:rsidRDefault="001867FA">
      <w:pPr>
        <w:pStyle w:val="Zkladntext"/>
        <w:kinsoku w:val="0"/>
        <w:overflowPunct w:val="0"/>
        <w:spacing w:before="22" w:line="206" w:lineRule="auto"/>
        <w:ind w:left="567" w:right="163" w:firstLine="563"/>
        <w:jc w:val="right"/>
        <w:rPr>
          <w:color w:val="1F1F1F"/>
          <w:w w:val="125"/>
        </w:rPr>
      </w:pPr>
      <w:r>
        <w:rPr>
          <w:color w:val="1F1F1F"/>
          <w:w w:val="125"/>
          <w:sz w:val="25"/>
          <w:szCs w:val="25"/>
        </w:rPr>
        <w:t xml:space="preserve">či :ie, </w:t>
      </w:r>
      <w:r>
        <w:rPr>
          <w:color w:val="333331"/>
          <w:w w:val="125"/>
          <w:sz w:val="25"/>
          <w:szCs w:val="25"/>
        </w:rPr>
        <w:t xml:space="preserve">šli </w:t>
      </w:r>
      <w:r>
        <w:rPr>
          <w:color w:val="1F1F1F"/>
          <w:w w:val="125"/>
          <w:sz w:val="25"/>
          <w:szCs w:val="25"/>
        </w:rPr>
        <w:t xml:space="preserve">Rusové k nacistům </w:t>
      </w:r>
      <w:r>
        <w:rPr>
          <w:color w:val="333331"/>
          <w:w w:val="125"/>
          <w:sz w:val="25"/>
          <w:szCs w:val="25"/>
        </w:rPr>
        <w:t xml:space="preserve">do </w:t>
      </w:r>
      <w:r>
        <w:rPr>
          <w:color w:val="1F1F1F"/>
          <w:w w:val="125"/>
          <w:sz w:val="25"/>
          <w:szCs w:val="25"/>
        </w:rPr>
        <w:t xml:space="preserve">učení </w:t>
      </w:r>
      <w:r>
        <w:rPr>
          <w:color w:val="333331"/>
          <w:w w:val="125"/>
          <w:sz w:val="25"/>
          <w:szCs w:val="25"/>
        </w:rPr>
        <w:t xml:space="preserve">a </w:t>
      </w:r>
      <w:r>
        <w:rPr>
          <w:color w:val="1F1F1F"/>
          <w:w w:val="125"/>
          <w:sz w:val="25"/>
          <w:szCs w:val="25"/>
        </w:rPr>
        <w:t>udržuji koncentrační tábory.</w:t>
      </w:r>
      <w:r>
        <w:rPr>
          <w:color w:val="1F1F1F"/>
          <w:spacing w:val="48"/>
          <w:w w:val="125"/>
          <w:sz w:val="25"/>
          <w:szCs w:val="25"/>
        </w:rPr>
        <w:t xml:space="preserve"> </w:t>
      </w:r>
      <w:r>
        <w:rPr>
          <w:color w:val="1F1F1F"/>
          <w:w w:val="125"/>
          <w:sz w:val="25"/>
          <w:szCs w:val="25"/>
        </w:rPr>
        <w:t>jako</w:t>
      </w:r>
      <w:r>
        <w:rPr>
          <w:color w:val="1F1F1F"/>
          <w:spacing w:val="44"/>
          <w:w w:val="125"/>
          <w:sz w:val="25"/>
          <w:szCs w:val="25"/>
        </w:rPr>
        <w:t xml:space="preserve"> </w:t>
      </w:r>
      <w:r>
        <w:rPr>
          <w:color w:val="1F1F1F"/>
          <w:w w:val="125"/>
          <w:sz w:val="25"/>
          <w:szCs w:val="25"/>
        </w:rPr>
        <w:t>to</w:t>
      </w:r>
      <w:r>
        <w:rPr>
          <w:color w:val="1F1F1F"/>
          <w:spacing w:val="-1"/>
          <w:w w:val="121"/>
          <w:sz w:val="25"/>
          <w:szCs w:val="25"/>
        </w:rPr>
        <w:t xml:space="preserve"> </w:t>
      </w:r>
      <w:r>
        <w:rPr>
          <w:color w:val="1F1F1F"/>
          <w:w w:val="125"/>
          <w:sz w:val="25"/>
          <w:szCs w:val="25"/>
        </w:rPr>
        <w:t xml:space="preserve">cin1. Rimmler? Ano </w:t>
      </w:r>
      <w:r>
        <w:rPr>
          <w:color w:val="333331"/>
          <w:w w:val="125"/>
          <w:sz w:val="25"/>
          <w:szCs w:val="25"/>
        </w:rPr>
        <w:t xml:space="preserve">či </w:t>
      </w:r>
      <w:r>
        <w:rPr>
          <w:color w:val="1F1F1F"/>
          <w:w w:val="125"/>
          <w:sz w:val="25"/>
          <w:szCs w:val="25"/>
        </w:rPr>
        <w:t xml:space="preserve">ne? </w:t>
      </w:r>
      <w:r>
        <w:rPr>
          <w:color w:val="1F1F1F"/>
          <w:w w:val="125"/>
        </w:rPr>
        <w:t xml:space="preserve">Ano </w:t>
      </w:r>
      <w:r>
        <w:rPr>
          <w:color w:val="333331"/>
          <w:w w:val="125"/>
          <w:sz w:val="25"/>
          <w:szCs w:val="25"/>
        </w:rPr>
        <w:t xml:space="preserve">či  ne,  </w:t>
      </w:r>
      <w:r>
        <w:rPr>
          <w:color w:val="1F1F1F"/>
          <w:w w:val="125"/>
          <w:sz w:val="25"/>
          <w:szCs w:val="25"/>
        </w:rPr>
        <w:t xml:space="preserve">vládnou </w:t>
      </w:r>
      <w:r>
        <w:rPr>
          <w:color w:val="333331"/>
          <w:w w:val="125"/>
          <w:sz w:val="25"/>
          <w:szCs w:val="25"/>
        </w:rPr>
        <w:t xml:space="preserve">v  </w:t>
      </w:r>
      <w:r>
        <w:rPr>
          <w:color w:val="1F1F1F"/>
          <w:w w:val="125"/>
          <w:sz w:val="25"/>
          <w:szCs w:val="25"/>
        </w:rPr>
        <w:t xml:space="preserve">těchto </w:t>
      </w:r>
      <w:r>
        <w:rPr>
          <w:color w:val="1F1F1F"/>
          <w:w w:val="125"/>
        </w:rPr>
        <w:t xml:space="preserve">táborech </w:t>
      </w:r>
      <w:r>
        <w:rPr>
          <w:color w:val="1F1F1F"/>
          <w:w w:val="125"/>
          <w:sz w:val="25"/>
          <w:szCs w:val="25"/>
        </w:rPr>
        <w:t>sprostí</w:t>
      </w:r>
      <w:r>
        <w:rPr>
          <w:color w:val="1F1F1F"/>
          <w:spacing w:val="-35"/>
          <w:w w:val="125"/>
          <w:sz w:val="25"/>
          <w:szCs w:val="25"/>
        </w:rPr>
        <w:t xml:space="preserve"> </w:t>
      </w:r>
      <w:r>
        <w:rPr>
          <w:color w:val="1F1F1F"/>
          <w:w w:val="125"/>
        </w:rPr>
        <w:t>zločinci</w:t>
      </w:r>
    </w:p>
    <w:p w14:paraId="4546E000" w14:textId="77777777" w:rsidR="001867FA" w:rsidRDefault="001867FA">
      <w:pPr>
        <w:pStyle w:val="Zkladntext"/>
        <w:kinsoku w:val="0"/>
        <w:overflowPunct w:val="0"/>
        <w:spacing w:line="275" w:lineRule="exact"/>
        <w:ind w:left="595"/>
        <w:rPr>
          <w:color w:val="1F1F1F"/>
          <w:w w:val="115"/>
        </w:rPr>
      </w:pPr>
      <w:r>
        <w:rPr>
          <w:color w:val="1F1F1F"/>
          <w:w w:val="115"/>
          <w:sz w:val="25"/>
          <w:szCs w:val="25"/>
        </w:rPr>
        <w:t xml:space="preserve">tak  Jako </w:t>
      </w:r>
      <w:r>
        <w:rPr>
          <w:color w:val="1F1F1F"/>
          <w:spacing w:val="-14"/>
          <w:w w:val="115"/>
          <w:sz w:val="25"/>
          <w:szCs w:val="25"/>
        </w:rPr>
        <w:t xml:space="preserve">kdys,i   </w:t>
      </w:r>
      <w:r>
        <w:rPr>
          <w:color w:val="4B4B4B"/>
          <w:w w:val="90"/>
          <w:sz w:val="25"/>
          <w:szCs w:val="25"/>
        </w:rPr>
        <w:t xml:space="preserve">,.,  </w:t>
      </w:r>
      <w:r>
        <w:rPr>
          <w:color w:val="1F1F1F"/>
          <w:w w:val="115"/>
        </w:rPr>
        <w:t xml:space="preserve">Německu  </w:t>
      </w:r>
      <w:r>
        <w:rPr>
          <w:color w:val="1F1F1F"/>
          <w:w w:val="115"/>
          <w:sz w:val="25"/>
          <w:szCs w:val="25"/>
        </w:rPr>
        <w:t xml:space="preserve">politickým  </w:t>
      </w:r>
      <w:r>
        <w:rPr>
          <w:color w:val="1F1F1F"/>
          <w:w w:val="115"/>
        </w:rPr>
        <w:t xml:space="preserve">vězňům, </w:t>
      </w:r>
      <w:r>
        <w:rPr>
          <w:color w:val="333331"/>
          <w:w w:val="115"/>
        </w:rPr>
        <w:t xml:space="preserve">ano  </w:t>
      </w:r>
      <w:r>
        <w:rPr>
          <w:color w:val="333331"/>
          <w:w w:val="115"/>
          <w:sz w:val="27"/>
          <w:szCs w:val="27"/>
        </w:rPr>
        <w:t xml:space="preserve">či  </w:t>
      </w:r>
      <w:r>
        <w:rPr>
          <w:color w:val="1F1F1F"/>
          <w:w w:val="115"/>
        </w:rPr>
        <w:t xml:space="preserve">ne?  </w:t>
      </w:r>
      <w:r>
        <w:rPr>
          <w:color w:val="1F1F1F"/>
          <w:w w:val="115"/>
          <w:sz w:val="25"/>
          <w:szCs w:val="25"/>
        </w:rPr>
        <w:t xml:space="preserve">Ano  </w:t>
      </w:r>
      <w:r>
        <w:rPr>
          <w:color w:val="333331"/>
          <w:w w:val="115"/>
          <w:sz w:val="25"/>
          <w:szCs w:val="25"/>
        </w:rPr>
        <w:t xml:space="preserve">či  </w:t>
      </w:r>
      <w:r>
        <w:rPr>
          <w:color w:val="1F1F1F"/>
          <w:w w:val="115"/>
        </w:rPr>
        <w:t xml:space="preserve">ne.  táhne </w:t>
      </w:r>
      <w:r>
        <w:rPr>
          <w:color w:val="333331"/>
          <w:w w:val="115"/>
        </w:rPr>
        <w:t>se</w:t>
      </w:r>
      <w:r>
        <w:rPr>
          <w:color w:val="333331"/>
          <w:spacing w:val="16"/>
          <w:w w:val="115"/>
        </w:rPr>
        <w:t xml:space="preserve"> </w:t>
      </w:r>
      <w:r>
        <w:rPr>
          <w:color w:val="1F1F1F"/>
          <w:w w:val="115"/>
        </w:rPr>
        <w:t>síf</w:t>
      </w:r>
    </w:p>
    <w:p w14:paraId="4B0C38CA" w14:textId="77777777" w:rsidR="001867FA" w:rsidRDefault="001867FA">
      <w:pPr>
        <w:pStyle w:val="Zkladntext"/>
        <w:kinsoku w:val="0"/>
        <w:overflowPunct w:val="0"/>
        <w:spacing w:before="249"/>
        <w:ind w:left="249"/>
        <w:jc w:val="center"/>
        <w:rPr>
          <w:rFonts w:ascii="Arial" w:hAnsi="Arial" w:cs="Arial"/>
          <w:b/>
          <w:bCs/>
          <w:color w:val="1F1F1F"/>
          <w:w w:val="124"/>
          <w:sz w:val="25"/>
          <w:szCs w:val="25"/>
        </w:rPr>
      </w:pPr>
      <w:r>
        <w:rPr>
          <w:rFonts w:ascii="Arial" w:hAnsi="Arial" w:cs="Arial"/>
          <w:b/>
          <w:bCs/>
          <w:color w:val="1F1F1F"/>
          <w:w w:val="124"/>
          <w:sz w:val="25"/>
          <w:szCs w:val="25"/>
        </w:rPr>
        <w:t>8</w:t>
      </w:r>
    </w:p>
    <w:p w14:paraId="2EEB8097" w14:textId="77777777" w:rsidR="001867FA" w:rsidRDefault="001867FA">
      <w:pPr>
        <w:pStyle w:val="Zkladntext"/>
        <w:kinsoku w:val="0"/>
        <w:overflowPunct w:val="0"/>
        <w:spacing w:before="249"/>
        <w:ind w:left="249"/>
        <w:jc w:val="center"/>
        <w:rPr>
          <w:rFonts w:ascii="Arial" w:hAnsi="Arial" w:cs="Arial"/>
          <w:b/>
          <w:bCs/>
          <w:color w:val="1F1F1F"/>
          <w:w w:val="124"/>
          <w:sz w:val="25"/>
          <w:szCs w:val="25"/>
        </w:rPr>
        <w:sectPr w:rsidR="00000000">
          <w:type w:val="continuous"/>
          <w:pgSz w:w="11910" w:h="16850"/>
          <w:pgMar w:top="800" w:right="320" w:bottom="280" w:left="420" w:header="708" w:footer="708" w:gutter="0"/>
          <w:cols w:space="708" w:equalWidth="0">
            <w:col w:w="11170"/>
          </w:cols>
          <w:noEndnote/>
        </w:sectPr>
      </w:pPr>
    </w:p>
    <w:p w14:paraId="1BB0E737" w14:textId="77777777" w:rsidR="001867FA" w:rsidRDefault="001867FA">
      <w:pPr>
        <w:pStyle w:val="Zkladntext"/>
        <w:kinsoku w:val="0"/>
        <w:overflowPunct w:val="0"/>
        <w:spacing w:before="6"/>
        <w:rPr>
          <w:rFonts w:ascii="Arial" w:hAnsi="Arial" w:cs="Arial"/>
          <w:b/>
          <w:bCs/>
          <w:sz w:val="28"/>
          <w:szCs w:val="28"/>
        </w:rPr>
      </w:pPr>
    </w:p>
    <w:p w14:paraId="6CA2F1F5" w14:textId="77777777" w:rsidR="001867FA" w:rsidRDefault="001867FA">
      <w:pPr>
        <w:pStyle w:val="Zkladntext"/>
        <w:tabs>
          <w:tab w:val="left" w:pos="6567"/>
        </w:tabs>
        <w:kinsoku w:val="0"/>
        <w:overflowPunct w:val="0"/>
        <w:spacing w:before="89" w:line="264" w:lineRule="exact"/>
        <w:ind w:left="519"/>
        <w:rPr>
          <w:color w:val="383838"/>
          <w:w w:val="125"/>
          <w:sz w:val="25"/>
          <w:szCs w:val="25"/>
        </w:rPr>
      </w:pPr>
      <w:r>
        <w:rPr>
          <w:noProof/>
        </w:rPr>
        <w:pict w14:anchorId="69F32BDA">
          <v:shape id="_x0000_s1095" type="#_x0000_t202" style="position:absolute;left:0;text-align:left;margin-left:54.75pt;margin-top:9.65pt;width:10.8pt;height:22.75pt;z-index:-251656704;mso-position-horizontal-relative:page;mso-position-vertical-relative:text" o:allowincell="f" filled="f" stroked="f">
            <v:textbox inset="0,0,0,0">
              <w:txbxContent>
                <w:p w14:paraId="77A6B4A5" w14:textId="77777777" w:rsidR="001867FA" w:rsidRDefault="001867FA">
                  <w:pPr>
                    <w:pStyle w:val="Zkladntext"/>
                    <w:kinsoku w:val="0"/>
                    <w:overflowPunct w:val="0"/>
                    <w:spacing w:line="455" w:lineRule="exact"/>
                    <w:rPr>
                      <w:color w:val="383838"/>
                      <w:spacing w:val="-16"/>
                      <w:w w:val="75"/>
                      <w:sz w:val="41"/>
                      <w:szCs w:val="41"/>
                    </w:rPr>
                  </w:pPr>
                  <w:r>
                    <w:rPr>
                      <w:color w:val="383838"/>
                      <w:spacing w:val="-16"/>
                      <w:w w:val="75"/>
                      <w:sz w:val="41"/>
                      <w:szCs w:val="41"/>
                    </w:rPr>
                    <w:t>oi</w:t>
                  </w:r>
                </w:p>
              </w:txbxContent>
            </v:textbox>
            <w10:wrap anchorx="page"/>
          </v:shape>
        </w:pict>
      </w:r>
      <w:r>
        <w:rPr>
          <w:color w:val="212121"/>
          <w:w w:val="125"/>
          <w:sz w:val="27"/>
          <w:szCs w:val="27"/>
        </w:rPr>
        <w:t>koncentračních  táborů  od</w:t>
      </w:r>
      <w:r>
        <w:rPr>
          <w:color w:val="212121"/>
          <w:spacing w:val="30"/>
          <w:w w:val="125"/>
          <w:sz w:val="27"/>
          <w:szCs w:val="27"/>
        </w:rPr>
        <w:t xml:space="preserve"> </w:t>
      </w:r>
      <w:r>
        <w:rPr>
          <w:color w:val="383838"/>
          <w:w w:val="125"/>
          <w:sz w:val="27"/>
          <w:szCs w:val="27"/>
        </w:rPr>
        <w:t>polárního</w:t>
      </w:r>
      <w:r>
        <w:rPr>
          <w:color w:val="383838"/>
          <w:spacing w:val="64"/>
          <w:w w:val="125"/>
          <w:sz w:val="27"/>
          <w:szCs w:val="27"/>
        </w:rPr>
        <w:t xml:space="preserve"> </w:t>
      </w:r>
      <w:r>
        <w:rPr>
          <w:color w:val="383838"/>
          <w:w w:val="125"/>
          <w:sz w:val="27"/>
          <w:szCs w:val="27"/>
        </w:rPr>
        <w:t>kruh</w:t>
      </w:r>
      <w:r>
        <w:rPr>
          <w:color w:val="383838"/>
          <w:w w:val="125"/>
          <w:sz w:val="27"/>
          <w:szCs w:val="27"/>
        </w:rPr>
        <w:tab/>
      </w:r>
      <w:r>
        <w:rPr>
          <w:color w:val="383838"/>
          <w:w w:val="125"/>
          <w:sz w:val="25"/>
          <w:szCs w:val="25"/>
        </w:rPr>
        <w:t>„</w:t>
      </w:r>
    </w:p>
    <w:p w14:paraId="4229410F" w14:textId="77777777" w:rsidR="001867FA" w:rsidRDefault="001867FA">
      <w:pPr>
        <w:pStyle w:val="Zkladntext"/>
        <w:tabs>
          <w:tab w:val="left" w:pos="1301"/>
          <w:tab w:val="left" w:pos="1636"/>
          <w:tab w:val="left" w:pos="6136"/>
          <w:tab w:val="left" w:pos="6620"/>
          <w:tab w:val="left" w:pos="7363"/>
        </w:tabs>
        <w:kinsoku w:val="0"/>
        <w:overflowPunct w:val="0"/>
        <w:spacing w:line="227" w:lineRule="exact"/>
        <w:ind w:left="600"/>
        <w:rPr>
          <w:color w:val="4F4F4F"/>
          <w:w w:val="105"/>
          <w:sz w:val="27"/>
          <w:szCs w:val="27"/>
        </w:rPr>
      </w:pPr>
      <w:r>
        <w:rPr>
          <w:color w:val="212121"/>
          <w:w w:val="105"/>
          <w:sz w:val="27"/>
          <w:szCs w:val="27"/>
        </w:rPr>
        <w:t>no</w:t>
      </w:r>
      <w:r>
        <w:rPr>
          <w:color w:val="212121"/>
          <w:w w:val="105"/>
          <w:sz w:val="27"/>
          <w:szCs w:val="27"/>
        </w:rPr>
        <w:tab/>
      </w:r>
      <w:r>
        <w:rPr>
          <w:color w:val="212121"/>
          <w:sz w:val="27"/>
          <w:szCs w:val="27"/>
        </w:rPr>
        <w:t>n</w:t>
      </w:r>
      <w:r>
        <w:rPr>
          <w:color w:val="212121"/>
          <w:sz w:val="27"/>
          <w:szCs w:val="27"/>
        </w:rPr>
        <w:tab/>
        <w:t>e</w:t>
      </w:r>
      <w:r>
        <w:rPr>
          <w:color w:val="212121"/>
          <w:spacing w:val="-25"/>
          <w:sz w:val="27"/>
          <w:szCs w:val="27"/>
        </w:rPr>
        <w:t xml:space="preserve"> </w:t>
      </w:r>
      <w:r>
        <w:rPr>
          <w:color w:val="212121"/>
          <w:sz w:val="27"/>
          <w:szCs w:val="27"/>
        </w:rPr>
        <w:t>?</w:t>
      </w:r>
      <w:r>
        <w:rPr>
          <w:color w:val="212121"/>
          <w:spacing w:val="-45"/>
          <w:sz w:val="27"/>
          <w:szCs w:val="27"/>
        </w:rPr>
        <w:t xml:space="preserve"> </w:t>
      </w:r>
      <w:r>
        <w:rPr>
          <w:color w:val="4F4F4F"/>
          <w:sz w:val="27"/>
          <w:szCs w:val="27"/>
        </w:rPr>
        <w:t>»</w:t>
      </w:r>
      <w:r>
        <w:rPr>
          <w:color w:val="4F4F4F"/>
          <w:sz w:val="27"/>
          <w:szCs w:val="27"/>
        </w:rPr>
        <w:tab/>
      </w:r>
      <w:r>
        <w:rPr>
          <w:color w:val="383838"/>
          <w:sz w:val="27"/>
          <w:szCs w:val="27"/>
        </w:rPr>
        <w:t>u</w:t>
      </w:r>
      <w:r>
        <w:rPr>
          <w:color w:val="383838"/>
          <w:sz w:val="27"/>
          <w:szCs w:val="27"/>
        </w:rPr>
        <w:tab/>
        <w:t>az</w:t>
      </w:r>
      <w:r>
        <w:rPr>
          <w:color w:val="383838"/>
          <w:spacing w:val="46"/>
          <w:sz w:val="27"/>
          <w:szCs w:val="27"/>
        </w:rPr>
        <w:t xml:space="preserve"> </w:t>
      </w:r>
      <w:r>
        <w:rPr>
          <w:color w:val="383838"/>
          <w:sz w:val="27"/>
          <w:szCs w:val="27"/>
        </w:rPr>
        <w:t>k</w:t>
      </w:r>
      <w:r>
        <w:rPr>
          <w:color w:val="383838"/>
          <w:sz w:val="27"/>
          <w:szCs w:val="27"/>
        </w:rPr>
        <w:tab/>
      </w:r>
      <w:r>
        <w:rPr>
          <w:color w:val="383838"/>
          <w:w w:val="105"/>
          <w:sz w:val="27"/>
          <w:szCs w:val="27"/>
        </w:rPr>
        <w:t xml:space="preserve">branán1 </w:t>
      </w:r>
      <w:r>
        <w:rPr>
          <w:color w:val="4F4F4F"/>
          <w:w w:val="105"/>
        </w:rPr>
        <w:t xml:space="preserve">Leningradu </w:t>
      </w:r>
      <w:r>
        <w:rPr>
          <w:color w:val="4F4F4F"/>
          <w:w w:val="105"/>
          <w:sz w:val="27"/>
          <w:szCs w:val="27"/>
        </w:rPr>
        <w:t>a</w:t>
      </w:r>
      <w:r>
        <w:rPr>
          <w:color w:val="4F4F4F"/>
          <w:spacing w:val="51"/>
          <w:w w:val="105"/>
          <w:sz w:val="27"/>
          <w:szCs w:val="27"/>
        </w:rPr>
        <w:t xml:space="preserve"> </w:t>
      </w:r>
      <w:r>
        <w:rPr>
          <w:color w:val="4F4F4F"/>
          <w:w w:val="105"/>
          <w:sz w:val="27"/>
          <w:szCs w:val="27"/>
        </w:rPr>
        <w:t>Mosk</w:t>
      </w:r>
    </w:p>
    <w:p w14:paraId="43B1BC6F" w14:textId="77777777" w:rsidR="001867FA" w:rsidRDefault="001867FA">
      <w:pPr>
        <w:pStyle w:val="Zkladntext"/>
        <w:tabs>
          <w:tab w:val="left" w:pos="2157"/>
          <w:tab w:val="left" w:pos="2537"/>
          <w:tab w:val="left" w:pos="3601"/>
          <w:tab w:val="left" w:pos="5317"/>
          <w:tab w:val="left" w:pos="11001"/>
        </w:tabs>
        <w:kinsoku w:val="0"/>
        <w:overflowPunct w:val="0"/>
        <w:spacing w:line="222" w:lineRule="exact"/>
        <w:ind w:left="1044"/>
        <w:rPr>
          <w:color w:val="383838"/>
          <w:w w:val="125"/>
          <w:sz w:val="25"/>
          <w:szCs w:val="25"/>
        </w:rPr>
      </w:pPr>
      <w:r>
        <w:rPr>
          <w:rFonts w:ascii="Arial" w:hAnsi="Arial" w:cs="Arial"/>
          <w:color w:val="212121"/>
          <w:w w:val="125"/>
          <w:sz w:val="28"/>
          <w:szCs w:val="28"/>
        </w:rPr>
        <w:t>N'kd</w:t>
      </w:r>
      <w:r>
        <w:rPr>
          <w:rFonts w:ascii="Arial" w:hAnsi="Arial" w:cs="Arial"/>
          <w:color w:val="212121"/>
          <w:w w:val="125"/>
          <w:sz w:val="28"/>
          <w:szCs w:val="28"/>
        </w:rPr>
        <w:tab/>
        <w:t>.</w:t>
      </w:r>
      <w:r>
        <w:rPr>
          <w:rFonts w:ascii="Arial" w:hAnsi="Arial" w:cs="Arial"/>
          <w:color w:val="212121"/>
          <w:w w:val="125"/>
          <w:sz w:val="28"/>
          <w:szCs w:val="28"/>
        </w:rPr>
        <w:tab/>
      </w:r>
      <w:r>
        <w:rPr>
          <w:color w:val="212121"/>
          <w:w w:val="125"/>
          <w:sz w:val="10"/>
          <w:szCs w:val="10"/>
        </w:rPr>
        <w:t>v</w:t>
      </w:r>
      <w:r>
        <w:rPr>
          <w:color w:val="212121"/>
          <w:w w:val="125"/>
          <w:sz w:val="10"/>
          <w:szCs w:val="10"/>
        </w:rPr>
        <w:tab/>
      </w:r>
      <w:r>
        <w:rPr>
          <w:color w:val="383838"/>
          <w:w w:val="125"/>
          <w:sz w:val="10"/>
          <w:szCs w:val="10"/>
        </w:rPr>
        <w:t>'</w:t>
      </w:r>
      <w:r>
        <w:rPr>
          <w:color w:val="383838"/>
          <w:w w:val="125"/>
          <w:sz w:val="10"/>
          <w:szCs w:val="10"/>
        </w:rPr>
        <w:tab/>
      </w:r>
      <w:r>
        <w:rPr>
          <w:color w:val="9E9E9E"/>
          <w:w w:val="125"/>
          <w:sz w:val="10"/>
          <w:szCs w:val="10"/>
        </w:rPr>
        <w:t>..._</w:t>
      </w:r>
      <w:r>
        <w:rPr>
          <w:color w:val="9E9E9E"/>
          <w:w w:val="125"/>
          <w:sz w:val="10"/>
          <w:szCs w:val="10"/>
        </w:rPr>
        <w:tab/>
      </w:r>
      <w:r>
        <w:rPr>
          <w:color w:val="383838"/>
          <w:w w:val="125"/>
          <w:sz w:val="25"/>
          <w:szCs w:val="25"/>
        </w:rPr>
        <w:t>vy,</w:t>
      </w:r>
    </w:p>
    <w:p w14:paraId="1496BBF4" w14:textId="77777777" w:rsidR="001867FA" w:rsidRDefault="001867FA">
      <w:pPr>
        <w:pStyle w:val="Zkladntext"/>
        <w:tabs>
          <w:tab w:val="left" w:pos="1716"/>
          <w:tab w:val="left" w:pos="8880"/>
        </w:tabs>
        <w:kinsoku w:val="0"/>
        <w:overflowPunct w:val="0"/>
        <w:spacing w:line="188" w:lineRule="exact"/>
        <w:ind w:left="1080"/>
        <w:rPr>
          <w:color w:val="4F4F4F"/>
          <w:w w:val="105"/>
          <w:sz w:val="28"/>
          <w:szCs w:val="28"/>
        </w:rPr>
      </w:pPr>
      <w:r>
        <w:rPr>
          <w:color w:val="9E9E9E"/>
          <w:w w:val="105"/>
          <w:sz w:val="19"/>
          <w:szCs w:val="19"/>
        </w:rPr>
        <w:t xml:space="preserve">- </w:t>
      </w:r>
      <w:r>
        <w:rPr>
          <w:color w:val="9E9E9E"/>
          <w:spacing w:val="26"/>
          <w:w w:val="105"/>
          <w:sz w:val="19"/>
          <w:szCs w:val="19"/>
        </w:rPr>
        <w:t xml:space="preserve"> </w:t>
      </w:r>
      <w:r>
        <w:rPr>
          <w:color w:val="212121"/>
          <w:w w:val="105"/>
          <w:sz w:val="19"/>
          <w:szCs w:val="19"/>
        </w:rPr>
        <w:t xml:space="preserve">i </w:t>
      </w:r>
      <w:r>
        <w:rPr>
          <w:color w:val="212121"/>
          <w:spacing w:val="22"/>
          <w:w w:val="105"/>
          <w:sz w:val="19"/>
          <w:szCs w:val="19"/>
        </w:rPr>
        <w:t xml:space="preserve"> </w:t>
      </w:r>
      <w:r>
        <w:rPr>
          <w:color w:val="212121"/>
          <w:w w:val="105"/>
          <w:sz w:val="19"/>
          <w:szCs w:val="19"/>
        </w:rPr>
        <w:t>,</w:t>
      </w:r>
      <w:r>
        <w:rPr>
          <w:color w:val="212121"/>
          <w:w w:val="105"/>
          <w:sz w:val="19"/>
          <w:szCs w:val="19"/>
        </w:rPr>
        <w:tab/>
      </w:r>
      <w:r>
        <w:rPr>
          <w:color w:val="212121"/>
          <w:w w:val="105"/>
          <w:sz w:val="28"/>
          <w:szCs w:val="28"/>
        </w:rPr>
        <w:t xml:space="preserve">o   s1, </w:t>
      </w:r>
      <w:r>
        <w:rPr>
          <w:color w:val="212121"/>
          <w:sz w:val="27"/>
          <w:szCs w:val="27"/>
        </w:rPr>
        <w:t xml:space="preserve">uUz </w:t>
      </w:r>
      <w:r>
        <w:rPr>
          <w:color w:val="383838"/>
          <w:spacing w:val="-3"/>
          <w:w w:val="105"/>
          <w:sz w:val="27"/>
          <w:szCs w:val="27"/>
        </w:rPr>
        <w:t>„nesmb</w:t>
      </w:r>
      <w:r>
        <w:rPr>
          <w:rFonts w:ascii="Arial" w:hAnsi="Arial" w:cs="Arial"/>
          <w:color w:val="383838"/>
          <w:spacing w:val="-3"/>
          <w:w w:val="105"/>
          <w:sz w:val="17"/>
          <w:szCs w:val="17"/>
        </w:rPr>
        <w:t xml:space="preserve">1.    </w:t>
      </w:r>
      <w:r>
        <w:rPr>
          <w:color w:val="383838"/>
          <w:w w:val="105"/>
          <w:sz w:val="28"/>
          <w:szCs w:val="28"/>
        </w:rPr>
        <w:t xml:space="preserve">zacpávat   uši  při   </w:t>
      </w:r>
      <w:r>
        <w:rPr>
          <w:color w:val="4F4F4F"/>
          <w:w w:val="105"/>
          <w:sz w:val="28"/>
          <w:szCs w:val="28"/>
        </w:rPr>
        <w:t>těchto</w:t>
      </w:r>
      <w:r>
        <w:rPr>
          <w:color w:val="4F4F4F"/>
          <w:spacing w:val="19"/>
          <w:w w:val="105"/>
          <w:sz w:val="28"/>
          <w:szCs w:val="28"/>
        </w:rPr>
        <w:t xml:space="preserve"> </w:t>
      </w:r>
      <w:r>
        <w:rPr>
          <w:color w:val="383838"/>
          <w:w w:val="105"/>
          <w:sz w:val="27"/>
          <w:szCs w:val="27"/>
        </w:rPr>
        <w:t>otázkách</w:t>
      </w:r>
      <w:r>
        <w:rPr>
          <w:color w:val="383838"/>
          <w:spacing w:val="29"/>
          <w:w w:val="105"/>
          <w:sz w:val="27"/>
          <w:szCs w:val="27"/>
        </w:rPr>
        <w:t xml:space="preserve"> </w:t>
      </w:r>
      <w:r>
        <w:rPr>
          <w:color w:val="4F4F4F"/>
          <w:w w:val="105"/>
          <w:sz w:val="28"/>
          <w:szCs w:val="28"/>
        </w:rPr>
        <w:t>a</w:t>
      </w:r>
      <w:r>
        <w:rPr>
          <w:color w:val="4F4F4F"/>
          <w:w w:val="105"/>
          <w:sz w:val="28"/>
          <w:szCs w:val="28"/>
        </w:rPr>
        <w:tab/>
        <w:t>.</w:t>
      </w:r>
      <w:r>
        <w:rPr>
          <w:color w:val="4F4F4F"/>
          <w:spacing w:val="13"/>
          <w:w w:val="105"/>
          <w:sz w:val="28"/>
          <w:szCs w:val="28"/>
        </w:rPr>
        <w:t xml:space="preserve"> </w:t>
      </w:r>
      <w:r>
        <w:rPr>
          <w:color w:val="4F4F4F"/>
          <w:w w:val="105"/>
          <w:sz w:val="28"/>
          <w:szCs w:val="28"/>
        </w:rPr>
        <w:t>k</w:t>
      </w:r>
    </w:p>
    <w:p w14:paraId="75B53A02" w14:textId="77777777" w:rsidR="001867FA" w:rsidRDefault="001867FA">
      <w:pPr>
        <w:pStyle w:val="Zkladntext"/>
        <w:tabs>
          <w:tab w:val="left" w:pos="1716"/>
          <w:tab w:val="left" w:pos="8880"/>
        </w:tabs>
        <w:kinsoku w:val="0"/>
        <w:overflowPunct w:val="0"/>
        <w:spacing w:line="188" w:lineRule="exact"/>
        <w:ind w:left="1080"/>
        <w:rPr>
          <w:color w:val="4F4F4F"/>
          <w:w w:val="105"/>
          <w:sz w:val="28"/>
          <w:szCs w:val="28"/>
        </w:rPr>
        <w:sectPr w:rsidR="00000000">
          <w:pgSz w:w="11910" w:h="16850"/>
          <w:pgMar w:top="180" w:right="300" w:bottom="0" w:left="0" w:header="708" w:footer="708" w:gutter="0"/>
          <w:cols w:space="708" w:equalWidth="0">
            <w:col w:w="11610"/>
          </w:cols>
          <w:noEndnote/>
        </w:sectPr>
      </w:pPr>
    </w:p>
    <w:p w14:paraId="447F4BAC" w14:textId="77777777" w:rsidR="001867FA" w:rsidRDefault="001867FA">
      <w:pPr>
        <w:pStyle w:val="Zkladntext"/>
        <w:kinsoku w:val="0"/>
        <w:overflowPunct w:val="0"/>
        <w:spacing w:line="290" w:lineRule="exact"/>
        <w:ind w:left="512"/>
        <w:rPr>
          <w:color w:val="212121"/>
          <w:spacing w:val="-16"/>
          <w:position w:val="-14"/>
          <w:sz w:val="27"/>
          <w:szCs w:val="27"/>
        </w:rPr>
      </w:pPr>
      <w:r>
        <w:rPr>
          <w:color w:val="212121"/>
          <w:spacing w:val="-8"/>
          <w:sz w:val="28"/>
          <w:szCs w:val="28"/>
        </w:rPr>
        <w:t>kone</w:t>
      </w:r>
      <w:r>
        <w:rPr>
          <w:color w:val="212121"/>
          <w:spacing w:val="-8"/>
          <w:position w:val="-14"/>
          <w:sz w:val="27"/>
          <w:szCs w:val="27"/>
        </w:rPr>
        <w:t>.</w:t>
      </w:r>
      <w:r>
        <w:rPr>
          <w:color w:val="212121"/>
          <w:spacing w:val="-8"/>
          <w:sz w:val="28"/>
          <w:szCs w:val="28"/>
        </w:rPr>
        <w:t xml:space="preserve">c, </w:t>
      </w:r>
      <w:r>
        <w:rPr>
          <w:color w:val="212121"/>
          <w:spacing w:val="-17"/>
          <w:sz w:val="27"/>
          <w:szCs w:val="27"/>
        </w:rPr>
        <w:t>pano</w:t>
      </w:r>
      <w:r>
        <w:rPr>
          <w:color w:val="212121"/>
          <w:spacing w:val="-17"/>
          <w:position w:val="-14"/>
          <w:sz w:val="27"/>
          <w:szCs w:val="27"/>
        </w:rPr>
        <w:t>.</w:t>
      </w:r>
      <w:r>
        <w:rPr>
          <w:color w:val="212121"/>
          <w:spacing w:val="-17"/>
          <w:sz w:val="27"/>
          <w:szCs w:val="27"/>
        </w:rPr>
        <w:t>v</w:t>
      </w:r>
      <w:r>
        <w:rPr>
          <w:color w:val="212121"/>
          <w:spacing w:val="-17"/>
          <w:position w:val="-14"/>
          <w:sz w:val="27"/>
          <w:szCs w:val="27"/>
        </w:rPr>
        <w:t>ť</w:t>
      </w:r>
      <w:r>
        <w:rPr>
          <w:color w:val="212121"/>
          <w:spacing w:val="-17"/>
          <w:sz w:val="27"/>
          <w:szCs w:val="27"/>
        </w:rPr>
        <w:t xml:space="preserve">e. </w:t>
      </w:r>
      <w:r>
        <w:rPr>
          <w:color w:val="212121"/>
          <w:spacing w:val="-16"/>
          <w:position w:val="-14"/>
          <w:sz w:val="27"/>
          <w:szCs w:val="27"/>
        </w:rPr>
        <w:t>k</w:t>
      </w:r>
    </w:p>
    <w:p w14:paraId="6286E385" w14:textId="77777777" w:rsidR="001867FA" w:rsidRDefault="001867FA">
      <w:pPr>
        <w:pStyle w:val="Zkladntext"/>
        <w:tabs>
          <w:tab w:val="left" w:pos="869"/>
          <w:tab w:val="left" w:pos="4265"/>
        </w:tabs>
        <w:kinsoku w:val="0"/>
        <w:overflowPunct w:val="0"/>
        <w:spacing w:line="290" w:lineRule="exact"/>
        <w:ind w:left="138"/>
        <w:rPr>
          <w:color w:val="4F4F4F"/>
          <w:spacing w:val="-5"/>
          <w:w w:val="62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212121"/>
          <w:spacing w:val="-125"/>
          <w:w w:val="101"/>
          <w:sz w:val="27"/>
          <w:szCs w:val="27"/>
        </w:rPr>
        <w:t>z</w:t>
      </w:r>
      <w:r>
        <w:rPr>
          <w:color w:val="383838"/>
          <w:w w:val="83"/>
          <w:position w:val="-14"/>
          <w:sz w:val="27"/>
          <w:szCs w:val="27"/>
        </w:rPr>
        <w:t>,</w:t>
      </w:r>
      <w:r>
        <w:rPr>
          <w:color w:val="383838"/>
          <w:position w:val="-14"/>
          <w:sz w:val="27"/>
          <w:szCs w:val="27"/>
        </w:rPr>
        <w:t xml:space="preserve"> </w:t>
      </w:r>
      <w:r>
        <w:rPr>
          <w:color w:val="383838"/>
          <w:spacing w:val="13"/>
          <w:position w:val="-14"/>
          <w:sz w:val="27"/>
          <w:szCs w:val="27"/>
        </w:rPr>
        <w:t xml:space="preserve"> </w:t>
      </w:r>
      <w:r>
        <w:rPr>
          <w:color w:val="383838"/>
          <w:spacing w:val="-99"/>
          <w:w w:val="98"/>
          <w:position w:val="-14"/>
          <w:sz w:val="27"/>
          <w:szCs w:val="27"/>
        </w:rPr>
        <w:t>h</w:t>
      </w:r>
      <w:r>
        <w:rPr>
          <w:color w:val="383838"/>
          <w:w w:val="101"/>
        </w:rPr>
        <w:t>ne</w:t>
      </w:r>
      <w:r>
        <w:rPr>
          <w:color w:val="383838"/>
        </w:rPr>
        <w:tab/>
      </w:r>
      <w:r>
        <w:rPr>
          <w:color w:val="212121"/>
          <w:w w:val="125"/>
          <w:sz w:val="27"/>
          <w:szCs w:val="27"/>
        </w:rPr>
        <w:t>ude</w:t>
      </w:r>
      <w:r>
        <w:rPr>
          <w:color w:val="212121"/>
          <w:spacing w:val="-72"/>
          <w:w w:val="125"/>
          <w:sz w:val="27"/>
          <w:szCs w:val="27"/>
        </w:rPr>
        <w:t>t</w:t>
      </w:r>
      <w:r>
        <w:rPr>
          <w:color w:val="383838"/>
          <w:spacing w:val="5"/>
          <w:w w:val="98"/>
          <w:position w:val="-14"/>
          <w:sz w:val="27"/>
          <w:szCs w:val="27"/>
        </w:rPr>
        <w:t>.</w:t>
      </w:r>
      <w:r>
        <w:rPr>
          <w:color w:val="212121"/>
          <w:w w:val="125"/>
          <w:sz w:val="27"/>
          <w:szCs w:val="27"/>
        </w:rPr>
        <w:t>e</w:t>
      </w:r>
      <w:r>
        <w:rPr>
          <w:color w:val="212121"/>
          <w:spacing w:val="24"/>
          <w:sz w:val="27"/>
          <w:szCs w:val="27"/>
        </w:rPr>
        <w:t xml:space="preserve"> </w:t>
      </w:r>
      <w:r>
        <w:rPr>
          <w:color w:val="383838"/>
          <w:spacing w:val="-1"/>
          <w:w w:val="116"/>
          <w:sz w:val="28"/>
          <w:szCs w:val="28"/>
        </w:rPr>
        <w:t>moc</w:t>
      </w:r>
      <w:r>
        <w:rPr>
          <w:color w:val="383838"/>
          <w:w w:val="116"/>
          <w:sz w:val="28"/>
          <w:szCs w:val="28"/>
        </w:rPr>
        <w:t>i</w:t>
      </w:r>
      <w:r>
        <w:rPr>
          <w:color w:val="383838"/>
          <w:sz w:val="28"/>
          <w:szCs w:val="28"/>
        </w:rPr>
        <w:t xml:space="preserve"> </w:t>
      </w:r>
      <w:r>
        <w:rPr>
          <w:color w:val="383838"/>
          <w:spacing w:val="-14"/>
          <w:sz w:val="28"/>
          <w:szCs w:val="28"/>
        </w:rPr>
        <w:t xml:space="preserve"> </w:t>
      </w:r>
      <w:r>
        <w:rPr>
          <w:color w:val="383838"/>
          <w:w w:val="117"/>
          <w:sz w:val="27"/>
          <w:szCs w:val="27"/>
        </w:rPr>
        <w:t>vyklouznou</w:t>
      </w:r>
      <w:r>
        <w:rPr>
          <w:color w:val="383838"/>
          <w:spacing w:val="-69"/>
          <w:w w:val="117"/>
          <w:sz w:val="27"/>
          <w:szCs w:val="27"/>
        </w:rPr>
        <w:t>t</w:t>
      </w:r>
      <w:r>
        <w:rPr>
          <w:color w:val="4F4F4F"/>
          <w:w w:val="92"/>
          <w:position w:val="-14"/>
          <w:sz w:val="27"/>
          <w:szCs w:val="27"/>
        </w:rPr>
        <w:t>'</w:t>
      </w:r>
      <w:r>
        <w:rPr>
          <w:color w:val="4F4F4F"/>
          <w:position w:val="-14"/>
          <w:sz w:val="27"/>
          <w:szCs w:val="27"/>
        </w:rPr>
        <w:tab/>
      </w:r>
      <w:r>
        <w:rPr>
          <w:color w:val="383838"/>
          <w:spacing w:val="-5"/>
          <w:w w:val="92"/>
          <w:position w:val="-14"/>
        </w:rPr>
        <w:t>pr</w:t>
      </w:r>
      <w:r>
        <w:rPr>
          <w:color w:val="383838"/>
          <w:spacing w:val="-16"/>
          <w:w w:val="92"/>
          <w:position w:val="-14"/>
        </w:rPr>
        <w:t>o</w:t>
      </w:r>
      <w:r>
        <w:rPr>
          <w:color w:val="4F4F4F"/>
          <w:spacing w:val="-5"/>
          <w:w w:val="62"/>
          <w:sz w:val="28"/>
          <w:szCs w:val="28"/>
        </w:rPr>
        <w:t>t</w:t>
      </w:r>
    </w:p>
    <w:p w14:paraId="6BD33D94" w14:textId="77777777" w:rsidR="001867FA" w:rsidRDefault="001867FA">
      <w:pPr>
        <w:pStyle w:val="Zkladntext"/>
        <w:kinsoku w:val="0"/>
        <w:overflowPunct w:val="0"/>
        <w:spacing w:line="290" w:lineRule="exact"/>
        <w:ind w:left="135"/>
        <w:rPr>
          <w:color w:val="383838"/>
          <w:spacing w:val="-3"/>
          <w:w w:val="92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83838"/>
          <w:spacing w:val="-50"/>
          <w:w w:val="92"/>
          <w:sz w:val="27"/>
          <w:szCs w:val="27"/>
        </w:rPr>
        <w:t>o</w:t>
      </w:r>
      <w:r>
        <w:rPr>
          <w:color w:val="4F4F4F"/>
          <w:spacing w:val="-22"/>
          <w:w w:val="62"/>
          <w:position w:val="14"/>
          <w:sz w:val="28"/>
          <w:szCs w:val="28"/>
        </w:rPr>
        <w:t>"</w:t>
      </w:r>
      <w:r>
        <w:rPr>
          <w:color w:val="383838"/>
          <w:w w:val="92"/>
          <w:sz w:val="27"/>
          <w:szCs w:val="27"/>
        </w:rPr>
        <w:t>ze</w:t>
      </w:r>
      <w:r>
        <w:rPr>
          <w:color w:val="383838"/>
          <w:sz w:val="27"/>
          <w:szCs w:val="27"/>
        </w:rPr>
        <w:t xml:space="preserve">  </w:t>
      </w:r>
      <w:r>
        <w:rPr>
          <w:color w:val="383838"/>
          <w:spacing w:val="-26"/>
          <w:sz w:val="27"/>
          <w:szCs w:val="27"/>
        </w:rPr>
        <w:t xml:space="preserve"> </w:t>
      </w:r>
      <w:r>
        <w:rPr>
          <w:color w:val="383838"/>
          <w:spacing w:val="-64"/>
          <w:w w:val="92"/>
        </w:rPr>
        <w:t>m</w:t>
      </w:r>
      <w:r>
        <w:rPr>
          <w:color w:val="4F4F4F"/>
          <w:spacing w:val="-4"/>
          <w:w w:val="96"/>
          <w:position w:val="14"/>
          <w:sz w:val="28"/>
          <w:szCs w:val="28"/>
        </w:rPr>
        <w:t>,</w:t>
      </w:r>
      <w:r>
        <w:rPr>
          <w:color w:val="383838"/>
          <w:w w:val="92"/>
        </w:rPr>
        <w:t>y</w:t>
      </w:r>
      <w:r>
        <w:rPr>
          <w:color w:val="383838"/>
        </w:rPr>
        <w:t xml:space="preserve">  </w:t>
      </w:r>
      <w:r>
        <w:rPr>
          <w:color w:val="383838"/>
          <w:spacing w:val="3"/>
        </w:rPr>
        <w:t xml:space="preserve"> </w:t>
      </w:r>
      <w:r>
        <w:rPr>
          <w:color w:val="4F4F4F"/>
          <w:spacing w:val="-1"/>
          <w:w w:val="92"/>
        </w:rPr>
        <w:t>s</w:t>
      </w:r>
      <w:r>
        <w:rPr>
          <w:color w:val="4F4F4F"/>
          <w:w w:val="92"/>
        </w:rPr>
        <w:t>e</w:t>
      </w:r>
      <w:r>
        <w:rPr>
          <w:color w:val="4F4F4F"/>
          <w:spacing w:val="-15"/>
        </w:rPr>
        <w:t xml:space="preserve"> </w:t>
      </w:r>
      <w:r>
        <w:rPr>
          <w:color w:val="4F4F4F"/>
          <w:spacing w:val="-23"/>
          <w:w w:val="95"/>
          <w:position w:val="14"/>
          <w:sz w:val="27"/>
          <w:szCs w:val="27"/>
        </w:rPr>
        <w:t>n</w:t>
      </w:r>
      <w:r>
        <w:rPr>
          <w:color w:val="383838"/>
          <w:spacing w:val="-51"/>
          <w:w w:val="92"/>
          <w:sz w:val="27"/>
          <w:szCs w:val="27"/>
        </w:rPr>
        <w:t>t</w:t>
      </w:r>
      <w:r>
        <w:rPr>
          <w:color w:val="4F4F4F"/>
          <w:spacing w:val="-19"/>
          <w:w w:val="95"/>
          <w:position w:val="14"/>
          <w:sz w:val="27"/>
          <w:szCs w:val="27"/>
        </w:rPr>
        <w:t>.</w:t>
      </w:r>
      <w:r>
        <w:rPr>
          <w:color w:val="383838"/>
          <w:spacing w:val="-97"/>
          <w:w w:val="92"/>
          <w:sz w:val="27"/>
          <w:szCs w:val="27"/>
        </w:rPr>
        <w:t>e</w:t>
      </w:r>
      <w:r>
        <w:rPr>
          <w:color w:val="4F4F4F"/>
          <w:spacing w:val="20"/>
          <w:w w:val="95"/>
          <w:position w:val="14"/>
          <w:sz w:val="27"/>
          <w:szCs w:val="27"/>
        </w:rPr>
        <w:t>i</w:t>
      </w:r>
      <w:r>
        <w:rPr>
          <w:color w:val="383838"/>
          <w:spacing w:val="-3"/>
          <w:w w:val="92"/>
          <w:sz w:val="27"/>
          <w:szCs w:val="27"/>
        </w:rPr>
        <w:t>ď</w:t>
      </w:r>
    </w:p>
    <w:p w14:paraId="21EE55EC" w14:textId="77777777" w:rsidR="001867FA" w:rsidRDefault="001867FA">
      <w:pPr>
        <w:pStyle w:val="Zkladntext"/>
        <w:kinsoku w:val="0"/>
        <w:overflowPunct w:val="0"/>
        <w:spacing w:before="3" w:line="288" w:lineRule="exact"/>
        <w:ind w:left="92"/>
        <w:rPr>
          <w:color w:val="383838"/>
          <w:w w:val="72"/>
        </w:rPr>
      </w:pPr>
      <w:r>
        <w:rPr>
          <w:sz w:val="24"/>
          <w:szCs w:val="24"/>
        </w:rPr>
        <w:br w:type="column"/>
      </w:r>
      <w:r>
        <w:rPr>
          <w:color w:val="4F4F4F"/>
          <w:w w:val="111"/>
          <w:position w:val="1"/>
        </w:rPr>
        <w:t>o</w:t>
      </w:r>
      <w:r>
        <w:rPr>
          <w:color w:val="4F4F4F"/>
          <w:spacing w:val="-19"/>
          <w:w w:val="111"/>
          <w:position w:val="1"/>
        </w:rPr>
        <w:t>r</w:t>
      </w:r>
      <w:r>
        <w:rPr>
          <w:color w:val="4F4F4F"/>
          <w:spacing w:val="-16"/>
          <w:w w:val="51"/>
          <w:position w:val="-13"/>
          <w:sz w:val="27"/>
          <w:szCs w:val="27"/>
        </w:rPr>
        <w:t>.</w:t>
      </w:r>
      <w:r>
        <w:rPr>
          <w:color w:val="4F4F4F"/>
          <w:spacing w:val="-130"/>
          <w:w w:val="111"/>
          <w:position w:val="1"/>
        </w:rPr>
        <w:t>n</w:t>
      </w:r>
      <w:r>
        <w:rPr>
          <w:color w:val="4F4F4F"/>
          <w:w w:val="51"/>
          <w:position w:val="-13"/>
          <w:sz w:val="27"/>
          <w:szCs w:val="27"/>
        </w:rPr>
        <w:t>..</w:t>
      </w:r>
      <w:r>
        <w:rPr>
          <w:color w:val="4F4F4F"/>
          <w:spacing w:val="-8"/>
          <w:position w:val="-13"/>
          <w:sz w:val="27"/>
          <w:szCs w:val="27"/>
        </w:rPr>
        <w:t xml:space="preserve"> </w:t>
      </w:r>
      <w:r>
        <w:rPr>
          <w:color w:val="4F4F4F"/>
          <w:w w:val="111"/>
          <w:position w:val="1"/>
        </w:rPr>
        <w:t>un</w:t>
      </w:r>
      <w:r>
        <w:rPr>
          <w:color w:val="4F4F4F"/>
          <w:spacing w:val="-1"/>
          <w:w w:val="111"/>
          <w:position w:val="1"/>
        </w:rPr>
        <w:t>i</w:t>
      </w:r>
      <w:r>
        <w:rPr>
          <w:color w:val="4F4F4F"/>
          <w:spacing w:val="-103"/>
          <w:w w:val="111"/>
          <w:position w:val="1"/>
        </w:rPr>
        <w:t>s</w:t>
      </w:r>
      <w:r>
        <w:rPr>
          <w:color w:val="646464"/>
          <w:w w:val="55"/>
          <w:position w:val="-13"/>
          <w:sz w:val="27"/>
          <w:szCs w:val="27"/>
        </w:rPr>
        <w:t>..</w:t>
      </w:r>
      <w:r>
        <w:rPr>
          <w:color w:val="646464"/>
          <w:spacing w:val="-10"/>
          <w:w w:val="55"/>
          <w:position w:val="-13"/>
          <w:sz w:val="27"/>
          <w:szCs w:val="27"/>
        </w:rPr>
        <w:t>.</w:t>
      </w:r>
      <w:r>
        <w:rPr>
          <w:color w:val="4F4F4F"/>
          <w:w w:val="111"/>
          <w:position w:val="1"/>
        </w:rPr>
        <w:t>té.!</w:t>
      </w:r>
      <w:r>
        <w:rPr>
          <w:color w:val="4F4F4F"/>
          <w:position w:val="1"/>
        </w:rPr>
        <w:t xml:space="preserve"> </w:t>
      </w:r>
      <w:r>
        <w:rPr>
          <w:color w:val="4F4F4F"/>
          <w:spacing w:val="3"/>
          <w:position w:val="1"/>
        </w:rPr>
        <w:t xml:space="preserve"> </w:t>
      </w:r>
      <w:r>
        <w:rPr>
          <w:color w:val="4F4F4F"/>
          <w:spacing w:val="-1"/>
          <w:w w:val="111"/>
          <w:position w:val="1"/>
          <w:sz w:val="27"/>
          <w:szCs w:val="27"/>
        </w:rPr>
        <w:t>T</w:t>
      </w:r>
      <w:r>
        <w:rPr>
          <w:color w:val="4F4F4F"/>
          <w:w w:val="111"/>
          <w:position w:val="1"/>
          <w:sz w:val="27"/>
          <w:szCs w:val="27"/>
        </w:rPr>
        <w:t>o</w:t>
      </w:r>
      <w:r>
        <w:rPr>
          <w:color w:val="4F4F4F"/>
          <w:position w:val="1"/>
          <w:sz w:val="27"/>
          <w:szCs w:val="27"/>
        </w:rPr>
        <w:t xml:space="preserve">  </w:t>
      </w:r>
      <w:r>
        <w:rPr>
          <w:color w:val="383838"/>
          <w:w w:val="72"/>
        </w:rPr>
        <w:t>3·e</w:t>
      </w:r>
    </w:p>
    <w:p w14:paraId="4F62FBA7" w14:textId="77777777" w:rsidR="001867FA" w:rsidRDefault="001867FA">
      <w:pPr>
        <w:pStyle w:val="Zkladntext"/>
        <w:kinsoku w:val="0"/>
        <w:overflowPunct w:val="0"/>
        <w:spacing w:before="3" w:line="288" w:lineRule="exact"/>
        <w:ind w:left="92"/>
        <w:rPr>
          <w:color w:val="383838"/>
          <w:w w:val="72"/>
        </w:rPr>
        <w:sectPr w:rsidR="00000000">
          <w:type w:val="continuous"/>
          <w:pgSz w:w="11910" w:h="16850"/>
          <w:pgMar w:top="800" w:right="300" w:bottom="280" w:left="0" w:header="708" w:footer="708" w:gutter="0"/>
          <w:cols w:num="4" w:space="708" w:equalWidth="0">
            <w:col w:w="2602" w:space="40"/>
            <w:col w:w="4623" w:space="39"/>
            <w:col w:w="1861" w:space="40"/>
            <w:col w:w="2405"/>
          </w:cols>
          <w:noEndnote/>
        </w:sectPr>
      </w:pPr>
    </w:p>
    <w:p w14:paraId="235D02FF" w14:textId="77777777" w:rsidR="001867FA" w:rsidRDefault="001867FA">
      <w:pPr>
        <w:pStyle w:val="Zkladntext"/>
        <w:tabs>
          <w:tab w:val="left" w:pos="1295"/>
          <w:tab w:val="left" w:pos="3152"/>
          <w:tab w:val="left" w:pos="7089"/>
          <w:tab w:val="left" w:pos="7938"/>
          <w:tab w:val="left" w:pos="8454"/>
          <w:tab w:val="left" w:pos="8987"/>
          <w:tab w:val="left" w:pos="10306"/>
        </w:tabs>
        <w:kinsoku w:val="0"/>
        <w:overflowPunct w:val="0"/>
        <w:spacing w:line="283" w:lineRule="exact"/>
        <w:ind w:left="531"/>
        <w:rPr>
          <w:color w:val="4F4F4F"/>
          <w:w w:val="110"/>
          <w:sz w:val="25"/>
          <w:szCs w:val="25"/>
        </w:rPr>
      </w:pPr>
      <w:r>
        <w:rPr>
          <w:noProof/>
        </w:rPr>
        <w:pict w14:anchorId="30E6338C">
          <v:shape id="_x0000_s1096" style="position:absolute;left:0;text-align:left;margin-left:0;margin-top:10.1pt;width:595.2pt;height:1pt;z-index:251660800;mso-position-horizontal-relative:page;mso-position-vertical-relative:page" coordsize="11904,20" o:allowincell="f" path="m,hhl11903,e" filled="f" strokeweight=".51142mm">
            <v:path arrowok="t"/>
            <w10:wrap anchorx="page" anchory="page"/>
          </v:shape>
        </w:pict>
      </w:r>
      <w:r>
        <w:rPr>
          <w:noProof/>
        </w:rPr>
        <w:pict w14:anchorId="0A54442D">
          <v:shape id="_x0000_s1097" style="position:absolute;left:0;text-align:left;margin-left:0;margin-top:831.75pt;width:595.2pt;height:1pt;z-index:251661824;mso-position-horizontal-relative:page;mso-position-vertical-relative:page" coordsize="11904,20" o:allowincell="f" path="m,hhl11903,e" filled="f" strokeweight=".51142mm">
            <v:path arrowok="t"/>
            <w10:wrap anchorx="page" anchory="page"/>
          </v:shape>
        </w:pict>
      </w:r>
      <w:r>
        <w:rPr>
          <w:color w:val="212121"/>
          <w:spacing w:val="-4"/>
          <w:w w:val="110"/>
          <w:sz w:val="27"/>
          <w:szCs w:val="27"/>
        </w:rPr>
        <w:t>z,da</w:t>
      </w:r>
      <w:r>
        <w:rPr>
          <w:color w:val="212121"/>
          <w:spacing w:val="-4"/>
          <w:w w:val="110"/>
          <w:position w:val="-6"/>
          <w:sz w:val="27"/>
          <w:szCs w:val="27"/>
        </w:rPr>
        <w:t>1</w:t>
      </w:r>
      <w:r>
        <w:rPr>
          <w:color w:val="212121"/>
          <w:spacing w:val="-4"/>
          <w:w w:val="110"/>
          <w:position w:val="-6"/>
          <w:sz w:val="27"/>
          <w:szCs w:val="27"/>
        </w:rPr>
        <w:tab/>
      </w:r>
      <w:r>
        <w:rPr>
          <w:color w:val="212121"/>
          <w:w w:val="110"/>
          <w:sz w:val="28"/>
          <w:szCs w:val="28"/>
        </w:rPr>
        <w:t>ma xi:s</w:t>
      </w:r>
      <w:r>
        <w:rPr>
          <w:color w:val="212121"/>
          <w:spacing w:val="6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5"/>
          <w:szCs w:val="25"/>
        </w:rPr>
        <w:t xml:space="preserve">1c </w:t>
      </w:r>
      <w:r>
        <w:rPr>
          <w:color w:val="212121"/>
          <w:spacing w:val="28"/>
          <w:w w:val="110"/>
          <w:sz w:val="25"/>
          <w:szCs w:val="25"/>
        </w:rPr>
        <w:t xml:space="preserve"> </w:t>
      </w:r>
      <w:r>
        <w:rPr>
          <w:color w:val="383838"/>
          <w:w w:val="110"/>
          <w:sz w:val="25"/>
          <w:szCs w:val="25"/>
        </w:rPr>
        <w:t>Y</w:t>
      </w:r>
      <w:r>
        <w:rPr>
          <w:color w:val="383838"/>
          <w:w w:val="110"/>
          <w:sz w:val="25"/>
          <w:szCs w:val="25"/>
        </w:rPr>
        <w:tab/>
      </w:r>
      <w:r>
        <w:rPr>
          <w:color w:val="9E9E9E"/>
          <w:w w:val="110"/>
          <w:sz w:val="25"/>
          <w:szCs w:val="25"/>
        </w:rPr>
        <w:t xml:space="preserve">. </w:t>
      </w:r>
      <w:r>
        <w:rPr>
          <w:color w:val="212121"/>
          <w:w w:val="110"/>
          <w:sz w:val="27"/>
          <w:szCs w:val="27"/>
        </w:rPr>
        <w:t xml:space="preserve">uman1smus,  </w:t>
      </w:r>
      <w:r>
        <w:rPr>
          <w:color w:val="212121"/>
          <w:spacing w:val="37"/>
          <w:w w:val="110"/>
          <w:sz w:val="27"/>
          <w:szCs w:val="27"/>
        </w:rPr>
        <w:t xml:space="preserve"> </w:t>
      </w:r>
      <w:r>
        <w:rPr>
          <w:color w:val="383838"/>
          <w:spacing w:val="-5"/>
          <w:w w:val="110"/>
        </w:rPr>
        <w:t>kter</w:t>
      </w:r>
      <w:r>
        <w:rPr>
          <w:color w:val="9E9E9E"/>
          <w:spacing w:val="-5"/>
          <w:w w:val="110"/>
        </w:rPr>
        <w:t>,</w:t>
      </w:r>
      <w:r>
        <w:rPr>
          <w:color w:val="383838"/>
          <w:spacing w:val="-5"/>
          <w:w w:val="110"/>
        </w:rPr>
        <w:t xml:space="preserve">ý  </w:t>
      </w:r>
      <w:r>
        <w:rPr>
          <w:color w:val="383838"/>
          <w:spacing w:val="39"/>
          <w:w w:val="110"/>
        </w:rPr>
        <w:t xml:space="preserve"> </w:t>
      </w:r>
      <w:r>
        <w:rPr>
          <w:color w:val="383838"/>
          <w:w w:val="110"/>
          <w:sz w:val="27"/>
          <w:szCs w:val="27"/>
        </w:rPr>
        <w:t>mluvi</w:t>
      </w:r>
      <w:r>
        <w:rPr>
          <w:color w:val="383838"/>
          <w:w w:val="110"/>
          <w:sz w:val="27"/>
          <w:szCs w:val="27"/>
        </w:rPr>
        <w:tab/>
      </w:r>
      <w:r>
        <w:rPr>
          <w:color w:val="383838"/>
          <w:w w:val="95"/>
          <w:sz w:val="27"/>
          <w:szCs w:val="27"/>
        </w:rPr>
        <w:t>t</w:t>
      </w:r>
      <w:r>
        <w:rPr>
          <w:color w:val="383838"/>
          <w:w w:val="95"/>
          <w:sz w:val="27"/>
          <w:szCs w:val="27"/>
        </w:rPr>
        <w:tab/>
      </w:r>
      <w:r>
        <w:rPr>
          <w:color w:val="383838"/>
          <w:spacing w:val="-13"/>
          <w:w w:val="95"/>
          <w:sz w:val="27"/>
          <w:szCs w:val="27"/>
        </w:rPr>
        <w:t>.</w:t>
      </w:r>
      <w:r>
        <w:rPr>
          <w:color w:val="4F4F4F"/>
          <w:spacing w:val="-13"/>
          <w:w w:val="95"/>
          <w:sz w:val="27"/>
          <w:szCs w:val="27"/>
        </w:rPr>
        <w:t>·</w:t>
      </w:r>
      <w:r>
        <w:rPr>
          <w:color w:val="383838"/>
          <w:spacing w:val="-13"/>
          <w:w w:val="95"/>
          <w:sz w:val="27"/>
          <w:szCs w:val="27"/>
        </w:rPr>
        <w:t>..</w:t>
      </w:r>
      <w:r>
        <w:rPr>
          <w:color w:val="383838"/>
          <w:spacing w:val="-13"/>
          <w:w w:val="95"/>
          <w:sz w:val="27"/>
          <w:szCs w:val="27"/>
        </w:rPr>
        <w:tab/>
      </w:r>
      <w:r>
        <w:rPr>
          <w:color w:val="797979"/>
          <w:w w:val="95"/>
          <w:sz w:val="27"/>
          <w:szCs w:val="27"/>
        </w:rPr>
        <w:t>"</w:t>
      </w:r>
      <w:r>
        <w:rPr>
          <w:color w:val="797979"/>
          <w:w w:val="95"/>
          <w:sz w:val="27"/>
          <w:szCs w:val="27"/>
        </w:rPr>
        <w:tab/>
      </w:r>
      <w:r>
        <w:rPr>
          <w:color w:val="212121"/>
          <w:w w:val="95"/>
          <w:sz w:val="25"/>
          <w:szCs w:val="25"/>
        </w:rPr>
        <w:t xml:space="preserve">_ </w:t>
      </w:r>
      <w:r>
        <w:rPr>
          <w:color w:val="9E9E9E"/>
          <w:w w:val="95"/>
          <w:sz w:val="27"/>
          <w:szCs w:val="27"/>
        </w:rPr>
        <w:t>·</w:t>
      </w:r>
      <w:r>
        <w:rPr>
          <w:color w:val="4F4F4F"/>
          <w:w w:val="95"/>
          <w:sz w:val="25"/>
          <w:szCs w:val="25"/>
        </w:rPr>
        <w:t xml:space="preserve">p </w:t>
      </w:r>
      <w:r>
        <w:rPr>
          <w:color w:val="4F4F4F"/>
          <w:w w:val="110"/>
          <w:sz w:val="25"/>
          <w:szCs w:val="25"/>
        </w:rPr>
        <w:t>r</w:t>
      </w:r>
      <w:r>
        <w:rPr>
          <w:color w:val="4F4F4F"/>
          <w:spacing w:val="-49"/>
          <w:w w:val="110"/>
          <w:sz w:val="25"/>
          <w:szCs w:val="25"/>
        </w:rPr>
        <w:t xml:space="preserve"> </w:t>
      </w:r>
      <w:r>
        <w:rPr>
          <w:color w:val="4F4F4F"/>
          <w:w w:val="110"/>
          <w:sz w:val="25"/>
          <w:szCs w:val="25"/>
        </w:rPr>
        <w:t>esn</w:t>
      </w:r>
      <w:r>
        <w:rPr>
          <w:color w:val="4F4F4F"/>
          <w:spacing w:val="-1"/>
          <w:w w:val="110"/>
          <w:sz w:val="25"/>
          <w:szCs w:val="25"/>
        </w:rPr>
        <w:t xml:space="preserve"> </w:t>
      </w:r>
      <w:r>
        <w:rPr>
          <w:color w:val="4F4F4F"/>
          <w:w w:val="110"/>
          <w:sz w:val="25"/>
          <w:szCs w:val="25"/>
        </w:rPr>
        <w:t>e</w:t>
      </w:r>
      <w:r>
        <w:rPr>
          <w:color w:val="4F4F4F"/>
          <w:w w:val="110"/>
          <w:sz w:val="25"/>
          <w:szCs w:val="25"/>
        </w:rPr>
        <w:tab/>
        <w:t>dozvíme</w:t>
      </w:r>
    </w:p>
    <w:p w14:paraId="4248B57F" w14:textId="77777777" w:rsidR="001867FA" w:rsidRDefault="001867FA">
      <w:pPr>
        <w:pStyle w:val="Zkladntext"/>
        <w:kinsoku w:val="0"/>
        <w:overflowPunct w:val="0"/>
        <w:spacing w:line="228" w:lineRule="exact"/>
        <w:ind w:left="541"/>
        <w:rPr>
          <w:color w:val="4F4F4F"/>
          <w:w w:val="120"/>
          <w:sz w:val="27"/>
          <w:szCs w:val="27"/>
        </w:rPr>
      </w:pPr>
      <w:r>
        <w:rPr>
          <w:color w:val="383838"/>
          <w:w w:val="120"/>
          <w:sz w:val="27"/>
          <w:szCs w:val="27"/>
        </w:rPr>
        <w:t xml:space="preserve">élověka ělověkem,  vytvořil ve </w:t>
      </w:r>
      <w:r>
        <w:rPr>
          <w:color w:val="383838"/>
          <w:w w:val="120"/>
          <w:sz w:val="28"/>
          <w:szCs w:val="28"/>
        </w:rPr>
        <w:t xml:space="preserve">světovém  </w:t>
      </w:r>
      <w:r>
        <w:rPr>
          <w:color w:val="383838"/>
          <w:w w:val="120"/>
          <w:sz w:val="27"/>
          <w:szCs w:val="27"/>
        </w:rPr>
        <w:t xml:space="preserve">mě-řít t  trn, ze </w:t>
      </w:r>
      <w:r>
        <w:rPr>
          <w:color w:val="4F4F4F"/>
          <w:w w:val="120"/>
          <w:sz w:val="27"/>
          <w:szCs w:val="27"/>
        </w:rPr>
        <w:t>sk?ncuJ_e</w:t>
      </w:r>
      <w:r>
        <w:rPr>
          <w:color w:val="4F4F4F"/>
          <w:spacing w:val="-16"/>
          <w:w w:val="120"/>
          <w:sz w:val="27"/>
          <w:szCs w:val="27"/>
        </w:rPr>
        <w:t xml:space="preserve"> </w:t>
      </w:r>
      <w:r>
        <w:rPr>
          <w:color w:val="4F4F4F"/>
          <w:w w:val="120"/>
          <w:sz w:val="27"/>
          <w:szCs w:val="27"/>
        </w:rPr>
        <w:t>vykořisťování</w:t>
      </w:r>
    </w:p>
    <w:p w14:paraId="7A67A033" w14:textId="77777777" w:rsidR="001867FA" w:rsidRDefault="001867FA">
      <w:pPr>
        <w:pStyle w:val="Zkladntext"/>
        <w:tabs>
          <w:tab w:val="left" w:pos="10301"/>
        </w:tabs>
        <w:kinsoku w:val="0"/>
        <w:overflowPunct w:val="0"/>
        <w:spacing w:line="388" w:lineRule="exact"/>
        <w:ind w:left="519"/>
        <w:rPr>
          <w:color w:val="383838"/>
          <w:w w:val="101"/>
          <w:sz w:val="29"/>
          <w:szCs w:val="29"/>
        </w:rPr>
      </w:pPr>
      <w:r>
        <w:rPr>
          <w:noProof/>
        </w:rPr>
        <w:pict w14:anchorId="5DC81C4E">
          <v:shape id="_x0000_s1098" style="position:absolute;left:0;text-align:left;margin-left:288.9pt;margin-top:2.3pt;width:1pt;height:19.6pt;z-index:-251653632;mso-position-horizontal-relative:page;mso-position-vertical-relative:text" coordsize="20,392" o:allowincell="f" path="m,hhl,391e" filled="f" strokecolor="#cdcdcd" strokeweight=".89564mm">
            <v:path arrowok="t"/>
            <w10:wrap anchorx="page"/>
          </v:shape>
        </w:pict>
      </w:r>
      <w:r>
        <w:rPr>
          <w:noProof/>
        </w:rPr>
        <w:pict w14:anchorId="60F2D1BF">
          <v:shape id="_x0000_s1099" style="position:absolute;left:0;text-align:left;margin-left:462.4pt;margin-top:4.35pt;width:1pt;height:16.9pt;z-index:-251652608;mso-position-horizontal-relative:page;mso-position-vertical-relative:text" coordsize="20,338" o:allowincell="f" path="m,hhl,337e" filled="f" strokecolor="#cdcdcd" strokeweight=".51178mm">
            <v:path arrowok="t"/>
            <w10:wrap anchorx="page"/>
          </v:shape>
        </w:pict>
      </w:r>
      <w:r>
        <w:rPr>
          <w:color w:val="212121"/>
          <w:spacing w:val="-1"/>
          <w:w w:val="129"/>
          <w:sz w:val="29"/>
          <w:szCs w:val="29"/>
        </w:rPr>
        <w:t>mun</w:t>
      </w:r>
      <w:r>
        <w:rPr>
          <w:color w:val="212121"/>
          <w:w w:val="129"/>
          <w:sz w:val="29"/>
          <w:szCs w:val="29"/>
        </w:rPr>
        <w:t>i</w:t>
      </w:r>
      <w:r>
        <w:rPr>
          <w:color w:val="212121"/>
          <w:spacing w:val="20"/>
          <w:sz w:val="29"/>
          <w:szCs w:val="29"/>
        </w:rPr>
        <w:t xml:space="preserve"> </w:t>
      </w:r>
      <w:r>
        <w:rPr>
          <w:color w:val="212121"/>
          <w:w w:val="129"/>
          <w:sz w:val="29"/>
          <w:szCs w:val="29"/>
        </w:rPr>
        <w:t>a</w:t>
      </w:r>
      <w:r>
        <w:rPr>
          <w:color w:val="212121"/>
          <w:spacing w:val="33"/>
          <w:sz w:val="29"/>
          <w:szCs w:val="29"/>
        </w:rPr>
        <w:t xml:space="preserve"> </w:t>
      </w:r>
      <w:r>
        <w:rPr>
          <w:color w:val="212121"/>
          <w:spacing w:val="-1"/>
          <w:w w:val="75"/>
          <w:sz w:val="29"/>
          <w:szCs w:val="29"/>
        </w:rPr>
        <w:t>se</w:t>
      </w:r>
      <w:r>
        <w:rPr>
          <w:color w:val="212121"/>
          <w:w w:val="75"/>
          <w:sz w:val="29"/>
          <w:szCs w:val="29"/>
        </w:rPr>
        <w:t>_</w:t>
      </w:r>
      <w:r>
        <w:rPr>
          <w:color w:val="212121"/>
          <w:spacing w:val="12"/>
          <w:sz w:val="29"/>
          <w:szCs w:val="29"/>
        </w:rPr>
        <w:t xml:space="preserve"> </w:t>
      </w:r>
      <w:r>
        <w:rPr>
          <w:color w:val="212121"/>
          <w:spacing w:val="-1"/>
          <w:w w:val="90"/>
          <w:sz w:val="39"/>
          <w:szCs w:val="39"/>
        </w:rPr>
        <w:t>J?-</w:t>
      </w:r>
      <w:r>
        <w:rPr>
          <w:color w:val="212121"/>
          <w:w w:val="90"/>
          <w:sz w:val="39"/>
          <w:szCs w:val="39"/>
        </w:rPr>
        <w:t>á</w:t>
      </w:r>
      <w:r>
        <w:rPr>
          <w:color w:val="212121"/>
          <w:spacing w:val="24"/>
          <w:sz w:val="39"/>
          <w:szCs w:val="39"/>
        </w:rPr>
        <w:t xml:space="preserve"> </w:t>
      </w:r>
      <w:r>
        <w:rPr>
          <w:color w:val="212121"/>
          <w:w w:val="104"/>
          <w:sz w:val="27"/>
          <w:szCs w:val="27"/>
        </w:rPr>
        <w:t>odváží_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23"/>
          <w:sz w:val="27"/>
          <w:szCs w:val="27"/>
        </w:rPr>
        <w:t xml:space="preserve"> </w:t>
      </w:r>
      <w:r>
        <w:rPr>
          <w:color w:val="212121"/>
          <w:spacing w:val="-1"/>
          <w:w w:val="110"/>
          <w:sz w:val="29"/>
          <w:szCs w:val="29"/>
        </w:rPr>
        <w:t>ješt</w:t>
      </w:r>
      <w:r>
        <w:rPr>
          <w:color w:val="212121"/>
          <w:w w:val="110"/>
          <w:sz w:val="29"/>
          <w:szCs w:val="29"/>
        </w:rPr>
        <w:t>ě</w:t>
      </w:r>
      <w:r>
        <w:rPr>
          <w:color w:val="212121"/>
          <w:spacing w:val="36"/>
          <w:sz w:val="29"/>
          <w:szCs w:val="29"/>
        </w:rPr>
        <w:t xml:space="preserve"> </w:t>
      </w:r>
      <w:r>
        <w:rPr>
          <w:color w:val="383838"/>
          <w:w w:val="121"/>
          <w:sz w:val="27"/>
          <w:szCs w:val="27"/>
        </w:rPr>
        <w:t>odpovědě</w:t>
      </w:r>
      <w:r>
        <w:rPr>
          <w:color w:val="383838"/>
          <w:spacing w:val="-27"/>
          <w:w w:val="121"/>
          <w:sz w:val="27"/>
          <w:szCs w:val="27"/>
        </w:rPr>
        <w:t>t</w:t>
      </w:r>
      <w:r>
        <w:rPr>
          <w:color w:val="AFAFAF"/>
          <w:spacing w:val="-92"/>
          <w:w w:val="121"/>
          <w:sz w:val="29"/>
          <w:szCs w:val="29"/>
        </w:rPr>
        <w:t>·</w:t>
      </w:r>
      <w:r>
        <w:rPr>
          <w:color w:val="383838"/>
          <w:w w:val="121"/>
          <w:sz w:val="27"/>
          <w:szCs w:val="27"/>
        </w:rPr>
        <w:t>,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-18"/>
          <w:sz w:val="27"/>
          <w:szCs w:val="27"/>
        </w:rPr>
        <w:t xml:space="preserve"> </w:t>
      </w:r>
      <w:r>
        <w:rPr>
          <w:color w:val="383838"/>
          <w:spacing w:val="-1"/>
          <w:w w:val="96"/>
          <w:sz w:val="29"/>
          <w:szCs w:val="29"/>
        </w:rPr>
        <w:t>ž</w:t>
      </w:r>
      <w:r>
        <w:rPr>
          <w:color w:val="383838"/>
          <w:w w:val="96"/>
          <w:sz w:val="29"/>
          <w:szCs w:val="29"/>
        </w:rPr>
        <w:t>e</w:t>
      </w:r>
      <w:r>
        <w:rPr>
          <w:color w:val="383838"/>
          <w:sz w:val="29"/>
          <w:szCs w:val="29"/>
        </w:rPr>
        <w:t xml:space="preserve"> </w:t>
      </w:r>
      <w:r>
        <w:rPr>
          <w:color w:val="383838"/>
          <w:spacing w:val="-10"/>
          <w:sz w:val="29"/>
          <w:szCs w:val="29"/>
        </w:rPr>
        <w:t xml:space="preserve"> </w:t>
      </w:r>
      <w:r>
        <w:rPr>
          <w:color w:val="383838"/>
          <w:w w:val="106"/>
          <w:sz w:val="25"/>
          <w:szCs w:val="25"/>
        </w:rPr>
        <w:t>ú</w:t>
      </w:r>
      <w:r>
        <w:rPr>
          <w:color w:val="383838"/>
          <w:spacing w:val="-1"/>
          <w:w w:val="106"/>
          <w:sz w:val="25"/>
          <w:szCs w:val="25"/>
        </w:rPr>
        <w:t>č</w:t>
      </w:r>
      <w:r>
        <w:rPr>
          <w:color w:val="383838"/>
          <w:w w:val="106"/>
          <w:sz w:val="25"/>
          <w:szCs w:val="25"/>
        </w:rPr>
        <w:t>-el</w:t>
      </w:r>
      <w:r>
        <w:rPr>
          <w:color w:val="383838"/>
          <w:sz w:val="25"/>
          <w:szCs w:val="25"/>
        </w:rPr>
        <w:t xml:space="preserve"> </w:t>
      </w:r>
      <w:r>
        <w:rPr>
          <w:color w:val="383838"/>
          <w:spacing w:val="-31"/>
          <w:sz w:val="25"/>
          <w:szCs w:val="25"/>
        </w:rPr>
        <w:t xml:space="preserve"> </w:t>
      </w:r>
      <w:r>
        <w:rPr>
          <w:color w:val="383838"/>
          <w:w w:val="137"/>
          <w:sz w:val="27"/>
          <w:szCs w:val="27"/>
        </w:rPr>
        <w:t>s</w:t>
      </w:r>
      <w:r>
        <w:rPr>
          <w:color w:val="383838"/>
          <w:spacing w:val="25"/>
          <w:sz w:val="27"/>
          <w:szCs w:val="27"/>
        </w:rPr>
        <w:t xml:space="preserve"> </w:t>
      </w:r>
      <w:r>
        <w:rPr>
          <w:color w:val="383838"/>
          <w:spacing w:val="-1"/>
          <w:w w:val="137"/>
          <w:sz w:val="27"/>
          <w:szCs w:val="27"/>
        </w:rPr>
        <w:t>ětf</w:t>
      </w:r>
      <w:r>
        <w:rPr>
          <w:color w:val="383838"/>
          <w:w w:val="137"/>
          <w:sz w:val="27"/>
          <w:szCs w:val="27"/>
        </w:rPr>
        <w:t>n</w:t>
      </w:r>
      <w:r>
        <w:rPr>
          <w:color w:val="383838"/>
          <w:spacing w:val="24"/>
          <w:sz w:val="27"/>
          <w:szCs w:val="27"/>
        </w:rPr>
        <w:t xml:space="preserve"> </w:t>
      </w:r>
      <w:r>
        <w:rPr>
          <w:color w:val="383838"/>
          <w:spacing w:val="-1"/>
          <w:w w:val="137"/>
          <w:sz w:val="27"/>
          <w:szCs w:val="27"/>
        </w:rPr>
        <w:t>en</w:t>
      </w:r>
      <w:r>
        <w:rPr>
          <w:color w:val="383838"/>
          <w:w w:val="137"/>
          <w:sz w:val="27"/>
          <w:szCs w:val="27"/>
        </w:rPr>
        <w:t>t</w:t>
      </w:r>
      <w:r>
        <w:rPr>
          <w:color w:val="383838"/>
          <w:spacing w:val="24"/>
          <w:sz w:val="27"/>
          <w:szCs w:val="27"/>
        </w:rPr>
        <w:t xml:space="preserve"> </w:t>
      </w:r>
      <w:r>
        <w:rPr>
          <w:color w:val="383838"/>
          <w:spacing w:val="-1"/>
          <w:w w:val="137"/>
          <w:sz w:val="27"/>
          <w:szCs w:val="27"/>
        </w:rPr>
        <w:t>acn</w:t>
      </w:r>
      <w:r>
        <w:rPr>
          <w:color w:val="383838"/>
          <w:spacing w:val="21"/>
          <w:w w:val="137"/>
          <w:sz w:val="27"/>
          <w:szCs w:val="27"/>
        </w:rPr>
        <w:t>i</w:t>
      </w:r>
      <w:r>
        <w:rPr>
          <w:color w:val="4F4F4F"/>
          <w:spacing w:val="18"/>
          <w:w w:val="61"/>
          <w:sz w:val="25"/>
          <w:szCs w:val="25"/>
        </w:rPr>
        <w:t>t</w:t>
      </w:r>
      <w:r>
        <w:rPr>
          <w:color w:val="4F4F4F"/>
          <w:spacing w:val="-20"/>
          <w:w w:val="109"/>
          <w:sz w:val="25"/>
          <w:szCs w:val="25"/>
        </w:rPr>
        <w:t>a</w:t>
      </w:r>
      <w:r>
        <w:rPr>
          <w:color w:val="AFAFAF"/>
          <w:spacing w:val="-18"/>
          <w:w w:val="84"/>
          <w:sz w:val="25"/>
          <w:szCs w:val="25"/>
        </w:rPr>
        <w:t>_</w:t>
      </w:r>
      <w:r>
        <w:rPr>
          <w:color w:val="4F4F4F"/>
          <w:w w:val="84"/>
          <w:sz w:val="25"/>
          <w:szCs w:val="25"/>
        </w:rPr>
        <w:t>b</w:t>
      </w:r>
      <w:r>
        <w:rPr>
          <w:color w:val="4F4F4F"/>
          <w:sz w:val="25"/>
          <w:szCs w:val="25"/>
        </w:rPr>
        <w:t xml:space="preserve"> </w:t>
      </w:r>
      <w:r>
        <w:rPr>
          <w:color w:val="4F4F4F"/>
          <w:spacing w:val="4"/>
          <w:sz w:val="25"/>
          <w:szCs w:val="25"/>
        </w:rPr>
        <w:t xml:space="preserve"> </w:t>
      </w:r>
      <w:r>
        <w:rPr>
          <w:color w:val="383838"/>
          <w:spacing w:val="-75"/>
          <w:w w:val="84"/>
          <w:sz w:val="25"/>
          <w:szCs w:val="25"/>
        </w:rPr>
        <w:t>?</w:t>
      </w:r>
      <w:r>
        <w:rPr>
          <w:color w:val="383838"/>
          <w:w w:val="105"/>
          <w:sz w:val="25"/>
          <w:szCs w:val="25"/>
        </w:rPr>
        <w:t>r</w:t>
      </w:r>
      <w:r>
        <w:rPr>
          <w:color w:val="383838"/>
          <w:spacing w:val="-31"/>
          <w:sz w:val="25"/>
          <w:szCs w:val="25"/>
        </w:rPr>
        <w:t xml:space="preserve"> </w:t>
      </w:r>
      <w:r>
        <w:rPr>
          <w:color w:val="383838"/>
          <w:w w:val="94"/>
          <w:sz w:val="25"/>
          <w:szCs w:val="25"/>
        </w:rPr>
        <w:t>y.</w:t>
      </w:r>
      <w:r>
        <w:rPr>
          <w:color w:val="383838"/>
          <w:sz w:val="25"/>
          <w:szCs w:val="25"/>
        </w:rPr>
        <w:t xml:space="preserve">  </w:t>
      </w:r>
      <w:r>
        <w:rPr>
          <w:color w:val="383838"/>
          <w:spacing w:val="-27"/>
          <w:sz w:val="25"/>
          <w:szCs w:val="25"/>
        </w:rPr>
        <w:t xml:space="preserve"> </w:t>
      </w:r>
      <w:r>
        <w:rPr>
          <w:color w:val="383838"/>
          <w:w w:val="94"/>
          <w:sz w:val="25"/>
          <w:szCs w:val="25"/>
        </w:rPr>
        <w:t>,</w:t>
      </w:r>
      <w:r>
        <w:rPr>
          <w:color w:val="383838"/>
          <w:sz w:val="25"/>
          <w:szCs w:val="25"/>
        </w:rPr>
        <w:tab/>
      </w:r>
      <w:r>
        <w:rPr>
          <w:color w:val="383838"/>
          <w:spacing w:val="-1"/>
          <w:w w:val="131"/>
          <w:sz w:val="29"/>
          <w:szCs w:val="29"/>
        </w:rPr>
        <w:t>ter</w:t>
      </w:r>
      <w:r>
        <w:rPr>
          <w:color w:val="383838"/>
          <w:w w:val="131"/>
          <w:sz w:val="29"/>
          <w:szCs w:val="29"/>
        </w:rPr>
        <w:t>ý</w:t>
      </w:r>
      <w:r>
        <w:rPr>
          <w:color w:val="383838"/>
          <w:sz w:val="29"/>
          <w:szCs w:val="29"/>
        </w:rPr>
        <w:t xml:space="preserve"> </w:t>
      </w:r>
      <w:r>
        <w:rPr>
          <w:color w:val="383838"/>
          <w:spacing w:val="-22"/>
          <w:sz w:val="29"/>
          <w:szCs w:val="29"/>
        </w:rPr>
        <w:t xml:space="preserve"> </w:t>
      </w:r>
      <w:r>
        <w:rPr>
          <w:color w:val="383838"/>
          <w:w w:val="101"/>
          <w:sz w:val="29"/>
          <w:szCs w:val="29"/>
        </w:rPr>
        <w:t>ko-</w:t>
      </w:r>
    </w:p>
    <w:p w14:paraId="7479C746" w14:textId="77777777" w:rsidR="001867FA" w:rsidRDefault="001867FA">
      <w:pPr>
        <w:pStyle w:val="Zkladntext"/>
        <w:tabs>
          <w:tab w:val="left" w:pos="5460"/>
          <w:tab w:val="left" w:pos="7601"/>
          <w:tab w:val="left" w:pos="8007"/>
          <w:tab w:val="left" w:pos="8630"/>
        </w:tabs>
        <w:kinsoku w:val="0"/>
        <w:overflowPunct w:val="0"/>
        <w:spacing w:before="14" w:line="216" w:lineRule="auto"/>
        <w:ind w:left="552" w:right="176" w:hanging="115"/>
        <w:rPr>
          <w:color w:val="383838"/>
          <w:w w:val="115"/>
          <w:sz w:val="27"/>
          <w:szCs w:val="27"/>
        </w:rPr>
      </w:pPr>
      <w:r>
        <w:rPr>
          <w:noProof/>
        </w:rPr>
        <w:pict w14:anchorId="5E657E6D">
          <v:shape id="_x0000_s1100" style="position:absolute;left:0;text-align:left;margin-left:162.55pt;margin-top:12.35pt;width:1pt;height:18.9pt;z-index:-251651584;mso-position-horizontal-relative:page;mso-position-vertical-relative:text" coordsize="20,378" o:allowincell="f" path="m,hhl,377e" filled="f" strokecolor="#cdcdcd" strokeweight=".51178mm">
            <v:path arrowok="t"/>
            <w10:wrap anchorx="page"/>
          </v:shape>
        </w:pict>
      </w:r>
      <w:r>
        <w:rPr>
          <w:noProof/>
        </w:rPr>
        <w:pict w14:anchorId="76B006F8">
          <v:shape id="_x0000_s1101" type="#_x0000_t202" style="position:absolute;left:0;text-align:left;margin-left:353.75pt;margin-top:2.4pt;width:18.05pt;height:49.95pt;z-index:-251650560;mso-position-horizontal-relative:page;mso-position-vertical-relative:text" o:allowincell="f" filled="f" stroked="f">
            <v:textbox inset="0,0,0,0">
              <w:txbxContent>
                <w:p w14:paraId="63A2D252" w14:textId="77777777" w:rsidR="001867FA" w:rsidRDefault="001867FA">
                  <w:pPr>
                    <w:pStyle w:val="Zkladntext"/>
                    <w:kinsoku w:val="0"/>
                    <w:overflowPunct w:val="0"/>
                    <w:spacing w:line="998" w:lineRule="exact"/>
                    <w:rPr>
                      <w:color w:val="383838"/>
                      <w:w w:val="60"/>
                      <w:sz w:val="90"/>
                      <w:szCs w:val="90"/>
                    </w:rPr>
                  </w:pPr>
                  <w:r>
                    <w:rPr>
                      <w:color w:val="383838"/>
                      <w:w w:val="60"/>
                      <w:sz w:val="90"/>
                      <w:szCs w:val="90"/>
                    </w:rPr>
                    <w:t>:J</w:t>
                  </w:r>
                </w:p>
              </w:txbxContent>
            </v:textbox>
            <w10:wrap anchorx="page"/>
          </v:shape>
        </w:pict>
      </w:r>
      <w:r>
        <w:rPr>
          <w:color w:val="797979"/>
          <w:w w:val="115"/>
          <w:sz w:val="27"/>
          <w:szCs w:val="27"/>
        </w:rPr>
        <w:t xml:space="preserve">. </w:t>
      </w:r>
      <w:r>
        <w:rPr>
          <w:color w:val="212121"/>
          <w:w w:val="115"/>
          <w:sz w:val="27"/>
          <w:szCs w:val="27"/>
        </w:rPr>
        <w:t xml:space="preserve">žádna </w:t>
      </w:r>
      <w:r>
        <w:rPr>
          <w:color w:val="212121"/>
          <w:spacing w:val="77"/>
          <w:w w:val="115"/>
          <w:sz w:val="27"/>
          <w:szCs w:val="27"/>
        </w:rPr>
        <w:t xml:space="preserve"> </w:t>
      </w:r>
      <w:r>
        <w:rPr>
          <w:color w:val="212121"/>
          <w:w w:val="110"/>
          <w:sz w:val="27"/>
          <w:szCs w:val="27"/>
        </w:rPr>
        <w:t xml:space="preserve">poJ.1.ticka   </w:t>
      </w:r>
      <w:r>
        <w:rPr>
          <w:color w:val="212121"/>
          <w:w w:val="115"/>
          <w:sz w:val="28"/>
          <w:szCs w:val="28"/>
        </w:rPr>
        <w:t xml:space="preserve">doktnna   </w:t>
      </w:r>
      <w:r>
        <w:rPr>
          <w:color w:val="212121"/>
          <w:w w:val="115"/>
          <w:sz w:val="27"/>
          <w:szCs w:val="27"/>
        </w:rPr>
        <w:t>nemůže</w:t>
      </w:r>
      <w:r>
        <w:rPr>
          <w:color w:val="212121"/>
          <w:spacing w:val="8"/>
          <w:w w:val="115"/>
          <w:sz w:val="27"/>
          <w:szCs w:val="27"/>
        </w:rPr>
        <w:t xml:space="preserve"> </w:t>
      </w:r>
      <w:r>
        <w:rPr>
          <w:color w:val="383838"/>
          <w:w w:val="115"/>
          <w:sz w:val="28"/>
          <w:szCs w:val="28"/>
        </w:rPr>
        <w:t>ospravedlait</w:t>
      </w:r>
      <w:r>
        <w:rPr>
          <w:color w:val="383838"/>
          <w:spacing w:val="11"/>
          <w:w w:val="115"/>
          <w:sz w:val="28"/>
          <w:szCs w:val="28"/>
        </w:rPr>
        <w:t xml:space="preserve"> </w:t>
      </w:r>
      <w:r>
        <w:rPr>
          <w:color w:val="383838"/>
          <w:w w:val="115"/>
        </w:rPr>
        <w:t>k</w:t>
      </w:r>
      <w:r>
        <w:rPr>
          <w:color w:val="383838"/>
          <w:w w:val="115"/>
        </w:rPr>
        <w:tab/>
      </w:r>
      <w:r>
        <w:rPr>
          <w:color w:val="383838"/>
          <w:w w:val="115"/>
          <w:sz w:val="27"/>
          <w:szCs w:val="27"/>
        </w:rPr>
        <w:t>P</w:t>
      </w:r>
      <w:r>
        <w:rPr>
          <w:color w:val="383838"/>
          <w:w w:val="115"/>
          <w:sz w:val="27"/>
          <w:szCs w:val="27"/>
        </w:rPr>
        <w:tab/>
      </w:r>
      <w:r>
        <w:rPr>
          <w:color w:val="383838"/>
          <w:w w:val="115"/>
          <w:sz w:val="21"/>
          <w:szCs w:val="21"/>
        </w:rPr>
        <w:t>OSh</w:t>
      </w:r>
      <w:r>
        <w:rPr>
          <w:color w:val="383838"/>
          <w:w w:val="115"/>
          <w:sz w:val="21"/>
          <w:szCs w:val="21"/>
        </w:rPr>
        <w:tab/>
      </w:r>
      <w:r>
        <w:rPr>
          <w:color w:val="4F4F4F"/>
          <w:w w:val="160"/>
        </w:rPr>
        <w:t xml:space="preserve">d y </w:t>
      </w:r>
      <w:r>
        <w:rPr>
          <w:color w:val="383838"/>
          <w:w w:val="115"/>
          <w:sz w:val="28"/>
          <w:szCs w:val="28"/>
        </w:rPr>
        <w:t xml:space="preserve">Žadna </w:t>
      </w:r>
      <w:r>
        <w:rPr>
          <w:color w:val="383838"/>
          <w:w w:val="115"/>
          <w:sz w:val="27"/>
          <w:szCs w:val="27"/>
        </w:rPr>
        <w:t xml:space="preserve">ideologie, </w:t>
      </w:r>
      <w:r>
        <w:rPr>
          <w:color w:val="212121"/>
          <w:w w:val="115"/>
          <w:sz w:val="27"/>
          <w:szCs w:val="27"/>
        </w:rPr>
        <w:t xml:space="preserve">bývalí  </w:t>
      </w:r>
      <w:r>
        <w:rPr>
          <w:color w:val="212121"/>
          <w:w w:val="115"/>
          <w:sz w:val="28"/>
          <w:szCs w:val="28"/>
        </w:rPr>
        <w:t>političtí</w:t>
      </w:r>
      <w:r>
        <w:rPr>
          <w:color w:val="212121"/>
          <w:spacing w:val="20"/>
          <w:w w:val="115"/>
          <w:sz w:val="28"/>
          <w:szCs w:val="28"/>
        </w:rPr>
        <w:t xml:space="preserve"> </w:t>
      </w:r>
      <w:r>
        <w:rPr>
          <w:color w:val="383838"/>
          <w:spacing w:val="-18"/>
          <w:w w:val="115"/>
          <w:sz w:val="28"/>
          <w:szCs w:val="28"/>
        </w:rPr>
        <w:t>vězň</w:t>
      </w:r>
      <w:r>
        <w:rPr>
          <w:color w:val="AFAFAF"/>
          <w:spacing w:val="-18"/>
          <w:w w:val="115"/>
          <w:sz w:val="28"/>
          <w:szCs w:val="28"/>
        </w:rPr>
        <w:t>.</w:t>
      </w:r>
      <w:r>
        <w:rPr>
          <w:color w:val="383838"/>
          <w:spacing w:val="-18"/>
          <w:w w:val="115"/>
          <w:sz w:val="28"/>
          <w:szCs w:val="28"/>
        </w:rPr>
        <w:t>ové</w:t>
      </w:r>
      <w:r>
        <w:rPr>
          <w:color w:val="383838"/>
          <w:spacing w:val="39"/>
          <w:w w:val="115"/>
          <w:sz w:val="28"/>
          <w:szCs w:val="28"/>
        </w:rPr>
        <w:t xml:space="preserve"> </w:t>
      </w:r>
      <w:r>
        <w:rPr>
          <w:color w:val="383838"/>
          <w:w w:val="115"/>
          <w:sz w:val="28"/>
          <w:szCs w:val="28"/>
        </w:rPr>
        <w:t>nepocho_pí</w:t>
      </w:r>
      <w:r>
        <w:rPr>
          <w:color w:val="383838"/>
          <w:w w:val="115"/>
          <w:sz w:val="28"/>
          <w:szCs w:val="28"/>
        </w:rPr>
        <w:tab/>
        <w:t xml:space="preserve">nechť  se  </w:t>
      </w:r>
      <w:r>
        <w:rPr>
          <w:color w:val="212121"/>
          <w:w w:val="115"/>
          <w:sz w:val="28"/>
          <w:szCs w:val="28"/>
        </w:rPr>
        <w:t xml:space="preserve">roz  </w:t>
      </w:r>
      <w:r>
        <w:rPr>
          <w:color w:val="212121"/>
          <w:w w:val="120"/>
        </w:rPr>
        <w:t xml:space="preserve">- ncentrac i  </w:t>
      </w:r>
      <w:r>
        <w:rPr>
          <w:color w:val="383838"/>
          <w:w w:val="115"/>
          <w:sz w:val="27"/>
          <w:szCs w:val="27"/>
        </w:rPr>
        <w:t>!abo,_r -  Jestliže</w:t>
      </w:r>
      <w:r>
        <w:rPr>
          <w:color w:val="383838"/>
          <w:spacing w:val="25"/>
          <w:w w:val="115"/>
          <w:sz w:val="27"/>
          <w:szCs w:val="27"/>
        </w:rPr>
        <w:t xml:space="preserve"> </w:t>
      </w:r>
      <w:r>
        <w:rPr>
          <w:color w:val="383838"/>
          <w:w w:val="115"/>
          <w:sz w:val="27"/>
          <w:szCs w:val="27"/>
        </w:rPr>
        <w:t>to</w:t>
      </w:r>
    </w:p>
    <w:p w14:paraId="7EDEC748" w14:textId="77777777" w:rsidR="001867FA" w:rsidRDefault="001867FA">
      <w:pPr>
        <w:pStyle w:val="Zkladntext"/>
        <w:tabs>
          <w:tab w:val="left" w:pos="7585"/>
          <w:tab w:val="left" w:pos="8223"/>
        </w:tabs>
        <w:kinsoku w:val="0"/>
        <w:overflowPunct w:val="0"/>
        <w:spacing w:line="313" w:lineRule="exact"/>
        <w:ind w:left="570"/>
        <w:rPr>
          <w:color w:val="383838"/>
          <w:w w:val="110"/>
          <w:sz w:val="28"/>
          <w:szCs w:val="28"/>
        </w:rPr>
      </w:pPr>
      <w:r>
        <w:rPr>
          <w:color w:val="383838"/>
          <w:sz w:val="29"/>
          <w:szCs w:val="29"/>
        </w:rPr>
        <w:t xml:space="preserve">de-k.  </w:t>
      </w:r>
      <w:r>
        <w:rPr>
          <w:color w:val="212121"/>
          <w:w w:val="110"/>
          <w:sz w:val="28"/>
          <w:szCs w:val="28"/>
        </w:rPr>
        <w:t xml:space="preserve">Jestliže  </w:t>
      </w:r>
      <w:r>
        <w:rPr>
          <w:color w:val="383838"/>
          <w:w w:val="110"/>
          <w:sz w:val="28"/>
          <w:szCs w:val="28"/>
        </w:rPr>
        <w:t xml:space="preserve">žádný  </w:t>
      </w:r>
      <w:r>
        <w:rPr>
          <w:color w:val="212121"/>
          <w:w w:val="110"/>
          <w:sz w:val="27"/>
          <w:szCs w:val="27"/>
        </w:rPr>
        <w:t xml:space="preserve">hlas   </w:t>
      </w:r>
      <w:r>
        <w:rPr>
          <w:color w:val="383838"/>
          <w:w w:val="110"/>
          <w:sz w:val="28"/>
          <w:szCs w:val="28"/>
        </w:rPr>
        <w:t xml:space="preserve">a  </w:t>
      </w:r>
      <w:r>
        <w:rPr>
          <w:color w:val="383838"/>
          <w:w w:val="110"/>
          <w:sz w:val="27"/>
          <w:szCs w:val="27"/>
        </w:rPr>
        <w:t xml:space="preserve">ž-ádný </w:t>
      </w:r>
      <w:r>
        <w:rPr>
          <w:color w:val="383838"/>
          <w:spacing w:val="31"/>
          <w:w w:val="110"/>
          <w:sz w:val="27"/>
          <w:szCs w:val="27"/>
        </w:rPr>
        <w:t xml:space="preserve"> </w:t>
      </w:r>
      <w:r>
        <w:rPr>
          <w:color w:val="383838"/>
          <w:w w:val="110"/>
          <w:sz w:val="29"/>
          <w:szCs w:val="29"/>
        </w:rPr>
        <w:t xml:space="preserve">čin </w:t>
      </w:r>
      <w:r>
        <w:rPr>
          <w:color w:val="383838"/>
          <w:spacing w:val="55"/>
          <w:w w:val="110"/>
          <w:sz w:val="29"/>
          <w:szCs w:val="29"/>
        </w:rPr>
        <w:t xml:space="preserve"> </w:t>
      </w:r>
      <w:r>
        <w:rPr>
          <w:color w:val="212121"/>
          <w:w w:val="110"/>
          <w:sz w:val="27"/>
          <w:szCs w:val="27"/>
        </w:rPr>
        <w:t>neodpoví</w:t>
      </w:r>
      <w:r>
        <w:rPr>
          <w:color w:val="212121"/>
          <w:w w:val="110"/>
          <w:sz w:val="27"/>
          <w:szCs w:val="27"/>
        </w:rPr>
        <w:tab/>
      </w:r>
      <w:r>
        <w:rPr>
          <w:color w:val="383838"/>
          <w:sz w:val="28"/>
          <w:szCs w:val="28"/>
        </w:rPr>
        <w:t>u</w:t>
      </w:r>
      <w:r>
        <w:rPr>
          <w:color w:val="383838"/>
          <w:spacing w:val="55"/>
          <w:sz w:val="28"/>
          <w:szCs w:val="28"/>
        </w:rPr>
        <w:t xml:space="preserve"> </w:t>
      </w:r>
      <w:r>
        <w:rPr>
          <w:color w:val="383838"/>
        </w:rPr>
        <w:t>ta</w:t>
      </w:r>
      <w:r>
        <w:rPr>
          <w:color w:val="383838"/>
        </w:rPr>
        <w:tab/>
      </w:r>
      <w:r>
        <w:rPr>
          <w:color w:val="383838"/>
          <w:sz w:val="28"/>
          <w:szCs w:val="28"/>
        </w:rPr>
        <w:t xml:space="preserve">oz_rrami  </w:t>
      </w:r>
      <w:r>
        <w:rPr>
          <w:color w:val="383838"/>
          <w:w w:val="110"/>
          <w:sz w:val="27"/>
          <w:szCs w:val="27"/>
        </w:rPr>
        <w:t xml:space="preserve">ver J?ě  </w:t>
      </w:r>
      <w:r>
        <w:rPr>
          <w:rFonts w:ascii="Arial" w:hAnsi="Arial" w:cs="Arial"/>
          <w:color w:val="383838"/>
          <w:w w:val="110"/>
          <w:sz w:val="24"/>
          <w:szCs w:val="24"/>
        </w:rPr>
        <w:t>svuj</w:t>
      </w:r>
      <w:r>
        <w:rPr>
          <w:rFonts w:ascii="Arial" w:hAnsi="Arial" w:cs="Arial"/>
          <w:color w:val="383838"/>
          <w:spacing w:val="-22"/>
          <w:w w:val="110"/>
          <w:sz w:val="24"/>
          <w:szCs w:val="24"/>
        </w:rPr>
        <w:t xml:space="preserve"> </w:t>
      </w:r>
      <w:r>
        <w:rPr>
          <w:color w:val="383838"/>
          <w:w w:val="110"/>
          <w:sz w:val="28"/>
          <w:szCs w:val="28"/>
        </w:rPr>
        <w:t>úpa­</w:t>
      </w:r>
    </w:p>
    <w:p w14:paraId="439002ED" w14:textId="77777777" w:rsidR="001867FA" w:rsidRDefault="001867FA">
      <w:pPr>
        <w:pStyle w:val="Zkladntext"/>
        <w:kinsoku w:val="0"/>
        <w:overflowPunct w:val="0"/>
        <w:spacing w:line="227" w:lineRule="exact"/>
        <w:ind w:left="423" w:right="31"/>
        <w:jc w:val="center"/>
        <w:rPr>
          <w:color w:val="383838"/>
          <w:w w:val="115"/>
          <w:sz w:val="27"/>
          <w:szCs w:val="27"/>
        </w:rPr>
      </w:pPr>
      <w:r>
        <w:rPr>
          <w:noProof/>
        </w:rPr>
        <w:pict w14:anchorId="5A083D19">
          <v:shape id="_x0000_s1102" style="position:absolute;left:0;text-align:left;margin-left:104.15pt;margin-top:5.55pt;width:1pt;height:20.25pt;z-index:-251649536;mso-position-horizontal-relative:page;mso-position-vertical-relative:text" coordsize="20,405" o:allowincell="f" path="m,hhl,404e" filled="f" strokecolor="#cdcdcd" strokeweight=".51178mm">
            <v:path arrowok="t"/>
            <w10:wrap anchorx="page"/>
          </v:shape>
        </w:pict>
      </w:r>
      <w:r>
        <w:rPr>
          <w:noProof/>
        </w:rPr>
        <w:pict w14:anchorId="091CBC3B">
          <v:shape id="_x0000_s1103" style="position:absolute;left:0;text-align:left;margin-left:304.6pt;margin-top:6.05pt;width:1pt;height:19.6pt;z-index:-251648512;mso-position-horizontal-relative:page;mso-position-vertical-relative:text" coordsize="20,392" o:allowincell="f" path="m,hhl,391e" filled="f" strokecolor="#e2e2e2" strokeweight=".89564mm">
            <v:path arrowok="t"/>
            <w10:wrap anchorx="page"/>
          </v:shape>
        </w:pict>
      </w:r>
      <w:r>
        <w:rPr>
          <w:color w:val="212121"/>
          <w:w w:val="115"/>
          <w:sz w:val="28"/>
          <w:szCs w:val="28"/>
        </w:rPr>
        <w:t xml:space="preserve">zoufat  nad  </w:t>
      </w:r>
      <w:r>
        <w:rPr>
          <w:color w:val="383838"/>
          <w:w w:val="115"/>
          <w:sz w:val="28"/>
          <w:szCs w:val="28"/>
        </w:rPr>
        <w:t xml:space="preserve">celým  </w:t>
      </w:r>
      <w:r>
        <w:rPr>
          <w:color w:val="212121"/>
          <w:w w:val="115"/>
          <w:sz w:val="28"/>
          <w:szCs w:val="28"/>
        </w:rPr>
        <w:t xml:space="preserve">lidstvem. </w:t>
      </w:r>
      <w:r>
        <w:rPr>
          <w:color w:val="383838"/>
          <w:w w:val="115"/>
          <w:sz w:val="27"/>
          <w:szCs w:val="27"/>
        </w:rPr>
        <w:t xml:space="preserve">A </w:t>
      </w:r>
      <w:r>
        <w:rPr>
          <w:color w:val="383838"/>
          <w:w w:val="115"/>
          <w:sz w:val="28"/>
          <w:szCs w:val="28"/>
        </w:rPr>
        <w:t xml:space="preserve">co </w:t>
      </w:r>
      <w:r>
        <w:rPr>
          <w:color w:val="383838"/>
          <w:w w:val="115"/>
          <w:sz w:val="27"/>
          <w:szCs w:val="27"/>
        </w:rPr>
        <w:t xml:space="preserve">levicové  </w:t>
      </w:r>
      <w:r>
        <w:rPr>
          <w:color w:val="212121"/>
          <w:w w:val="115"/>
        </w:rPr>
        <w:t xml:space="preserve">novinv  </w:t>
      </w:r>
      <w:r>
        <w:rPr>
          <w:rFonts w:ascii="Arial" w:hAnsi="Arial" w:cs="Arial"/>
          <w:i/>
          <w:iCs/>
          <w:color w:val="383838"/>
          <w:w w:val="115"/>
          <w:sz w:val="10"/>
          <w:szCs w:val="10"/>
        </w:rPr>
        <w:t xml:space="preserve">h    </w:t>
      </w:r>
      <w:r>
        <w:rPr>
          <w:color w:val="383838"/>
          <w:w w:val="130"/>
          <w:sz w:val="27"/>
          <w:szCs w:val="27"/>
        </w:rPr>
        <w:t xml:space="preserve">Fu" </w:t>
      </w:r>
      <w:r>
        <w:rPr>
          <w:color w:val="383838"/>
          <w:w w:val="115"/>
          <w:sz w:val="28"/>
          <w:szCs w:val="28"/>
        </w:rPr>
        <w:t xml:space="preserve">vyT vu,  </w:t>
      </w:r>
      <w:r>
        <w:rPr>
          <w:color w:val="383838"/>
          <w:w w:val="115"/>
        </w:rPr>
        <w:t xml:space="preserve">inusih  </w:t>
      </w:r>
      <w:r>
        <w:rPr>
          <w:color w:val="383838"/>
          <w:w w:val="115"/>
          <w:sz w:val="27"/>
          <w:szCs w:val="27"/>
        </w:rPr>
        <w:t>bychom</w:t>
      </w:r>
      <w:r>
        <w:rPr>
          <w:color w:val="383838"/>
          <w:spacing w:val="9"/>
          <w:w w:val="115"/>
          <w:sz w:val="27"/>
          <w:szCs w:val="27"/>
        </w:rPr>
        <w:t xml:space="preserve"> </w:t>
      </w:r>
      <w:r>
        <w:rPr>
          <w:color w:val="383838"/>
          <w:w w:val="115"/>
          <w:sz w:val="27"/>
          <w:szCs w:val="27"/>
        </w:rPr>
        <w:t>si</w:t>
      </w:r>
    </w:p>
    <w:p w14:paraId="06CD1BFD" w14:textId="77777777" w:rsidR="001867FA" w:rsidRDefault="001867FA">
      <w:pPr>
        <w:pStyle w:val="Zkladntext"/>
        <w:tabs>
          <w:tab w:val="left" w:pos="941"/>
          <w:tab w:val="left" w:pos="1398"/>
          <w:tab w:val="left" w:pos="2090"/>
          <w:tab w:val="left" w:pos="2387"/>
          <w:tab w:val="left" w:pos="2827"/>
          <w:tab w:val="left" w:pos="3403"/>
          <w:tab w:val="left" w:pos="3999"/>
          <w:tab w:val="left" w:pos="4957"/>
          <w:tab w:val="left" w:pos="5479"/>
          <w:tab w:val="left" w:pos="5784"/>
          <w:tab w:val="left" w:pos="6534"/>
        </w:tabs>
        <w:kinsoku w:val="0"/>
        <w:overflowPunct w:val="0"/>
        <w:spacing w:line="177" w:lineRule="exact"/>
        <w:ind w:right="89"/>
        <w:jc w:val="center"/>
        <w:rPr>
          <w:color w:val="383838"/>
          <w:w w:val="95"/>
        </w:rPr>
      </w:pPr>
      <w:r>
        <w:rPr>
          <w:color w:val="383838"/>
          <w:spacing w:val="-17"/>
          <w:w w:val="95"/>
          <w:sz w:val="30"/>
          <w:szCs w:val="30"/>
        </w:rPr>
        <w:t>'</w:t>
      </w:r>
      <w:r>
        <w:rPr>
          <w:color w:val="AFAFAF"/>
          <w:spacing w:val="-17"/>
          <w:w w:val="95"/>
          <w:sz w:val="30"/>
          <w:szCs w:val="30"/>
        </w:rPr>
        <w:t xml:space="preserve">· </w:t>
      </w:r>
      <w:r>
        <w:rPr>
          <w:color w:val="AFAFAF"/>
          <w:spacing w:val="24"/>
          <w:w w:val="95"/>
          <w:sz w:val="30"/>
          <w:szCs w:val="30"/>
        </w:rPr>
        <w:t xml:space="preserve"> </w:t>
      </w:r>
      <w:r>
        <w:rPr>
          <w:color w:val="383838"/>
          <w:w w:val="95"/>
          <w:sz w:val="29"/>
          <w:szCs w:val="29"/>
        </w:rPr>
        <w:t>k</w:t>
      </w:r>
      <w:r>
        <w:rPr>
          <w:color w:val="383838"/>
          <w:w w:val="95"/>
          <w:sz w:val="29"/>
          <w:szCs w:val="29"/>
        </w:rPr>
        <w:tab/>
        <w:t>,</w:t>
      </w:r>
      <w:r>
        <w:rPr>
          <w:color w:val="383838"/>
          <w:spacing w:val="-17"/>
          <w:w w:val="95"/>
          <w:sz w:val="29"/>
          <w:szCs w:val="29"/>
        </w:rPr>
        <w:t xml:space="preserve"> </w:t>
      </w:r>
      <w:r>
        <w:rPr>
          <w:color w:val="212121"/>
          <w:w w:val="95"/>
          <w:sz w:val="29"/>
          <w:szCs w:val="29"/>
        </w:rPr>
        <w:t>.,</w:t>
      </w:r>
      <w:r>
        <w:rPr>
          <w:color w:val="212121"/>
          <w:w w:val="95"/>
          <w:sz w:val="29"/>
          <w:szCs w:val="29"/>
        </w:rPr>
        <w:tab/>
        <w:t>,</w:t>
      </w:r>
      <w:r>
        <w:rPr>
          <w:color w:val="212121"/>
          <w:w w:val="95"/>
          <w:sz w:val="29"/>
          <w:szCs w:val="29"/>
        </w:rPr>
        <w:tab/>
      </w:r>
      <w:r>
        <w:rPr>
          <w:color w:val="9E9E9E"/>
          <w:w w:val="95"/>
          <w:sz w:val="29"/>
          <w:szCs w:val="29"/>
        </w:rPr>
        <w:t>.</w:t>
      </w:r>
      <w:r>
        <w:rPr>
          <w:color w:val="9E9E9E"/>
          <w:w w:val="95"/>
          <w:sz w:val="29"/>
          <w:szCs w:val="29"/>
        </w:rPr>
        <w:tab/>
      </w:r>
      <w:r>
        <w:rPr>
          <w:color w:val="383838"/>
          <w:w w:val="95"/>
          <w:sz w:val="29"/>
          <w:szCs w:val="29"/>
        </w:rPr>
        <w:t>.</w:t>
      </w:r>
      <w:r>
        <w:rPr>
          <w:color w:val="383838"/>
          <w:w w:val="95"/>
          <w:sz w:val="29"/>
          <w:szCs w:val="29"/>
        </w:rPr>
        <w:tab/>
        <w:t>,</w:t>
      </w:r>
      <w:r>
        <w:rPr>
          <w:color w:val="383838"/>
          <w:w w:val="95"/>
          <w:sz w:val="29"/>
          <w:szCs w:val="29"/>
        </w:rPr>
        <w:tab/>
        <w:t>,</w:t>
      </w:r>
      <w:r>
        <w:rPr>
          <w:color w:val="383838"/>
          <w:w w:val="95"/>
          <w:sz w:val="29"/>
          <w:szCs w:val="29"/>
        </w:rPr>
        <w:tab/>
      </w:r>
      <w:r>
        <w:rPr>
          <w:color w:val="AFAFAF"/>
          <w:w w:val="95"/>
          <w:sz w:val="29"/>
          <w:szCs w:val="29"/>
        </w:rPr>
        <w:t>·</w:t>
      </w:r>
      <w:r>
        <w:rPr>
          <w:color w:val="AFAFAF"/>
          <w:w w:val="95"/>
          <w:sz w:val="29"/>
          <w:szCs w:val="29"/>
        </w:rPr>
        <w:tab/>
      </w:r>
      <w:r>
        <w:rPr>
          <w:i/>
          <w:iCs/>
          <w:color w:val="383838"/>
          <w:w w:val="95"/>
          <w:sz w:val="13"/>
          <w:szCs w:val="13"/>
        </w:rPr>
        <w:t>J</w:t>
      </w:r>
      <w:r>
        <w:rPr>
          <w:i/>
          <w:iCs/>
          <w:color w:val="383838"/>
          <w:w w:val="95"/>
          <w:sz w:val="13"/>
          <w:szCs w:val="13"/>
        </w:rPr>
        <w:tab/>
      </w:r>
      <w:r>
        <w:rPr>
          <w:color w:val="212121"/>
          <w:w w:val="95"/>
          <w:sz w:val="27"/>
          <w:szCs w:val="27"/>
        </w:rPr>
        <w:t>r</w:t>
      </w:r>
      <w:r>
        <w:rPr>
          <w:color w:val="212121"/>
          <w:w w:val="95"/>
          <w:sz w:val="27"/>
          <w:szCs w:val="27"/>
        </w:rPr>
        <w:tab/>
      </w:r>
      <w:r>
        <w:rPr>
          <w:color w:val="383838"/>
          <w:w w:val="95"/>
          <w:sz w:val="27"/>
          <w:szCs w:val="27"/>
          <w:vertAlign w:val="subscript"/>
        </w:rPr>
        <w:t>&lt;UJ.C</w:t>
      </w:r>
      <w:r>
        <w:rPr>
          <w:color w:val="383838"/>
          <w:w w:val="95"/>
          <w:sz w:val="27"/>
          <w:szCs w:val="27"/>
        </w:rPr>
        <w:tab/>
      </w:r>
      <w:r>
        <w:rPr>
          <w:color w:val="383838"/>
          <w:w w:val="95"/>
        </w:rPr>
        <w:t>ir eu  r</w:t>
      </w:r>
      <w:r>
        <w:rPr>
          <w:color w:val="383838"/>
          <w:spacing w:val="-27"/>
          <w:w w:val="95"/>
        </w:rPr>
        <w:t xml:space="preserve"> </w:t>
      </w:r>
      <w:r>
        <w:rPr>
          <w:color w:val="797979"/>
          <w:w w:val="95"/>
        </w:rPr>
        <w:t>»</w:t>
      </w:r>
      <w:r>
        <w:rPr>
          <w:color w:val="383838"/>
          <w:w w:val="95"/>
        </w:rPr>
        <w:t>.</w:t>
      </w:r>
    </w:p>
    <w:p w14:paraId="05B75CE1" w14:textId="77777777" w:rsidR="001867FA" w:rsidRDefault="001867FA">
      <w:pPr>
        <w:pStyle w:val="Zkladntext"/>
        <w:tabs>
          <w:tab w:val="left" w:pos="7233"/>
          <w:tab w:val="left" w:pos="8967"/>
        </w:tabs>
        <w:kinsoku w:val="0"/>
        <w:overflowPunct w:val="0"/>
        <w:spacing w:line="239" w:lineRule="exact"/>
        <w:ind w:right="227"/>
        <w:jc w:val="center"/>
        <w:rPr>
          <w:color w:val="4F4F4F"/>
          <w:w w:val="115"/>
          <w:sz w:val="27"/>
          <w:szCs w:val="27"/>
        </w:rPr>
      </w:pPr>
      <w:r>
        <w:rPr>
          <w:noProof/>
        </w:rPr>
        <w:pict w14:anchorId="2E6DD63D">
          <v:shape id="_x0000_s1104" style="position:absolute;left:0;text-align:left;margin-left:184.35pt;margin-top:9pt;width:1pt;height:18.25pt;z-index:-251647488;mso-position-horizontal-relative:page;mso-position-vertical-relative:text" coordsize="20,365" o:allowincell="f" path="m,hhl,364e" filled="f" strokecolor="#cdcdcd" strokeweight="1.53536mm">
            <v:path arrowok="t"/>
            <w10:wrap anchorx="page"/>
          </v:shape>
        </w:pict>
      </w:r>
      <w:r>
        <w:rPr>
          <w:rFonts w:ascii="Arial" w:hAnsi="Arial" w:cs="Arial"/>
          <w:color w:val="383838"/>
          <w:w w:val="115"/>
          <w:sz w:val="29"/>
          <w:szCs w:val="29"/>
        </w:rPr>
        <w:t>«</w:t>
      </w:r>
      <w:r>
        <w:rPr>
          <w:color w:val="212121"/>
          <w:w w:val="115"/>
          <w:position w:val="1"/>
          <w:sz w:val="29"/>
          <w:szCs w:val="29"/>
        </w:rPr>
        <w:t>Hl</w:t>
      </w:r>
      <w:r>
        <w:rPr>
          <w:color w:val="383838"/>
          <w:w w:val="115"/>
          <w:sz w:val="27"/>
          <w:szCs w:val="27"/>
        </w:rPr>
        <w:t xml:space="preserve">e </w:t>
      </w:r>
      <w:r>
        <w:rPr>
          <w:color w:val="212121"/>
          <w:w w:val="115"/>
          <w:sz w:val="27"/>
          <w:szCs w:val="27"/>
        </w:rPr>
        <w:t xml:space="preserve">o </w:t>
      </w:r>
      <w:r>
        <w:rPr>
          <w:color w:val="212121"/>
          <w:w w:val="115"/>
          <w:position w:val="2"/>
          <w:sz w:val="30"/>
          <w:szCs w:val="30"/>
        </w:rPr>
        <w:t>t</w:t>
      </w:r>
      <w:r>
        <w:rPr>
          <w:rFonts w:ascii="Arial" w:hAnsi="Arial" w:cs="Arial"/>
          <w:i/>
          <w:iCs/>
          <w:color w:val="212121"/>
          <w:w w:val="115"/>
          <w:sz w:val="23"/>
          <w:szCs w:val="23"/>
        </w:rPr>
        <w:t xml:space="preserve">az  </w:t>
      </w:r>
      <w:r>
        <w:rPr>
          <w:color w:val="212121"/>
          <w:w w:val="115"/>
          <w:sz w:val="27"/>
          <w:szCs w:val="27"/>
        </w:rPr>
        <w:t xml:space="preserve">a  </w:t>
      </w:r>
      <w:r>
        <w:rPr>
          <w:color w:val="383838"/>
          <w:spacing w:val="6"/>
          <w:w w:val="115"/>
          <w:sz w:val="27"/>
          <w:szCs w:val="27"/>
        </w:rPr>
        <w:t>vaz</w:t>
      </w:r>
      <w:r>
        <w:rPr>
          <w:color w:val="212121"/>
          <w:spacing w:val="6"/>
          <w:w w:val="115"/>
          <w:sz w:val="27"/>
          <w:szCs w:val="27"/>
        </w:rPr>
        <w:t xml:space="preserve">na  </w:t>
      </w:r>
      <w:r>
        <w:rPr>
          <w:color w:val="383838"/>
          <w:w w:val="115"/>
          <w:sz w:val="27"/>
          <w:szCs w:val="27"/>
        </w:rPr>
        <w:t xml:space="preserve">a </w:t>
      </w:r>
      <w:r>
        <w:rPr>
          <w:color w:val="212121"/>
          <w:w w:val="115"/>
          <w:sz w:val="27"/>
          <w:szCs w:val="27"/>
        </w:rPr>
        <w:t xml:space="preserve">trag1cka  </w:t>
      </w:r>
      <w:r>
        <w:rPr>
          <w:color w:val="383838"/>
          <w:w w:val="115"/>
          <w:sz w:val="28"/>
          <w:szCs w:val="28"/>
        </w:rPr>
        <w:t>ktera</w:t>
      </w:r>
      <w:r>
        <w:rPr>
          <w:color w:val="383838"/>
          <w:spacing w:val="3"/>
          <w:w w:val="115"/>
          <w:sz w:val="28"/>
          <w:szCs w:val="28"/>
        </w:rPr>
        <w:t xml:space="preserve"> </w:t>
      </w:r>
      <w:r>
        <w:rPr>
          <w:color w:val="212121"/>
          <w:w w:val="115"/>
          <w:sz w:val="27"/>
          <w:szCs w:val="27"/>
        </w:rPr>
        <w:t>zdaleka</w:t>
      </w:r>
      <w:r>
        <w:rPr>
          <w:color w:val="212121"/>
          <w:spacing w:val="28"/>
          <w:w w:val="115"/>
          <w:sz w:val="27"/>
          <w:szCs w:val="27"/>
        </w:rPr>
        <w:t xml:space="preserve"> </w:t>
      </w:r>
      <w:r>
        <w:rPr>
          <w:color w:val="383838"/>
          <w:w w:val="115"/>
          <w:sz w:val="27"/>
          <w:szCs w:val="27"/>
        </w:rPr>
        <w:t>přesahu·</w:t>
      </w:r>
      <w:r>
        <w:rPr>
          <w:color w:val="383838"/>
          <w:w w:val="115"/>
          <w:sz w:val="27"/>
          <w:szCs w:val="27"/>
        </w:rPr>
        <w:tab/>
      </w:r>
      <w:r>
        <w:rPr>
          <w:color w:val="383838"/>
          <w:spacing w:val="-10"/>
          <w:w w:val="115"/>
          <w:sz w:val="27"/>
          <w:szCs w:val="27"/>
        </w:rPr>
        <w:t>k</w:t>
      </w:r>
      <w:r>
        <w:rPr>
          <w:color w:val="383838"/>
          <w:spacing w:val="-10"/>
          <w:w w:val="115"/>
          <w:sz w:val="27"/>
          <w:szCs w:val="27"/>
          <w:vertAlign w:val="subscript"/>
        </w:rPr>
        <w:t>„</w:t>
      </w:r>
      <w:r>
        <w:rPr>
          <w:color w:val="383838"/>
          <w:spacing w:val="-10"/>
          <w:w w:val="115"/>
          <w:sz w:val="27"/>
          <w:szCs w:val="27"/>
        </w:rPr>
        <w:t xml:space="preserve"> </w:t>
      </w:r>
      <w:r>
        <w:rPr>
          <w:color w:val="383838"/>
          <w:spacing w:val="43"/>
          <w:w w:val="115"/>
          <w:sz w:val="27"/>
          <w:szCs w:val="27"/>
        </w:rPr>
        <w:t xml:space="preserve"> </w:t>
      </w:r>
      <w:r>
        <w:rPr>
          <w:color w:val="383838"/>
          <w:w w:val="115"/>
          <w:sz w:val="27"/>
          <w:szCs w:val="27"/>
        </w:rPr>
        <w:t>d</w:t>
      </w:r>
      <w:r>
        <w:rPr>
          <w:color w:val="383838"/>
          <w:w w:val="115"/>
          <w:sz w:val="27"/>
          <w:szCs w:val="27"/>
        </w:rPr>
        <w:tab/>
      </w:r>
      <w:r>
        <w:rPr>
          <w:color w:val="4F4F4F"/>
          <w:w w:val="115"/>
          <w:sz w:val="27"/>
          <w:szCs w:val="27"/>
        </w:rPr>
        <w:t>·</w:t>
      </w:r>
    </w:p>
    <w:p w14:paraId="6672DE68" w14:textId="77777777" w:rsidR="001867FA" w:rsidRDefault="001867FA">
      <w:pPr>
        <w:pStyle w:val="Zkladntext"/>
        <w:tabs>
          <w:tab w:val="left" w:pos="3967"/>
          <w:tab w:val="left" w:pos="7499"/>
          <w:tab w:val="left" w:pos="8388"/>
          <w:tab w:val="left" w:pos="10655"/>
        </w:tabs>
        <w:kinsoku w:val="0"/>
        <w:overflowPunct w:val="0"/>
        <w:spacing w:line="284" w:lineRule="exact"/>
        <w:ind w:left="423"/>
        <w:jc w:val="center"/>
        <w:rPr>
          <w:color w:val="4F4F4F"/>
          <w:w w:val="120"/>
        </w:rPr>
      </w:pPr>
      <w:r>
        <w:rPr>
          <w:color w:val="212121"/>
          <w:w w:val="120"/>
          <w:sz w:val="27"/>
          <w:szCs w:val="27"/>
        </w:rPr>
        <w:t>každý názorov-ý</w:t>
      </w:r>
      <w:r>
        <w:rPr>
          <w:color w:val="212121"/>
          <w:spacing w:val="-33"/>
          <w:w w:val="120"/>
          <w:sz w:val="27"/>
          <w:szCs w:val="27"/>
        </w:rPr>
        <w:t xml:space="preserve"> </w:t>
      </w:r>
      <w:r>
        <w:rPr>
          <w:color w:val="212121"/>
          <w:spacing w:val="10"/>
          <w:w w:val="120"/>
          <w:sz w:val="27"/>
          <w:szCs w:val="27"/>
        </w:rPr>
        <w:t>rozdíl</w:t>
      </w:r>
      <w:r>
        <w:rPr>
          <w:color w:val="212121"/>
          <w:spacing w:val="-47"/>
          <w:w w:val="120"/>
          <w:sz w:val="27"/>
          <w:szCs w:val="27"/>
        </w:rPr>
        <w:t xml:space="preserve"> </w:t>
      </w:r>
      <w:r>
        <w:rPr>
          <w:color w:val="AFAFAF"/>
          <w:sz w:val="27"/>
          <w:szCs w:val="27"/>
        </w:rPr>
        <w:t>_</w:t>
      </w:r>
      <w:r>
        <w:rPr>
          <w:color w:val="383838"/>
          <w:sz w:val="27"/>
          <w:szCs w:val="27"/>
        </w:rPr>
        <w:t>a</w:t>
      </w:r>
      <w:r>
        <w:rPr>
          <w:color w:val="383838"/>
          <w:sz w:val="27"/>
          <w:szCs w:val="27"/>
        </w:rPr>
        <w:tab/>
      </w:r>
      <w:r>
        <w:rPr>
          <w:color w:val="383838"/>
          <w:w w:val="120"/>
          <w:sz w:val="28"/>
          <w:szCs w:val="28"/>
        </w:rPr>
        <w:t xml:space="preserve">ozpor; taktické. </w:t>
      </w:r>
      <w:r>
        <w:rPr>
          <w:color w:val="383838"/>
          <w:w w:val="120"/>
          <w:sz w:val="27"/>
          <w:szCs w:val="27"/>
        </w:rPr>
        <w:t>Ne</w:t>
      </w:r>
      <w:r>
        <w:rPr>
          <w:color w:val="383838"/>
          <w:spacing w:val="-4"/>
          <w:w w:val="120"/>
          <w:sz w:val="27"/>
          <w:szCs w:val="27"/>
        </w:rPr>
        <w:t xml:space="preserve"> </w:t>
      </w:r>
      <w:r>
        <w:rPr>
          <w:color w:val="383838"/>
          <w:sz w:val="27"/>
          <w:szCs w:val="27"/>
        </w:rPr>
        <w:t>jed</w:t>
      </w:r>
      <w:r>
        <w:rPr>
          <w:color w:val="383838"/>
          <w:spacing w:val="-29"/>
          <w:sz w:val="27"/>
          <w:szCs w:val="27"/>
        </w:rPr>
        <w:t xml:space="preserve"> </w:t>
      </w:r>
      <w:r>
        <w:rPr>
          <w:color w:val="383838"/>
          <w:spacing w:val="-28"/>
          <w:sz w:val="27"/>
          <w:szCs w:val="27"/>
        </w:rPr>
        <w:t>.n</w:t>
      </w:r>
      <w:r>
        <w:rPr>
          <w:color w:val="9E9E9E"/>
          <w:spacing w:val="-28"/>
          <w:sz w:val="27"/>
          <w:szCs w:val="27"/>
        </w:rPr>
        <w:t>'</w:t>
      </w:r>
      <w:r>
        <w:rPr>
          <w:color w:val="383838"/>
          <w:spacing w:val="-28"/>
          <w:sz w:val="27"/>
          <w:szCs w:val="27"/>
        </w:rPr>
        <w:t>á</w:t>
      </w:r>
      <w:r>
        <w:rPr>
          <w:color w:val="383838"/>
          <w:spacing w:val="-28"/>
          <w:sz w:val="27"/>
          <w:szCs w:val="27"/>
        </w:rPr>
        <w:tab/>
      </w:r>
      <w:r>
        <w:rPr>
          <w:color w:val="383838"/>
          <w:sz w:val="27"/>
          <w:szCs w:val="27"/>
        </w:rPr>
        <w:t>se</w:t>
      </w:r>
      <w:r>
        <w:rPr>
          <w:color w:val="383838"/>
          <w:sz w:val="27"/>
          <w:szCs w:val="27"/>
        </w:rPr>
        <w:tab/>
      </w:r>
      <w:r>
        <w:rPr>
          <w:color w:val="383838"/>
          <w:w w:val="120"/>
          <w:sz w:val="27"/>
          <w:szCs w:val="27"/>
        </w:rPr>
        <w:t>az</w:t>
      </w:r>
      <w:r>
        <w:rPr>
          <w:color w:val="383838"/>
          <w:spacing w:val="57"/>
          <w:w w:val="120"/>
          <w:sz w:val="27"/>
          <w:szCs w:val="27"/>
        </w:rPr>
        <w:t xml:space="preserve"> </w:t>
      </w:r>
      <w:r>
        <w:rPr>
          <w:color w:val="383838"/>
          <w:w w:val="120"/>
        </w:rPr>
        <w:t>ou</w:t>
      </w:r>
      <w:r>
        <w:rPr>
          <w:color w:val="383838"/>
          <w:spacing w:val="3"/>
          <w:w w:val="120"/>
        </w:rPr>
        <w:t xml:space="preserve"> </w:t>
      </w:r>
      <w:r>
        <w:rPr>
          <w:color w:val="383838"/>
          <w:spacing w:val="-5"/>
          <w:w w:val="120"/>
        </w:rPr>
        <w:t>polennku</w:t>
      </w:r>
      <w:r>
        <w:rPr>
          <w:color w:val="383838"/>
          <w:spacing w:val="-5"/>
          <w:w w:val="120"/>
          <w:sz w:val="27"/>
          <w:szCs w:val="27"/>
        </w:rPr>
        <w:t>a</w:t>
      </w:r>
      <w:r>
        <w:rPr>
          <w:color w:val="383838"/>
          <w:spacing w:val="-5"/>
          <w:w w:val="120"/>
          <w:sz w:val="27"/>
          <w:szCs w:val="27"/>
        </w:rPr>
        <w:tab/>
      </w:r>
      <w:r>
        <w:rPr>
          <w:color w:val="4F4F4F"/>
          <w:w w:val="120"/>
        </w:rPr>
        <w:t>spo:,</w:t>
      </w:r>
    </w:p>
    <w:p w14:paraId="5FCB1E3C" w14:textId="77777777" w:rsidR="001867FA" w:rsidRDefault="001867FA">
      <w:pPr>
        <w:pStyle w:val="Zkladntext"/>
        <w:tabs>
          <w:tab w:val="left" w:pos="3273"/>
          <w:tab w:val="left" w:pos="3863"/>
          <w:tab w:val="left" w:pos="9224"/>
          <w:tab w:val="left" w:pos="9593"/>
          <w:tab w:val="left" w:pos="10346"/>
          <w:tab w:val="left" w:pos="10751"/>
        </w:tabs>
        <w:kinsoku w:val="0"/>
        <w:overflowPunct w:val="0"/>
        <w:spacing w:before="40" w:line="264" w:lineRule="exact"/>
        <w:ind w:left="595"/>
        <w:rPr>
          <w:color w:val="383838"/>
          <w:w w:val="110"/>
          <w:sz w:val="27"/>
          <w:szCs w:val="27"/>
        </w:rPr>
      </w:pPr>
      <w:r>
        <w:rPr>
          <w:color w:val="212121"/>
          <w:w w:val="110"/>
          <w:sz w:val="28"/>
          <w:szCs w:val="28"/>
        </w:rPr>
        <w:t xml:space="preserve">propagandu, </w:t>
      </w:r>
      <w:r>
        <w:rPr>
          <w:color w:val="212121"/>
          <w:spacing w:val="35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7"/>
          <w:szCs w:val="27"/>
        </w:rPr>
        <w:t>jed°:á</w:t>
      </w:r>
      <w:r>
        <w:rPr>
          <w:color w:val="212121"/>
          <w:w w:val="110"/>
          <w:sz w:val="27"/>
          <w:szCs w:val="27"/>
        </w:rPr>
        <w:tab/>
      </w:r>
      <w:r>
        <w:rPr>
          <w:color w:val="383838"/>
          <w:w w:val="110"/>
          <w:sz w:val="27"/>
          <w:szCs w:val="27"/>
        </w:rPr>
        <w:t>:</w:t>
      </w:r>
      <w:r>
        <w:rPr>
          <w:color w:val="383838"/>
          <w:w w:val="110"/>
          <w:sz w:val="27"/>
          <w:szCs w:val="27"/>
        </w:rPr>
        <w:tab/>
      </w:r>
      <w:r>
        <w:rPr>
          <w:color w:val="212121"/>
          <w:w w:val="110"/>
          <w:sz w:val="27"/>
          <w:szCs w:val="27"/>
        </w:rPr>
        <w:t xml:space="preserve">to   </w:t>
      </w:r>
      <w:r>
        <w:rPr>
          <w:color w:val="383838"/>
          <w:w w:val="110"/>
          <w:sz w:val="28"/>
          <w:szCs w:val="28"/>
        </w:rPr>
        <w:t xml:space="preserve">vědět  </w:t>
      </w:r>
      <w:r>
        <w:rPr>
          <w:color w:val="212121"/>
          <w:w w:val="110"/>
          <w:sz w:val="27"/>
          <w:szCs w:val="27"/>
        </w:rPr>
        <w:t xml:space="preserve">jestli  ti,  </w:t>
      </w:r>
      <w:r>
        <w:rPr>
          <w:color w:val="383838"/>
          <w:w w:val="110"/>
          <w:sz w:val="27"/>
          <w:szCs w:val="27"/>
        </w:rPr>
        <w:t xml:space="preserve">co  </w:t>
      </w:r>
      <w:r>
        <w:rPr>
          <w:color w:val="212121"/>
          <w:w w:val="110"/>
          <w:sz w:val="28"/>
          <w:szCs w:val="28"/>
        </w:rPr>
        <w:t xml:space="preserve">přežili  </w:t>
      </w:r>
      <w:r>
        <w:rPr>
          <w:color w:val="212121"/>
          <w:w w:val="110"/>
          <w:sz w:val="27"/>
          <w:szCs w:val="27"/>
        </w:rPr>
        <w:t xml:space="preserve">v  </w:t>
      </w:r>
      <w:r>
        <w:rPr>
          <w:color w:val="212121"/>
          <w:w w:val="110"/>
          <w:sz w:val="28"/>
          <w:szCs w:val="28"/>
        </w:rPr>
        <w:t>ko</w:t>
      </w:r>
      <w:r>
        <w:rPr>
          <w:color w:val="212121"/>
          <w:spacing w:val="45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8"/>
          <w:szCs w:val="28"/>
        </w:rPr>
        <w:t xml:space="preserve">c </w:t>
      </w:r>
      <w:r>
        <w:rPr>
          <w:color w:val="212121"/>
          <w:spacing w:val="21"/>
          <w:w w:val="110"/>
          <w:sz w:val="28"/>
          <w:szCs w:val="28"/>
        </w:rPr>
        <w:t xml:space="preserve"> </w:t>
      </w:r>
      <w:r>
        <w:rPr>
          <w:color w:val="212121"/>
          <w:spacing w:val="-23"/>
          <w:w w:val="110"/>
          <w:sz w:val="28"/>
          <w:szCs w:val="28"/>
        </w:rPr>
        <w:t>n;</w:t>
      </w:r>
      <w:r>
        <w:rPr>
          <w:color w:val="212121"/>
          <w:spacing w:val="-23"/>
          <w:w w:val="110"/>
          <w:sz w:val="28"/>
          <w:szCs w:val="28"/>
        </w:rPr>
        <w:tab/>
      </w:r>
      <w:r>
        <w:rPr>
          <w:color w:val="212121"/>
          <w:w w:val="110"/>
          <w:sz w:val="28"/>
          <w:szCs w:val="28"/>
        </w:rPr>
        <w:t>!</w:t>
      </w:r>
      <w:r>
        <w:rPr>
          <w:color w:val="212121"/>
          <w:w w:val="110"/>
          <w:sz w:val="28"/>
          <w:szCs w:val="28"/>
        </w:rPr>
        <w:tab/>
      </w:r>
      <w:r>
        <w:rPr>
          <w:color w:val="4F4F4F"/>
          <w:spacing w:val="-5"/>
          <w:w w:val="110"/>
          <w:sz w:val="28"/>
          <w:szCs w:val="28"/>
        </w:rPr>
        <w:t>a:</w:t>
      </w:r>
      <w:r>
        <w:rPr>
          <w:color w:val="4F4F4F"/>
          <w:spacing w:val="-5"/>
          <w:w w:val="110"/>
          <w:sz w:val="28"/>
          <w:szCs w:val="28"/>
        </w:rPr>
        <w:tab/>
      </w:r>
      <w:r>
        <w:rPr>
          <w:color w:val="383838"/>
          <w:spacing w:val="-45"/>
          <w:w w:val="110"/>
          <w:sz w:val="27"/>
          <w:szCs w:val="27"/>
        </w:rPr>
        <w:t>a</w:t>
      </w:r>
      <w:r>
        <w:rPr>
          <w:color w:val="212121"/>
          <w:spacing w:val="-45"/>
          <w:w w:val="110"/>
          <w:sz w:val="28"/>
          <w:szCs w:val="28"/>
        </w:rPr>
        <w:t>t</w:t>
      </w:r>
      <w:r>
        <w:rPr>
          <w:color w:val="212121"/>
          <w:spacing w:val="-45"/>
          <w:w w:val="110"/>
          <w:sz w:val="28"/>
          <w:szCs w:val="28"/>
        </w:rPr>
        <w:tab/>
      </w:r>
      <w:r>
        <w:rPr>
          <w:color w:val="383838"/>
          <w:w w:val="110"/>
          <w:sz w:val="27"/>
          <w:szCs w:val="27"/>
        </w:rPr>
        <w:t>proti­</w:t>
      </w:r>
    </w:p>
    <w:p w14:paraId="0E53D790" w14:textId="77777777" w:rsidR="001867FA" w:rsidRDefault="001867FA">
      <w:pPr>
        <w:pStyle w:val="Zkladntext"/>
        <w:tabs>
          <w:tab w:val="left" w:pos="10456"/>
        </w:tabs>
        <w:kinsoku w:val="0"/>
        <w:overflowPunct w:val="0"/>
        <w:spacing w:line="306" w:lineRule="exact"/>
        <w:ind w:left="588"/>
        <w:jc w:val="both"/>
        <w:rPr>
          <w:color w:val="212121"/>
          <w:w w:val="105"/>
          <w:sz w:val="27"/>
          <w:szCs w:val="27"/>
        </w:rPr>
      </w:pPr>
      <w:r>
        <w:rPr>
          <w:color w:val="212121"/>
          <w:w w:val="109"/>
          <w:sz w:val="27"/>
          <w:szCs w:val="27"/>
        </w:rPr>
        <w:t>bez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4"/>
          <w:sz w:val="27"/>
          <w:szCs w:val="27"/>
        </w:rPr>
        <w:t xml:space="preserve"> </w:t>
      </w:r>
      <w:r>
        <w:rPr>
          <w:color w:val="212121"/>
          <w:w w:val="115"/>
          <w:sz w:val="28"/>
          <w:szCs w:val="28"/>
        </w:rPr>
        <w:t>hlasu,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pacing w:val="4"/>
          <w:sz w:val="28"/>
          <w:szCs w:val="28"/>
        </w:rPr>
        <w:t xml:space="preserve"> </w:t>
      </w:r>
      <w:r>
        <w:rPr>
          <w:color w:val="212121"/>
          <w:spacing w:val="-1"/>
          <w:w w:val="115"/>
          <w:sz w:val="27"/>
          <w:szCs w:val="27"/>
        </w:rPr>
        <w:t>ab</w:t>
      </w:r>
      <w:r>
        <w:rPr>
          <w:color w:val="212121"/>
          <w:w w:val="115"/>
          <w:sz w:val="27"/>
          <w:szCs w:val="27"/>
        </w:rPr>
        <w:t>y</w:t>
      </w:r>
      <w:r>
        <w:rPr>
          <w:color w:val="212121"/>
          <w:sz w:val="27"/>
          <w:szCs w:val="27"/>
        </w:rPr>
        <w:t xml:space="preserve">  </w:t>
      </w:r>
      <w:r>
        <w:rPr>
          <w:color w:val="212121"/>
          <w:spacing w:val="-28"/>
          <w:sz w:val="27"/>
          <w:szCs w:val="27"/>
        </w:rPr>
        <w:t xml:space="preserve"> </w:t>
      </w:r>
      <w:r>
        <w:rPr>
          <w:color w:val="212121"/>
          <w:w w:val="115"/>
          <w:sz w:val="27"/>
          <w:szCs w:val="27"/>
        </w:rPr>
        <w:t>dál</w:t>
      </w:r>
      <w:r>
        <w:rPr>
          <w:color w:val="212121"/>
          <w:sz w:val="27"/>
          <w:szCs w:val="27"/>
        </w:rPr>
        <w:t xml:space="preserve">  </w:t>
      </w:r>
      <w:r>
        <w:rPr>
          <w:color w:val="212121"/>
          <w:spacing w:val="-32"/>
          <w:sz w:val="27"/>
          <w:szCs w:val="27"/>
        </w:rPr>
        <w:t xml:space="preserve"> </w:t>
      </w:r>
      <w:r>
        <w:rPr>
          <w:color w:val="212121"/>
          <w:w w:val="154"/>
          <w:sz w:val="28"/>
          <w:szCs w:val="28"/>
        </w:rPr>
        <w:t>radil</w:t>
      </w:r>
      <w:r>
        <w:rPr>
          <w:color w:val="212121"/>
          <w:spacing w:val="5"/>
          <w:sz w:val="28"/>
          <w:szCs w:val="28"/>
        </w:rPr>
        <w:t xml:space="preserve"> </w:t>
      </w:r>
      <w:r>
        <w:rPr>
          <w:color w:val="212121"/>
          <w:w w:val="89"/>
          <w:sz w:val="33"/>
          <w:szCs w:val="33"/>
        </w:rPr>
        <w:t>_stn;</w:t>
      </w:r>
      <w:r>
        <w:rPr>
          <w:color w:val="212121"/>
          <w:spacing w:val="-28"/>
          <w:w w:val="89"/>
          <w:sz w:val="33"/>
          <w:szCs w:val="33"/>
        </w:rPr>
        <w:t>t</w:t>
      </w:r>
      <w:r>
        <w:rPr>
          <w:rFonts w:ascii="Arial" w:hAnsi="Arial" w:cs="Arial"/>
          <w:i/>
          <w:iCs/>
          <w:color w:val="383838"/>
          <w:w w:val="89"/>
          <w:sz w:val="14"/>
          <w:szCs w:val="14"/>
        </w:rPr>
        <w:t>v</w:t>
      </w:r>
      <w:r>
        <w:rPr>
          <w:rFonts w:ascii="Arial" w:hAnsi="Arial" w:cs="Arial"/>
          <w:i/>
          <w:iCs/>
          <w:color w:val="383838"/>
          <w:sz w:val="14"/>
          <w:szCs w:val="14"/>
        </w:rPr>
        <w:t xml:space="preserve">  </w:t>
      </w:r>
      <w:r>
        <w:rPr>
          <w:rFonts w:ascii="Arial" w:hAnsi="Arial" w:cs="Arial"/>
          <w:i/>
          <w:iCs/>
          <w:color w:val="383838"/>
          <w:spacing w:val="-6"/>
          <w:sz w:val="14"/>
          <w:szCs w:val="14"/>
        </w:rPr>
        <w:t xml:space="preserve"> </w:t>
      </w:r>
      <w:r>
        <w:rPr>
          <w:color w:val="383838"/>
          <w:w w:val="89"/>
          <w:sz w:val="27"/>
          <w:szCs w:val="27"/>
        </w:rPr>
        <w:t>v</w:t>
      </w:r>
      <w:r>
        <w:rPr>
          <w:color w:val="383838"/>
          <w:sz w:val="27"/>
          <w:szCs w:val="27"/>
        </w:rPr>
        <w:t xml:space="preserve">   </w:t>
      </w:r>
      <w:r>
        <w:rPr>
          <w:color w:val="383838"/>
          <w:spacing w:val="-17"/>
          <w:sz w:val="27"/>
          <w:szCs w:val="27"/>
        </w:rPr>
        <w:t xml:space="preserve"> </w:t>
      </w:r>
      <w:r>
        <w:rPr>
          <w:color w:val="212121"/>
          <w:w w:val="127"/>
          <w:sz w:val="28"/>
          <w:szCs w:val="28"/>
        </w:rPr>
        <w:t>oncentrácích.</w:t>
      </w:r>
      <w:r>
        <w:rPr>
          <w:color w:val="212121"/>
          <w:spacing w:val="30"/>
          <w:sz w:val="28"/>
          <w:szCs w:val="28"/>
        </w:rPr>
        <w:t xml:space="preserve"> </w:t>
      </w:r>
      <w:r>
        <w:rPr>
          <w:color w:val="383838"/>
          <w:spacing w:val="-1"/>
          <w:w w:val="111"/>
          <w:sz w:val="27"/>
          <w:szCs w:val="27"/>
        </w:rPr>
        <w:t>Maj</w:t>
      </w:r>
      <w:r>
        <w:rPr>
          <w:color w:val="383838"/>
          <w:w w:val="111"/>
          <w:sz w:val="27"/>
          <w:szCs w:val="27"/>
        </w:rPr>
        <w:t>í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-23"/>
          <w:sz w:val="27"/>
          <w:szCs w:val="27"/>
        </w:rPr>
        <w:t xml:space="preserve"> </w:t>
      </w:r>
      <w:r>
        <w:rPr>
          <w:color w:val="383838"/>
          <w:spacing w:val="-1"/>
          <w:w w:val="90"/>
          <w:sz w:val="27"/>
          <w:szCs w:val="27"/>
        </w:rPr>
        <w:t>slovo.&gt;</w:t>
      </w:r>
      <w:r>
        <w:rPr>
          <w:color w:val="383838"/>
          <w:w w:val="90"/>
          <w:sz w:val="27"/>
          <w:szCs w:val="27"/>
        </w:rPr>
        <w:t>&gt;</w:t>
      </w:r>
      <w:r>
        <w:rPr>
          <w:color w:val="383838"/>
          <w:sz w:val="27"/>
          <w:szCs w:val="27"/>
        </w:rPr>
        <w:tab/>
      </w:r>
      <w:r>
        <w:rPr>
          <w:color w:val="383838"/>
          <w:spacing w:val="-16"/>
          <w:w w:val="90"/>
          <w:sz w:val="27"/>
          <w:szCs w:val="27"/>
        </w:rPr>
        <w:t>'</w:t>
      </w:r>
      <w:r>
        <w:rPr>
          <w:color w:val="4F4F4F"/>
          <w:spacing w:val="-1"/>
          <w:w w:val="83"/>
          <w:sz w:val="27"/>
          <w:szCs w:val="27"/>
        </w:rPr>
        <w:t>sne</w:t>
      </w:r>
      <w:r>
        <w:rPr>
          <w:color w:val="4F4F4F"/>
          <w:w w:val="83"/>
          <w:sz w:val="27"/>
          <w:szCs w:val="27"/>
        </w:rPr>
        <w:t>s</w:t>
      </w:r>
      <w:r>
        <w:rPr>
          <w:color w:val="4F4F4F"/>
          <w:sz w:val="27"/>
          <w:szCs w:val="27"/>
        </w:rPr>
        <w:t xml:space="preserve"> </w:t>
      </w:r>
      <w:r>
        <w:rPr>
          <w:color w:val="4F4F4F"/>
          <w:spacing w:val="-7"/>
          <w:sz w:val="27"/>
          <w:szCs w:val="27"/>
        </w:rPr>
        <w:t xml:space="preserve"> </w:t>
      </w:r>
      <w:r>
        <w:rPr>
          <w:color w:val="4F4F4F"/>
          <w:spacing w:val="-23"/>
          <w:w w:val="105"/>
          <w:sz w:val="27"/>
          <w:szCs w:val="27"/>
        </w:rPr>
        <w:t>o</w:t>
      </w:r>
      <w:r>
        <w:rPr>
          <w:color w:val="212121"/>
          <w:w w:val="105"/>
          <w:sz w:val="27"/>
          <w:szCs w:val="27"/>
        </w:rPr>
        <w:t>u</w:t>
      </w:r>
    </w:p>
    <w:p w14:paraId="41817B24" w14:textId="77777777" w:rsidR="001867FA" w:rsidRDefault="001867FA">
      <w:pPr>
        <w:pStyle w:val="Zkladntext"/>
        <w:kinsoku w:val="0"/>
        <w:overflowPunct w:val="0"/>
        <w:spacing w:line="211" w:lineRule="auto"/>
        <w:ind w:left="542" w:right="162" w:firstLine="166"/>
        <w:jc w:val="both"/>
        <w:rPr>
          <w:color w:val="212121"/>
          <w:w w:val="110"/>
          <w:sz w:val="27"/>
          <w:szCs w:val="27"/>
          <w:vertAlign w:val="subscript"/>
        </w:rPr>
      </w:pPr>
      <w:r>
        <w:rPr>
          <w:color w:val="212121"/>
          <w:w w:val="110"/>
          <w:sz w:val="27"/>
          <w:szCs w:val="27"/>
        </w:rPr>
        <w:t xml:space="preserve">.  C aude  </w:t>
      </w:r>
      <w:r>
        <w:rPr>
          <w:color w:val="212121"/>
          <w:w w:val="110"/>
          <w:sz w:val="28"/>
          <w:szCs w:val="28"/>
        </w:rPr>
        <w:t xml:space="preserve">B urdet,  </w:t>
      </w:r>
      <w:r>
        <w:rPr>
          <w:color w:val="212121"/>
          <w:w w:val="110"/>
          <w:sz w:val="27"/>
          <w:szCs w:val="27"/>
        </w:rPr>
        <w:t xml:space="preserve">poht1c y  reditel  </w:t>
      </w:r>
      <w:r>
        <w:rPr>
          <w:color w:val="212121"/>
          <w:w w:val="110"/>
          <w:sz w:val="28"/>
          <w:szCs w:val="28"/>
        </w:rPr>
        <w:t xml:space="preserve">Combatu,  </w:t>
      </w:r>
      <w:r>
        <w:rPr>
          <w:color w:val="212121"/>
          <w:sz w:val="41"/>
          <w:szCs w:val="41"/>
        </w:rPr>
        <w:t xml:space="preserve">se </w:t>
      </w:r>
      <w:r>
        <w:rPr>
          <w:color w:val="212121"/>
          <w:w w:val="110"/>
          <w:sz w:val="27"/>
          <w:szCs w:val="27"/>
        </w:rPr>
        <w:t xml:space="preserve">obrací  </w:t>
      </w:r>
      <w:r>
        <w:rPr>
          <w:color w:val="383838"/>
          <w:w w:val="110"/>
          <w:sz w:val="27"/>
          <w:szCs w:val="27"/>
        </w:rPr>
        <w:t xml:space="preserve">s  </w:t>
      </w:r>
      <w:r>
        <w:rPr>
          <w:color w:val="383838"/>
          <w:w w:val="110"/>
        </w:rPr>
        <w:t xml:space="preserve">typickou  </w:t>
      </w:r>
      <w:r>
        <w:rPr>
          <w:color w:val="383838"/>
          <w:w w:val="110"/>
          <w:sz w:val="27"/>
          <w:szCs w:val="27"/>
        </w:rPr>
        <w:t xml:space="preserve">svědomrtostí  </w:t>
      </w:r>
      <w:r>
        <w:rPr>
          <w:color w:val="212121"/>
          <w:spacing w:val="-2"/>
          <w:w w:val="110"/>
          <w:sz w:val="27"/>
          <w:szCs w:val="27"/>
        </w:rPr>
        <w:t>log</w:t>
      </w:r>
      <w:r>
        <w:rPr>
          <w:color w:val="212121"/>
          <w:spacing w:val="-2"/>
          <w:w w:val="110"/>
          <w:position w:val="3"/>
          <w:sz w:val="19"/>
          <w:szCs w:val="19"/>
        </w:rPr>
        <w:t>1</w:t>
      </w:r>
      <w:r>
        <w:rPr>
          <w:color w:val="212121"/>
          <w:spacing w:val="-2"/>
          <w:w w:val="110"/>
          <w:sz w:val="27"/>
          <w:szCs w:val="27"/>
        </w:rPr>
        <w:t xml:space="preserve">: </w:t>
      </w:r>
      <w:r>
        <w:rPr>
          <w:color w:val="212121"/>
          <w:spacing w:val="-6"/>
          <w:w w:val="110"/>
          <w:sz w:val="27"/>
          <w:szCs w:val="27"/>
        </w:rPr>
        <w:t xml:space="preserve">ce </w:t>
      </w:r>
      <w:r>
        <w:rPr>
          <w:color w:val="212121"/>
          <w:w w:val="125"/>
          <w:sz w:val="28"/>
          <w:szCs w:val="28"/>
        </w:rPr>
        <w:t xml:space="preserve">Fi:ancie  </w:t>
      </w:r>
      <w:r>
        <w:rPr>
          <w:color w:val="383838"/>
          <w:w w:val="110"/>
          <w:sz w:val="28"/>
          <w:szCs w:val="28"/>
        </w:rPr>
        <w:t xml:space="preserve">abyc  om  </w:t>
      </w:r>
      <w:r>
        <w:rPr>
          <w:color w:val="212121"/>
          <w:w w:val="110"/>
          <w:sz w:val="27"/>
          <w:szCs w:val="27"/>
        </w:rPr>
        <w:t xml:space="preserve">pro  </w:t>
      </w:r>
      <w:r>
        <w:rPr>
          <w:color w:val="212121"/>
          <w:w w:val="110"/>
          <w:sz w:val="28"/>
          <w:szCs w:val="28"/>
        </w:rPr>
        <w:t xml:space="preserve">břevno  </w:t>
      </w:r>
      <w:r>
        <w:rPr>
          <w:color w:val="212121"/>
          <w:w w:val="110"/>
          <w:sz w:val="27"/>
          <w:szCs w:val="27"/>
        </w:rPr>
        <w:t xml:space="preserve">v  </w:t>
      </w:r>
      <w:r>
        <w:rPr>
          <w:color w:val="212121"/>
          <w:w w:val="110"/>
          <w:sz w:val="28"/>
          <w:szCs w:val="28"/>
        </w:rPr>
        <w:t xml:space="preserve">oku bližního  </w:t>
      </w:r>
      <w:r>
        <w:rPr>
          <w:color w:val="212121"/>
          <w:w w:val="110"/>
        </w:rPr>
        <w:t xml:space="preserve">nezapomněli  </w:t>
      </w:r>
      <w:r>
        <w:rPr>
          <w:color w:val="212121"/>
          <w:w w:val="110"/>
          <w:sz w:val="27"/>
          <w:szCs w:val="27"/>
        </w:rPr>
        <w:t xml:space="preserve">na  </w:t>
      </w:r>
      <w:r>
        <w:rPr>
          <w:color w:val="383838"/>
          <w:w w:val="110"/>
          <w:sz w:val="27"/>
          <w:szCs w:val="27"/>
        </w:rPr>
        <w:t xml:space="preserve">stéblo </w:t>
      </w:r>
      <w:r>
        <w:rPr>
          <w:color w:val="797979"/>
          <w:spacing w:val="-7"/>
          <w:w w:val="110"/>
          <w:sz w:val="27"/>
          <w:szCs w:val="27"/>
        </w:rPr>
        <w:t>.</w:t>
      </w:r>
      <w:r>
        <w:rPr>
          <w:color w:val="383838"/>
          <w:spacing w:val="-7"/>
          <w:w w:val="110"/>
          <w:sz w:val="27"/>
          <w:szCs w:val="27"/>
        </w:rPr>
        <w:t xml:space="preserve">slámy  </w:t>
      </w:r>
      <w:r>
        <w:rPr>
          <w:color w:val="212121"/>
          <w:w w:val="110"/>
          <w:sz w:val="27"/>
          <w:szCs w:val="27"/>
        </w:rPr>
        <w:t xml:space="preserve">v </w:t>
      </w:r>
      <w:r>
        <w:rPr>
          <w:color w:val="212121"/>
          <w:w w:val="110"/>
          <w:sz w:val="28"/>
          <w:szCs w:val="28"/>
        </w:rPr>
        <w:t xml:space="preserve">ocich </w:t>
      </w:r>
      <w:r>
        <w:rPr>
          <w:color w:val="383838"/>
          <w:w w:val="125"/>
          <w:sz w:val="27"/>
          <w:szCs w:val="27"/>
        </w:rPr>
        <w:t xml:space="preserve">zapadniho </w:t>
      </w:r>
      <w:r>
        <w:rPr>
          <w:color w:val="212121"/>
          <w:w w:val="125"/>
          <w:sz w:val="28"/>
          <w:szCs w:val="28"/>
        </w:rPr>
        <w:t xml:space="preserve">sv t . </w:t>
      </w:r>
      <w:r>
        <w:rPr>
          <w:rFonts w:ascii="Arial" w:hAnsi="Arial" w:cs="Arial"/>
          <w:color w:val="383838"/>
          <w:sz w:val="19"/>
          <w:szCs w:val="19"/>
        </w:rPr>
        <w:t xml:space="preserve">&lt;&lt; </w:t>
      </w:r>
      <w:r>
        <w:rPr>
          <w:color w:val="383838"/>
          <w:w w:val="110"/>
          <w:sz w:val="28"/>
          <w:szCs w:val="28"/>
        </w:rPr>
        <w:t xml:space="preserve">Není </w:t>
      </w:r>
      <w:r>
        <w:rPr>
          <w:color w:val="212121"/>
          <w:w w:val="110"/>
          <w:sz w:val="28"/>
          <w:szCs w:val="28"/>
        </w:rPr>
        <w:t xml:space="preserve">to </w:t>
      </w:r>
      <w:r>
        <w:rPr>
          <w:color w:val="212121"/>
          <w:w w:val="110"/>
          <w:sz w:val="27"/>
          <w:szCs w:val="27"/>
        </w:rPr>
        <w:t xml:space="preserve">od </w:t>
      </w:r>
      <w:r>
        <w:rPr>
          <w:color w:val="212121"/>
          <w:spacing w:val="-9"/>
          <w:w w:val="110"/>
          <w:sz w:val="27"/>
          <w:szCs w:val="27"/>
        </w:rPr>
        <w:t>vc</w:t>
      </w:r>
      <w:r>
        <w:rPr>
          <w:color w:val="8E8E8E"/>
          <w:spacing w:val="-9"/>
          <w:w w:val="110"/>
          <w:sz w:val="27"/>
          <w:szCs w:val="27"/>
        </w:rPr>
        <w:t>·</w:t>
      </w:r>
      <w:r>
        <w:rPr>
          <w:color w:val="383838"/>
          <w:spacing w:val="-9"/>
          <w:w w:val="110"/>
          <w:sz w:val="27"/>
          <w:szCs w:val="27"/>
        </w:rPr>
        <w:t xml:space="preserve">eFejšk </w:t>
      </w:r>
      <w:r>
        <w:rPr>
          <w:color w:val="383838"/>
          <w:w w:val="110"/>
          <w:sz w:val="27"/>
          <w:szCs w:val="27"/>
        </w:rPr>
        <w:t xml:space="preserve">a, </w:t>
      </w:r>
      <w:r>
        <w:rPr>
          <w:color w:val="383838"/>
          <w:w w:val="110"/>
          <w:sz w:val="28"/>
          <w:szCs w:val="28"/>
        </w:rPr>
        <w:t xml:space="preserve">co </w:t>
      </w:r>
      <w:r>
        <w:rPr>
          <w:color w:val="383838"/>
          <w:w w:val="110"/>
        </w:rPr>
        <w:t xml:space="preserve">víme </w:t>
      </w:r>
      <w:r>
        <w:rPr>
          <w:color w:val="383838"/>
          <w:w w:val="110"/>
          <w:sz w:val="27"/>
          <w:szCs w:val="27"/>
        </w:rPr>
        <w:t>o NKVD, o</w:t>
      </w:r>
      <w:r>
        <w:rPr>
          <w:color w:val="383838"/>
          <w:spacing w:val="-39"/>
          <w:w w:val="110"/>
          <w:sz w:val="27"/>
          <w:szCs w:val="27"/>
        </w:rPr>
        <w:t xml:space="preserve"> </w:t>
      </w:r>
      <w:r>
        <w:rPr>
          <w:color w:val="212121"/>
          <w:w w:val="110"/>
          <w:sz w:val="27"/>
          <w:szCs w:val="27"/>
        </w:rPr>
        <w:t>moskcv</w:t>
      </w:r>
      <w:r>
        <w:rPr>
          <w:color w:val="4F4F4F"/>
          <w:w w:val="110"/>
          <w:sz w:val="27"/>
          <w:szCs w:val="27"/>
        </w:rPr>
        <w:t>skýr,J</w:t>
      </w:r>
      <w:r>
        <w:rPr>
          <w:color w:val="212121"/>
          <w:w w:val="110"/>
          <w:sz w:val="27"/>
          <w:szCs w:val="27"/>
          <w:vertAlign w:val="subscript"/>
        </w:rPr>
        <w:t>1</w:t>
      </w:r>
    </w:p>
    <w:p w14:paraId="1F5DE707" w14:textId="77777777" w:rsidR="001867FA" w:rsidRDefault="001867FA">
      <w:pPr>
        <w:pStyle w:val="Zkladntext"/>
        <w:kinsoku w:val="0"/>
        <w:overflowPunct w:val="0"/>
        <w:spacing w:before="54" w:line="204" w:lineRule="auto"/>
        <w:ind w:left="617" w:right="134" w:firstLine="14"/>
        <w:jc w:val="both"/>
        <w:rPr>
          <w:color w:val="383838"/>
          <w:w w:val="115"/>
          <w:sz w:val="27"/>
          <w:szCs w:val="27"/>
        </w:rPr>
      </w:pPr>
      <w:r>
        <w:rPr>
          <w:color w:val="212121"/>
          <w:w w:val="115"/>
          <w:sz w:val="27"/>
          <w:szCs w:val="27"/>
        </w:rPr>
        <w:t xml:space="preserve">procesec </w:t>
      </w:r>
      <w:r>
        <w:rPr>
          <w:color w:val="212121"/>
          <w:spacing w:val="-8"/>
          <w:w w:val="115"/>
          <w:sz w:val="27"/>
          <w:szCs w:val="27"/>
        </w:rPr>
        <w:t>:</w:t>
      </w:r>
      <w:r>
        <w:rPr>
          <w:color w:val="383838"/>
          <w:spacing w:val="-8"/>
          <w:w w:val="115"/>
          <w:sz w:val="27"/>
          <w:szCs w:val="27"/>
        </w:rPr>
        <w:t xml:space="preserve">.. </w:t>
      </w:r>
      <w:r>
        <w:rPr>
          <w:color w:val="383838"/>
          <w:sz w:val="27"/>
          <w:szCs w:val="27"/>
        </w:rPr>
        <w:t xml:space="preserve">Al </w:t>
      </w:r>
      <w:r>
        <w:rPr>
          <w:color w:val="212121"/>
          <w:w w:val="125"/>
          <w:sz w:val="27"/>
          <w:szCs w:val="27"/>
        </w:rPr>
        <w:t xml:space="preserve">do 1va </w:t>
      </w:r>
      <w:r>
        <w:rPr>
          <w:color w:val="212121"/>
          <w:w w:val="125"/>
        </w:rPr>
        <w:t xml:space="preserve">se </w:t>
      </w:r>
      <w:r>
        <w:rPr>
          <w:color w:val="212121"/>
          <w:w w:val="115"/>
          <w:sz w:val="27"/>
          <w:szCs w:val="27"/>
        </w:rPr>
        <w:t xml:space="preserve">Ro ? et, </w:t>
      </w:r>
      <w:r>
        <w:rPr>
          <w:color w:val="383838"/>
          <w:w w:val="115"/>
          <w:sz w:val="27"/>
          <w:szCs w:val="27"/>
        </w:rPr>
        <w:t>že</w:t>
      </w:r>
      <w:r>
        <w:rPr>
          <w:color w:val="383838"/>
          <w:spacing w:val="77"/>
          <w:w w:val="115"/>
          <w:sz w:val="27"/>
          <w:szCs w:val="27"/>
        </w:rPr>
        <w:t xml:space="preserve"> </w:t>
      </w:r>
      <w:r>
        <w:rPr>
          <w:color w:val="212121"/>
          <w:w w:val="115"/>
          <w:sz w:val="27"/>
          <w:szCs w:val="27"/>
        </w:rPr>
        <w:t xml:space="preserve">e  </w:t>
      </w:r>
      <w:r>
        <w:rPr>
          <w:color w:val="212121"/>
          <w:w w:val="125"/>
          <w:sz w:val="27"/>
          <w:szCs w:val="27"/>
        </w:rPr>
        <w:t xml:space="preserve">Ru  o  </w:t>
      </w:r>
      <w:r>
        <w:rPr>
          <w:color w:val="212121"/>
          <w:w w:val="115"/>
          <w:sz w:val="27"/>
          <w:szCs w:val="27"/>
        </w:rPr>
        <w:t xml:space="preserve">nechá  takto  </w:t>
      </w:r>
      <w:r>
        <w:rPr>
          <w:color w:val="383838"/>
          <w:w w:val="115"/>
          <w:sz w:val="27"/>
          <w:szCs w:val="27"/>
        </w:rPr>
        <w:t xml:space="preserve">odsoudit  </w:t>
      </w:r>
      <w:r>
        <w:rPr>
          <w:color w:val="383838"/>
          <w:w w:val="115"/>
        </w:rPr>
        <w:t xml:space="preserve">celým  </w:t>
      </w:r>
      <w:r>
        <w:rPr>
          <w:color w:val="212121"/>
          <w:w w:val="115"/>
          <w:sz w:val="25"/>
          <w:szCs w:val="25"/>
        </w:rPr>
        <w:t xml:space="preserve">lirl­ </w:t>
      </w:r>
      <w:r>
        <w:rPr>
          <w:color w:val="212121"/>
          <w:w w:val="115"/>
          <w:position w:val="1"/>
          <w:sz w:val="27"/>
          <w:szCs w:val="27"/>
        </w:rPr>
        <w:t xml:space="preserve">st.;.em, </w:t>
      </w:r>
      <w:r>
        <w:rPr>
          <w:color w:val="383838"/>
          <w:w w:val="115"/>
          <w:position w:val="1"/>
          <w:sz w:val="31"/>
          <w:szCs w:val="31"/>
        </w:rPr>
        <w:t xml:space="preserve">anlz </w:t>
      </w:r>
      <w:r>
        <w:rPr>
          <w:color w:val="212121"/>
          <w:position w:val="1"/>
          <w:sz w:val="27"/>
          <w:szCs w:val="27"/>
        </w:rPr>
        <w:t xml:space="preserve">b-s </w:t>
      </w:r>
      <w:r>
        <w:rPr>
          <w:color w:val="212121"/>
          <w:w w:val="115"/>
          <w:position w:val="1"/>
          <w:sz w:val="27"/>
          <w:szCs w:val="27"/>
        </w:rPr>
        <w:t xml:space="preserve">za alo </w:t>
      </w:r>
      <w:r>
        <w:rPr>
          <w:color w:val="212121"/>
          <w:w w:val="115"/>
          <w:position w:val="1"/>
          <w:sz w:val="28"/>
          <w:szCs w:val="28"/>
        </w:rPr>
        <w:t xml:space="preserve">samo obv1novat; </w:t>
      </w:r>
      <w:r>
        <w:rPr>
          <w:color w:val="212121"/>
          <w:w w:val="115"/>
          <w:position w:val="1"/>
          <w:sz w:val="27"/>
          <w:szCs w:val="27"/>
        </w:rPr>
        <w:t xml:space="preserve">Jak muzeme mluv:it o </w:t>
      </w:r>
      <w:r>
        <w:rPr>
          <w:color w:val="212121"/>
          <w:w w:val="115"/>
          <w:position w:val="1"/>
        </w:rPr>
        <w:t xml:space="preserve">Rusku </w:t>
      </w:r>
      <w:r>
        <w:rPr>
          <w:color w:val="383838"/>
          <w:w w:val="115"/>
          <w:position w:val="1"/>
          <w:sz w:val="27"/>
          <w:szCs w:val="27"/>
        </w:rPr>
        <w:t xml:space="preserve">a </w:t>
      </w:r>
      <w:r>
        <w:rPr>
          <w:color w:val="212121"/>
          <w:w w:val="115"/>
          <w:position w:val="1"/>
        </w:rPr>
        <w:t xml:space="preserve">nezmínit </w:t>
      </w:r>
      <w:r>
        <w:rPr>
          <w:color w:val="383838"/>
          <w:w w:val="115"/>
          <w:position w:val="1"/>
          <w:vertAlign w:val="subscript"/>
        </w:rPr>
        <w:t>60</w:t>
      </w:r>
      <w:r>
        <w:rPr>
          <w:color w:val="383838"/>
          <w:w w:val="115"/>
          <w:position w:val="1"/>
        </w:rPr>
        <w:t xml:space="preserve"> </w:t>
      </w:r>
      <w:r>
        <w:rPr>
          <w:color w:val="212121"/>
          <w:w w:val="115"/>
          <w:sz w:val="28"/>
          <w:szCs w:val="28"/>
        </w:rPr>
        <w:t xml:space="preserve">pr1tom </w:t>
      </w:r>
      <w:r>
        <w:rPr>
          <w:color w:val="212121"/>
          <w:sz w:val="27"/>
          <w:szCs w:val="27"/>
        </w:rPr>
        <w:t xml:space="preserve">o_ </w:t>
      </w:r>
      <w:r>
        <w:rPr>
          <w:color w:val="212121"/>
          <w:w w:val="115"/>
          <w:sz w:val="27"/>
          <w:szCs w:val="27"/>
        </w:rPr>
        <w:t xml:space="preserve">Fr ncove_, </w:t>
      </w:r>
      <w:r>
        <w:rPr>
          <w:color w:val="212121"/>
          <w:w w:val="115"/>
        </w:rPr>
        <w:t xml:space="preserve">Španěl&amp;ku, </w:t>
      </w:r>
      <w:r>
        <w:rPr>
          <w:color w:val="212121"/>
          <w:w w:val="115"/>
          <w:sz w:val="27"/>
          <w:szCs w:val="27"/>
        </w:rPr>
        <w:t xml:space="preserve">o Madag.ascaru </w:t>
      </w:r>
      <w:r>
        <w:rPr>
          <w:color w:val="383838"/>
          <w:w w:val="115"/>
          <w:sz w:val="27"/>
          <w:szCs w:val="27"/>
        </w:rPr>
        <w:t xml:space="preserve">a </w:t>
      </w:r>
      <w:r>
        <w:rPr>
          <w:color w:val="212121"/>
          <w:w w:val="115"/>
        </w:rPr>
        <w:t xml:space="preserve">Indočíně. </w:t>
      </w:r>
      <w:r>
        <w:rPr>
          <w:color w:val="212121"/>
          <w:w w:val="115"/>
          <w:sz w:val="27"/>
          <w:szCs w:val="27"/>
        </w:rPr>
        <w:t xml:space="preserve">Zameťm </w:t>
      </w:r>
      <w:r>
        <w:rPr>
          <w:color w:val="212121"/>
          <w:w w:val="115"/>
        </w:rPr>
        <w:t>pi-ed</w:t>
      </w:r>
      <w:r>
        <w:rPr>
          <w:color w:val="212121"/>
          <w:spacing w:val="12"/>
          <w:w w:val="115"/>
        </w:rPr>
        <w:t xml:space="preserve"> </w:t>
      </w:r>
      <w:r>
        <w:rPr>
          <w:color w:val="383838"/>
          <w:w w:val="115"/>
          <w:sz w:val="27"/>
          <w:szCs w:val="27"/>
        </w:rPr>
        <w:t>vlastním</w:t>
      </w:r>
    </w:p>
    <w:p w14:paraId="7074ADF0" w14:textId="77777777" w:rsidR="001867FA" w:rsidRDefault="001867FA">
      <w:pPr>
        <w:pStyle w:val="Zkladntext"/>
        <w:kinsoku w:val="0"/>
        <w:overflowPunct w:val="0"/>
        <w:spacing w:before="8" w:line="216" w:lineRule="auto"/>
        <w:ind w:left="621" w:right="129" w:firstLine="1"/>
        <w:jc w:val="both"/>
        <w:rPr>
          <w:color w:val="383838"/>
          <w:w w:val="115"/>
          <w:sz w:val="28"/>
          <w:szCs w:val="28"/>
        </w:rPr>
      </w:pPr>
      <w:r>
        <w:rPr>
          <w:color w:val="212121"/>
          <w:w w:val="115"/>
          <w:sz w:val="27"/>
          <w:szCs w:val="27"/>
        </w:rPr>
        <w:t xml:space="preserve">:prah,em. </w:t>
      </w:r>
      <w:r>
        <w:rPr>
          <w:rFonts w:ascii="Arial" w:hAnsi="Arial" w:cs="Arial"/>
          <w:color w:val="212121"/>
          <w:spacing w:val="2"/>
          <w:w w:val="115"/>
        </w:rPr>
        <w:t>J</w:t>
      </w:r>
      <w:r>
        <w:rPr>
          <w:color w:val="212121"/>
          <w:spacing w:val="2"/>
          <w:w w:val="115"/>
          <w:sz w:val="27"/>
          <w:szCs w:val="27"/>
        </w:rPr>
        <w:t xml:space="preserve">e-h </w:t>
      </w:r>
      <w:r>
        <w:rPr>
          <w:color w:val="212121"/>
          <w:w w:val="115"/>
          <w:sz w:val="27"/>
          <w:szCs w:val="27"/>
        </w:rPr>
        <w:t xml:space="preserve">nas m oku jen stfablo slámy_, </w:t>
      </w:r>
      <w:r>
        <w:rPr>
          <w:color w:val="212121"/>
          <w:w w:val="115"/>
          <w:sz w:val="28"/>
          <w:szCs w:val="28"/>
        </w:rPr>
        <w:t xml:space="preserve">odstraµme </w:t>
      </w:r>
      <w:r>
        <w:rPr>
          <w:color w:val="212121"/>
          <w:spacing w:val="-4"/>
          <w:w w:val="115"/>
          <w:sz w:val="27"/>
          <w:szCs w:val="27"/>
        </w:rPr>
        <w:t>je.</w:t>
      </w:r>
      <w:r>
        <w:rPr>
          <w:color w:val="646464"/>
          <w:spacing w:val="-4"/>
          <w:w w:val="115"/>
          <w:sz w:val="27"/>
          <w:szCs w:val="27"/>
        </w:rPr>
        <w:t xml:space="preserve">» </w:t>
      </w:r>
      <w:r>
        <w:rPr>
          <w:color w:val="383838"/>
          <w:sz w:val="27"/>
          <w:szCs w:val="27"/>
        </w:rPr>
        <w:t xml:space="preserve">j'.Jouróet </w:t>
      </w:r>
      <w:r>
        <w:rPr>
          <w:color w:val="383838"/>
          <w:w w:val="115"/>
          <w:sz w:val="27"/>
          <w:szCs w:val="27"/>
        </w:rPr>
        <w:t>zd</w:t>
      </w:r>
      <w:r>
        <w:rPr>
          <w:color w:val="383838"/>
          <w:spacing w:val="77"/>
          <w:w w:val="115"/>
          <w:sz w:val="27"/>
          <w:szCs w:val="27"/>
        </w:rPr>
        <w:t xml:space="preserve"> </w:t>
      </w:r>
      <w:r>
        <w:rPr>
          <w:color w:val="212121"/>
          <w:w w:val="115"/>
        </w:rPr>
        <w:t xml:space="preserve">ř ík </w:t>
      </w:r>
      <w:r>
        <w:rPr>
          <w:color w:val="4F4F4F"/>
          <w:w w:val="115"/>
        </w:rPr>
        <w:t xml:space="preserve">á </w:t>
      </w:r>
      <w:r>
        <w:rPr>
          <w:color w:val="212121"/>
          <w:w w:val="115"/>
          <w:sz w:val="27"/>
          <w:szCs w:val="27"/>
        </w:rPr>
        <w:t xml:space="preserve">vč.tu, </w:t>
      </w:r>
      <w:r>
        <w:rPr>
          <w:b/>
          <w:bCs/>
          <w:color w:val="212121"/>
          <w:spacing w:val="-30"/>
          <w:w w:val="115"/>
          <w:sz w:val="28"/>
          <w:szCs w:val="28"/>
        </w:rPr>
        <w:t>kt</w:t>
      </w:r>
      <w:r>
        <w:rPr>
          <w:b/>
          <w:bCs/>
          <w:color w:val="8E8E8E"/>
          <w:spacing w:val="-30"/>
          <w:w w:val="115"/>
          <w:sz w:val="28"/>
          <w:szCs w:val="28"/>
        </w:rPr>
        <w:t>_</w:t>
      </w:r>
      <w:r>
        <w:rPr>
          <w:b/>
          <w:bCs/>
          <w:color w:val="212121"/>
          <w:spacing w:val="-30"/>
          <w:w w:val="115"/>
          <w:sz w:val="28"/>
          <w:szCs w:val="28"/>
        </w:rPr>
        <w:t xml:space="preserve">er </w:t>
      </w:r>
      <w:r>
        <w:rPr>
          <w:b/>
          <w:bCs/>
          <w:color w:val="383838"/>
          <w:w w:val="115"/>
          <w:sz w:val="28"/>
          <w:szCs w:val="28"/>
        </w:rPr>
        <w:t xml:space="preserve">a se </w:t>
      </w:r>
      <w:r>
        <w:rPr>
          <w:b/>
          <w:bCs/>
          <w:color w:val="212121"/>
          <w:w w:val="115"/>
          <w:sz w:val="27"/>
          <w:szCs w:val="27"/>
        </w:rPr>
        <w:t xml:space="preserve">melavstat </w:t>
      </w:r>
      <w:r>
        <w:rPr>
          <w:b/>
          <w:bCs/>
          <w:color w:val="212121"/>
          <w:w w:val="115"/>
        </w:rPr>
        <w:t xml:space="preserve">hesle1n </w:t>
      </w:r>
      <w:r>
        <w:rPr>
          <w:b/>
          <w:bCs/>
          <w:color w:val="212121"/>
          <w:w w:val="115"/>
          <w:sz w:val="29"/>
          <w:szCs w:val="29"/>
        </w:rPr>
        <w:t xml:space="preserve">kafaé </w:t>
      </w:r>
      <w:r>
        <w:rPr>
          <w:b/>
          <w:bCs/>
          <w:color w:val="212121"/>
          <w:w w:val="115"/>
          <w:sz w:val="27"/>
          <w:szCs w:val="27"/>
        </w:rPr>
        <w:t xml:space="preserve">propagandy. </w:t>
      </w:r>
      <w:r>
        <w:rPr>
          <w:b/>
          <w:bCs/>
          <w:color w:val="212121"/>
          <w:w w:val="115"/>
        </w:rPr>
        <w:t xml:space="preserve">Jsou </w:t>
      </w:r>
      <w:r>
        <w:rPr>
          <w:b/>
          <w:bCs/>
          <w:color w:val="212121"/>
          <w:w w:val="115"/>
          <w:sz w:val="27"/>
          <w:szCs w:val="27"/>
        </w:rPr>
        <w:t xml:space="preserve">dva </w:t>
      </w:r>
      <w:r>
        <w:rPr>
          <w:b/>
          <w:bCs/>
          <w:color w:val="212121"/>
        </w:rPr>
        <w:t xml:space="preserve">Z])Úsoby, </w:t>
      </w:r>
      <w:r>
        <w:rPr>
          <w:b/>
          <w:bCs/>
          <w:color w:val="212121"/>
          <w:w w:val="115"/>
        </w:rPr>
        <w:t xml:space="preserve">jak </w:t>
      </w:r>
      <w:r>
        <w:rPr>
          <w:b/>
          <w:bCs/>
          <w:color w:val="383838"/>
          <w:w w:val="115"/>
          <w:sz w:val="27"/>
          <w:szCs w:val="27"/>
        </w:rPr>
        <w:t xml:space="preserve">odhalit </w:t>
      </w:r>
      <w:r>
        <w:rPr>
          <w:b/>
          <w:bCs/>
          <w:color w:val="212121"/>
          <w:w w:val="115"/>
        </w:rPr>
        <w:t xml:space="preserve">zlo: </w:t>
      </w:r>
      <w:r>
        <w:rPr>
          <w:color w:val="212121"/>
          <w:sz w:val="28"/>
          <w:szCs w:val="28"/>
        </w:rPr>
        <w:t xml:space="preserve">od1:1;alit </w:t>
      </w:r>
      <w:r>
        <w:rPr>
          <w:color w:val="212121"/>
          <w:sz w:val="27"/>
          <w:szCs w:val="27"/>
        </w:rPr>
        <w:t xml:space="preserve">.1e v </w:t>
      </w:r>
      <w:r>
        <w:rPr>
          <w:color w:val="212121"/>
          <w:w w:val="115"/>
          <w:sz w:val="27"/>
          <w:szCs w:val="27"/>
        </w:rPr>
        <w:t xml:space="preserve">do'?-e </w:t>
      </w:r>
      <w:r>
        <w:rPr>
          <w:color w:val="383838"/>
          <w:w w:val="130"/>
          <w:sz w:val="27"/>
          <w:szCs w:val="27"/>
        </w:rPr>
        <w:t xml:space="preserve">souse </w:t>
      </w:r>
      <w:r>
        <w:rPr>
          <w:color w:val="383838"/>
          <w:w w:val="115"/>
          <w:sz w:val="27"/>
          <w:szCs w:val="27"/>
        </w:rPr>
        <w:t xml:space="preserve">a nebo </w:t>
      </w:r>
      <w:r>
        <w:rPr>
          <w:color w:val="212121"/>
          <w:w w:val="115"/>
          <w:sz w:val="27"/>
          <w:szCs w:val="27"/>
        </w:rPr>
        <w:t xml:space="preserve">zavést </w:t>
      </w:r>
      <w:r>
        <w:rPr>
          <w:color w:val="212121"/>
          <w:spacing w:val="7"/>
          <w:w w:val="115"/>
        </w:rPr>
        <w:t xml:space="preserve">spr </w:t>
      </w:r>
      <w:r>
        <w:rPr>
          <w:color w:val="212121"/>
          <w:spacing w:val="5"/>
          <w:w w:val="115"/>
        </w:rPr>
        <w:t xml:space="preserve">avedlnos </w:t>
      </w:r>
      <w:r>
        <w:rPr>
          <w:color w:val="212121"/>
          <w:w w:val="115"/>
        </w:rPr>
        <w:t xml:space="preserve">t </w:t>
      </w:r>
      <w:r>
        <w:rPr>
          <w:color w:val="8E8E8E"/>
          <w:spacing w:val="-7"/>
          <w:w w:val="115"/>
        </w:rPr>
        <w:t>-</w:t>
      </w:r>
      <w:r>
        <w:rPr>
          <w:color w:val="212121"/>
          <w:spacing w:val="-7"/>
          <w:w w:val="115"/>
        </w:rPr>
        <w:t xml:space="preserve">ve </w:t>
      </w:r>
      <w:r>
        <w:rPr>
          <w:color w:val="383838"/>
          <w:w w:val="115"/>
        </w:rPr>
        <w:t xml:space="preserve">vlastním </w:t>
      </w:r>
      <w:r>
        <w:rPr>
          <w:color w:val="383838"/>
          <w:spacing w:val="3"/>
          <w:w w:val="115"/>
          <w:sz w:val="27"/>
          <w:szCs w:val="27"/>
        </w:rPr>
        <w:t>pří</w:t>
      </w:r>
      <w:r>
        <w:rPr>
          <w:color w:val="383838"/>
          <w:spacing w:val="3"/>
          <w:w w:val="115"/>
          <w:sz w:val="27"/>
          <w:szCs w:val="27"/>
        </w:rPr>
        <w:t>bytku.</w:t>
      </w:r>
      <w:r>
        <w:rPr>
          <w:color w:val="8E8E8E"/>
          <w:spacing w:val="3"/>
          <w:w w:val="115"/>
          <w:sz w:val="27"/>
          <w:szCs w:val="27"/>
        </w:rPr>
        <w:t>-</w:t>
      </w:r>
      <w:r>
        <w:rPr>
          <w:color w:val="4F4F4F"/>
          <w:spacing w:val="3"/>
          <w:w w:val="115"/>
          <w:sz w:val="27"/>
          <w:szCs w:val="27"/>
        </w:rPr>
        <w:t>«</w:t>
      </w:r>
      <w:r>
        <w:rPr>
          <w:color w:val="4F4F4F"/>
          <w:spacing w:val="-66"/>
          <w:w w:val="115"/>
          <w:sz w:val="27"/>
          <w:szCs w:val="27"/>
        </w:rPr>
        <w:t xml:space="preserve"> </w:t>
      </w:r>
      <w:r>
        <w:rPr>
          <w:color w:val="212121"/>
          <w:w w:val="115"/>
          <w:sz w:val="27"/>
          <w:szCs w:val="27"/>
        </w:rPr>
        <w:t xml:space="preserve">Navt ­ </w:t>
      </w:r>
      <w:r>
        <w:rPr>
          <w:color w:val="212121"/>
          <w:w w:val="130"/>
          <w:sz w:val="19"/>
          <w:szCs w:val="19"/>
        </w:rPr>
        <w:t xml:space="preserve">UJl </w:t>
      </w:r>
      <w:r>
        <w:rPr>
          <w:color w:val="212121"/>
          <w:w w:val="115"/>
          <w:sz w:val="27"/>
          <w:szCs w:val="27"/>
        </w:rPr>
        <w:t xml:space="preserve">Roussetov;1, </w:t>
      </w:r>
      <w:r>
        <w:rPr>
          <w:color w:val="212121"/>
          <w:w w:val="115"/>
          <w:sz w:val="28"/>
          <w:szCs w:val="28"/>
        </w:rPr>
        <w:t xml:space="preserve">aby </w:t>
      </w:r>
      <w:r>
        <w:rPr>
          <w:color w:val="212121"/>
          <w:w w:val="115"/>
          <w:sz w:val="27"/>
          <w:szCs w:val="27"/>
        </w:rPr>
        <w:t xml:space="preserve">vysetřující </w:t>
      </w:r>
      <w:r>
        <w:rPr>
          <w:color w:val="212121"/>
          <w:w w:val="115"/>
        </w:rPr>
        <w:t xml:space="preserve">komise </w:t>
      </w:r>
      <w:r>
        <w:rPr>
          <w:color w:val="212121"/>
          <w:w w:val="115"/>
          <w:sz w:val="27"/>
          <w:szCs w:val="27"/>
        </w:rPr>
        <w:t xml:space="preserve">se </w:t>
      </w:r>
      <w:r>
        <w:rPr>
          <w:color w:val="212121"/>
          <w:w w:val="115"/>
        </w:rPr>
        <w:t xml:space="preserve">neomezila </w:t>
      </w:r>
      <w:r>
        <w:rPr>
          <w:color w:val="212121"/>
          <w:w w:val="115"/>
          <w:sz w:val="27"/>
          <w:szCs w:val="27"/>
        </w:rPr>
        <w:t xml:space="preserve">jenom </w:t>
      </w:r>
      <w:r>
        <w:rPr>
          <w:color w:val="212121"/>
          <w:w w:val="115"/>
        </w:rPr>
        <w:t xml:space="preserve">na </w:t>
      </w:r>
      <w:r>
        <w:rPr>
          <w:color w:val="212121"/>
          <w:w w:val="115"/>
          <w:sz w:val="27"/>
          <w:szCs w:val="27"/>
        </w:rPr>
        <w:t xml:space="preserve">Husko, </w:t>
      </w:r>
      <w:r>
        <w:rPr>
          <w:color w:val="383838"/>
          <w:w w:val="115"/>
          <w:sz w:val="27"/>
          <w:szCs w:val="27"/>
        </w:rPr>
        <w:t>ale</w:t>
      </w:r>
      <w:r>
        <w:rPr>
          <w:color w:val="383838"/>
          <w:spacing w:val="5"/>
          <w:w w:val="115"/>
          <w:sz w:val="27"/>
          <w:szCs w:val="27"/>
        </w:rPr>
        <w:t xml:space="preserve"> </w:t>
      </w:r>
      <w:r>
        <w:rPr>
          <w:color w:val="383838"/>
          <w:w w:val="115"/>
          <w:sz w:val="28"/>
          <w:szCs w:val="28"/>
        </w:rPr>
        <w:t>vyšet­</w:t>
      </w:r>
    </w:p>
    <w:p w14:paraId="4741CB72" w14:textId="77777777" w:rsidR="001867FA" w:rsidRDefault="001867FA">
      <w:pPr>
        <w:pStyle w:val="Zkladntext"/>
        <w:tabs>
          <w:tab w:val="left" w:pos="5844"/>
        </w:tabs>
        <w:kinsoku w:val="0"/>
        <w:overflowPunct w:val="0"/>
        <w:spacing w:line="299" w:lineRule="exact"/>
        <w:ind w:left="763"/>
        <w:rPr>
          <w:color w:val="212121"/>
          <w:w w:val="115"/>
          <w:sz w:val="27"/>
          <w:szCs w:val="27"/>
        </w:rPr>
      </w:pPr>
      <w:r>
        <w:rPr>
          <w:color w:val="212121"/>
          <w:w w:val="115"/>
          <w:sz w:val="27"/>
          <w:szCs w:val="27"/>
        </w:rPr>
        <w:t xml:space="preserve">ovala  </w:t>
      </w:r>
      <w:r>
        <w:rPr>
          <w:color w:val="212121"/>
          <w:w w:val="115"/>
        </w:rPr>
        <w:t xml:space="preserve">po   </w:t>
      </w:r>
      <w:r>
        <w:rPr>
          <w:color w:val="212121"/>
          <w:w w:val="115"/>
          <w:sz w:val="27"/>
          <w:szCs w:val="27"/>
        </w:rPr>
        <w:t>celém  světě.</w:t>
      </w:r>
      <w:r>
        <w:rPr>
          <w:color w:val="212121"/>
          <w:spacing w:val="-36"/>
          <w:w w:val="115"/>
          <w:sz w:val="27"/>
          <w:szCs w:val="27"/>
        </w:rPr>
        <w:t xml:space="preserve"> </w:t>
      </w:r>
      <w:r>
        <w:rPr>
          <w:color w:val="212121"/>
          <w:spacing w:val="-12"/>
          <w:w w:val="115"/>
          <w:sz w:val="27"/>
          <w:szCs w:val="27"/>
        </w:rPr>
        <w:t>Uvidím</w:t>
      </w:r>
      <w:r>
        <w:rPr>
          <w:color w:val="797979"/>
          <w:spacing w:val="-12"/>
          <w:w w:val="115"/>
          <w:sz w:val="27"/>
          <w:szCs w:val="27"/>
        </w:rPr>
        <w:t xml:space="preserve">, </w:t>
      </w:r>
      <w:r>
        <w:rPr>
          <w:color w:val="212121"/>
          <w:w w:val="115"/>
          <w:sz w:val="27"/>
          <w:szCs w:val="27"/>
        </w:rPr>
        <w:t>e,</w:t>
      </w:r>
      <w:r>
        <w:rPr>
          <w:color w:val="212121"/>
          <w:spacing w:val="42"/>
          <w:w w:val="115"/>
          <w:sz w:val="27"/>
          <w:szCs w:val="27"/>
        </w:rPr>
        <w:t xml:space="preserve"> </w:t>
      </w:r>
      <w:r>
        <w:rPr>
          <w:color w:val="212121"/>
          <w:w w:val="115"/>
          <w:sz w:val="27"/>
          <w:szCs w:val="27"/>
        </w:rPr>
        <w:t>kdo</w:t>
      </w:r>
      <w:r>
        <w:rPr>
          <w:color w:val="212121"/>
          <w:w w:val="115"/>
          <w:sz w:val="27"/>
          <w:szCs w:val="27"/>
        </w:rPr>
        <w:tab/>
        <w:t xml:space="preserve">odmítne. a  kdo  </w:t>
      </w:r>
      <w:r>
        <w:rPr>
          <w:color w:val="212121"/>
          <w:w w:val="115"/>
        </w:rPr>
        <w:t>přijme.  Sprav;e(Jlnost</w:t>
      </w:r>
      <w:r>
        <w:rPr>
          <w:color w:val="212121"/>
          <w:spacing w:val="-7"/>
          <w:w w:val="115"/>
        </w:rPr>
        <w:t xml:space="preserve"> </w:t>
      </w:r>
      <w:r>
        <w:rPr>
          <w:color w:val="212121"/>
          <w:w w:val="115"/>
          <w:sz w:val="27"/>
          <w:szCs w:val="27"/>
        </w:rPr>
        <w:t>stejně</w:t>
      </w:r>
    </w:p>
    <w:p w14:paraId="4226A69C" w14:textId="77777777" w:rsidR="001867FA" w:rsidRDefault="001867FA">
      <w:pPr>
        <w:pStyle w:val="Zkladntext"/>
        <w:kinsoku w:val="0"/>
        <w:overflowPunct w:val="0"/>
        <w:spacing w:before="8" w:line="239" w:lineRule="exact"/>
        <w:ind w:left="690"/>
        <w:rPr>
          <w:color w:val="4F4F4F"/>
          <w:w w:val="110"/>
        </w:rPr>
      </w:pPr>
      <w:r>
        <w:rPr>
          <w:color w:val="212121"/>
          <w:w w:val="110"/>
          <w:sz w:val="27"/>
          <w:szCs w:val="27"/>
        </w:rPr>
        <w:t xml:space="preserve">Jako svoboda je </w:t>
      </w:r>
      <w:r>
        <w:rPr>
          <w:color w:val="212121"/>
          <w:w w:val="110"/>
        </w:rPr>
        <w:t>neděli t el ná.</w:t>
      </w:r>
      <w:r>
        <w:rPr>
          <w:color w:val="4F4F4F"/>
          <w:w w:val="110"/>
        </w:rPr>
        <w:t>»</w:t>
      </w:r>
    </w:p>
    <w:p w14:paraId="5FD2927A" w14:textId="77777777" w:rsidR="001867FA" w:rsidRDefault="001867FA">
      <w:pPr>
        <w:pStyle w:val="Zkladntext"/>
        <w:kinsoku w:val="0"/>
        <w:overflowPunct w:val="0"/>
        <w:spacing w:line="325" w:lineRule="exact"/>
        <w:ind w:left="1267"/>
        <w:jc w:val="both"/>
        <w:rPr>
          <w:color w:val="212121"/>
          <w:w w:val="110"/>
          <w:sz w:val="27"/>
          <w:szCs w:val="27"/>
        </w:rPr>
      </w:pPr>
      <w:r>
        <w:rPr>
          <w:noProof/>
        </w:rPr>
        <w:pict w14:anchorId="46C09B7B">
          <v:shape id="_x0000_s1105" style="position:absolute;left:0;text-align:left;margin-left:314.9pt;margin-top:13.6pt;width:1pt;height:18.9pt;z-index:-251646464;mso-position-horizontal-relative:page;mso-position-vertical-relative:text" coordsize="20,378" o:allowincell="f" path="m,hhl,377e" filled="f" strokecolor="#cdcdcd" strokeweight=".51178mm">
            <v:path arrowok="t"/>
            <w10:wrap anchorx="page"/>
          </v:shape>
        </w:pict>
      </w:r>
      <w:r>
        <w:rPr>
          <w:color w:val="212121"/>
          <w:w w:val="110"/>
          <w:sz w:val="27"/>
          <w:szCs w:val="27"/>
        </w:rPr>
        <w:t xml:space="preserve">Ale  </w:t>
      </w:r>
      <w:r>
        <w:rPr>
          <w:color w:val="212121"/>
          <w:w w:val="110"/>
          <w:sz w:val="28"/>
          <w:szCs w:val="28"/>
        </w:rPr>
        <w:t xml:space="preserve">David  </w:t>
      </w:r>
      <w:r>
        <w:rPr>
          <w:color w:val="212121"/>
          <w:spacing w:val="-5"/>
          <w:w w:val="110"/>
          <w:sz w:val="27"/>
          <w:szCs w:val="27"/>
        </w:rPr>
        <w:t>Rouss</w:t>
      </w:r>
      <w:r>
        <w:rPr>
          <w:color w:val="9E9E9E"/>
          <w:spacing w:val="-5"/>
          <w:w w:val="110"/>
          <w:sz w:val="27"/>
          <w:szCs w:val="27"/>
        </w:rPr>
        <w:t>·</w:t>
      </w:r>
      <w:r>
        <w:rPr>
          <w:color w:val="212121"/>
          <w:spacing w:val="-5"/>
          <w:w w:val="110"/>
          <w:sz w:val="27"/>
          <w:szCs w:val="27"/>
        </w:rPr>
        <w:t xml:space="preserve">et   </w:t>
      </w:r>
      <w:r>
        <w:rPr>
          <w:color w:val="212121"/>
          <w:w w:val="110"/>
          <w:sz w:val="27"/>
          <w:szCs w:val="27"/>
        </w:rPr>
        <w:t>odpovídá</w:t>
      </w:r>
      <w:r>
        <w:rPr>
          <w:color w:val="212121"/>
          <w:w w:val="110"/>
          <w:sz w:val="27"/>
          <w:szCs w:val="27"/>
        </w:rPr>
        <w:t xml:space="preserve">   všem:   </w:t>
      </w:r>
      <w:r>
        <w:rPr>
          <w:rFonts w:ascii="Arial" w:hAnsi="Arial" w:cs="Arial"/>
          <w:color w:val="383838"/>
          <w:w w:val="110"/>
          <w:sz w:val="31"/>
          <w:szCs w:val="31"/>
        </w:rPr>
        <w:t>«</w:t>
      </w:r>
      <w:r>
        <w:rPr>
          <w:color w:val="212121"/>
          <w:w w:val="110"/>
          <w:sz w:val="27"/>
          <w:szCs w:val="27"/>
        </w:rPr>
        <w:t xml:space="preserve">Truman   t:Jznává   otevřeně   </w:t>
      </w:r>
      <w:r>
        <w:rPr>
          <w:color w:val="212121"/>
          <w:w w:val="110"/>
        </w:rPr>
        <w:t>před</w:t>
      </w:r>
      <w:r>
        <w:rPr>
          <w:color w:val="212121"/>
          <w:spacing w:val="43"/>
          <w:w w:val="110"/>
        </w:rPr>
        <w:t xml:space="preserve"> </w:t>
      </w:r>
      <w:r>
        <w:rPr>
          <w:color w:val="212121"/>
          <w:w w:val="110"/>
          <w:sz w:val="27"/>
          <w:szCs w:val="27"/>
        </w:rPr>
        <w:t>celýÚi</w:t>
      </w:r>
    </w:p>
    <w:p w14:paraId="2C4A2A10" w14:textId="77777777" w:rsidR="001867FA" w:rsidRDefault="001867FA">
      <w:pPr>
        <w:pStyle w:val="Zkladntext"/>
        <w:kinsoku w:val="0"/>
        <w:overflowPunct w:val="0"/>
        <w:spacing w:before="32" w:line="189" w:lineRule="auto"/>
        <w:ind w:left="701" w:right="135" w:hanging="17"/>
        <w:jc w:val="both"/>
        <w:rPr>
          <w:color w:val="212121"/>
          <w:w w:val="115"/>
          <w:sz w:val="27"/>
          <w:szCs w:val="27"/>
        </w:rPr>
      </w:pPr>
      <w:r>
        <w:rPr>
          <w:color w:val="212121"/>
          <w:w w:val="115"/>
          <w:sz w:val="28"/>
          <w:szCs w:val="28"/>
        </w:rPr>
        <w:t xml:space="preserve">-světem„ že </w:t>
      </w:r>
      <w:r>
        <w:rPr>
          <w:color w:val="212121"/>
          <w:sz w:val="28"/>
          <w:szCs w:val="28"/>
        </w:rPr>
        <w:t xml:space="preserve">j_e v </w:t>
      </w:r>
      <w:r>
        <w:rPr>
          <w:color w:val="212121"/>
          <w:w w:val="115"/>
          <w:sz w:val="28"/>
          <w:szCs w:val="28"/>
        </w:rPr>
        <w:t xml:space="preserve">č le ka.pitalistiékého </w:t>
      </w:r>
      <w:r>
        <w:rPr>
          <w:color w:val="212121"/>
          <w:spacing w:val="-5"/>
          <w:w w:val="115"/>
          <w:sz w:val="28"/>
          <w:szCs w:val="28"/>
        </w:rPr>
        <w:t>státu</w:t>
      </w:r>
      <w:r>
        <w:rPr>
          <w:imprint/>
          <w:color w:val="AFAFAF"/>
          <w:spacing w:val="-5"/>
          <w:w w:val="115"/>
          <w:sz w:val="28"/>
          <w:szCs w:val="28"/>
        </w:rPr>
        <w:t>.</w:t>
      </w:r>
      <w:r>
        <w:rPr>
          <w:color w:val="AFAFAF"/>
          <w:spacing w:val="-5"/>
          <w:w w:val="115"/>
          <w:sz w:val="28"/>
          <w:szCs w:val="28"/>
        </w:rPr>
        <w:t xml:space="preserve"> </w:t>
      </w:r>
      <w:r>
        <w:rPr>
          <w:color w:val="212121"/>
          <w:w w:val="115"/>
          <w:sz w:val="27"/>
          <w:szCs w:val="27"/>
        </w:rPr>
        <w:t xml:space="preserve">Stalin </w:t>
      </w:r>
      <w:r>
        <w:rPr>
          <w:color w:val="383838"/>
          <w:w w:val="115"/>
        </w:rPr>
        <w:t xml:space="preserve">však </w:t>
      </w:r>
      <w:r>
        <w:rPr>
          <w:color w:val="212121"/>
          <w:w w:val="115"/>
          <w:sz w:val="28"/>
          <w:szCs w:val="28"/>
        </w:rPr>
        <w:t xml:space="preserve">pI-edstírá, </w:t>
      </w:r>
      <w:r>
        <w:rPr>
          <w:color w:val="212121"/>
          <w:spacing w:val="-8"/>
          <w:w w:val="115"/>
          <w:sz w:val="28"/>
          <w:szCs w:val="28"/>
        </w:rPr>
        <w:t>že</w:t>
      </w:r>
      <w:r>
        <w:rPr>
          <w:color w:val="8E8E8E"/>
          <w:spacing w:val="-8"/>
          <w:w w:val="115"/>
          <w:sz w:val="28"/>
          <w:szCs w:val="28"/>
        </w:rPr>
        <w:t xml:space="preserve">. </w:t>
      </w:r>
      <w:r>
        <w:rPr>
          <w:color w:val="212121"/>
          <w:w w:val="115"/>
          <w:sz w:val="28"/>
          <w:szCs w:val="28"/>
        </w:rPr>
        <w:t xml:space="preserve">je </w:t>
      </w:r>
      <w:r>
        <w:rPr>
          <w:color w:val="212121"/>
          <w:w w:val="115"/>
        </w:rPr>
        <w:t xml:space="preserve">soeialistou  </w:t>
      </w:r>
      <w:r>
        <w:rPr>
          <w:color w:val="212121"/>
          <w:w w:val="115"/>
          <w:sz w:val="27"/>
          <w:szCs w:val="27"/>
        </w:rPr>
        <w:t xml:space="preserve">a </w:t>
      </w:r>
      <w:r>
        <w:rPr>
          <w:color w:val="212121"/>
          <w:w w:val="115"/>
        </w:rPr>
        <w:t xml:space="preserve">že </w:t>
      </w:r>
      <w:r>
        <w:rPr>
          <w:color w:val="212121"/>
          <w:w w:val="115"/>
          <w:sz w:val="28"/>
          <w:szCs w:val="28"/>
        </w:rPr>
        <w:t xml:space="preserve">vede </w:t>
      </w:r>
      <w:r>
        <w:rPr>
          <w:color w:val="212121"/>
          <w:w w:val="115"/>
          <w:sz w:val="27"/>
          <w:szCs w:val="27"/>
        </w:rPr>
        <w:t xml:space="preserve">novou společnost  </w:t>
      </w:r>
      <w:r>
        <w:rPr>
          <w:i/>
          <w:iCs/>
          <w:color w:val="212121"/>
          <w:w w:val="115"/>
          <w:sz w:val="28"/>
          <w:szCs w:val="28"/>
        </w:rPr>
        <w:t xml:space="preserve">bez  </w:t>
      </w:r>
      <w:r>
        <w:rPr>
          <w:color w:val="212121"/>
          <w:w w:val="115"/>
        </w:rPr>
        <w:t xml:space="preserve">tří0nícl1  </w:t>
      </w:r>
      <w:r>
        <w:rPr>
          <w:color w:val="212121"/>
          <w:w w:val="115"/>
          <w:sz w:val="27"/>
          <w:szCs w:val="27"/>
        </w:rPr>
        <w:t xml:space="preserve">rozdílu.  </w:t>
      </w:r>
      <w:r>
        <w:rPr>
          <w:color w:val="212121"/>
          <w:w w:val="115"/>
        </w:rPr>
        <w:t>Přiznávám</w:t>
      </w:r>
      <w:r>
        <w:rPr>
          <w:color w:val="212121"/>
          <w:spacing w:val="74"/>
          <w:w w:val="115"/>
        </w:rPr>
        <w:t xml:space="preserve"> </w:t>
      </w:r>
      <w:r>
        <w:rPr>
          <w:color w:val="212121"/>
          <w:w w:val="115"/>
          <w:sz w:val="27"/>
          <w:szCs w:val="27"/>
        </w:rPr>
        <w:t xml:space="preserve">se, </w:t>
      </w:r>
      <w:r>
        <w:rPr>
          <w:color w:val="212121"/>
          <w:w w:val="115"/>
        </w:rPr>
        <w:t xml:space="preserve">že  uechápu  ty,  kteří  </w:t>
      </w:r>
      <w:r>
        <w:rPr>
          <w:color w:val="212121"/>
          <w:w w:val="115"/>
          <w:sz w:val="28"/>
          <w:szCs w:val="28"/>
        </w:rPr>
        <w:t>se bojí,  ž</w:t>
      </w:r>
      <w:r>
        <w:rPr>
          <w:color w:val="212121"/>
          <w:w w:val="115"/>
          <w:sz w:val="28"/>
          <w:szCs w:val="28"/>
        </w:rPr>
        <w:t xml:space="preserve">e  budou   </w:t>
      </w:r>
      <w:r>
        <w:rPr>
          <w:color w:val="383838"/>
          <w:w w:val="115"/>
        </w:rPr>
        <w:t xml:space="preserve">loužit  </w:t>
      </w:r>
      <w:r>
        <w:rPr>
          <w:color w:val="212121"/>
          <w:w w:val="115"/>
          <w:sz w:val="28"/>
          <w:szCs w:val="28"/>
        </w:rPr>
        <w:t xml:space="preserve">reakci,  </w:t>
      </w:r>
      <w:r>
        <w:rPr>
          <w:color w:val="212121"/>
          <w:w w:val="115"/>
        </w:rPr>
        <w:t xml:space="preserve">když  vysloví  </w:t>
      </w:r>
      <w:r>
        <w:rPr>
          <w:color w:val="212121"/>
          <w:w w:val="115"/>
          <w:sz w:val="28"/>
          <w:szCs w:val="28"/>
        </w:rPr>
        <w:t xml:space="preserve">nahlas  své  obavy  </w:t>
      </w:r>
      <w:r>
        <w:rPr>
          <w:rFonts w:ascii="Arial" w:hAnsi="Arial" w:cs="Arial"/>
          <w:color w:val="212121"/>
          <w:sz w:val="38"/>
          <w:szCs w:val="38"/>
        </w:rPr>
        <w:t xml:space="preserve">z </w:t>
      </w:r>
      <w:r>
        <w:rPr>
          <w:rFonts w:ascii="Arial" w:hAnsi="Arial" w:cs="Arial"/>
          <w:color w:val="212121"/>
          <w:spacing w:val="41"/>
          <w:sz w:val="38"/>
          <w:szCs w:val="38"/>
        </w:rPr>
        <w:t xml:space="preserve"> </w:t>
      </w:r>
      <w:r>
        <w:rPr>
          <w:color w:val="212121"/>
          <w:w w:val="115"/>
          <w:sz w:val="27"/>
          <w:szCs w:val="27"/>
        </w:rPr>
        <w:t>Ruska,</w:t>
      </w:r>
    </w:p>
    <w:p w14:paraId="343C7630" w14:textId="77777777" w:rsidR="001867FA" w:rsidRDefault="001867FA">
      <w:pPr>
        <w:pStyle w:val="Zkladntext"/>
        <w:tabs>
          <w:tab w:val="left" w:pos="8186"/>
          <w:tab w:val="left" w:pos="8775"/>
        </w:tabs>
        <w:kinsoku w:val="0"/>
        <w:overflowPunct w:val="0"/>
        <w:spacing w:line="270" w:lineRule="exact"/>
        <w:ind w:left="722"/>
        <w:rPr>
          <w:color w:val="212121"/>
          <w:w w:val="110"/>
        </w:rPr>
      </w:pPr>
      <w:r>
        <w:rPr>
          <w:color w:val="212121"/>
          <w:w w:val="110"/>
          <w:sz w:val="28"/>
          <w:szCs w:val="28"/>
        </w:rPr>
        <w:t xml:space="preserve">které </w:t>
      </w:r>
      <w:r>
        <w:rPr>
          <w:color w:val="383838"/>
          <w:w w:val="110"/>
          <w:sz w:val="28"/>
          <w:szCs w:val="28"/>
        </w:rPr>
        <w:t xml:space="preserve">se  </w:t>
      </w:r>
      <w:r>
        <w:rPr>
          <w:color w:val="212121"/>
          <w:w w:val="110"/>
          <w:sz w:val="27"/>
          <w:szCs w:val="27"/>
        </w:rPr>
        <w:t xml:space="preserve">odvažují  </w:t>
      </w:r>
      <w:r>
        <w:rPr>
          <w:color w:val="212121"/>
          <w:spacing w:val="-14"/>
          <w:w w:val="110"/>
          <w:sz w:val="27"/>
          <w:szCs w:val="27"/>
        </w:rPr>
        <w:t>jen</w:t>
      </w:r>
      <w:r>
        <w:rPr>
          <w:color w:val="797979"/>
          <w:spacing w:val="-14"/>
          <w:w w:val="110"/>
          <w:sz w:val="28"/>
          <w:szCs w:val="28"/>
        </w:rPr>
        <w:t xml:space="preserve">,  </w:t>
      </w:r>
      <w:r>
        <w:rPr>
          <w:color w:val="383838"/>
          <w:sz w:val="28"/>
          <w:szCs w:val="28"/>
        </w:rPr>
        <w:t xml:space="preserve">šep t </w:t>
      </w:r>
      <w:r>
        <w:rPr>
          <w:color w:val="383838"/>
          <w:spacing w:val="4"/>
          <w:w w:val="110"/>
          <w:sz w:val="28"/>
          <w:szCs w:val="28"/>
        </w:rPr>
        <w:t>at</w:t>
      </w:r>
      <w:r>
        <w:rPr>
          <w:color w:val="030303"/>
          <w:spacing w:val="4"/>
          <w:w w:val="110"/>
          <w:sz w:val="28"/>
          <w:szCs w:val="28"/>
        </w:rPr>
        <w:t xml:space="preserve">.  </w:t>
      </w:r>
      <w:r>
        <w:rPr>
          <w:color w:val="212121"/>
          <w:w w:val="110"/>
        </w:rPr>
        <w:t>Říkám</w:t>
      </w:r>
      <w:r>
        <w:rPr>
          <w:color w:val="212121"/>
          <w:spacing w:val="71"/>
          <w:w w:val="110"/>
        </w:rPr>
        <w:t xml:space="preserve"> </w:t>
      </w:r>
      <w:r>
        <w:rPr>
          <w:color w:val="212121"/>
          <w:sz w:val="27"/>
          <w:szCs w:val="27"/>
        </w:rPr>
        <w:t xml:space="preserve">j.im  </w:t>
      </w:r>
      <w:r>
        <w:rPr>
          <w:color w:val="212121"/>
          <w:w w:val="110"/>
          <w:sz w:val="27"/>
          <w:szCs w:val="27"/>
        </w:rPr>
        <w:t xml:space="preserve">rovnou,  </w:t>
      </w:r>
      <w:r>
        <w:rPr>
          <w:color w:val="212121"/>
        </w:rPr>
        <w:t>i.so</w:t>
      </w:r>
      <w:r>
        <w:rPr>
          <w:color w:val="212121"/>
          <w:spacing w:val="-2"/>
        </w:rPr>
        <w:t xml:space="preserve"> </w:t>
      </w:r>
      <w:r>
        <w:rPr>
          <w:color w:val="212121"/>
          <w:w w:val="110"/>
        </w:rPr>
        <w:t>u</w:t>
      </w:r>
      <w:r>
        <w:rPr>
          <w:color w:val="212121"/>
          <w:spacing w:val="-35"/>
          <w:w w:val="110"/>
        </w:rPr>
        <w:t xml:space="preserve"> </w:t>
      </w:r>
      <w:r>
        <w:rPr>
          <w:color w:val="030303"/>
        </w:rPr>
        <w:t>-</w:t>
      </w:r>
      <w:r>
        <w:rPr>
          <w:color w:val="212121"/>
        </w:rPr>
        <w:t>li</w:t>
      </w:r>
      <w:r>
        <w:rPr>
          <w:color w:val="212121"/>
        </w:rPr>
        <w:tab/>
        <w:t>tam</w:t>
      </w:r>
      <w:r>
        <w:rPr>
          <w:color w:val="212121"/>
        </w:rPr>
        <w:tab/>
      </w:r>
      <w:r>
        <w:rPr>
          <w:color w:val="212121"/>
          <w:w w:val="110"/>
        </w:rPr>
        <w:t xml:space="preserve">opravdu    </w:t>
      </w:r>
      <w:r>
        <w:rPr>
          <w:color w:val="212121"/>
          <w:w w:val="110"/>
          <w:sz w:val="27"/>
          <w:szCs w:val="27"/>
        </w:rPr>
        <w:t xml:space="preserve">miliony </w:t>
      </w:r>
      <w:r>
        <w:rPr>
          <w:color w:val="212121"/>
          <w:spacing w:val="1"/>
          <w:w w:val="110"/>
          <w:sz w:val="27"/>
          <w:szCs w:val="27"/>
        </w:rPr>
        <w:t xml:space="preserve"> </w:t>
      </w:r>
      <w:r>
        <w:rPr>
          <w:color w:val="212121"/>
          <w:w w:val="110"/>
        </w:rPr>
        <w:t>lidí</w:t>
      </w:r>
    </w:p>
    <w:p w14:paraId="0E8EE921" w14:textId="77777777" w:rsidR="001867FA" w:rsidRDefault="001867FA">
      <w:pPr>
        <w:pStyle w:val="Zkladntext"/>
        <w:tabs>
          <w:tab w:val="left" w:pos="5033"/>
        </w:tabs>
        <w:kinsoku w:val="0"/>
        <w:overflowPunct w:val="0"/>
        <w:spacing w:line="299" w:lineRule="exact"/>
        <w:ind w:left="737"/>
        <w:rPr>
          <w:color w:val="212121"/>
          <w:w w:val="115"/>
          <w:sz w:val="27"/>
          <w:szCs w:val="27"/>
        </w:rPr>
      </w:pPr>
      <w:r>
        <w:rPr>
          <w:color w:val="212121"/>
          <w:w w:val="115"/>
          <w:sz w:val="27"/>
          <w:szCs w:val="27"/>
        </w:rPr>
        <w:t xml:space="preserve">odsouzeny </w:t>
      </w:r>
      <w:r>
        <w:rPr>
          <w:color w:val="212121"/>
          <w:spacing w:val="77"/>
          <w:w w:val="115"/>
          <w:sz w:val="27"/>
          <w:szCs w:val="27"/>
        </w:rPr>
        <w:t xml:space="preserve"> </w:t>
      </w:r>
      <w:r>
        <w:rPr>
          <w:color w:val="212121"/>
          <w:w w:val="115"/>
          <w:sz w:val="27"/>
          <w:szCs w:val="27"/>
        </w:rPr>
        <w:t xml:space="preserve">k   </w:t>
      </w:r>
      <w:r>
        <w:rPr>
          <w:color w:val="212121"/>
          <w:w w:val="115"/>
          <w:sz w:val="28"/>
          <w:szCs w:val="28"/>
        </w:rPr>
        <w:t xml:space="preserve">nucené </w:t>
      </w:r>
      <w:r>
        <w:rPr>
          <w:color w:val="212121"/>
          <w:spacing w:val="43"/>
          <w:w w:val="115"/>
          <w:sz w:val="28"/>
          <w:szCs w:val="28"/>
        </w:rPr>
        <w:t xml:space="preserve"> </w:t>
      </w:r>
      <w:r>
        <w:rPr>
          <w:color w:val="212121"/>
          <w:w w:val="125"/>
        </w:rPr>
        <w:t xml:space="preserve">prád, </w:t>
      </w:r>
      <w:r>
        <w:rPr>
          <w:color w:val="212121"/>
          <w:spacing w:val="35"/>
          <w:w w:val="125"/>
        </w:rPr>
        <w:t xml:space="preserve"> </w:t>
      </w:r>
      <w:r>
        <w:rPr>
          <w:color w:val="212121"/>
          <w:w w:val="115"/>
          <w:sz w:val="27"/>
          <w:szCs w:val="27"/>
        </w:rPr>
        <w:t>z</w:t>
      </w:r>
      <w:r>
        <w:rPr>
          <w:color w:val="212121"/>
          <w:w w:val="115"/>
          <w:sz w:val="27"/>
          <w:szCs w:val="27"/>
        </w:rPr>
        <w:tab/>
      </w:r>
      <w:r>
        <w:rPr>
          <w:color w:val="212121"/>
          <w:w w:val="115"/>
          <w:sz w:val="28"/>
          <w:szCs w:val="28"/>
        </w:rPr>
        <w:t xml:space="preserve">jaké  jiné </w:t>
      </w:r>
      <w:r>
        <w:rPr>
          <w:color w:val="9E9E9E"/>
          <w:spacing w:val="5"/>
          <w:w w:val="115"/>
          <w:sz w:val="27"/>
          <w:szCs w:val="27"/>
        </w:rPr>
        <w:t>'</w:t>
      </w:r>
      <w:r>
        <w:rPr>
          <w:color w:val="212121"/>
          <w:spacing w:val="5"/>
          <w:w w:val="115"/>
          <w:sz w:val="27"/>
          <w:szCs w:val="27"/>
        </w:rPr>
        <w:t xml:space="preserve">rea:kce  </w:t>
      </w:r>
      <w:r>
        <w:rPr>
          <w:color w:val="212121"/>
          <w:w w:val="115"/>
          <w:sz w:val="28"/>
          <w:szCs w:val="28"/>
        </w:rPr>
        <w:t xml:space="preserve">mate </w:t>
      </w:r>
      <w:r>
        <w:rPr>
          <w:color w:val="383838"/>
          <w:w w:val="115"/>
          <w:sz w:val="28"/>
          <w:szCs w:val="28"/>
        </w:rPr>
        <w:t xml:space="preserve">Ještě  </w:t>
      </w:r>
      <w:r>
        <w:rPr>
          <w:color w:val="212121"/>
          <w:w w:val="115"/>
          <w:sz w:val="28"/>
          <w:szCs w:val="28"/>
        </w:rPr>
        <w:t xml:space="preserve">strach?  </w:t>
      </w:r>
      <w:r>
        <w:rPr>
          <w:color w:val="212121"/>
          <w:w w:val="115"/>
          <w:sz w:val="27"/>
          <w:szCs w:val="27"/>
        </w:rPr>
        <w:t>J,akon</w:t>
      </w:r>
      <w:r>
        <w:rPr>
          <w:color w:val="212121"/>
          <w:spacing w:val="-36"/>
          <w:w w:val="115"/>
          <w:sz w:val="27"/>
          <w:szCs w:val="27"/>
        </w:rPr>
        <w:t xml:space="preserve"> </w:t>
      </w:r>
      <w:r>
        <w:rPr>
          <w:color w:val="212121"/>
          <w:w w:val="115"/>
          <w:sz w:val="27"/>
          <w:szCs w:val="27"/>
        </w:rPr>
        <w:t>větší</w:t>
      </w:r>
    </w:p>
    <w:p w14:paraId="1B925ABA" w14:textId="77777777" w:rsidR="001867FA" w:rsidRDefault="001867FA">
      <w:pPr>
        <w:pStyle w:val="Zkladntext"/>
        <w:kinsoku w:val="0"/>
        <w:overflowPunct w:val="0"/>
        <w:spacing w:line="291" w:lineRule="exact"/>
        <w:ind w:left="745"/>
        <w:rPr>
          <w:color w:val="212121"/>
          <w:w w:val="120"/>
        </w:rPr>
      </w:pPr>
      <w:r>
        <w:rPr>
          <w:color w:val="212121"/>
          <w:w w:val="120"/>
        </w:rPr>
        <w:t xml:space="preserve">r-eakci  </w:t>
      </w:r>
      <w:r>
        <w:rPr>
          <w:color w:val="212121"/>
          <w:w w:val="130"/>
          <w:sz w:val="27"/>
          <w:szCs w:val="27"/>
        </w:rPr>
        <w:t xml:space="preserve">umít  si  </w:t>
      </w:r>
      <w:r>
        <w:rPr>
          <w:color w:val="212121"/>
          <w:w w:val="120"/>
          <w:sz w:val="27"/>
          <w:szCs w:val="27"/>
        </w:rPr>
        <w:t xml:space="preserve">ještě  </w:t>
      </w:r>
      <w:r>
        <w:rPr>
          <w:color w:val="212121"/>
          <w:w w:val="120"/>
        </w:rPr>
        <w:t xml:space="preserve">představit?  </w:t>
      </w:r>
      <w:r>
        <w:rPr>
          <w:color w:val="212121"/>
          <w:w w:val="120"/>
          <w:sz w:val="27"/>
          <w:szCs w:val="27"/>
        </w:rPr>
        <w:t xml:space="preserve">Jak  máme  </w:t>
      </w:r>
      <w:r>
        <w:rPr>
          <w:color w:val="212121"/>
          <w:w w:val="120"/>
        </w:rPr>
        <w:t xml:space="preserve">ch pat  </w:t>
      </w:r>
      <w:r>
        <w:rPr>
          <w:color w:val="212121"/>
          <w:w w:val="120"/>
          <w:sz w:val="27"/>
          <w:szCs w:val="27"/>
        </w:rPr>
        <w:t xml:space="preserve">Yaše  </w:t>
      </w:r>
      <w:r>
        <w:rPr>
          <w:color w:val="212121"/>
          <w:w w:val="120"/>
        </w:rPr>
        <w:t xml:space="preserve">mlčení?  </w:t>
      </w:r>
      <w:r>
        <w:rPr>
          <w:color w:val="212121"/>
          <w:w w:val="120"/>
          <w:sz w:val="27"/>
          <w:szCs w:val="27"/>
        </w:rPr>
        <w:t xml:space="preserve">Reakce  </w:t>
      </w:r>
      <w:r>
        <w:rPr>
          <w:color w:val="212121"/>
          <w:spacing w:val="7"/>
          <w:w w:val="120"/>
          <w:sz w:val="27"/>
          <w:szCs w:val="27"/>
        </w:rPr>
        <w:t xml:space="preserve"> </w:t>
      </w:r>
      <w:r>
        <w:rPr>
          <w:color w:val="212121"/>
          <w:w w:val="120"/>
        </w:rPr>
        <w:t>jeltě</w:t>
      </w:r>
    </w:p>
    <w:p w14:paraId="58AF4CD6" w14:textId="77777777" w:rsidR="001867FA" w:rsidRDefault="001867FA">
      <w:pPr>
        <w:pStyle w:val="Zkladntext"/>
        <w:kinsoku w:val="0"/>
        <w:overflowPunct w:val="0"/>
        <w:spacing w:line="288" w:lineRule="exact"/>
        <w:ind w:left="576"/>
        <w:rPr>
          <w:color w:val="212121"/>
          <w:w w:val="86"/>
          <w:sz w:val="27"/>
          <w:szCs w:val="27"/>
        </w:rPr>
      </w:pPr>
      <w:r>
        <w:rPr>
          <w:color w:val="797979"/>
          <w:w w:val="121"/>
        </w:rPr>
        <w:t>.</w:t>
      </w:r>
      <w:r>
        <w:rPr>
          <w:color w:val="797979"/>
          <w:spacing w:val="25"/>
        </w:rPr>
        <w:t xml:space="preserve"> </w:t>
      </w:r>
      <w:r>
        <w:rPr>
          <w:color w:val="212121"/>
          <w:w w:val="128"/>
        </w:rPr>
        <w:t>nikdy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color w:val="212121"/>
          <w:w w:val="119"/>
          <w:sz w:val="27"/>
          <w:szCs w:val="27"/>
        </w:rPr>
        <w:t>neměla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4"/>
          <w:sz w:val="27"/>
          <w:szCs w:val="27"/>
        </w:rPr>
        <w:t xml:space="preserve"> </w:t>
      </w:r>
      <w:r>
        <w:rPr>
          <w:color w:val="212121"/>
          <w:w w:val="123"/>
          <w:sz w:val="27"/>
          <w:szCs w:val="27"/>
        </w:rPr>
        <w:t>prospěch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5"/>
          <w:sz w:val="27"/>
          <w:szCs w:val="27"/>
        </w:rPr>
        <w:t xml:space="preserve"> </w:t>
      </w:r>
      <w:r>
        <w:rPr>
          <w:color w:val="212121"/>
          <w:w w:val="93"/>
          <w:sz w:val="28"/>
          <w:szCs w:val="28"/>
        </w:rPr>
        <w:t>z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7"/>
          <w:sz w:val="28"/>
          <w:szCs w:val="28"/>
        </w:rPr>
        <w:t xml:space="preserve"> </w:t>
      </w:r>
      <w:r>
        <w:rPr>
          <w:color w:val="212121"/>
          <w:spacing w:val="-1"/>
          <w:w w:val="110"/>
          <w:sz w:val="28"/>
          <w:szCs w:val="28"/>
        </w:rPr>
        <w:t>Jasnéh</w:t>
      </w:r>
      <w:r>
        <w:rPr>
          <w:color w:val="212121"/>
          <w:w w:val="110"/>
          <w:sz w:val="28"/>
          <w:szCs w:val="28"/>
        </w:rPr>
        <w:t>o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1"/>
          <w:sz w:val="28"/>
          <w:szCs w:val="28"/>
        </w:rPr>
        <w:t xml:space="preserve"> </w:t>
      </w:r>
      <w:r>
        <w:rPr>
          <w:color w:val="212121"/>
          <w:w w:val="125"/>
        </w:rPr>
        <w:t>odhalení</w:t>
      </w:r>
      <w:r>
        <w:rPr>
          <w:color w:val="212121"/>
        </w:rPr>
        <w:t xml:space="preserve"> 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  <w:w w:val="125"/>
        </w:rPr>
        <w:t>soe</w:t>
      </w:r>
      <w:r>
        <w:rPr>
          <w:color w:val="212121"/>
          <w:spacing w:val="-28"/>
          <w:w w:val="125"/>
        </w:rPr>
        <w:t>i</w:t>
      </w:r>
      <w:r>
        <w:rPr>
          <w:color w:val="212121"/>
          <w:spacing w:val="-6"/>
          <w:w w:val="125"/>
        </w:rPr>
        <w:t>á</w:t>
      </w:r>
      <w:r>
        <w:rPr>
          <w:color w:val="212121"/>
          <w:spacing w:val="-1"/>
          <w:w w:val="125"/>
        </w:rPr>
        <w:t>ln</w:t>
      </w:r>
      <w:r>
        <w:rPr>
          <w:color w:val="212121"/>
          <w:spacing w:val="-20"/>
          <w:w w:val="125"/>
        </w:rPr>
        <w:t>í</w:t>
      </w:r>
      <w:r>
        <w:rPr>
          <w:color w:val="9E9E9E"/>
          <w:spacing w:val="-105"/>
          <w:w w:val="125"/>
        </w:rPr>
        <w:t>·</w:t>
      </w:r>
      <w:r>
        <w:rPr>
          <w:color w:val="212121"/>
          <w:spacing w:val="3"/>
          <w:w w:val="125"/>
        </w:rPr>
        <w:t>h</w:t>
      </w:r>
      <w:r>
        <w:rPr>
          <w:color w:val="212121"/>
          <w:w w:val="125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22"/>
        </w:rPr>
        <w:t xml:space="preserve"> </w:t>
      </w:r>
      <w:r>
        <w:rPr>
          <w:color w:val="212121"/>
          <w:w w:val="86"/>
          <w:sz w:val="27"/>
          <w:szCs w:val="27"/>
        </w:rPr>
        <w:t>bezprá:vi.&gt;&gt;-</w:t>
      </w:r>
    </w:p>
    <w:p w14:paraId="5823A195" w14:textId="77777777" w:rsidR="001867FA" w:rsidRDefault="001867FA">
      <w:pPr>
        <w:pStyle w:val="Zkladntext"/>
        <w:tabs>
          <w:tab w:val="left" w:pos="8451"/>
          <w:tab w:val="left" w:pos="8862"/>
        </w:tabs>
        <w:kinsoku w:val="0"/>
        <w:overflowPunct w:val="0"/>
        <w:spacing w:line="288" w:lineRule="exact"/>
        <w:ind w:left="1323"/>
        <w:rPr>
          <w:color w:val="212121"/>
          <w:w w:val="96"/>
        </w:rPr>
      </w:pPr>
      <w:r>
        <w:rPr>
          <w:color w:val="212121"/>
          <w:spacing w:val="-1"/>
          <w:w w:val="128"/>
          <w:sz w:val="27"/>
          <w:szCs w:val="27"/>
        </w:rPr>
        <w:t>Přieházej</w:t>
      </w:r>
      <w:r>
        <w:rPr>
          <w:color w:val="212121"/>
          <w:w w:val="128"/>
          <w:sz w:val="27"/>
          <w:szCs w:val="27"/>
        </w:rPr>
        <w:t>i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16"/>
          <w:sz w:val="27"/>
          <w:szCs w:val="27"/>
        </w:rPr>
        <w:t xml:space="preserve"> </w:t>
      </w:r>
      <w:r>
        <w:rPr>
          <w:color w:val="212121"/>
          <w:w w:val="107"/>
          <w:sz w:val="27"/>
          <w:szCs w:val="27"/>
        </w:rPr>
        <w:t>prvn.1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13"/>
          <w:sz w:val="27"/>
          <w:szCs w:val="27"/>
        </w:rPr>
        <w:t xml:space="preserve"> </w:t>
      </w:r>
      <w:r>
        <w:rPr>
          <w:color w:val="212121"/>
          <w:w w:val="119"/>
          <w:sz w:val="27"/>
          <w:szCs w:val="27"/>
        </w:rPr>
        <w:t>odpovědi.</w:t>
      </w:r>
      <w:r>
        <w:rPr>
          <w:color w:val="212121"/>
          <w:sz w:val="27"/>
          <w:szCs w:val="27"/>
        </w:rPr>
        <w:t xml:space="preserve">  </w:t>
      </w:r>
      <w:r>
        <w:rPr>
          <w:color w:val="212121"/>
          <w:spacing w:val="-34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spacing w:val="-1"/>
          <w:sz w:val="25"/>
          <w:szCs w:val="25"/>
        </w:rPr>
        <w:t>Pr.'Vn</w:t>
      </w:r>
      <w:r>
        <w:rPr>
          <w:rFonts w:ascii="Arial" w:hAnsi="Arial" w:cs="Arial"/>
          <w:color w:val="212121"/>
          <w:sz w:val="25"/>
          <w:szCs w:val="25"/>
        </w:rPr>
        <w:t xml:space="preserve">í </w:t>
      </w:r>
      <w:r>
        <w:rPr>
          <w:rFonts w:ascii="Arial" w:hAnsi="Arial" w:cs="Arial"/>
          <w:color w:val="212121"/>
          <w:spacing w:val="9"/>
          <w:sz w:val="25"/>
          <w:szCs w:val="25"/>
        </w:rPr>
        <w:t xml:space="preserve"> </w:t>
      </w:r>
      <w:r>
        <w:rPr>
          <w:color w:val="212121"/>
          <w:w w:val="122"/>
        </w:rPr>
        <w:t>politi</w:t>
      </w:r>
      <w:r>
        <w:rPr>
          <w:color w:val="212121"/>
          <w:spacing w:val="-1"/>
          <w:w w:val="122"/>
        </w:rPr>
        <w:t>čtí</w:t>
      </w:r>
      <w:r>
        <w:rPr>
          <w:color w:val="212121"/>
          <w:w w:val="122"/>
        </w:rPr>
        <w:t>'</w:t>
      </w:r>
      <w:r>
        <w:rPr>
          <w:color w:val="212121"/>
        </w:rPr>
        <w:t xml:space="preserve"> 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-64"/>
          <w:w w:val="122"/>
        </w:rPr>
        <w:t>v</w:t>
      </w:r>
      <w:r>
        <w:rPr>
          <w:color w:val="8E8E8E"/>
          <w:spacing w:val="-50"/>
          <w:w w:val="122"/>
        </w:rPr>
        <w:t>·</w:t>
      </w:r>
      <w:r>
        <w:rPr>
          <w:color w:val="212121"/>
          <w:spacing w:val="-1"/>
          <w:w w:val="122"/>
        </w:rPr>
        <w:t>ěz</w:t>
      </w:r>
      <w:r>
        <w:rPr>
          <w:color w:val="212121"/>
          <w:spacing w:val="-29"/>
          <w:w w:val="122"/>
        </w:rPr>
        <w:t>n</w:t>
      </w:r>
      <w:r>
        <w:rPr>
          <w:color w:val="212121"/>
          <w:spacing w:val="-182"/>
          <w:w w:val="122"/>
        </w:rPr>
        <w:t>o</w:t>
      </w:r>
      <w:r>
        <w:rPr>
          <w:color w:val="8E8E8E"/>
          <w:w w:val="61"/>
        </w:rPr>
        <w:t>,</w:t>
      </w:r>
      <w:r>
        <w:rPr>
          <w:color w:val="8E8E8E"/>
        </w:rPr>
        <w:t xml:space="preserve"> </w:t>
      </w:r>
      <w:r>
        <w:rPr>
          <w:color w:val="8E8E8E"/>
          <w:spacing w:val="-17"/>
        </w:rPr>
        <w:t xml:space="preserve"> </w:t>
      </w:r>
      <w:r>
        <w:rPr>
          <w:color w:val="212121"/>
          <w:spacing w:val="-41"/>
          <w:w w:val="122"/>
        </w:rPr>
        <w:t>v</w:t>
      </w:r>
      <w:r>
        <w:rPr>
          <w:color w:val="212121"/>
          <w:w w:val="61"/>
        </w:rPr>
        <w:t>é</w:t>
      </w:r>
      <w:r>
        <w:rPr>
          <w:color w:val="212121"/>
        </w:rPr>
        <w:tab/>
      </w:r>
      <w:r>
        <w:rPr>
          <w:color w:val="212121"/>
          <w:spacing w:val="-1"/>
          <w:w w:val="61"/>
          <w:sz w:val="27"/>
          <w:szCs w:val="27"/>
        </w:rPr>
        <w:t>s</w:t>
      </w:r>
      <w:r>
        <w:rPr>
          <w:color w:val="212121"/>
          <w:w w:val="61"/>
          <w:sz w:val="27"/>
          <w:szCs w:val="27"/>
        </w:rPr>
        <w:t>e</w:t>
      </w:r>
      <w:r>
        <w:rPr>
          <w:color w:val="212121"/>
          <w:sz w:val="27"/>
          <w:szCs w:val="27"/>
        </w:rPr>
        <w:tab/>
      </w:r>
      <w:r>
        <w:rPr>
          <w:color w:val="212121"/>
          <w:w w:val="120"/>
          <w:sz w:val="27"/>
          <w:szCs w:val="27"/>
        </w:rPr>
        <w:t>hlásí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27"/>
          <w:sz w:val="27"/>
          <w:szCs w:val="27"/>
        </w:rPr>
        <w:t xml:space="preserve"> </w:t>
      </w:r>
      <w:r>
        <w:rPr>
          <w:color w:val="212121"/>
          <w:w w:val="110"/>
          <w:sz w:val="27"/>
          <w:szCs w:val="27"/>
        </w:rPr>
        <w:t>ke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21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w w:val="107"/>
          <w:sz w:val="25"/>
          <w:szCs w:val="25"/>
        </w:rPr>
        <w:t>svému</w:t>
      </w:r>
      <w:r>
        <w:rPr>
          <w:rFonts w:ascii="Arial" w:hAnsi="Arial" w:cs="Arial"/>
          <w:color w:val="212121"/>
          <w:sz w:val="25"/>
          <w:szCs w:val="25"/>
        </w:rPr>
        <w:t xml:space="preserve"> </w:t>
      </w:r>
      <w:r>
        <w:rPr>
          <w:rFonts w:ascii="Arial" w:hAnsi="Arial" w:cs="Arial"/>
          <w:color w:val="212121"/>
          <w:spacing w:val="-2"/>
          <w:sz w:val="25"/>
          <w:szCs w:val="25"/>
        </w:rPr>
        <w:t xml:space="preserve"> </w:t>
      </w:r>
      <w:r>
        <w:rPr>
          <w:color w:val="212121"/>
          <w:w w:val="96"/>
        </w:rPr>
        <w:t>nej-­</w:t>
      </w:r>
    </w:p>
    <w:p w14:paraId="69FAA3EC" w14:textId="77777777" w:rsidR="001867FA" w:rsidRDefault="001867FA">
      <w:pPr>
        <w:pStyle w:val="Zkladntext"/>
        <w:tabs>
          <w:tab w:val="left" w:pos="10992"/>
        </w:tabs>
        <w:kinsoku w:val="0"/>
        <w:overflowPunct w:val="0"/>
        <w:spacing w:line="283" w:lineRule="exact"/>
        <w:ind w:left="781"/>
        <w:rPr>
          <w:color w:val="212121"/>
          <w:spacing w:val="-1"/>
          <w:w w:val="56"/>
          <w:sz w:val="27"/>
          <w:szCs w:val="27"/>
        </w:rPr>
      </w:pPr>
      <w:r>
        <w:rPr>
          <w:color w:val="212121"/>
          <w:w w:val="118"/>
          <w:sz w:val="27"/>
          <w:szCs w:val="27"/>
        </w:rPr>
        <w:t>vlastnějšimu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22"/>
          <w:sz w:val="27"/>
          <w:szCs w:val="27"/>
        </w:rPr>
        <w:t xml:space="preserve"> </w:t>
      </w:r>
      <w:r>
        <w:rPr>
          <w:color w:val="212121"/>
          <w:w w:val="118"/>
          <w:sz w:val="27"/>
          <w:szCs w:val="27"/>
        </w:rPr>
        <w:t>ú</w:t>
      </w:r>
      <w:r>
        <w:rPr>
          <w:color w:val="212121"/>
          <w:spacing w:val="-84"/>
          <w:w w:val="118"/>
          <w:sz w:val="27"/>
          <w:szCs w:val="27"/>
        </w:rPr>
        <w:t>k</w:t>
      </w:r>
      <w:r>
        <w:rPr>
          <w:color w:val="212121"/>
          <w:w w:val="76"/>
          <w:sz w:val="27"/>
          <w:szCs w:val="27"/>
        </w:rPr>
        <w:t>0</w:t>
      </w:r>
      <w:r>
        <w:rPr>
          <w:color w:val="212121"/>
          <w:spacing w:val="-28"/>
          <w:sz w:val="27"/>
          <w:szCs w:val="27"/>
        </w:rPr>
        <w:t xml:space="preserve"> </w:t>
      </w:r>
      <w:r>
        <w:rPr>
          <w:color w:val="212121"/>
          <w:w w:val="50"/>
          <w:sz w:val="27"/>
          <w:szCs w:val="27"/>
        </w:rPr>
        <w:t>f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7"/>
          <w:sz w:val="27"/>
          <w:szCs w:val="27"/>
        </w:rPr>
        <w:t xml:space="preserve"> </w:t>
      </w:r>
      <w:r>
        <w:rPr>
          <w:color w:val="212121"/>
          <w:w w:val="50"/>
          <w:sz w:val="27"/>
          <w:szCs w:val="27"/>
        </w:rPr>
        <w:t>u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26"/>
          <w:sz w:val="27"/>
          <w:szCs w:val="27"/>
        </w:rPr>
        <w:t xml:space="preserve"> </w:t>
      </w:r>
      <w:r>
        <w:rPr>
          <w:color w:val="030303"/>
          <w:w w:val="50"/>
          <w:sz w:val="27"/>
          <w:szCs w:val="27"/>
        </w:rPr>
        <w:t>.</w:t>
      </w:r>
      <w:r>
        <w:rPr>
          <w:color w:val="030303"/>
          <w:sz w:val="27"/>
          <w:szCs w:val="27"/>
        </w:rPr>
        <w:t xml:space="preserve">  </w:t>
      </w:r>
      <w:r>
        <w:rPr>
          <w:color w:val="030303"/>
          <w:spacing w:val="-20"/>
          <w:sz w:val="27"/>
          <w:szCs w:val="27"/>
        </w:rPr>
        <w:t xml:space="preserve"> </w:t>
      </w:r>
      <w:r>
        <w:rPr>
          <w:color w:val="212121"/>
          <w:spacing w:val="-1"/>
          <w:w w:val="105"/>
          <w:sz w:val="27"/>
          <w:szCs w:val="27"/>
        </w:rPr>
        <w:t>Loui:</w:t>
      </w:r>
      <w:r>
        <w:rPr>
          <w:color w:val="212121"/>
          <w:w w:val="105"/>
          <w:sz w:val="27"/>
          <w:szCs w:val="27"/>
        </w:rPr>
        <w:t>s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3"/>
          <w:sz w:val="27"/>
          <w:szCs w:val="27"/>
        </w:rPr>
        <w:t xml:space="preserve"> </w:t>
      </w:r>
      <w:r>
        <w:rPr>
          <w:color w:val="212121"/>
          <w:spacing w:val="-1"/>
          <w:w w:val="124"/>
        </w:rPr>
        <w:t>Marti</w:t>
      </w:r>
      <w:r>
        <w:rPr>
          <w:color w:val="212121"/>
          <w:w w:val="124"/>
        </w:rPr>
        <w:t>n</w:t>
      </w:r>
      <w:r>
        <w:rPr>
          <w:color w:val="212121"/>
        </w:rPr>
        <w:t xml:space="preserve"> </w:t>
      </w:r>
      <w:r>
        <w:rPr>
          <w:color w:val="212121"/>
          <w:spacing w:val="14"/>
        </w:rPr>
        <w:t xml:space="preserve"> </w:t>
      </w:r>
      <w:r>
        <w:rPr>
          <w:color w:val="212121"/>
          <w:spacing w:val="-1"/>
          <w:w w:val="103"/>
          <w:sz w:val="28"/>
          <w:szCs w:val="28"/>
        </w:rPr>
        <w:t>Gha.ufťer</w:t>
      </w:r>
      <w:r>
        <w:rPr>
          <w:color w:val="212121"/>
          <w:w w:val="103"/>
          <w:sz w:val="28"/>
          <w:szCs w:val="28"/>
        </w:rPr>
        <w:t>„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pacing w:val="14"/>
          <w:sz w:val="28"/>
          <w:szCs w:val="28"/>
        </w:rPr>
        <w:t xml:space="preserve"> </w:t>
      </w:r>
      <w:r>
        <w:rPr>
          <w:color w:val="212121"/>
          <w:w w:val="119"/>
        </w:rPr>
        <w:t>bývalý</w:t>
      </w:r>
      <w:r>
        <w:rPr>
          <w:color w:val="212121"/>
        </w:rPr>
        <w:t xml:space="preserve"> </w:t>
      </w:r>
      <w:r>
        <w:rPr>
          <w:color w:val="212121"/>
          <w:spacing w:val="-26"/>
        </w:rPr>
        <w:t xml:space="preserve"> </w:t>
      </w:r>
      <w:r>
        <w:rPr>
          <w:color w:val="383838"/>
          <w:w w:val="106"/>
        </w:rPr>
        <w:t>1&gt;0Jitický</w:t>
      </w:r>
      <w:r>
        <w:rPr>
          <w:color w:val="383838"/>
        </w:rPr>
        <w:t xml:space="preserve"> </w:t>
      </w:r>
      <w:r>
        <w:rPr>
          <w:color w:val="383838"/>
          <w:spacing w:val="5"/>
        </w:rPr>
        <w:t xml:space="preserve"> </w:t>
      </w:r>
      <w:r>
        <w:rPr>
          <w:color w:val="212121"/>
          <w:w w:val="111"/>
          <w:sz w:val="27"/>
          <w:szCs w:val="27"/>
        </w:rPr>
        <w:t>vězeň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4"/>
          <w:sz w:val="27"/>
          <w:szCs w:val="27"/>
        </w:rPr>
        <w:t xml:space="preserve"> </w:t>
      </w:r>
      <w:r>
        <w:rPr>
          <w:color w:val="383838"/>
          <w:spacing w:val="-1"/>
          <w:w w:val="111"/>
          <w:sz w:val="21"/>
          <w:szCs w:val="21"/>
        </w:rPr>
        <w:t>J</w:t>
      </w:r>
      <w:r>
        <w:rPr>
          <w:color w:val="383838"/>
          <w:w w:val="111"/>
          <w:sz w:val="21"/>
          <w:szCs w:val="21"/>
        </w:rPr>
        <w:t>i</w:t>
      </w:r>
      <w:r>
        <w:rPr>
          <w:color w:val="383838"/>
          <w:sz w:val="21"/>
          <w:szCs w:val="21"/>
        </w:rPr>
        <w:t xml:space="preserve"> </w:t>
      </w:r>
      <w:r>
        <w:rPr>
          <w:color w:val="383838"/>
          <w:spacing w:val="-7"/>
          <w:sz w:val="21"/>
          <w:szCs w:val="21"/>
        </w:rPr>
        <w:t xml:space="preserve"> </w:t>
      </w:r>
      <w:r>
        <w:rPr>
          <w:color w:val="212121"/>
          <w:spacing w:val="-79"/>
          <w:w w:val="89"/>
          <w:sz w:val="27"/>
          <w:szCs w:val="27"/>
        </w:rPr>
        <w:t>p</w:t>
      </w:r>
      <w:r>
        <w:rPr>
          <w:color w:val="212121"/>
          <w:spacing w:val="-11"/>
          <w:w w:val="111"/>
          <w:sz w:val="27"/>
          <w:szCs w:val="27"/>
        </w:rPr>
        <w:t>s</w:t>
      </w:r>
      <w:r>
        <w:rPr>
          <w:color w:val="8E8E8E"/>
          <w:w w:val="41"/>
          <w:sz w:val="27"/>
          <w:szCs w:val="27"/>
        </w:rPr>
        <w:t>,</w:t>
      </w:r>
      <w:r>
        <w:rPr>
          <w:color w:val="8E8E8E"/>
          <w:spacing w:val="1"/>
          <w:sz w:val="27"/>
          <w:szCs w:val="27"/>
        </w:rPr>
        <w:t xml:space="preserve"> </w:t>
      </w:r>
      <w:r>
        <w:rPr>
          <w:color w:val="212121"/>
          <w:spacing w:val="-6"/>
          <w:w w:val="39"/>
          <w:sz w:val="27"/>
          <w:szCs w:val="27"/>
        </w:rPr>
        <w:t>i</w:t>
      </w:r>
      <w:r>
        <w:rPr>
          <w:color w:val="212121"/>
          <w:spacing w:val="-1"/>
          <w:w w:val="88"/>
          <w:sz w:val="27"/>
          <w:szCs w:val="27"/>
        </w:rPr>
        <w:t>so</w:t>
      </w:r>
      <w:r>
        <w:rPr>
          <w:color w:val="212121"/>
          <w:w w:val="88"/>
          <w:sz w:val="27"/>
          <w:szCs w:val="27"/>
        </w:rPr>
        <w:t>v</w:t>
      </w:r>
      <w:r>
        <w:rPr>
          <w:color w:val="212121"/>
          <w:sz w:val="27"/>
          <w:szCs w:val="27"/>
        </w:rPr>
        <w:tab/>
      </w:r>
      <w:r>
        <w:rPr>
          <w:color w:val="212121"/>
          <w:w w:val="56"/>
          <w:sz w:val="27"/>
          <w:szCs w:val="27"/>
        </w:rPr>
        <w:t>t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15"/>
          <w:sz w:val="27"/>
          <w:szCs w:val="27"/>
        </w:rPr>
        <w:t xml:space="preserve"> </w:t>
      </w:r>
      <w:r>
        <w:rPr>
          <w:color w:val="212121"/>
          <w:spacing w:val="-34"/>
          <w:sz w:val="27"/>
          <w:szCs w:val="27"/>
        </w:rPr>
        <w:t>,</w:t>
      </w:r>
      <w:r>
        <w:rPr>
          <w:color w:val="212121"/>
          <w:spacing w:val="-1"/>
          <w:w w:val="56"/>
          <w:sz w:val="27"/>
          <w:szCs w:val="27"/>
        </w:rPr>
        <w:t>el</w:t>
      </w:r>
    </w:p>
    <w:p w14:paraId="4F6F89EC" w14:textId="77777777" w:rsidR="001867FA" w:rsidRDefault="001867FA">
      <w:pPr>
        <w:pStyle w:val="Zkladntext"/>
        <w:kinsoku w:val="0"/>
        <w:overflowPunct w:val="0"/>
        <w:spacing w:before="17" w:line="213" w:lineRule="auto"/>
        <w:ind w:left="795" w:right="124" w:hanging="57"/>
        <w:jc w:val="both"/>
        <w:rPr>
          <w:color w:val="212121"/>
          <w:w w:val="115"/>
        </w:rPr>
      </w:pPr>
      <w:r>
        <w:rPr>
          <w:color w:val="212121"/>
          <w:w w:val="115"/>
          <w:sz w:val="27"/>
          <w:szCs w:val="27"/>
        </w:rPr>
        <w:t xml:space="preserve">lttery píše do Lettres </w:t>
      </w:r>
      <w:r>
        <w:rPr>
          <w:color w:val="212121"/>
          <w:w w:val="115"/>
        </w:rPr>
        <w:t xml:space="preserve">Francaises </w:t>
      </w:r>
      <w:r>
        <w:rPr>
          <w:color w:val="212121"/>
          <w:w w:val="115"/>
          <w:sz w:val="27"/>
          <w:szCs w:val="27"/>
        </w:rPr>
        <w:t>a</w:t>
      </w:r>
      <w:r>
        <w:rPr>
          <w:color w:val="212121"/>
          <w:spacing w:val="77"/>
          <w:w w:val="115"/>
          <w:sz w:val="27"/>
          <w:szCs w:val="27"/>
        </w:rPr>
        <w:t xml:space="preserve"> </w:t>
      </w:r>
      <w:r>
        <w:rPr>
          <w:color w:val="212121"/>
          <w:w w:val="115"/>
          <w:sz w:val="28"/>
          <w:szCs w:val="28"/>
        </w:rPr>
        <w:t xml:space="preserve">Parallele. Páter </w:t>
      </w:r>
      <w:r>
        <w:rPr>
          <w:color w:val="8E8E8E"/>
          <w:w w:val="115"/>
        </w:rPr>
        <w:t>,</w:t>
      </w:r>
      <w:r>
        <w:rPr>
          <w:color w:val="212121"/>
          <w:w w:val="115"/>
        </w:rPr>
        <w:t xml:space="preserve">Riquet, mistopředséda Náro&lt;lni federace, bývalých </w:t>
      </w:r>
      <w:r>
        <w:rPr>
          <w:color w:val="212121"/>
          <w:spacing w:val="-16"/>
          <w:w w:val="115"/>
          <w:sz w:val="28"/>
          <w:szCs w:val="28"/>
        </w:rPr>
        <w:t>politic</w:t>
      </w:r>
      <w:r>
        <w:rPr>
          <w:color w:val="9E9E9E"/>
          <w:spacing w:val="-16"/>
          <w:w w:val="115"/>
          <w:sz w:val="28"/>
          <w:szCs w:val="28"/>
        </w:rPr>
        <w:t>·</w:t>
      </w:r>
      <w:r>
        <w:rPr>
          <w:color w:val="212121"/>
          <w:spacing w:val="-16"/>
          <w:w w:val="115"/>
          <w:sz w:val="28"/>
          <w:szCs w:val="28"/>
        </w:rPr>
        <w:t xml:space="preserve">kých </w:t>
      </w:r>
      <w:r>
        <w:rPr>
          <w:color w:val="212121"/>
          <w:w w:val="115"/>
          <w:sz w:val="27"/>
          <w:szCs w:val="27"/>
        </w:rPr>
        <w:t xml:space="preserve">vězňq a člen </w:t>
      </w:r>
      <w:r>
        <w:rPr>
          <w:color w:val="212121"/>
          <w:w w:val="115"/>
        </w:rPr>
        <w:t xml:space="preserve">Hnutí </w:t>
      </w:r>
      <w:r>
        <w:rPr>
          <w:color w:val="383838"/>
          <w:w w:val="115"/>
          <w:sz w:val="25"/>
          <w:szCs w:val="25"/>
        </w:rPr>
        <w:t xml:space="preserve">qclbo1e, </w:t>
      </w:r>
      <w:r>
        <w:rPr>
          <w:color w:val="212121"/>
          <w:w w:val="115"/>
        </w:rPr>
        <w:t xml:space="preserve">pravil: </w:t>
      </w:r>
      <w:r>
        <w:rPr>
          <w:rFonts w:ascii="Arial" w:hAnsi="Arial" w:cs="Arial"/>
          <w:color w:val="383838"/>
          <w:spacing w:val="8"/>
          <w:w w:val="115"/>
          <w:sz w:val="30"/>
          <w:szCs w:val="30"/>
        </w:rPr>
        <w:t>«</w:t>
      </w:r>
      <w:r>
        <w:rPr>
          <w:color w:val="212121"/>
          <w:spacing w:val="8"/>
          <w:w w:val="115"/>
          <w:sz w:val="27"/>
          <w:szCs w:val="27"/>
        </w:rPr>
        <w:t xml:space="preserve">Za </w:t>
      </w:r>
      <w:r>
        <w:rPr>
          <w:color w:val="212121"/>
          <w:w w:val="115"/>
        </w:rPr>
        <w:t xml:space="preserve">poslední rok jsem poznal, jaké je zklatnáni mých </w:t>
      </w:r>
      <w:r>
        <w:rPr>
          <w:color w:val="212121"/>
          <w:spacing w:val="-13"/>
          <w:w w:val="105"/>
        </w:rPr>
        <w:t>Č</w:t>
      </w:r>
      <w:r>
        <w:rPr>
          <w:color w:val="4F4F4F"/>
          <w:spacing w:val="-13"/>
          <w:w w:val="105"/>
        </w:rPr>
        <w:t>'</w:t>
      </w:r>
      <w:r>
        <w:rPr>
          <w:color w:val="212121"/>
          <w:spacing w:val="-13"/>
          <w:w w:val="105"/>
        </w:rPr>
        <w:t xml:space="preserve">es </w:t>
      </w:r>
      <w:r>
        <w:rPr>
          <w:color w:val="212121"/>
          <w:w w:val="115"/>
        </w:rPr>
        <w:t xml:space="preserve">k </w:t>
      </w:r>
      <w:r>
        <w:rPr>
          <w:color w:val="212121"/>
          <w:w w:val="105"/>
        </w:rPr>
        <w:t xml:space="preserve">ósl </w:t>
      </w:r>
      <w:r>
        <w:rPr>
          <w:color w:val="212121"/>
          <w:w w:val="115"/>
        </w:rPr>
        <w:t xml:space="preserve">o ve </w:t>
      </w:r>
      <w:r>
        <w:rPr>
          <w:color w:val="212121"/>
          <w:w w:val="105"/>
        </w:rPr>
        <w:t xml:space="preserve">n.sk </w:t>
      </w:r>
      <w:r>
        <w:rPr>
          <w:color w:val="212121"/>
          <w:spacing w:val="7"/>
          <w:w w:val="115"/>
        </w:rPr>
        <w:t xml:space="preserve">ých </w:t>
      </w:r>
      <w:r>
        <w:rPr>
          <w:color w:val="212121"/>
          <w:spacing w:val="4"/>
          <w:w w:val="105"/>
        </w:rPr>
        <w:t xml:space="preserve">př'átěl </w:t>
      </w:r>
      <w:r>
        <w:rPr>
          <w:color w:val="212121"/>
          <w:spacing w:val="-12"/>
          <w:w w:val="115"/>
        </w:rPr>
        <w:t>,</w:t>
      </w:r>
      <w:r>
        <w:rPr>
          <w:color w:val="797979"/>
          <w:spacing w:val="-12"/>
          <w:w w:val="115"/>
        </w:rPr>
        <w:t xml:space="preserve">. </w:t>
      </w:r>
      <w:r>
        <w:rPr>
          <w:color w:val="212121"/>
          <w:spacing w:val="-20"/>
          <w:w w:val="105"/>
        </w:rPr>
        <w:t xml:space="preserve">býv </w:t>
      </w:r>
      <w:r>
        <w:rPr>
          <w:color w:val="212121"/>
          <w:spacing w:val="-9"/>
          <w:w w:val="115"/>
        </w:rPr>
        <w:t>a</w:t>
      </w:r>
      <w:r>
        <w:rPr>
          <w:color w:val="8E8E8E"/>
          <w:spacing w:val="-9"/>
          <w:w w:val="115"/>
        </w:rPr>
        <w:t xml:space="preserve">- </w:t>
      </w:r>
      <w:r>
        <w:rPr>
          <w:color w:val="212121"/>
          <w:spacing w:val="-21"/>
          <w:w w:val="105"/>
        </w:rPr>
        <w:t xml:space="preserve">.ýlc </w:t>
      </w:r>
      <w:r>
        <w:rPr>
          <w:color w:val="212121"/>
          <w:w w:val="105"/>
        </w:rPr>
        <w:t xml:space="preserve">h </w:t>
      </w:r>
      <w:r>
        <w:rPr>
          <w:color w:val="212121"/>
          <w:w w:val="115"/>
        </w:rPr>
        <w:t>poluvězňú</w:t>
      </w:r>
    </w:p>
    <w:p w14:paraId="050AFFE0" w14:textId="77777777" w:rsidR="001867FA" w:rsidRDefault="001867FA">
      <w:pPr>
        <w:pStyle w:val="Zkladntext"/>
        <w:kinsoku w:val="0"/>
        <w:overflowPunct w:val="0"/>
        <w:spacing w:line="276" w:lineRule="exact"/>
        <w:ind w:left="843"/>
        <w:jc w:val="both"/>
        <w:rPr>
          <w:rFonts w:ascii="Arial" w:hAnsi="Arial" w:cs="Arial"/>
          <w:color w:val="212121"/>
          <w:w w:val="115"/>
          <w:sz w:val="25"/>
          <w:szCs w:val="25"/>
        </w:rPr>
      </w:pPr>
      <w:r>
        <w:rPr>
          <w:i/>
          <w:iCs/>
          <w:color w:val="212121"/>
          <w:w w:val="115"/>
          <w:sz w:val="32"/>
          <w:szCs w:val="32"/>
        </w:rPr>
        <w:t xml:space="preserve">z </w:t>
      </w:r>
      <w:r>
        <w:rPr>
          <w:color w:val="212121"/>
          <w:w w:val="115"/>
          <w:sz w:val="27"/>
          <w:szCs w:val="27"/>
        </w:rPr>
        <w:t xml:space="preserve">Mauthausenn.. Ti„ </w:t>
      </w:r>
      <w:r>
        <w:rPr>
          <w:rFonts w:ascii="Arial" w:hAnsi="Arial" w:cs="Arial"/>
          <w:color w:val="212121"/>
          <w:spacing w:val="-12"/>
          <w:w w:val="115"/>
          <w:position w:val="-9"/>
          <w:sz w:val="18"/>
          <w:szCs w:val="18"/>
        </w:rPr>
        <w:t>8</w:t>
      </w:r>
      <w:r>
        <w:rPr>
          <w:rFonts w:ascii="Arial" w:hAnsi="Arial" w:cs="Arial"/>
          <w:color w:val="646464"/>
          <w:spacing w:val="-12"/>
          <w:w w:val="115"/>
          <w:sz w:val="18"/>
          <w:szCs w:val="18"/>
        </w:rPr>
        <w:t xml:space="preserve">,  </w:t>
      </w:r>
      <w:r>
        <w:rPr>
          <w:color w:val="212121"/>
          <w:w w:val="115"/>
        </w:rPr>
        <w:t xml:space="preserve">nimiž  jsem  se  </w:t>
      </w:r>
      <w:r>
        <w:rPr>
          <w:color w:val="212121"/>
          <w:w w:val="115"/>
          <w:sz w:val="27"/>
          <w:szCs w:val="27"/>
        </w:rPr>
        <w:t xml:space="preserve">setkal v Praze  a ty., </w:t>
      </w:r>
      <w:r>
        <w:rPr>
          <w:color w:val="212121"/>
          <w:w w:val="115"/>
        </w:rPr>
        <w:t xml:space="preserve">které  </w:t>
      </w:r>
      <w:r>
        <w:rPr>
          <w:color w:val="212121"/>
          <w:w w:val="115"/>
          <w:sz w:val="27"/>
          <w:szCs w:val="27"/>
        </w:rPr>
        <w:t xml:space="preserve">jsem  </w:t>
      </w:r>
      <w:r>
        <w:rPr>
          <w:color w:val="212121"/>
          <w:spacing w:val="-8"/>
          <w:w w:val="115"/>
          <w:sz w:val="24"/>
          <w:szCs w:val="24"/>
        </w:rPr>
        <w:t>potkal</w:t>
      </w:r>
      <w:r>
        <w:rPr>
          <w:color w:val="212121"/>
          <w:spacing w:val="-8"/>
          <w:w w:val="115"/>
          <w:sz w:val="27"/>
          <w:szCs w:val="27"/>
        </w:rPr>
        <w:t xml:space="preserve">v </w:t>
      </w:r>
      <w:r>
        <w:rPr>
          <w:color w:val="212121"/>
          <w:spacing w:val="59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w w:val="115"/>
          <w:sz w:val="25"/>
          <w:szCs w:val="25"/>
        </w:rPr>
        <w:t>Pafíži</w:t>
      </w:r>
    </w:p>
    <w:p w14:paraId="1206DF63" w14:textId="77777777" w:rsidR="001867FA" w:rsidRDefault="001867FA">
      <w:pPr>
        <w:pStyle w:val="Zkladntext"/>
        <w:tabs>
          <w:tab w:val="left" w:pos="3090"/>
          <w:tab w:val="left" w:pos="7432"/>
          <w:tab w:val="left" w:pos="9464"/>
        </w:tabs>
        <w:kinsoku w:val="0"/>
        <w:overflowPunct w:val="0"/>
        <w:spacing w:line="299" w:lineRule="exact"/>
        <w:ind w:left="843"/>
        <w:rPr>
          <w:color w:val="212121"/>
          <w:spacing w:val="-1"/>
          <w:w w:val="121"/>
          <w:sz w:val="25"/>
          <w:szCs w:val="25"/>
        </w:rPr>
      </w:pPr>
      <w:r>
        <w:rPr>
          <w:color w:val="212121"/>
          <w:spacing w:val="-129"/>
          <w:w w:val="122"/>
        </w:rPr>
        <w:t>ž</w:t>
      </w:r>
      <w:r>
        <w:rPr>
          <w:color w:val="212121"/>
          <w:w w:val="75"/>
        </w:rPr>
        <w:t>á</w:t>
      </w:r>
      <w:r>
        <w:rPr>
          <w:color w:val="212121"/>
          <w:spacing w:val="12"/>
        </w:rPr>
        <w:t xml:space="preserve"> </w:t>
      </w:r>
      <w:r>
        <w:rPr>
          <w:color w:val="212121"/>
          <w:w w:val="81"/>
        </w:rPr>
        <w:t>da</w:t>
      </w:r>
      <w:r>
        <w:rPr>
          <w:color w:val="212121"/>
          <w:spacing w:val="25"/>
        </w:rPr>
        <w:t xml:space="preserve"> </w:t>
      </w:r>
      <w:r>
        <w:rPr>
          <w:color w:val="212121"/>
          <w:w w:val="31"/>
        </w:rPr>
        <w:t>j</w:t>
      </w:r>
      <w:r>
        <w:rPr>
          <w:color w:val="212121"/>
          <w:spacing w:val="-5"/>
        </w:rPr>
        <w:t xml:space="preserve"> </w:t>
      </w:r>
      <w:r>
        <w:rPr>
          <w:color w:val="212121"/>
          <w:w w:val="51"/>
        </w:rPr>
        <w:t>í</w:t>
      </w:r>
      <w:r>
        <w:rPr>
          <w:color w:val="212121"/>
          <w:spacing w:val="-14"/>
        </w:rPr>
        <w:t xml:space="preserve"> </w:t>
      </w:r>
      <w:r>
        <w:rPr>
          <w:color w:val="030303"/>
          <w:w w:val="35"/>
        </w:rPr>
        <w:t>:</w:t>
      </w:r>
      <w:r>
        <w:rPr>
          <w:color w:val="030303"/>
        </w:rPr>
        <w:t xml:space="preserve">  </w:t>
      </w:r>
      <w:r>
        <w:rPr>
          <w:color w:val="030303"/>
          <w:spacing w:val="-31"/>
        </w:rPr>
        <w:t xml:space="preserve"> </w:t>
      </w:r>
      <w:r>
        <w:rPr>
          <w:color w:val="212121"/>
          <w:w w:val="35"/>
          <w:sz w:val="28"/>
          <w:szCs w:val="28"/>
        </w:rPr>
        <w:t>N</w:t>
      </w:r>
      <w:r>
        <w:rPr>
          <w:color w:val="212121"/>
          <w:spacing w:val="34"/>
          <w:sz w:val="28"/>
          <w:szCs w:val="28"/>
        </w:rPr>
        <w:t xml:space="preserve"> </w:t>
      </w:r>
      <w:r>
        <w:rPr>
          <w:color w:val="212121"/>
          <w:spacing w:val="-1"/>
          <w:w w:val="102"/>
          <w:sz w:val="28"/>
          <w:szCs w:val="28"/>
        </w:rPr>
        <w:t>e</w:t>
      </w:r>
      <w:r>
        <w:rPr>
          <w:color w:val="212121"/>
          <w:w w:val="102"/>
          <w:sz w:val="28"/>
          <w:szCs w:val="28"/>
        </w:rPr>
        <w:t>n</w:t>
      </w:r>
      <w:r>
        <w:rPr>
          <w:color w:val="212121"/>
          <w:spacing w:val="-36"/>
          <w:sz w:val="28"/>
          <w:szCs w:val="28"/>
        </w:rPr>
        <w:t xml:space="preserve"> </w:t>
      </w:r>
      <w:r>
        <w:rPr>
          <w:color w:val="212121"/>
          <w:spacing w:val="-1"/>
          <w:w w:val="91"/>
          <w:sz w:val="28"/>
          <w:szCs w:val="28"/>
        </w:rPr>
        <w:t>e</w:t>
      </w:r>
      <w:r>
        <w:rPr>
          <w:color w:val="212121"/>
          <w:w w:val="91"/>
          <w:sz w:val="28"/>
          <w:szCs w:val="28"/>
        </w:rPr>
        <w:t>c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pacing w:val="-33"/>
          <w:sz w:val="28"/>
          <w:szCs w:val="28"/>
        </w:rPr>
        <w:t xml:space="preserve"> </w:t>
      </w:r>
      <w:r>
        <w:rPr>
          <w:color w:val="212121"/>
          <w:spacing w:val="-73"/>
          <w:w w:val="87"/>
          <w:sz w:val="28"/>
          <w:szCs w:val="28"/>
        </w:rPr>
        <w:t>h</w:t>
      </w:r>
      <w:r>
        <w:rPr>
          <w:color w:val="797979"/>
          <w:spacing w:val="8"/>
          <w:w w:val="102"/>
          <w:sz w:val="28"/>
          <w:szCs w:val="28"/>
        </w:rPr>
        <w:t>·</w:t>
      </w:r>
      <w:r>
        <w:rPr>
          <w:color w:val="212121"/>
          <w:spacing w:val="21"/>
          <w:w w:val="54"/>
          <w:sz w:val="28"/>
          <w:szCs w:val="28"/>
        </w:rPr>
        <w:t>t</w:t>
      </w:r>
      <w:r>
        <w:rPr>
          <w:color w:val="212121"/>
          <w:w w:val="96"/>
          <w:sz w:val="28"/>
          <w:szCs w:val="28"/>
        </w:rPr>
        <w:t>e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-1"/>
          <w:w w:val="88"/>
          <w:sz w:val="28"/>
          <w:szCs w:val="28"/>
        </w:rPr>
        <w:t>s:</w:t>
      </w:r>
      <w:r>
        <w:rPr>
          <w:color w:val="212121"/>
          <w:w w:val="88"/>
          <w:sz w:val="28"/>
          <w:szCs w:val="28"/>
        </w:rPr>
        <w:t>e</w:t>
      </w:r>
      <w:r>
        <w:rPr>
          <w:color w:val="212121"/>
          <w:spacing w:val="12"/>
          <w:sz w:val="28"/>
          <w:szCs w:val="28"/>
        </w:rPr>
        <w:t xml:space="preserve"> </w:t>
      </w:r>
      <w:r>
        <w:rPr>
          <w:color w:val="212121"/>
          <w:spacing w:val="-1"/>
          <w:w w:val="119"/>
        </w:rPr>
        <w:t>svks</w:t>
      </w:r>
      <w:r>
        <w:rPr>
          <w:color w:val="212121"/>
          <w:w w:val="119"/>
        </w:rPr>
        <w:t>t</w:t>
      </w:r>
      <w:r>
        <w:rPr>
          <w:color w:val="212121"/>
        </w:rPr>
        <w:t xml:space="preserve">  </w:t>
      </w:r>
      <w:r>
        <w:rPr>
          <w:color w:val="212121"/>
          <w:spacing w:val="-31"/>
        </w:rPr>
        <w:t xml:space="preserve"> </w:t>
      </w:r>
      <w:r>
        <w:rPr>
          <w:color w:val="212121"/>
          <w:w w:val="124"/>
        </w:rPr>
        <w:t>nenechte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  <w:w w:val="124"/>
          <w:sz w:val="27"/>
          <w:szCs w:val="27"/>
        </w:rPr>
        <w:t>s</w:t>
      </w:r>
      <w:r>
        <w:rPr>
          <w:color w:val="212121"/>
          <w:w w:val="124"/>
          <w:sz w:val="27"/>
          <w:szCs w:val="27"/>
        </w:rPr>
        <w:t>e</w:t>
      </w:r>
      <w:r>
        <w:rPr>
          <w:color w:val="212121"/>
          <w:spacing w:val="4"/>
          <w:sz w:val="27"/>
          <w:szCs w:val="27"/>
        </w:rPr>
        <w:t xml:space="preserve"> </w:t>
      </w:r>
      <w:r>
        <w:rPr>
          <w:color w:val="212121"/>
          <w:w w:val="96"/>
          <w:sz w:val="27"/>
          <w:szCs w:val="27"/>
        </w:rPr>
        <w:t>okfa.ma:ť!</w:t>
      </w:r>
      <w:r>
        <w:rPr>
          <w:color w:val="212121"/>
          <w:spacing w:val="21"/>
          <w:sz w:val="27"/>
          <w:szCs w:val="27"/>
        </w:rPr>
        <w:t xml:space="preserve"> </w:t>
      </w:r>
      <w:r>
        <w:rPr>
          <w:color w:val="383838"/>
          <w:w w:val="96"/>
          <w:sz w:val="27"/>
          <w:szCs w:val="27"/>
        </w:rPr>
        <w:t>-</w:t>
      </w:r>
      <w:r>
        <w:rPr>
          <w:color w:val="383838"/>
          <w:sz w:val="27"/>
          <w:szCs w:val="27"/>
        </w:rPr>
        <w:tab/>
      </w:r>
      <w:r>
        <w:rPr>
          <w:color w:val="212121"/>
          <w:spacing w:val="-1"/>
          <w:w w:val="112"/>
          <w:sz w:val="27"/>
          <w:szCs w:val="27"/>
        </w:rPr>
        <w:t>Spisovate</w:t>
      </w:r>
      <w:r>
        <w:rPr>
          <w:color w:val="212121"/>
          <w:spacing w:val="16"/>
          <w:w w:val="112"/>
          <w:sz w:val="27"/>
          <w:szCs w:val="27"/>
        </w:rPr>
        <w:t>l</w:t>
      </w:r>
      <w:r>
        <w:rPr>
          <w:color w:val="212121"/>
          <w:spacing w:val="-37"/>
          <w:w w:val="75"/>
          <w:sz w:val="25"/>
          <w:szCs w:val="25"/>
        </w:rPr>
        <w:t>J</w:t>
      </w:r>
      <w:r>
        <w:rPr>
          <w:color w:val="8E8E8E"/>
          <w:spacing w:val="-76"/>
          <w:w w:val="75"/>
          <w:sz w:val="25"/>
          <w:szCs w:val="25"/>
        </w:rPr>
        <w:t>_</w:t>
      </w:r>
      <w:r>
        <w:rPr>
          <w:color w:val="8E8E8E"/>
          <w:w w:val="112"/>
          <w:sz w:val="25"/>
          <w:szCs w:val="25"/>
        </w:rPr>
        <w:t>.</w:t>
      </w:r>
      <w:r>
        <w:rPr>
          <w:color w:val="8E8E8E"/>
          <w:sz w:val="25"/>
          <w:szCs w:val="25"/>
        </w:rPr>
        <w:t xml:space="preserve"> </w:t>
      </w:r>
      <w:r>
        <w:rPr>
          <w:color w:val="8E8E8E"/>
          <w:spacing w:val="-28"/>
          <w:sz w:val="25"/>
          <w:szCs w:val="25"/>
        </w:rPr>
        <w:t xml:space="preserve"> </w:t>
      </w:r>
      <w:r>
        <w:rPr>
          <w:color w:val="212121"/>
          <w:spacing w:val="-75"/>
          <w:w w:val="75"/>
          <w:sz w:val="25"/>
          <w:szCs w:val="25"/>
        </w:rPr>
        <w:t>e</w:t>
      </w:r>
      <w:r>
        <w:rPr>
          <w:color w:val="212121"/>
          <w:w w:val="103"/>
          <w:sz w:val="25"/>
          <w:szCs w:val="25"/>
        </w:rPr>
        <w:t>a</w:t>
      </w:r>
      <w:r>
        <w:rPr>
          <w:color w:val="212121"/>
          <w:spacing w:val="-40"/>
          <w:sz w:val="25"/>
          <w:szCs w:val="25"/>
        </w:rPr>
        <w:t xml:space="preserve"> </w:t>
      </w:r>
      <w:r>
        <w:rPr>
          <w:color w:val="212121"/>
          <w:w w:val="103"/>
          <w:sz w:val="25"/>
          <w:szCs w:val="25"/>
        </w:rPr>
        <w:t>n</w:t>
      </w:r>
      <w:r>
        <w:rPr>
          <w:color w:val="212121"/>
          <w:sz w:val="25"/>
          <w:szCs w:val="25"/>
        </w:rPr>
        <w:tab/>
      </w:r>
      <w:r>
        <w:rPr>
          <w:color w:val="212121"/>
          <w:spacing w:val="-1"/>
          <w:w w:val="118"/>
          <w:sz w:val="25"/>
          <w:szCs w:val="25"/>
        </w:rPr>
        <w:t>Cnyrol</w:t>
      </w:r>
      <w:r>
        <w:rPr>
          <w:color w:val="212121"/>
          <w:w w:val="118"/>
          <w:sz w:val="25"/>
          <w:szCs w:val="25"/>
        </w:rPr>
        <w:t>.</w:t>
      </w:r>
      <w:r>
        <w:rPr>
          <w:color w:val="212121"/>
          <w:sz w:val="25"/>
          <w:szCs w:val="25"/>
        </w:rPr>
        <w:t xml:space="preserve"> </w:t>
      </w:r>
      <w:r>
        <w:rPr>
          <w:color w:val="212121"/>
          <w:spacing w:val="-20"/>
          <w:sz w:val="25"/>
          <w:szCs w:val="25"/>
        </w:rPr>
        <w:t xml:space="preserve"> </w:t>
      </w:r>
      <w:r>
        <w:rPr>
          <w:color w:val="212121"/>
          <w:spacing w:val="-1"/>
          <w:w w:val="121"/>
          <w:sz w:val="25"/>
          <w:szCs w:val="25"/>
        </w:rPr>
        <w:t>Národní</w:t>
      </w:r>
    </w:p>
    <w:p w14:paraId="2CB4967C" w14:textId="77777777" w:rsidR="001867FA" w:rsidRDefault="001867FA">
      <w:pPr>
        <w:pStyle w:val="Zkladntext"/>
        <w:kinsoku w:val="0"/>
        <w:overflowPunct w:val="0"/>
        <w:spacing w:before="29" w:line="201" w:lineRule="auto"/>
        <w:ind w:left="1425" w:right="164" w:hanging="583"/>
        <w:rPr>
          <w:color w:val="212121"/>
          <w:w w:val="115"/>
        </w:rPr>
      </w:pPr>
      <w:r>
        <w:rPr>
          <w:color w:val="212121"/>
          <w:w w:val="120"/>
        </w:rPr>
        <w:t xml:space="preserve">sdružení politidiých </w:t>
      </w:r>
      <w:r>
        <w:rPr>
          <w:i/>
          <w:iCs/>
          <w:color w:val="212121"/>
          <w:w w:val="120"/>
        </w:rPr>
        <w:t xml:space="preserve">vě-z ů </w:t>
      </w:r>
      <w:r>
        <w:rPr>
          <w:color w:val="212121"/>
          <w:w w:val="120"/>
        </w:rPr>
        <w:t xml:space="preserve">franc. resistence a </w:t>
      </w:r>
      <w:r>
        <w:rPr>
          <w:color w:val="212121"/>
          <w:w w:val="120"/>
          <w:sz w:val="27"/>
          <w:szCs w:val="27"/>
        </w:rPr>
        <w:t xml:space="preserve">Federaee špaň. P?litickýc </w:t>
      </w:r>
      <w:r>
        <w:rPr>
          <w:color w:val="212121"/>
          <w:w w:val="120"/>
        </w:rPr>
        <w:t xml:space="preserve">"' ě ňů: Našé věc není </w:t>
      </w:r>
      <w:r>
        <w:rPr>
          <w:rFonts w:ascii="Arial" w:hAnsi="Arial" w:cs="Arial"/>
          <w:color w:val="212121"/>
          <w:w w:val="120"/>
          <w:sz w:val="24"/>
          <w:szCs w:val="24"/>
        </w:rPr>
        <w:t xml:space="preserve">bez </w:t>
      </w:r>
      <w:r>
        <w:rPr>
          <w:color w:val="212121"/>
          <w:w w:val="120"/>
          <w:sz w:val="28"/>
          <w:szCs w:val="28"/>
        </w:rPr>
        <w:t xml:space="preserve">naděje: </w:t>
      </w:r>
      <w:r>
        <w:rPr>
          <w:color w:val="212121"/>
          <w:w w:val="120"/>
        </w:rPr>
        <w:t xml:space="preserve">věc </w:t>
      </w:r>
      <w:r>
        <w:rPr>
          <w:color w:val="212121"/>
          <w:w w:val="120"/>
          <w:sz w:val="23"/>
          <w:szCs w:val="23"/>
        </w:rPr>
        <w:t xml:space="preserve">n.á,s </w:t>
      </w:r>
      <w:r>
        <w:rPr>
          <w:color w:val="212121"/>
          <w:w w:val="120"/>
        </w:rPr>
        <w:t xml:space="preserve">všech, kteří </w:t>
      </w:r>
      <w:r>
        <w:rPr>
          <w:color w:val="212121"/>
          <w:w w:val="115"/>
        </w:rPr>
        <w:t xml:space="preserve">jsme. </w:t>
      </w:r>
      <w:r>
        <w:rPr>
          <w:color w:val="212121"/>
          <w:w w:val="120"/>
        </w:rPr>
        <w:t xml:space="preserve">se  po </w:t>
      </w:r>
      <w:r>
        <w:rPr>
          <w:color w:val="212121"/>
          <w:w w:val="115"/>
        </w:rPr>
        <w:t>un@ru</w:t>
      </w:r>
      <w:r>
        <w:rPr>
          <w:color w:val="212121"/>
          <w:spacing w:val="-45"/>
          <w:w w:val="115"/>
        </w:rPr>
        <w:t xml:space="preserve"> </w:t>
      </w:r>
      <w:r>
        <w:rPr>
          <w:color w:val="212121"/>
          <w:w w:val="115"/>
        </w:rPr>
        <w:t>def1n1t1v-ne</w:t>
      </w:r>
    </w:p>
    <w:p w14:paraId="26FDCB65" w14:textId="77777777" w:rsidR="001867FA" w:rsidRDefault="001867FA">
      <w:pPr>
        <w:pStyle w:val="Zkladntext"/>
        <w:tabs>
          <w:tab w:val="left" w:pos="10562"/>
        </w:tabs>
        <w:kinsoku w:val="0"/>
        <w:overflowPunct w:val="0"/>
        <w:spacing w:line="272" w:lineRule="exact"/>
        <w:ind w:left="719"/>
        <w:rPr>
          <w:color w:val="212121"/>
          <w:w w:val="110"/>
        </w:rPr>
      </w:pPr>
      <w:r>
        <w:rPr>
          <w:color w:val="212121"/>
          <w:w w:val="110"/>
        </w:rPr>
        <w:t xml:space="preserve">r oze </w:t>
      </w:r>
      <w:r>
        <w:rPr>
          <w:color w:val="212121"/>
          <w:w w:val="95"/>
        </w:rPr>
        <w:t>š</w:t>
      </w:r>
      <w:r>
        <w:rPr>
          <w:color w:val="797979"/>
          <w:w w:val="95"/>
        </w:rPr>
        <w:t xml:space="preserve">, </w:t>
      </w:r>
      <w:r>
        <w:rPr>
          <w:color w:val="212121"/>
          <w:w w:val="95"/>
        </w:rPr>
        <w:t xml:space="preserve">li   </w:t>
      </w:r>
      <w:r>
        <w:rPr>
          <w:color w:val="212121"/>
          <w:w w:val="110"/>
          <w:sz w:val="28"/>
          <w:szCs w:val="28"/>
        </w:rPr>
        <w:t xml:space="preserve">.s  </w:t>
      </w:r>
      <w:r>
        <w:rPr>
          <w:color w:val="212121"/>
          <w:w w:val="110"/>
          <w:sz w:val="25"/>
          <w:szCs w:val="25"/>
        </w:rPr>
        <w:t>č</w:t>
      </w:r>
      <w:r>
        <w:rPr>
          <w:color w:val="212121"/>
          <w:w w:val="110"/>
          <w:sz w:val="25"/>
          <w:szCs w:val="25"/>
        </w:rPr>
        <w:t xml:space="preserve">eTnou  </w:t>
      </w:r>
      <w:r>
        <w:rPr>
          <w:color w:val="212121"/>
          <w:w w:val="110"/>
          <w:sz w:val="27"/>
          <w:szCs w:val="27"/>
        </w:rPr>
        <w:t xml:space="preserve">polovinou  </w:t>
      </w:r>
      <w:r>
        <w:rPr>
          <w:color w:val="212121"/>
          <w:w w:val="110"/>
        </w:rPr>
        <w:t xml:space="preserve">Evropy,  protože  js;me  </w:t>
      </w:r>
      <w:r>
        <w:rPr>
          <w:color w:val="212121"/>
          <w:w w:val="125"/>
        </w:rPr>
        <w:t xml:space="preserve">od ifli  </w:t>
      </w:r>
      <w:r>
        <w:rPr>
          <w:color w:val="212121"/>
          <w:w w:val="110"/>
        </w:rPr>
        <w:t xml:space="preserve">1vě!it,  </w:t>
      </w:r>
      <w:r>
        <w:rPr>
          <w:color w:val="212121"/>
          <w:spacing w:val="-14"/>
          <w:w w:val="95"/>
          <w:sz w:val="27"/>
          <w:szCs w:val="27"/>
        </w:rPr>
        <w:t>že;</w:t>
      </w:r>
      <w:r>
        <w:rPr>
          <w:color w:val="212121"/>
          <w:spacing w:val="-14"/>
          <w:w w:val="95"/>
          <w:sz w:val="25"/>
          <w:szCs w:val="25"/>
        </w:rPr>
        <w:t>t</w:t>
      </w:r>
      <w:r>
        <w:rPr>
          <w:color w:val="797979"/>
          <w:spacing w:val="-14"/>
          <w:w w:val="95"/>
          <w:sz w:val="25"/>
          <w:szCs w:val="25"/>
        </w:rPr>
        <w:t>-</w:t>
      </w:r>
      <w:r>
        <w:rPr>
          <w:color w:val="212121"/>
          <w:spacing w:val="-14"/>
          <w:w w:val="95"/>
          <w:sz w:val="25"/>
          <w:szCs w:val="25"/>
        </w:rPr>
        <w:t>a</w:t>
      </w:r>
      <w:r>
        <w:rPr>
          <w:color w:val="797979"/>
          <w:spacing w:val="-14"/>
          <w:w w:val="95"/>
          <w:sz w:val="25"/>
          <w:szCs w:val="25"/>
        </w:rPr>
        <w:t>-</w:t>
      </w:r>
      <w:r>
        <w:rPr>
          <w:color w:val="797979"/>
          <w:spacing w:val="22"/>
          <w:w w:val="95"/>
          <w:sz w:val="25"/>
          <w:szCs w:val="25"/>
        </w:rPr>
        <w:t xml:space="preserve"> </w:t>
      </w:r>
      <w:r>
        <w:rPr>
          <w:color w:val="212121"/>
          <w:w w:val="75"/>
          <w:sz w:val="25"/>
          <w:szCs w:val="25"/>
        </w:rPr>
        <w:t xml:space="preserve">jn   </w:t>
      </w:r>
      <w:r>
        <w:rPr>
          <w:color w:val="212121"/>
          <w:spacing w:val="6"/>
          <w:w w:val="75"/>
          <w:sz w:val="25"/>
          <w:szCs w:val="25"/>
        </w:rPr>
        <w:t xml:space="preserve"> </w:t>
      </w:r>
      <w:r>
        <w:rPr>
          <w:color w:val="212121"/>
          <w:w w:val="95"/>
          <w:sz w:val="25"/>
          <w:szCs w:val="25"/>
        </w:rPr>
        <w:t>á</w:t>
      </w:r>
      <w:r>
        <w:rPr>
          <w:color w:val="212121"/>
          <w:w w:val="95"/>
          <w:sz w:val="25"/>
          <w:szCs w:val="25"/>
        </w:rPr>
        <w:tab/>
      </w:r>
      <w:r>
        <w:rPr>
          <w:color w:val="212121"/>
          <w:w w:val="110"/>
        </w:rPr>
        <w:t>po1i</w:t>
      </w:r>
      <w:r>
        <w:rPr>
          <w:color w:val="212121"/>
          <w:spacing w:val="47"/>
          <w:w w:val="110"/>
        </w:rPr>
        <w:t xml:space="preserve"> </w:t>
      </w:r>
      <w:r>
        <w:rPr>
          <w:color w:val="212121"/>
          <w:w w:val="110"/>
        </w:rPr>
        <w:t>ie!</w:t>
      </w:r>
    </w:p>
    <w:p w14:paraId="7170ABF1" w14:textId="77777777" w:rsidR="001867FA" w:rsidRDefault="001867FA">
      <w:pPr>
        <w:pStyle w:val="Zkladntext"/>
        <w:tabs>
          <w:tab w:val="left" w:pos="2630"/>
        </w:tabs>
        <w:kinsoku w:val="0"/>
        <w:overflowPunct w:val="0"/>
        <w:spacing w:line="283" w:lineRule="exact"/>
        <w:ind w:left="868"/>
        <w:rPr>
          <w:color w:val="212121"/>
          <w:w w:val="110"/>
        </w:rPr>
      </w:pPr>
      <w:r>
        <w:rPr>
          <w:color w:val="212121"/>
          <w:w w:val="110"/>
          <w:sz w:val="28"/>
          <w:szCs w:val="28"/>
        </w:rPr>
        <w:t>nesvobociaa</w:t>
      </w:r>
      <w:r>
        <w:rPr>
          <w:color w:val="212121"/>
          <w:w w:val="110"/>
          <w:sz w:val="28"/>
          <w:szCs w:val="28"/>
        </w:rPr>
        <w:tab/>
      </w:r>
      <w:r>
        <w:rPr>
          <w:color w:val="212121"/>
          <w:w w:val="110"/>
        </w:rPr>
        <w:t xml:space="preserve">koncentrá}{y  </w:t>
      </w:r>
      <w:r>
        <w:rPr>
          <w:color w:val="212121"/>
          <w:w w:val="110"/>
          <w:sz w:val="28"/>
          <w:szCs w:val="28"/>
        </w:rPr>
        <w:t xml:space="preserve">se  mají  po  </w:t>
      </w:r>
      <w:r>
        <w:rPr>
          <w:color w:val="212121"/>
          <w:spacing w:val="-13"/>
          <w:w w:val="110"/>
          <w:sz w:val="28"/>
          <w:szCs w:val="28"/>
        </w:rPr>
        <w:t>válc</w:t>
      </w:r>
      <w:r>
        <w:rPr>
          <w:color w:val="797979"/>
          <w:spacing w:val="-13"/>
          <w:w w:val="110"/>
          <w:sz w:val="28"/>
          <w:szCs w:val="28"/>
        </w:rPr>
        <w:t>·</w:t>
      </w:r>
      <w:r>
        <w:rPr>
          <w:color w:val="212121"/>
          <w:spacing w:val="-13"/>
          <w:w w:val="110"/>
          <w:sz w:val="28"/>
          <w:szCs w:val="28"/>
        </w:rPr>
        <w:t xml:space="preserve">e  </w:t>
      </w:r>
      <w:r>
        <w:rPr>
          <w:color w:val="212121"/>
          <w:w w:val="110"/>
        </w:rPr>
        <w:t xml:space="preserve">stat  novym   nabozenstv1m  </w:t>
      </w:r>
      <w:r>
        <w:rPr>
          <w:color w:val="212121"/>
          <w:w w:val="110"/>
          <w:sz w:val="28"/>
          <w:szCs w:val="28"/>
        </w:rPr>
        <w:t>světa„</w:t>
      </w:r>
      <w:r>
        <w:rPr>
          <w:color w:val="212121"/>
          <w:spacing w:val="24"/>
          <w:w w:val="110"/>
          <w:sz w:val="28"/>
          <w:szCs w:val="28"/>
        </w:rPr>
        <w:t xml:space="preserve"> </w:t>
      </w:r>
      <w:r>
        <w:rPr>
          <w:color w:val="212121"/>
          <w:w w:val="110"/>
        </w:rPr>
        <w:t>nen1</w:t>
      </w:r>
    </w:p>
    <w:p w14:paraId="0A813CFB" w14:textId="77777777" w:rsidR="001867FA" w:rsidRDefault="001867FA">
      <w:pPr>
        <w:pStyle w:val="Zkladntext"/>
        <w:tabs>
          <w:tab w:val="left" w:pos="2376"/>
          <w:tab w:val="left" w:pos="11016"/>
        </w:tabs>
        <w:kinsoku w:val="0"/>
        <w:overflowPunct w:val="0"/>
        <w:spacing w:line="232" w:lineRule="exact"/>
        <w:ind w:left="893"/>
        <w:rPr>
          <w:color w:val="212121"/>
          <w:w w:val="96"/>
          <w:sz w:val="28"/>
          <w:szCs w:val="28"/>
        </w:rPr>
      </w:pPr>
      <w:r>
        <w:rPr>
          <w:color w:val="212121"/>
          <w:spacing w:val="-1"/>
          <w:w w:val="104"/>
          <w:sz w:val="28"/>
          <w:szCs w:val="28"/>
        </w:rPr>
        <w:t>ztrace-na</w:t>
      </w:r>
      <w:r>
        <w:rPr>
          <w:color w:val="212121"/>
          <w:spacing w:val="22"/>
          <w:w w:val="104"/>
          <w:sz w:val="28"/>
          <w:szCs w:val="28"/>
        </w:rPr>
        <w:t>.</w:t>
      </w:r>
      <w:r>
        <w:rPr>
          <w:color w:val="212121"/>
          <w:w w:val="60"/>
          <w:sz w:val="28"/>
          <w:szCs w:val="28"/>
        </w:rPr>
        <w:t>I</w:t>
      </w:r>
      <w:r>
        <w:rPr>
          <w:color w:val="212121"/>
          <w:sz w:val="28"/>
          <w:szCs w:val="28"/>
        </w:rPr>
        <w:tab/>
      </w:r>
      <w:r>
        <w:rPr>
          <w:color w:val="212121"/>
          <w:w w:val="112"/>
          <w:sz w:val="28"/>
          <w:szCs w:val="28"/>
        </w:rPr>
        <w:t>když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2"/>
          <w:sz w:val="28"/>
          <w:szCs w:val="28"/>
        </w:rPr>
        <w:t xml:space="preserve"> </w:t>
      </w:r>
      <w:r>
        <w:rPr>
          <w:color w:val="212121"/>
          <w:spacing w:val="-1"/>
          <w:w w:val="112"/>
        </w:rPr>
        <w:t>s</w:t>
      </w:r>
      <w:r>
        <w:rPr>
          <w:color w:val="212121"/>
          <w:w w:val="112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8"/>
        </w:rPr>
        <w:t xml:space="preserve"> </w:t>
      </w:r>
      <w:r>
        <w:rPr>
          <w:color w:val="212121"/>
          <w:w w:val="112"/>
        </w:rPr>
        <w:t>nás</w:t>
      </w:r>
      <w:r>
        <w:rPr>
          <w:color w:val="212121"/>
        </w:rPr>
        <w:t xml:space="preserve"> </w:t>
      </w:r>
      <w:r>
        <w:rPr>
          <w:color w:val="212121"/>
          <w:spacing w:val="32"/>
        </w:rPr>
        <w:t xml:space="preserve"> </w:t>
      </w:r>
      <w:r>
        <w:rPr>
          <w:color w:val="212121"/>
          <w:w w:val="114"/>
          <w:sz w:val="28"/>
          <w:szCs w:val="28"/>
        </w:rPr>
        <w:t>někdy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pacing w:val="-35"/>
          <w:sz w:val="28"/>
          <w:szCs w:val="28"/>
        </w:rPr>
        <w:t xml:space="preserve"> </w:t>
      </w:r>
      <w:r>
        <w:rPr>
          <w:color w:val="8E8E8E"/>
          <w:spacing w:val="-55"/>
          <w:w w:val="101"/>
        </w:rPr>
        <w:t>.</w:t>
      </w:r>
      <w:r>
        <w:rPr>
          <w:color w:val="212121"/>
          <w:spacing w:val="19"/>
          <w:w w:val="114"/>
        </w:rPr>
        <w:t>t</w:t>
      </w:r>
      <w:r>
        <w:rPr>
          <w:color w:val="212121"/>
          <w:spacing w:val="13"/>
          <w:w w:val="114"/>
        </w:rPr>
        <w:t>a</w:t>
      </w:r>
      <w:r>
        <w:rPr>
          <w:color w:val="212121"/>
          <w:w w:val="101"/>
        </w:rPr>
        <w:t>d</w:t>
      </w:r>
      <w:r>
        <w:rPr>
          <w:color w:val="212121"/>
          <w:spacing w:val="-23"/>
        </w:rPr>
        <w:t xml:space="preserve"> </w:t>
      </w:r>
      <w:r>
        <w:rPr>
          <w:color w:val="212121"/>
          <w:w w:val="101"/>
        </w:rPr>
        <w:t>y</w:t>
      </w:r>
      <w:r>
        <w:rPr>
          <w:color w:val="212121"/>
        </w:rPr>
        <w:t xml:space="preserve"> </w:t>
      </w:r>
      <w:r>
        <w:rPr>
          <w:color w:val="212121"/>
          <w:spacing w:val="6"/>
        </w:rPr>
        <w:t xml:space="preserve"> </w:t>
      </w:r>
      <w:r>
        <w:rPr>
          <w:color w:val="212121"/>
          <w:w w:val="101"/>
          <w:sz w:val="27"/>
          <w:szCs w:val="27"/>
        </w:rPr>
        <w:t>na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33"/>
          <w:sz w:val="27"/>
          <w:szCs w:val="27"/>
        </w:rPr>
        <w:t xml:space="preserve"> </w:t>
      </w:r>
      <w:r>
        <w:rPr>
          <w:color w:val="212121"/>
          <w:spacing w:val="-1"/>
          <w:w w:val="112"/>
          <w:sz w:val="27"/>
          <w:szCs w:val="27"/>
        </w:rPr>
        <w:t>Zápgd</w:t>
      </w:r>
      <w:r>
        <w:rPr>
          <w:color w:val="212121"/>
          <w:w w:val="112"/>
          <w:sz w:val="27"/>
          <w:szCs w:val="27"/>
        </w:rPr>
        <w:t>ě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7"/>
          <w:sz w:val="27"/>
          <w:szCs w:val="27"/>
        </w:rPr>
        <w:t xml:space="preserve"> </w:t>
      </w:r>
      <w:r>
        <w:rPr>
          <w:color w:val="212121"/>
          <w:spacing w:val="-1"/>
          <w:w w:val="118"/>
          <w:sz w:val="25"/>
          <w:szCs w:val="25"/>
        </w:rPr>
        <w:t>začinaJ</w:t>
      </w:r>
      <w:r>
        <w:rPr>
          <w:color w:val="212121"/>
          <w:w w:val="118"/>
          <w:sz w:val="25"/>
          <w:szCs w:val="25"/>
        </w:rPr>
        <w:t>a</w:t>
      </w:r>
      <w:r>
        <w:rPr>
          <w:color w:val="212121"/>
          <w:sz w:val="25"/>
          <w:szCs w:val="25"/>
        </w:rPr>
        <w:t xml:space="preserve"> </w:t>
      </w:r>
      <w:r>
        <w:rPr>
          <w:color w:val="212121"/>
          <w:spacing w:val="14"/>
          <w:sz w:val="25"/>
          <w:szCs w:val="25"/>
        </w:rPr>
        <w:t xml:space="preserve"> </w:t>
      </w:r>
      <w:r>
        <w:rPr>
          <w:color w:val="212121"/>
          <w:spacing w:val="-1"/>
          <w:w w:val="109"/>
        </w:rPr>
        <w:t>zmocňoYa</w:t>
      </w:r>
      <w:r>
        <w:rPr>
          <w:color w:val="212121"/>
          <w:spacing w:val="18"/>
          <w:w w:val="109"/>
        </w:rPr>
        <w:t>l</w:t>
      </w:r>
      <w:r>
        <w:rPr>
          <w:color w:val="212121"/>
          <w:w w:val="96"/>
          <w:sz w:val="25"/>
          <w:szCs w:val="25"/>
        </w:rPr>
        <w:t>be</w:t>
      </w:r>
      <w:r>
        <w:rPr>
          <w:color w:val="212121"/>
          <w:spacing w:val="-33"/>
          <w:sz w:val="25"/>
          <w:szCs w:val="25"/>
        </w:rPr>
        <w:t xml:space="preserve"> </w:t>
      </w:r>
      <w:r>
        <w:rPr>
          <w:color w:val="212121"/>
          <w:spacing w:val="-9"/>
          <w:w w:val="95"/>
          <w:sz w:val="25"/>
          <w:szCs w:val="25"/>
        </w:rPr>
        <w:t>z</w:t>
      </w:r>
      <w:r>
        <w:rPr>
          <w:color w:val="797979"/>
          <w:spacing w:val="-112"/>
          <w:w w:val="95"/>
          <w:sz w:val="25"/>
          <w:szCs w:val="25"/>
        </w:rPr>
        <w:t>_</w:t>
      </w:r>
      <w:r>
        <w:rPr>
          <w:color w:val="212121"/>
          <w:w w:val="95"/>
          <w:sz w:val="25"/>
          <w:szCs w:val="25"/>
        </w:rPr>
        <w:t>n</w:t>
      </w:r>
      <w:r>
        <w:rPr>
          <w:color w:val="212121"/>
          <w:spacing w:val="-1"/>
          <w:sz w:val="25"/>
          <w:szCs w:val="25"/>
        </w:rPr>
        <w:t xml:space="preserve"> </w:t>
      </w:r>
      <w:r>
        <w:rPr>
          <w:color w:val="212121"/>
          <w:w w:val="109"/>
          <w:sz w:val="25"/>
          <w:szCs w:val="25"/>
        </w:rPr>
        <w:t>a</w:t>
      </w:r>
      <w:r>
        <w:rPr>
          <w:color w:val="212121"/>
          <w:spacing w:val="19"/>
          <w:sz w:val="25"/>
          <w:szCs w:val="25"/>
        </w:rPr>
        <w:t xml:space="preserve"> </w:t>
      </w:r>
      <w:r>
        <w:rPr>
          <w:color w:val="212121"/>
          <w:w w:val="80"/>
          <w:sz w:val="25"/>
          <w:szCs w:val="25"/>
        </w:rPr>
        <w:t>dě</w:t>
      </w:r>
      <w:r>
        <w:rPr>
          <w:color w:val="212121"/>
          <w:spacing w:val="15"/>
          <w:sz w:val="25"/>
          <w:szCs w:val="25"/>
        </w:rPr>
        <w:t xml:space="preserve"> </w:t>
      </w:r>
      <w:r>
        <w:rPr>
          <w:color w:val="212121"/>
          <w:spacing w:val="1"/>
          <w:w w:val="43"/>
          <w:sz w:val="25"/>
          <w:szCs w:val="25"/>
        </w:rPr>
        <w:t>J</w:t>
      </w:r>
      <w:r>
        <w:rPr>
          <w:color w:val="212121"/>
          <w:w w:val="96"/>
          <w:sz w:val="25"/>
          <w:szCs w:val="25"/>
        </w:rPr>
        <w:t>e</w:t>
      </w:r>
      <w:r>
        <w:rPr>
          <w:color w:val="212121"/>
          <w:sz w:val="25"/>
          <w:szCs w:val="25"/>
        </w:rPr>
        <w:tab/>
      </w:r>
      <w:r>
        <w:rPr>
          <w:color w:val="212121"/>
          <w:w w:val="96"/>
          <w:sz w:val="28"/>
          <w:szCs w:val="28"/>
        </w:rPr>
        <w:t>nad</w:t>
      </w:r>
    </w:p>
    <w:p w14:paraId="1B0D298D" w14:textId="77777777" w:rsidR="001867FA" w:rsidRDefault="001867FA">
      <w:pPr>
        <w:pStyle w:val="Zkladntext"/>
        <w:tabs>
          <w:tab w:val="left" w:pos="3222"/>
          <w:tab w:val="left" w:pos="3595"/>
          <w:tab w:val="left" w:pos="9904"/>
        </w:tabs>
        <w:kinsoku w:val="0"/>
        <w:overflowPunct w:val="0"/>
        <w:spacing w:line="318" w:lineRule="exact"/>
        <w:ind w:left="918"/>
        <w:rPr>
          <w:color w:val="212121"/>
          <w:w w:val="49"/>
        </w:rPr>
      </w:pPr>
      <w:r>
        <w:rPr>
          <w:color w:val="212121"/>
          <w:spacing w:val="-1"/>
          <w:w w:val="134"/>
          <w:sz w:val="27"/>
          <w:szCs w:val="27"/>
        </w:rPr>
        <w:t>ti</w:t>
      </w:r>
      <w:r>
        <w:rPr>
          <w:color w:val="212121"/>
          <w:w w:val="134"/>
          <w:sz w:val="27"/>
          <w:szCs w:val="27"/>
        </w:rPr>
        <w:t>m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23"/>
          <w:sz w:val="27"/>
          <w:szCs w:val="27"/>
        </w:rPr>
        <w:t xml:space="preserve"> </w:t>
      </w:r>
      <w:r>
        <w:rPr>
          <w:color w:val="212121"/>
          <w:w w:val="116"/>
          <w:sz w:val="27"/>
          <w:szCs w:val="27"/>
        </w:rPr>
        <w:t>kolik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25"/>
          <w:sz w:val="27"/>
          <w:szCs w:val="27"/>
        </w:rPr>
        <w:t xml:space="preserve"> </w:t>
      </w:r>
      <w:r>
        <w:rPr>
          <w:color w:val="212121"/>
          <w:spacing w:val="-1"/>
          <w:w w:val="108"/>
          <w:sz w:val="27"/>
          <w:szCs w:val="27"/>
        </w:rPr>
        <w:t>lidi.</w:t>
      </w:r>
      <w:r>
        <w:rPr>
          <w:color w:val="212121"/>
          <w:w w:val="108"/>
          <w:sz w:val="27"/>
          <w:szCs w:val="27"/>
        </w:rPr>
        <w:t>,</w:t>
      </w:r>
      <w:r>
        <w:rPr>
          <w:color w:val="212121"/>
          <w:sz w:val="27"/>
          <w:szCs w:val="27"/>
        </w:rPr>
        <w:tab/>
        <w:t>e</w:t>
      </w:r>
      <w:r>
        <w:rPr>
          <w:color w:val="212121"/>
          <w:sz w:val="27"/>
          <w:szCs w:val="27"/>
        </w:rPr>
        <w:tab/>
      </w:r>
      <w:r>
        <w:rPr>
          <w:color w:val="212121"/>
          <w:w w:val="120"/>
        </w:rPr>
        <w:t>vždycky</w:t>
      </w:r>
      <w:r>
        <w:rPr>
          <w:color w:val="212121"/>
        </w:rPr>
        <w:t xml:space="preserve"> 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  <w:w w:val="108"/>
          <w:sz w:val="27"/>
          <w:szCs w:val="27"/>
        </w:rPr>
        <w:t>je</w:t>
      </w:r>
      <w:r>
        <w:rPr>
          <w:color w:val="212121"/>
          <w:w w:val="108"/>
          <w:sz w:val="27"/>
          <w:szCs w:val="27"/>
        </w:rPr>
        <w:t>n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21"/>
          <w:sz w:val="27"/>
          <w:szCs w:val="27"/>
        </w:rPr>
        <w:t xml:space="preserve"> </w:t>
      </w:r>
      <w:r>
        <w:rPr>
          <w:color w:val="212121"/>
          <w:spacing w:val="-1"/>
          <w:w w:val="129"/>
          <w:sz w:val="27"/>
          <w:szCs w:val="27"/>
        </w:rPr>
        <w:t>lid</w:t>
      </w:r>
      <w:r>
        <w:rPr>
          <w:color w:val="212121"/>
          <w:w w:val="129"/>
          <w:sz w:val="27"/>
          <w:szCs w:val="27"/>
        </w:rPr>
        <w:t>!</w:t>
      </w:r>
      <w:r>
        <w:rPr>
          <w:color w:val="212121"/>
          <w:spacing w:val="21"/>
          <w:sz w:val="27"/>
          <w:szCs w:val="27"/>
        </w:rPr>
        <w:t xml:space="preserve"> </w:t>
      </w:r>
      <w:r>
        <w:rPr>
          <w:color w:val="212121"/>
          <w:w w:val="122"/>
        </w:rPr>
        <w:t>nesh1</w:t>
      </w:r>
      <w:r>
        <w:rPr>
          <w:color w:val="212121"/>
          <w:spacing w:val="14"/>
        </w:rPr>
        <w:t xml:space="preserve"> </w:t>
      </w:r>
      <w:r>
        <w:rPr>
          <w:color w:val="212121"/>
          <w:w w:val="122"/>
        </w:rPr>
        <w:t>ných</w:t>
      </w:r>
      <w:r>
        <w:rPr>
          <w:color w:val="212121"/>
          <w:spacing w:val="18"/>
          <w:w w:val="122"/>
        </w:rPr>
        <w:t>.</w:t>
      </w:r>
      <w:r>
        <w:rPr>
          <w:color w:val="212121"/>
          <w:spacing w:val="-1"/>
          <w:w w:val="122"/>
          <w:sz w:val="27"/>
          <w:szCs w:val="27"/>
        </w:rPr>
        <w:t>a</w:t>
      </w:r>
      <w:r>
        <w:rPr>
          <w:color w:val="212121"/>
          <w:spacing w:val="25"/>
          <w:w w:val="122"/>
          <w:sz w:val="27"/>
          <w:szCs w:val="27"/>
        </w:rPr>
        <w:t>.</w:t>
      </w:r>
      <w:r>
        <w:rPr>
          <w:color w:val="212121"/>
          <w:spacing w:val="-7"/>
          <w:w w:val="122"/>
          <w:sz w:val="27"/>
          <w:szCs w:val="27"/>
        </w:rPr>
        <w:t>n</w:t>
      </w:r>
      <w:r>
        <w:rPr>
          <w:color w:val="212121"/>
          <w:spacing w:val="-40"/>
          <w:w w:val="122"/>
          <w:sz w:val="27"/>
          <w:szCs w:val="27"/>
        </w:rPr>
        <w:t>e</w:t>
      </w:r>
      <w:r>
        <w:rPr>
          <w:color w:val="797979"/>
          <w:spacing w:val="-22"/>
          <w:w w:val="72"/>
          <w:sz w:val="27"/>
          <w:szCs w:val="27"/>
        </w:rPr>
        <w:t>.</w:t>
      </w:r>
      <w:r>
        <w:rPr>
          <w:color w:val="212121"/>
          <w:w w:val="72"/>
          <w:sz w:val="27"/>
          <w:szCs w:val="27"/>
        </w:rPr>
        <w:t>poct</w:t>
      </w:r>
      <w:r>
        <w:rPr>
          <w:color w:val="212121"/>
          <w:spacing w:val="10"/>
          <w:sz w:val="27"/>
          <w:szCs w:val="27"/>
        </w:rPr>
        <w:t xml:space="preserve"> </w:t>
      </w:r>
      <w:r>
        <w:rPr>
          <w:color w:val="212121"/>
          <w:spacing w:val="-1"/>
          <w:w w:val="50"/>
          <w:sz w:val="27"/>
          <w:szCs w:val="27"/>
        </w:rPr>
        <w:t>j</w:t>
      </w:r>
      <w:r>
        <w:rPr>
          <w:color w:val="212121"/>
          <w:w w:val="50"/>
          <w:sz w:val="27"/>
          <w:szCs w:val="27"/>
        </w:rPr>
        <w:t>v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30"/>
          <w:sz w:val="27"/>
          <w:szCs w:val="27"/>
        </w:rPr>
        <w:t xml:space="preserve"> </w:t>
      </w:r>
      <w:r>
        <w:rPr>
          <w:color w:val="212121"/>
          <w:spacing w:val="15"/>
          <w:w w:val="58"/>
          <w:sz w:val="27"/>
          <w:szCs w:val="27"/>
        </w:rPr>
        <w:t>ý</w:t>
      </w:r>
      <w:r>
        <w:rPr>
          <w:color w:val="212121"/>
          <w:w w:val="105"/>
          <w:sz w:val="27"/>
          <w:szCs w:val="27"/>
        </w:rPr>
        <w:t>c</w:t>
      </w:r>
      <w:r>
        <w:rPr>
          <w:color w:val="212121"/>
          <w:spacing w:val="7"/>
          <w:sz w:val="27"/>
          <w:szCs w:val="27"/>
        </w:rPr>
        <w:t xml:space="preserve"> </w:t>
      </w:r>
      <w:r>
        <w:rPr>
          <w:color w:val="212121"/>
          <w:w w:val="74"/>
          <w:sz w:val="27"/>
          <w:szCs w:val="27"/>
        </w:rPr>
        <w:t>b</w:t>
      </w:r>
      <w:r>
        <w:rPr>
          <w:color w:val="212121"/>
          <w:sz w:val="27"/>
          <w:szCs w:val="27"/>
        </w:rPr>
        <w:t xml:space="preserve"> </w:t>
      </w:r>
      <w:r>
        <w:rPr>
          <w:color w:val="212121"/>
          <w:spacing w:val="-15"/>
          <w:sz w:val="27"/>
          <w:szCs w:val="27"/>
        </w:rPr>
        <w:t xml:space="preserve"> </w:t>
      </w:r>
      <w:r>
        <w:rPr>
          <w:color w:val="212121"/>
          <w:w w:val="74"/>
          <w:sz w:val="27"/>
          <w:szCs w:val="27"/>
        </w:rPr>
        <w:t>t</w:t>
      </w:r>
      <w:r>
        <w:rPr>
          <w:color w:val="212121"/>
          <w:spacing w:val="-31"/>
          <w:sz w:val="27"/>
          <w:szCs w:val="27"/>
        </w:rPr>
        <w:t xml:space="preserve"> </w:t>
      </w:r>
      <w:r>
        <w:rPr>
          <w:color w:val="383838"/>
          <w:w w:val="51"/>
          <w:sz w:val="27"/>
          <w:szCs w:val="27"/>
        </w:rPr>
        <w:t>....</w:t>
      </w:r>
      <w:r>
        <w:rPr>
          <w:color w:val="383838"/>
          <w:spacing w:val="-30"/>
          <w:sz w:val="27"/>
          <w:szCs w:val="27"/>
        </w:rPr>
        <w:t xml:space="preserve"> </w:t>
      </w:r>
      <w:r>
        <w:rPr>
          <w:rFonts w:ascii="Arial" w:hAnsi="Arial" w:cs="Arial"/>
          <w:color w:val="212121"/>
          <w:w w:val="51"/>
          <w:sz w:val="34"/>
          <w:szCs w:val="34"/>
        </w:rPr>
        <w:t>f</w:t>
      </w:r>
      <w:r>
        <w:rPr>
          <w:rFonts w:ascii="Arial" w:hAnsi="Arial" w:cs="Arial"/>
          <w:color w:val="212121"/>
          <w:sz w:val="34"/>
          <w:szCs w:val="34"/>
        </w:rPr>
        <w:tab/>
      </w:r>
      <w:r>
        <w:rPr>
          <w:color w:val="212121"/>
          <w:w w:val="86"/>
        </w:rPr>
        <w:t>H</w:t>
      </w:r>
      <w:r>
        <w:rPr>
          <w:color w:val="212121"/>
          <w:spacing w:val="1"/>
          <w:w w:val="59"/>
        </w:rPr>
        <w:t>š</w:t>
      </w:r>
      <w:r>
        <w:rPr>
          <w:color w:val="212121"/>
          <w:w w:val="98"/>
        </w:rPr>
        <w:t>e</w:t>
      </w:r>
      <w:r>
        <w:rPr>
          <w:color w:val="212121"/>
          <w:spacing w:val="-18"/>
        </w:rPr>
        <w:t xml:space="preserve"> </w:t>
      </w:r>
      <w:r>
        <w:rPr>
          <w:color w:val="4F4F4F"/>
          <w:spacing w:val="-127"/>
          <w:w w:val="110"/>
        </w:rPr>
        <w:t>_</w:t>
      </w:r>
      <w:r>
        <w:rPr>
          <w:color w:val="212121"/>
          <w:spacing w:val="-3"/>
          <w:w w:val="50"/>
        </w:rPr>
        <w:t>l</w:t>
      </w:r>
      <w:r>
        <w:rPr>
          <w:color w:val="212121"/>
          <w:w w:val="110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color w:val="212121"/>
          <w:w w:val="85"/>
        </w:rPr>
        <w:t>p</w:t>
      </w:r>
      <w:r>
        <w:rPr>
          <w:color w:val="212121"/>
          <w:spacing w:val="-9"/>
        </w:rPr>
        <w:t xml:space="preserve"> </w:t>
      </w:r>
      <w:r>
        <w:rPr>
          <w:color w:val="212121"/>
          <w:w w:val="101"/>
        </w:rPr>
        <w:t>r</w:t>
      </w:r>
      <w:r>
        <w:rPr>
          <w:color w:val="212121"/>
          <w:spacing w:val="-30"/>
        </w:rPr>
        <w:t xml:space="preserve"> </w:t>
      </w:r>
      <w:r>
        <w:rPr>
          <w:color w:val="212121"/>
          <w:spacing w:val="24"/>
          <w:w w:val="110"/>
        </w:rPr>
        <w:t>o</w:t>
      </w:r>
      <w:r>
        <w:rPr>
          <w:color w:val="4F4F4F"/>
          <w:spacing w:val="-42"/>
          <w:w w:val="51"/>
        </w:rPr>
        <w:t>_</w:t>
      </w:r>
      <w:r>
        <w:rPr>
          <w:color w:val="212121"/>
          <w:spacing w:val="-1"/>
          <w:w w:val="64"/>
        </w:rPr>
        <w:t>ž</w:t>
      </w:r>
      <w:r>
        <w:rPr>
          <w:color w:val="212121"/>
          <w:w w:val="64"/>
        </w:rPr>
        <w:t>í</w:t>
      </w:r>
      <w:r>
        <w:rPr>
          <w:color w:val="212121"/>
          <w:spacing w:val="26"/>
        </w:rPr>
        <w:t xml:space="preserve"> </w:t>
      </w:r>
      <w:r>
        <w:rPr>
          <w:color w:val="212121"/>
          <w:w w:val="49"/>
        </w:rPr>
        <w:t>t</w:t>
      </w:r>
    </w:p>
    <w:p w14:paraId="62FFBAD2" w14:textId="77777777" w:rsidR="001867FA" w:rsidRDefault="001867FA">
      <w:pPr>
        <w:pStyle w:val="Zkladntext"/>
        <w:tabs>
          <w:tab w:val="left" w:pos="1325"/>
          <w:tab w:val="left" w:pos="4175"/>
        </w:tabs>
        <w:kinsoku w:val="0"/>
        <w:overflowPunct w:val="0"/>
        <w:spacing w:line="301" w:lineRule="exact"/>
        <w:ind w:left="934"/>
        <w:rPr>
          <w:color w:val="212121"/>
          <w:w w:val="101"/>
        </w:rPr>
      </w:pPr>
      <w:r>
        <w:rPr>
          <w:color w:val="212121"/>
          <w:w w:val="49"/>
        </w:rPr>
        <w:t>na</w:t>
      </w:r>
      <w:r>
        <w:rPr>
          <w:color w:val="212121"/>
        </w:rPr>
        <w:tab/>
      </w:r>
      <w:r>
        <w:rPr>
          <w:color w:val="212121"/>
          <w:w w:val="125"/>
        </w:rPr>
        <w:t>vlastní</w:t>
      </w:r>
      <w:r>
        <w:rPr>
          <w:color w:val="212121"/>
          <w:spacing w:val="9"/>
        </w:rPr>
        <w:t xml:space="preserve"> </w:t>
      </w:r>
      <w:r>
        <w:rPr>
          <w:color w:val="212121"/>
          <w:w w:val="123"/>
        </w:rPr>
        <w:t>kůž</w:t>
      </w:r>
      <w:r>
        <w:rPr>
          <w:color w:val="212121"/>
          <w:spacing w:val="-41"/>
          <w:w w:val="123"/>
        </w:rPr>
        <w:t>i</w:t>
      </w:r>
      <w:r>
        <w:rPr>
          <w:color w:val="212121"/>
          <w:spacing w:val="23"/>
          <w:w w:val="105"/>
        </w:rPr>
        <w:t>a</w:t>
      </w:r>
      <w:r>
        <w:rPr>
          <w:color w:val="212121"/>
          <w:spacing w:val="22"/>
          <w:w w:val="105"/>
        </w:rPr>
        <w:t>n</w:t>
      </w:r>
      <w:r>
        <w:rPr>
          <w:color w:val="212121"/>
          <w:w w:val="76"/>
        </w:rPr>
        <w:t>g</w:t>
      </w:r>
      <w:r>
        <w:rPr>
          <w:color w:val="212121"/>
        </w:rPr>
        <w:t xml:space="preserve">  </w:t>
      </w:r>
      <w:r>
        <w:rPr>
          <w:color w:val="212121"/>
          <w:spacing w:val="-21"/>
        </w:rPr>
        <w:t xml:space="preserve"> </w:t>
      </w:r>
      <w:r>
        <w:rPr>
          <w:color w:val="212121"/>
          <w:spacing w:val="-1"/>
          <w:w w:val="76"/>
        </w:rPr>
        <w:t>l</w:t>
      </w:r>
      <w:r>
        <w:rPr>
          <w:color w:val="212121"/>
          <w:w w:val="76"/>
        </w:rPr>
        <w:t>i</w:t>
      </w:r>
      <w:r>
        <w:rPr>
          <w:color w:val="212121"/>
          <w:spacing w:val="27"/>
        </w:rPr>
        <w:t xml:space="preserve"> </w:t>
      </w:r>
      <w:r>
        <w:rPr>
          <w:color w:val="212121"/>
          <w:spacing w:val="-1"/>
          <w:w w:val="76"/>
        </w:rPr>
        <w:t>ck</w:t>
      </w:r>
      <w:r>
        <w:rPr>
          <w:color w:val="212121"/>
          <w:w w:val="76"/>
        </w:rPr>
        <w:t>ý</w:t>
      </w:r>
      <w:r>
        <w:rPr>
          <w:emboss/>
          <w:color w:val="797979"/>
          <w:w w:val="32"/>
        </w:rPr>
        <w:t>,</w:t>
      </w:r>
      <w:r>
        <w:rPr>
          <w:color w:val="797979"/>
        </w:rPr>
        <w:tab/>
      </w:r>
      <w:r>
        <w:rPr>
          <w:color w:val="212121"/>
          <w:w w:val="122"/>
        </w:rPr>
        <w:t>francouzsky</w:t>
      </w:r>
      <w:r>
        <w:rPr>
          <w:color w:val="212121"/>
        </w:rPr>
        <w:t xml:space="preserve"> </w:t>
      </w:r>
      <w:r>
        <w:rPr>
          <w:color w:val="212121"/>
          <w:spacing w:val="-22"/>
        </w:rPr>
        <w:t xml:space="preserve"> </w:t>
      </w:r>
      <w:r>
        <w:rPr>
          <w:color w:val="212121"/>
          <w:w w:val="121"/>
        </w:rPr>
        <w:t>nebo</w:t>
      </w:r>
      <w:r>
        <w:rPr>
          <w:color w:val="212121"/>
          <w:spacing w:val="26"/>
        </w:rPr>
        <w:t xml:space="preserve"> </w:t>
      </w:r>
      <w:r>
        <w:rPr>
          <w:color w:val="212121"/>
          <w:spacing w:val="-1"/>
          <w:w w:val="122"/>
        </w:rPr>
        <w:t>italsk</w:t>
      </w:r>
      <w:r>
        <w:rPr>
          <w:color w:val="212121"/>
          <w:w w:val="122"/>
        </w:rPr>
        <w:t>y</w:t>
      </w:r>
      <w:r>
        <w:rPr>
          <w:color w:val="212121"/>
        </w:rPr>
        <w:t xml:space="preserve"> </w:t>
      </w:r>
      <w:r>
        <w:rPr>
          <w:color w:val="212121"/>
          <w:spacing w:val="-19"/>
        </w:rPr>
        <w:t xml:space="preserve"> </w:t>
      </w:r>
      <w:r>
        <w:rPr>
          <w:color w:val="212121"/>
          <w:w w:val="120"/>
        </w:rPr>
        <w:t>unor,</w:t>
      </w:r>
      <w:r>
        <w:rPr>
          <w:color w:val="212121"/>
        </w:rPr>
        <w:t xml:space="preserve"> </w:t>
      </w:r>
      <w:r>
        <w:rPr>
          <w:color w:val="212121"/>
          <w:spacing w:val="-29"/>
        </w:rPr>
        <w:t xml:space="preserve"> </w:t>
      </w:r>
      <w:r>
        <w:rPr>
          <w:color w:val="212121"/>
          <w:spacing w:val="-1"/>
          <w:w w:val="101"/>
        </w:rPr>
        <w:t>a.p</w:t>
      </w:r>
      <w:r>
        <w:rPr>
          <w:color w:val="212121"/>
          <w:w w:val="101"/>
        </w:rPr>
        <w:t>y</w:t>
      </w:r>
      <w:r>
        <w:rPr>
          <w:color w:val="212121"/>
        </w:rPr>
        <w:t xml:space="preserve"> </w:t>
      </w:r>
      <w:r>
        <w:rPr>
          <w:color w:val="212121"/>
          <w:spacing w:val="-30"/>
        </w:rPr>
        <w:t xml:space="preserve"> </w:t>
      </w:r>
      <w:r>
        <w:rPr>
          <w:color w:val="212121"/>
          <w:w w:val="112"/>
        </w:rPr>
        <w:t>uver1h,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-1"/>
          <w:w w:val="103"/>
          <w:sz w:val="29"/>
          <w:szCs w:val="29"/>
        </w:rPr>
        <w:t>že</w:t>
      </w:r>
      <w:r>
        <w:rPr>
          <w:color w:val="212121"/>
          <w:w w:val="103"/>
          <w:sz w:val="29"/>
          <w:szCs w:val="29"/>
        </w:rPr>
        <w:t>.</w:t>
      </w:r>
      <w:r>
        <w:rPr>
          <w:color w:val="212121"/>
          <w:spacing w:val="-46"/>
          <w:sz w:val="29"/>
          <w:szCs w:val="29"/>
        </w:rPr>
        <w:t xml:space="preserve"> </w:t>
      </w:r>
      <w:r>
        <w:rPr>
          <w:color w:val="212121"/>
          <w:w w:val="103"/>
        </w:rPr>
        <w:t>noc</w:t>
      </w:r>
      <w:r>
        <w:rPr>
          <w:color w:val="212121"/>
        </w:rPr>
        <w:t xml:space="preserve"> 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  <w:w w:val="101"/>
        </w:rPr>
        <w:t>J</w:t>
      </w:r>
      <w:r>
        <w:rPr>
          <w:color w:val="212121"/>
          <w:w w:val="101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27"/>
        </w:rPr>
        <w:t xml:space="preserve"> </w:t>
      </w:r>
      <w:r>
        <w:rPr>
          <w:color w:val="212121"/>
          <w:w w:val="101"/>
        </w:rPr>
        <w:t>nqc</w:t>
      </w:r>
    </w:p>
    <w:p w14:paraId="07AEF7C3" w14:textId="77777777" w:rsidR="001867FA" w:rsidRDefault="001867FA">
      <w:pPr>
        <w:pStyle w:val="Zkladntext"/>
        <w:tabs>
          <w:tab w:val="left" w:pos="1811"/>
          <w:tab w:val="left" w:pos="8989"/>
        </w:tabs>
        <w:kinsoku w:val="0"/>
        <w:overflowPunct w:val="0"/>
        <w:spacing w:line="269" w:lineRule="exact"/>
        <w:ind w:left="941"/>
        <w:rPr>
          <w:color w:val="797979"/>
          <w:w w:val="94"/>
          <w:sz w:val="28"/>
          <w:szCs w:val="28"/>
        </w:rPr>
      </w:pPr>
      <w:r>
        <w:rPr>
          <w:color w:val="212121"/>
          <w:w w:val="101"/>
        </w:rPr>
        <w:t>a</w:t>
      </w:r>
      <w:r>
        <w:rPr>
          <w:color w:val="212121"/>
        </w:rPr>
        <w:t xml:space="preserve"> </w:t>
      </w:r>
      <w:r>
        <w:rPr>
          <w:color w:val="212121"/>
          <w:spacing w:val="14"/>
        </w:rPr>
        <w:t xml:space="preserve"> </w:t>
      </w:r>
      <w:r>
        <w:rPr>
          <w:color w:val="212121"/>
          <w:w w:val="101"/>
        </w:rPr>
        <w:t>den</w:t>
      </w:r>
      <w:r>
        <w:rPr>
          <w:color w:val="212121"/>
        </w:rPr>
        <w:tab/>
      </w:r>
      <w:r>
        <w:rPr>
          <w:color w:val="212121"/>
          <w:spacing w:val="-1"/>
          <w:w w:val="110"/>
        </w:rPr>
        <w:t>j</w:t>
      </w:r>
      <w:r>
        <w:rPr>
          <w:color w:val="212121"/>
          <w:w w:val="110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3"/>
        </w:rPr>
        <w:t xml:space="preserve"> </w:t>
      </w:r>
      <w:r>
        <w:rPr>
          <w:color w:val="212121"/>
          <w:w w:val="110"/>
        </w:rPr>
        <w:t>den</w:t>
      </w:r>
      <w:r>
        <w:rPr>
          <w:color w:val="212121"/>
        </w:rPr>
        <w:t xml:space="preserve">  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17"/>
          <w:w w:val="110"/>
        </w:rPr>
        <w:t>a</w:t>
      </w:r>
      <w:r>
        <w:rPr>
          <w:color w:val="797979"/>
          <w:w w:val="93"/>
        </w:rPr>
        <w:t>,</w:t>
      </w:r>
      <w:r>
        <w:rPr>
          <w:color w:val="797979"/>
          <w:spacing w:val="28"/>
        </w:rPr>
        <w:t xml:space="preserve"> </w:t>
      </w:r>
      <w:r>
        <w:rPr>
          <w:color w:val="212121"/>
          <w:spacing w:val="-1"/>
          <w:w w:val="93"/>
        </w:rPr>
        <w:t>ž</w:t>
      </w:r>
      <w:r>
        <w:rPr>
          <w:color w:val="212121"/>
          <w:w w:val="93"/>
        </w:rPr>
        <w:t>e</w:t>
      </w:r>
      <w:r>
        <w:rPr>
          <w:color w:val="212121"/>
        </w:rPr>
        <w:t xml:space="preserve">  </w:t>
      </w:r>
      <w:r>
        <w:rPr>
          <w:color w:val="212121"/>
          <w:spacing w:val="-29"/>
        </w:rPr>
        <w:t xml:space="preserve"> </w:t>
      </w:r>
      <w:r>
        <w:rPr>
          <w:color w:val="212121"/>
          <w:spacing w:val="-1"/>
          <w:w w:val="109"/>
          <w:sz w:val="31"/>
          <w:szCs w:val="31"/>
        </w:rPr>
        <w:t>s</w:t>
      </w:r>
      <w:r>
        <w:rPr>
          <w:color w:val="212121"/>
          <w:w w:val="109"/>
          <w:sz w:val="31"/>
          <w:szCs w:val="31"/>
        </w:rPr>
        <w:t>e</w:t>
      </w:r>
      <w:r>
        <w:rPr>
          <w:color w:val="212121"/>
          <w:spacing w:val="23"/>
          <w:sz w:val="31"/>
          <w:szCs w:val="31"/>
        </w:rPr>
        <w:t xml:space="preserve"> </w:t>
      </w:r>
      <w:r>
        <w:rPr>
          <w:color w:val="212121"/>
          <w:w w:val="132"/>
          <w:sz w:val="25"/>
          <w:szCs w:val="25"/>
        </w:rPr>
        <w:t>hraje</w:t>
      </w:r>
      <w:r>
        <w:rPr>
          <w:color w:val="212121"/>
          <w:sz w:val="25"/>
          <w:szCs w:val="25"/>
        </w:rPr>
        <w:t xml:space="preserve"> </w:t>
      </w:r>
      <w:r>
        <w:rPr>
          <w:color w:val="212121"/>
          <w:spacing w:val="4"/>
          <w:sz w:val="25"/>
          <w:szCs w:val="25"/>
        </w:rPr>
        <w:t xml:space="preserve"> </w:t>
      </w:r>
      <w:r>
        <w:rPr>
          <w:color w:val="212121"/>
          <w:w w:val="132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  <w:w w:val="117"/>
        </w:rPr>
        <w:t>svobod</w:t>
      </w:r>
      <w:r>
        <w:rPr>
          <w:color w:val="212121"/>
          <w:w w:val="117"/>
        </w:rPr>
        <w:t>u</w:t>
      </w:r>
      <w:r>
        <w:rPr>
          <w:color w:val="212121"/>
        </w:rPr>
        <w:t xml:space="preserve"> 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-1"/>
          <w:w w:val="118"/>
        </w:rPr>
        <w:t>svět</w:t>
      </w:r>
      <w:r>
        <w:rPr>
          <w:color w:val="212121"/>
          <w:w w:val="118"/>
        </w:rPr>
        <w:t>a</w:t>
      </w:r>
      <w:r>
        <w:rPr>
          <w:color w:val="212121"/>
        </w:rPr>
        <w:t xml:space="preserve"> </w:t>
      </w:r>
      <w:r>
        <w:rPr>
          <w:color w:val="212121"/>
          <w:spacing w:val="-3"/>
        </w:rPr>
        <w:t xml:space="preserve"> </w:t>
      </w:r>
      <w:r>
        <w:rPr>
          <w:color w:val="212121"/>
          <w:w w:val="118"/>
        </w:rPr>
        <w:t>i</w:t>
      </w:r>
      <w:r>
        <w:rPr>
          <w:color w:val="212121"/>
        </w:rPr>
        <w:t xml:space="preserve"> 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-1"/>
          <w:w w:val="103"/>
          <w:sz w:val="28"/>
          <w:szCs w:val="28"/>
        </w:rPr>
        <w:t>j</w:t>
      </w:r>
      <w:r>
        <w:rPr>
          <w:color w:val="212121"/>
          <w:spacing w:val="-110"/>
          <w:w w:val="103"/>
          <w:sz w:val="28"/>
          <w:szCs w:val="28"/>
        </w:rPr>
        <w:t>e</w:t>
      </w:r>
      <w:r>
        <w:rPr>
          <w:color w:val="212121"/>
          <w:w w:val="34"/>
          <w:sz w:val="28"/>
          <w:szCs w:val="28"/>
        </w:rPr>
        <w:t>j</w:t>
      </w:r>
      <w:r>
        <w:rPr>
          <w:color w:val="212121"/>
          <w:spacing w:val="26"/>
          <w:sz w:val="28"/>
          <w:szCs w:val="28"/>
        </w:rPr>
        <w:t xml:space="preserve"> </w:t>
      </w:r>
      <w:r>
        <w:rPr>
          <w:color w:val="212121"/>
          <w:spacing w:val="-75"/>
          <w:w w:val="102"/>
          <w:sz w:val="28"/>
          <w:szCs w:val="28"/>
        </w:rPr>
        <w:t>c</w:t>
      </w:r>
      <w:r>
        <w:rPr>
          <w:color w:val="212121"/>
          <w:w w:val="34"/>
          <w:sz w:val="28"/>
          <w:szCs w:val="28"/>
        </w:rPr>
        <w:t>i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pacing w:val="-23"/>
          <w:sz w:val="28"/>
          <w:szCs w:val="28"/>
        </w:rPr>
        <w:t xml:space="preserve"> </w:t>
      </w:r>
      <w:r>
        <w:rPr>
          <w:color w:val="212121"/>
          <w:spacing w:val="-105"/>
          <w:w w:val="84"/>
          <w:sz w:val="28"/>
          <w:szCs w:val="28"/>
        </w:rPr>
        <w:t>h</w:t>
      </w:r>
      <w:r>
        <w:rPr>
          <w:color w:val="030303"/>
          <w:w w:val="84"/>
          <w:sz w:val="28"/>
          <w:szCs w:val="28"/>
        </w:rPr>
        <w:t>.</w:t>
      </w:r>
      <w:r>
        <w:rPr>
          <w:color w:val="030303"/>
          <w:sz w:val="28"/>
          <w:szCs w:val="28"/>
        </w:rPr>
        <w:tab/>
      </w:r>
      <w:r>
        <w:rPr>
          <w:color w:val="797979"/>
          <w:w w:val="94"/>
          <w:sz w:val="28"/>
          <w:szCs w:val="28"/>
        </w:rPr>
        <w:t>.</w:t>
      </w:r>
    </w:p>
    <w:p w14:paraId="5E63B5C6" w14:textId="77777777" w:rsidR="001867FA" w:rsidRDefault="001867FA">
      <w:pPr>
        <w:pStyle w:val="Zkladntext"/>
        <w:tabs>
          <w:tab w:val="left" w:pos="3188"/>
          <w:tab w:val="left" w:pos="10426"/>
        </w:tabs>
        <w:kinsoku w:val="0"/>
        <w:overflowPunct w:val="0"/>
        <w:spacing w:line="288" w:lineRule="exact"/>
        <w:ind w:left="1490"/>
        <w:rPr>
          <w:color w:val="212121"/>
          <w:w w:val="120"/>
        </w:rPr>
      </w:pPr>
      <w:r>
        <w:rPr>
          <w:color w:val="212121"/>
          <w:w w:val="120"/>
        </w:rPr>
        <w:t>Myslim</w:t>
      </w:r>
      <w:r>
        <w:rPr>
          <w:color w:val="212121"/>
          <w:spacing w:val="54"/>
          <w:w w:val="120"/>
        </w:rPr>
        <w:t xml:space="preserve"> </w:t>
      </w:r>
      <w:r>
        <w:rPr>
          <w:color w:val="212121"/>
          <w:w w:val="120"/>
        </w:rPr>
        <w:t>tim</w:t>
      </w:r>
      <w:r>
        <w:rPr>
          <w:color w:val="212121"/>
          <w:w w:val="120"/>
        </w:rPr>
        <w:tab/>
        <w:t xml:space="preserve">tu   početně  malou,  ale  politicky  </w:t>
      </w:r>
      <w:r>
        <w:rPr>
          <w:color w:val="030303"/>
          <w:spacing w:val="-12"/>
          <w:w w:val="120"/>
        </w:rPr>
        <w:t>.</w:t>
      </w:r>
      <w:r>
        <w:rPr>
          <w:color w:val="212121"/>
          <w:spacing w:val="-12"/>
          <w:w w:val="120"/>
        </w:rPr>
        <w:t xml:space="preserve">a   </w:t>
      </w:r>
      <w:r>
        <w:rPr>
          <w:color w:val="212121"/>
          <w:w w:val="120"/>
        </w:rPr>
        <w:t>ducho</w:t>
      </w:r>
      <w:r>
        <w:rPr>
          <w:color w:val="212121"/>
          <w:spacing w:val="59"/>
          <w:w w:val="120"/>
        </w:rPr>
        <w:t xml:space="preserve"> </w:t>
      </w:r>
      <w:r>
        <w:rPr>
          <w:color w:val="212121"/>
          <w:w w:val="120"/>
        </w:rPr>
        <w:t xml:space="preserve">ě </w:t>
      </w:r>
      <w:r>
        <w:rPr>
          <w:color w:val="212121"/>
          <w:spacing w:val="15"/>
          <w:w w:val="120"/>
        </w:rPr>
        <w:t xml:space="preserve"> </w:t>
      </w:r>
      <w:r>
        <w:rPr>
          <w:color w:val="212121"/>
          <w:w w:val="120"/>
        </w:rPr>
        <w:t>vlivnqn</w:t>
      </w:r>
      <w:r>
        <w:rPr>
          <w:color w:val="212121"/>
          <w:w w:val="120"/>
        </w:rPr>
        <w:tab/>
        <w:t>ku</w:t>
      </w:r>
      <w:r>
        <w:rPr>
          <w:color w:val="212121"/>
          <w:spacing w:val="-27"/>
          <w:w w:val="120"/>
        </w:rPr>
        <w:t xml:space="preserve"> </w:t>
      </w:r>
      <w:r>
        <w:rPr>
          <w:color w:val="212121"/>
          <w:w w:val="120"/>
        </w:rPr>
        <w:t>pinku</w:t>
      </w:r>
    </w:p>
    <w:p w14:paraId="32416724" w14:textId="77777777" w:rsidR="001867FA" w:rsidRDefault="001867FA">
      <w:pPr>
        <w:pStyle w:val="Zkladntext"/>
        <w:tabs>
          <w:tab w:val="left" w:pos="5489"/>
        </w:tabs>
        <w:kinsoku w:val="0"/>
        <w:overflowPunct w:val="0"/>
        <w:spacing w:line="290" w:lineRule="exact"/>
        <w:ind w:left="974"/>
        <w:rPr>
          <w:color w:val="212121"/>
          <w:w w:val="125"/>
        </w:rPr>
      </w:pPr>
      <w:r>
        <w:rPr>
          <w:color w:val="212121"/>
          <w:w w:val="125"/>
        </w:rPr>
        <w:t>západních  intel ktuálň,</w:t>
      </w:r>
      <w:r>
        <w:rPr>
          <w:color w:val="212121"/>
          <w:spacing w:val="75"/>
          <w:w w:val="125"/>
        </w:rPr>
        <w:t xml:space="preserve"> </w:t>
      </w:r>
      <w:r>
        <w:rPr>
          <w:color w:val="212121"/>
          <w:w w:val="125"/>
        </w:rPr>
        <w:t>kteří</w:t>
      </w:r>
      <w:r>
        <w:rPr>
          <w:color w:val="212121"/>
          <w:spacing w:val="78"/>
          <w:w w:val="125"/>
        </w:rPr>
        <w:t xml:space="preserve"> </w:t>
      </w:r>
      <w:r>
        <w:rPr>
          <w:color w:val="212121"/>
          <w:w w:val="125"/>
        </w:rPr>
        <w:t>ná</w:t>
      </w:r>
      <w:r>
        <w:rPr>
          <w:color w:val="212121"/>
          <w:w w:val="125"/>
        </w:rPr>
        <w:tab/>
      </w:r>
      <w:r>
        <w:rPr>
          <w:color w:val="212121"/>
          <w:w w:val="125"/>
          <w:sz w:val="25"/>
          <w:szCs w:val="25"/>
        </w:rPr>
        <w:t xml:space="preserve">ěasto </w:t>
      </w:r>
      <w:r>
        <w:rPr>
          <w:color w:val="212121"/>
          <w:w w:val="125"/>
        </w:rPr>
        <w:t xml:space="preserve">připrav0vah </w:t>
      </w:r>
      <w:r>
        <w:rPr>
          <w:color w:val="212121"/>
          <w:w w:val="125"/>
          <w:sz w:val="25"/>
          <w:szCs w:val="25"/>
        </w:rPr>
        <w:t xml:space="preserve">o </w:t>
      </w:r>
      <w:r>
        <w:rPr>
          <w:color w:val="212121"/>
          <w:w w:val="125"/>
        </w:rPr>
        <w:t xml:space="preserve">trpehYost </w:t>
      </w:r>
      <w:r>
        <w:rPr>
          <w:rFonts w:ascii="Arial" w:hAnsi="Arial" w:cs="Arial"/>
          <w:color w:val="212121"/>
          <w:w w:val="125"/>
          <w:sz w:val="18"/>
          <w:szCs w:val="18"/>
        </w:rPr>
        <w:t>SY0t1</w:t>
      </w:r>
      <w:r>
        <w:rPr>
          <w:rFonts w:ascii="Arial" w:hAnsi="Arial" w:cs="Arial"/>
          <w:color w:val="212121"/>
          <w:spacing w:val="13"/>
          <w:w w:val="125"/>
          <w:sz w:val="18"/>
          <w:szCs w:val="18"/>
        </w:rPr>
        <w:t xml:space="preserve"> </w:t>
      </w:r>
      <w:r>
        <w:rPr>
          <w:color w:val="212121"/>
          <w:w w:val="125"/>
        </w:rPr>
        <w:t>snahoua</w:t>
      </w:r>
    </w:p>
    <w:p w14:paraId="121E8D5F" w14:textId="77777777" w:rsidR="001867FA" w:rsidRDefault="001867FA">
      <w:pPr>
        <w:pStyle w:val="Zkladntext"/>
        <w:kinsoku w:val="0"/>
        <w:overflowPunct w:val="0"/>
        <w:spacing w:before="250"/>
        <w:ind w:left="964"/>
        <w:jc w:val="center"/>
        <w:rPr>
          <w:rFonts w:ascii="Arial" w:hAnsi="Arial" w:cs="Arial"/>
          <w:color w:val="212121"/>
          <w:w w:val="118"/>
        </w:rPr>
      </w:pPr>
      <w:r>
        <w:rPr>
          <w:rFonts w:ascii="Arial" w:hAnsi="Arial" w:cs="Arial"/>
          <w:color w:val="212121"/>
          <w:w w:val="118"/>
        </w:rPr>
        <w:t>9</w:t>
      </w:r>
    </w:p>
    <w:p w14:paraId="39223F51" w14:textId="77777777" w:rsidR="001867FA" w:rsidRDefault="001867FA">
      <w:pPr>
        <w:pStyle w:val="Zkladntext"/>
        <w:kinsoku w:val="0"/>
        <w:overflowPunct w:val="0"/>
        <w:spacing w:before="250"/>
        <w:ind w:left="964"/>
        <w:jc w:val="center"/>
        <w:rPr>
          <w:rFonts w:ascii="Arial" w:hAnsi="Arial" w:cs="Arial"/>
          <w:color w:val="212121"/>
          <w:w w:val="118"/>
        </w:rPr>
        <w:sectPr w:rsidR="00000000">
          <w:type w:val="continuous"/>
          <w:pgSz w:w="11910" w:h="16850"/>
          <w:pgMar w:top="800" w:right="300" w:bottom="280" w:left="0" w:header="708" w:footer="708" w:gutter="0"/>
          <w:cols w:space="708" w:equalWidth="0">
            <w:col w:w="11610"/>
          </w:cols>
          <w:noEndnote/>
        </w:sectPr>
      </w:pPr>
    </w:p>
    <w:p w14:paraId="71E3DD0A" w14:textId="77777777" w:rsidR="001867FA" w:rsidRDefault="001867FA">
      <w:pPr>
        <w:pStyle w:val="Zkladntext"/>
        <w:kinsoku w:val="0"/>
        <w:overflowPunct w:val="0"/>
        <w:spacing w:before="68" w:line="237" w:lineRule="auto"/>
        <w:ind w:left="613" w:right="303" w:hanging="1"/>
        <w:jc w:val="both"/>
        <w:rPr>
          <w:color w:val="2F2F2F"/>
          <w:w w:val="115"/>
          <w:sz w:val="27"/>
          <w:szCs w:val="27"/>
        </w:rPr>
      </w:pPr>
      <w:r>
        <w:rPr>
          <w:noProof/>
        </w:rPr>
        <w:lastRenderedPageBreak/>
        <w:pict w14:anchorId="661995CC">
          <v:group id="_x0000_s1106" style="position:absolute;left:0;text-align:left;margin-left:0;margin-top:13.75pt;width:595.45pt;height:814.2pt;z-index:-251645440;mso-position-horizontal-relative:page;mso-position-vertical-relative:page" coordorigin=",275" coordsize="11909,16284" o:allowincell="f">
            <v:group id="_x0000_s1107" style="position:absolute;top:310;width:11873;height:16257" coordorigin=",310" coordsize="11873,16257" o:allowincell="f">
              <v:shape id="_x0000_s1108" style="position:absolute;top:310;width:11873;height:16257;mso-position-horizontal-relative:page;mso-position-vertical-relative:page" coordsize="11873,16257" o:allowincell="f" path="m11901,16248hhl11901,-34e" filled="f" strokeweight=".2495mm">
                <v:path arrowok="t"/>
              </v:shape>
              <v:shape id="_x0000_s1109" style="position:absolute;top:310;width:11873;height:16257;mso-position-horizontal-relative:page;mso-position-vertical-relative:page" coordsize="11873,16257" o:allowincell="f" path="m,-13hhl11901,-13e" filled="f" strokeweight=".2495mm">
                <v:path arrowok="t"/>
              </v:shape>
            </v:group>
            <v:shape id="_x0000_s1110" style="position:absolute;top:16538;width:11902;height:20;mso-position-horizontal-relative:page;mso-position-vertical-relative:page" coordsize="11902,20" o:allowincell="f" path="m,hhl11901,e" filled="f" strokeweight=".49886mm">
              <v:path arrowok="t"/>
            </v:shape>
            <w10:wrap anchorx="page" anchory="page"/>
          </v:group>
        </w:pict>
      </w:r>
      <w:r>
        <w:rPr>
          <w:color w:val="2F2F2F"/>
          <w:spacing w:val="-1"/>
          <w:w w:val="118"/>
          <w:sz w:val="27"/>
          <w:szCs w:val="27"/>
        </w:rPr>
        <w:t>ta</w:t>
      </w:r>
      <w:r>
        <w:rPr>
          <w:color w:val="2F2F2F"/>
          <w:w w:val="118"/>
          <w:sz w:val="27"/>
          <w:szCs w:val="27"/>
        </w:rPr>
        <w:t>k</w:t>
      </w:r>
      <w:r>
        <w:rPr>
          <w:color w:val="2F2F2F"/>
          <w:sz w:val="27"/>
          <w:szCs w:val="27"/>
        </w:rPr>
        <w:t xml:space="preserve"> </w:t>
      </w:r>
      <w:r>
        <w:rPr>
          <w:color w:val="2F2F2F"/>
          <w:spacing w:val="31"/>
          <w:sz w:val="27"/>
          <w:szCs w:val="27"/>
        </w:rPr>
        <w:t xml:space="preserve"> </w:t>
      </w:r>
      <w:r>
        <w:rPr>
          <w:color w:val="2F2F2F"/>
          <w:spacing w:val="-1"/>
          <w:w w:val="113"/>
          <w:sz w:val="27"/>
          <w:szCs w:val="27"/>
        </w:rPr>
        <w:t>zvan</w:t>
      </w:r>
      <w:r>
        <w:rPr>
          <w:color w:val="2F2F2F"/>
          <w:w w:val="113"/>
          <w:sz w:val="27"/>
          <w:szCs w:val="27"/>
        </w:rPr>
        <w:t>ý</w:t>
      </w:r>
      <w:r>
        <w:rPr>
          <w:color w:val="2F2F2F"/>
          <w:sz w:val="27"/>
          <w:szCs w:val="27"/>
        </w:rPr>
        <w:t xml:space="preserve">  </w:t>
      </w:r>
      <w:r>
        <w:rPr>
          <w:color w:val="2F2F2F"/>
          <w:spacing w:val="-16"/>
          <w:sz w:val="27"/>
          <w:szCs w:val="27"/>
        </w:rPr>
        <w:t xml:space="preserve"> </w:t>
      </w:r>
      <w:r>
        <w:rPr>
          <w:color w:val="2F2F2F"/>
          <w:w w:val="114"/>
          <w:sz w:val="27"/>
          <w:szCs w:val="27"/>
        </w:rPr>
        <w:t>objektivní</w:t>
      </w:r>
      <w:r>
        <w:rPr>
          <w:color w:val="2F2F2F"/>
          <w:sz w:val="27"/>
          <w:szCs w:val="27"/>
        </w:rPr>
        <w:t xml:space="preserve">  </w:t>
      </w:r>
      <w:r>
        <w:rPr>
          <w:color w:val="2F2F2F"/>
          <w:spacing w:val="-7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>pohled</w:t>
      </w:r>
      <w:r>
        <w:rPr>
          <w:color w:val="2F2F2F"/>
          <w:sz w:val="27"/>
          <w:szCs w:val="27"/>
        </w:rPr>
        <w:t xml:space="preserve">  </w:t>
      </w:r>
      <w:r>
        <w:rPr>
          <w:color w:val="2F2F2F"/>
          <w:spacing w:val="-20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>na</w:t>
      </w:r>
      <w:r>
        <w:rPr>
          <w:color w:val="2F2F2F"/>
          <w:sz w:val="27"/>
          <w:szCs w:val="27"/>
        </w:rPr>
        <w:t xml:space="preserve">  </w:t>
      </w:r>
      <w:r>
        <w:rPr>
          <w:color w:val="2F2F2F"/>
          <w:spacing w:val="-23"/>
          <w:sz w:val="27"/>
          <w:szCs w:val="27"/>
        </w:rPr>
        <w:t xml:space="preserve"> </w:t>
      </w:r>
      <w:r>
        <w:rPr>
          <w:color w:val="2F2F2F"/>
          <w:spacing w:val="7"/>
          <w:w w:val="115"/>
          <w:sz w:val="27"/>
          <w:szCs w:val="27"/>
        </w:rPr>
        <w:t>k</w:t>
      </w:r>
      <w:r>
        <w:rPr>
          <w:color w:val="2F2F2F"/>
          <w:w w:val="115"/>
          <w:sz w:val="27"/>
          <w:szCs w:val="27"/>
        </w:rPr>
        <w:t>o</w:t>
      </w:r>
      <w:r>
        <w:rPr>
          <w:color w:val="2F2F2F"/>
          <w:sz w:val="27"/>
          <w:szCs w:val="27"/>
        </w:rPr>
        <w:t xml:space="preserve">   </w:t>
      </w:r>
      <w:r>
        <w:rPr>
          <w:color w:val="2F2F2F"/>
          <w:spacing w:val="-28"/>
          <w:sz w:val="27"/>
          <w:szCs w:val="27"/>
        </w:rPr>
        <w:t xml:space="preserve"> </w:t>
      </w:r>
      <w:r>
        <w:rPr>
          <w:color w:val="2F2F2F"/>
          <w:w w:val="103"/>
          <w:sz w:val="27"/>
          <w:szCs w:val="27"/>
        </w:rPr>
        <w:t>un</w:t>
      </w:r>
      <w:r>
        <w:rPr>
          <w:color w:val="2F2F2F"/>
          <w:spacing w:val="-29"/>
          <w:sz w:val="27"/>
          <w:szCs w:val="27"/>
        </w:rPr>
        <w:t xml:space="preserve"> </w:t>
      </w:r>
      <w:r>
        <w:rPr>
          <w:color w:val="2F2F2F"/>
          <w:spacing w:val="-1"/>
          <w:w w:val="103"/>
          <w:sz w:val="27"/>
          <w:szCs w:val="27"/>
        </w:rPr>
        <w:t>i</w:t>
      </w:r>
      <w:r>
        <w:rPr>
          <w:color w:val="2F2F2F"/>
          <w:w w:val="103"/>
          <w:sz w:val="27"/>
          <w:szCs w:val="27"/>
        </w:rPr>
        <w:t>:</w:t>
      </w:r>
      <w:r>
        <w:rPr>
          <w:color w:val="2F2F2F"/>
          <w:spacing w:val="16"/>
          <w:sz w:val="27"/>
          <w:szCs w:val="27"/>
        </w:rPr>
        <w:t xml:space="preserve"> </w:t>
      </w:r>
      <w:r>
        <w:rPr>
          <w:color w:val="2F2F2F"/>
          <w:spacing w:val="-1"/>
          <w:w w:val="103"/>
          <w:sz w:val="27"/>
          <w:szCs w:val="27"/>
        </w:rPr>
        <w:t>t</w:t>
      </w:r>
      <w:r>
        <w:rPr>
          <w:color w:val="2F2F2F"/>
          <w:spacing w:val="22"/>
          <w:w w:val="103"/>
          <w:sz w:val="27"/>
          <w:szCs w:val="27"/>
        </w:rPr>
        <w:t>i</w:t>
      </w:r>
      <w:r>
        <w:rPr>
          <w:color w:val="2F2F2F"/>
          <w:spacing w:val="-1"/>
          <w:w w:val="103"/>
          <w:sz w:val="27"/>
          <w:szCs w:val="27"/>
        </w:rPr>
        <w:t>ck</w:t>
      </w:r>
      <w:r>
        <w:rPr>
          <w:color w:val="2F2F2F"/>
          <w:spacing w:val="-97"/>
          <w:w w:val="103"/>
          <w:sz w:val="27"/>
          <w:szCs w:val="27"/>
        </w:rPr>
        <w:t>_</w:t>
      </w:r>
      <w:r>
        <w:rPr>
          <w:color w:val="545454"/>
          <w:w w:val="108"/>
          <w:sz w:val="27"/>
          <w:szCs w:val="27"/>
        </w:rPr>
        <w:t>ý</w:t>
      </w:r>
      <w:r>
        <w:rPr>
          <w:color w:val="545454"/>
          <w:sz w:val="27"/>
          <w:szCs w:val="27"/>
        </w:rPr>
        <w:t xml:space="preserve">  </w:t>
      </w:r>
      <w:r>
        <w:rPr>
          <w:color w:val="545454"/>
          <w:spacing w:val="-29"/>
          <w:sz w:val="27"/>
          <w:szCs w:val="27"/>
        </w:rPr>
        <w:t xml:space="preserve"> </w:t>
      </w:r>
      <w:r>
        <w:rPr>
          <w:color w:val="444444"/>
          <w:spacing w:val="-1"/>
          <w:w w:val="118"/>
          <w:sz w:val="27"/>
          <w:szCs w:val="27"/>
        </w:rPr>
        <w:t>svět</w:t>
      </w:r>
      <w:r>
        <w:rPr>
          <w:color w:val="444444"/>
          <w:w w:val="118"/>
          <w:sz w:val="27"/>
          <w:szCs w:val="27"/>
        </w:rPr>
        <w:t>,</w:t>
      </w:r>
      <w:r>
        <w:rPr>
          <w:color w:val="444444"/>
          <w:sz w:val="27"/>
          <w:szCs w:val="27"/>
        </w:rPr>
        <w:t xml:space="preserve"> </w:t>
      </w:r>
      <w:r>
        <w:rPr>
          <w:color w:val="444444"/>
          <w:spacing w:val="24"/>
          <w:sz w:val="27"/>
          <w:szCs w:val="27"/>
        </w:rPr>
        <w:t xml:space="preserve"> </w:t>
      </w:r>
      <w:r>
        <w:rPr>
          <w:color w:val="444444"/>
          <w:w w:val="118"/>
          <w:sz w:val="27"/>
          <w:szCs w:val="27"/>
        </w:rPr>
        <w:t>o</w:t>
      </w:r>
      <w:r>
        <w:rPr>
          <w:color w:val="444444"/>
          <w:sz w:val="27"/>
          <w:szCs w:val="27"/>
        </w:rPr>
        <w:t xml:space="preserve">  </w:t>
      </w:r>
      <w:r>
        <w:rPr>
          <w:color w:val="444444"/>
          <w:spacing w:val="-23"/>
          <w:sz w:val="27"/>
          <w:szCs w:val="27"/>
        </w:rPr>
        <w:t xml:space="preserve"> </w:t>
      </w:r>
      <w:r>
        <w:rPr>
          <w:color w:val="444444"/>
          <w:spacing w:val="-1"/>
          <w:w w:val="118"/>
          <w:sz w:val="27"/>
          <w:szCs w:val="27"/>
        </w:rPr>
        <w:t>t</w:t>
      </w:r>
      <w:r>
        <w:rPr>
          <w:color w:val="444444"/>
          <w:w w:val="118"/>
          <w:sz w:val="27"/>
          <w:szCs w:val="27"/>
        </w:rPr>
        <w:t>u</w:t>
      </w:r>
      <w:r>
        <w:rPr>
          <w:color w:val="444444"/>
          <w:sz w:val="27"/>
          <w:szCs w:val="27"/>
        </w:rPr>
        <w:t xml:space="preserve"> </w:t>
      </w:r>
      <w:r>
        <w:rPr>
          <w:color w:val="444444"/>
          <w:spacing w:val="31"/>
          <w:sz w:val="27"/>
          <w:szCs w:val="27"/>
        </w:rPr>
        <w:t xml:space="preserve"> </w:t>
      </w:r>
      <w:r>
        <w:rPr>
          <w:color w:val="444444"/>
          <w:spacing w:val="-1"/>
          <w:w w:val="117"/>
          <w:sz w:val="27"/>
          <w:szCs w:val="27"/>
        </w:rPr>
        <w:t>zd</w:t>
      </w:r>
      <w:r>
        <w:rPr>
          <w:color w:val="444444"/>
          <w:w w:val="117"/>
          <w:sz w:val="27"/>
          <w:szCs w:val="27"/>
        </w:rPr>
        <w:t>á</w:t>
      </w:r>
      <w:r>
        <w:rPr>
          <w:color w:val="444444"/>
          <w:spacing w:val="11"/>
          <w:sz w:val="27"/>
          <w:szCs w:val="27"/>
        </w:rPr>
        <w:t xml:space="preserve"> </w:t>
      </w:r>
      <w:r>
        <w:rPr>
          <w:color w:val="444444"/>
          <w:spacing w:val="-1"/>
          <w:w w:val="117"/>
          <w:sz w:val="27"/>
          <w:szCs w:val="27"/>
        </w:rPr>
        <w:t>Uvo</w:t>
      </w:r>
      <w:r>
        <w:rPr>
          <w:color w:val="444444"/>
          <w:w w:val="117"/>
          <w:sz w:val="27"/>
          <w:szCs w:val="27"/>
        </w:rPr>
        <w:t>u</w:t>
      </w:r>
      <w:r>
        <w:rPr>
          <w:color w:val="444444"/>
          <w:sz w:val="27"/>
          <w:szCs w:val="27"/>
        </w:rPr>
        <w:t xml:space="preserve">  </w:t>
      </w:r>
      <w:r>
        <w:rPr>
          <w:color w:val="444444"/>
          <w:spacing w:val="-12"/>
          <w:sz w:val="27"/>
          <w:szCs w:val="27"/>
        </w:rPr>
        <w:t xml:space="preserve"> </w:t>
      </w:r>
      <w:r>
        <w:rPr>
          <w:color w:val="444444"/>
          <w:w w:val="106"/>
          <w:sz w:val="27"/>
          <w:szCs w:val="27"/>
        </w:rPr>
        <w:t>obj</w:t>
      </w:r>
      <w:r>
        <w:rPr>
          <w:color w:val="444444"/>
          <w:spacing w:val="4"/>
          <w:sz w:val="27"/>
          <w:szCs w:val="27"/>
        </w:rPr>
        <w:t xml:space="preserve"> </w:t>
      </w:r>
      <w:r>
        <w:rPr>
          <w:color w:val="444444"/>
          <w:spacing w:val="-1"/>
          <w:w w:val="106"/>
          <w:sz w:val="27"/>
          <w:szCs w:val="27"/>
        </w:rPr>
        <w:t xml:space="preserve">•lctivitu, </w:t>
      </w:r>
      <w:r>
        <w:rPr>
          <w:color w:val="2F2F2F"/>
          <w:w w:val="115"/>
          <w:sz w:val="27"/>
          <w:szCs w:val="27"/>
        </w:rPr>
        <w:t xml:space="preserve">která se snaží  najít  bezpečný  </w:t>
      </w:r>
      <w:r>
        <w:rPr>
          <w:color w:val="444444"/>
          <w:w w:val="115"/>
          <w:sz w:val="27"/>
          <w:szCs w:val="27"/>
        </w:rPr>
        <w:t xml:space="preserve">střed  </w:t>
      </w:r>
      <w:r>
        <w:rPr>
          <w:color w:val="2F2F2F"/>
          <w:w w:val="115"/>
          <w:sz w:val="27"/>
          <w:szCs w:val="27"/>
        </w:rPr>
        <w:t xml:space="preserve">bm,  ze  </w:t>
      </w:r>
      <w:r>
        <w:rPr>
          <w:rFonts w:ascii="Arial" w:hAnsi="Arial" w:cs="Arial"/>
          <w:color w:val="444444"/>
          <w:w w:val="115"/>
        </w:rPr>
        <w:t xml:space="preserve">s1 </w:t>
      </w:r>
      <w:r>
        <w:rPr>
          <w:color w:val="444444"/>
          <w:w w:val="115"/>
          <w:sz w:val="27"/>
          <w:szCs w:val="27"/>
        </w:rPr>
        <w:t xml:space="preserve">stoupne  doprostredka  mezi  Rusko </w:t>
      </w:r>
      <w:r>
        <w:rPr>
          <w:color w:val="2F2F2F"/>
          <w:w w:val="115"/>
          <w:sz w:val="27"/>
          <w:szCs w:val="27"/>
        </w:rPr>
        <w:t>a Ameriku a tam bledá</w:t>
      </w:r>
      <w:r>
        <w:rPr>
          <w:color w:val="2F2F2F"/>
          <w:spacing w:val="40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>pravdu.</w:t>
      </w:r>
    </w:p>
    <w:p w14:paraId="4DA3C7EF" w14:textId="77777777" w:rsidR="001867FA" w:rsidRDefault="001867FA">
      <w:pPr>
        <w:pStyle w:val="Zkladntext"/>
        <w:kinsoku w:val="0"/>
        <w:overflowPunct w:val="0"/>
        <w:spacing w:line="228" w:lineRule="exact"/>
        <w:ind w:right="346"/>
        <w:jc w:val="right"/>
        <w:rPr>
          <w:color w:val="444444"/>
          <w:w w:val="115"/>
          <w:sz w:val="27"/>
          <w:szCs w:val="27"/>
        </w:rPr>
      </w:pPr>
      <w:r>
        <w:rPr>
          <w:color w:val="2F2F2F"/>
          <w:w w:val="115"/>
        </w:rPr>
        <w:t xml:space="preserve">My, </w:t>
      </w:r>
      <w:r>
        <w:rPr>
          <w:color w:val="2F2F2F"/>
          <w:w w:val="115"/>
          <w:sz w:val="27"/>
          <w:szCs w:val="27"/>
        </w:rPr>
        <w:t xml:space="preserve">kteří jsme nabyli trpké jistoty </w:t>
      </w:r>
      <w:r>
        <w:rPr>
          <w:color w:val="444444"/>
          <w:w w:val="115"/>
          <w:sz w:val="27"/>
          <w:szCs w:val="27"/>
        </w:rPr>
        <w:t xml:space="preserve">a kteří </w:t>
      </w:r>
      <w:r>
        <w:rPr>
          <w:color w:val="545454"/>
          <w:w w:val="115"/>
          <w:sz w:val="27"/>
          <w:szCs w:val="27"/>
        </w:rPr>
        <w:t xml:space="preserve">se..,díváme  </w:t>
      </w:r>
      <w:r>
        <w:rPr>
          <w:color w:val="444444"/>
          <w:w w:val="115"/>
          <w:sz w:val="27"/>
          <w:szCs w:val="27"/>
        </w:rPr>
        <w:t>na  kaž</w:t>
      </w:r>
      <w:r>
        <w:rPr>
          <w:color w:val="444444"/>
          <w:w w:val="115"/>
          <w:sz w:val="27"/>
          <w:szCs w:val="27"/>
        </w:rPr>
        <w:t xml:space="preserve">dou  &lt;liskus </w:t>
      </w:r>
      <w:r>
        <w:rPr>
          <w:color w:val="444444"/>
          <w:spacing w:val="10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>ýchod</w:t>
      </w:r>
    </w:p>
    <w:p w14:paraId="1F3A0D0B" w14:textId="77777777" w:rsidR="001867FA" w:rsidRDefault="001867FA">
      <w:pPr>
        <w:pStyle w:val="Zkladntext"/>
        <w:tabs>
          <w:tab w:val="left" w:pos="10196"/>
        </w:tabs>
        <w:kinsoku w:val="0"/>
        <w:overflowPunct w:val="0"/>
        <w:spacing w:line="290" w:lineRule="exact"/>
        <w:ind w:right="316"/>
        <w:jc w:val="right"/>
        <w:rPr>
          <w:color w:val="444444"/>
          <w:spacing w:val="-2"/>
          <w:w w:val="120"/>
          <w:sz w:val="27"/>
          <w:szCs w:val="27"/>
        </w:rPr>
      </w:pPr>
      <w:r>
        <w:rPr>
          <w:color w:val="2F2F2F"/>
          <w:w w:val="115"/>
          <w:sz w:val="27"/>
          <w:szCs w:val="27"/>
        </w:rPr>
        <w:t xml:space="preserve">či  </w:t>
      </w:r>
      <w:r>
        <w:rPr>
          <w:color w:val="181818"/>
          <w:w w:val="115"/>
          <w:sz w:val="27"/>
          <w:szCs w:val="27"/>
        </w:rPr>
        <w:t xml:space="preserve">Západ  </w:t>
      </w:r>
      <w:r>
        <w:rPr>
          <w:color w:val="2F2F2F"/>
          <w:w w:val="115"/>
          <w:sz w:val="27"/>
          <w:szCs w:val="27"/>
        </w:rPr>
        <w:t xml:space="preserve">jako  na  dětinství,  m 1 e někdy_ </w:t>
      </w:r>
      <w:r>
        <w:rPr>
          <w:color w:val="444444"/>
          <w:w w:val="120"/>
          <w:sz w:val="27"/>
          <w:szCs w:val="27"/>
        </w:rPr>
        <w:t xml:space="preserve">s lon </w:t>
      </w:r>
      <w:r>
        <w:rPr>
          <w:color w:val="2F2F2F"/>
          <w:w w:val="95"/>
          <w:sz w:val="27"/>
          <w:szCs w:val="27"/>
        </w:rPr>
        <w:t>...</w:t>
      </w:r>
      <w:r>
        <w:rPr>
          <w:color w:val="2F2F2F"/>
          <w:spacing w:val="2"/>
          <w:w w:val="95"/>
          <w:sz w:val="27"/>
          <w:szCs w:val="27"/>
        </w:rPr>
        <w:t xml:space="preserve"> </w:t>
      </w:r>
      <w:r>
        <w:rPr>
          <w:color w:val="444444"/>
          <w:w w:val="120"/>
          <w:sz w:val="27"/>
          <w:szCs w:val="27"/>
        </w:rPr>
        <w:t xml:space="preserve">ahem  </w:t>
      </w:r>
      <w:r>
        <w:rPr>
          <w:color w:val="444444"/>
          <w:w w:val="115"/>
          <w:sz w:val="27"/>
          <w:szCs w:val="27"/>
        </w:rPr>
        <w:t>odsuzovat  :Ylo</w:t>
      </w:r>
      <w:r>
        <w:rPr>
          <w:color w:val="444444"/>
          <w:spacing w:val="40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>hd1,</w:t>
      </w:r>
      <w:r>
        <w:rPr>
          <w:color w:val="444444"/>
          <w:w w:val="115"/>
          <w:sz w:val="27"/>
          <w:szCs w:val="27"/>
        </w:rPr>
        <w:tab/>
      </w:r>
      <w:r>
        <w:rPr>
          <w:color w:val="444444"/>
          <w:spacing w:val="-2"/>
          <w:w w:val="120"/>
          <w:sz w:val="27"/>
          <w:szCs w:val="27"/>
        </w:rPr>
        <w:t>teři</w:t>
      </w:r>
    </w:p>
    <w:p w14:paraId="11132415" w14:textId="77777777" w:rsidR="001867FA" w:rsidRDefault="001867FA">
      <w:pPr>
        <w:pStyle w:val="Zkladntext"/>
        <w:kinsoku w:val="0"/>
        <w:overflowPunct w:val="0"/>
        <w:spacing w:before="24" w:line="189" w:lineRule="auto"/>
        <w:ind w:left="588" w:right="308" w:firstLine="27"/>
        <w:jc w:val="both"/>
        <w:rPr>
          <w:color w:val="545454"/>
          <w:w w:val="115"/>
          <w:sz w:val="27"/>
          <w:szCs w:val="27"/>
        </w:rPr>
      </w:pPr>
      <w:r>
        <w:rPr>
          <w:color w:val="181818"/>
          <w:w w:val="115"/>
          <w:sz w:val="27"/>
          <w:szCs w:val="27"/>
        </w:rPr>
        <w:t xml:space="preserve">usilují </w:t>
      </w:r>
      <w:r>
        <w:rPr>
          <w:color w:val="2F2F2F"/>
          <w:w w:val="115"/>
          <w:position w:val="-9"/>
          <w:sz w:val="20"/>
          <w:szCs w:val="20"/>
        </w:rPr>
        <w:t xml:space="preserve">O  </w:t>
      </w:r>
      <w:r>
        <w:rPr>
          <w:color w:val="2F2F2F"/>
          <w:w w:val="115"/>
          <w:sz w:val="27"/>
          <w:szCs w:val="27"/>
        </w:rPr>
        <w:t xml:space="preserve">střední  </w:t>
      </w:r>
      <w:r>
        <w:rPr>
          <w:color w:val="444444"/>
          <w:w w:val="115"/>
          <w:sz w:val="27"/>
          <w:szCs w:val="27"/>
        </w:rPr>
        <w:t xml:space="preserve">cestu,  </w:t>
      </w:r>
      <w:r>
        <w:rPr>
          <w:color w:val="2F2F2F"/>
          <w:w w:val="115"/>
          <w:sz w:val="27"/>
          <w:szCs w:val="27"/>
        </w:rPr>
        <w:t xml:space="preserve">jako  </w:t>
      </w:r>
      <w:r>
        <w:rPr>
          <w:color w:val="2F2F2F"/>
          <w:w w:val="115"/>
          <w:sz w:val="27"/>
          <w:szCs w:val="27"/>
          <w:vertAlign w:val="subscript"/>
        </w:rPr>
        <w:t>11</w:t>
      </w:r>
      <w:r>
        <w:rPr>
          <w:color w:val="2F2F2F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  <w:vertAlign w:val="subscript"/>
        </w:rPr>
        <w:t>1</w:t>
      </w:r>
      <w:r>
        <w:rPr>
          <w:color w:val="2F2F2F"/>
          <w:w w:val="115"/>
          <w:sz w:val="27"/>
          <w:szCs w:val="27"/>
        </w:rPr>
        <w:t xml:space="preserve"> nepochve,  </w:t>
      </w:r>
      <w:r>
        <w:rPr>
          <w:color w:val="444444"/>
          <w:sz w:val="27"/>
          <w:szCs w:val="27"/>
        </w:rPr>
        <w:t xml:space="preserve">co..,z  </w:t>
      </w:r>
      <w:r>
        <w:rPr>
          <w:color w:val="2F2F2F"/>
          <w:spacing w:val="6"/>
          <w:sz w:val="27"/>
          <w:szCs w:val="27"/>
        </w:rPr>
        <w:t>J</w:t>
      </w:r>
      <w:r>
        <w:rPr>
          <w:color w:val="545454"/>
          <w:spacing w:val="6"/>
          <w:sz w:val="27"/>
          <w:szCs w:val="27"/>
        </w:rPr>
        <w:t>e</w:t>
      </w:r>
      <w:r>
        <w:rPr>
          <w:color w:val="545454"/>
          <w:spacing w:val="79"/>
          <w:sz w:val="27"/>
          <w:szCs w:val="27"/>
        </w:rPr>
        <w:t xml:space="preserve"> </w:t>
      </w:r>
      <w:r>
        <w:rPr>
          <w:color w:val="545454"/>
          <w:w w:val="115"/>
          <w:sz w:val="27"/>
          <w:szCs w:val="27"/>
        </w:rPr>
        <w:t xml:space="preserve">nad   </w:t>
      </w:r>
      <w:r>
        <w:rPr>
          <w:color w:val="444444"/>
          <w:w w:val="115"/>
          <w:sz w:val="27"/>
          <w:szCs w:val="27"/>
        </w:rPr>
        <w:t xml:space="preserve">prayda  ne ?Y,  ale   islě </w:t>
      </w:r>
      <w:r>
        <w:rPr>
          <w:color w:val="181818"/>
          <w:w w:val="115"/>
          <w:sz w:val="27"/>
          <w:szCs w:val="27"/>
        </w:rPr>
        <w:t xml:space="preserve">ne </w:t>
      </w:r>
      <w:r>
        <w:rPr>
          <w:color w:val="2F2F2F"/>
          <w:w w:val="115"/>
          <w:sz w:val="27"/>
          <w:szCs w:val="27"/>
        </w:rPr>
        <w:t xml:space="preserve">vždycky. A stává se pak </w:t>
      </w:r>
      <w:r>
        <w:rPr>
          <w:color w:val="2F2F2F"/>
          <w:spacing w:val="9"/>
          <w:w w:val="115"/>
          <w:sz w:val="27"/>
          <w:szCs w:val="27"/>
        </w:rPr>
        <w:t xml:space="preserve">žen </w:t>
      </w:r>
      <w:r>
        <w:rPr>
          <w:color w:val="2F2F2F"/>
          <w:w w:val="115"/>
          <w:sz w:val="27"/>
          <w:szCs w:val="27"/>
        </w:rPr>
        <w:t xml:space="preserve">s zaslepenost t </w:t>
      </w:r>
      <w:r>
        <w:rPr>
          <w:color w:val="545454"/>
          <w:spacing w:val="8"/>
          <w:w w:val="115"/>
          <w:sz w:val="27"/>
          <w:szCs w:val="27"/>
        </w:rPr>
        <w:t xml:space="preserve">cb </w:t>
      </w:r>
      <w:r>
        <w:rPr>
          <w:color w:val="2F2F2F"/>
          <w:w w:val="115"/>
          <w:sz w:val="27"/>
          <w:szCs w:val="27"/>
        </w:rPr>
        <w:t xml:space="preserve">to </w:t>
      </w:r>
      <w:r>
        <w:rPr>
          <w:color w:val="444444"/>
          <w:w w:val="115"/>
          <w:sz w:val="27"/>
          <w:szCs w:val="27"/>
        </w:rPr>
        <w:t xml:space="preserve">1ntelektualů,: kten </w:t>
      </w:r>
      <w:r>
        <w:rPr>
          <w:color w:val="545454"/>
          <w:w w:val="115"/>
          <w:sz w:val="27"/>
          <w:szCs w:val="27"/>
        </w:rPr>
        <w:t xml:space="preserve">se z </w:t>
      </w:r>
      <w:r>
        <w:rPr>
          <w:color w:val="545454"/>
          <w:spacing w:val="77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 xml:space="preserve">vsecli </w:t>
      </w:r>
      <w:r>
        <w:rPr>
          <w:color w:val="2F2F2F"/>
          <w:w w:val="115"/>
          <w:sz w:val="27"/>
          <w:szCs w:val="27"/>
        </w:rPr>
        <w:t xml:space="preserve">sil  pokoušejí  najít  kladný  pomer  k  </w:t>
      </w:r>
      <w:r>
        <w:rPr>
          <w:color w:val="2F2F2F"/>
          <w:w w:val="115"/>
          <w:sz w:val="28"/>
          <w:szCs w:val="28"/>
        </w:rPr>
        <w:t xml:space="preserve">tomu, </w:t>
      </w:r>
      <w:r>
        <w:rPr>
          <w:color w:val="444444"/>
          <w:w w:val="115"/>
          <w:sz w:val="27"/>
          <w:szCs w:val="27"/>
        </w:rPr>
        <w:t xml:space="preserve">co  Je  </w:t>
      </w:r>
      <w:r>
        <w:rPr>
          <w:color w:val="2F2F2F"/>
          <w:w w:val="115"/>
          <w:sz w:val="27"/>
          <w:szCs w:val="27"/>
        </w:rPr>
        <w:t xml:space="preserve">skrz  </w:t>
      </w:r>
      <w:r>
        <w:rPr>
          <w:color w:val="444444"/>
          <w:w w:val="115"/>
          <w:sz w:val="27"/>
          <w:szCs w:val="27"/>
        </w:rPr>
        <w:t xml:space="preserve">na  skrz  </w:t>
      </w:r>
      <w:r>
        <w:rPr>
          <w:color w:val="545454"/>
          <w:w w:val="115"/>
          <w:sz w:val="27"/>
          <w:szCs w:val="27"/>
        </w:rPr>
        <w:t>spa</w:t>
      </w:r>
      <w:r>
        <w:rPr>
          <w:color w:val="2F2F2F"/>
          <w:w w:val="115"/>
          <w:sz w:val="27"/>
          <w:szCs w:val="27"/>
        </w:rPr>
        <w:t xml:space="preserve">tn </w:t>
      </w:r>
      <w:r>
        <w:rPr>
          <w:color w:val="545454"/>
          <w:w w:val="115"/>
          <w:sz w:val="27"/>
          <w:szCs w:val="27"/>
        </w:rPr>
        <w:t>é  a</w:t>
      </w:r>
      <w:r>
        <w:rPr>
          <w:color w:val="545454"/>
          <w:spacing w:val="29"/>
          <w:w w:val="115"/>
          <w:sz w:val="27"/>
          <w:szCs w:val="27"/>
        </w:rPr>
        <w:t xml:space="preserve"> </w:t>
      </w:r>
      <w:r>
        <w:rPr>
          <w:color w:val="545454"/>
          <w:w w:val="115"/>
          <w:sz w:val="27"/>
          <w:szCs w:val="27"/>
        </w:rPr>
        <w:t>1.aporné,</w:t>
      </w:r>
    </w:p>
    <w:p w14:paraId="265BFF3D" w14:textId="77777777" w:rsidR="001867FA" w:rsidRDefault="001867FA">
      <w:pPr>
        <w:pStyle w:val="Zkladntext"/>
        <w:tabs>
          <w:tab w:val="left" w:pos="9143"/>
        </w:tabs>
        <w:kinsoku w:val="0"/>
        <w:overflowPunct w:val="0"/>
        <w:spacing w:before="16" w:line="223" w:lineRule="auto"/>
        <w:ind w:left="462" w:right="260" w:firstLine="119"/>
        <w:jc w:val="right"/>
        <w:rPr>
          <w:color w:val="2F2F2F"/>
          <w:w w:val="115"/>
          <w:sz w:val="27"/>
          <w:szCs w:val="27"/>
        </w:rPr>
      </w:pPr>
      <w:r>
        <w:rPr>
          <w:color w:val="2F2F2F"/>
          <w:w w:val="122"/>
          <w:sz w:val="27"/>
          <w:szCs w:val="27"/>
        </w:rPr>
        <w:t>přivádí</w:t>
      </w:r>
      <w:r>
        <w:rPr>
          <w:color w:val="2F2F2F"/>
          <w:sz w:val="27"/>
          <w:szCs w:val="27"/>
        </w:rPr>
        <w:t xml:space="preserve"> </w:t>
      </w:r>
      <w:r>
        <w:rPr>
          <w:color w:val="2F2F2F"/>
          <w:spacing w:val="8"/>
          <w:sz w:val="27"/>
          <w:szCs w:val="27"/>
        </w:rPr>
        <w:t xml:space="preserve"> </w:t>
      </w:r>
      <w:r>
        <w:rPr>
          <w:color w:val="2F2F2F"/>
          <w:w w:val="122"/>
          <w:sz w:val="27"/>
          <w:szCs w:val="27"/>
        </w:rPr>
        <w:t>k</w:t>
      </w:r>
      <w:r>
        <w:rPr>
          <w:color w:val="2F2F2F"/>
          <w:sz w:val="27"/>
          <w:szCs w:val="27"/>
        </w:rPr>
        <w:t xml:space="preserve"> </w:t>
      </w:r>
      <w:r>
        <w:rPr>
          <w:color w:val="2F2F2F"/>
          <w:spacing w:val="8"/>
          <w:sz w:val="27"/>
          <w:szCs w:val="27"/>
        </w:rPr>
        <w:t xml:space="preserve"> </w:t>
      </w:r>
      <w:r>
        <w:rPr>
          <w:color w:val="2F2F2F"/>
          <w:spacing w:val="-1"/>
          <w:w w:val="115"/>
          <w:sz w:val="27"/>
          <w:szCs w:val="27"/>
        </w:rPr>
        <w:t>zoufalství</w:t>
      </w:r>
      <w:r>
        <w:rPr>
          <w:color w:val="2F2F2F"/>
          <w:w w:val="115"/>
          <w:sz w:val="27"/>
          <w:szCs w:val="27"/>
        </w:rPr>
        <w:t>.</w:t>
      </w:r>
      <w:r>
        <w:rPr>
          <w:color w:val="2F2F2F"/>
          <w:sz w:val="27"/>
          <w:szCs w:val="27"/>
        </w:rPr>
        <w:t xml:space="preserve"> </w:t>
      </w:r>
      <w:r>
        <w:rPr>
          <w:color w:val="2F2F2F"/>
          <w:spacing w:val="7"/>
          <w:sz w:val="27"/>
          <w:szCs w:val="27"/>
        </w:rPr>
        <w:t xml:space="preserve"> </w:t>
      </w:r>
      <w:r>
        <w:rPr>
          <w:color w:val="2F2F2F"/>
          <w:spacing w:val="-1"/>
          <w:w w:val="112"/>
          <w:sz w:val="27"/>
          <w:szCs w:val="27"/>
        </w:rPr>
        <w:t>Přestávám,</w:t>
      </w:r>
      <w:r>
        <w:rPr>
          <w:color w:val="2F2F2F"/>
          <w:w w:val="112"/>
          <w:sz w:val="27"/>
          <w:szCs w:val="27"/>
        </w:rPr>
        <w:t>e</w:t>
      </w:r>
      <w:r>
        <w:rPr>
          <w:color w:val="2F2F2F"/>
          <w:sz w:val="27"/>
          <w:szCs w:val="27"/>
        </w:rPr>
        <w:t xml:space="preserve"> </w:t>
      </w:r>
      <w:r>
        <w:rPr>
          <w:color w:val="2F2F2F"/>
          <w:spacing w:val="16"/>
          <w:sz w:val="27"/>
          <w:szCs w:val="27"/>
        </w:rPr>
        <w:t xml:space="preserve"> </w:t>
      </w:r>
      <w:r>
        <w:rPr>
          <w:color w:val="2F2F2F"/>
          <w:w w:val="112"/>
          <w:sz w:val="27"/>
          <w:szCs w:val="27"/>
        </w:rPr>
        <w:t>už,</w:t>
      </w:r>
      <w:r>
        <w:rPr>
          <w:color w:val="2F2F2F"/>
          <w:spacing w:val="21"/>
          <w:sz w:val="27"/>
          <w:szCs w:val="27"/>
        </w:rPr>
        <w:t xml:space="preserve"> </w:t>
      </w:r>
      <w:r>
        <w:rPr>
          <w:color w:val="444444"/>
          <w:w w:val="126"/>
          <w:sz w:val="27"/>
          <w:szCs w:val="27"/>
        </w:rPr>
        <w:t>věřit</w:t>
      </w:r>
      <w:r>
        <w:rPr>
          <w:color w:val="444444"/>
          <w:sz w:val="27"/>
          <w:szCs w:val="27"/>
        </w:rPr>
        <w:t xml:space="preserve"> </w:t>
      </w:r>
      <w:r>
        <w:rPr>
          <w:color w:val="444444"/>
          <w:spacing w:val="4"/>
          <w:sz w:val="27"/>
          <w:szCs w:val="27"/>
        </w:rPr>
        <w:t xml:space="preserve"> </w:t>
      </w:r>
      <w:r>
        <w:rPr>
          <w:color w:val="444444"/>
          <w:w w:val="126"/>
          <w:sz w:val="27"/>
          <w:szCs w:val="27"/>
        </w:rPr>
        <w:t>v</w:t>
      </w:r>
      <w:r>
        <w:rPr>
          <w:color w:val="444444"/>
          <w:sz w:val="27"/>
          <w:szCs w:val="27"/>
        </w:rPr>
        <w:t xml:space="preserve"> </w:t>
      </w:r>
      <w:r>
        <w:rPr>
          <w:color w:val="444444"/>
          <w:spacing w:val="27"/>
          <w:sz w:val="27"/>
          <w:szCs w:val="27"/>
        </w:rPr>
        <w:t xml:space="preserve"> </w:t>
      </w:r>
      <w:r>
        <w:rPr>
          <w:color w:val="2F2F2F"/>
          <w:w w:val="128"/>
          <w:sz w:val="27"/>
          <w:szCs w:val="27"/>
        </w:rPr>
        <w:t>duch</w:t>
      </w:r>
      <w:r>
        <w:rPr>
          <w:color w:val="2F2F2F"/>
          <w:spacing w:val="19"/>
          <w:sz w:val="27"/>
          <w:szCs w:val="27"/>
        </w:rPr>
        <w:t xml:space="preserve"> </w:t>
      </w:r>
      <w:r>
        <w:rPr>
          <w:color w:val="2F2F2F"/>
          <w:w w:val="128"/>
          <w:sz w:val="27"/>
          <w:szCs w:val="27"/>
        </w:rPr>
        <w:t>vni</w:t>
      </w:r>
      <w:r>
        <w:rPr>
          <w:color w:val="2F2F2F"/>
          <w:sz w:val="27"/>
          <w:szCs w:val="27"/>
        </w:rPr>
        <w:t xml:space="preserve"> </w:t>
      </w:r>
      <w:r>
        <w:rPr>
          <w:color w:val="2F2F2F"/>
          <w:spacing w:val="27"/>
          <w:sz w:val="27"/>
          <w:szCs w:val="27"/>
        </w:rPr>
        <w:t xml:space="preserve"> </w:t>
      </w:r>
      <w:r>
        <w:rPr>
          <w:color w:val="2F2F2F"/>
          <w:spacing w:val="3"/>
          <w:w w:val="128"/>
          <w:sz w:val="27"/>
          <w:szCs w:val="27"/>
        </w:rPr>
        <w:t>h</w:t>
      </w:r>
      <w:r>
        <w:rPr>
          <w:color w:val="2F2F2F"/>
          <w:spacing w:val="-17"/>
          <w:w w:val="128"/>
          <w:sz w:val="27"/>
          <w:szCs w:val="27"/>
        </w:rPr>
        <w:t>o</w:t>
      </w:r>
      <w:r>
        <w:rPr>
          <w:color w:val="2F2F2F"/>
          <w:w w:val="109"/>
          <w:sz w:val="27"/>
          <w:szCs w:val="27"/>
        </w:rPr>
        <w:t>d</w:t>
      </w:r>
      <w:r>
        <w:rPr>
          <w:color w:val="2F2F2F"/>
          <w:spacing w:val="-16"/>
          <w:w w:val="109"/>
          <w:sz w:val="27"/>
          <w:szCs w:val="27"/>
        </w:rPr>
        <w:t>n</w:t>
      </w:r>
      <w:r>
        <w:rPr>
          <w:color w:val="2F2F2F"/>
          <w:w w:val="50"/>
          <w:sz w:val="27"/>
          <w:szCs w:val="27"/>
        </w:rPr>
        <w:t>..,</w:t>
      </w:r>
      <w:r>
        <w:rPr>
          <w:color w:val="2F2F2F"/>
          <w:spacing w:val="-34"/>
          <w:sz w:val="27"/>
          <w:szCs w:val="27"/>
        </w:rPr>
        <w:t xml:space="preserve"> </w:t>
      </w:r>
      <w:r>
        <w:rPr>
          <w:color w:val="545454"/>
          <w:sz w:val="27"/>
          <w:szCs w:val="27"/>
        </w:rPr>
        <w:t>y</w:t>
      </w:r>
      <w:r>
        <w:rPr>
          <w:color w:val="545454"/>
          <w:sz w:val="27"/>
          <w:szCs w:val="27"/>
        </w:rPr>
        <w:tab/>
      </w:r>
      <w:r>
        <w:rPr>
          <w:color w:val="444444"/>
          <w:w w:val="78"/>
          <w:sz w:val="27"/>
          <w:szCs w:val="27"/>
        </w:rPr>
        <w:t>..,a.</w:t>
      </w:r>
      <w:r>
        <w:rPr>
          <w:color w:val="444444"/>
          <w:spacing w:val="-30"/>
          <w:sz w:val="27"/>
          <w:szCs w:val="27"/>
        </w:rPr>
        <w:t xml:space="preserve"> </w:t>
      </w:r>
      <w:r>
        <w:rPr>
          <w:color w:val="545454"/>
          <w:w w:val="78"/>
          <w:sz w:val="27"/>
          <w:szCs w:val="27"/>
        </w:rPr>
        <w:t>a</w:t>
      </w:r>
      <w:r>
        <w:rPr>
          <w:color w:val="545454"/>
          <w:spacing w:val="-4"/>
          <w:sz w:val="27"/>
          <w:szCs w:val="27"/>
        </w:rPr>
        <w:t xml:space="preserve"> </w:t>
      </w:r>
      <w:r>
        <w:rPr>
          <w:color w:val="545454"/>
          <w:w w:val="98"/>
          <w:sz w:val="27"/>
          <w:szCs w:val="27"/>
        </w:rPr>
        <w:t>uto</w:t>
      </w:r>
      <w:r>
        <w:rPr>
          <w:color w:val="545454"/>
          <w:spacing w:val="-19"/>
          <w:sz w:val="27"/>
          <w:szCs w:val="27"/>
        </w:rPr>
        <w:t xml:space="preserve"> </w:t>
      </w:r>
      <w:r>
        <w:rPr>
          <w:color w:val="545454"/>
          <w:w w:val="105"/>
          <w:sz w:val="27"/>
          <w:szCs w:val="27"/>
        </w:rPr>
        <w:t>ri</w:t>
      </w:r>
      <w:r>
        <w:rPr>
          <w:color w:val="545454"/>
          <w:spacing w:val="-9"/>
          <w:sz w:val="27"/>
          <w:szCs w:val="27"/>
        </w:rPr>
        <w:t xml:space="preserve"> </w:t>
      </w:r>
      <w:r>
        <w:rPr>
          <w:color w:val="2F2F2F"/>
          <w:spacing w:val="-1"/>
          <w:w w:val="105"/>
          <w:sz w:val="27"/>
          <w:szCs w:val="27"/>
        </w:rPr>
        <w:t>ty</w:t>
      </w:r>
      <w:r>
        <w:rPr>
          <w:color w:val="2F2F2F"/>
          <w:w w:val="105"/>
          <w:sz w:val="27"/>
          <w:szCs w:val="27"/>
        </w:rPr>
        <w:t>,</w:t>
      </w:r>
      <w:r>
        <w:rPr>
          <w:color w:val="2F2F2F"/>
          <w:sz w:val="27"/>
          <w:szCs w:val="27"/>
        </w:rPr>
        <w:t xml:space="preserve"> </w:t>
      </w:r>
      <w:r>
        <w:rPr>
          <w:color w:val="2F2F2F"/>
          <w:spacing w:val="26"/>
          <w:sz w:val="27"/>
          <w:szCs w:val="27"/>
        </w:rPr>
        <w:t xml:space="preserve"> </w:t>
      </w:r>
      <w:r>
        <w:rPr>
          <w:color w:val="444444"/>
          <w:spacing w:val="-1"/>
          <w:w w:val="104"/>
          <w:sz w:val="27"/>
          <w:szCs w:val="27"/>
        </w:rPr>
        <w:t xml:space="preserve">máv­ </w:t>
      </w:r>
      <w:r>
        <w:rPr>
          <w:color w:val="2F2F2F"/>
          <w:w w:val="115"/>
          <w:sz w:val="27"/>
          <w:szCs w:val="27"/>
        </w:rPr>
        <w:t xml:space="preserve">neme </w:t>
      </w:r>
      <w:r>
        <w:rPr>
          <w:color w:val="181818"/>
          <w:w w:val="115"/>
          <w:sz w:val="27"/>
          <w:szCs w:val="27"/>
        </w:rPr>
        <w:t xml:space="preserve">rukou nad </w:t>
      </w:r>
      <w:r>
        <w:rPr>
          <w:color w:val="2F2F2F"/>
          <w:w w:val="115"/>
          <w:sz w:val="27"/>
          <w:szCs w:val="27"/>
        </w:rPr>
        <w:t xml:space="preserve">celým evropskym zapadem a hled1me </w:t>
      </w:r>
      <w:r>
        <w:rPr>
          <w:color w:val="545454"/>
          <w:w w:val="115"/>
          <w:sz w:val="27"/>
          <w:szCs w:val="27"/>
        </w:rPr>
        <w:t xml:space="preserve">s </w:t>
      </w:r>
      <w:r>
        <w:rPr>
          <w:color w:val="2F2F2F"/>
          <w:w w:val="115"/>
          <w:sz w:val="27"/>
          <w:szCs w:val="27"/>
        </w:rPr>
        <w:t xml:space="preserve">nade11 </w:t>
      </w:r>
      <w:r>
        <w:rPr>
          <w:color w:val="444444"/>
          <w:w w:val="115"/>
          <w:sz w:val="27"/>
          <w:szCs w:val="27"/>
        </w:rPr>
        <w:t xml:space="preserve">uz </w:t>
      </w:r>
      <w:r>
        <w:rPr>
          <w:color w:val="545454"/>
          <w:w w:val="115"/>
          <w:sz w:val="27"/>
          <w:szCs w:val="27"/>
        </w:rPr>
        <w:t>Jenom</w:t>
      </w:r>
      <w:r>
        <w:rPr>
          <w:color w:val="545454"/>
          <w:spacing w:val="64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>za</w:t>
      </w:r>
      <w:r>
        <w:rPr>
          <w:color w:val="2F2F2F"/>
          <w:spacing w:val="2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>moře.</w:t>
      </w:r>
      <w:r>
        <w:rPr>
          <w:color w:val="444444"/>
          <w:spacing w:val="-1"/>
          <w:w w:val="112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>Ale toho, kdo se nenechal odradit</w:t>
      </w:r>
      <w:r>
        <w:rPr>
          <w:color w:val="2F2F2F"/>
          <w:spacing w:val="77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 xml:space="preserve">a snažil </w:t>
      </w:r>
      <w:r>
        <w:rPr>
          <w:color w:val="444444"/>
          <w:w w:val="115"/>
          <w:sz w:val="27"/>
          <w:szCs w:val="27"/>
        </w:rPr>
        <w:t xml:space="preserve">se   </w:t>
      </w:r>
      <w:r>
        <w:rPr>
          <w:color w:val="2F2F2F"/>
          <w:w w:val="115"/>
          <w:sz w:val="27"/>
          <w:szCs w:val="27"/>
        </w:rPr>
        <w:t>pochopit</w:t>
      </w:r>
      <w:r>
        <w:rPr>
          <w:color w:val="2F2F2F"/>
          <w:spacing w:val="73"/>
          <w:w w:val="115"/>
          <w:sz w:val="27"/>
          <w:szCs w:val="27"/>
        </w:rPr>
        <w:t xml:space="preserve"> </w:t>
      </w:r>
      <w:r>
        <w:rPr>
          <w:color w:val="2F2F2F"/>
          <w:spacing w:val="2"/>
          <w:w w:val="115"/>
          <w:sz w:val="27"/>
          <w:szCs w:val="27"/>
        </w:rPr>
        <w:t>záp</w:t>
      </w:r>
      <w:r>
        <w:rPr>
          <w:color w:val="545454"/>
          <w:spacing w:val="2"/>
          <w:w w:val="115"/>
          <w:sz w:val="27"/>
          <w:szCs w:val="27"/>
        </w:rPr>
        <w:t>adní'10</w:t>
      </w:r>
      <w:r>
        <w:rPr>
          <w:color w:val="545454"/>
          <w:spacing w:val="70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>intelek­</w:t>
      </w:r>
      <w:r>
        <w:rPr>
          <w:color w:val="444444"/>
          <w:spacing w:val="-1"/>
          <w:w w:val="111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 xml:space="preserve">fuála, </w:t>
      </w:r>
      <w:r>
        <w:rPr>
          <w:color w:val="181818"/>
          <w:spacing w:val="-4"/>
          <w:w w:val="115"/>
          <w:sz w:val="27"/>
          <w:szCs w:val="27"/>
        </w:rPr>
        <w:t>j</w:t>
      </w:r>
      <w:r>
        <w:rPr>
          <w:color w:val="444444"/>
          <w:spacing w:val="-4"/>
          <w:w w:val="115"/>
          <w:sz w:val="27"/>
          <w:szCs w:val="27"/>
        </w:rPr>
        <w:t xml:space="preserve">enž </w:t>
      </w:r>
      <w:r>
        <w:rPr>
          <w:color w:val="181818"/>
          <w:w w:val="115"/>
          <w:sz w:val="27"/>
          <w:szCs w:val="27"/>
        </w:rPr>
        <w:t xml:space="preserve">hledá </w:t>
      </w:r>
      <w:r>
        <w:rPr>
          <w:color w:val="2F2F2F"/>
          <w:w w:val="115"/>
          <w:sz w:val="27"/>
          <w:szCs w:val="27"/>
        </w:rPr>
        <w:t>v strašném světovém zápase svoje místo,  naplní</w:t>
      </w:r>
      <w:r>
        <w:rPr>
          <w:color w:val="2F2F2F"/>
          <w:spacing w:val="-1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>vývoj</w:t>
      </w:r>
      <w:r>
        <w:rPr>
          <w:color w:val="444444"/>
          <w:spacing w:val="74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>poslední</w:t>
      </w:r>
      <w:r>
        <w:rPr>
          <w:color w:val="444444"/>
          <w:w w:val="111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 xml:space="preserve">doby </w:t>
      </w:r>
      <w:r>
        <w:rPr>
          <w:color w:val="181818"/>
          <w:w w:val="115"/>
          <w:sz w:val="27"/>
          <w:szCs w:val="27"/>
        </w:rPr>
        <w:t xml:space="preserve">novou </w:t>
      </w:r>
      <w:r>
        <w:rPr>
          <w:color w:val="2F2F2F"/>
          <w:w w:val="115"/>
          <w:sz w:val="27"/>
          <w:szCs w:val="27"/>
        </w:rPr>
        <w:t>nadějí</w:t>
      </w:r>
      <w:r>
        <w:rPr>
          <w:color w:val="2F2F2F"/>
          <w:w w:val="115"/>
          <w:sz w:val="27"/>
          <w:szCs w:val="27"/>
        </w:rPr>
        <w:t xml:space="preserve">. NadP.jí, že nestojíme jen na </w:t>
      </w:r>
      <w:r>
        <w:rPr>
          <w:color w:val="2F2F2F"/>
          <w:w w:val="130"/>
          <w:sz w:val="27"/>
          <w:szCs w:val="27"/>
        </w:rPr>
        <w:t xml:space="preserve">stran </w:t>
      </w:r>
      <w:r>
        <w:rPr>
          <w:color w:val="2F2F2F"/>
          <w:w w:val="115"/>
          <w:sz w:val="27"/>
          <w:szCs w:val="27"/>
        </w:rPr>
        <w:t>ohromné</w:t>
      </w:r>
      <w:r>
        <w:rPr>
          <w:color w:val="2F2F2F"/>
          <w:spacing w:val="-16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>převahy</w:t>
      </w:r>
      <w:r>
        <w:rPr>
          <w:color w:val="2F2F2F"/>
          <w:spacing w:val="51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>materiální,</w:t>
      </w:r>
      <w:r>
        <w:rPr>
          <w:color w:val="444444"/>
          <w:spacing w:val="-1"/>
          <w:w w:val="116"/>
          <w:sz w:val="27"/>
          <w:szCs w:val="27"/>
        </w:rPr>
        <w:t xml:space="preserve"> </w:t>
      </w:r>
      <w:r>
        <w:rPr>
          <w:color w:val="181818"/>
          <w:w w:val="78"/>
          <w:sz w:val="28"/>
          <w:szCs w:val="28"/>
        </w:rPr>
        <w:t>k</w:t>
      </w:r>
      <w:r>
        <w:rPr>
          <w:color w:val="181818"/>
          <w:spacing w:val="-38"/>
          <w:sz w:val="28"/>
          <w:szCs w:val="28"/>
        </w:rPr>
        <w:t xml:space="preserve"> </w:t>
      </w:r>
      <w:r>
        <w:rPr>
          <w:color w:val="181818"/>
          <w:spacing w:val="14"/>
          <w:w w:val="42"/>
          <w:sz w:val="28"/>
          <w:szCs w:val="28"/>
        </w:rPr>
        <w:t>t</w:t>
      </w:r>
      <w:r>
        <w:rPr>
          <w:color w:val="181818"/>
          <w:spacing w:val="-1"/>
          <w:w w:val="99"/>
          <w:sz w:val="28"/>
          <w:szCs w:val="28"/>
        </w:rPr>
        <w:t>e</w:t>
      </w:r>
      <w:r>
        <w:rPr>
          <w:color w:val="181818"/>
          <w:spacing w:val="-85"/>
          <w:w w:val="99"/>
          <w:sz w:val="28"/>
          <w:szCs w:val="28"/>
        </w:rPr>
        <w:t>r</w:t>
      </w:r>
      <w:r>
        <w:rPr>
          <w:color w:val="444444"/>
          <w:w w:val="96"/>
          <w:sz w:val="28"/>
          <w:szCs w:val="28"/>
        </w:rPr>
        <w:t>.</w:t>
      </w:r>
      <w:r>
        <w:rPr>
          <w:color w:val="444444"/>
          <w:spacing w:val="-14"/>
          <w:sz w:val="28"/>
          <w:szCs w:val="28"/>
        </w:rPr>
        <w:t xml:space="preserve"> </w:t>
      </w:r>
      <w:r>
        <w:rPr>
          <w:color w:val="444444"/>
          <w:w w:val="96"/>
          <w:sz w:val="28"/>
          <w:szCs w:val="28"/>
        </w:rPr>
        <w:t>o</w:t>
      </w:r>
      <w:r>
        <w:rPr>
          <w:color w:val="444444"/>
          <w:sz w:val="28"/>
          <w:szCs w:val="28"/>
        </w:rPr>
        <w:t xml:space="preserve">  </w:t>
      </w:r>
      <w:r>
        <w:rPr>
          <w:color w:val="444444"/>
          <w:spacing w:val="-35"/>
          <w:sz w:val="28"/>
          <w:szCs w:val="28"/>
        </w:rPr>
        <w:t xml:space="preserve"> </w:t>
      </w:r>
      <w:r>
        <w:rPr>
          <w:color w:val="181818"/>
          <w:w w:val="109"/>
          <w:sz w:val="28"/>
          <w:szCs w:val="28"/>
        </w:rPr>
        <w:t>u</w:t>
      </w:r>
      <w:r>
        <w:rPr>
          <w:color w:val="181818"/>
          <w:spacing w:val="29"/>
          <w:sz w:val="28"/>
          <w:szCs w:val="28"/>
        </w:rPr>
        <w:t xml:space="preserve"> </w:t>
      </w:r>
      <w:r>
        <w:rPr>
          <w:color w:val="2F2F2F"/>
          <w:w w:val="118"/>
          <w:sz w:val="27"/>
          <w:szCs w:val="27"/>
        </w:rPr>
        <w:t>vládne</w:t>
      </w:r>
      <w:r>
        <w:rPr>
          <w:color w:val="2F2F2F"/>
          <w:spacing w:val="15"/>
          <w:sz w:val="27"/>
          <w:szCs w:val="27"/>
        </w:rPr>
        <w:t xml:space="preserve"> </w:t>
      </w:r>
      <w:r>
        <w:rPr>
          <w:color w:val="2F2F2F"/>
          <w:spacing w:val="-1"/>
          <w:w w:val="112"/>
          <w:sz w:val="28"/>
          <w:szCs w:val="28"/>
        </w:rPr>
        <w:t>mocn</w:t>
      </w:r>
      <w:r>
        <w:rPr>
          <w:color w:val="2F2F2F"/>
          <w:w w:val="112"/>
          <w:sz w:val="28"/>
          <w:szCs w:val="28"/>
        </w:rPr>
        <w:t>ý</w:t>
      </w:r>
      <w:r>
        <w:rPr>
          <w:color w:val="2F2F2F"/>
          <w:spacing w:val="27"/>
          <w:sz w:val="28"/>
          <w:szCs w:val="28"/>
        </w:rPr>
        <w:t xml:space="preserve"> </w:t>
      </w:r>
      <w:r>
        <w:rPr>
          <w:color w:val="2F2F2F"/>
          <w:w w:val="120"/>
          <w:sz w:val="27"/>
          <w:szCs w:val="27"/>
        </w:rPr>
        <w:t>průmysl</w:t>
      </w:r>
      <w:r>
        <w:rPr>
          <w:color w:val="2F2F2F"/>
          <w:sz w:val="27"/>
          <w:szCs w:val="27"/>
        </w:rPr>
        <w:t xml:space="preserve"> </w:t>
      </w:r>
      <w:r>
        <w:rPr>
          <w:color w:val="2F2F2F"/>
          <w:spacing w:val="-29"/>
          <w:sz w:val="27"/>
          <w:szCs w:val="27"/>
        </w:rPr>
        <w:t xml:space="preserve"> </w:t>
      </w:r>
      <w:r>
        <w:rPr>
          <w:color w:val="2F2F2F"/>
          <w:spacing w:val="-1"/>
          <w:w w:val="115"/>
          <w:sz w:val="27"/>
          <w:szCs w:val="27"/>
        </w:rPr>
        <w:t>Ameriky</w:t>
      </w:r>
      <w:r>
        <w:rPr>
          <w:color w:val="2F2F2F"/>
          <w:w w:val="115"/>
          <w:sz w:val="27"/>
          <w:szCs w:val="27"/>
        </w:rPr>
        <w:t>,</w:t>
      </w:r>
      <w:r>
        <w:rPr>
          <w:color w:val="2F2F2F"/>
          <w:spacing w:val="22"/>
          <w:sz w:val="27"/>
          <w:szCs w:val="27"/>
        </w:rPr>
        <w:t xml:space="preserve"> </w:t>
      </w:r>
      <w:r>
        <w:rPr>
          <w:color w:val="444444"/>
          <w:spacing w:val="-1"/>
          <w:w w:val="115"/>
          <w:sz w:val="27"/>
          <w:szCs w:val="27"/>
        </w:rPr>
        <w:t>al</w:t>
      </w:r>
      <w:r>
        <w:rPr>
          <w:color w:val="444444"/>
          <w:w w:val="115"/>
          <w:sz w:val="27"/>
          <w:szCs w:val="27"/>
        </w:rPr>
        <w:t>e</w:t>
      </w:r>
      <w:r>
        <w:rPr>
          <w:color w:val="444444"/>
          <w:spacing w:val="26"/>
          <w:sz w:val="27"/>
          <w:szCs w:val="27"/>
        </w:rPr>
        <w:t xml:space="preserve"> </w:t>
      </w:r>
      <w:r>
        <w:rPr>
          <w:color w:val="2F2F2F"/>
          <w:spacing w:val="-1"/>
          <w:w w:val="115"/>
          <w:sz w:val="28"/>
          <w:szCs w:val="28"/>
        </w:rPr>
        <w:t>ž</w:t>
      </w:r>
      <w:r>
        <w:rPr>
          <w:color w:val="2F2F2F"/>
          <w:w w:val="115"/>
          <w:sz w:val="28"/>
          <w:szCs w:val="28"/>
        </w:rPr>
        <w:t>e</w:t>
      </w:r>
      <w:r>
        <w:rPr>
          <w:color w:val="2F2F2F"/>
          <w:spacing w:val="15"/>
          <w:sz w:val="28"/>
          <w:szCs w:val="28"/>
        </w:rPr>
        <w:t xml:space="preserve"> </w:t>
      </w:r>
      <w:r>
        <w:rPr>
          <w:color w:val="2F2F2F"/>
          <w:w w:val="115"/>
          <w:sz w:val="27"/>
          <w:szCs w:val="27"/>
        </w:rPr>
        <w:t>na</w:t>
      </w:r>
      <w:r>
        <w:rPr>
          <w:color w:val="2F2F2F"/>
          <w:sz w:val="27"/>
          <w:szCs w:val="27"/>
        </w:rPr>
        <w:t xml:space="preserve"> </w:t>
      </w:r>
      <w:r>
        <w:rPr>
          <w:color w:val="2F2F2F"/>
          <w:spacing w:val="-26"/>
          <w:sz w:val="27"/>
          <w:szCs w:val="27"/>
        </w:rPr>
        <w:t xml:space="preserve"> </w:t>
      </w:r>
      <w:r>
        <w:rPr>
          <w:color w:val="2F2F2F"/>
          <w:w w:val="118"/>
          <w:sz w:val="27"/>
          <w:szCs w:val="27"/>
        </w:rPr>
        <w:t>naší</w:t>
      </w:r>
      <w:r>
        <w:rPr>
          <w:color w:val="2F2F2F"/>
          <w:spacing w:val="29"/>
          <w:sz w:val="27"/>
          <w:szCs w:val="27"/>
        </w:rPr>
        <w:t xml:space="preserve"> </w:t>
      </w:r>
      <w:r>
        <w:rPr>
          <w:color w:val="444444"/>
          <w:spacing w:val="-1"/>
          <w:w w:val="126"/>
          <w:sz w:val="27"/>
          <w:szCs w:val="27"/>
        </w:rPr>
        <w:t>stran</w:t>
      </w:r>
      <w:r>
        <w:rPr>
          <w:color w:val="444444"/>
          <w:w w:val="126"/>
          <w:sz w:val="27"/>
          <w:szCs w:val="27"/>
        </w:rPr>
        <w:t>ě</w:t>
      </w:r>
      <w:r>
        <w:rPr>
          <w:color w:val="444444"/>
          <w:sz w:val="27"/>
          <w:szCs w:val="27"/>
        </w:rPr>
        <w:t xml:space="preserve"> </w:t>
      </w:r>
      <w:r>
        <w:rPr>
          <w:color w:val="444444"/>
          <w:spacing w:val="-31"/>
          <w:sz w:val="27"/>
          <w:szCs w:val="27"/>
        </w:rPr>
        <w:t xml:space="preserve"> </w:t>
      </w:r>
      <w:r>
        <w:rPr>
          <w:color w:val="2F2F2F"/>
          <w:spacing w:val="-1"/>
          <w:w w:val="110"/>
          <w:sz w:val="27"/>
          <w:szCs w:val="27"/>
        </w:rPr>
        <w:t>j</w:t>
      </w:r>
      <w:r>
        <w:rPr>
          <w:color w:val="2F2F2F"/>
          <w:w w:val="110"/>
          <w:sz w:val="27"/>
          <w:szCs w:val="27"/>
        </w:rPr>
        <w:t>e</w:t>
      </w:r>
      <w:r>
        <w:rPr>
          <w:color w:val="2F2F2F"/>
          <w:spacing w:val="7"/>
          <w:sz w:val="27"/>
          <w:szCs w:val="27"/>
        </w:rPr>
        <w:t xml:space="preserve"> </w:t>
      </w:r>
      <w:r>
        <w:rPr>
          <w:color w:val="2F2F2F"/>
          <w:w w:val="110"/>
          <w:sz w:val="27"/>
          <w:szCs w:val="27"/>
        </w:rPr>
        <w:t>i</w:t>
      </w:r>
      <w:r>
        <w:rPr>
          <w:color w:val="2F2F2F"/>
          <w:sz w:val="27"/>
          <w:szCs w:val="27"/>
        </w:rPr>
        <w:t xml:space="preserve"> </w:t>
      </w:r>
      <w:r>
        <w:rPr>
          <w:color w:val="2F2F2F"/>
          <w:spacing w:val="-11"/>
          <w:sz w:val="27"/>
          <w:szCs w:val="27"/>
        </w:rPr>
        <w:t xml:space="preserve"> </w:t>
      </w:r>
      <w:r>
        <w:rPr>
          <w:color w:val="2F2F2F"/>
          <w:w w:val="118"/>
          <w:sz w:val="27"/>
          <w:szCs w:val="27"/>
        </w:rPr>
        <w:t>převaha</w:t>
      </w:r>
      <w:r>
        <w:rPr>
          <w:color w:val="2F2F2F"/>
          <w:sz w:val="27"/>
          <w:szCs w:val="27"/>
        </w:rPr>
        <w:t xml:space="preserve"> </w:t>
      </w:r>
      <w:r>
        <w:rPr>
          <w:color w:val="2F2F2F"/>
          <w:spacing w:val="-17"/>
          <w:sz w:val="27"/>
          <w:szCs w:val="27"/>
        </w:rPr>
        <w:t xml:space="preserve"> </w:t>
      </w:r>
      <w:r>
        <w:rPr>
          <w:color w:val="444444"/>
          <w:w w:val="111"/>
          <w:sz w:val="27"/>
          <w:szCs w:val="27"/>
        </w:rPr>
        <w:t xml:space="preserve">duchovní </w:t>
      </w:r>
      <w:r>
        <w:rPr>
          <w:color w:val="181818"/>
          <w:w w:val="115"/>
          <w:sz w:val="27"/>
          <w:szCs w:val="27"/>
        </w:rPr>
        <w:t xml:space="preserve">a intelektuální, </w:t>
      </w:r>
      <w:r>
        <w:rPr>
          <w:color w:val="2F2F2F"/>
          <w:w w:val="115"/>
          <w:sz w:val="27"/>
          <w:szCs w:val="27"/>
        </w:rPr>
        <w:t xml:space="preserve">že </w:t>
      </w:r>
      <w:r>
        <w:rPr>
          <w:color w:val="181818"/>
          <w:w w:val="115"/>
          <w:sz w:val="27"/>
          <w:szCs w:val="27"/>
        </w:rPr>
        <w:t xml:space="preserve">jsme na </w:t>
      </w:r>
      <w:r>
        <w:rPr>
          <w:color w:val="2F2F2F"/>
          <w:w w:val="115"/>
          <w:sz w:val="27"/>
          <w:szCs w:val="27"/>
        </w:rPr>
        <w:t xml:space="preserve">straně pravdy. </w:t>
      </w:r>
      <w:r>
        <w:rPr>
          <w:color w:val="444444"/>
          <w:w w:val="115"/>
          <w:sz w:val="27"/>
          <w:szCs w:val="27"/>
        </w:rPr>
        <w:t xml:space="preserve">l\iláme </w:t>
      </w:r>
      <w:r>
        <w:rPr>
          <w:color w:val="2F2F2F"/>
          <w:w w:val="115"/>
          <w:sz w:val="27"/>
          <w:szCs w:val="27"/>
        </w:rPr>
        <w:t xml:space="preserve">někdy tendenci  přehlíiet </w:t>
      </w:r>
      <w:r>
        <w:rPr>
          <w:color w:val="2F2F2F"/>
          <w:spacing w:val="7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>v</w:t>
      </w:r>
      <w:r>
        <w:rPr>
          <w:color w:val="444444"/>
          <w:spacing w:val="59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>dneš­</w:t>
      </w:r>
      <w:r>
        <w:rPr>
          <w:color w:val="444444"/>
          <w:w w:val="110"/>
          <w:sz w:val="27"/>
          <w:szCs w:val="27"/>
        </w:rPr>
        <w:t xml:space="preserve"> </w:t>
      </w:r>
      <w:r>
        <w:rPr>
          <w:color w:val="181818"/>
          <w:w w:val="115"/>
          <w:sz w:val="28"/>
          <w:szCs w:val="28"/>
        </w:rPr>
        <w:t xml:space="preserve">ním </w:t>
      </w:r>
      <w:r>
        <w:rPr>
          <w:color w:val="181818"/>
          <w:w w:val="115"/>
          <w:sz w:val="27"/>
          <w:szCs w:val="27"/>
        </w:rPr>
        <w:t xml:space="preserve">světě </w:t>
      </w:r>
      <w:r>
        <w:rPr>
          <w:color w:val="2F2F2F"/>
          <w:w w:val="115"/>
          <w:sz w:val="27"/>
          <w:szCs w:val="27"/>
        </w:rPr>
        <w:t>yý</w:t>
      </w:r>
      <w:r>
        <w:rPr>
          <w:color w:val="2F2F2F"/>
          <w:w w:val="115"/>
          <w:sz w:val="27"/>
          <w:szCs w:val="27"/>
        </w:rPr>
        <w:t>robních</w:t>
      </w:r>
      <w:r>
        <w:rPr>
          <w:color w:val="2F2F2F"/>
          <w:spacing w:val="77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 xml:space="preserve">čísel </w:t>
      </w:r>
      <w:r>
        <w:rPr>
          <w:color w:val="2F2F2F"/>
          <w:w w:val="115"/>
          <w:sz w:val="28"/>
          <w:szCs w:val="28"/>
        </w:rPr>
        <w:t xml:space="preserve">tuto </w:t>
      </w:r>
      <w:r>
        <w:rPr>
          <w:color w:val="181818"/>
          <w:w w:val="115"/>
          <w:sz w:val="27"/>
          <w:szCs w:val="27"/>
        </w:rPr>
        <w:t xml:space="preserve">nezbytnost  </w:t>
      </w:r>
      <w:r>
        <w:rPr>
          <w:color w:val="2F2F2F"/>
          <w:w w:val="115"/>
          <w:sz w:val="28"/>
          <w:szCs w:val="28"/>
        </w:rPr>
        <w:t xml:space="preserve">mít  </w:t>
      </w:r>
      <w:r>
        <w:rPr>
          <w:color w:val="2F2F2F"/>
          <w:w w:val="115"/>
          <w:sz w:val="27"/>
          <w:szCs w:val="27"/>
        </w:rPr>
        <w:t xml:space="preserve">pravdu   </w:t>
      </w:r>
      <w:r>
        <w:rPr>
          <w:color w:val="444444"/>
          <w:w w:val="115"/>
          <w:sz w:val="28"/>
          <w:szCs w:val="28"/>
        </w:rPr>
        <w:t xml:space="preserve">a  </w:t>
      </w:r>
      <w:r>
        <w:rPr>
          <w:color w:val="2F2F2F"/>
          <w:w w:val="115"/>
          <w:sz w:val="27"/>
          <w:szCs w:val="27"/>
        </w:rPr>
        <w:t xml:space="preserve">umět   </w:t>
      </w:r>
      <w:r>
        <w:rPr>
          <w:color w:val="2F2F2F"/>
          <w:w w:val="115"/>
        </w:rPr>
        <w:t xml:space="preserve">ji  </w:t>
      </w:r>
      <w:r>
        <w:rPr>
          <w:color w:val="2F2F2F"/>
          <w:w w:val="115"/>
          <w:sz w:val="27"/>
          <w:szCs w:val="27"/>
        </w:rPr>
        <w:t>najít</w:t>
      </w:r>
      <w:r>
        <w:rPr>
          <w:color w:val="2F2F2F"/>
          <w:spacing w:val="52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8"/>
          <w:szCs w:val="28"/>
        </w:rPr>
        <w:t xml:space="preserve">a </w:t>
      </w:r>
      <w:r>
        <w:rPr>
          <w:color w:val="2F2F2F"/>
          <w:spacing w:val="3"/>
          <w:w w:val="115"/>
          <w:sz w:val="28"/>
          <w:szCs w:val="28"/>
        </w:rPr>
        <w:t xml:space="preserve"> </w:t>
      </w:r>
      <w:r>
        <w:rPr>
          <w:color w:val="2F2F2F"/>
          <w:spacing w:val="-7"/>
          <w:w w:val="115"/>
          <w:sz w:val="28"/>
          <w:szCs w:val="28"/>
        </w:rPr>
        <w:t>uh</w:t>
      </w:r>
      <w:r>
        <w:rPr>
          <w:color w:val="545454"/>
          <w:spacing w:val="-7"/>
          <w:w w:val="115"/>
          <w:sz w:val="28"/>
          <w:szCs w:val="28"/>
        </w:rPr>
        <w:t>á</w:t>
      </w:r>
      <w:r>
        <w:rPr>
          <w:color w:val="2F2F2F"/>
          <w:spacing w:val="-7"/>
          <w:w w:val="115"/>
          <w:sz w:val="28"/>
          <w:szCs w:val="28"/>
        </w:rPr>
        <w:t>jit</w:t>
      </w:r>
      <w:r>
        <w:rPr>
          <w:color w:val="2F2F2F"/>
          <w:spacing w:val="-1"/>
          <w:sz w:val="28"/>
          <w:szCs w:val="28"/>
        </w:rPr>
        <w:t xml:space="preserve"> </w:t>
      </w:r>
      <w:r>
        <w:rPr>
          <w:color w:val="181818"/>
          <w:w w:val="115"/>
          <w:sz w:val="27"/>
          <w:szCs w:val="27"/>
        </w:rPr>
        <w:t xml:space="preserve">před tváří </w:t>
      </w:r>
      <w:r>
        <w:rPr>
          <w:color w:val="2F2F2F"/>
          <w:w w:val="115"/>
          <w:sz w:val="27"/>
          <w:szCs w:val="27"/>
        </w:rPr>
        <w:t xml:space="preserve">celého světa, soustředit na své Štraně </w:t>
      </w:r>
      <w:r>
        <w:rPr>
          <w:color w:val="444444"/>
          <w:w w:val="115"/>
          <w:sz w:val="27"/>
          <w:szCs w:val="27"/>
        </w:rPr>
        <w:t xml:space="preserve">všechny </w:t>
      </w:r>
      <w:r>
        <w:rPr>
          <w:color w:val="2F2F2F"/>
          <w:w w:val="115"/>
          <w:sz w:val="27"/>
          <w:szCs w:val="27"/>
        </w:rPr>
        <w:t>lidi dobré  vůle</w:t>
      </w:r>
      <w:r>
        <w:rPr>
          <w:color w:val="2F2F2F"/>
          <w:spacing w:val="52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 xml:space="preserve">a </w:t>
      </w:r>
      <w:r>
        <w:rPr>
          <w:color w:val="2F2F2F"/>
          <w:spacing w:val="39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>jasné</w:t>
      </w:r>
      <w:r>
        <w:rPr>
          <w:color w:val="444444"/>
          <w:spacing w:val="-1"/>
          <w:w w:val="108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 xml:space="preserve">hlavy. </w:t>
      </w:r>
      <w:r>
        <w:rPr>
          <w:color w:val="2F2F2F"/>
          <w:w w:val="115"/>
          <w:sz w:val="27"/>
          <w:szCs w:val="27"/>
        </w:rPr>
        <w:t xml:space="preserve">Nesčítat před </w:t>
      </w:r>
      <w:r>
        <w:rPr>
          <w:color w:val="2F2F2F"/>
          <w:w w:val="115"/>
          <w:sz w:val="28"/>
          <w:szCs w:val="28"/>
        </w:rPr>
        <w:t xml:space="preserve">bouřkou </w:t>
      </w:r>
      <w:r>
        <w:rPr>
          <w:color w:val="181818"/>
          <w:w w:val="115"/>
          <w:sz w:val="27"/>
          <w:szCs w:val="27"/>
        </w:rPr>
        <w:t xml:space="preserve">jenom tanky </w:t>
      </w:r>
      <w:r>
        <w:rPr>
          <w:color w:val="2F2F2F"/>
          <w:w w:val="115"/>
          <w:sz w:val="27"/>
          <w:szCs w:val="27"/>
        </w:rPr>
        <w:t>a letadla, miliony tun oceli a</w:t>
      </w:r>
      <w:r>
        <w:rPr>
          <w:color w:val="2F2F2F"/>
          <w:spacing w:val="34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>atomové</w:t>
      </w:r>
    </w:p>
    <w:p w14:paraId="325B972F" w14:textId="77777777" w:rsidR="001867FA" w:rsidRDefault="001867FA">
      <w:pPr>
        <w:pStyle w:val="Odstavecseseznamem"/>
        <w:numPr>
          <w:ilvl w:val="0"/>
          <w:numId w:val="6"/>
        </w:numPr>
        <w:tabs>
          <w:tab w:val="left" w:pos="525"/>
        </w:tabs>
        <w:kinsoku w:val="0"/>
        <w:overflowPunct w:val="0"/>
        <w:spacing w:line="216" w:lineRule="auto"/>
        <w:ind w:right="248" w:hanging="361"/>
        <w:jc w:val="both"/>
        <w:rPr>
          <w:color w:val="2F2F2F"/>
          <w:w w:val="115"/>
          <w:sz w:val="27"/>
          <w:szCs w:val="27"/>
        </w:rPr>
      </w:pPr>
      <w:r>
        <w:rPr>
          <w:color w:val="181818"/>
          <w:w w:val="115"/>
          <w:sz w:val="27"/>
          <w:szCs w:val="27"/>
        </w:rPr>
        <w:t xml:space="preserve">pumy, </w:t>
      </w:r>
      <w:r>
        <w:rPr>
          <w:color w:val="2F2F2F"/>
          <w:w w:val="115"/>
          <w:sz w:val="27"/>
          <w:szCs w:val="27"/>
        </w:rPr>
        <w:t xml:space="preserve">ale </w:t>
      </w:r>
      <w:r>
        <w:rPr>
          <w:color w:val="2F2F2F"/>
          <w:w w:val="115"/>
          <w:sz w:val="26"/>
          <w:szCs w:val="26"/>
        </w:rPr>
        <w:t xml:space="preserve">i </w:t>
      </w:r>
      <w:r>
        <w:rPr>
          <w:color w:val="181818"/>
          <w:w w:val="115"/>
          <w:sz w:val="27"/>
          <w:szCs w:val="27"/>
        </w:rPr>
        <w:t xml:space="preserve">hlavy </w:t>
      </w:r>
      <w:r>
        <w:rPr>
          <w:color w:val="2F2F2F"/>
          <w:w w:val="115"/>
          <w:sz w:val="27"/>
          <w:szCs w:val="27"/>
        </w:rPr>
        <w:t xml:space="preserve">a srdce, </w:t>
      </w:r>
      <w:r>
        <w:rPr>
          <w:color w:val="181818"/>
          <w:w w:val="115"/>
          <w:sz w:val="27"/>
          <w:szCs w:val="27"/>
        </w:rPr>
        <w:t xml:space="preserve">které </w:t>
      </w:r>
      <w:r>
        <w:rPr>
          <w:color w:val="2F2F2F"/>
          <w:w w:val="115"/>
          <w:sz w:val="28"/>
          <w:szCs w:val="28"/>
        </w:rPr>
        <w:t xml:space="preserve">myslí </w:t>
      </w:r>
      <w:r>
        <w:rPr>
          <w:color w:val="2F2F2F"/>
          <w:w w:val="115"/>
          <w:sz w:val="27"/>
          <w:szCs w:val="27"/>
        </w:rPr>
        <w:t xml:space="preserve">a cítí stejně jako my. Zdá </w:t>
      </w:r>
      <w:r>
        <w:rPr>
          <w:color w:val="444444"/>
          <w:w w:val="115"/>
          <w:sz w:val="27"/>
          <w:szCs w:val="27"/>
        </w:rPr>
        <w:t xml:space="preserve">..se </w:t>
      </w:r>
      <w:r>
        <w:rPr>
          <w:color w:val="2F2F2F"/>
          <w:w w:val="115"/>
          <w:sz w:val="27"/>
          <w:szCs w:val="27"/>
        </w:rPr>
        <w:t>mi</w:t>
      </w:r>
      <w:r>
        <w:rPr>
          <w:color w:val="2F2F2F"/>
          <w:spacing w:val="77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8"/>
          <w:szCs w:val="28"/>
        </w:rPr>
        <w:t xml:space="preserve">však, </w:t>
      </w:r>
      <w:r>
        <w:rPr>
          <w:color w:val="2F2F2F"/>
          <w:w w:val="115"/>
          <w:sz w:val="27"/>
          <w:szCs w:val="27"/>
        </w:rPr>
        <w:t>že</w:t>
      </w:r>
      <w:r>
        <w:rPr>
          <w:color w:val="181818"/>
          <w:w w:val="115"/>
          <w:sz w:val="27"/>
          <w:szCs w:val="27"/>
        </w:rPr>
        <w:t xml:space="preserve"> intelektuál by neměl nikdy zapomínat, </w:t>
      </w:r>
      <w:r>
        <w:rPr>
          <w:color w:val="2F2F2F"/>
          <w:w w:val="115"/>
          <w:sz w:val="27"/>
          <w:szCs w:val="27"/>
        </w:rPr>
        <w:t xml:space="preserve">že především </w:t>
      </w:r>
      <w:r>
        <w:rPr>
          <w:color w:val="2F2F2F"/>
          <w:w w:val="115"/>
          <w:sz w:val="28"/>
          <w:szCs w:val="28"/>
        </w:rPr>
        <w:t xml:space="preserve">musíme </w:t>
      </w:r>
      <w:r>
        <w:rPr>
          <w:color w:val="2F2F2F"/>
          <w:w w:val="115"/>
          <w:sz w:val="27"/>
          <w:szCs w:val="27"/>
        </w:rPr>
        <w:t>mít</w:t>
      </w:r>
      <w:r>
        <w:rPr>
          <w:color w:val="2F2F2F"/>
          <w:spacing w:val="77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>pravdu  a  pak</w:t>
      </w:r>
      <w:r>
        <w:rPr>
          <w:color w:val="181818"/>
          <w:w w:val="115"/>
          <w:sz w:val="27"/>
          <w:szCs w:val="27"/>
        </w:rPr>
        <w:t xml:space="preserve"> teprve sudlice, že </w:t>
      </w:r>
      <w:r>
        <w:rPr>
          <w:color w:val="181818"/>
          <w:w w:val="115"/>
          <w:sz w:val="26"/>
          <w:szCs w:val="26"/>
        </w:rPr>
        <w:t xml:space="preserve">by </w:t>
      </w:r>
      <w:r>
        <w:rPr>
          <w:color w:val="181818"/>
          <w:w w:val="115"/>
          <w:sz w:val="27"/>
          <w:szCs w:val="27"/>
        </w:rPr>
        <w:t>neměl</w:t>
      </w:r>
      <w:r>
        <w:rPr>
          <w:color w:val="181818"/>
          <w:spacing w:val="77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 xml:space="preserve">nikdy  </w:t>
      </w:r>
      <w:r>
        <w:rPr>
          <w:color w:val="181818"/>
          <w:w w:val="115"/>
          <w:sz w:val="28"/>
          <w:szCs w:val="28"/>
        </w:rPr>
        <w:t xml:space="preserve">přijmout </w:t>
      </w:r>
      <w:r>
        <w:rPr>
          <w:color w:val="2F2F2F"/>
          <w:w w:val="115"/>
          <w:sz w:val="27"/>
          <w:szCs w:val="27"/>
        </w:rPr>
        <w:t>hmotné  sčitáni  sil  výzbroje</w:t>
      </w:r>
      <w:r>
        <w:rPr>
          <w:color w:val="2F2F2F"/>
          <w:spacing w:val="39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>před</w:t>
      </w:r>
    </w:p>
    <w:p w14:paraId="7EC3BF9C" w14:textId="77777777" w:rsidR="001867FA" w:rsidRDefault="001867FA">
      <w:pPr>
        <w:pStyle w:val="Zkladntext"/>
        <w:kinsoku w:val="0"/>
        <w:overflowPunct w:val="0"/>
        <w:spacing w:before="11" w:line="283" w:lineRule="exact"/>
        <w:ind w:left="525"/>
        <w:jc w:val="both"/>
        <w:rPr>
          <w:color w:val="181818"/>
          <w:w w:val="120"/>
          <w:sz w:val="27"/>
          <w:szCs w:val="27"/>
        </w:rPr>
      </w:pPr>
      <w:r>
        <w:rPr>
          <w:color w:val="181818"/>
          <w:w w:val="120"/>
          <w:sz w:val="27"/>
          <w:szCs w:val="27"/>
        </w:rPr>
        <w:t xml:space="preserve">zvážením </w:t>
      </w:r>
      <w:r>
        <w:rPr>
          <w:color w:val="2F2F2F"/>
          <w:w w:val="120"/>
          <w:sz w:val="27"/>
          <w:szCs w:val="27"/>
        </w:rPr>
        <w:t xml:space="preserve">zbrojení </w:t>
      </w:r>
      <w:r>
        <w:rPr>
          <w:color w:val="181818"/>
          <w:w w:val="120"/>
          <w:sz w:val="27"/>
          <w:szCs w:val="27"/>
        </w:rPr>
        <w:t>duchovního.</w:t>
      </w:r>
    </w:p>
    <w:p w14:paraId="369AC633" w14:textId="77777777" w:rsidR="001867FA" w:rsidRDefault="001867FA">
      <w:pPr>
        <w:pStyle w:val="Zkladntext"/>
        <w:kinsoku w:val="0"/>
        <w:overflowPunct w:val="0"/>
        <w:spacing w:line="276" w:lineRule="exact"/>
        <w:ind w:left="1085"/>
        <w:jc w:val="both"/>
        <w:rPr>
          <w:color w:val="2F2F2F"/>
          <w:w w:val="120"/>
          <w:sz w:val="27"/>
          <w:szCs w:val="27"/>
        </w:rPr>
      </w:pPr>
      <w:r>
        <w:rPr>
          <w:color w:val="181818"/>
          <w:w w:val="120"/>
          <w:sz w:val="27"/>
          <w:szCs w:val="27"/>
        </w:rPr>
        <w:t xml:space="preserve">Přiznám se, že mě skličo,al každý </w:t>
      </w:r>
      <w:r>
        <w:rPr>
          <w:color w:val="2F2F2F"/>
          <w:w w:val="120"/>
          <w:sz w:val="27"/>
          <w:szCs w:val="27"/>
        </w:rPr>
        <w:t>poctivý spisovatel, který zde na Západě</w:t>
      </w:r>
    </w:p>
    <w:p w14:paraId="6AB2562F" w14:textId="77777777" w:rsidR="001867FA" w:rsidRDefault="001867FA">
      <w:pPr>
        <w:pStyle w:val="Zkladntext"/>
        <w:kinsoku w:val="0"/>
        <w:overflowPunct w:val="0"/>
        <w:spacing w:before="9" w:line="225" w:lineRule="auto"/>
        <w:ind w:left="500" w:right="234" w:firstLine="31"/>
        <w:jc w:val="both"/>
        <w:rPr>
          <w:color w:val="181818"/>
          <w:w w:val="115"/>
          <w:sz w:val="28"/>
          <w:szCs w:val="28"/>
        </w:rPr>
      </w:pPr>
      <w:r>
        <w:rPr>
          <w:color w:val="181818"/>
          <w:w w:val="115"/>
          <w:sz w:val="27"/>
          <w:szCs w:val="27"/>
        </w:rPr>
        <w:t>propůjčil</w:t>
      </w:r>
      <w:r>
        <w:rPr>
          <w:color w:val="181818"/>
          <w:spacing w:val="77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 xml:space="preserve">v </w:t>
      </w:r>
      <w:r>
        <w:rPr>
          <w:color w:val="181818"/>
          <w:w w:val="115"/>
          <w:sz w:val="27"/>
          <w:szCs w:val="27"/>
        </w:rPr>
        <w:t xml:space="preserve">dobré </w:t>
      </w:r>
      <w:r>
        <w:rPr>
          <w:color w:val="2F2F2F"/>
          <w:w w:val="115"/>
          <w:sz w:val="27"/>
          <w:szCs w:val="27"/>
        </w:rPr>
        <w:t xml:space="preserve">víře své </w:t>
      </w:r>
      <w:r>
        <w:rPr>
          <w:color w:val="181818"/>
          <w:w w:val="115"/>
          <w:sz w:val="27"/>
          <w:szCs w:val="27"/>
        </w:rPr>
        <w:t xml:space="preserve">jméno zlu, které  my  tak  </w:t>
      </w:r>
      <w:r>
        <w:rPr>
          <w:color w:val="2F2F2F"/>
          <w:w w:val="115"/>
          <w:sz w:val="27"/>
          <w:szCs w:val="27"/>
        </w:rPr>
        <w:t xml:space="preserve">dobře  </w:t>
      </w:r>
      <w:r>
        <w:rPr>
          <w:color w:val="181818"/>
          <w:w w:val="115"/>
          <w:sz w:val="27"/>
          <w:szCs w:val="27"/>
        </w:rPr>
        <w:t xml:space="preserve">u   nás  </w:t>
      </w:r>
      <w:r>
        <w:rPr>
          <w:color w:val="2F2F2F"/>
          <w:w w:val="115"/>
          <w:sz w:val="27"/>
          <w:szCs w:val="27"/>
        </w:rPr>
        <w:t xml:space="preserve">rozpoznali,  </w:t>
      </w:r>
      <w:r>
        <w:rPr>
          <w:color w:val="181818"/>
          <w:w w:val="115"/>
          <w:sz w:val="27"/>
          <w:szCs w:val="27"/>
        </w:rPr>
        <w:t xml:space="preserve">že </w:t>
      </w:r>
      <w:r>
        <w:rPr>
          <w:color w:val="181818"/>
          <w:w w:val="115"/>
          <w:sz w:val="28"/>
          <w:szCs w:val="28"/>
        </w:rPr>
        <w:t xml:space="preserve">jsem </w:t>
      </w:r>
      <w:r>
        <w:rPr>
          <w:color w:val="181818"/>
          <w:w w:val="115"/>
          <w:sz w:val="27"/>
          <w:szCs w:val="27"/>
        </w:rPr>
        <w:t xml:space="preserve">četl některá  prohlášení </w:t>
      </w:r>
      <w:r>
        <w:rPr>
          <w:color w:val="181818"/>
          <w:spacing w:val="77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>západní</w:t>
      </w:r>
      <w:r>
        <w:rPr>
          <w:color w:val="181818"/>
          <w:w w:val="115"/>
          <w:sz w:val="27"/>
          <w:szCs w:val="27"/>
        </w:rPr>
        <w:t xml:space="preserve">ch   </w:t>
      </w:r>
      <w:r>
        <w:rPr>
          <w:color w:val="2F2F2F"/>
          <w:w w:val="115"/>
          <w:sz w:val="27"/>
          <w:szCs w:val="27"/>
        </w:rPr>
        <w:t xml:space="preserve">intelektuálů   </w:t>
      </w:r>
      <w:r>
        <w:rPr>
          <w:color w:val="2F2F2F"/>
          <w:w w:val="115"/>
          <w:sz w:val="28"/>
          <w:szCs w:val="28"/>
        </w:rPr>
        <w:t xml:space="preserve">s  </w:t>
      </w:r>
      <w:r>
        <w:rPr>
          <w:color w:val="2F2F2F"/>
          <w:w w:val="115"/>
          <w:sz w:val="27"/>
          <w:szCs w:val="27"/>
        </w:rPr>
        <w:t xml:space="preserve">větším   </w:t>
      </w:r>
      <w:r>
        <w:rPr>
          <w:color w:val="181818"/>
          <w:w w:val="115"/>
          <w:sz w:val="28"/>
          <w:szCs w:val="28"/>
        </w:rPr>
        <w:t xml:space="preserve">zármutkem,  </w:t>
      </w:r>
      <w:r>
        <w:rPr>
          <w:color w:val="181818"/>
          <w:w w:val="115"/>
          <w:sz w:val="27"/>
          <w:szCs w:val="27"/>
        </w:rPr>
        <w:t xml:space="preserve">než zpr vy o řídkých úspěších sovětské </w:t>
      </w:r>
      <w:r>
        <w:rPr>
          <w:color w:val="181818"/>
          <w:spacing w:val="3"/>
          <w:w w:val="115"/>
          <w:sz w:val="27"/>
          <w:szCs w:val="27"/>
        </w:rPr>
        <w:t>politiky</w:t>
      </w:r>
      <w:r>
        <w:rPr>
          <w:color w:val="444444"/>
          <w:spacing w:val="3"/>
          <w:w w:val="115"/>
          <w:sz w:val="27"/>
          <w:szCs w:val="27"/>
        </w:rPr>
        <w:t xml:space="preserve">. </w:t>
      </w:r>
      <w:r>
        <w:rPr>
          <w:color w:val="2F2F2F"/>
          <w:w w:val="115"/>
          <w:sz w:val="27"/>
          <w:szCs w:val="27"/>
        </w:rPr>
        <w:t xml:space="preserve">Neboť </w:t>
      </w:r>
      <w:r>
        <w:rPr>
          <w:color w:val="181818"/>
          <w:w w:val="115"/>
          <w:sz w:val="27"/>
          <w:szCs w:val="27"/>
        </w:rPr>
        <w:t xml:space="preserve">jsem  neuměl  </w:t>
      </w:r>
      <w:r>
        <w:rPr>
          <w:color w:val="2F2F2F"/>
          <w:w w:val="115"/>
          <w:sz w:val="28"/>
          <w:szCs w:val="28"/>
        </w:rPr>
        <w:t xml:space="preserve">vždycky  </w:t>
      </w:r>
      <w:r>
        <w:rPr>
          <w:color w:val="181818"/>
          <w:w w:val="115"/>
          <w:sz w:val="27"/>
          <w:szCs w:val="27"/>
        </w:rPr>
        <w:t xml:space="preserve">mách­ nout rukou </w:t>
      </w:r>
      <w:r>
        <w:rPr>
          <w:color w:val="181818"/>
          <w:w w:val="115"/>
          <w:sz w:val="28"/>
          <w:szCs w:val="28"/>
        </w:rPr>
        <w:t xml:space="preserve">nad </w:t>
      </w:r>
      <w:r>
        <w:rPr>
          <w:color w:val="181818"/>
          <w:w w:val="115"/>
          <w:sz w:val="27"/>
          <w:szCs w:val="27"/>
        </w:rPr>
        <w:t xml:space="preserve">těmito lidmi </w:t>
      </w:r>
      <w:r>
        <w:rPr>
          <w:color w:val="2F2F2F"/>
          <w:w w:val="115"/>
          <w:sz w:val="27"/>
          <w:szCs w:val="27"/>
        </w:rPr>
        <w:t xml:space="preserve">a </w:t>
      </w:r>
      <w:r>
        <w:rPr>
          <w:color w:val="181818"/>
          <w:w w:val="115"/>
          <w:sz w:val="27"/>
          <w:szCs w:val="27"/>
        </w:rPr>
        <w:t xml:space="preserve">lekal jsem </w:t>
      </w:r>
      <w:r>
        <w:rPr>
          <w:color w:val="181818"/>
          <w:w w:val="115"/>
          <w:sz w:val="28"/>
          <w:szCs w:val="28"/>
        </w:rPr>
        <w:t xml:space="preserve">se jedovaté </w:t>
      </w:r>
      <w:r>
        <w:rPr>
          <w:color w:val="2F2F2F"/>
          <w:w w:val="115"/>
          <w:sz w:val="27"/>
          <w:szCs w:val="27"/>
        </w:rPr>
        <w:t xml:space="preserve">přítažlivosti </w:t>
      </w:r>
      <w:r>
        <w:rPr>
          <w:color w:val="181818"/>
          <w:w w:val="115"/>
          <w:sz w:val="28"/>
          <w:szCs w:val="28"/>
        </w:rPr>
        <w:t xml:space="preserve">komunistických </w:t>
      </w:r>
      <w:r>
        <w:rPr>
          <w:color w:val="181818"/>
          <w:w w:val="115"/>
          <w:sz w:val="27"/>
          <w:szCs w:val="27"/>
        </w:rPr>
        <w:t>hesel a</w:t>
      </w:r>
      <w:r>
        <w:rPr>
          <w:color w:val="181818"/>
          <w:spacing w:val="59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8"/>
          <w:szCs w:val="28"/>
        </w:rPr>
        <w:t>nepravd.</w:t>
      </w:r>
    </w:p>
    <w:p w14:paraId="56A14A1A" w14:textId="77777777" w:rsidR="001867FA" w:rsidRDefault="001867FA">
      <w:pPr>
        <w:pStyle w:val="Zkladntext"/>
        <w:kinsoku w:val="0"/>
        <w:overflowPunct w:val="0"/>
        <w:spacing w:line="251" w:lineRule="exact"/>
        <w:ind w:left="1079"/>
        <w:jc w:val="both"/>
        <w:rPr>
          <w:color w:val="181818"/>
          <w:w w:val="120"/>
          <w:sz w:val="27"/>
          <w:szCs w:val="27"/>
        </w:rPr>
      </w:pPr>
      <w:r>
        <w:rPr>
          <w:color w:val="181818"/>
          <w:w w:val="120"/>
          <w:sz w:val="27"/>
          <w:szCs w:val="27"/>
        </w:rPr>
        <w:t xml:space="preserve">S </w:t>
      </w:r>
      <w:r>
        <w:rPr>
          <w:color w:val="181818"/>
          <w:w w:val="120"/>
          <w:sz w:val="28"/>
          <w:szCs w:val="28"/>
        </w:rPr>
        <w:t xml:space="preserve">tím </w:t>
      </w:r>
      <w:r>
        <w:rPr>
          <w:color w:val="181818"/>
          <w:w w:val="120"/>
          <w:sz w:val="27"/>
          <w:szCs w:val="27"/>
        </w:rPr>
        <w:t xml:space="preserve">větší radostí tedy dnes konstatuji </w:t>
      </w:r>
      <w:r>
        <w:rPr>
          <w:color w:val="2F2F2F"/>
          <w:w w:val="120"/>
          <w:sz w:val="27"/>
          <w:szCs w:val="27"/>
        </w:rPr>
        <w:t xml:space="preserve">vývoj, </w:t>
      </w:r>
      <w:r>
        <w:rPr>
          <w:color w:val="181818"/>
          <w:w w:val="120"/>
          <w:sz w:val="27"/>
          <w:szCs w:val="27"/>
        </w:rPr>
        <w:t>který prodělal západní in­</w:t>
      </w:r>
    </w:p>
    <w:p w14:paraId="04A4990C" w14:textId="77777777" w:rsidR="001867FA" w:rsidRDefault="001867FA">
      <w:pPr>
        <w:pStyle w:val="Zkladntext"/>
        <w:kinsoku w:val="0"/>
        <w:overflowPunct w:val="0"/>
        <w:spacing w:before="5" w:line="228" w:lineRule="auto"/>
        <w:ind w:left="514" w:right="239" w:hanging="2"/>
        <w:jc w:val="both"/>
        <w:rPr>
          <w:color w:val="080808"/>
          <w:spacing w:val="5"/>
          <w:w w:val="110"/>
          <w:sz w:val="27"/>
          <w:szCs w:val="27"/>
        </w:rPr>
      </w:pPr>
      <w:r>
        <w:rPr>
          <w:color w:val="181818"/>
          <w:w w:val="110"/>
          <w:sz w:val="27"/>
          <w:szCs w:val="27"/>
        </w:rPr>
        <w:t xml:space="preserve">telektuál,  západní  duchovní  život  a  </w:t>
      </w:r>
      <w:r>
        <w:rPr>
          <w:color w:val="2F2F2F"/>
          <w:w w:val="110"/>
          <w:sz w:val="27"/>
          <w:szCs w:val="27"/>
        </w:rPr>
        <w:t xml:space="preserve">západní  </w:t>
      </w:r>
      <w:r>
        <w:rPr>
          <w:color w:val="181818"/>
          <w:w w:val="110"/>
          <w:sz w:val="27"/>
          <w:szCs w:val="27"/>
        </w:rPr>
        <w:t xml:space="preserve">tisk  od  té  doby,  co   </w:t>
      </w:r>
      <w:r>
        <w:rPr>
          <w:color w:val="2F2F2F"/>
          <w:w w:val="110"/>
          <w:sz w:val="27"/>
          <w:szCs w:val="27"/>
        </w:rPr>
        <w:t xml:space="preserve">jsn1e   si   </w:t>
      </w:r>
      <w:r>
        <w:rPr>
          <w:color w:val="181818"/>
          <w:w w:val="110"/>
          <w:sz w:val="27"/>
          <w:szCs w:val="27"/>
        </w:rPr>
        <w:t xml:space="preserve">otevřeli na p.ařížských ulicích </w:t>
      </w:r>
      <w:r>
        <w:rPr>
          <w:color w:val="181818"/>
          <w:w w:val="110"/>
          <w:sz w:val="28"/>
          <w:szCs w:val="28"/>
        </w:rPr>
        <w:t xml:space="preserve">první </w:t>
      </w:r>
      <w:r>
        <w:rPr>
          <w:color w:val="2F2F2F"/>
          <w:w w:val="110"/>
          <w:sz w:val="27"/>
          <w:szCs w:val="27"/>
        </w:rPr>
        <w:t xml:space="preserve">«Le </w:t>
      </w:r>
      <w:r>
        <w:rPr>
          <w:color w:val="181818"/>
          <w:w w:val="110"/>
          <w:sz w:val="27"/>
          <w:szCs w:val="27"/>
        </w:rPr>
        <w:t xml:space="preserve">Mon de </w:t>
      </w:r>
      <w:r>
        <w:rPr>
          <w:color w:val="444444"/>
          <w:w w:val="110"/>
          <w:sz w:val="27"/>
          <w:szCs w:val="27"/>
        </w:rPr>
        <w:t xml:space="preserve">», </w:t>
      </w:r>
      <w:r>
        <w:rPr>
          <w:rFonts w:ascii="Arial" w:hAnsi="Arial" w:cs="Arial"/>
          <w:color w:val="2F2F2F"/>
          <w:spacing w:val="9"/>
          <w:w w:val="110"/>
          <w:sz w:val="27"/>
          <w:szCs w:val="27"/>
        </w:rPr>
        <w:t>«</w:t>
      </w:r>
      <w:r>
        <w:rPr>
          <w:color w:val="181818"/>
          <w:spacing w:val="9"/>
          <w:w w:val="110"/>
          <w:sz w:val="27"/>
          <w:szCs w:val="27"/>
        </w:rPr>
        <w:t>Combat</w:t>
      </w:r>
      <w:r>
        <w:rPr>
          <w:color w:val="444444"/>
          <w:spacing w:val="9"/>
          <w:w w:val="110"/>
          <w:sz w:val="27"/>
          <w:szCs w:val="27"/>
        </w:rPr>
        <w:t xml:space="preserve">» </w:t>
      </w:r>
      <w:r>
        <w:rPr>
          <w:color w:val="181818"/>
          <w:w w:val="110"/>
          <w:sz w:val="27"/>
          <w:szCs w:val="27"/>
        </w:rPr>
        <w:t xml:space="preserve">a </w:t>
      </w:r>
      <w:r>
        <w:rPr>
          <w:color w:val="2F2F2F"/>
          <w:w w:val="110"/>
          <w:sz w:val="27"/>
          <w:szCs w:val="27"/>
        </w:rPr>
        <w:t xml:space="preserve">«F r </w:t>
      </w:r>
      <w:r>
        <w:rPr>
          <w:color w:val="2F2F2F"/>
          <w:spacing w:val="14"/>
          <w:w w:val="110"/>
          <w:sz w:val="27"/>
          <w:szCs w:val="27"/>
        </w:rPr>
        <w:t xml:space="preserve">an </w:t>
      </w:r>
      <w:r>
        <w:rPr>
          <w:color w:val="2F2F2F"/>
          <w:spacing w:val="4"/>
          <w:w w:val="110"/>
          <w:sz w:val="27"/>
          <w:szCs w:val="27"/>
        </w:rPr>
        <w:t>c</w:t>
      </w:r>
      <w:r>
        <w:rPr>
          <w:color w:val="080808"/>
          <w:spacing w:val="4"/>
          <w:w w:val="110"/>
          <w:sz w:val="27"/>
          <w:szCs w:val="27"/>
        </w:rPr>
        <w:t xml:space="preserve">-T </w:t>
      </w:r>
      <w:r>
        <w:rPr>
          <w:color w:val="080808"/>
          <w:w w:val="110"/>
          <w:sz w:val="27"/>
          <w:szCs w:val="27"/>
        </w:rPr>
        <w:t>ir</w:t>
      </w:r>
      <w:r>
        <w:rPr>
          <w:color w:val="080808"/>
          <w:spacing w:val="35"/>
          <w:w w:val="110"/>
          <w:sz w:val="27"/>
          <w:szCs w:val="27"/>
        </w:rPr>
        <w:t xml:space="preserve"> </w:t>
      </w:r>
      <w:r>
        <w:rPr>
          <w:color w:val="2F2F2F"/>
          <w:spacing w:val="12"/>
          <w:w w:val="110"/>
          <w:sz w:val="27"/>
          <w:szCs w:val="27"/>
        </w:rPr>
        <w:t xml:space="preserve">eu </w:t>
      </w:r>
      <w:r>
        <w:rPr>
          <w:color w:val="2F2F2F"/>
          <w:spacing w:val="5"/>
          <w:w w:val="110"/>
          <w:sz w:val="27"/>
          <w:szCs w:val="27"/>
        </w:rPr>
        <w:t>r»</w:t>
      </w:r>
      <w:r>
        <w:rPr>
          <w:color w:val="080808"/>
          <w:spacing w:val="5"/>
          <w:w w:val="110"/>
          <w:sz w:val="27"/>
          <w:szCs w:val="27"/>
        </w:rPr>
        <w:t>.</w:t>
      </w:r>
    </w:p>
    <w:p w14:paraId="39900D6B" w14:textId="77777777" w:rsidR="001867FA" w:rsidRDefault="001867FA">
      <w:pPr>
        <w:pStyle w:val="Zkladntext"/>
        <w:kinsoku w:val="0"/>
        <w:overflowPunct w:val="0"/>
        <w:spacing w:line="225" w:lineRule="auto"/>
        <w:ind w:left="494" w:right="227" w:firstLine="533"/>
        <w:jc w:val="both"/>
        <w:rPr>
          <w:color w:val="181818"/>
          <w:w w:val="110"/>
          <w:sz w:val="27"/>
          <w:szCs w:val="27"/>
        </w:rPr>
      </w:pPr>
      <w:r>
        <w:rPr>
          <w:color w:val="696969"/>
          <w:spacing w:val="-24"/>
          <w:w w:val="110"/>
          <w:sz w:val="27"/>
          <w:szCs w:val="27"/>
        </w:rPr>
        <w:t>-</w:t>
      </w:r>
      <w:r>
        <w:rPr>
          <w:color w:val="181818"/>
          <w:spacing w:val="-24"/>
          <w:w w:val="110"/>
          <w:sz w:val="27"/>
          <w:szCs w:val="27"/>
        </w:rPr>
        <w:t xml:space="preserve">z </w:t>
      </w:r>
      <w:r>
        <w:rPr>
          <w:color w:val="181818"/>
          <w:w w:val="110"/>
          <w:sz w:val="27"/>
          <w:szCs w:val="27"/>
        </w:rPr>
        <w:t>ačal o to Č</w:t>
      </w:r>
      <w:r>
        <w:rPr>
          <w:color w:val="181818"/>
          <w:w w:val="110"/>
          <w:sz w:val="27"/>
          <w:szCs w:val="27"/>
        </w:rPr>
        <w:t xml:space="preserve">eskoslovenskem, které sice mnohými zdánlivě nepohnulo, </w:t>
      </w:r>
      <w:r>
        <w:rPr>
          <w:color w:val="2F2F2F"/>
          <w:w w:val="110"/>
          <w:sz w:val="27"/>
          <w:szCs w:val="27"/>
        </w:rPr>
        <w:t xml:space="preserve">ale ve </w:t>
      </w:r>
      <w:r>
        <w:rPr>
          <w:color w:val="181818"/>
          <w:w w:val="110"/>
          <w:sz w:val="27"/>
          <w:szCs w:val="27"/>
        </w:rPr>
        <w:t xml:space="preserve">skutečnosti s-e hluboce dotklo </w:t>
      </w:r>
      <w:r>
        <w:rPr>
          <w:color w:val="2F2F2F"/>
          <w:w w:val="110"/>
          <w:sz w:val="27"/>
          <w:szCs w:val="27"/>
        </w:rPr>
        <w:t xml:space="preserve">všech, </w:t>
      </w:r>
      <w:r>
        <w:rPr>
          <w:color w:val="181818"/>
          <w:w w:val="110"/>
          <w:sz w:val="27"/>
          <w:szCs w:val="27"/>
        </w:rPr>
        <w:t xml:space="preserve">kdo  hledali  poctivě.  Masarykova  </w:t>
      </w:r>
      <w:r>
        <w:rPr>
          <w:color w:val="2F2F2F"/>
          <w:w w:val="110"/>
          <w:sz w:val="28"/>
          <w:szCs w:val="28"/>
        </w:rPr>
        <w:t xml:space="preserve">smrt  </w:t>
      </w:r>
      <w:r>
        <w:rPr>
          <w:color w:val="2F2F2F"/>
          <w:w w:val="110"/>
          <w:sz w:val="27"/>
          <w:szCs w:val="27"/>
        </w:rPr>
        <w:t xml:space="preserve">a  </w:t>
      </w:r>
      <w:r>
        <w:rPr>
          <w:color w:val="181818"/>
          <w:w w:val="110"/>
          <w:sz w:val="27"/>
          <w:szCs w:val="27"/>
        </w:rPr>
        <w:t xml:space="preserve">tra­  gedie Beneše řekly světu </w:t>
      </w:r>
      <w:r>
        <w:rPr>
          <w:color w:val="2F2F2F"/>
          <w:w w:val="110"/>
          <w:sz w:val="27"/>
          <w:szCs w:val="27"/>
        </w:rPr>
        <w:t xml:space="preserve">víc, </w:t>
      </w:r>
      <w:r>
        <w:rPr>
          <w:color w:val="181818"/>
          <w:w w:val="110"/>
          <w:sz w:val="27"/>
          <w:szCs w:val="27"/>
        </w:rPr>
        <w:t>než bylo komunistům milé. Pak přišel případ</w:t>
      </w:r>
      <w:r>
        <w:rPr>
          <w:color w:val="181818"/>
          <w:spacing w:val="16"/>
          <w:w w:val="110"/>
          <w:sz w:val="27"/>
          <w:szCs w:val="27"/>
        </w:rPr>
        <w:t xml:space="preserve"> </w:t>
      </w:r>
      <w:r>
        <w:rPr>
          <w:color w:val="181818"/>
          <w:w w:val="110"/>
          <w:sz w:val="27"/>
          <w:szCs w:val="27"/>
        </w:rPr>
        <w:t>Ko­</w:t>
      </w:r>
    </w:p>
    <w:p w14:paraId="665F9437" w14:textId="77777777" w:rsidR="001867FA" w:rsidRDefault="001867FA">
      <w:pPr>
        <w:pStyle w:val="Zkladntext"/>
        <w:kinsoku w:val="0"/>
        <w:overflowPunct w:val="0"/>
        <w:spacing w:line="211" w:lineRule="auto"/>
        <w:ind w:left="489" w:right="227" w:firstLine="7"/>
        <w:jc w:val="both"/>
        <w:rPr>
          <w:color w:val="181818"/>
          <w:w w:val="115"/>
          <w:sz w:val="27"/>
          <w:szCs w:val="27"/>
        </w:rPr>
      </w:pPr>
      <w:r>
        <w:rPr>
          <w:color w:val="181818"/>
          <w:w w:val="115"/>
          <w:sz w:val="27"/>
          <w:szCs w:val="27"/>
        </w:rPr>
        <w:t xml:space="preserve">šenkiny, ale především </w:t>
      </w:r>
      <w:r>
        <w:rPr>
          <w:color w:val="181818"/>
          <w:w w:val="115"/>
          <w:sz w:val="28"/>
          <w:szCs w:val="28"/>
        </w:rPr>
        <w:t xml:space="preserve">Tita. Ve </w:t>
      </w:r>
      <w:r>
        <w:rPr>
          <w:color w:val="181818"/>
          <w:w w:val="115"/>
          <w:sz w:val="27"/>
          <w:szCs w:val="27"/>
        </w:rPr>
        <w:t xml:space="preserve">Stalinismu </w:t>
      </w:r>
      <w:r>
        <w:rPr>
          <w:color w:val="181818"/>
          <w:w w:val="115"/>
          <w:sz w:val="28"/>
          <w:szCs w:val="28"/>
        </w:rPr>
        <w:t xml:space="preserve">a </w:t>
      </w:r>
      <w:r>
        <w:rPr>
          <w:color w:val="181818"/>
          <w:w w:val="115"/>
          <w:sz w:val="27"/>
          <w:szCs w:val="27"/>
        </w:rPr>
        <w:t xml:space="preserve">hlavně  </w:t>
      </w:r>
      <w:r>
        <w:rPr>
          <w:color w:val="181818"/>
          <w:w w:val="115"/>
          <w:sz w:val="28"/>
          <w:szCs w:val="28"/>
        </w:rPr>
        <w:t xml:space="preserve">v  </w:t>
      </w:r>
      <w:r>
        <w:rPr>
          <w:color w:val="181818"/>
          <w:w w:val="115"/>
          <w:sz w:val="27"/>
          <w:szCs w:val="27"/>
        </w:rPr>
        <w:t xml:space="preserve">jeho  </w:t>
      </w:r>
      <w:r>
        <w:rPr>
          <w:color w:val="181818"/>
          <w:w w:val="115"/>
          <w:sz w:val="28"/>
          <w:szCs w:val="28"/>
        </w:rPr>
        <w:t xml:space="preserve">totalitní  </w:t>
      </w:r>
      <w:r>
        <w:rPr>
          <w:color w:val="181818"/>
          <w:w w:val="115"/>
          <w:sz w:val="27"/>
          <w:szCs w:val="27"/>
        </w:rPr>
        <w:t xml:space="preserve">internacionále se objevila první trhlina.  Sovětský  medvěq  běží  dál,  ale  </w:t>
      </w:r>
      <w:r>
        <w:rPr>
          <w:color w:val="181818"/>
          <w:w w:val="115"/>
          <w:sz w:val="32"/>
          <w:szCs w:val="32"/>
        </w:rPr>
        <w:t xml:space="preserve">na  </w:t>
      </w:r>
      <w:r>
        <w:rPr>
          <w:color w:val="181818"/>
          <w:w w:val="115"/>
          <w:sz w:val="27"/>
          <w:szCs w:val="27"/>
        </w:rPr>
        <w:t xml:space="preserve">sněhu,  </w:t>
      </w:r>
      <w:r>
        <w:rPr>
          <w:color w:val="2F2F2F"/>
          <w:w w:val="115"/>
          <w:sz w:val="27"/>
          <w:szCs w:val="27"/>
        </w:rPr>
        <w:t xml:space="preserve">a  </w:t>
      </w:r>
      <w:r>
        <w:rPr>
          <w:color w:val="181818"/>
          <w:w w:val="115"/>
          <w:sz w:val="27"/>
          <w:szCs w:val="27"/>
        </w:rPr>
        <w:t xml:space="preserve">všude  kam se hne, zůstávají </w:t>
      </w:r>
      <w:r>
        <w:rPr>
          <w:color w:val="696969"/>
          <w:spacing w:val="-5"/>
          <w:w w:val="115"/>
          <w:sz w:val="27"/>
          <w:szCs w:val="27"/>
        </w:rPr>
        <w:t>.</w:t>
      </w:r>
      <w:r>
        <w:rPr>
          <w:color w:val="181818"/>
          <w:spacing w:val="-5"/>
          <w:w w:val="115"/>
          <w:sz w:val="27"/>
          <w:szCs w:val="27"/>
        </w:rPr>
        <w:t xml:space="preserve">krvavé </w:t>
      </w:r>
      <w:r>
        <w:rPr>
          <w:color w:val="181818"/>
          <w:w w:val="115"/>
          <w:sz w:val="27"/>
          <w:szCs w:val="27"/>
        </w:rPr>
        <w:t xml:space="preserve">stopy. Čistky, zatýkání, procesy. </w:t>
      </w:r>
      <w:r>
        <w:rPr>
          <w:color w:val="181818"/>
          <w:w w:val="115"/>
          <w:sz w:val="28"/>
          <w:szCs w:val="28"/>
        </w:rPr>
        <w:t xml:space="preserve">Rajk </w:t>
      </w:r>
      <w:r>
        <w:rPr>
          <w:color w:val="181818"/>
          <w:w w:val="115"/>
          <w:sz w:val="27"/>
          <w:szCs w:val="27"/>
        </w:rPr>
        <w:t xml:space="preserve">Kostov. Dimitrov, </w:t>
      </w:r>
      <w:r>
        <w:rPr>
          <w:color w:val="181818"/>
          <w:w w:val="115"/>
          <w:sz w:val="28"/>
          <w:szCs w:val="28"/>
        </w:rPr>
        <w:t xml:space="preserve">Gomulka, </w:t>
      </w:r>
      <w:r>
        <w:rPr>
          <w:color w:val="181818"/>
          <w:w w:val="115"/>
          <w:sz w:val="27"/>
          <w:szCs w:val="27"/>
        </w:rPr>
        <w:t xml:space="preserve">německá republikaA Komu </w:t>
      </w:r>
      <w:r>
        <w:rPr>
          <w:color w:val="080808"/>
          <w:w w:val="115"/>
          <w:sz w:val="27"/>
          <w:szCs w:val="27"/>
        </w:rPr>
        <w:t xml:space="preserve">to </w:t>
      </w:r>
      <w:r>
        <w:rPr>
          <w:color w:val="181818"/>
          <w:w w:val="115"/>
          <w:sz w:val="27"/>
          <w:szCs w:val="27"/>
        </w:rPr>
        <w:t>nestačilo„ pochopil na</w:t>
      </w:r>
      <w:r>
        <w:rPr>
          <w:color w:val="181818"/>
          <w:spacing w:val="-41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>Rokosovském.</w:t>
      </w:r>
    </w:p>
    <w:p w14:paraId="7BC5F3B8" w14:textId="77777777" w:rsidR="001867FA" w:rsidRDefault="001867FA">
      <w:pPr>
        <w:pStyle w:val="Zkladntext"/>
        <w:kinsoku w:val="0"/>
        <w:overflowPunct w:val="0"/>
        <w:spacing w:before="2" w:line="223" w:lineRule="auto"/>
        <w:ind w:left="499" w:right="233" w:firstLine="573"/>
        <w:jc w:val="both"/>
        <w:rPr>
          <w:color w:val="181818"/>
          <w:w w:val="115"/>
          <w:sz w:val="27"/>
          <w:szCs w:val="27"/>
        </w:rPr>
      </w:pPr>
      <w:r>
        <w:rPr>
          <w:color w:val="181818"/>
          <w:w w:val="115"/>
          <w:sz w:val="27"/>
          <w:szCs w:val="27"/>
        </w:rPr>
        <w:t xml:space="preserve">Ale vedle těchto politických události jsme četli </w:t>
      </w:r>
      <w:r>
        <w:rPr>
          <w:color w:val="2F2F2F"/>
          <w:w w:val="115"/>
          <w:sz w:val="27"/>
          <w:szCs w:val="27"/>
        </w:rPr>
        <w:t xml:space="preserve">v </w:t>
      </w:r>
      <w:r>
        <w:rPr>
          <w:color w:val="181818"/>
          <w:w w:val="115"/>
          <w:sz w:val="27"/>
          <w:szCs w:val="27"/>
        </w:rPr>
        <w:t>novinách svědectví lidská. Výpovědi lidí, kteří</w:t>
      </w:r>
      <w:r>
        <w:rPr>
          <w:color w:val="181818"/>
          <w:spacing w:val="77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8"/>
          <w:szCs w:val="28"/>
        </w:rPr>
        <w:t xml:space="preserve">uprehli z </w:t>
      </w:r>
      <w:r>
        <w:rPr>
          <w:color w:val="181818"/>
          <w:w w:val="115"/>
          <w:sz w:val="27"/>
          <w:szCs w:val="27"/>
        </w:rPr>
        <w:t xml:space="preserve">lidových  demokracií,  svědectví   těch,   </w:t>
      </w:r>
      <w:r>
        <w:rPr>
          <w:color w:val="181818"/>
          <w:w w:val="115"/>
          <w:sz w:val="28"/>
          <w:szCs w:val="28"/>
        </w:rPr>
        <w:t xml:space="preserve">kdo </w:t>
      </w:r>
      <w:r>
        <w:rPr>
          <w:color w:val="2F2F2F"/>
          <w:w w:val="115"/>
          <w:sz w:val="27"/>
          <w:szCs w:val="27"/>
        </w:rPr>
        <w:t xml:space="preserve">přišli </w:t>
      </w:r>
      <w:r>
        <w:rPr>
          <w:color w:val="181818"/>
          <w:w w:val="115"/>
          <w:sz w:val="27"/>
          <w:szCs w:val="27"/>
        </w:rPr>
        <w:t xml:space="preserve">přímo ze Sovětského </w:t>
      </w:r>
      <w:r>
        <w:rPr>
          <w:color w:val="2F2F2F"/>
          <w:w w:val="115"/>
          <w:sz w:val="27"/>
          <w:szCs w:val="27"/>
        </w:rPr>
        <w:t xml:space="preserve">svazu. </w:t>
      </w:r>
      <w:r>
        <w:rPr>
          <w:color w:val="181818"/>
          <w:w w:val="115"/>
          <w:sz w:val="27"/>
          <w:szCs w:val="27"/>
        </w:rPr>
        <w:t>Defilovali</w:t>
      </w:r>
      <w:r>
        <w:rPr>
          <w:color w:val="181818"/>
          <w:spacing w:val="77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 xml:space="preserve">před námi </w:t>
      </w:r>
      <w:r>
        <w:rPr>
          <w:color w:val="2F2F2F"/>
          <w:w w:val="115"/>
          <w:sz w:val="27"/>
          <w:szCs w:val="27"/>
        </w:rPr>
        <w:t xml:space="preserve">v </w:t>
      </w:r>
      <w:r>
        <w:rPr>
          <w:color w:val="181818"/>
          <w:w w:val="115"/>
          <w:sz w:val="27"/>
          <w:szCs w:val="27"/>
        </w:rPr>
        <w:t>procesu   s  Kravčenkem,   po němž</w:t>
      </w:r>
      <w:r>
        <w:rPr>
          <w:color w:val="181818"/>
          <w:spacing w:val="77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 xml:space="preserve">bude mimochodem  v  těchto  dnech následovat  jinÝ, četli  jsme otřásajici výpověď bývalé </w:t>
      </w:r>
      <w:r>
        <w:rPr>
          <w:color w:val="181818"/>
          <w:w w:val="115"/>
          <w:sz w:val="28"/>
          <w:szCs w:val="28"/>
        </w:rPr>
        <w:t xml:space="preserve">německé komunistky </w:t>
      </w:r>
      <w:r>
        <w:rPr>
          <w:color w:val="181818"/>
          <w:w w:val="115"/>
          <w:sz w:val="27"/>
          <w:szCs w:val="27"/>
        </w:rPr>
        <w:t xml:space="preserve">paní Buber-Neuman"nové kterou </w:t>
      </w:r>
      <w:r>
        <w:rPr>
          <w:color w:val="181818"/>
          <w:w w:val="115"/>
          <w:sz w:val="28"/>
          <w:szCs w:val="28"/>
        </w:rPr>
        <w:t xml:space="preserve">málokterý </w:t>
      </w:r>
      <w:r>
        <w:rPr>
          <w:color w:val="181818"/>
          <w:w w:val="115"/>
          <w:sz w:val="27"/>
          <w:szCs w:val="27"/>
        </w:rPr>
        <w:t>v!slechl klidně, nedávno!! výpověď</w:t>
      </w:r>
      <w:r>
        <w:rPr>
          <w:color w:val="181818"/>
          <w:spacing w:val="77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 xml:space="preserve">polského  profesora  ve Figaru, </w:t>
      </w:r>
      <w:r>
        <w:rPr>
          <w:color w:val="2F2F2F"/>
          <w:w w:val="115"/>
          <w:sz w:val="27"/>
          <w:szCs w:val="27"/>
        </w:rPr>
        <w:t xml:space="preserve">články </w:t>
      </w:r>
      <w:r>
        <w:rPr>
          <w:color w:val="181818"/>
          <w:w w:val="115"/>
          <w:sz w:val="27"/>
          <w:szCs w:val="27"/>
        </w:rPr>
        <w:t xml:space="preserve">Mau­ riacovy, Bourdetovy, </w:t>
      </w:r>
      <w:r>
        <w:rPr>
          <w:color w:val="181818"/>
          <w:w w:val="115"/>
          <w:sz w:val="28"/>
          <w:szCs w:val="28"/>
        </w:rPr>
        <w:t xml:space="preserve">Rémy </w:t>
      </w:r>
      <w:r>
        <w:rPr>
          <w:color w:val="181818"/>
          <w:w w:val="115"/>
          <w:sz w:val="27"/>
          <w:szCs w:val="27"/>
        </w:rPr>
        <w:t xml:space="preserve">Rourea, poselství škodováků francouzským soudruhům atd.  To všechno  jsou,  pravda„  argumenty  </w:t>
      </w:r>
      <w:r>
        <w:rPr>
          <w:color w:val="181818"/>
          <w:spacing w:val="7"/>
          <w:w w:val="115"/>
          <w:sz w:val="27"/>
          <w:szCs w:val="27"/>
        </w:rPr>
        <w:t xml:space="preserve">kter </w:t>
      </w:r>
      <w:r>
        <w:rPr>
          <w:color w:val="181818"/>
          <w:spacing w:val="2"/>
          <w:sz w:val="27"/>
          <w:szCs w:val="27"/>
        </w:rPr>
        <w:t>j</w:t>
      </w:r>
      <w:r>
        <w:rPr>
          <w:color w:val="545454"/>
          <w:spacing w:val="2"/>
          <w:sz w:val="27"/>
          <w:szCs w:val="27"/>
        </w:rPr>
        <w:t>r</w:t>
      </w:r>
      <w:r>
        <w:rPr>
          <w:color w:val="181818"/>
          <w:spacing w:val="2"/>
          <w:sz w:val="27"/>
          <w:szCs w:val="27"/>
        </w:rPr>
        <w:t xml:space="preserve">ch  </w:t>
      </w:r>
      <w:r>
        <w:rPr>
          <w:color w:val="181818"/>
          <w:sz w:val="27"/>
          <w:szCs w:val="27"/>
        </w:rPr>
        <w:t xml:space="preserve">nám  </w:t>
      </w:r>
      <w:r>
        <w:rPr>
          <w:color w:val="181818"/>
          <w:w w:val="115"/>
          <w:sz w:val="27"/>
          <w:szCs w:val="27"/>
        </w:rPr>
        <w:t xml:space="preserve">běžencům  nebylo  třeba, </w:t>
      </w:r>
      <w:r>
        <w:rPr>
          <w:color w:val="181818"/>
          <w:sz w:val="27"/>
          <w:szCs w:val="27"/>
        </w:rPr>
        <w:t xml:space="preserve">ale_ pro </w:t>
      </w:r>
      <w:r>
        <w:rPr>
          <w:color w:val="181818"/>
          <w:w w:val="115"/>
          <w:sz w:val="27"/>
          <w:szCs w:val="27"/>
        </w:rPr>
        <w:t>mnohé, kdo naši tragedii neprožili, byly</w:t>
      </w:r>
      <w:r>
        <w:rPr>
          <w:color w:val="181818"/>
          <w:spacing w:val="9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>nezbytné.</w:t>
      </w:r>
    </w:p>
    <w:p w14:paraId="7423CFB4" w14:textId="77777777" w:rsidR="001867FA" w:rsidRDefault="001867FA">
      <w:pPr>
        <w:pStyle w:val="Zkladntext"/>
        <w:kinsoku w:val="0"/>
        <w:overflowPunct w:val="0"/>
        <w:spacing w:before="5" w:line="218" w:lineRule="auto"/>
        <w:ind w:left="510" w:right="259" w:firstLine="573"/>
        <w:jc w:val="both"/>
        <w:rPr>
          <w:color w:val="181818"/>
          <w:w w:val="115"/>
          <w:sz w:val="27"/>
          <w:szCs w:val="27"/>
        </w:rPr>
      </w:pPr>
      <w:r>
        <w:rPr>
          <w:color w:val="181818"/>
          <w:w w:val="115"/>
          <w:sz w:val="27"/>
          <w:szCs w:val="27"/>
        </w:rPr>
        <w:t>Jejtch výsledky jsou už dnes patrné. Jsou patrné v tom</w:t>
      </w:r>
      <w:r>
        <w:rPr>
          <w:color w:val="181818"/>
          <w:spacing w:val="77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 xml:space="preserve">že skupina </w:t>
      </w:r>
      <w:r>
        <w:rPr>
          <w:rFonts w:ascii="Arial" w:hAnsi="Arial" w:cs="Arial"/>
          <w:color w:val="181818"/>
          <w:w w:val="115"/>
          <w:sz w:val="24"/>
          <w:szCs w:val="24"/>
        </w:rPr>
        <w:t xml:space="preserve">t. </w:t>
      </w:r>
      <w:r>
        <w:rPr>
          <w:color w:val="181818"/>
          <w:w w:val="115"/>
          <w:sz w:val="27"/>
          <w:szCs w:val="27"/>
        </w:rPr>
        <w:t xml:space="preserve">zv. sy,mpatisantů, po  česku </w:t>
      </w:r>
      <w:r>
        <w:rPr>
          <w:color w:val="181818"/>
          <w:spacing w:val="77"/>
          <w:w w:val="115"/>
          <w:sz w:val="27"/>
          <w:szCs w:val="27"/>
        </w:rPr>
        <w:t xml:space="preserve"> </w:t>
      </w:r>
      <w:r>
        <w:rPr>
          <w:color w:val="2F2F2F"/>
          <w:w w:val="115"/>
          <w:sz w:val="27"/>
          <w:szCs w:val="27"/>
        </w:rPr>
        <w:t xml:space="preserve">c:poputčíků   se  </w:t>
      </w:r>
      <w:r>
        <w:rPr>
          <w:color w:val="181818"/>
          <w:w w:val="115"/>
          <w:sz w:val="27"/>
          <w:szCs w:val="27"/>
        </w:rPr>
        <w:t xml:space="preserve">na  západě  žalostně  sc rkla.  Jsou  patrné  v .tom, že tolik poctivých lidí, kteří se tak jako mnozí z  nás  pi-ed  únorem  ptali Zapad nebo Východ, našlo </w:t>
      </w:r>
      <w:r>
        <w:rPr>
          <w:color w:val="181818"/>
          <w:w w:val="115"/>
        </w:rPr>
        <w:t xml:space="preserve">úž </w:t>
      </w:r>
      <w:r>
        <w:rPr>
          <w:color w:val="181818"/>
          <w:w w:val="115"/>
          <w:sz w:val="27"/>
          <w:szCs w:val="27"/>
        </w:rPr>
        <w:t xml:space="preserve">odpověď. Jsou patrné  </w:t>
      </w:r>
      <w:r>
        <w:rPr>
          <w:color w:val="2F2F2F"/>
          <w:w w:val="115"/>
          <w:sz w:val="27"/>
          <w:szCs w:val="27"/>
        </w:rPr>
        <w:t xml:space="preserve">v  </w:t>
      </w:r>
      <w:r>
        <w:rPr>
          <w:color w:val="181818"/>
          <w:w w:val="115"/>
          <w:sz w:val="27"/>
          <w:szCs w:val="27"/>
        </w:rPr>
        <w:t xml:space="preserve">tom,  že  </w:t>
      </w:r>
      <w:r>
        <w:rPr>
          <w:color w:val="181818"/>
          <w:w w:val="115"/>
          <w:sz w:val="28"/>
          <w:szCs w:val="28"/>
        </w:rPr>
        <w:t xml:space="preserve">dnes  </w:t>
      </w:r>
      <w:r>
        <w:rPr>
          <w:color w:val="181818"/>
          <w:w w:val="115"/>
          <w:sz w:val="27"/>
          <w:szCs w:val="27"/>
        </w:rPr>
        <w:t xml:space="preserve">už  můžeme  </w:t>
      </w:r>
      <w:r>
        <w:rPr>
          <w:color w:val="181818"/>
          <w:w w:val="115"/>
          <w:sz w:val="28"/>
          <w:szCs w:val="28"/>
        </w:rPr>
        <w:t xml:space="preserve">bez </w:t>
      </w:r>
      <w:r>
        <w:rPr>
          <w:color w:val="181818"/>
          <w:w w:val="115"/>
          <w:sz w:val="27"/>
          <w:szCs w:val="27"/>
        </w:rPr>
        <w:t>obav</w:t>
      </w:r>
      <w:r>
        <w:rPr>
          <w:color w:val="181818"/>
          <w:spacing w:val="77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 xml:space="preserve">každého, kdo  ještě tady v  západním  pohodlí  </w:t>
      </w:r>
      <w:r>
        <w:rPr>
          <w:color w:val="2F2F2F"/>
          <w:w w:val="115"/>
          <w:sz w:val="24"/>
          <w:szCs w:val="24"/>
        </w:rPr>
        <w:t>«</w:t>
      </w:r>
      <w:r>
        <w:rPr>
          <w:rFonts w:ascii="Arial" w:hAnsi="Arial" w:cs="Arial"/>
          <w:color w:val="181818"/>
          <w:w w:val="115"/>
          <w:sz w:val="24"/>
          <w:szCs w:val="24"/>
        </w:rPr>
        <w:t xml:space="preserve">P,Utuje» </w:t>
      </w:r>
      <w:r>
        <w:rPr>
          <w:color w:val="181818"/>
          <w:w w:val="115"/>
          <w:sz w:val="27"/>
          <w:szCs w:val="27"/>
        </w:rPr>
        <w:t>s</w:t>
      </w:r>
      <w:r>
        <w:rPr>
          <w:color w:val="181818"/>
          <w:spacing w:val="16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>komunisty</w:t>
      </w:r>
    </w:p>
    <w:p w14:paraId="1CE421F5" w14:textId="77777777" w:rsidR="001867FA" w:rsidRDefault="001867FA">
      <w:pPr>
        <w:pStyle w:val="Zkladntext"/>
        <w:kinsoku w:val="0"/>
        <w:overflowPunct w:val="0"/>
        <w:spacing w:before="269"/>
        <w:ind w:left="5772" w:right="5455"/>
        <w:jc w:val="center"/>
        <w:rPr>
          <w:b/>
          <w:bCs/>
          <w:color w:val="181818"/>
          <w:w w:val="115"/>
          <w:sz w:val="30"/>
          <w:szCs w:val="30"/>
        </w:rPr>
      </w:pPr>
      <w:r>
        <w:rPr>
          <w:b/>
          <w:bCs/>
          <w:color w:val="181818"/>
          <w:w w:val="115"/>
          <w:sz w:val="30"/>
          <w:szCs w:val="30"/>
        </w:rPr>
        <w:t>10</w:t>
      </w:r>
    </w:p>
    <w:p w14:paraId="76F76754" w14:textId="77777777" w:rsidR="001867FA" w:rsidRDefault="001867FA">
      <w:pPr>
        <w:pStyle w:val="Zkladntext"/>
        <w:kinsoku w:val="0"/>
        <w:overflowPunct w:val="0"/>
        <w:spacing w:before="269"/>
        <w:ind w:left="5772" w:right="5455"/>
        <w:jc w:val="center"/>
        <w:rPr>
          <w:b/>
          <w:bCs/>
          <w:color w:val="181818"/>
          <w:w w:val="115"/>
          <w:sz w:val="30"/>
          <w:szCs w:val="30"/>
        </w:rPr>
        <w:sectPr w:rsidR="00000000">
          <w:pgSz w:w="11910" w:h="16850"/>
          <w:pgMar w:top="620" w:right="297" w:bottom="280" w:left="0" w:header="708" w:footer="708" w:gutter="0"/>
          <w:cols w:space="708" w:equalWidth="0">
            <w:col w:w="11613"/>
          </w:cols>
          <w:noEndnote/>
        </w:sectPr>
      </w:pPr>
    </w:p>
    <w:p w14:paraId="0C43EB9E" w14:textId="77777777" w:rsidR="001867FA" w:rsidRDefault="001867FA">
      <w:pPr>
        <w:pStyle w:val="Zkladntext"/>
        <w:tabs>
          <w:tab w:val="left" w:pos="8328"/>
          <w:tab w:val="left" w:pos="9042"/>
        </w:tabs>
        <w:kinsoku w:val="0"/>
        <w:overflowPunct w:val="0"/>
        <w:spacing w:before="74" w:line="257" w:lineRule="exact"/>
        <w:ind w:left="625"/>
        <w:rPr>
          <w:color w:val="505050"/>
          <w:sz w:val="10"/>
          <w:szCs w:val="10"/>
        </w:rPr>
      </w:pPr>
      <w:r>
        <w:rPr>
          <w:color w:val="1C1C1C"/>
          <w:spacing w:val="-4"/>
          <w:sz w:val="28"/>
          <w:szCs w:val="28"/>
        </w:rPr>
        <w:lastRenderedPageBreak/>
        <w:t>ro</w:t>
      </w:r>
      <w:r>
        <w:rPr>
          <w:color w:val="363636"/>
          <w:spacing w:val="-4"/>
          <w:sz w:val="28"/>
          <w:szCs w:val="28"/>
        </w:rPr>
        <w:t xml:space="preserve">ít </w:t>
      </w:r>
      <w:r>
        <w:rPr>
          <w:color w:val="363636"/>
          <w:spacing w:val="62"/>
          <w:sz w:val="28"/>
          <w:szCs w:val="28"/>
        </w:rPr>
        <w:t xml:space="preserve"> </w:t>
      </w:r>
      <w:r>
        <w:rPr>
          <w:color w:val="1C1C1C"/>
          <w:sz w:val="28"/>
          <w:szCs w:val="28"/>
        </w:rPr>
        <w:t xml:space="preserve">za  </w:t>
      </w:r>
      <w:r>
        <w:rPr>
          <w:color w:val="1C1C1C"/>
          <w:spacing w:val="7"/>
          <w:sz w:val="28"/>
          <w:szCs w:val="28"/>
        </w:rPr>
        <w:t xml:space="preserve">nep </w:t>
      </w:r>
      <w:r>
        <w:rPr>
          <w:color w:val="1C1C1C"/>
          <w:spacing w:val="-9"/>
          <w:sz w:val="28"/>
          <w:szCs w:val="28"/>
        </w:rPr>
        <w:t>o</w:t>
      </w:r>
      <w:r>
        <w:rPr>
          <w:color w:val="363636"/>
          <w:spacing w:val="-9"/>
          <w:sz w:val="28"/>
          <w:szCs w:val="28"/>
        </w:rPr>
        <w:t>c,</w:t>
      </w:r>
      <w:r>
        <w:rPr>
          <w:color w:val="1C1C1C"/>
          <w:spacing w:val="-9"/>
          <w:sz w:val="28"/>
          <w:szCs w:val="28"/>
        </w:rPr>
        <w:t xml:space="preserve">ti </w:t>
      </w:r>
      <w:r>
        <w:rPr>
          <w:color w:val="1C1C1C"/>
          <w:spacing w:val="52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 xml:space="preserve">ce   </w:t>
      </w:r>
      <w:r>
        <w:rPr>
          <w:color w:val="1C1C1C"/>
          <w:spacing w:val="14"/>
          <w:sz w:val="28"/>
          <w:szCs w:val="28"/>
        </w:rPr>
        <w:t>mr</w:t>
      </w:r>
      <w:r>
        <w:rPr>
          <w:color w:val="363636"/>
          <w:spacing w:val="14"/>
          <w:sz w:val="28"/>
          <w:szCs w:val="28"/>
        </w:rPr>
        <w:t xml:space="preserve">avního  </w:t>
      </w:r>
      <w:r>
        <w:rPr>
          <w:color w:val="363636"/>
          <w:sz w:val="28"/>
          <w:szCs w:val="28"/>
        </w:rPr>
        <w:t xml:space="preserve">nebo   </w:t>
      </w:r>
      <w:r>
        <w:rPr>
          <w:color w:val="363636"/>
          <w:spacing w:val="12"/>
          <w:sz w:val="28"/>
          <w:szCs w:val="28"/>
        </w:rPr>
        <w:t>int</w:t>
      </w:r>
      <w:r>
        <w:rPr>
          <w:color w:val="505050"/>
          <w:spacing w:val="12"/>
          <w:sz w:val="28"/>
          <w:szCs w:val="28"/>
        </w:rPr>
        <w:t xml:space="preserve">e </w:t>
      </w:r>
      <w:r>
        <w:rPr>
          <w:color w:val="363636"/>
          <w:spacing w:val="9"/>
          <w:sz w:val="28"/>
          <w:szCs w:val="28"/>
        </w:rPr>
        <w:t>l</w:t>
      </w:r>
      <w:r>
        <w:rPr>
          <w:color w:val="505050"/>
          <w:spacing w:val="9"/>
          <w:sz w:val="28"/>
          <w:szCs w:val="28"/>
        </w:rPr>
        <w:t>e</w:t>
      </w:r>
      <w:r>
        <w:rPr>
          <w:color w:val="505050"/>
          <w:spacing w:val="-11"/>
          <w:sz w:val="28"/>
          <w:szCs w:val="28"/>
        </w:rPr>
        <w:t xml:space="preserve"> </w:t>
      </w:r>
      <w:r>
        <w:rPr>
          <w:color w:val="363636"/>
          <w:spacing w:val="13"/>
          <w:sz w:val="28"/>
          <w:szCs w:val="28"/>
        </w:rPr>
        <w:t>ktu</w:t>
      </w:r>
      <w:r>
        <w:rPr>
          <w:color w:val="505050"/>
          <w:spacing w:val="13"/>
          <w:sz w:val="28"/>
          <w:szCs w:val="28"/>
        </w:rPr>
        <w:t>á</w:t>
      </w:r>
      <w:r>
        <w:rPr>
          <w:color w:val="363636"/>
          <w:spacing w:val="13"/>
          <w:sz w:val="28"/>
          <w:szCs w:val="28"/>
        </w:rPr>
        <w:t>lního</w:t>
      </w:r>
      <w:r>
        <w:rPr>
          <w:color w:val="363636"/>
          <w:spacing w:val="88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b</w:t>
      </w:r>
      <w:r>
        <w:rPr>
          <w:color w:val="363636"/>
          <w:sz w:val="28"/>
          <w:szCs w:val="28"/>
        </w:rPr>
        <w:tab/>
      </w:r>
      <w:r>
        <w:rPr>
          <w:color w:val="505050"/>
          <w:sz w:val="28"/>
          <w:szCs w:val="28"/>
        </w:rPr>
        <w:t>,</w:t>
      </w:r>
      <w:r>
        <w:rPr>
          <w:color w:val="505050"/>
          <w:sz w:val="28"/>
          <w:szCs w:val="28"/>
        </w:rPr>
        <w:tab/>
      </w:r>
      <w:r>
        <w:rPr>
          <w:color w:val="505050"/>
          <w:sz w:val="10"/>
          <w:szCs w:val="10"/>
        </w:rPr>
        <w:t>v</w:t>
      </w:r>
    </w:p>
    <w:p w14:paraId="24B2C7AB" w14:textId="77777777" w:rsidR="001867FA" w:rsidRDefault="001867FA">
      <w:pPr>
        <w:pStyle w:val="Zkladntext"/>
        <w:kinsoku w:val="0"/>
        <w:overflowPunct w:val="0"/>
        <w:spacing w:before="29" w:line="170" w:lineRule="auto"/>
        <w:ind w:left="487" w:right="247" w:firstLine="714"/>
        <w:jc w:val="both"/>
        <w:rPr>
          <w:color w:val="363636"/>
          <w:spacing w:val="-1"/>
          <w:w w:val="82"/>
          <w:sz w:val="28"/>
          <w:szCs w:val="28"/>
        </w:rPr>
      </w:pPr>
      <w:r>
        <w:rPr>
          <w:color w:val="1C1C1C"/>
          <w:w w:val="110"/>
          <w:sz w:val="28"/>
          <w:szCs w:val="28"/>
        </w:rPr>
        <w:t>N</w:t>
      </w:r>
      <w:r>
        <w:rPr>
          <w:color w:val="363636"/>
          <w:w w:val="110"/>
          <w:sz w:val="28"/>
          <w:szCs w:val="28"/>
        </w:rPr>
        <w:t>aše vě</w:t>
      </w:r>
      <w:r>
        <w:rPr>
          <w:color w:val="363636"/>
          <w:w w:val="110"/>
          <w:sz w:val="28"/>
          <w:szCs w:val="28"/>
        </w:rPr>
        <w:t xml:space="preserve">c </w:t>
      </w:r>
      <w:r>
        <w:rPr>
          <w:color w:val="1C1C1C"/>
          <w:spacing w:val="8"/>
          <w:w w:val="110"/>
          <w:sz w:val="28"/>
          <w:szCs w:val="28"/>
        </w:rPr>
        <w:t>n</w:t>
      </w:r>
      <w:r>
        <w:rPr>
          <w:color w:val="363636"/>
          <w:spacing w:val="8"/>
          <w:w w:val="110"/>
          <w:sz w:val="28"/>
          <w:szCs w:val="28"/>
        </w:rPr>
        <w:t>e</w:t>
      </w:r>
      <w:r>
        <w:rPr>
          <w:color w:val="1C1C1C"/>
          <w:spacing w:val="8"/>
          <w:w w:val="110"/>
          <w:sz w:val="28"/>
          <w:szCs w:val="28"/>
        </w:rPr>
        <w:t xml:space="preserve">n </w:t>
      </w:r>
      <w:r>
        <w:rPr>
          <w:color w:val="1C1C1C"/>
          <w:w w:val="110"/>
          <w:sz w:val="28"/>
          <w:szCs w:val="28"/>
        </w:rPr>
        <w:t xml:space="preserve">í </w:t>
      </w:r>
      <w:r>
        <w:rPr>
          <w:color w:val="1C1C1C"/>
          <w:spacing w:val="13"/>
          <w:w w:val="110"/>
          <w:sz w:val="28"/>
          <w:szCs w:val="28"/>
        </w:rPr>
        <w:t>b</w:t>
      </w:r>
      <w:r>
        <w:rPr>
          <w:color w:val="363636"/>
          <w:spacing w:val="13"/>
          <w:w w:val="110"/>
          <w:sz w:val="28"/>
          <w:szCs w:val="28"/>
        </w:rPr>
        <w:t xml:space="preserve">ez </w:t>
      </w:r>
      <w:r>
        <w:rPr>
          <w:color w:val="1C1C1C"/>
          <w:spacing w:val="7"/>
          <w:w w:val="110"/>
          <w:sz w:val="28"/>
          <w:szCs w:val="28"/>
        </w:rPr>
        <w:t>n</w:t>
      </w:r>
      <w:r>
        <w:rPr>
          <w:color w:val="363636"/>
          <w:spacing w:val="7"/>
          <w:w w:val="110"/>
          <w:sz w:val="28"/>
          <w:szCs w:val="28"/>
        </w:rPr>
        <w:t>a</w:t>
      </w:r>
      <w:r>
        <w:rPr>
          <w:color w:val="1C1C1C"/>
          <w:spacing w:val="7"/>
          <w:w w:val="110"/>
          <w:sz w:val="28"/>
          <w:szCs w:val="28"/>
        </w:rPr>
        <w:t>d</w:t>
      </w:r>
      <w:r>
        <w:rPr>
          <w:color w:val="363636"/>
          <w:spacing w:val="7"/>
          <w:w w:val="110"/>
          <w:sz w:val="28"/>
          <w:szCs w:val="28"/>
        </w:rPr>
        <w:t xml:space="preserve">ěje. </w:t>
      </w:r>
      <w:r>
        <w:rPr>
          <w:color w:val="363636"/>
          <w:w w:val="110"/>
          <w:sz w:val="28"/>
          <w:szCs w:val="28"/>
        </w:rPr>
        <w:t xml:space="preserve">Ino h </w:t>
      </w:r>
      <w:r>
        <w:rPr>
          <w:color w:val="797979"/>
          <w:spacing w:val="10"/>
          <w:w w:val="110"/>
          <w:sz w:val="28"/>
          <w:szCs w:val="28"/>
        </w:rPr>
        <w:t>,</w:t>
      </w:r>
      <w:r>
        <w:rPr>
          <w:color w:val="363636"/>
          <w:spacing w:val="10"/>
          <w:w w:val="110"/>
          <w:sz w:val="28"/>
          <w:szCs w:val="28"/>
        </w:rPr>
        <w:t xml:space="preserve">m </w:t>
      </w:r>
      <w:r>
        <w:rPr>
          <w:color w:val="505050"/>
          <w:w w:val="110"/>
          <w:sz w:val="28"/>
          <w:szCs w:val="28"/>
        </w:rPr>
        <w:t>se výzva'</w:t>
      </w:r>
      <w:r>
        <w:rPr>
          <w:color w:val="363636"/>
          <w:w w:val="110"/>
          <w:position w:val="-12"/>
          <w:sz w:val="28"/>
          <w:szCs w:val="28"/>
        </w:rPr>
        <w:t xml:space="preserve">1 </w:t>
      </w:r>
      <w:r>
        <w:rPr>
          <w:color w:val="505050"/>
          <w:w w:val="110"/>
          <w:sz w:val="28"/>
          <w:szCs w:val="28"/>
        </w:rPr>
        <w:t xml:space="preserve">e_z., nav, e mu u </w:t>
      </w:r>
      <w:r>
        <w:rPr>
          <w:color w:val="363636"/>
          <w:w w:val="110"/>
          <w:sz w:val="28"/>
          <w:szCs w:val="28"/>
        </w:rPr>
        <w:t>k</w:t>
      </w:r>
      <w:r>
        <w:rPr>
          <w:color w:val="505050"/>
          <w:w w:val="110"/>
          <w:sz w:val="28"/>
          <w:szCs w:val="28"/>
        </w:rPr>
        <w:t xml:space="preserve">l'iv </w:t>
      </w:r>
      <w:r>
        <w:rPr>
          <w:color w:val="363636"/>
          <w:spacing w:val="7"/>
          <w:w w:val="110"/>
          <w:sz w:val="28"/>
          <w:szCs w:val="28"/>
        </w:rPr>
        <w:t>d</w:t>
      </w:r>
      <w:r>
        <w:rPr>
          <w:color w:val="505050"/>
          <w:spacing w:val="7"/>
          <w:w w:val="110"/>
          <w:sz w:val="28"/>
          <w:szCs w:val="28"/>
        </w:rPr>
        <w:t>í</w:t>
      </w:r>
      <w:r>
        <w:rPr>
          <w:color w:val="363636"/>
          <w:spacing w:val="7"/>
          <w:w w:val="110"/>
          <w:sz w:val="28"/>
          <w:szCs w:val="28"/>
        </w:rPr>
        <w:t>m</w:t>
      </w:r>
      <w:r>
        <w:rPr>
          <w:color w:val="505050"/>
          <w:spacing w:val="7"/>
          <w:w w:val="110"/>
          <w:sz w:val="28"/>
          <w:szCs w:val="28"/>
        </w:rPr>
        <w:t>c</w:t>
      </w:r>
      <w:r>
        <w:rPr>
          <w:color w:val="363636"/>
          <w:spacing w:val="7"/>
          <w:w w:val="110"/>
          <w:sz w:val="28"/>
          <w:szCs w:val="28"/>
        </w:rPr>
        <w:t xml:space="preserve">. </w:t>
      </w:r>
      <w:r>
        <w:rPr>
          <w:color w:val="1C1C1C"/>
          <w:w w:val="109"/>
          <w:sz w:val="28"/>
          <w:szCs w:val="28"/>
        </w:rPr>
        <w:t>bude</w:t>
      </w:r>
      <w:r>
        <w:rPr>
          <w:color w:val="1C1C1C"/>
          <w:sz w:val="28"/>
          <w:szCs w:val="28"/>
        </w:rPr>
        <w:t xml:space="preserve"> </w:t>
      </w:r>
      <w:r>
        <w:rPr>
          <w:color w:val="1C1C1C"/>
          <w:spacing w:val="-27"/>
          <w:sz w:val="28"/>
          <w:szCs w:val="28"/>
        </w:rPr>
        <w:t xml:space="preserve"> </w:t>
      </w:r>
      <w:r>
        <w:rPr>
          <w:color w:val="1C1C1C"/>
          <w:spacing w:val="-1"/>
          <w:w w:val="105"/>
          <w:sz w:val="28"/>
          <w:szCs w:val="28"/>
        </w:rPr>
        <w:t>zdá'</w:t>
      </w:r>
      <w:r>
        <w:rPr>
          <w:color w:val="1C1C1C"/>
          <w:w w:val="105"/>
          <w:sz w:val="28"/>
          <w:szCs w:val="28"/>
        </w:rPr>
        <w:t>t</w:t>
      </w:r>
      <w:r>
        <w:rPr>
          <w:color w:val="1C1C1C"/>
          <w:sz w:val="28"/>
          <w:szCs w:val="28"/>
        </w:rPr>
        <w:t xml:space="preserve"> </w:t>
      </w:r>
      <w:r>
        <w:rPr>
          <w:color w:val="1C1C1C"/>
          <w:spacing w:val="-8"/>
          <w:sz w:val="28"/>
          <w:szCs w:val="28"/>
        </w:rPr>
        <w:t xml:space="preserve"> </w:t>
      </w:r>
      <w:r>
        <w:rPr>
          <w:color w:val="363636"/>
          <w:spacing w:val="31"/>
          <w:w w:val="105"/>
          <w:sz w:val="28"/>
          <w:szCs w:val="28"/>
        </w:rPr>
        <w:t>n</w:t>
      </w:r>
      <w:r>
        <w:rPr>
          <w:color w:val="363636"/>
          <w:spacing w:val="14"/>
          <w:w w:val="105"/>
          <w:sz w:val="28"/>
          <w:szCs w:val="28"/>
        </w:rPr>
        <w:t>e</w:t>
      </w:r>
      <w:r>
        <w:rPr>
          <w:color w:val="1C1C1C"/>
          <w:spacing w:val="13"/>
          <w:w w:val="106"/>
          <w:sz w:val="28"/>
          <w:szCs w:val="28"/>
        </w:rPr>
        <w:t>m</w:t>
      </w:r>
      <w:r>
        <w:rPr>
          <w:color w:val="1C1C1C"/>
          <w:spacing w:val="-1"/>
          <w:w w:val="106"/>
          <w:sz w:val="28"/>
          <w:szCs w:val="28"/>
        </w:rPr>
        <w:t>o</w:t>
      </w:r>
      <w:r>
        <w:rPr>
          <w:color w:val="363636"/>
          <w:spacing w:val="3"/>
          <w:w w:val="105"/>
          <w:sz w:val="28"/>
          <w:szCs w:val="28"/>
        </w:rPr>
        <w:t>ž</w:t>
      </w:r>
      <w:r>
        <w:rPr>
          <w:color w:val="1C1C1C"/>
          <w:spacing w:val="33"/>
          <w:w w:val="105"/>
          <w:sz w:val="28"/>
          <w:szCs w:val="28"/>
        </w:rPr>
        <w:t>n</w:t>
      </w:r>
      <w:r>
        <w:rPr>
          <w:color w:val="363636"/>
          <w:w w:val="105"/>
          <w:sz w:val="28"/>
          <w:szCs w:val="28"/>
        </w:rPr>
        <w:t>ým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10"/>
          <w:sz w:val="28"/>
          <w:szCs w:val="28"/>
        </w:rPr>
        <w:t xml:space="preserve"> </w:t>
      </w:r>
      <w:r>
        <w:rPr>
          <w:color w:val="363636"/>
          <w:spacing w:val="9"/>
          <w:w w:val="105"/>
          <w:sz w:val="28"/>
          <w:szCs w:val="28"/>
        </w:rPr>
        <w:t>g</w:t>
      </w:r>
      <w:r>
        <w:rPr>
          <w:color w:val="505050"/>
          <w:spacing w:val="2"/>
          <w:w w:val="105"/>
          <w:sz w:val="28"/>
          <w:szCs w:val="28"/>
        </w:rPr>
        <w:t>e</w:t>
      </w:r>
      <w:r>
        <w:rPr>
          <w:color w:val="363636"/>
          <w:w w:val="105"/>
          <w:sz w:val="28"/>
          <w:szCs w:val="28"/>
        </w:rPr>
        <w:t>s</w:t>
      </w:r>
      <w:r>
        <w:rPr>
          <w:color w:val="363636"/>
          <w:spacing w:val="-37"/>
          <w:sz w:val="28"/>
          <w:szCs w:val="28"/>
        </w:rPr>
        <w:t xml:space="preserve"> </w:t>
      </w:r>
      <w:r>
        <w:rPr>
          <w:color w:val="363636"/>
          <w:spacing w:val="-1"/>
          <w:w w:val="105"/>
          <w:sz w:val="28"/>
          <w:szCs w:val="28"/>
        </w:rPr>
        <w:t>te</w:t>
      </w:r>
      <w:r>
        <w:rPr>
          <w:color w:val="363636"/>
          <w:w w:val="105"/>
          <w:sz w:val="28"/>
          <w:szCs w:val="28"/>
        </w:rPr>
        <w:t>m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10"/>
          <w:sz w:val="28"/>
          <w:szCs w:val="28"/>
        </w:rPr>
        <w:t xml:space="preserve"> </w:t>
      </w:r>
      <w:r>
        <w:rPr>
          <w:color w:val="363636"/>
          <w:w w:val="105"/>
          <w:sz w:val="28"/>
          <w:szCs w:val="28"/>
        </w:rPr>
        <w:t>v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-10"/>
          <w:sz w:val="28"/>
          <w:szCs w:val="28"/>
        </w:rPr>
        <w:t xml:space="preserve"> </w:t>
      </w:r>
      <w:r>
        <w:rPr>
          <w:color w:val="363636"/>
          <w:spacing w:val="18"/>
          <w:w w:val="105"/>
          <w:sz w:val="28"/>
          <w:szCs w:val="28"/>
        </w:rPr>
        <w:t>š</w:t>
      </w:r>
      <w:r>
        <w:rPr>
          <w:color w:val="363636"/>
          <w:spacing w:val="-1"/>
          <w:w w:val="105"/>
          <w:sz w:val="28"/>
          <w:szCs w:val="28"/>
        </w:rPr>
        <w:t>e</w:t>
      </w:r>
      <w:r>
        <w:rPr>
          <w:color w:val="363636"/>
          <w:w w:val="105"/>
          <w:sz w:val="28"/>
          <w:szCs w:val="28"/>
        </w:rPr>
        <w:t>d</w:t>
      </w:r>
      <w:r>
        <w:rPr>
          <w:color w:val="363636"/>
          <w:spacing w:val="-36"/>
          <w:sz w:val="28"/>
          <w:szCs w:val="28"/>
        </w:rPr>
        <w:t xml:space="preserve"> </w:t>
      </w:r>
      <w:r>
        <w:rPr>
          <w:color w:val="363636"/>
          <w:spacing w:val="16"/>
          <w:w w:val="107"/>
          <w:sz w:val="28"/>
          <w:szCs w:val="28"/>
        </w:rPr>
        <w:t>i</w:t>
      </w:r>
      <w:r>
        <w:rPr>
          <w:color w:val="363636"/>
          <w:spacing w:val="-11"/>
          <w:w w:val="110"/>
          <w:sz w:val="28"/>
          <w:szCs w:val="28"/>
        </w:rPr>
        <w:t>v</w:t>
      </w:r>
      <w:r>
        <w:rPr>
          <w:color w:val="505050"/>
          <w:spacing w:val="15"/>
          <w:w w:val="110"/>
          <w:sz w:val="28"/>
          <w:szCs w:val="28"/>
        </w:rPr>
        <w:t>é</w:t>
      </w:r>
      <w:r>
        <w:rPr>
          <w:color w:val="363636"/>
          <w:w w:val="102"/>
          <w:sz w:val="28"/>
          <w:szCs w:val="28"/>
        </w:rPr>
        <w:t>m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-6"/>
          <w:sz w:val="28"/>
          <w:szCs w:val="28"/>
        </w:rPr>
        <w:t xml:space="preserve"> </w:t>
      </w:r>
      <w:r>
        <w:rPr>
          <w:color w:val="505050"/>
          <w:spacing w:val="23"/>
          <w:w w:val="102"/>
          <w:sz w:val="28"/>
          <w:szCs w:val="28"/>
        </w:rPr>
        <w:t>s</w:t>
      </w:r>
      <w:r>
        <w:rPr>
          <w:color w:val="363636"/>
          <w:spacing w:val="22"/>
          <w:w w:val="102"/>
          <w:sz w:val="28"/>
          <w:szCs w:val="28"/>
        </w:rPr>
        <w:t>l</w:t>
      </w:r>
      <w:r>
        <w:rPr>
          <w:color w:val="363636"/>
          <w:spacing w:val="6"/>
          <w:w w:val="102"/>
          <w:sz w:val="28"/>
          <w:szCs w:val="28"/>
        </w:rPr>
        <w:t>u</w:t>
      </w:r>
      <w:r>
        <w:rPr>
          <w:color w:val="505050"/>
          <w:spacing w:val="21"/>
          <w:w w:val="102"/>
          <w:sz w:val="28"/>
          <w:szCs w:val="28"/>
        </w:rPr>
        <w:t>d</w:t>
      </w:r>
      <w:r>
        <w:rPr>
          <w:color w:val="505050"/>
          <w:spacing w:val="18"/>
          <w:w w:val="102"/>
          <w:sz w:val="28"/>
          <w:szCs w:val="28"/>
        </w:rPr>
        <w:t>e</w:t>
      </w:r>
      <w:r>
        <w:rPr>
          <w:color w:val="363636"/>
          <w:spacing w:val="-6"/>
          <w:w w:val="98"/>
          <w:sz w:val="28"/>
          <w:szCs w:val="28"/>
        </w:rPr>
        <w:t>n</w:t>
      </w:r>
      <w:r>
        <w:rPr>
          <w:color w:val="505050"/>
          <w:spacing w:val="-68"/>
          <w:w w:val="61"/>
          <w:sz w:val="28"/>
          <w:szCs w:val="28"/>
        </w:rPr>
        <w:t>x</w:t>
      </w:r>
      <w:r>
        <w:rPr>
          <w:color w:val="505050"/>
          <w:spacing w:val="-65"/>
          <w:w w:val="98"/>
          <w:sz w:val="28"/>
          <w:szCs w:val="28"/>
        </w:rPr>
        <w:t>é</w:t>
      </w:r>
      <w:r>
        <w:rPr>
          <w:color w:val="363636"/>
          <w:w w:val="61"/>
          <w:sz w:val="28"/>
          <w:szCs w:val="28"/>
        </w:rPr>
        <w:t>n</w:t>
      </w:r>
      <w:r>
        <w:rPr>
          <w:color w:val="363636"/>
          <w:sz w:val="28"/>
          <w:szCs w:val="28"/>
        </w:rPr>
        <w:t xml:space="preserve">    </w:t>
      </w:r>
      <w:r>
        <w:rPr>
          <w:color w:val="363636"/>
          <w:spacing w:val="8"/>
          <w:sz w:val="28"/>
          <w:szCs w:val="28"/>
        </w:rPr>
        <w:t xml:space="preserve"> </w:t>
      </w:r>
      <w:r>
        <w:rPr>
          <w:color w:val="505050"/>
          <w:spacing w:val="-1"/>
          <w:w w:val="167"/>
          <w:sz w:val="28"/>
          <w:szCs w:val="28"/>
        </w:rPr>
        <w:t>s:</w:t>
      </w:r>
      <w:r>
        <w:rPr>
          <w:color w:val="505050"/>
          <w:w w:val="167"/>
          <w:sz w:val="28"/>
          <w:szCs w:val="28"/>
        </w:rPr>
        <w:t>.</w:t>
      </w:r>
      <w:r>
        <w:rPr>
          <w:color w:val="505050"/>
          <w:sz w:val="28"/>
          <w:szCs w:val="28"/>
        </w:rPr>
        <w:t xml:space="preserve">    </w:t>
      </w:r>
      <w:r>
        <w:rPr>
          <w:color w:val="505050"/>
          <w:spacing w:val="24"/>
          <w:sz w:val="28"/>
          <w:szCs w:val="28"/>
        </w:rPr>
        <w:t xml:space="preserve"> </w:t>
      </w:r>
      <w:r>
        <w:rPr>
          <w:color w:val="363636"/>
          <w:w w:val="106"/>
          <w:position w:val="-12"/>
          <w:sz w:val="28"/>
          <w:szCs w:val="28"/>
        </w:rPr>
        <w:t>1</w:t>
      </w:r>
      <w:r>
        <w:rPr>
          <w:color w:val="363636"/>
          <w:spacing w:val="18"/>
          <w:position w:val="-12"/>
          <w:sz w:val="28"/>
          <w:szCs w:val="28"/>
        </w:rPr>
        <w:t xml:space="preserve"> </w:t>
      </w:r>
      <w:r>
        <w:rPr>
          <w:color w:val="505050"/>
          <w:w w:val="106"/>
          <w:sz w:val="28"/>
          <w:szCs w:val="28"/>
        </w:rPr>
        <w:t>,</w:t>
      </w:r>
      <w:r>
        <w:rPr>
          <w:color w:val="505050"/>
          <w:spacing w:val="-28"/>
          <w:sz w:val="28"/>
          <w:szCs w:val="28"/>
        </w:rPr>
        <w:t xml:space="preserve"> </w:t>
      </w:r>
      <w:r>
        <w:rPr>
          <w:color w:val="505050"/>
          <w:spacing w:val="-1"/>
          <w:w w:val="85"/>
          <w:sz w:val="28"/>
          <w:szCs w:val="28"/>
        </w:rPr>
        <w:t>s</w:t>
      </w:r>
      <w:r>
        <w:rPr>
          <w:color w:val="505050"/>
          <w:w w:val="85"/>
          <w:sz w:val="28"/>
          <w:szCs w:val="28"/>
        </w:rPr>
        <w:t>p</w:t>
      </w:r>
      <w:r>
        <w:rPr>
          <w:color w:val="505050"/>
          <w:sz w:val="28"/>
          <w:szCs w:val="28"/>
        </w:rPr>
        <w:t xml:space="preserve"> </w:t>
      </w:r>
      <w:r>
        <w:rPr>
          <w:color w:val="505050"/>
          <w:spacing w:val="9"/>
          <w:sz w:val="28"/>
          <w:szCs w:val="28"/>
        </w:rPr>
        <w:t xml:space="preserve"> </w:t>
      </w:r>
      <w:r>
        <w:rPr>
          <w:color w:val="363636"/>
          <w:spacing w:val="-19"/>
          <w:w w:val="41"/>
          <w:sz w:val="28"/>
          <w:szCs w:val="28"/>
        </w:rPr>
        <w:t>i</w:t>
      </w:r>
      <w:r>
        <w:rPr>
          <w:color w:val="505050"/>
          <w:spacing w:val="-1"/>
          <w:w w:val="90"/>
          <w:sz w:val="28"/>
          <w:szCs w:val="28"/>
        </w:rPr>
        <w:t>s</w:t>
      </w:r>
      <w:r>
        <w:rPr>
          <w:color w:val="505050"/>
          <w:w w:val="90"/>
          <w:sz w:val="28"/>
          <w:szCs w:val="28"/>
        </w:rPr>
        <w:t>o</w:t>
      </w:r>
      <w:r>
        <w:rPr>
          <w:color w:val="505050"/>
          <w:sz w:val="28"/>
          <w:szCs w:val="28"/>
        </w:rPr>
        <w:t xml:space="preserve">    </w:t>
      </w:r>
      <w:r>
        <w:rPr>
          <w:color w:val="505050"/>
          <w:spacing w:val="26"/>
          <w:sz w:val="28"/>
          <w:szCs w:val="28"/>
        </w:rPr>
        <w:t xml:space="preserve"> </w:t>
      </w:r>
      <w:r>
        <w:rPr>
          <w:color w:val="505050"/>
          <w:spacing w:val="10"/>
          <w:w w:val="49"/>
          <w:sz w:val="28"/>
          <w:szCs w:val="28"/>
        </w:rPr>
        <w:t>t</w:t>
      </w:r>
      <w:r>
        <w:rPr>
          <w:color w:val="505050"/>
          <w:w w:val="101"/>
          <w:sz w:val="28"/>
          <w:szCs w:val="28"/>
        </w:rPr>
        <w:t>e</w:t>
      </w:r>
      <w:r>
        <w:rPr>
          <w:color w:val="505050"/>
          <w:spacing w:val="-1"/>
          <w:sz w:val="28"/>
          <w:szCs w:val="28"/>
        </w:rPr>
        <w:t xml:space="preserve"> </w:t>
      </w:r>
      <w:r>
        <w:rPr>
          <w:color w:val="363636"/>
          <w:spacing w:val="-7"/>
          <w:w w:val="44"/>
          <w:sz w:val="28"/>
          <w:szCs w:val="28"/>
        </w:rPr>
        <w:t>l</w:t>
      </w:r>
      <w:r>
        <w:rPr>
          <w:color w:val="505050"/>
          <w:w w:val="90"/>
          <w:sz w:val="28"/>
          <w:szCs w:val="28"/>
        </w:rPr>
        <w:t>e</w:t>
      </w:r>
      <w:r>
        <w:rPr>
          <w:color w:val="505050"/>
          <w:sz w:val="28"/>
          <w:szCs w:val="28"/>
        </w:rPr>
        <w:t xml:space="preserve">  </w:t>
      </w:r>
      <w:r>
        <w:rPr>
          <w:color w:val="505050"/>
          <w:spacing w:val="-23"/>
          <w:sz w:val="28"/>
          <w:szCs w:val="28"/>
        </w:rPr>
        <w:t xml:space="preserve"> </w:t>
      </w:r>
      <w:r>
        <w:rPr>
          <w:color w:val="505050"/>
          <w:spacing w:val="-64"/>
          <w:w w:val="83"/>
          <w:sz w:val="28"/>
          <w:szCs w:val="28"/>
          <w:vertAlign w:val="subscript"/>
        </w:rPr>
        <w:t>„</w:t>
      </w:r>
      <w:r>
        <w:rPr>
          <w:color w:val="505050"/>
          <w:w w:val="50"/>
          <w:sz w:val="28"/>
          <w:szCs w:val="28"/>
        </w:rPr>
        <w:t>l</w:t>
      </w:r>
      <w:r>
        <w:rPr>
          <w:color w:val="505050"/>
          <w:spacing w:val="34"/>
          <w:sz w:val="28"/>
          <w:szCs w:val="28"/>
        </w:rPr>
        <w:t xml:space="preserve"> </w:t>
      </w:r>
      <w:r>
        <w:rPr>
          <w:color w:val="505050"/>
          <w:spacing w:val="-9"/>
          <w:w w:val="96"/>
          <w:sz w:val="28"/>
          <w:szCs w:val="28"/>
        </w:rPr>
        <w:t>o</w:t>
      </w:r>
      <w:r>
        <w:rPr>
          <w:color w:val="363636"/>
          <w:w w:val="96"/>
          <w:sz w:val="28"/>
          <w:szCs w:val="28"/>
        </w:rPr>
        <w:t>u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29"/>
          <w:sz w:val="28"/>
          <w:szCs w:val="28"/>
        </w:rPr>
        <w:t xml:space="preserve"> </w:t>
      </w:r>
      <w:r>
        <w:rPr>
          <w:color w:val="505050"/>
          <w:spacing w:val="17"/>
          <w:w w:val="96"/>
          <w:sz w:val="28"/>
          <w:szCs w:val="28"/>
        </w:rPr>
        <w:t>s</w:t>
      </w:r>
      <w:r>
        <w:rPr>
          <w:color w:val="363636"/>
          <w:spacing w:val="6"/>
          <w:w w:val="96"/>
          <w:sz w:val="28"/>
          <w:szCs w:val="28"/>
        </w:rPr>
        <w:t>s</w:t>
      </w:r>
      <w:r>
        <w:rPr>
          <w:color w:val="505050"/>
          <w:w w:val="96"/>
          <w:sz w:val="28"/>
          <w:szCs w:val="28"/>
        </w:rPr>
        <w:t>e</w:t>
      </w:r>
      <w:r>
        <w:rPr>
          <w:color w:val="505050"/>
          <w:spacing w:val="-45"/>
          <w:sz w:val="28"/>
          <w:szCs w:val="28"/>
        </w:rPr>
        <w:t xml:space="preserve"> </w:t>
      </w:r>
      <w:r>
        <w:rPr>
          <w:color w:val="363636"/>
          <w:spacing w:val="-1"/>
          <w:w w:val="103"/>
          <w:sz w:val="28"/>
          <w:szCs w:val="28"/>
        </w:rPr>
        <w:t xml:space="preserve">ta </w:t>
      </w:r>
      <w:r>
        <w:rPr>
          <w:color w:val="1C1C1C"/>
          <w:w w:val="96"/>
          <w:sz w:val="28"/>
          <w:szCs w:val="28"/>
        </w:rPr>
        <w:t xml:space="preserve"> a</w:t>
      </w:r>
      <w:r>
        <w:rPr>
          <w:color w:val="1C1C1C"/>
          <w:sz w:val="28"/>
          <w:szCs w:val="28"/>
        </w:rPr>
        <w:t xml:space="preserve">  </w:t>
      </w:r>
      <w:r>
        <w:rPr>
          <w:color w:val="1C1C1C"/>
          <w:spacing w:val="25"/>
          <w:sz w:val="28"/>
          <w:szCs w:val="28"/>
        </w:rPr>
        <w:t xml:space="preserve"> </w:t>
      </w:r>
      <w:r>
        <w:rPr>
          <w:color w:val="1C1C1C"/>
          <w:spacing w:val="19"/>
          <w:w w:val="105"/>
          <w:sz w:val="28"/>
          <w:szCs w:val="28"/>
        </w:rPr>
        <w:t>v</w:t>
      </w:r>
      <w:r>
        <w:rPr>
          <w:color w:val="363636"/>
          <w:spacing w:val="-9"/>
          <w:w w:val="103"/>
          <w:sz w:val="28"/>
          <w:szCs w:val="28"/>
        </w:rPr>
        <w:t>ý</w:t>
      </w:r>
      <w:r>
        <w:rPr>
          <w:color w:val="1C1C1C"/>
          <w:w w:val="103"/>
          <w:sz w:val="28"/>
          <w:szCs w:val="28"/>
        </w:rPr>
        <w:t>r</w:t>
      </w:r>
      <w:r>
        <w:rPr>
          <w:color w:val="1C1C1C"/>
          <w:spacing w:val="-30"/>
          <w:sz w:val="28"/>
          <w:szCs w:val="28"/>
        </w:rPr>
        <w:t xml:space="preserve"> </w:t>
      </w:r>
      <w:r>
        <w:rPr>
          <w:color w:val="1C1C1C"/>
          <w:w w:val="103"/>
          <w:sz w:val="28"/>
          <w:szCs w:val="28"/>
        </w:rPr>
        <w:t>o</w:t>
      </w:r>
      <w:r>
        <w:rPr>
          <w:color w:val="1C1C1C"/>
          <w:spacing w:val="22"/>
          <w:w w:val="103"/>
          <w:sz w:val="28"/>
          <w:szCs w:val="28"/>
        </w:rPr>
        <w:t>b</w:t>
      </w:r>
      <w:r>
        <w:rPr>
          <w:color w:val="1C1C1C"/>
          <w:spacing w:val="7"/>
          <w:w w:val="103"/>
          <w:sz w:val="28"/>
          <w:szCs w:val="28"/>
        </w:rPr>
        <w:t>n</w:t>
      </w:r>
      <w:r>
        <w:rPr>
          <w:color w:val="363636"/>
          <w:spacing w:val="26"/>
          <w:w w:val="103"/>
          <w:sz w:val="28"/>
          <w:szCs w:val="28"/>
        </w:rPr>
        <w:t>í</w:t>
      </w:r>
      <w:r>
        <w:rPr>
          <w:color w:val="363636"/>
          <w:spacing w:val="16"/>
          <w:w w:val="103"/>
          <w:sz w:val="28"/>
          <w:szCs w:val="28"/>
        </w:rPr>
        <w:t>c</w:t>
      </w:r>
      <w:r>
        <w:rPr>
          <w:color w:val="1C1C1C"/>
          <w:w w:val="103"/>
          <w:sz w:val="28"/>
          <w:szCs w:val="28"/>
        </w:rPr>
        <w:t>h</w:t>
      </w:r>
      <w:r>
        <w:rPr>
          <w:color w:val="1C1C1C"/>
          <w:sz w:val="28"/>
          <w:szCs w:val="28"/>
        </w:rPr>
        <w:t xml:space="preserve"> </w:t>
      </w:r>
      <w:r>
        <w:rPr>
          <w:color w:val="1C1C1C"/>
          <w:spacing w:val="-33"/>
          <w:sz w:val="28"/>
          <w:szCs w:val="28"/>
        </w:rPr>
        <w:t xml:space="preserve"> </w:t>
      </w:r>
      <w:r>
        <w:rPr>
          <w:color w:val="363636"/>
          <w:spacing w:val="17"/>
          <w:w w:val="103"/>
          <w:sz w:val="28"/>
          <w:szCs w:val="28"/>
        </w:rPr>
        <w:t>č</w:t>
      </w:r>
      <w:r>
        <w:rPr>
          <w:color w:val="1C1C1C"/>
          <w:spacing w:val="8"/>
          <w:w w:val="103"/>
          <w:sz w:val="28"/>
          <w:szCs w:val="28"/>
        </w:rPr>
        <w:t>í</w:t>
      </w:r>
      <w:r>
        <w:rPr>
          <w:color w:val="363636"/>
          <w:spacing w:val="13"/>
          <w:w w:val="103"/>
          <w:sz w:val="28"/>
          <w:szCs w:val="28"/>
        </w:rPr>
        <w:t>s</w:t>
      </w:r>
      <w:r>
        <w:rPr>
          <w:color w:val="1C1C1C"/>
          <w:spacing w:val="17"/>
          <w:w w:val="103"/>
          <w:sz w:val="28"/>
          <w:szCs w:val="28"/>
        </w:rPr>
        <w:t>e</w:t>
      </w:r>
      <w:r>
        <w:rPr>
          <w:color w:val="363636"/>
          <w:spacing w:val="-1"/>
          <w:w w:val="103"/>
          <w:sz w:val="28"/>
          <w:szCs w:val="28"/>
        </w:rPr>
        <w:t>l</w:t>
      </w:r>
      <w:r>
        <w:rPr>
          <w:color w:val="363636"/>
          <w:w w:val="103"/>
          <w:sz w:val="28"/>
          <w:szCs w:val="28"/>
        </w:rPr>
        <w:t>.</w:t>
      </w:r>
      <w:r>
        <w:rPr>
          <w:color w:val="363636"/>
          <w:spacing w:val="15"/>
          <w:sz w:val="28"/>
          <w:szCs w:val="28"/>
        </w:rPr>
        <w:t xml:space="preserve"> </w:t>
      </w:r>
      <w:r>
        <w:rPr>
          <w:color w:val="363636"/>
          <w:spacing w:val="-16"/>
          <w:w w:val="104"/>
          <w:sz w:val="28"/>
          <w:szCs w:val="28"/>
        </w:rPr>
        <w:t>A</w:t>
      </w:r>
      <w:r>
        <w:rPr>
          <w:color w:val="1C1C1C"/>
          <w:spacing w:val="32"/>
          <w:w w:val="104"/>
          <w:sz w:val="28"/>
          <w:szCs w:val="28"/>
        </w:rPr>
        <w:t>l</w:t>
      </w:r>
      <w:r>
        <w:rPr>
          <w:color w:val="363636"/>
          <w:w w:val="104"/>
          <w:sz w:val="28"/>
          <w:szCs w:val="28"/>
        </w:rPr>
        <w:t>e</w:t>
      </w:r>
      <w:r>
        <w:rPr>
          <w:color w:val="363636"/>
          <w:spacing w:val="17"/>
          <w:sz w:val="28"/>
          <w:szCs w:val="28"/>
        </w:rPr>
        <w:t xml:space="preserve"> </w:t>
      </w:r>
      <w:r>
        <w:rPr>
          <w:color w:val="363636"/>
          <w:spacing w:val="-1"/>
          <w:w w:val="119"/>
          <w:sz w:val="28"/>
          <w:szCs w:val="28"/>
        </w:rPr>
        <w:t>mýl</w:t>
      </w:r>
      <w:r>
        <w:rPr>
          <w:color w:val="363636"/>
          <w:w w:val="119"/>
          <w:sz w:val="28"/>
          <w:szCs w:val="28"/>
        </w:rPr>
        <w:t>í</w:t>
      </w:r>
      <w:r>
        <w:rPr>
          <w:color w:val="363636"/>
          <w:spacing w:val="14"/>
          <w:sz w:val="28"/>
          <w:szCs w:val="28"/>
        </w:rPr>
        <w:t xml:space="preserve"> </w:t>
      </w:r>
      <w:r>
        <w:rPr>
          <w:color w:val="363636"/>
          <w:spacing w:val="-1"/>
          <w:w w:val="119"/>
          <w:sz w:val="28"/>
          <w:szCs w:val="28"/>
        </w:rPr>
        <w:t>se</w:t>
      </w:r>
      <w:r>
        <w:rPr>
          <w:color w:val="363636"/>
          <w:w w:val="119"/>
          <w:sz w:val="28"/>
          <w:szCs w:val="28"/>
        </w:rPr>
        <w:t>,</w:t>
      </w:r>
      <w:r>
        <w:rPr>
          <w:color w:val="363636"/>
          <w:spacing w:val="-17"/>
          <w:sz w:val="28"/>
          <w:szCs w:val="28"/>
        </w:rPr>
        <w:t xml:space="preserve"> </w:t>
      </w:r>
      <w:r>
        <w:rPr>
          <w:color w:val="363636"/>
          <w:w w:val="119"/>
          <w:sz w:val="28"/>
          <w:szCs w:val="28"/>
        </w:rPr>
        <w:t>kdo</w:t>
      </w:r>
      <w:r>
        <w:rPr>
          <w:color w:val="363636"/>
          <w:spacing w:val="10"/>
          <w:sz w:val="28"/>
          <w:szCs w:val="28"/>
        </w:rPr>
        <w:t xml:space="preserve"> </w:t>
      </w:r>
      <w:r>
        <w:rPr>
          <w:color w:val="363636"/>
          <w:w w:val="119"/>
          <w:sz w:val="28"/>
          <w:szCs w:val="28"/>
        </w:rPr>
        <w:t>p</w:t>
      </w:r>
      <w:r>
        <w:rPr>
          <w:color w:val="363636"/>
          <w:spacing w:val="-6"/>
          <w:w w:val="119"/>
          <w:sz w:val="28"/>
          <w:szCs w:val="28"/>
        </w:rPr>
        <w:t>o</w:t>
      </w:r>
      <w:r>
        <w:rPr>
          <w:color w:val="363636"/>
          <w:spacing w:val="-2"/>
          <w:w w:val="119"/>
          <w:sz w:val="28"/>
          <w:szCs w:val="28"/>
        </w:rPr>
        <w:t>d</w:t>
      </w:r>
      <w:r>
        <w:rPr>
          <w:color w:val="505050"/>
          <w:spacing w:val="-1"/>
          <w:w w:val="119"/>
          <w:sz w:val="28"/>
          <w:szCs w:val="28"/>
        </w:rPr>
        <w:t>c</w:t>
      </w:r>
      <w:r>
        <w:rPr>
          <w:color w:val="505050"/>
          <w:w w:val="119"/>
          <w:sz w:val="28"/>
          <w:szCs w:val="28"/>
        </w:rPr>
        <w:t>e</w:t>
      </w:r>
      <w:r>
        <w:rPr>
          <w:color w:val="505050"/>
          <w:spacing w:val="15"/>
          <w:w w:val="108"/>
          <w:sz w:val="28"/>
          <w:szCs w:val="28"/>
        </w:rPr>
        <w:t>ň</w:t>
      </w:r>
      <w:r>
        <w:rPr>
          <w:color w:val="363636"/>
          <w:spacing w:val="24"/>
          <w:w w:val="101"/>
          <w:sz w:val="28"/>
          <w:szCs w:val="28"/>
        </w:rPr>
        <w:t>u</w:t>
      </w:r>
      <w:r>
        <w:rPr>
          <w:color w:val="363636"/>
          <w:spacing w:val="-1"/>
          <w:w w:val="102"/>
          <w:sz w:val="28"/>
          <w:szCs w:val="28"/>
        </w:rPr>
        <w:t>j</w:t>
      </w:r>
      <w:r>
        <w:rPr>
          <w:color w:val="363636"/>
          <w:w w:val="102"/>
          <w:sz w:val="28"/>
          <w:szCs w:val="28"/>
        </w:rPr>
        <w:t>e</w:t>
      </w:r>
      <w:r>
        <w:rPr>
          <w:color w:val="363636"/>
          <w:spacing w:val="24"/>
          <w:sz w:val="28"/>
          <w:szCs w:val="28"/>
        </w:rPr>
        <w:t xml:space="preserve"> </w:t>
      </w:r>
      <w:r>
        <w:rPr>
          <w:color w:val="505050"/>
          <w:w w:val="108"/>
          <w:sz w:val="28"/>
          <w:szCs w:val="28"/>
        </w:rPr>
        <w:t>význa</w:t>
      </w:r>
      <w:r>
        <w:rPr>
          <w:color w:val="505050"/>
          <w:spacing w:val="-50"/>
          <w:w w:val="108"/>
          <w:sz w:val="28"/>
          <w:szCs w:val="28"/>
        </w:rPr>
        <w:t>m</w:t>
      </w:r>
      <w:r>
        <w:rPr>
          <w:i/>
          <w:iCs/>
          <w:color w:val="505050"/>
          <w:w w:val="109"/>
          <w:sz w:val="27"/>
          <w:szCs w:val="27"/>
        </w:rPr>
        <w:t>z</w:t>
      </w:r>
      <w:r>
        <w:rPr>
          <w:i/>
          <w:iCs/>
          <w:color w:val="505050"/>
          <w:spacing w:val="26"/>
          <w:sz w:val="27"/>
          <w:szCs w:val="27"/>
        </w:rPr>
        <w:t xml:space="preserve"> </w:t>
      </w:r>
      <w:r>
        <w:rPr>
          <w:i/>
          <w:iCs/>
          <w:color w:val="505050"/>
          <w:w w:val="70"/>
          <w:sz w:val="27"/>
          <w:szCs w:val="27"/>
        </w:rPr>
        <w:t>b</w:t>
      </w:r>
      <w:r>
        <w:rPr>
          <w:i/>
          <w:iCs/>
          <w:color w:val="505050"/>
          <w:sz w:val="27"/>
          <w:szCs w:val="27"/>
        </w:rPr>
        <w:t xml:space="preserve">  </w:t>
      </w:r>
      <w:r>
        <w:rPr>
          <w:i/>
          <w:iCs/>
          <w:color w:val="505050"/>
          <w:spacing w:val="27"/>
          <w:sz w:val="27"/>
          <w:szCs w:val="27"/>
        </w:rPr>
        <w:t xml:space="preserve"> </w:t>
      </w:r>
      <w:r>
        <w:rPr>
          <w:i/>
          <w:iCs/>
          <w:color w:val="363636"/>
          <w:spacing w:val="-11"/>
          <w:w w:val="38"/>
          <w:sz w:val="27"/>
          <w:szCs w:val="27"/>
        </w:rPr>
        <w:t>l</w:t>
      </w:r>
      <w:r>
        <w:rPr>
          <w:i/>
          <w:iCs/>
          <w:color w:val="505050"/>
          <w:spacing w:val="-24"/>
          <w:w w:val="98"/>
          <w:sz w:val="27"/>
          <w:szCs w:val="27"/>
        </w:rPr>
        <w:t>e</w:t>
      </w:r>
      <w:r>
        <w:rPr>
          <w:i/>
          <w:iCs/>
          <w:color w:val="505050"/>
          <w:spacing w:val="-1"/>
          <w:w w:val="63"/>
          <w:sz w:val="27"/>
          <w:szCs w:val="27"/>
        </w:rPr>
        <w:t>c</w:t>
      </w:r>
      <w:r>
        <w:rPr>
          <w:i/>
          <w:iCs/>
          <w:color w:val="505050"/>
          <w:w w:val="63"/>
          <w:sz w:val="27"/>
          <w:szCs w:val="27"/>
        </w:rPr>
        <w:t>č</w:t>
      </w:r>
      <w:r>
        <w:rPr>
          <w:i/>
          <w:iCs/>
          <w:color w:val="505050"/>
          <w:sz w:val="27"/>
          <w:szCs w:val="27"/>
        </w:rPr>
        <w:t xml:space="preserve">   </w:t>
      </w:r>
      <w:r>
        <w:rPr>
          <w:i/>
          <w:iCs/>
          <w:color w:val="505050"/>
          <w:spacing w:val="23"/>
          <w:sz w:val="27"/>
          <w:szCs w:val="27"/>
        </w:rPr>
        <w:t xml:space="preserve"> </w:t>
      </w:r>
      <w:r>
        <w:rPr>
          <w:i/>
          <w:iCs/>
          <w:color w:val="505050"/>
          <w:spacing w:val="17"/>
          <w:sz w:val="27"/>
          <w:szCs w:val="27"/>
        </w:rPr>
        <w:t>:</w:t>
      </w:r>
      <w:r>
        <w:rPr>
          <w:i/>
          <w:iCs/>
          <w:color w:val="505050"/>
          <w:spacing w:val="-65"/>
          <w:sz w:val="27"/>
          <w:szCs w:val="27"/>
        </w:rPr>
        <w:t>.</w:t>
      </w:r>
      <w:r>
        <w:rPr>
          <w:i/>
          <w:iCs/>
          <w:color w:val="505050"/>
          <w:w w:val="70"/>
          <w:sz w:val="27"/>
          <w:szCs w:val="27"/>
        </w:rPr>
        <w:t>Ý</w:t>
      </w:r>
      <w:r>
        <w:rPr>
          <w:i/>
          <w:iCs/>
          <w:color w:val="505050"/>
          <w:sz w:val="27"/>
          <w:szCs w:val="27"/>
        </w:rPr>
        <w:t xml:space="preserve"> </w:t>
      </w:r>
      <w:r>
        <w:rPr>
          <w:i/>
          <w:iCs/>
          <w:color w:val="505050"/>
          <w:spacing w:val="-6"/>
          <w:sz w:val="27"/>
          <w:szCs w:val="27"/>
        </w:rPr>
        <w:t xml:space="preserve"> </w:t>
      </w:r>
      <w:r>
        <w:rPr>
          <w:i/>
          <w:iCs/>
          <w:color w:val="505050"/>
          <w:w w:val="70"/>
          <w:sz w:val="27"/>
          <w:szCs w:val="27"/>
        </w:rPr>
        <w:t>:</w:t>
      </w:r>
      <w:r>
        <w:rPr>
          <w:i/>
          <w:iCs/>
          <w:color w:val="505050"/>
          <w:sz w:val="27"/>
          <w:szCs w:val="27"/>
        </w:rPr>
        <w:t xml:space="preserve">       </w:t>
      </w:r>
      <w:r>
        <w:rPr>
          <w:i/>
          <w:iCs/>
          <w:color w:val="505050"/>
          <w:spacing w:val="30"/>
          <w:sz w:val="27"/>
          <w:szCs w:val="27"/>
        </w:rPr>
        <w:t xml:space="preserve"> </w:t>
      </w:r>
      <w:r>
        <w:rPr>
          <w:color w:val="505050"/>
          <w:w w:val="153"/>
          <w:sz w:val="28"/>
          <w:szCs w:val="28"/>
        </w:rPr>
        <w:t>1.</w:t>
      </w:r>
      <w:r>
        <w:rPr>
          <w:color w:val="505050"/>
          <w:spacing w:val="1"/>
          <w:w w:val="153"/>
          <w:sz w:val="28"/>
          <w:szCs w:val="28"/>
        </w:rPr>
        <w:t>e</w:t>
      </w:r>
      <w:r>
        <w:rPr>
          <w:color w:val="505050"/>
          <w:w w:val="153"/>
          <w:sz w:val="28"/>
          <w:szCs w:val="28"/>
        </w:rPr>
        <w:t>r</w:t>
      </w:r>
      <w:r>
        <w:rPr>
          <w:color w:val="505050"/>
          <w:spacing w:val="-84"/>
          <w:w w:val="153"/>
          <w:sz w:val="28"/>
          <w:szCs w:val="28"/>
        </w:rPr>
        <w:t>e</w:t>
      </w:r>
      <w:r>
        <w:rPr>
          <w:color w:val="505050"/>
          <w:spacing w:val="-264"/>
          <w:w w:val="153"/>
          <w:sz w:val="28"/>
          <w:szCs w:val="28"/>
        </w:rPr>
        <w:t>c</w:t>
      </w:r>
      <w:r>
        <w:rPr>
          <w:color w:val="505050"/>
          <w:spacing w:val="-1"/>
          <w:w w:val="85"/>
          <w:sz w:val="28"/>
          <w:szCs w:val="28"/>
        </w:rPr>
        <w:t>s</w:t>
      </w:r>
      <w:r>
        <w:rPr>
          <w:color w:val="505050"/>
          <w:spacing w:val="-24"/>
          <w:w w:val="85"/>
          <w:sz w:val="28"/>
          <w:szCs w:val="28"/>
        </w:rPr>
        <w:t>„</w:t>
      </w:r>
      <w:r>
        <w:rPr>
          <w:color w:val="363636"/>
          <w:spacing w:val="5"/>
          <w:w w:val="47"/>
          <w:sz w:val="28"/>
          <w:szCs w:val="28"/>
        </w:rPr>
        <w:t>t</w:t>
      </w:r>
      <w:r>
        <w:rPr>
          <w:color w:val="363636"/>
          <w:w w:val="87"/>
          <w:sz w:val="28"/>
          <w:szCs w:val="28"/>
        </w:rPr>
        <w:t>ro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-26"/>
          <w:sz w:val="28"/>
          <w:szCs w:val="28"/>
        </w:rPr>
        <w:t xml:space="preserve"> </w:t>
      </w:r>
      <w:r>
        <w:rPr>
          <w:color w:val="363636"/>
          <w:w w:val="31"/>
          <w:sz w:val="28"/>
          <w:szCs w:val="28"/>
        </w:rPr>
        <w:t>j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16"/>
          <w:sz w:val="28"/>
          <w:szCs w:val="28"/>
        </w:rPr>
        <w:t xml:space="preserve"> </w:t>
      </w:r>
      <w:r>
        <w:rPr>
          <w:color w:val="363636"/>
          <w:spacing w:val="-1"/>
          <w:w w:val="82"/>
          <w:sz w:val="28"/>
          <w:szCs w:val="28"/>
        </w:rPr>
        <w:t>ťl</w:t>
      </w:r>
    </w:p>
    <w:p w14:paraId="79A2B898" w14:textId="77777777" w:rsidR="001867FA" w:rsidRDefault="001867FA">
      <w:pPr>
        <w:pStyle w:val="Zkladntext"/>
        <w:tabs>
          <w:tab w:val="left" w:pos="6681"/>
          <w:tab w:val="left" w:pos="8434"/>
          <w:tab w:val="left" w:pos="9963"/>
        </w:tabs>
        <w:kinsoku w:val="0"/>
        <w:overflowPunct w:val="0"/>
        <w:spacing w:line="130" w:lineRule="exact"/>
        <w:ind w:left="610"/>
        <w:rPr>
          <w:color w:val="363636"/>
          <w:w w:val="48"/>
          <w:sz w:val="28"/>
          <w:szCs w:val="28"/>
        </w:rPr>
      </w:pPr>
      <w:r>
        <w:rPr>
          <w:color w:val="363636"/>
          <w:w w:val="105"/>
          <w:sz w:val="28"/>
          <w:szCs w:val="28"/>
        </w:rPr>
        <w:t>·e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-10"/>
          <w:sz w:val="28"/>
          <w:szCs w:val="28"/>
        </w:rPr>
        <w:t xml:space="preserve"> </w:t>
      </w:r>
      <w:r>
        <w:rPr>
          <w:color w:val="1C1C1C"/>
          <w:spacing w:val="-1"/>
          <w:w w:val="113"/>
          <w:sz w:val="28"/>
          <w:szCs w:val="28"/>
        </w:rPr>
        <w:t>Hitle</w:t>
      </w:r>
      <w:r>
        <w:rPr>
          <w:color w:val="1C1C1C"/>
          <w:w w:val="113"/>
          <w:sz w:val="28"/>
          <w:szCs w:val="28"/>
        </w:rPr>
        <w:t>r</w:t>
      </w:r>
      <w:r>
        <w:rPr>
          <w:color w:val="1C1C1C"/>
          <w:sz w:val="28"/>
          <w:szCs w:val="28"/>
        </w:rPr>
        <w:t xml:space="preserve"> </w:t>
      </w:r>
      <w:r>
        <w:rPr>
          <w:color w:val="1C1C1C"/>
          <w:spacing w:val="17"/>
          <w:sz w:val="28"/>
          <w:szCs w:val="28"/>
        </w:rPr>
        <w:t xml:space="preserve"> </w:t>
      </w:r>
      <w:r>
        <w:rPr>
          <w:color w:val="1C1C1C"/>
          <w:w w:val="113"/>
          <w:sz w:val="28"/>
          <w:szCs w:val="28"/>
        </w:rPr>
        <w:t>a</w:t>
      </w:r>
      <w:r>
        <w:rPr>
          <w:color w:val="1C1C1C"/>
          <w:sz w:val="28"/>
          <w:szCs w:val="28"/>
        </w:rPr>
        <w:t xml:space="preserve"> </w:t>
      </w:r>
      <w:r>
        <w:rPr>
          <w:color w:val="1C1C1C"/>
          <w:spacing w:val="4"/>
          <w:sz w:val="28"/>
          <w:szCs w:val="28"/>
        </w:rPr>
        <w:t xml:space="preserve"> </w:t>
      </w:r>
      <w:r>
        <w:rPr>
          <w:color w:val="1C1C1C"/>
          <w:spacing w:val="11"/>
          <w:w w:val="113"/>
          <w:sz w:val="28"/>
          <w:szCs w:val="28"/>
        </w:rPr>
        <w:t>p</w:t>
      </w:r>
      <w:r>
        <w:rPr>
          <w:color w:val="363636"/>
          <w:spacing w:val="30"/>
          <w:w w:val="113"/>
          <w:sz w:val="28"/>
          <w:szCs w:val="28"/>
        </w:rPr>
        <w:t>r</w:t>
      </w:r>
      <w:r>
        <w:rPr>
          <w:color w:val="363636"/>
          <w:spacing w:val="-7"/>
          <w:w w:val="113"/>
          <w:sz w:val="28"/>
          <w:szCs w:val="28"/>
        </w:rPr>
        <w:t>o</w:t>
      </w:r>
      <w:r>
        <w:rPr>
          <w:color w:val="1C1C1C"/>
          <w:spacing w:val="14"/>
          <w:w w:val="113"/>
          <w:sz w:val="28"/>
          <w:szCs w:val="28"/>
        </w:rPr>
        <w:t>h</w:t>
      </w:r>
      <w:r>
        <w:rPr>
          <w:color w:val="1C1C1C"/>
          <w:spacing w:val="23"/>
          <w:w w:val="113"/>
          <w:sz w:val="28"/>
          <w:szCs w:val="28"/>
        </w:rPr>
        <w:t>r</w:t>
      </w:r>
      <w:r>
        <w:rPr>
          <w:color w:val="363636"/>
          <w:spacing w:val="11"/>
          <w:w w:val="113"/>
          <w:sz w:val="28"/>
          <w:szCs w:val="28"/>
        </w:rPr>
        <w:t>á</w:t>
      </w:r>
      <w:r>
        <w:rPr>
          <w:color w:val="363636"/>
          <w:spacing w:val="-1"/>
          <w:w w:val="113"/>
          <w:sz w:val="28"/>
          <w:szCs w:val="28"/>
        </w:rPr>
        <w:t>l</w:t>
      </w:r>
      <w:r>
        <w:rPr>
          <w:color w:val="363636"/>
          <w:spacing w:val="24"/>
          <w:w w:val="113"/>
          <w:sz w:val="28"/>
          <w:szCs w:val="28"/>
        </w:rPr>
        <w:t>.</w:t>
      </w:r>
      <w:r>
        <w:rPr>
          <w:color w:val="363636"/>
          <w:w w:val="110"/>
          <w:sz w:val="28"/>
          <w:szCs w:val="28"/>
        </w:rPr>
        <w:t>P</w:t>
      </w:r>
      <w:r>
        <w:rPr>
          <w:color w:val="363636"/>
          <w:sz w:val="28"/>
          <w:szCs w:val="28"/>
        </w:rPr>
        <w:t xml:space="preserve">  </w:t>
      </w:r>
      <w:r>
        <w:rPr>
          <w:color w:val="363636"/>
          <w:spacing w:val="12"/>
          <w:w w:val="110"/>
          <w:sz w:val="28"/>
          <w:szCs w:val="28"/>
        </w:rPr>
        <w:t>o</w:t>
      </w:r>
      <w:r>
        <w:rPr>
          <w:color w:val="363636"/>
          <w:spacing w:val="11"/>
          <w:w w:val="110"/>
          <w:sz w:val="28"/>
          <w:szCs w:val="28"/>
        </w:rPr>
        <w:t>d</w:t>
      </w:r>
      <w:r>
        <w:rPr>
          <w:color w:val="363636"/>
          <w:spacing w:val="-1"/>
          <w:w w:val="110"/>
          <w:sz w:val="28"/>
          <w:szCs w:val="28"/>
        </w:rPr>
        <w:t>c</w:t>
      </w:r>
      <w:r>
        <w:rPr>
          <w:color w:val="363636"/>
          <w:w w:val="110"/>
          <w:sz w:val="28"/>
          <w:szCs w:val="28"/>
        </w:rPr>
        <w:t>e</w:t>
      </w:r>
      <w:r>
        <w:rPr>
          <w:color w:val="363636"/>
          <w:spacing w:val="-33"/>
          <w:sz w:val="28"/>
          <w:szCs w:val="28"/>
        </w:rPr>
        <w:t xml:space="preserve"> </w:t>
      </w:r>
      <w:r>
        <w:rPr>
          <w:color w:val="363636"/>
          <w:spacing w:val="8"/>
          <w:w w:val="103"/>
          <w:sz w:val="28"/>
          <w:szCs w:val="28"/>
        </w:rPr>
        <w:t>ň</w:t>
      </w:r>
      <w:r>
        <w:rPr>
          <w:color w:val="1C1C1C"/>
          <w:w w:val="103"/>
          <w:sz w:val="28"/>
          <w:szCs w:val="28"/>
        </w:rPr>
        <w:t>u</w:t>
      </w:r>
      <w:r>
        <w:rPr>
          <w:color w:val="1C1C1C"/>
          <w:spacing w:val="-34"/>
          <w:sz w:val="28"/>
          <w:szCs w:val="28"/>
        </w:rPr>
        <w:t xml:space="preserve"> </w:t>
      </w:r>
      <w:r>
        <w:rPr>
          <w:color w:val="363636"/>
          <w:spacing w:val="-1"/>
          <w:w w:val="102"/>
          <w:sz w:val="28"/>
          <w:szCs w:val="28"/>
        </w:rPr>
        <w:t>j</w:t>
      </w:r>
      <w:r>
        <w:rPr>
          <w:color w:val="363636"/>
          <w:w w:val="102"/>
          <w:sz w:val="28"/>
          <w:szCs w:val="28"/>
        </w:rPr>
        <w:t>í</w:t>
      </w:r>
      <w:r>
        <w:rPr>
          <w:color w:val="363636"/>
          <w:sz w:val="28"/>
          <w:szCs w:val="28"/>
        </w:rPr>
        <w:t xml:space="preserve">  </w:t>
      </w:r>
      <w:r>
        <w:rPr>
          <w:color w:val="363636"/>
          <w:spacing w:val="-30"/>
          <w:sz w:val="28"/>
          <w:szCs w:val="28"/>
        </w:rPr>
        <w:t xml:space="preserve"> </w:t>
      </w:r>
      <w:r>
        <w:rPr>
          <w:color w:val="363636"/>
          <w:spacing w:val="-4"/>
          <w:w w:val="102"/>
          <w:sz w:val="28"/>
          <w:szCs w:val="28"/>
        </w:rPr>
        <w:t>j</w:t>
      </w:r>
      <w:r>
        <w:rPr>
          <w:color w:val="505050"/>
          <w:w w:val="102"/>
          <w:sz w:val="28"/>
          <w:szCs w:val="28"/>
        </w:rPr>
        <w:t>e</w:t>
      </w:r>
      <w:r>
        <w:rPr>
          <w:color w:val="505050"/>
          <w:sz w:val="28"/>
          <w:szCs w:val="28"/>
        </w:rPr>
        <w:t xml:space="preserve"> </w:t>
      </w:r>
      <w:r>
        <w:rPr>
          <w:color w:val="505050"/>
          <w:spacing w:val="20"/>
          <w:sz w:val="28"/>
          <w:szCs w:val="28"/>
        </w:rPr>
        <w:t xml:space="preserve"> </w:t>
      </w:r>
      <w:r>
        <w:rPr>
          <w:color w:val="363636"/>
          <w:spacing w:val="13"/>
          <w:w w:val="107"/>
          <w:sz w:val="28"/>
          <w:szCs w:val="28"/>
        </w:rPr>
        <w:t>R</w:t>
      </w:r>
      <w:r>
        <w:rPr>
          <w:color w:val="363636"/>
          <w:spacing w:val="2"/>
          <w:w w:val="107"/>
          <w:sz w:val="28"/>
          <w:szCs w:val="28"/>
        </w:rPr>
        <w:t>u</w:t>
      </w:r>
      <w:r>
        <w:rPr>
          <w:color w:val="505050"/>
          <w:spacing w:val="9"/>
          <w:w w:val="107"/>
          <w:sz w:val="28"/>
          <w:szCs w:val="28"/>
        </w:rPr>
        <w:t>s</w:t>
      </w:r>
      <w:r>
        <w:rPr>
          <w:color w:val="363636"/>
          <w:spacing w:val="-13"/>
          <w:w w:val="107"/>
          <w:sz w:val="28"/>
          <w:szCs w:val="28"/>
        </w:rPr>
        <w:t>o</w:t>
      </w:r>
      <w:r>
        <w:rPr>
          <w:color w:val="505050"/>
          <w:spacing w:val="15"/>
          <w:w w:val="107"/>
          <w:sz w:val="28"/>
          <w:szCs w:val="28"/>
        </w:rPr>
        <w:t>v</w:t>
      </w:r>
      <w:r>
        <w:rPr>
          <w:color w:val="505050"/>
          <w:w w:val="107"/>
          <w:sz w:val="28"/>
          <w:szCs w:val="28"/>
        </w:rPr>
        <w:t>é</w:t>
      </w:r>
      <w:r>
        <w:rPr>
          <w:color w:val="505050"/>
          <w:sz w:val="28"/>
          <w:szCs w:val="28"/>
        </w:rPr>
        <w:t xml:space="preserve"> </w:t>
      </w:r>
      <w:r>
        <w:rPr>
          <w:color w:val="505050"/>
          <w:spacing w:val="23"/>
          <w:sz w:val="28"/>
          <w:szCs w:val="28"/>
        </w:rPr>
        <w:t xml:space="preserve"> </w:t>
      </w:r>
      <w:r>
        <w:rPr>
          <w:color w:val="363636"/>
          <w:w w:val="107"/>
          <w:sz w:val="28"/>
          <w:szCs w:val="28"/>
        </w:rPr>
        <w:t>a</w:t>
      </w:r>
      <w:r>
        <w:rPr>
          <w:color w:val="363636"/>
          <w:sz w:val="28"/>
          <w:szCs w:val="28"/>
        </w:rPr>
        <w:tab/>
      </w:r>
      <w:r>
        <w:rPr>
          <w:color w:val="505050"/>
          <w:spacing w:val="20"/>
          <w:w w:val="98"/>
          <w:sz w:val="28"/>
          <w:szCs w:val="28"/>
        </w:rPr>
        <w:t>«</w:t>
      </w:r>
      <w:r>
        <w:rPr>
          <w:color w:val="363636"/>
          <w:w w:val="98"/>
          <w:sz w:val="28"/>
          <w:szCs w:val="28"/>
        </w:rPr>
        <w:t>r</w:t>
      </w:r>
      <w:r>
        <w:rPr>
          <w:color w:val="363636"/>
          <w:spacing w:val="-26"/>
          <w:sz w:val="28"/>
          <w:szCs w:val="28"/>
        </w:rPr>
        <w:t xml:space="preserve"> </w:t>
      </w:r>
      <w:r>
        <w:rPr>
          <w:color w:val="505050"/>
          <w:spacing w:val="-1"/>
          <w:w w:val="98"/>
          <w:sz w:val="28"/>
          <w:szCs w:val="28"/>
        </w:rPr>
        <w:t>e</w:t>
      </w:r>
      <w:r>
        <w:rPr>
          <w:color w:val="505050"/>
          <w:w w:val="98"/>
          <w:sz w:val="28"/>
          <w:szCs w:val="28"/>
        </w:rPr>
        <w:t>a</w:t>
      </w:r>
      <w:r>
        <w:rPr>
          <w:color w:val="505050"/>
          <w:spacing w:val="-38"/>
          <w:sz w:val="28"/>
          <w:szCs w:val="28"/>
        </w:rPr>
        <w:t xml:space="preserve"> </w:t>
      </w:r>
      <w:r>
        <w:rPr>
          <w:color w:val="505050"/>
          <w:spacing w:val="-1"/>
          <w:w w:val="105"/>
          <w:sz w:val="28"/>
          <w:szCs w:val="28"/>
        </w:rPr>
        <w:t>lis</w:t>
      </w:r>
      <w:r>
        <w:rPr>
          <w:color w:val="505050"/>
          <w:spacing w:val="-44"/>
          <w:w w:val="105"/>
          <w:sz w:val="28"/>
          <w:szCs w:val="28"/>
        </w:rPr>
        <w:t>t</w:t>
      </w:r>
      <w:r>
        <w:rPr>
          <w:color w:val="505050"/>
          <w:spacing w:val="4"/>
          <w:w w:val="30"/>
          <w:sz w:val="28"/>
          <w:szCs w:val="28"/>
        </w:rPr>
        <w:t>i</w:t>
      </w:r>
      <w:r>
        <w:rPr>
          <w:color w:val="505050"/>
          <w:w w:val="90"/>
          <w:sz w:val="28"/>
          <w:szCs w:val="28"/>
        </w:rPr>
        <w:t>c</w:t>
      </w:r>
      <w:r>
        <w:rPr>
          <w:color w:val="505050"/>
          <w:spacing w:val="13"/>
          <w:sz w:val="28"/>
          <w:szCs w:val="28"/>
        </w:rPr>
        <w:t xml:space="preserve"> </w:t>
      </w:r>
      <w:r>
        <w:rPr>
          <w:color w:val="505050"/>
          <w:w w:val="87"/>
          <w:sz w:val="28"/>
          <w:szCs w:val="28"/>
        </w:rPr>
        <w:t>ky</w:t>
      </w:r>
      <w:r>
        <w:rPr>
          <w:color w:val="505050"/>
          <w:spacing w:val="-13"/>
          <w:sz w:val="28"/>
          <w:szCs w:val="28"/>
        </w:rPr>
        <w:t xml:space="preserve"> </w:t>
      </w:r>
      <w:r>
        <w:rPr>
          <w:color w:val="797979"/>
          <w:w w:val="79"/>
          <w:sz w:val="28"/>
          <w:szCs w:val="28"/>
        </w:rPr>
        <w:t>'</w:t>
      </w:r>
      <w:r>
        <w:rPr>
          <w:color w:val="797979"/>
          <w:sz w:val="28"/>
          <w:szCs w:val="28"/>
        </w:rPr>
        <w:tab/>
      </w:r>
      <w:r>
        <w:rPr>
          <w:rFonts w:ascii="Arial" w:hAnsi="Arial" w:cs="Arial"/>
          <w:color w:val="505050"/>
          <w:spacing w:val="18"/>
          <w:w w:val="79"/>
          <w:sz w:val="24"/>
          <w:szCs w:val="24"/>
        </w:rPr>
        <w:t>S</w:t>
      </w:r>
      <w:r>
        <w:rPr>
          <w:rFonts w:ascii="Arial" w:hAnsi="Arial" w:cs="Arial"/>
          <w:color w:val="363636"/>
          <w:spacing w:val="-1"/>
          <w:w w:val="47"/>
          <w:sz w:val="24"/>
          <w:szCs w:val="24"/>
        </w:rPr>
        <w:t>t</w:t>
      </w:r>
      <w:r>
        <w:rPr>
          <w:rFonts w:ascii="Arial" w:hAnsi="Arial" w:cs="Arial"/>
          <w:color w:val="363636"/>
          <w:w w:val="47"/>
          <w:sz w:val="24"/>
          <w:szCs w:val="24"/>
        </w:rPr>
        <w:t>.</w:t>
      </w:r>
      <w:r>
        <w:rPr>
          <w:rFonts w:ascii="Arial" w:hAnsi="Arial" w:cs="Arial"/>
          <w:color w:val="363636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505050"/>
          <w:spacing w:val="-1"/>
          <w:w w:val="77"/>
          <w:sz w:val="24"/>
          <w:szCs w:val="24"/>
        </w:rPr>
        <w:t>'J</w:t>
      </w:r>
      <w:r>
        <w:rPr>
          <w:rFonts w:ascii="Arial" w:hAnsi="Arial" w:cs="Arial"/>
          <w:color w:val="505050"/>
          <w:spacing w:val="-118"/>
          <w:w w:val="77"/>
          <w:sz w:val="24"/>
          <w:szCs w:val="24"/>
        </w:rPr>
        <w:t>C</w:t>
      </w:r>
      <w:r>
        <w:rPr>
          <w:rFonts w:ascii="Arial" w:hAnsi="Arial" w:cs="Arial"/>
          <w:color w:val="363636"/>
          <w:w w:val="71"/>
          <w:position w:val="-11"/>
          <w:sz w:val="24"/>
          <w:szCs w:val="24"/>
        </w:rPr>
        <w:t>1</w:t>
      </w:r>
      <w:r>
        <w:rPr>
          <w:rFonts w:ascii="Arial" w:hAnsi="Arial" w:cs="Arial"/>
          <w:color w:val="363636"/>
          <w:spacing w:val="-43"/>
          <w:position w:val="-11"/>
          <w:sz w:val="24"/>
          <w:szCs w:val="24"/>
        </w:rPr>
        <w:t xml:space="preserve"> </w:t>
      </w:r>
      <w:r>
        <w:rPr>
          <w:rFonts w:ascii="Arial" w:hAnsi="Arial" w:cs="Arial"/>
          <w:color w:val="505050"/>
          <w:w w:val="71"/>
          <w:sz w:val="24"/>
          <w:szCs w:val="24"/>
        </w:rPr>
        <w:t>.</w:t>
      </w:r>
      <w:r>
        <w:rPr>
          <w:rFonts w:ascii="Arial" w:hAnsi="Arial" w:cs="Arial"/>
          <w:color w:val="505050"/>
          <w:spacing w:val="-4"/>
          <w:sz w:val="24"/>
          <w:szCs w:val="24"/>
        </w:rPr>
        <w:t xml:space="preserve"> </w:t>
      </w:r>
      <w:r>
        <w:rPr>
          <w:color w:val="505050"/>
          <w:w w:val="94"/>
          <w:sz w:val="27"/>
          <w:szCs w:val="27"/>
        </w:rPr>
        <w:t>c</w:t>
      </w:r>
      <w:r>
        <w:rPr>
          <w:color w:val="505050"/>
          <w:spacing w:val="7"/>
          <w:sz w:val="27"/>
          <w:szCs w:val="27"/>
        </w:rPr>
        <w:t xml:space="preserve"> </w:t>
      </w:r>
      <w:r>
        <w:rPr>
          <w:color w:val="363636"/>
          <w:spacing w:val="10"/>
          <w:w w:val="44"/>
          <w:sz w:val="27"/>
          <w:szCs w:val="27"/>
        </w:rPr>
        <w:t>t</w:t>
      </w:r>
      <w:r>
        <w:rPr>
          <w:color w:val="363636"/>
          <w:spacing w:val="-110"/>
          <w:w w:val="108"/>
          <w:sz w:val="27"/>
          <w:szCs w:val="27"/>
        </w:rPr>
        <w:t>n</w:t>
      </w:r>
      <w:r>
        <w:rPr>
          <w:color w:val="505050"/>
          <w:spacing w:val="-87"/>
          <w:sz w:val="27"/>
          <w:szCs w:val="27"/>
        </w:rPr>
        <w:t>A</w:t>
      </w:r>
      <w:r>
        <w:rPr>
          <w:color w:val="363636"/>
          <w:spacing w:val="-63"/>
          <w:w w:val="108"/>
          <w:sz w:val="27"/>
          <w:szCs w:val="27"/>
        </w:rPr>
        <w:t>u</w:t>
      </w:r>
      <w:r>
        <w:rPr>
          <w:color w:val="505050"/>
          <w:w w:val="35"/>
          <w:sz w:val="27"/>
          <w:szCs w:val="27"/>
        </w:rPr>
        <w:t>l</w:t>
      </w:r>
      <w:r>
        <w:rPr>
          <w:color w:val="505050"/>
          <w:spacing w:val="-8"/>
          <w:sz w:val="27"/>
          <w:szCs w:val="27"/>
        </w:rPr>
        <w:t xml:space="preserve"> </w:t>
      </w:r>
      <w:r>
        <w:rPr>
          <w:color w:val="363636"/>
          <w:w w:val="85"/>
          <w:sz w:val="27"/>
          <w:szCs w:val="27"/>
        </w:rPr>
        <w:t>•</w:t>
      </w:r>
      <w:r>
        <w:rPr>
          <w:color w:val="363636"/>
          <w:sz w:val="27"/>
          <w:szCs w:val="27"/>
        </w:rPr>
        <w:tab/>
      </w:r>
      <w:r>
        <w:rPr>
          <w:color w:val="505050"/>
          <w:spacing w:val="2"/>
          <w:w w:val="101"/>
          <w:sz w:val="28"/>
          <w:szCs w:val="28"/>
        </w:rPr>
        <w:t>o</w:t>
      </w:r>
      <w:r>
        <w:rPr>
          <w:color w:val="505050"/>
          <w:w w:val="74"/>
          <w:sz w:val="28"/>
          <w:szCs w:val="28"/>
        </w:rPr>
        <w:t>c</w:t>
      </w:r>
      <w:r>
        <w:rPr>
          <w:color w:val="505050"/>
          <w:sz w:val="28"/>
          <w:szCs w:val="28"/>
        </w:rPr>
        <w:t xml:space="preserve"> </w:t>
      </w:r>
      <w:r>
        <w:rPr>
          <w:color w:val="505050"/>
          <w:spacing w:val="8"/>
          <w:sz w:val="28"/>
          <w:szCs w:val="28"/>
        </w:rPr>
        <w:t xml:space="preserve"> </w:t>
      </w:r>
      <w:r>
        <w:rPr>
          <w:color w:val="505050"/>
          <w:spacing w:val="-1"/>
          <w:w w:val="107"/>
          <w:sz w:val="28"/>
          <w:szCs w:val="28"/>
        </w:rPr>
        <w:t>lc</w:t>
      </w:r>
      <w:r>
        <w:rPr>
          <w:color w:val="505050"/>
          <w:spacing w:val="-6"/>
          <w:w w:val="107"/>
          <w:sz w:val="28"/>
          <w:szCs w:val="28"/>
        </w:rPr>
        <w:t>e</w:t>
      </w:r>
      <w:r>
        <w:rPr>
          <w:color w:val="505050"/>
          <w:w w:val="101"/>
          <w:sz w:val="28"/>
          <w:szCs w:val="28"/>
        </w:rPr>
        <w:t>o</w:t>
      </w:r>
      <w:r>
        <w:rPr>
          <w:color w:val="505050"/>
          <w:spacing w:val="5"/>
          <w:w w:val="101"/>
          <w:sz w:val="28"/>
          <w:szCs w:val="28"/>
        </w:rPr>
        <w:t>v</w:t>
      </w:r>
      <w:r>
        <w:rPr>
          <w:color w:val="505050"/>
          <w:w w:val="91"/>
          <w:sz w:val="28"/>
          <w:szCs w:val="28"/>
        </w:rPr>
        <w:t>a</w:t>
      </w:r>
      <w:r>
        <w:rPr>
          <w:color w:val="505050"/>
          <w:spacing w:val="-3"/>
          <w:sz w:val="28"/>
          <w:szCs w:val="28"/>
        </w:rPr>
        <w:t xml:space="preserve"> </w:t>
      </w:r>
      <w:r>
        <w:rPr>
          <w:color w:val="363636"/>
          <w:w w:val="48"/>
          <w:sz w:val="28"/>
          <w:szCs w:val="28"/>
        </w:rPr>
        <w:t>l</w:t>
      </w:r>
    </w:p>
    <w:p w14:paraId="72909860" w14:textId="77777777" w:rsidR="001867FA" w:rsidRDefault="001867FA">
      <w:pPr>
        <w:pStyle w:val="Zkladntext"/>
        <w:tabs>
          <w:tab w:val="left" w:pos="2641"/>
          <w:tab w:val="left" w:pos="3478"/>
          <w:tab w:val="left" w:pos="8067"/>
          <w:tab w:val="left" w:pos="8752"/>
          <w:tab w:val="left" w:pos="9718"/>
          <w:tab w:val="left" w:pos="10615"/>
        </w:tabs>
        <w:kinsoku w:val="0"/>
        <w:overflowPunct w:val="0"/>
        <w:spacing w:line="169" w:lineRule="exact"/>
        <w:ind w:left="593"/>
        <w:rPr>
          <w:color w:val="363636"/>
          <w:sz w:val="28"/>
          <w:szCs w:val="28"/>
        </w:rPr>
      </w:pPr>
      <w:r>
        <w:rPr>
          <w:color w:val="1C1C1C"/>
          <w:position w:val="3"/>
        </w:rPr>
        <w:t>J</w:t>
      </w:r>
      <w:r>
        <w:rPr>
          <w:color w:val="1C1C1C"/>
          <w:position w:val="3"/>
        </w:rPr>
        <w:tab/>
      </w:r>
      <w:r>
        <w:rPr>
          <w:color w:val="363636"/>
          <w:sz w:val="28"/>
          <w:szCs w:val="28"/>
        </w:rPr>
        <w:t>'</w:t>
      </w:r>
      <w:r>
        <w:rPr>
          <w:color w:val="363636"/>
          <w:sz w:val="28"/>
          <w:szCs w:val="28"/>
        </w:rPr>
        <w:tab/>
      </w:r>
      <w:r>
        <w:rPr>
          <w:color w:val="1C1C1C"/>
          <w:sz w:val="28"/>
          <w:szCs w:val="28"/>
        </w:rPr>
        <w:t>'</w:t>
      </w:r>
      <w:r>
        <w:rPr>
          <w:color w:val="1C1C1C"/>
          <w:spacing w:val="-41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k</w:t>
      </w:r>
      <w:r>
        <w:rPr>
          <w:color w:val="363636"/>
          <w:spacing w:val="-28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d</w:t>
      </w:r>
      <w:r>
        <w:rPr>
          <w:color w:val="363636"/>
          <w:sz w:val="28"/>
          <w:szCs w:val="28"/>
        </w:rPr>
        <w:tab/>
      </w:r>
      <w:r>
        <w:rPr>
          <w:rFonts w:ascii="Arial" w:hAnsi="Arial" w:cs="Arial"/>
          <w:color w:val="797979"/>
        </w:rPr>
        <w:t>»</w:t>
      </w:r>
      <w:r>
        <w:rPr>
          <w:rFonts w:ascii="Arial" w:hAnsi="Arial" w:cs="Arial"/>
          <w:color w:val="797979"/>
        </w:rPr>
        <w:tab/>
      </w:r>
      <w:r>
        <w:rPr>
          <w:color w:val="505050"/>
          <w:sz w:val="28"/>
          <w:szCs w:val="28"/>
        </w:rPr>
        <w:t>a</w:t>
      </w:r>
      <w:r>
        <w:rPr>
          <w:color w:val="505050"/>
          <w:spacing w:val="30"/>
          <w:sz w:val="28"/>
          <w:szCs w:val="28"/>
        </w:rPr>
        <w:t xml:space="preserve"> </w:t>
      </w:r>
      <w:r>
        <w:rPr>
          <w:color w:val="363636"/>
          <w:spacing w:val="8"/>
          <w:sz w:val="28"/>
          <w:szCs w:val="28"/>
        </w:rPr>
        <w:t>i</w:t>
      </w:r>
      <w:r>
        <w:rPr>
          <w:color w:val="505050"/>
          <w:spacing w:val="8"/>
          <w:sz w:val="28"/>
          <w:szCs w:val="28"/>
        </w:rPr>
        <w:t>n.</w:t>
      </w:r>
      <w:r>
        <w:rPr>
          <w:color w:val="505050"/>
          <w:spacing w:val="8"/>
          <w:sz w:val="28"/>
          <w:szCs w:val="28"/>
        </w:rPr>
        <w:tab/>
      </w:r>
      <w:r>
        <w:rPr>
          <w:color w:val="505050"/>
          <w:sz w:val="28"/>
          <w:szCs w:val="28"/>
        </w:rPr>
        <w:t xml:space="preserve">e </w:t>
      </w:r>
      <w:r>
        <w:rPr>
          <w:color w:val="505050"/>
          <w:spacing w:val="14"/>
          <w:sz w:val="28"/>
          <w:szCs w:val="28"/>
        </w:rPr>
        <w:t xml:space="preserve"> </w:t>
      </w:r>
      <w:r>
        <w:rPr>
          <w:rFonts w:ascii="Arial" w:hAnsi="Arial" w:cs="Arial"/>
          <w:color w:val="505050"/>
          <w:sz w:val="24"/>
          <w:szCs w:val="24"/>
        </w:rPr>
        <w:t>my</w:t>
      </w:r>
      <w:r>
        <w:rPr>
          <w:rFonts w:ascii="Arial" w:hAnsi="Arial" w:cs="Arial"/>
          <w:color w:val="505050"/>
          <w:sz w:val="24"/>
          <w:szCs w:val="24"/>
        </w:rPr>
        <w:tab/>
      </w:r>
      <w:r>
        <w:rPr>
          <w:color w:val="363636"/>
          <w:sz w:val="28"/>
          <w:szCs w:val="28"/>
        </w:rPr>
        <w:t>n</w:t>
      </w:r>
      <w:r>
        <w:rPr>
          <w:color w:val="505050"/>
          <w:sz w:val="28"/>
          <w:szCs w:val="28"/>
        </w:rPr>
        <w:t>a</w:t>
      </w:r>
      <w:r>
        <w:rPr>
          <w:color w:val="363636"/>
          <w:sz w:val="28"/>
          <w:szCs w:val="28"/>
        </w:rPr>
        <w:t>rod</w:t>
      </w:r>
    </w:p>
    <w:p w14:paraId="30329024" w14:textId="77777777" w:rsidR="001867FA" w:rsidRDefault="001867FA">
      <w:pPr>
        <w:pStyle w:val="Zkladntext"/>
        <w:tabs>
          <w:tab w:val="left" w:pos="2641"/>
          <w:tab w:val="left" w:pos="3478"/>
          <w:tab w:val="left" w:pos="8067"/>
          <w:tab w:val="left" w:pos="8752"/>
          <w:tab w:val="left" w:pos="9718"/>
          <w:tab w:val="left" w:pos="10615"/>
        </w:tabs>
        <w:kinsoku w:val="0"/>
        <w:overflowPunct w:val="0"/>
        <w:spacing w:line="169" w:lineRule="exact"/>
        <w:ind w:left="593"/>
        <w:rPr>
          <w:color w:val="363636"/>
          <w:sz w:val="28"/>
          <w:szCs w:val="28"/>
        </w:rPr>
        <w:sectPr w:rsidR="00000000">
          <w:pgSz w:w="11910" w:h="16850"/>
          <w:pgMar w:top="320" w:right="298" w:bottom="280" w:left="0" w:header="708" w:footer="708" w:gutter="0"/>
          <w:cols w:space="708" w:equalWidth="0">
            <w:col w:w="11612"/>
          </w:cols>
          <w:noEndnote/>
        </w:sectPr>
      </w:pPr>
    </w:p>
    <w:p w14:paraId="1ED072E5" w14:textId="77777777" w:rsidR="001867FA" w:rsidRDefault="001867FA">
      <w:pPr>
        <w:pStyle w:val="Nadpis7"/>
        <w:kinsoku w:val="0"/>
        <w:overflowPunct w:val="0"/>
        <w:spacing w:line="305" w:lineRule="exact"/>
        <w:ind w:left="602"/>
        <w:rPr>
          <w:color w:val="1C1C1C"/>
          <w:spacing w:val="-14"/>
          <w:w w:val="90"/>
        </w:rPr>
      </w:pPr>
      <w:r>
        <w:rPr>
          <w:color w:val="1C1C1C"/>
          <w:spacing w:val="-14"/>
          <w:w w:val="90"/>
        </w:rPr>
        <w:t>M</w:t>
      </w:r>
      <w:r>
        <w:rPr>
          <w:color w:val="363636"/>
          <w:spacing w:val="-14"/>
          <w:w w:val="90"/>
        </w:rPr>
        <w:t>as</w:t>
      </w:r>
      <w:r>
        <w:rPr>
          <w:color w:val="1C1C1C"/>
          <w:spacing w:val="-14"/>
          <w:w w:val="90"/>
        </w:rPr>
        <w:t>ra</w:t>
      </w:r>
    </w:p>
    <w:p w14:paraId="3DD48F69" w14:textId="77777777" w:rsidR="001867FA" w:rsidRDefault="001867FA">
      <w:pPr>
        <w:pStyle w:val="Zkladntext"/>
        <w:kinsoku w:val="0"/>
        <w:overflowPunct w:val="0"/>
        <w:spacing w:line="305" w:lineRule="exact"/>
        <w:ind w:left="118"/>
        <w:rPr>
          <w:rFonts w:ascii="Arial" w:hAnsi="Arial" w:cs="Arial"/>
          <w:color w:val="1C1C1C"/>
          <w:w w:val="105"/>
          <w:sz w:val="19"/>
          <w:szCs w:val="19"/>
        </w:rPr>
      </w:pPr>
      <w:r>
        <w:rPr>
          <w:sz w:val="24"/>
          <w:szCs w:val="24"/>
        </w:rPr>
        <w:br w:type="column"/>
      </w:r>
      <w:r>
        <w:rPr>
          <w:color w:val="363636"/>
          <w:w w:val="105"/>
          <w:sz w:val="28"/>
          <w:szCs w:val="28"/>
        </w:rPr>
        <w:t>y</w:t>
      </w:r>
      <w:r>
        <w:rPr>
          <w:color w:val="1C1C1C"/>
          <w:w w:val="105"/>
          <w:sz w:val="28"/>
          <w:szCs w:val="28"/>
        </w:rPr>
        <w:t>ka</w:t>
      </w:r>
      <w:r>
        <w:rPr>
          <w:color w:val="363636"/>
          <w:w w:val="105"/>
          <w:sz w:val="28"/>
          <w:szCs w:val="28"/>
        </w:rPr>
        <w:t xml:space="preserve">, </w:t>
      </w:r>
      <w:r>
        <w:rPr>
          <w:color w:val="1C1C1C"/>
          <w:w w:val="105"/>
          <w:sz w:val="29"/>
          <w:szCs w:val="29"/>
        </w:rPr>
        <w:t>n</w:t>
      </w:r>
      <w:r>
        <w:rPr>
          <w:color w:val="363636"/>
          <w:w w:val="105"/>
          <w:sz w:val="29"/>
          <w:szCs w:val="29"/>
        </w:rPr>
        <w:t>esm</w:t>
      </w:r>
      <w:r>
        <w:rPr>
          <w:color w:val="363636"/>
          <w:w w:val="105"/>
          <w:position w:val="-13"/>
        </w:rPr>
        <w:t>,</w:t>
      </w:r>
      <w:r>
        <w:rPr>
          <w:color w:val="363636"/>
          <w:w w:val="105"/>
          <w:sz w:val="29"/>
          <w:szCs w:val="29"/>
        </w:rPr>
        <w:t>1</w:t>
      </w:r>
      <w:r>
        <w:rPr>
          <w:color w:val="1C1C1C"/>
          <w:w w:val="105"/>
          <w:position w:val="-13"/>
        </w:rPr>
        <w:t>h</w:t>
      </w:r>
      <w:r>
        <w:rPr>
          <w:color w:val="363636"/>
          <w:w w:val="105"/>
          <w:sz w:val="29"/>
          <w:szCs w:val="29"/>
        </w:rPr>
        <w:t xml:space="preserve">me </w:t>
      </w:r>
      <w:r>
        <w:rPr>
          <w:rFonts w:ascii="Arial" w:hAnsi="Arial" w:cs="Arial"/>
          <w:color w:val="363636"/>
          <w:w w:val="105"/>
          <w:sz w:val="19"/>
          <w:szCs w:val="19"/>
        </w:rPr>
        <w:t xml:space="preserve">n </w:t>
      </w:r>
      <w:r>
        <w:rPr>
          <w:rFonts w:ascii="Arial" w:hAnsi="Arial" w:cs="Arial"/>
          <w:color w:val="1C1C1C"/>
          <w:w w:val="105"/>
          <w:sz w:val="19"/>
          <w:szCs w:val="19"/>
        </w:rPr>
        <w:t>1</w:t>
      </w:r>
    </w:p>
    <w:p w14:paraId="1E8E8F48" w14:textId="77777777" w:rsidR="001867FA" w:rsidRDefault="001867FA">
      <w:pPr>
        <w:pStyle w:val="Nadpis7"/>
        <w:kinsoku w:val="0"/>
        <w:overflowPunct w:val="0"/>
        <w:spacing w:line="305" w:lineRule="exact"/>
        <w:ind w:left="186"/>
        <w:rPr>
          <w:rFonts w:ascii="Arial" w:hAnsi="Arial" w:cs="Arial"/>
          <w:color w:val="505050"/>
          <w:w w:val="108"/>
          <w:position w:val="-6"/>
          <w:sz w:val="19"/>
          <w:szCs w:val="19"/>
        </w:rPr>
      </w:pPr>
      <w:r>
        <w:rPr>
          <w:sz w:val="24"/>
          <w:szCs w:val="24"/>
        </w:rPr>
        <w:br w:type="column"/>
      </w:r>
      <w:r>
        <w:rPr>
          <w:color w:val="363636"/>
          <w:spacing w:val="18"/>
          <w:w w:val="80"/>
          <w:position w:val="-13"/>
          <w:sz w:val="26"/>
          <w:szCs w:val="26"/>
        </w:rPr>
        <w:t>b</w:t>
      </w:r>
      <w:r>
        <w:rPr>
          <w:color w:val="363636"/>
          <w:w w:val="75"/>
        </w:rPr>
        <w:t>Y</w:t>
      </w:r>
      <w:r>
        <w:rPr>
          <w:color w:val="363636"/>
        </w:rPr>
        <w:t xml:space="preserve"> </w:t>
      </w:r>
      <w:r>
        <w:rPr>
          <w:color w:val="363636"/>
          <w:spacing w:val="-26"/>
        </w:rPr>
        <w:t xml:space="preserve"> </w:t>
      </w:r>
      <w:r>
        <w:rPr>
          <w:color w:val="1C1C1C"/>
          <w:spacing w:val="11"/>
          <w:w w:val="80"/>
          <w:position w:val="-13"/>
          <w:sz w:val="26"/>
          <w:szCs w:val="26"/>
        </w:rPr>
        <w:t>.</w:t>
      </w:r>
      <w:r>
        <w:rPr>
          <w:color w:val="363636"/>
          <w:spacing w:val="-4"/>
          <w:w w:val="113"/>
        </w:rPr>
        <w:t>z</w:t>
      </w:r>
      <w:r>
        <w:rPr>
          <w:color w:val="363636"/>
          <w:spacing w:val="-131"/>
          <w:w w:val="113"/>
        </w:rPr>
        <w:t>a</w:t>
      </w:r>
      <w:r>
        <w:rPr>
          <w:color w:val="363636"/>
          <w:spacing w:val="9"/>
          <w:w w:val="90"/>
          <w:position w:val="-13"/>
          <w:sz w:val="26"/>
          <w:szCs w:val="26"/>
        </w:rPr>
        <w:t>k</w:t>
      </w:r>
      <w:r>
        <w:rPr>
          <w:color w:val="363636"/>
          <w:spacing w:val="-81"/>
          <w:w w:val="113"/>
        </w:rPr>
        <w:t>p</w:t>
      </w:r>
      <w:r>
        <w:rPr>
          <w:color w:val="505050"/>
          <w:w w:val="76"/>
          <w:position w:val="-13"/>
          <w:sz w:val="26"/>
          <w:szCs w:val="26"/>
        </w:rPr>
        <w:t>'</w:t>
      </w:r>
      <w:r>
        <w:rPr>
          <w:color w:val="505050"/>
          <w:spacing w:val="-21"/>
          <w:position w:val="-13"/>
          <w:sz w:val="26"/>
          <w:szCs w:val="26"/>
        </w:rPr>
        <w:t xml:space="preserve"> </w:t>
      </w:r>
      <w:r>
        <w:rPr>
          <w:color w:val="363636"/>
          <w:spacing w:val="-1"/>
          <w:w w:val="113"/>
        </w:rPr>
        <w:t>omenout</w:t>
      </w:r>
      <w:r>
        <w:rPr>
          <w:color w:val="363636"/>
          <w:w w:val="113"/>
        </w:rPr>
        <w:t>,</w:t>
      </w:r>
      <w:r>
        <w:rPr>
          <w:color w:val="363636"/>
        </w:rPr>
        <w:t xml:space="preserve">  </w:t>
      </w:r>
      <w:r>
        <w:rPr>
          <w:color w:val="363636"/>
          <w:spacing w:val="-33"/>
        </w:rPr>
        <w:t xml:space="preserve"> </w:t>
      </w:r>
      <w:r>
        <w:rPr>
          <w:color w:val="505050"/>
          <w:spacing w:val="-1"/>
          <w:w w:val="108"/>
        </w:rPr>
        <w:t>ž</w:t>
      </w:r>
      <w:r>
        <w:rPr>
          <w:color w:val="505050"/>
          <w:w w:val="108"/>
        </w:rPr>
        <w:t>e</w:t>
      </w:r>
      <w:r>
        <w:rPr>
          <w:color w:val="505050"/>
        </w:rPr>
        <w:t xml:space="preserve">  </w:t>
      </w:r>
      <w:r>
        <w:rPr>
          <w:color w:val="505050"/>
          <w:spacing w:val="-28"/>
        </w:rPr>
        <w:t xml:space="preserve"> </w:t>
      </w:r>
      <w:r>
        <w:rPr>
          <w:color w:val="363636"/>
          <w:spacing w:val="13"/>
          <w:w w:val="108"/>
        </w:rPr>
        <w:t>n</w:t>
      </w:r>
      <w:r>
        <w:rPr>
          <w:color w:val="505050"/>
          <w:spacing w:val="-1"/>
          <w:w w:val="108"/>
        </w:rPr>
        <w:t>aš</w:t>
      </w:r>
      <w:r>
        <w:rPr>
          <w:color w:val="505050"/>
          <w:w w:val="108"/>
        </w:rPr>
        <w:t>e</w:t>
      </w:r>
      <w:r>
        <w:rPr>
          <w:color w:val="505050"/>
        </w:rPr>
        <w:t xml:space="preserve">  </w:t>
      </w:r>
      <w:r>
        <w:rPr>
          <w:color w:val="505050"/>
          <w:spacing w:val="-34"/>
        </w:rPr>
        <w:t xml:space="preserve"> </w:t>
      </w:r>
      <w:r>
        <w:rPr>
          <w:color w:val="505050"/>
          <w:w w:val="108"/>
        </w:rPr>
        <w:t>věc</w:t>
      </w:r>
      <w:r>
        <w:rPr>
          <w:color w:val="505050"/>
        </w:rPr>
        <w:t xml:space="preserve">  </w:t>
      </w:r>
      <w:r>
        <w:rPr>
          <w:color w:val="505050"/>
          <w:spacing w:val="-17"/>
        </w:rPr>
        <w:t xml:space="preserve"> </w:t>
      </w:r>
      <w:r>
        <w:rPr>
          <w:color w:val="505050"/>
          <w:w w:val="108"/>
        </w:rPr>
        <w:t>ne</w:t>
      </w:r>
      <w:r>
        <w:rPr>
          <w:color w:val="505050"/>
          <w:spacing w:val="-53"/>
          <w:w w:val="108"/>
        </w:rPr>
        <w:t>n</w:t>
      </w:r>
      <w:r>
        <w:rPr>
          <w:rFonts w:ascii="Arial" w:hAnsi="Arial" w:cs="Arial"/>
          <w:color w:val="797979"/>
          <w:spacing w:val="-12"/>
          <w:w w:val="105"/>
          <w:sz w:val="19"/>
          <w:szCs w:val="19"/>
        </w:rPr>
        <w:t>•</w:t>
      </w:r>
      <w:r>
        <w:rPr>
          <w:rFonts w:ascii="Arial" w:hAnsi="Arial" w:cs="Arial"/>
          <w:color w:val="505050"/>
          <w:w w:val="108"/>
          <w:position w:val="-6"/>
          <w:sz w:val="19"/>
          <w:szCs w:val="19"/>
        </w:rPr>
        <w:t>1</w:t>
      </w:r>
    </w:p>
    <w:p w14:paraId="5E1B725B" w14:textId="77777777" w:rsidR="001867FA" w:rsidRDefault="001867FA">
      <w:pPr>
        <w:pStyle w:val="Zkladntext"/>
        <w:tabs>
          <w:tab w:val="left" w:pos="693"/>
          <w:tab w:val="left" w:pos="1509"/>
        </w:tabs>
        <w:kinsoku w:val="0"/>
        <w:overflowPunct w:val="0"/>
        <w:spacing w:line="305" w:lineRule="exact"/>
        <w:ind w:left="120"/>
        <w:rPr>
          <w:color w:val="363636"/>
          <w:spacing w:val="-17"/>
        </w:rPr>
      </w:pPr>
      <w:r>
        <w:rPr>
          <w:sz w:val="24"/>
          <w:szCs w:val="24"/>
        </w:rPr>
        <w:br w:type="column"/>
      </w:r>
      <w:r>
        <w:rPr>
          <w:color w:val="505050"/>
          <w:spacing w:val="5"/>
          <w:position w:val="13"/>
          <w:sz w:val="28"/>
          <w:szCs w:val="28"/>
        </w:rPr>
        <w:t>J·e</w:t>
      </w:r>
      <w:r>
        <w:rPr>
          <w:color w:val="505050"/>
          <w:spacing w:val="5"/>
        </w:rPr>
        <w:t>n</w:t>
      </w:r>
      <w:r>
        <w:rPr>
          <w:color w:val="505050"/>
          <w:spacing w:val="5"/>
        </w:rPr>
        <w:tab/>
      </w:r>
      <w:r>
        <w:rPr>
          <w:color w:val="505050"/>
          <w:spacing w:val="-34"/>
        </w:rPr>
        <w:t>v</w:t>
      </w:r>
      <w:r>
        <w:rPr>
          <w:rFonts w:ascii="Arial" w:hAnsi="Arial" w:cs="Arial"/>
          <w:color w:val="505050"/>
          <w:spacing w:val="-34"/>
          <w:position w:val="13"/>
          <w:sz w:val="23"/>
          <w:szCs w:val="23"/>
        </w:rPr>
        <w:t>č</w:t>
      </w:r>
      <w:r>
        <w:rPr>
          <w:rFonts w:ascii="Arial" w:hAnsi="Arial" w:cs="Arial"/>
          <w:color w:val="505050"/>
          <w:spacing w:val="-7"/>
          <w:position w:val="13"/>
          <w:sz w:val="23"/>
          <w:szCs w:val="23"/>
        </w:rPr>
        <w:t xml:space="preserve"> </w:t>
      </w:r>
      <w:r>
        <w:rPr>
          <w:rFonts w:ascii="Arial" w:hAnsi="Arial" w:cs="Arial"/>
          <w:color w:val="363636"/>
          <w:spacing w:val="-4"/>
          <w:position w:val="13"/>
          <w:sz w:val="23"/>
          <w:szCs w:val="23"/>
        </w:rPr>
        <w:t>,</w:t>
      </w:r>
      <w:r>
        <w:rPr>
          <w:color w:val="505050"/>
          <w:spacing w:val="-4"/>
        </w:rPr>
        <w:t>c1</w:t>
      </w:r>
      <w:r>
        <w:rPr>
          <w:color w:val="505050"/>
          <w:spacing w:val="-4"/>
        </w:rPr>
        <w:tab/>
      </w:r>
      <w:r>
        <w:rPr>
          <w:color w:val="363636"/>
          <w:spacing w:val="-7"/>
        </w:rPr>
        <w:t>m</w:t>
      </w:r>
      <w:r>
        <w:rPr>
          <w:color w:val="505050"/>
          <w:spacing w:val="-7"/>
        </w:rPr>
        <w:t>e</w:t>
      </w:r>
      <w:r>
        <w:rPr>
          <w:rFonts w:ascii="Arial" w:hAnsi="Arial" w:cs="Arial"/>
          <w:color w:val="505050"/>
          <w:spacing w:val="-7"/>
          <w:position w:val="13"/>
          <w:sz w:val="23"/>
          <w:szCs w:val="23"/>
        </w:rPr>
        <w:t>'</w:t>
      </w:r>
      <w:r>
        <w:rPr>
          <w:color w:val="363636"/>
          <w:spacing w:val="-7"/>
        </w:rPr>
        <w:t>l</w:t>
      </w:r>
      <w:r>
        <w:rPr>
          <w:rFonts w:ascii="Arial" w:hAnsi="Arial" w:cs="Arial"/>
          <w:color w:val="505050"/>
          <w:spacing w:val="-7"/>
          <w:position w:val="13"/>
          <w:sz w:val="23"/>
          <w:szCs w:val="23"/>
        </w:rPr>
        <w:t>.</w:t>
      </w:r>
      <w:r>
        <w:rPr>
          <w:color w:val="363636"/>
          <w:spacing w:val="-7"/>
        </w:rPr>
        <w:t>'J</w:t>
      </w:r>
      <w:r>
        <w:rPr>
          <w:color w:val="505050"/>
          <w:spacing w:val="-7"/>
        </w:rPr>
        <w:t>c</w:t>
      </w:r>
      <w:r>
        <w:rPr>
          <w:color w:val="505050"/>
          <w:spacing w:val="-35"/>
        </w:rPr>
        <w:t xml:space="preserve"> </w:t>
      </w:r>
      <w:r>
        <w:rPr>
          <w:color w:val="363636"/>
        </w:rPr>
        <w:t>k</w:t>
      </w:r>
      <w:r>
        <w:rPr>
          <w:color w:val="363636"/>
          <w:spacing w:val="-33"/>
        </w:rPr>
        <w:t xml:space="preserve"> </w:t>
      </w:r>
      <w:r>
        <w:rPr>
          <w:color w:val="363636"/>
          <w:spacing w:val="-17"/>
        </w:rPr>
        <w:t>y</w:t>
      </w:r>
      <w:r>
        <w:rPr>
          <w:rFonts w:ascii="Arial" w:hAnsi="Arial" w:cs="Arial"/>
          <w:color w:val="363636"/>
          <w:spacing w:val="-17"/>
          <w:position w:val="13"/>
          <w:sz w:val="23"/>
          <w:szCs w:val="23"/>
        </w:rPr>
        <w:t>.</w:t>
      </w:r>
      <w:r>
        <w:rPr>
          <w:color w:val="363636"/>
          <w:spacing w:val="-17"/>
        </w:rPr>
        <w:t>ch</w:t>
      </w:r>
    </w:p>
    <w:p w14:paraId="5DFEE58C" w14:textId="77777777" w:rsidR="001867FA" w:rsidRDefault="001867FA">
      <w:pPr>
        <w:pStyle w:val="Zkladntext"/>
        <w:tabs>
          <w:tab w:val="left" w:pos="693"/>
          <w:tab w:val="left" w:pos="1509"/>
        </w:tabs>
        <w:kinsoku w:val="0"/>
        <w:overflowPunct w:val="0"/>
        <w:spacing w:line="305" w:lineRule="exact"/>
        <w:ind w:left="120"/>
        <w:rPr>
          <w:color w:val="363636"/>
          <w:spacing w:val="-17"/>
        </w:rPr>
        <w:sectPr w:rsidR="00000000">
          <w:type w:val="continuous"/>
          <w:pgSz w:w="11910" w:h="16850"/>
          <w:pgMar w:top="800" w:right="298" w:bottom="280" w:left="0" w:header="708" w:footer="708" w:gutter="0"/>
          <w:cols w:num="4" w:space="708" w:equalWidth="0">
            <w:col w:w="1183" w:space="40"/>
            <w:col w:w="2424" w:space="39"/>
            <w:col w:w="4795" w:space="39"/>
            <w:col w:w="3092"/>
          </w:cols>
          <w:noEndnote/>
        </w:sectPr>
      </w:pPr>
    </w:p>
    <w:p w14:paraId="16B9198F" w14:textId="77777777" w:rsidR="001867FA" w:rsidRDefault="001867FA">
      <w:pPr>
        <w:pStyle w:val="Nadpis7"/>
        <w:tabs>
          <w:tab w:val="left" w:pos="3198"/>
          <w:tab w:val="left" w:pos="4119"/>
          <w:tab w:val="left" w:pos="10273"/>
          <w:tab w:val="left" w:pos="10758"/>
        </w:tabs>
        <w:kinsoku w:val="0"/>
        <w:overflowPunct w:val="0"/>
        <w:spacing w:line="151" w:lineRule="exact"/>
        <w:ind w:left="610"/>
        <w:rPr>
          <w:color w:val="363636"/>
          <w:w w:val="105"/>
        </w:rPr>
      </w:pPr>
      <w:r>
        <w:rPr>
          <w:color w:val="1C1C1C"/>
          <w:spacing w:val="10"/>
          <w:w w:val="105"/>
        </w:rPr>
        <w:t>t</w:t>
      </w:r>
      <w:r>
        <w:rPr>
          <w:color w:val="363636"/>
          <w:spacing w:val="10"/>
          <w:w w:val="105"/>
        </w:rPr>
        <w:t xml:space="preserve">a </w:t>
      </w:r>
      <w:r>
        <w:rPr>
          <w:color w:val="1C1C1C"/>
          <w:w w:val="105"/>
        </w:rPr>
        <w:t xml:space="preserve">nků </w:t>
      </w:r>
      <w:r>
        <w:rPr>
          <w:color w:val="363636"/>
          <w:w w:val="105"/>
        </w:rPr>
        <w:t>a a</w:t>
      </w:r>
      <w:r>
        <w:rPr>
          <w:color w:val="363636"/>
          <w:spacing w:val="-37"/>
          <w:w w:val="105"/>
        </w:rPr>
        <w:t xml:space="preserve"> </w:t>
      </w:r>
      <w:r>
        <w:rPr>
          <w:color w:val="1C1C1C"/>
          <w:w w:val="105"/>
        </w:rPr>
        <w:t>tom</w:t>
      </w:r>
      <w:r>
        <w:rPr>
          <w:color w:val="1C1C1C"/>
          <w:spacing w:val="-40"/>
          <w:w w:val="105"/>
        </w:rPr>
        <w:t xml:space="preserve"> </w:t>
      </w:r>
      <w:r>
        <w:rPr>
          <w:color w:val="1C1C1C"/>
          <w:spacing w:val="3"/>
          <w:w w:val="105"/>
        </w:rPr>
        <w:t>o</w:t>
      </w:r>
      <w:r>
        <w:rPr>
          <w:color w:val="363636"/>
          <w:spacing w:val="3"/>
          <w:w w:val="105"/>
        </w:rPr>
        <w:t>vyc</w:t>
      </w:r>
      <w:r>
        <w:rPr>
          <w:color w:val="363636"/>
          <w:spacing w:val="3"/>
          <w:w w:val="105"/>
        </w:rPr>
        <w:tab/>
      </w:r>
      <w:r>
        <w:rPr>
          <w:color w:val="363636"/>
          <w:spacing w:val="2"/>
          <w:w w:val="105"/>
        </w:rPr>
        <w:t>pum</w:t>
      </w:r>
      <w:r>
        <w:rPr>
          <w:color w:val="505050"/>
          <w:spacing w:val="2"/>
          <w:w w:val="105"/>
        </w:rPr>
        <w:t>,</w:t>
      </w:r>
      <w:r>
        <w:rPr>
          <w:color w:val="505050"/>
          <w:spacing w:val="2"/>
          <w:w w:val="105"/>
        </w:rPr>
        <w:tab/>
      </w:r>
      <w:r>
        <w:rPr>
          <w:color w:val="363636"/>
          <w:w w:val="105"/>
        </w:rPr>
        <w:t xml:space="preserve">n </w:t>
      </w:r>
      <w:r>
        <w:rPr>
          <w:color w:val="1C1C1C"/>
          <w:w w:val="105"/>
        </w:rPr>
        <w:t>t</w:t>
      </w:r>
      <w:r>
        <w:rPr>
          <w:color w:val="363636"/>
          <w:w w:val="105"/>
        </w:rPr>
        <w:t xml:space="preserve">s  eho  </w:t>
      </w:r>
      <w:r>
        <w:rPr>
          <w:color w:val="1C1C1C"/>
          <w:spacing w:val="4"/>
          <w:w w:val="105"/>
        </w:rPr>
        <w:t>l</w:t>
      </w:r>
      <w:r>
        <w:rPr>
          <w:color w:val="363636"/>
          <w:spacing w:val="4"/>
          <w:w w:val="105"/>
        </w:rPr>
        <w:t>oď</w:t>
      </w:r>
      <w:r>
        <w:rPr>
          <w:color w:val="505050"/>
          <w:spacing w:val="4"/>
          <w:w w:val="105"/>
        </w:rPr>
        <w:t>s</w:t>
      </w:r>
      <w:r>
        <w:rPr>
          <w:color w:val="363636"/>
          <w:spacing w:val="4"/>
          <w:w w:val="105"/>
        </w:rPr>
        <w:t>t</w:t>
      </w:r>
      <w:r>
        <w:rPr>
          <w:color w:val="505050"/>
          <w:spacing w:val="4"/>
          <w:w w:val="105"/>
        </w:rPr>
        <w:t xml:space="preserve">va  </w:t>
      </w:r>
      <w:r>
        <w:rPr>
          <w:color w:val="505050"/>
          <w:w w:val="105"/>
        </w:rPr>
        <w:t xml:space="preserve">a  </w:t>
      </w:r>
      <w:r>
        <w:rPr>
          <w:color w:val="363636"/>
          <w:w w:val="105"/>
        </w:rPr>
        <w:t xml:space="preserve">fr </w:t>
      </w:r>
      <w:r>
        <w:rPr>
          <w:color w:val="505050"/>
          <w:spacing w:val="5"/>
          <w:w w:val="105"/>
        </w:rPr>
        <w:t>a</w:t>
      </w:r>
      <w:r>
        <w:rPr>
          <w:color w:val="363636"/>
          <w:spacing w:val="5"/>
          <w:w w:val="105"/>
        </w:rPr>
        <w:t>n</w:t>
      </w:r>
      <w:r>
        <w:rPr>
          <w:color w:val="505050"/>
          <w:spacing w:val="5"/>
          <w:w w:val="105"/>
        </w:rPr>
        <w:t>co</w:t>
      </w:r>
      <w:r>
        <w:rPr>
          <w:color w:val="363636"/>
          <w:spacing w:val="5"/>
          <w:w w:val="105"/>
        </w:rPr>
        <w:t>u</w:t>
      </w:r>
      <w:r>
        <w:rPr>
          <w:color w:val="505050"/>
          <w:spacing w:val="5"/>
          <w:w w:val="105"/>
        </w:rPr>
        <w:t>zské</w:t>
      </w:r>
      <w:r>
        <w:rPr>
          <w:color w:val="363636"/>
          <w:spacing w:val="5"/>
          <w:w w:val="105"/>
        </w:rPr>
        <w:t>h</w:t>
      </w:r>
      <w:r>
        <w:rPr>
          <w:color w:val="505050"/>
          <w:spacing w:val="5"/>
          <w:w w:val="105"/>
        </w:rPr>
        <w:t>o</w:t>
      </w:r>
      <w:r>
        <w:rPr>
          <w:color w:val="505050"/>
          <w:spacing w:val="43"/>
          <w:w w:val="105"/>
        </w:rPr>
        <w:t xml:space="preserve"> </w:t>
      </w:r>
      <w:r>
        <w:rPr>
          <w:color w:val="505050"/>
          <w:w w:val="105"/>
        </w:rPr>
        <w:t>pěšáka</w:t>
      </w:r>
      <w:r>
        <w:rPr>
          <w:color w:val="505050"/>
          <w:w w:val="105"/>
        </w:rPr>
        <w:tab/>
      </w:r>
      <w:r>
        <w:rPr>
          <w:color w:val="363636"/>
          <w:spacing w:val="-11"/>
          <w:w w:val="105"/>
          <w:position w:val="-11"/>
        </w:rPr>
        <w:t>1</w:t>
      </w:r>
      <w:r>
        <w:rPr>
          <w:color w:val="505050"/>
          <w:spacing w:val="-11"/>
          <w:w w:val="105"/>
        </w:rPr>
        <w:t>.</w:t>
      </w:r>
      <w:r>
        <w:rPr>
          <w:color w:val="505050"/>
          <w:spacing w:val="-11"/>
          <w:w w:val="105"/>
        </w:rPr>
        <w:tab/>
      </w:r>
      <w:r>
        <w:rPr>
          <w:color w:val="363636"/>
          <w:w w:val="105"/>
        </w:rPr>
        <w:t>k·,</w:t>
      </w:r>
    </w:p>
    <w:p w14:paraId="5616336D" w14:textId="77777777" w:rsidR="001867FA" w:rsidRDefault="001867FA">
      <w:pPr>
        <w:pStyle w:val="Nadpis7"/>
        <w:tabs>
          <w:tab w:val="left" w:pos="3198"/>
          <w:tab w:val="left" w:pos="4119"/>
          <w:tab w:val="left" w:pos="10273"/>
          <w:tab w:val="left" w:pos="10758"/>
        </w:tabs>
        <w:kinsoku w:val="0"/>
        <w:overflowPunct w:val="0"/>
        <w:spacing w:line="151" w:lineRule="exact"/>
        <w:ind w:left="610"/>
        <w:rPr>
          <w:color w:val="363636"/>
          <w:w w:val="105"/>
        </w:rPr>
        <w:sectPr w:rsidR="00000000">
          <w:type w:val="continuous"/>
          <w:pgSz w:w="11910" w:h="16850"/>
          <w:pgMar w:top="800" w:right="298" w:bottom="280" w:left="0" w:header="708" w:footer="708" w:gutter="0"/>
          <w:cols w:space="708" w:equalWidth="0">
            <w:col w:w="11612"/>
          </w:cols>
          <w:noEndnote/>
        </w:sectPr>
      </w:pPr>
    </w:p>
    <w:p w14:paraId="2CBFCA72" w14:textId="77777777" w:rsidR="001867FA" w:rsidRDefault="001867FA">
      <w:pPr>
        <w:pStyle w:val="Zkladntext"/>
        <w:kinsoku w:val="0"/>
        <w:overflowPunct w:val="0"/>
        <w:spacing w:line="397" w:lineRule="exact"/>
        <w:ind w:left="599"/>
        <w:rPr>
          <w:color w:val="363636"/>
          <w:w w:val="83"/>
          <w:position w:val="16"/>
          <w:sz w:val="28"/>
          <w:szCs w:val="28"/>
        </w:rPr>
      </w:pPr>
      <w:r>
        <w:rPr>
          <w:color w:val="1C1C1C"/>
          <w:spacing w:val="-1"/>
          <w:w w:val="109"/>
          <w:position w:val="1"/>
          <w:sz w:val="28"/>
          <w:szCs w:val="28"/>
        </w:rPr>
        <w:t>s</w:t>
      </w:r>
      <w:r>
        <w:rPr>
          <w:color w:val="1C1C1C"/>
          <w:spacing w:val="-37"/>
          <w:w w:val="109"/>
          <w:position w:val="1"/>
          <w:sz w:val="28"/>
          <w:szCs w:val="28"/>
        </w:rPr>
        <w:t>u</w:t>
      </w:r>
      <w:r>
        <w:rPr>
          <w:color w:val="363636"/>
          <w:spacing w:val="-17"/>
          <w:w w:val="81"/>
          <w:position w:val="16"/>
          <w:sz w:val="10"/>
          <w:szCs w:val="10"/>
        </w:rPr>
        <w:t>v</w:t>
      </w:r>
      <w:r>
        <w:rPr>
          <w:color w:val="363636"/>
          <w:spacing w:val="7"/>
          <w:w w:val="109"/>
          <w:position w:val="1"/>
          <w:sz w:val="28"/>
          <w:szCs w:val="28"/>
        </w:rPr>
        <w:t>s</w:t>
      </w:r>
      <w:r>
        <w:rPr>
          <w:color w:val="1C1C1C"/>
          <w:spacing w:val="-1"/>
          <w:w w:val="109"/>
          <w:position w:val="1"/>
          <w:sz w:val="28"/>
          <w:szCs w:val="28"/>
        </w:rPr>
        <w:t>e</w:t>
      </w:r>
      <w:r>
        <w:rPr>
          <w:color w:val="1C1C1C"/>
          <w:spacing w:val="14"/>
          <w:w w:val="109"/>
          <w:position w:val="1"/>
          <w:sz w:val="28"/>
          <w:szCs w:val="28"/>
        </w:rPr>
        <w:t>n</w:t>
      </w:r>
      <w:r>
        <w:rPr>
          <w:color w:val="1C1C1C"/>
          <w:spacing w:val="-102"/>
          <w:w w:val="109"/>
          <w:position w:val="1"/>
          <w:sz w:val="28"/>
          <w:szCs w:val="28"/>
        </w:rPr>
        <w:t>e</w:t>
      </w:r>
      <w:r>
        <w:rPr>
          <w:color w:val="363636"/>
          <w:w w:val="81"/>
          <w:position w:val="16"/>
          <w:sz w:val="10"/>
          <w:szCs w:val="10"/>
        </w:rPr>
        <w:t>,</w:t>
      </w:r>
      <w:r>
        <w:rPr>
          <w:color w:val="363636"/>
          <w:position w:val="16"/>
          <w:sz w:val="10"/>
          <w:szCs w:val="10"/>
        </w:rPr>
        <w:t xml:space="preserve"> </w:t>
      </w:r>
      <w:r>
        <w:rPr>
          <w:color w:val="363636"/>
          <w:spacing w:val="-11"/>
          <w:position w:val="16"/>
          <w:sz w:val="10"/>
          <w:szCs w:val="10"/>
        </w:rPr>
        <w:t xml:space="preserve"> </w:t>
      </w:r>
      <w:r>
        <w:rPr>
          <w:color w:val="1C1C1C"/>
          <w:spacing w:val="-25"/>
          <w:w w:val="81"/>
          <w:sz w:val="28"/>
          <w:szCs w:val="28"/>
        </w:rPr>
        <w:t>1</w:t>
      </w:r>
      <w:r>
        <w:rPr>
          <w:color w:val="363636"/>
          <w:spacing w:val="15"/>
          <w:w w:val="109"/>
          <w:position w:val="1"/>
          <w:sz w:val="20"/>
          <w:szCs w:val="20"/>
        </w:rPr>
        <w:t>1</w:t>
      </w:r>
      <w:r>
        <w:rPr>
          <w:color w:val="1C1C1C"/>
          <w:w w:val="109"/>
          <w:position w:val="1"/>
          <w:sz w:val="20"/>
          <w:szCs w:val="20"/>
        </w:rPr>
        <w:t>0</w:t>
      </w:r>
      <w:r>
        <w:rPr>
          <w:color w:val="1C1C1C"/>
          <w:position w:val="1"/>
          <w:sz w:val="20"/>
          <w:szCs w:val="20"/>
        </w:rPr>
        <w:t xml:space="preserve">  </w:t>
      </w:r>
      <w:r>
        <w:rPr>
          <w:color w:val="1C1C1C"/>
          <w:spacing w:val="19"/>
          <w:position w:val="1"/>
          <w:sz w:val="20"/>
          <w:szCs w:val="20"/>
        </w:rPr>
        <w:t xml:space="preserve"> </w:t>
      </w:r>
      <w:r>
        <w:rPr>
          <w:color w:val="1C1C1C"/>
          <w:spacing w:val="21"/>
          <w:w w:val="109"/>
          <w:position w:val="1"/>
          <w:sz w:val="28"/>
          <w:szCs w:val="28"/>
        </w:rPr>
        <w:t>m</w:t>
      </w:r>
      <w:r>
        <w:rPr>
          <w:color w:val="363636"/>
          <w:spacing w:val="-1"/>
          <w:w w:val="109"/>
          <w:position w:val="1"/>
          <w:sz w:val="28"/>
          <w:szCs w:val="28"/>
        </w:rPr>
        <w:t>as</w:t>
      </w:r>
      <w:r>
        <w:rPr>
          <w:color w:val="363636"/>
          <w:w w:val="109"/>
          <w:position w:val="1"/>
          <w:sz w:val="28"/>
          <w:szCs w:val="28"/>
        </w:rPr>
        <w:t>a</w:t>
      </w:r>
      <w:r>
        <w:rPr>
          <w:color w:val="363636"/>
          <w:position w:val="1"/>
          <w:sz w:val="28"/>
          <w:szCs w:val="28"/>
        </w:rPr>
        <w:t xml:space="preserve"> </w:t>
      </w:r>
      <w:r>
        <w:rPr>
          <w:color w:val="363636"/>
          <w:spacing w:val="32"/>
          <w:position w:val="1"/>
          <w:sz w:val="28"/>
          <w:szCs w:val="28"/>
        </w:rPr>
        <w:t xml:space="preserve"> </w:t>
      </w:r>
      <w:r>
        <w:rPr>
          <w:color w:val="363636"/>
          <w:w w:val="109"/>
          <w:position w:val="1"/>
          <w:sz w:val="28"/>
          <w:szCs w:val="28"/>
        </w:rPr>
        <w:t>a</w:t>
      </w:r>
      <w:r>
        <w:rPr>
          <w:color w:val="363636"/>
          <w:position w:val="1"/>
          <w:sz w:val="28"/>
          <w:szCs w:val="28"/>
        </w:rPr>
        <w:t xml:space="preserve"> </w:t>
      </w:r>
      <w:r>
        <w:rPr>
          <w:color w:val="363636"/>
          <w:spacing w:val="27"/>
          <w:position w:val="1"/>
          <w:sz w:val="28"/>
          <w:szCs w:val="28"/>
        </w:rPr>
        <w:t xml:space="preserve"> </w:t>
      </w:r>
      <w:r>
        <w:rPr>
          <w:color w:val="363636"/>
          <w:spacing w:val="-1"/>
          <w:w w:val="90"/>
          <w:position w:val="1"/>
          <w:sz w:val="28"/>
          <w:szCs w:val="28"/>
        </w:rPr>
        <w:t>a.</w:t>
      </w:r>
      <w:r>
        <w:rPr>
          <w:color w:val="363636"/>
          <w:w w:val="90"/>
          <w:position w:val="1"/>
          <w:sz w:val="28"/>
          <w:szCs w:val="28"/>
        </w:rPr>
        <w:t>m</w:t>
      </w:r>
      <w:r>
        <w:rPr>
          <w:color w:val="363636"/>
          <w:spacing w:val="-45"/>
          <w:position w:val="1"/>
          <w:sz w:val="28"/>
          <w:szCs w:val="28"/>
        </w:rPr>
        <w:t xml:space="preserve"> </w:t>
      </w:r>
      <w:r>
        <w:rPr>
          <w:color w:val="363636"/>
          <w:w w:val="90"/>
          <w:position w:val="1"/>
          <w:sz w:val="28"/>
          <w:szCs w:val="28"/>
        </w:rPr>
        <w:t>e</w:t>
      </w:r>
      <w:r>
        <w:rPr>
          <w:color w:val="363636"/>
          <w:spacing w:val="-37"/>
          <w:position w:val="1"/>
          <w:sz w:val="28"/>
          <w:szCs w:val="28"/>
        </w:rPr>
        <w:t xml:space="preserve"> </w:t>
      </w:r>
      <w:r>
        <w:rPr>
          <w:color w:val="1C1C1C"/>
          <w:spacing w:val="-6"/>
          <w:w w:val="90"/>
          <w:position w:val="1"/>
          <w:sz w:val="28"/>
          <w:szCs w:val="28"/>
        </w:rPr>
        <w:t>n</w:t>
      </w:r>
      <w:r>
        <w:rPr>
          <w:color w:val="363636"/>
          <w:spacing w:val="18"/>
          <w:w w:val="81"/>
          <w:position w:val="16"/>
          <w:sz w:val="28"/>
          <w:szCs w:val="28"/>
        </w:rPr>
        <w:t>·</w:t>
      </w:r>
      <w:r>
        <w:rPr>
          <w:color w:val="363636"/>
          <w:spacing w:val="-62"/>
          <w:w w:val="90"/>
          <w:position w:val="1"/>
          <w:sz w:val="28"/>
          <w:szCs w:val="28"/>
        </w:rPr>
        <w:t>c</w:t>
      </w:r>
      <w:r>
        <w:rPr>
          <w:color w:val="363636"/>
          <w:w w:val="83"/>
          <w:position w:val="16"/>
          <w:sz w:val="28"/>
          <w:szCs w:val="28"/>
        </w:rPr>
        <w:t>k</w:t>
      </w:r>
    </w:p>
    <w:p w14:paraId="54C635D4" w14:textId="77777777" w:rsidR="001867FA" w:rsidRDefault="001867FA">
      <w:pPr>
        <w:pStyle w:val="Nadpis7"/>
        <w:kinsoku w:val="0"/>
        <w:overflowPunct w:val="0"/>
        <w:spacing w:before="21" w:line="175" w:lineRule="auto"/>
        <w:ind w:left="104"/>
        <w:rPr>
          <w:color w:val="1C1C1C"/>
          <w:w w:val="41"/>
        </w:rPr>
      </w:pPr>
      <w:r>
        <w:rPr>
          <w:sz w:val="24"/>
          <w:szCs w:val="24"/>
        </w:rPr>
        <w:br w:type="column"/>
      </w:r>
      <w:r>
        <w:rPr>
          <w:color w:val="363636"/>
          <w:spacing w:val="-78"/>
          <w:w w:val="90"/>
          <w:position w:val="-14"/>
        </w:rPr>
        <w:t>y</w:t>
      </w:r>
      <w:r>
        <w:rPr>
          <w:color w:val="363636"/>
          <w:w w:val="83"/>
        </w:rPr>
        <w:t>·</w:t>
      </w:r>
      <w:r>
        <w:rPr>
          <w:color w:val="363636"/>
          <w:spacing w:val="-17"/>
          <w:w w:val="90"/>
          <w:position w:val="-14"/>
        </w:rPr>
        <w:t>c</w:t>
      </w:r>
      <w:r>
        <w:rPr>
          <w:color w:val="1C1C1C"/>
          <w:w w:val="41"/>
        </w:rPr>
        <w:t>l</w:t>
      </w:r>
    </w:p>
    <w:p w14:paraId="530BEB9E" w14:textId="77777777" w:rsidR="001867FA" w:rsidRDefault="001867FA">
      <w:pPr>
        <w:pStyle w:val="Zkladntext"/>
        <w:kinsoku w:val="0"/>
        <w:overflowPunct w:val="0"/>
        <w:spacing w:line="397" w:lineRule="exact"/>
        <w:ind w:left="66"/>
        <w:rPr>
          <w:color w:val="363636"/>
          <w:spacing w:val="-6"/>
          <w:w w:val="82"/>
          <w:position w:val="14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63636"/>
          <w:w w:val="90"/>
          <w:sz w:val="20"/>
          <w:szCs w:val="20"/>
        </w:rPr>
        <w:t>1</w:t>
      </w:r>
      <w:r>
        <w:rPr>
          <w:color w:val="363636"/>
          <w:sz w:val="20"/>
          <w:szCs w:val="20"/>
        </w:rPr>
        <w:t xml:space="preserve">   </w:t>
      </w:r>
      <w:r>
        <w:rPr>
          <w:color w:val="363636"/>
          <w:spacing w:val="-7"/>
          <w:sz w:val="20"/>
          <w:szCs w:val="20"/>
        </w:rPr>
        <w:t xml:space="preserve"> </w:t>
      </w:r>
      <w:r>
        <w:rPr>
          <w:color w:val="363636"/>
          <w:spacing w:val="-2"/>
          <w:w w:val="90"/>
          <w:sz w:val="28"/>
          <w:szCs w:val="28"/>
        </w:rPr>
        <w:t>p</w:t>
      </w:r>
      <w:r>
        <w:rPr>
          <w:color w:val="1C1C1C"/>
          <w:w w:val="41"/>
          <w:position w:val="3"/>
          <w:sz w:val="28"/>
          <w:szCs w:val="28"/>
        </w:rPr>
        <w:t>1</w:t>
      </w:r>
      <w:r>
        <w:rPr>
          <w:color w:val="1C1C1C"/>
          <w:spacing w:val="2"/>
          <w:position w:val="3"/>
          <w:sz w:val="28"/>
          <w:szCs w:val="28"/>
        </w:rPr>
        <w:t xml:space="preserve"> </w:t>
      </w:r>
      <w:r>
        <w:rPr>
          <w:color w:val="363636"/>
          <w:spacing w:val="-7"/>
          <w:w w:val="90"/>
          <w:sz w:val="28"/>
          <w:szCs w:val="28"/>
        </w:rPr>
        <w:t>e</w:t>
      </w:r>
      <w:r>
        <w:rPr>
          <w:color w:val="363636"/>
          <w:spacing w:val="-43"/>
          <w:w w:val="90"/>
          <w:sz w:val="28"/>
          <w:szCs w:val="28"/>
        </w:rPr>
        <w:t>c</w:t>
      </w:r>
      <w:r>
        <w:rPr>
          <w:color w:val="363636"/>
          <w:spacing w:val="-6"/>
          <w:w w:val="82"/>
          <w:position w:val="14"/>
          <w:sz w:val="28"/>
          <w:szCs w:val="28"/>
        </w:rPr>
        <w:t>b</w:t>
      </w:r>
    </w:p>
    <w:p w14:paraId="0B5AF1EE" w14:textId="77777777" w:rsidR="001867FA" w:rsidRDefault="001867FA">
      <w:pPr>
        <w:pStyle w:val="Nadpis7"/>
        <w:kinsoku w:val="0"/>
        <w:overflowPunct w:val="0"/>
        <w:spacing w:line="397" w:lineRule="exact"/>
        <w:ind w:left="112"/>
        <w:rPr>
          <w:color w:val="363636"/>
          <w:spacing w:val="-48"/>
          <w:w w:val="95"/>
          <w:position w:val="14"/>
        </w:rPr>
      </w:pPr>
      <w:r>
        <w:rPr>
          <w:sz w:val="24"/>
          <w:szCs w:val="24"/>
        </w:rPr>
        <w:br w:type="column"/>
      </w:r>
      <w:r>
        <w:rPr>
          <w:color w:val="363636"/>
          <w:w w:val="95"/>
        </w:rPr>
        <w:t>ov</w:t>
      </w:r>
      <w:r>
        <w:rPr>
          <w:color w:val="363636"/>
          <w:spacing w:val="-40"/>
          <w:w w:val="95"/>
        </w:rPr>
        <w:t xml:space="preserve"> </w:t>
      </w:r>
      <w:r>
        <w:rPr>
          <w:color w:val="505050"/>
          <w:spacing w:val="-48"/>
          <w:w w:val="95"/>
        </w:rPr>
        <w:t>e</w:t>
      </w:r>
      <w:r>
        <w:rPr>
          <w:color w:val="363636"/>
          <w:spacing w:val="-48"/>
          <w:w w:val="95"/>
          <w:position w:val="14"/>
        </w:rPr>
        <w:t>k</w:t>
      </w:r>
    </w:p>
    <w:p w14:paraId="3AFFEFA8" w14:textId="77777777" w:rsidR="001867FA" w:rsidRDefault="001867FA">
      <w:pPr>
        <w:pStyle w:val="Zkladntext"/>
        <w:kinsoku w:val="0"/>
        <w:overflowPunct w:val="0"/>
        <w:spacing w:before="132" w:line="264" w:lineRule="exact"/>
        <w:ind w:left="106"/>
        <w:rPr>
          <w:color w:val="505050"/>
          <w:w w:val="10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63636"/>
          <w:w w:val="105"/>
          <w:sz w:val="28"/>
          <w:szCs w:val="28"/>
        </w:rPr>
        <w:t>. N</w:t>
      </w:r>
      <w:r>
        <w:rPr>
          <w:color w:val="505050"/>
          <w:w w:val="105"/>
          <w:sz w:val="28"/>
          <w:szCs w:val="28"/>
        </w:rPr>
        <w:t>as</w:t>
      </w:r>
      <w:r>
        <w:rPr>
          <w:color w:val="505050"/>
          <w:w w:val="105"/>
          <w:sz w:val="28"/>
          <w:szCs w:val="28"/>
          <w:vertAlign w:val="superscript"/>
        </w:rPr>
        <w:t>„</w:t>
      </w:r>
      <w:r>
        <w:rPr>
          <w:color w:val="505050"/>
          <w:w w:val="105"/>
          <w:sz w:val="28"/>
          <w:szCs w:val="28"/>
        </w:rPr>
        <w:t xml:space="preserve">e </w:t>
      </w:r>
      <w:r>
        <w:rPr>
          <w:color w:val="363636"/>
          <w:w w:val="105"/>
          <w:sz w:val="28"/>
          <w:szCs w:val="28"/>
        </w:rPr>
        <w:t>v</w:t>
      </w:r>
      <w:r>
        <w:rPr>
          <w:color w:val="505050"/>
          <w:w w:val="105"/>
          <w:sz w:val="28"/>
          <w:szCs w:val="28"/>
        </w:rPr>
        <w:t>ě</w:t>
      </w:r>
      <w:r>
        <w:rPr>
          <w:color w:val="505050"/>
          <w:w w:val="105"/>
          <w:sz w:val="28"/>
          <w:szCs w:val="28"/>
        </w:rPr>
        <w:t xml:space="preserve">c </w:t>
      </w:r>
      <w:r>
        <w:rPr>
          <w:color w:val="363636"/>
          <w:w w:val="105"/>
          <w:sz w:val="28"/>
          <w:szCs w:val="28"/>
        </w:rPr>
        <w:t>j</w:t>
      </w:r>
      <w:r>
        <w:rPr>
          <w:color w:val="505050"/>
          <w:w w:val="105"/>
          <w:sz w:val="28"/>
          <w:szCs w:val="28"/>
        </w:rPr>
        <w:t>e předevšírm</w:t>
      </w:r>
    </w:p>
    <w:p w14:paraId="0799E2B7" w14:textId="77777777" w:rsidR="001867FA" w:rsidRDefault="001867FA">
      <w:pPr>
        <w:pStyle w:val="Zkladntext"/>
        <w:kinsoku w:val="0"/>
        <w:overflowPunct w:val="0"/>
        <w:spacing w:before="20" w:line="180" w:lineRule="auto"/>
        <w:ind w:left="63"/>
        <w:rPr>
          <w:rFonts w:ascii="Arial" w:hAnsi="Arial" w:cs="Arial"/>
          <w:color w:val="505050"/>
          <w:spacing w:val="-30"/>
          <w:w w:val="95"/>
          <w:position w:val="-14"/>
        </w:rPr>
      </w:pPr>
      <w:r>
        <w:rPr>
          <w:sz w:val="24"/>
          <w:szCs w:val="24"/>
        </w:rPr>
        <w:br w:type="column"/>
      </w:r>
      <w:r>
        <w:rPr>
          <w:color w:val="505050"/>
          <w:w w:val="95"/>
          <w:sz w:val="11"/>
          <w:szCs w:val="11"/>
        </w:rPr>
        <w:t xml:space="preserve">1 </w:t>
      </w:r>
      <w:r>
        <w:rPr>
          <w:rFonts w:ascii="Arial" w:hAnsi="Arial" w:cs="Arial"/>
          <w:color w:val="505050"/>
          <w:spacing w:val="-29"/>
          <w:w w:val="95"/>
          <w:position w:val="-14"/>
        </w:rPr>
        <w:t>ě</w:t>
      </w:r>
      <w:r>
        <w:rPr>
          <w:color w:val="505050"/>
          <w:spacing w:val="-29"/>
          <w:w w:val="95"/>
          <w:sz w:val="28"/>
          <w:szCs w:val="28"/>
        </w:rPr>
        <w:t>a</w:t>
      </w:r>
      <w:r>
        <w:rPr>
          <w:color w:val="363636"/>
          <w:spacing w:val="-29"/>
          <w:w w:val="95"/>
          <w:sz w:val="28"/>
          <w:szCs w:val="28"/>
        </w:rPr>
        <w:t xml:space="preserve">gr </w:t>
      </w:r>
      <w:r>
        <w:rPr>
          <w:rFonts w:ascii="Arial" w:hAnsi="Arial" w:cs="Arial"/>
          <w:color w:val="505050"/>
          <w:w w:val="95"/>
          <w:position w:val="-14"/>
        </w:rPr>
        <w:t xml:space="preserve">• </w:t>
      </w:r>
      <w:r>
        <w:rPr>
          <w:color w:val="505050"/>
          <w:w w:val="95"/>
          <w:sz w:val="28"/>
          <w:szCs w:val="28"/>
        </w:rPr>
        <w:t>e</w:t>
      </w:r>
      <w:r>
        <w:rPr>
          <w:color w:val="505050"/>
          <w:spacing w:val="-51"/>
          <w:w w:val="95"/>
          <w:sz w:val="28"/>
          <w:szCs w:val="28"/>
        </w:rPr>
        <w:t xml:space="preserve"> </w:t>
      </w:r>
      <w:r>
        <w:rPr>
          <w:color w:val="363636"/>
          <w:w w:val="95"/>
          <w:sz w:val="28"/>
          <w:szCs w:val="28"/>
        </w:rPr>
        <w:t xml:space="preserve">n </w:t>
      </w:r>
      <w:r>
        <w:rPr>
          <w:color w:val="363636"/>
          <w:spacing w:val="-30"/>
          <w:w w:val="95"/>
          <w:sz w:val="28"/>
          <w:szCs w:val="28"/>
        </w:rPr>
        <w:t>1ns</w:t>
      </w:r>
      <w:r>
        <w:rPr>
          <w:rFonts w:ascii="Arial" w:hAnsi="Arial" w:cs="Arial"/>
          <w:color w:val="505050"/>
          <w:spacing w:val="-30"/>
          <w:w w:val="95"/>
          <w:position w:val="-14"/>
        </w:rPr>
        <w:t>.</w:t>
      </w:r>
    </w:p>
    <w:p w14:paraId="359B426D" w14:textId="77777777" w:rsidR="001867FA" w:rsidRDefault="001867FA">
      <w:pPr>
        <w:pStyle w:val="Zkladntext"/>
        <w:kinsoku w:val="0"/>
        <w:overflowPunct w:val="0"/>
        <w:spacing w:before="20" w:line="180" w:lineRule="auto"/>
        <w:ind w:left="149"/>
        <w:rPr>
          <w:rFonts w:ascii="Arial" w:hAnsi="Arial" w:cs="Arial"/>
          <w:color w:val="A1A1A1"/>
          <w:position w:val="-14"/>
        </w:rPr>
      </w:pPr>
      <w:r>
        <w:rPr>
          <w:sz w:val="24"/>
          <w:szCs w:val="24"/>
        </w:rPr>
        <w:br w:type="column"/>
      </w:r>
      <w:r>
        <w:rPr>
          <w:color w:val="505050"/>
          <w:sz w:val="28"/>
          <w:szCs w:val="28"/>
        </w:rPr>
        <w:t>e</w:t>
      </w:r>
      <w:r>
        <w:rPr>
          <w:rFonts w:ascii="Arial" w:hAnsi="Arial" w:cs="Arial"/>
          <w:color w:val="363636"/>
          <w:position w:val="-14"/>
        </w:rPr>
        <w:t xml:space="preserve">. </w:t>
      </w:r>
      <w:r>
        <w:rPr>
          <w:color w:val="363636"/>
          <w:sz w:val="28"/>
          <w:szCs w:val="28"/>
        </w:rPr>
        <w:t>ho</w:t>
      </w:r>
      <w:r>
        <w:rPr>
          <w:rFonts w:ascii="Arial" w:hAnsi="Arial" w:cs="Arial"/>
          <w:color w:val="A1A1A1"/>
          <w:position w:val="-14"/>
        </w:rPr>
        <w:t>·</w:t>
      </w:r>
    </w:p>
    <w:p w14:paraId="20500F10" w14:textId="77777777" w:rsidR="001867FA" w:rsidRDefault="001867FA">
      <w:pPr>
        <w:pStyle w:val="Zkladntext"/>
        <w:kinsoku w:val="0"/>
        <w:overflowPunct w:val="0"/>
        <w:spacing w:before="20" w:line="180" w:lineRule="auto"/>
        <w:ind w:left="149"/>
        <w:rPr>
          <w:rFonts w:ascii="Arial" w:hAnsi="Arial" w:cs="Arial"/>
          <w:color w:val="A1A1A1"/>
          <w:position w:val="-14"/>
        </w:rPr>
        <w:sectPr w:rsidR="00000000">
          <w:type w:val="continuous"/>
          <w:pgSz w:w="11910" w:h="16850"/>
          <w:pgMar w:top="800" w:right="298" w:bottom="280" w:left="0" w:header="708" w:footer="708" w:gutter="0"/>
          <w:cols w:num="7" w:space="708" w:equalWidth="0">
            <w:col w:w="3925" w:space="40"/>
            <w:col w:w="360" w:space="39"/>
            <w:col w:w="910" w:space="39"/>
            <w:col w:w="570" w:space="39"/>
            <w:col w:w="3361" w:space="39"/>
            <w:col w:w="1384" w:space="40"/>
            <w:col w:w="866"/>
          </w:cols>
          <w:noEndnote/>
        </w:sectPr>
      </w:pPr>
    </w:p>
    <w:p w14:paraId="3A5EACE2" w14:textId="77777777" w:rsidR="001867FA" w:rsidRDefault="001867FA">
      <w:pPr>
        <w:pStyle w:val="Nadpis7"/>
        <w:tabs>
          <w:tab w:val="left" w:pos="9319"/>
          <w:tab w:val="left" w:pos="9674"/>
          <w:tab w:val="left" w:pos="10556"/>
        </w:tabs>
        <w:kinsoku w:val="0"/>
        <w:overflowPunct w:val="0"/>
        <w:spacing w:line="311" w:lineRule="exact"/>
        <w:ind w:left="626"/>
        <w:rPr>
          <w:color w:val="363636"/>
          <w:spacing w:val="-1"/>
          <w:w w:val="50"/>
        </w:rPr>
      </w:pPr>
      <w:r>
        <w:rPr>
          <w:color w:val="1C1C1C"/>
          <w:spacing w:val="-1"/>
          <w:w w:val="76"/>
        </w:rPr>
        <w:t>li</w:t>
      </w:r>
      <w:r>
        <w:rPr>
          <w:color w:val="1C1C1C"/>
          <w:w w:val="76"/>
        </w:rPr>
        <w:t>d</w:t>
      </w:r>
      <w:r>
        <w:rPr>
          <w:color w:val="1C1C1C"/>
        </w:rPr>
        <w:t xml:space="preserve"> </w:t>
      </w:r>
      <w:r>
        <w:rPr>
          <w:color w:val="1C1C1C"/>
          <w:spacing w:val="-26"/>
        </w:rPr>
        <w:t xml:space="preserve"> </w:t>
      </w:r>
      <w:r>
        <w:rPr>
          <w:color w:val="1C1C1C"/>
          <w:w w:val="71"/>
        </w:rPr>
        <w:t>í</w:t>
      </w:r>
      <w:r>
        <w:rPr>
          <w:color w:val="1C1C1C"/>
          <w:spacing w:val="-39"/>
        </w:rPr>
        <w:t xml:space="preserve"> </w:t>
      </w:r>
      <w:r>
        <w:rPr>
          <w:color w:val="363636"/>
          <w:w w:val="71"/>
        </w:rPr>
        <w:t>,</w:t>
      </w:r>
      <w:r>
        <w:rPr>
          <w:color w:val="363636"/>
        </w:rPr>
        <w:t xml:space="preserve"> </w:t>
      </w:r>
      <w:r>
        <w:rPr>
          <w:color w:val="363636"/>
          <w:spacing w:val="17"/>
        </w:rPr>
        <w:t xml:space="preserve"> </w:t>
      </w:r>
      <w:r>
        <w:rPr>
          <w:color w:val="1C1C1C"/>
          <w:w w:val="71"/>
        </w:rPr>
        <w:t>k</w:t>
      </w:r>
      <w:r>
        <w:rPr>
          <w:color w:val="1C1C1C"/>
          <w:spacing w:val="-12"/>
        </w:rPr>
        <w:t xml:space="preserve"> </w:t>
      </w:r>
      <w:r>
        <w:rPr>
          <w:color w:val="363636"/>
          <w:spacing w:val="-1"/>
          <w:w w:val="71"/>
        </w:rPr>
        <w:t>t</w:t>
      </w:r>
      <w:r>
        <w:rPr>
          <w:color w:val="363636"/>
          <w:w w:val="71"/>
        </w:rPr>
        <w:t>e</w:t>
      </w:r>
      <w:r>
        <w:rPr>
          <w:color w:val="363636"/>
          <w:spacing w:val="3"/>
        </w:rPr>
        <w:t xml:space="preserve"> </w:t>
      </w:r>
      <w:r>
        <w:rPr>
          <w:color w:val="1C1C1C"/>
          <w:w w:val="71"/>
        </w:rPr>
        <w:t>ř</w:t>
      </w:r>
      <w:r>
        <w:rPr>
          <w:color w:val="1C1C1C"/>
          <w:spacing w:val="1"/>
        </w:rPr>
        <w:t xml:space="preserve"> </w:t>
      </w:r>
      <w:r>
        <w:rPr>
          <w:color w:val="363636"/>
          <w:w w:val="71"/>
        </w:rPr>
        <w:t>í</w:t>
      </w:r>
      <w:r>
        <w:rPr>
          <w:color w:val="363636"/>
        </w:rPr>
        <w:t xml:space="preserve">  </w:t>
      </w:r>
      <w:r>
        <w:rPr>
          <w:color w:val="363636"/>
          <w:spacing w:val="-28"/>
        </w:rPr>
        <w:t xml:space="preserve"> </w:t>
      </w:r>
      <w:r>
        <w:rPr>
          <w:color w:val="1C1C1C"/>
          <w:w w:val="71"/>
        </w:rPr>
        <w:t>hl</w:t>
      </w:r>
      <w:r>
        <w:rPr>
          <w:color w:val="1C1C1C"/>
          <w:spacing w:val="26"/>
        </w:rPr>
        <w:t xml:space="preserve"> </w:t>
      </w:r>
      <w:r>
        <w:rPr>
          <w:color w:val="363636"/>
          <w:w w:val="71"/>
        </w:rPr>
        <w:t>e</w:t>
      </w:r>
      <w:r>
        <w:rPr>
          <w:color w:val="363636"/>
          <w:spacing w:val="-13"/>
        </w:rPr>
        <w:t xml:space="preserve"> </w:t>
      </w:r>
      <w:r>
        <w:rPr>
          <w:color w:val="1C1C1C"/>
          <w:spacing w:val="-107"/>
          <w:w w:val="107"/>
        </w:rPr>
        <w:t>d</w:t>
      </w:r>
      <w:r>
        <w:rPr>
          <w:color w:val="363636"/>
          <w:spacing w:val="-16"/>
          <w:w w:val="93"/>
        </w:rPr>
        <w:t>_</w:t>
      </w:r>
      <w:r>
        <w:rPr>
          <w:color w:val="363636"/>
          <w:w w:val="107"/>
        </w:rPr>
        <w:t>a</w:t>
      </w:r>
      <w:r>
        <w:rPr>
          <w:color w:val="363636"/>
          <w:spacing w:val="-28"/>
        </w:rPr>
        <w:t xml:space="preserve"> </w:t>
      </w:r>
      <w:r>
        <w:rPr>
          <w:color w:val="1C1C1C"/>
          <w:spacing w:val="-9"/>
          <w:w w:val="93"/>
        </w:rPr>
        <w:t>j</w:t>
      </w:r>
      <w:r>
        <w:rPr>
          <w:color w:val="1C1C1C"/>
          <w:w w:val="93"/>
        </w:rPr>
        <w:t>í</w:t>
      </w:r>
      <w:r>
        <w:rPr>
          <w:color w:val="1C1C1C"/>
        </w:rPr>
        <w:t xml:space="preserve">  </w:t>
      </w:r>
      <w:r>
        <w:rPr>
          <w:color w:val="1C1C1C"/>
          <w:spacing w:val="-28"/>
        </w:rPr>
        <w:t xml:space="preserve"> </w:t>
      </w:r>
      <w:r>
        <w:rPr>
          <w:color w:val="363636"/>
          <w:w w:val="93"/>
        </w:rPr>
        <w:t>p</w:t>
      </w:r>
      <w:r>
        <w:rPr>
          <w:color w:val="363636"/>
          <w:spacing w:val="-31"/>
        </w:rPr>
        <w:t xml:space="preserve"> </w:t>
      </w:r>
      <w:r>
        <w:rPr>
          <w:color w:val="363636"/>
          <w:w w:val="93"/>
        </w:rPr>
        <w:t>r</w:t>
      </w:r>
      <w:r>
        <w:rPr>
          <w:color w:val="363636"/>
          <w:spacing w:val="-35"/>
        </w:rPr>
        <w:t xml:space="preserve"> </w:t>
      </w:r>
      <w:r>
        <w:rPr>
          <w:color w:val="363636"/>
          <w:spacing w:val="28"/>
          <w:w w:val="93"/>
        </w:rPr>
        <w:t>a</w:t>
      </w:r>
      <w:r>
        <w:rPr>
          <w:color w:val="363636"/>
          <w:w w:val="110"/>
        </w:rPr>
        <w:t>vd</w:t>
      </w:r>
      <w:r>
        <w:rPr>
          <w:color w:val="363636"/>
          <w:spacing w:val="24"/>
          <w:w w:val="110"/>
        </w:rPr>
        <w:t>u</w:t>
      </w:r>
      <w:r>
        <w:rPr>
          <w:color w:val="1C1C1C"/>
          <w:w w:val="110"/>
        </w:rPr>
        <w:t>.</w:t>
      </w:r>
      <w:r>
        <w:rPr>
          <w:color w:val="1C1C1C"/>
        </w:rPr>
        <w:t xml:space="preserve"> </w:t>
      </w:r>
      <w:r>
        <w:rPr>
          <w:color w:val="1C1C1C"/>
          <w:spacing w:val="-6"/>
        </w:rPr>
        <w:t xml:space="preserve"> </w:t>
      </w:r>
      <w:r>
        <w:rPr>
          <w:color w:val="363636"/>
          <w:spacing w:val="-1"/>
          <w:w w:val="110"/>
        </w:rPr>
        <w:t>Všec</w:t>
      </w:r>
      <w:r>
        <w:rPr>
          <w:color w:val="363636"/>
          <w:w w:val="110"/>
        </w:rPr>
        <w:t>h</w:t>
      </w:r>
      <w:r>
        <w:rPr>
          <w:color w:val="363636"/>
        </w:rPr>
        <w:t xml:space="preserve"> </w:t>
      </w:r>
      <w:r>
        <w:rPr>
          <w:color w:val="363636"/>
          <w:spacing w:val="5"/>
        </w:rPr>
        <w:t xml:space="preserve"> </w:t>
      </w:r>
      <w:r>
        <w:rPr>
          <w:color w:val="363636"/>
          <w:w w:val="110"/>
        </w:rPr>
        <w:t>vz</w:t>
      </w:r>
      <w:r>
        <w:rPr>
          <w:color w:val="363636"/>
          <w:spacing w:val="22"/>
          <w:w w:val="110"/>
        </w:rPr>
        <w:t>d</w:t>
      </w:r>
      <w:r>
        <w:rPr>
          <w:color w:val="505050"/>
          <w:spacing w:val="-17"/>
          <w:w w:val="107"/>
        </w:rPr>
        <w:t>ě</w:t>
      </w:r>
      <w:r>
        <w:rPr>
          <w:color w:val="363636"/>
          <w:spacing w:val="23"/>
          <w:w w:val="107"/>
        </w:rPr>
        <w:t>l</w:t>
      </w:r>
      <w:r>
        <w:rPr>
          <w:color w:val="363636"/>
          <w:spacing w:val="19"/>
          <w:w w:val="107"/>
        </w:rPr>
        <w:t>a</w:t>
      </w:r>
      <w:r>
        <w:rPr>
          <w:color w:val="363636"/>
          <w:spacing w:val="20"/>
          <w:w w:val="103"/>
        </w:rPr>
        <w:t>n</w:t>
      </w:r>
      <w:r>
        <w:rPr>
          <w:color w:val="505050"/>
          <w:spacing w:val="11"/>
          <w:w w:val="103"/>
        </w:rPr>
        <w:t>c</w:t>
      </w:r>
      <w:r>
        <w:rPr>
          <w:color w:val="363636"/>
          <w:w w:val="106"/>
        </w:rPr>
        <w:t>ů,</w:t>
      </w:r>
      <w:r>
        <w:rPr>
          <w:color w:val="363636"/>
        </w:rPr>
        <w:t xml:space="preserve"> </w:t>
      </w:r>
      <w:r>
        <w:rPr>
          <w:color w:val="363636"/>
          <w:spacing w:val="9"/>
        </w:rPr>
        <w:t xml:space="preserve"> </w:t>
      </w:r>
      <w:r>
        <w:rPr>
          <w:color w:val="363636"/>
          <w:spacing w:val="16"/>
          <w:w w:val="106"/>
        </w:rPr>
        <w:t>k</w:t>
      </w:r>
      <w:r>
        <w:rPr>
          <w:color w:val="363636"/>
          <w:spacing w:val="3"/>
          <w:w w:val="106"/>
        </w:rPr>
        <w:t>t</w:t>
      </w:r>
      <w:r>
        <w:rPr>
          <w:color w:val="505050"/>
          <w:spacing w:val="13"/>
          <w:w w:val="106"/>
        </w:rPr>
        <w:t>e</w:t>
      </w:r>
      <w:r>
        <w:rPr>
          <w:color w:val="363636"/>
          <w:spacing w:val="17"/>
          <w:w w:val="106"/>
        </w:rPr>
        <w:t>ř</w:t>
      </w:r>
      <w:r>
        <w:rPr>
          <w:color w:val="363636"/>
          <w:w w:val="106"/>
        </w:rPr>
        <w:t>í</w:t>
      </w:r>
      <w:r>
        <w:rPr>
          <w:color w:val="363636"/>
        </w:rPr>
        <w:t xml:space="preserve"> </w:t>
      </w:r>
      <w:r>
        <w:rPr>
          <w:color w:val="363636"/>
          <w:spacing w:val="22"/>
        </w:rPr>
        <w:t xml:space="preserve"> </w:t>
      </w:r>
      <w:r>
        <w:rPr>
          <w:color w:val="363636"/>
          <w:spacing w:val="8"/>
          <w:w w:val="106"/>
        </w:rPr>
        <w:t>n</w:t>
      </w:r>
      <w:r>
        <w:rPr>
          <w:color w:val="505050"/>
          <w:spacing w:val="9"/>
          <w:w w:val="106"/>
        </w:rPr>
        <w:t>e</w:t>
      </w:r>
      <w:r>
        <w:rPr>
          <w:color w:val="363636"/>
          <w:spacing w:val="-1"/>
          <w:w w:val="105"/>
        </w:rPr>
        <w:t>z</w:t>
      </w:r>
      <w:r>
        <w:rPr>
          <w:color w:val="363636"/>
          <w:spacing w:val="19"/>
          <w:w w:val="105"/>
        </w:rPr>
        <w:t>r</w:t>
      </w:r>
      <w:r>
        <w:rPr>
          <w:color w:val="505050"/>
          <w:spacing w:val="-67"/>
          <w:w w:val="105"/>
        </w:rPr>
        <w:t>a</w:t>
      </w:r>
      <w:r>
        <w:rPr>
          <w:color w:val="505050"/>
          <w:w w:val="74"/>
        </w:rPr>
        <w:t>d</w:t>
      </w:r>
      <w:r>
        <w:rPr>
          <w:color w:val="505050"/>
        </w:rPr>
        <w:t xml:space="preserve"> </w:t>
      </w:r>
      <w:r>
        <w:rPr>
          <w:color w:val="505050"/>
          <w:spacing w:val="-4"/>
        </w:rPr>
        <w:t xml:space="preserve"> </w:t>
      </w:r>
      <w:r>
        <w:rPr>
          <w:color w:val="363636"/>
          <w:spacing w:val="-1"/>
          <w:w w:val="74"/>
        </w:rPr>
        <w:t>ili</w:t>
      </w:r>
      <w:r>
        <w:rPr>
          <w:color w:val="363636"/>
          <w:w w:val="74"/>
        </w:rPr>
        <w:t>.</w:t>
      </w:r>
      <w:r>
        <w:rPr>
          <w:color w:val="363636"/>
        </w:rPr>
        <w:tab/>
      </w:r>
      <w:r>
        <w:rPr>
          <w:color w:val="505050"/>
          <w:w w:val="74"/>
          <w:sz w:val="24"/>
          <w:szCs w:val="24"/>
        </w:rPr>
        <w:t>v</w:t>
      </w:r>
      <w:r>
        <w:rPr>
          <w:color w:val="505050"/>
          <w:sz w:val="24"/>
          <w:szCs w:val="24"/>
        </w:rPr>
        <w:tab/>
      </w:r>
      <w:r>
        <w:rPr>
          <w:color w:val="505050"/>
          <w:spacing w:val="11"/>
          <w:w w:val="87"/>
          <w:sz w:val="21"/>
          <w:szCs w:val="21"/>
        </w:rPr>
        <w:t>C</w:t>
      </w:r>
      <w:r>
        <w:rPr>
          <w:color w:val="363636"/>
          <w:w w:val="57"/>
          <w:sz w:val="21"/>
          <w:szCs w:val="21"/>
        </w:rPr>
        <w:t>l</w:t>
      </w:r>
      <w:r>
        <w:rPr>
          <w:color w:val="363636"/>
          <w:sz w:val="21"/>
          <w:szCs w:val="21"/>
        </w:rPr>
        <w:t xml:space="preserve"> </w:t>
      </w:r>
      <w:r>
        <w:rPr>
          <w:color w:val="363636"/>
          <w:spacing w:val="9"/>
          <w:sz w:val="21"/>
          <w:szCs w:val="21"/>
        </w:rPr>
        <w:t xml:space="preserve"> </w:t>
      </w:r>
      <w:r>
        <w:rPr>
          <w:color w:val="505050"/>
          <w:w w:val="82"/>
        </w:rPr>
        <w:t>p</w:t>
      </w:r>
      <w:r>
        <w:rPr>
          <w:color w:val="505050"/>
          <w:spacing w:val="-20"/>
        </w:rPr>
        <w:t xml:space="preserve"> </w:t>
      </w:r>
      <w:r>
        <w:rPr>
          <w:color w:val="505050"/>
          <w:spacing w:val="-1"/>
          <w:w w:val="101"/>
        </w:rPr>
        <w:t>o</w:t>
      </w:r>
      <w:r>
        <w:rPr>
          <w:color w:val="505050"/>
          <w:spacing w:val="-126"/>
          <w:w w:val="101"/>
        </w:rPr>
        <w:t>c</w:t>
      </w:r>
      <w:r>
        <w:rPr>
          <w:color w:val="A1A1A1"/>
          <w:w w:val="90"/>
        </w:rPr>
        <w:t>.</w:t>
      </w:r>
      <w:r>
        <w:rPr>
          <w:color w:val="A1A1A1"/>
        </w:rPr>
        <w:tab/>
      </w:r>
      <w:r>
        <w:rPr>
          <w:color w:val="363636"/>
          <w:spacing w:val="-53"/>
          <w:w w:val="90"/>
        </w:rPr>
        <w:t>t</w:t>
      </w:r>
      <w:r>
        <w:rPr>
          <w:color w:val="363636"/>
          <w:spacing w:val="-102"/>
          <w:w w:val="110"/>
        </w:rPr>
        <w:t>v</w:t>
      </w:r>
      <w:r>
        <w:rPr>
          <w:color w:val="363636"/>
          <w:w w:val="90"/>
        </w:rPr>
        <w:t>l</w:t>
      </w:r>
      <w:r>
        <w:rPr>
          <w:color w:val="363636"/>
          <w:spacing w:val="-42"/>
        </w:rPr>
        <w:t xml:space="preserve"> </w:t>
      </w:r>
      <w:r>
        <w:rPr>
          <w:color w:val="505050"/>
          <w:w w:val="83"/>
        </w:rPr>
        <w:t>y</w:t>
      </w:r>
      <w:r>
        <w:rPr>
          <w:color w:val="505050"/>
        </w:rPr>
        <w:t xml:space="preserve">  </w:t>
      </w:r>
      <w:r>
        <w:rPr>
          <w:color w:val="505050"/>
          <w:spacing w:val="-14"/>
        </w:rPr>
        <w:t xml:space="preserve"> </w:t>
      </w:r>
      <w:r>
        <w:rPr>
          <w:color w:val="363636"/>
          <w:spacing w:val="-49"/>
          <w:w w:val="50"/>
        </w:rPr>
        <w:t>&lt;</w:t>
      </w:r>
      <w:r>
        <w:rPr>
          <w:color w:val="363636"/>
          <w:spacing w:val="-75"/>
          <w:w w:val="87"/>
        </w:rPr>
        <w:t>h</w:t>
      </w:r>
      <w:r>
        <w:rPr>
          <w:color w:val="363636"/>
          <w:spacing w:val="-1"/>
          <w:w w:val="50"/>
        </w:rPr>
        <w:t>-</w:t>
      </w:r>
    </w:p>
    <w:p w14:paraId="5D1B2C4C" w14:textId="77777777" w:rsidR="001867FA" w:rsidRDefault="001867FA">
      <w:pPr>
        <w:pStyle w:val="Zkladntext"/>
        <w:tabs>
          <w:tab w:val="left" w:pos="9581"/>
          <w:tab w:val="left" w:pos="10101"/>
          <w:tab w:val="left" w:pos="10578"/>
        </w:tabs>
        <w:kinsoku w:val="0"/>
        <w:overflowPunct w:val="0"/>
        <w:spacing w:before="9" w:line="152" w:lineRule="exact"/>
        <w:ind w:left="1179"/>
        <w:rPr>
          <w:color w:val="505050"/>
          <w:w w:val="105"/>
          <w:sz w:val="9"/>
          <w:szCs w:val="9"/>
        </w:rPr>
      </w:pPr>
      <w:r>
        <w:rPr>
          <w:color w:val="1C1C1C"/>
          <w:w w:val="105"/>
          <w:sz w:val="28"/>
          <w:szCs w:val="28"/>
        </w:rPr>
        <w:t xml:space="preserve">P řehl í ží </w:t>
      </w:r>
      <w:r>
        <w:rPr>
          <w:color w:val="1C1C1C"/>
          <w:spacing w:val="-6"/>
          <w:w w:val="105"/>
          <w:sz w:val="28"/>
          <w:szCs w:val="28"/>
        </w:rPr>
        <w:t>m</w:t>
      </w:r>
      <w:r>
        <w:rPr>
          <w:color w:val="363636"/>
          <w:spacing w:val="-6"/>
          <w:w w:val="105"/>
          <w:sz w:val="28"/>
          <w:szCs w:val="28"/>
        </w:rPr>
        <w:t>e</w:t>
      </w:r>
      <w:r>
        <w:rPr>
          <w:color w:val="1C1C1C"/>
          <w:spacing w:val="-6"/>
          <w:w w:val="105"/>
          <w:sz w:val="28"/>
          <w:szCs w:val="28"/>
        </w:rPr>
        <w:t>-</w:t>
      </w:r>
      <w:r>
        <w:rPr>
          <w:color w:val="363636"/>
          <w:spacing w:val="-6"/>
          <w:w w:val="105"/>
          <w:sz w:val="28"/>
          <w:szCs w:val="28"/>
        </w:rPr>
        <w:t xml:space="preserve">li   </w:t>
      </w:r>
      <w:r>
        <w:rPr>
          <w:color w:val="363636"/>
          <w:spacing w:val="13"/>
          <w:w w:val="105"/>
          <w:sz w:val="28"/>
          <w:szCs w:val="28"/>
        </w:rPr>
        <w:t>d</w:t>
      </w:r>
      <w:r>
        <w:rPr>
          <w:color w:val="1C1C1C"/>
          <w:spacing w:val="13"/>
          <w:w w:val="105"/>
          <w:sz w:val="28"/>
          <w:szCs w:val="28"/>
        </w:rPr>
        <w:t xml:space="preserve">n </w:t>
      </w:r>
      <w:r>
        <w:rPr>
          <w:color w:val="363636"/>
          <w:w w:val="105"/>
          <w:sz w:val="28"/>
          <w:szCs w:val="28"/>
        </w:rPr>
        <w:t>es</w:t>
      </w:r>
      <w:r>
        <w:rPr>
          <w:color w:val="363636"/>
          <w:spacing w:val="73"/>
          <w:w w:val="105"/>
          <w:sz w:val="28"/>
          <w:szCs w:val="28"/>
        </w:rPr>
        <w:t xml:space="preserve"> </w:t>
      </w:r>
      <w:r>
        <w:rPr>
          <w:color w:val="1C1C1C"/>
          <w:w w:val="105"/>
          <w:sz w:val="28"/>
          <w:szCs w:val="28"/>
        </w:rPr>
        <w:t xml:space="preserve">tu </w:t>
      </w:r>
      <w:r>
        <w:rPr>
          <w:color w:val="363636"/>
          <w:spacing w:val="11"/>
          <w:w w:val="105"/>
          <w:sz w:val="28"/>
          <w:szCs w:val="28"/>
        </w:rPr>
        <w:t xml:space="preserve">to </w:t>
      </w:r>
      <w:r>
        <w:rPr>
          <w:color w:val="363636"/>
          <w:w w:val="105"/>
          <w:sz w:val="28"/>
          <w:szCs w:val="28"/>
        </w:rPr>
        <w:t xml:space="preserve">frontu, </w:t>
      </w:r>
      <w:r>
        <w:rPr>
          <w:color w:val="363636"/>
          <w:spacing w:val="7"/>
          <w:w w:val="105"/>
          <w:sz w:val="28"/>
          <w:szCs w:val="28"/>
        </w:rPr>
        <w:t>vidím</w:t>
      </w:r>
      <w:r>
        <w:rPr>
          <w:color w:val="505050"/>
          <w:spacing w:val="7"/>
          <w:w w:val="105"/>
          <w:sz w:val="28"/>
          <w:szCs w:val="28"/>
        </w:rPr>
        <w:t xml:space="preserve">e, </w:t>
      </w:r>
      <w:r>
        <w:rPr>
          <w:color w:val="363636"/>
          <w:spacing w:val="3"/>
          <w:w w:val="105"/>
          <w:sz w:val="28"/>
          <w:szCs w:val="28"/>
        </w:rPr>
        <w:t>ž</w:t>
      </w:r>
      <w:r>
        <w:rPr>
          <w:color w:val="505050"/>
          <w:spacing w:val="3"/>
          <w:w w:val="105"/>
          <w:sz w:val="28"/>
          <w:szCs w:val="28"/>
        </w:rPr>
        <w:t xml:space="preserve">e </w:t>
      </w:r>
      <w:r>
        <w:rPr>
          <w:color w:val="363636"/>
          <w:w w:val="105"/>
          <w:sz w:val="28"/>
          <w:szCs w:val="28"/>
        </w:rPr>
        <w:t>1n</w:t>
      </w:r>
      <w:r>
        <w:rPr>
          <w:color w:val="505050"/>
          <w:w w:val="105"/>
          <w:sz w:val="28"/>
          <w:szCs w:val="28"/>
        </w:rPr>
        <w:t>á</w:t>
      </w:r>
      <w:r>
        <w:rPr>
          <w:color w:val="363636"/>
          <w:w w:val="105"/>
          <w:sz w:val="28"/>
          <w:szCs w:val="28"/>
        </w:rPr>
        <w:t>m</w:t>
      </w:r>
      <w:r>
        <w:rPr>
          <w:color w:val="505050"/>
          <w:w w:val="105"/>
          <w:sz w:val="28"/>
          <w:szCs w:val="28"/>
        </w:rPr>
        <w:t xml:space="preserve">e </w:t>
      </w:r>
      <w:r>
        <w:rPr>
          <w:color w:val="363636"/>
          <w:w w:val="105"/>
          <w:sz w:val="28"/>
          <w:szCs w:val="28"/>
        </w:rPr>
        <w:t xml:space="preserve">už </w:t>
      </w:r>
      <w:r>
        <w:rPr>
          <w:color w:val="363636"/>
          <w:spacing w:val="10"/>
          <w:w w:val="105"/>
          <w:sz w:val="28"/>
          <w:szCs w:val="28"/>
        </w:rPr>
        <w:t>n</w:t>
      </w:r>
      <w:r>
        <w:rPr>
          <w:color w:val="505050"/>
          <w:spacing w:val="10"/>
          <w:w w:val="105"/>
          <w:sz w:val="28"/>
          <w:szCs w:val="28"/>
        </w:rPr>
        <w:t>a</w:t>
      </w:r>
      <w:r>
        <w:rPr>
          <w:color w:val="505050"/>
          <w:spacing w:val="31"/>
          <w:w w:val="105"/>
          <w:sz w:val="28"/>
          <w:szCs w:val="28"/>
        </w:rPr>
        <w:t xml:space="preserve"> </w:t>
      </w:r>
      <w:r>
        <w:rPr>
          <w:color w:val="505050"/>
          <w:w w:val="105"/>
          <w:sz w:val="28"/>
          <w:szCs w:val="28"/>
        </w:rPr>
        <w:t>své</w:t>
      </w:r>
      <w:r>
        <w:rPr>
          <w:color w:val="505050"/>
          <w:spacing w:val="22"/>
          <w:w w:val="105"/>
          <w:sz w:val="28"/>
          <w:szCs w:val="28"/>
        </w:rPr>
        <w:t xml:space="preserve"> </w:t>
      </w:r>
      <w:r>
        <w:rPr>
          <w:color w:val="505050"/>
          <w:w w:val="105"/>
          <w:sz w:val="28"/>
          <w:szCs w:val="28"/>
        </w:rPr>
        <w:t>str</w:t>
      </w:r>
      <w:r>
        <w:rPr>
          <w:color w:val="505050"/>
          <w:w w:val="105"/>
          <w:sz w:val="28"/>
          <w:szCs w:val="28"/>
        </w:rPr>
        <w:tab/>
      </w:r>
      <w:r>
        <w:rPr>
          <w:color w:val="505050"/>
          <w:w w:val="105"/>
          <w:sz w:val="9"/>
          <w:szCs w:val="9"/>
        </w:rPr>
        <w:t>v</w:t>
      </w:r>
      <w:r>
        <w:rPr>
          <w:color w:val="505050"/>
          <w:w w:val="105"/>
          <w:sz w:val="9"/>
          <w:szCs w:val="9"/>
        </w:rPr>
        <w:tab/>
        <w:t>•</w:t>
      </w:r>
      <w:r>
        <w:rPr>
          <w:color w:val="505050"/>
          <w:w w:val="105"/>
          <w:sz w:val="9"/>
          <w:szCs w:val="9"/>
        </w:rPr>
        <w:tab/>
      </w:r>
      <w:r>
        <w:rPr>
          <w:color w:val="363636"/>
          <w:w w:val="105"/>
          <w:sz w:val="9"/>
          <w:szCs w:val="9"/>
        </w:rPr>
        <w:t>•</w:t>
      </w:r>
      <w:r>
        <w:rPr>
          <w:color w:val="363636"/>
          <w:spacing w:val="21"/>
          <w:w w:val="105"/>
          <w:sz w:val="9"/>
          <w:szCs w:val="9"/>
        </w:rPr>
        <w:t xml:space="preserve"> </w:t>
      </w:r>
      <w:r>
        <w:rPr>
          <w:color w:val="505050"/>
          <w:w w:val="105"/>
          <w:sz w:val="9"/>
          <w:szCs w:val="9"/>
        </w:rPr>
        <w:t>•</w:t>
      </w:r>
    </w:p>
    <w:p w14:paraId="767F4369" w14:textId="77777777" w:rsidR="001867FA" w:rsidRDefault="001867FA">
      <w:pPr>
        <w:pStyle w:val="Zkladntext"/>
        <w:tabs>
          <w:tab w:val="left" w:pos="9581"/>
          <w:tab w:val="left" w:pos="10101"/>
          <w:tab w:val="left" w:pos="10578"/>
        </w:tabs>
        <w:kinsoku w:val="0"/>
        <w:overflowPunct w:val="0"/>
        <w:spacing w:before="9" w:line="152" w:lineRule="exact"/>
        <w:ind w:left="1179"/>
        <w:rPr>
          <w:color w:val="505050"/>
          <w:w w:val="105"/>
          <w:sz w:val="9"/>
          <w:szCs w:val="9"/>
        </w:rPr>
        <w:sectPr w:rsidR="00000000">
          <w:type w:val="continuous"/>
          <w:pgSz w:w="11910" w:h="16850"/>
          <w:pgMar w:top="800" w:right="298" w:bottom="280" w:left="0" w:header="708" w:footer="708" w:gutter="0"/>
          <w:cols w:space="708" w:equalWidth="0">
            <w:col w:w="11612"/>
          </w:cols>
          <w:noEndnote/>
        </w:sectPr>
      </w:pPr>
    </w:p>
    <w:p w14:paraId="0B4A1141" w14:textId="77777777" w:rsidR="001867FA" w:rsidRDefault="001867FA">
      <w:pPr>
        <w:pStyle w:val="Zkladntext"/>
        <w:kinsoku w:val="0"/>
        <w:overflowPunct w:val="0"/>
        <w:spacing w:before="8" w:line="161" w:lineRule="exact"/>
        <w:ind w:left="625"/>
        <w:rPr>
          <w:color w:val="363636"/>
          <w:spacing w:val="-15"/>
          <w:w w:val="103"/>
          <w:sz w:val="28"/>
          <w:szCs w:val="28"/>
        </w:rPr>
      </w:pPr>
      <w:r>
        <w:rPr>
          <w:color w:val="1C1C1C"/>
          <w:spacing w:val="14"/>
          <w:w w:val="99"/>
          <w:sz w:val="28"/>
          <w:szCs w:val="28"/>
        </w:rPr>
        <w:t>m</w:t>
      </w:r>
      <w:r>
        <w:rPr>
          <w:color w:val="363636"/>
          <w:spacing w:val="6"/>
          <w:w w:val="105"/>
          <w:sz w:val="28"/>
          <w:szCs w:val="28"/>
        </w:rPr>
        <w:t>a</w:t>
      </w:r>
      <w:r>
        <w:rPr>
          <w:color w:val="1C1C1C"/>
          <w:spacing w:val="4"/>
          <w:w w:val="105"/>
          <w:sz w:val="28"/>
          <w:szCs w:val="28"/>
        </w:rPr>
        <w:t>t</w:t>
      </w:r>
      <w:r>
        <w:rPr>
          <w:color w:val="363636"/>
          <w:spacing w:val="-35"/>
          <w:w w:val="105"/>
          <w:sz w:val="28"/>
          <w:szCs w:val="28"/>
        </w:rPr>
        <w:t>e</w:t>
      </w:r>
      <w:r>
        <w:rPr>
          <w:color w:val="1C1C1C"/>
          <w:spacing w:val="-82"/>
          <w:w w:val="109"/>
          <w:position w:val="15"/>
          <w:sz w:val="28"/>
          <w:szCs w:val="28"/>
        </w:rPr>
        <w:t>·</w:t>
      </w:r>
      <w:r>
        <w:rPr>
          <w:color w:val="1C1C1C"/>
          <w:w w:val="105"/>
          <w:sz w:val="28"/>
          <w:szCs w:val="28"/>
        </w:rPr>
        <w:t>r</w:t>
      </w:r>
      <w:r>
        <w:rPr>
          <w:color w:val="1C1C1C"/>
          <w:spacing w:val="-9"/>
          <w:w w:val="105"/>
          <w:sz w:val="28"/>
          <w:szCs w:val="28"/>
        </w:rPr>
        <w:t>1</w:t>
      </w:r>
      <w:r>
        <w:rPr>
          <w:color w:val="363636"/>
          <w:spacing w:val="-14"/>
          <w:w w:val="105"/>
          <w:sz w:val="28"/>
          <w:szCs w:val="28"/>
        </w:rPr>
        <w:t>e</w:t>
      </w:r>
      <w:r>
        <w:rPr>
          <w:color w:val="1C1C1C"/>
          <w:spacing w:val="26"/>
          <w:w w:val="105"/>
          <w:sz w:val="28"/>
          <w:szCs w:val="28"/>
        </w:rPr>
        <w:t>l</w:t>
      </w:r>
      <w:r>
        <w:rPr>
          <w:color w:val="1C1C1C"/>
          <w:w w:val="103"/>
          <w:sz w:val="28"/>
          <w:szCs w:val="28"/>
        </w:rPr>
        <w:t>n</w:t>
      </w:r>
      <w:r>
        <w:rPr>
          <w:color w:val="1C1C1C"/>
          <w:spacing w:val="-140"/>
          <w:w w:val="103"/>
          <w:sz w:val="28"/>
          <w:szCs w:val="28"/>
        </w:rPr>
        <w:t>1</w:t>
      </w:r>
      <w:r>
        <w:rPr>
          <w:color w:val="363636"/>
          <w:spacing w:val="-13"/>
          <w:w w:val="109"/>
          <w:position w:val="15"/>
          <w:sz w:val="28"/>
          <w:szCs w:val="28"/>
        </w:rPr>
        <w:t>·</w:t>
      </w:r>
      <w:r>
        <w:rPr>
          <w:color w:val="363636"/>
          <w:w w:val="103"/>
          <w:sz w:val="28"/>
          <w:szCs w:val="28"/>
        </w:rPr>
        <w:t>,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-5"/>
          <w:sz w:val="28"/>
          <w:szCs w:val="28"/>
        </w:rPr>
        <w:t xml:space="preserve"> </w:t>
      </w:r>
      <w:r>
        <w:rPr>
          <w:color w:val="363636"/>
          <w:spacing w:val="-84"/>
          <w:w w:val="103"/>
          <w:sz w:val="28"/>
          <w:szCs w:val="28"/>
        </w:rPr>
        <w:t>a</w:t>
      </w:r>
      <w:r>
        <w:rPr>
          <w:color w:val="1C1C1C"/>
          <w:w w:val="51"/>
          <w:position w:val="15"/>
          <w:sz w:val="28"/>
          <w:szCs w:val="28"/>
        </w:rPr>
        <w:t>1</w:t>
      </w:r>
      <w:r>
        <w:rPr>
          <w:color w:val="1C1C1C"/>
          <w:position w:val="15"/>
          <w:sz w:val="28"/>
          <w:szCs w:val="28"/>
        </w:rPr>
        <w:t xml:space="preserve"> </w:t>
      </w:r>
      <w:r>
        <w:rPr>
          <w:color w:val="1C1C1C"/>
          <w:spacing w:val="-19"/>
          <w:position w:val="15"/>
          <w:sz w:val="28"/>
          <w:szCs w:val="28"/>
        </w:rPr>
        <w:t xml:space="preserve"> </w:t>
      </w:r>
      <w:r>
        <w:rPr>
          <w:color w:val="363636"/>
          <w:spacing w:val="-15"/>
          <w:w w:val="103"/>
          <w:sz w:val="28"/>
          <w:szCs w:val="28"/>
        </w:rPr>
        <w:t>e</w:t>
      </w:r>
    </w:p>
    <w:p w14:paraId="338492B3" w14:textId="77777777" w:rsidR="001867FA" w:rsidRDefault="001867FA">
      <w:pPr>
        <w:pStyle w:val="Odstavecseseznamem"/>
        <w:numPr>
          <w:ilvl w:val="0"/>
          <w:numId w:val="5"/>
        </w:numPr>
        <w:tabs>
          <w:tab w:val="left" w:pos="308"/>
          <w:tab w:val="left" w:pos="778"/>
          <w:tab w:val="left" w:pos="2287"/>
          <w:tab w:val="left" w:pos="3933"/>
          <w:tab w:val="left" w:pos="6790"/>
        </w:tabs>
        <w:kinsoku w:val="0"/>
        <w:overflowPunct w:val="0"/>
        <w:spacing w:line="170" w:lineRule="exact"/>
        <w:rPr>
          <w:color w:val="363636"/>
          <w:w w:val="95"/>
          <w:sz w:val="28"/>
          <w:szCs w:val="28"/>
        </w:rPr>
      </w:pPr>
      <w:r>
        <w:rPr>
          <w:color w:val="363636"/>
          <w:w w:val="51"/>
          <w:sz w:val="28"/>
          <w:szCs w:val="28"/>
        </w:rPr>
        <w:br w:type="column"/>
      </w:r>
      <w:r>
        <w:rPr>
          <w:color w:val="363636"/>
          <w:w w:val="80"/>
          <w:sz w:val="28"/>
          <w:szCs w:val="28"/>
        </w:rPr>
        <w:t>·</w:t>
      </w:r>
      <w:r>
        <w:rPr>
          <w:color w:val="363636"/>
          <w:spacing w:val="-29"/>
          <w:w w:val="80"/>
          <w:sz w:val="28"/>
          <w:szCs w:val="28"/>
        </w:rPr>
        <w:t xml:space="preserve"> </w:t>
      </w:r>
      <w:r>
        <w:rPr>
          <w:color w:val="363636"/>
          <w:w w:val="80"/>
          <w:sz w:val="28"/>
          <w:szCs w:val="28"/>
        </w:rPr>
        <w:t>·</w:t>
      </w:r>
      <w:r>
        <w:rPr>
          <w:color w:val="363636"/>
          <w:spacing w:val="-7"/>
          <w:w w:val="80"/>
          <w:sz w:val="28"/>
          <w:szCs w:val="28"/>
        </w:rPr>
        <w:t xml:space="preserve"> </w:t>
      </w:r>
      <w:r>
        <w:rPr>
          <w:i/>
          <w:iCs/>
          <w:color w:val="363636"/>
          <w:w w:val="80"/>
          <w:sz w:val="30"/>
          <w:szCs w:val="30"/>
        </w:rPr>
        <w:t>t</w:t>
      </w:r>
      <w:r>
        <w:rPr>
          <w:i/>
          <w:iCs/>
          <w:color w:val="363636"/>
          <w:w w:val="80"/>
          <w:sz w:val="30"/>
          <w:szCs w:val="30"/>
        </w:rPr>
        <w:tab/>
      </w:r>
      <w:r>
        <w:rPr>
          <w:color w:val="363636"/>
          <w:w w:val="80"/>
          <w:sz w:val="28"/>
          <w:szCs w:val="28"/>
        </w:rPr>
        <w:t>t</w:t>
      </w:r>
      <w:r>
        <w:rPr>
          <w:color w:val="363636"/>
          <w:w w:val="80"/>
          <w:sz w:val="28"/>
          <w:szCs w:val="28"/>
        </w:rPr>
        <w:tab/>
      </w:r>
      <w:r>
        <w:rPr>
          <w:color w:val="505050"/>
          <w:w w:val="80"/>
          <w:sz w:val="28"/>
          <w:szCs w:val="28"/>
        </w:rPr>
        <w:t>,</w:t>
      </w:r>
      <w:r>
        <w:rPr>
          <w:color w:val="505050"/>
          <w:w w:val="80"/>
          <w:sz w:val="28"/>
          <w:szCs w:val="28"/>
        </w:rPr>
        <w:tab/>
        <w:t>,</w:t>
      </w:r>
      <w:r>
        <w:rPr>
          <w:color w:val="505050"/>
          <w:w w:val="80"/>
          <w:sz w:val="28"/>
          <w:szCs w:val="28"/>
        </w:rPr>
        <w:tab/>
      </w:r>
      <w:r>
        <w:rPr>
          <w:color w:val="505050"/>
          <w:w w:val="80"/>
          <w:sz w:val="27"/>
          <w:szCs w:val="27"/>
        </w:rPr>
        <w:t xml:space="preserve">ane </w:t>
      </w:r>
      <w:r>
        <w:rPr>
          <w:color w:val="363636"/>
          <w:w w:val="95"/>
          <w:sz w:val="27"/>
          <w:szCs w:val="27"/>
        </w:rPr>
        <w:t xml:space="preserve">n </w:t>
      </w:r>
      <w:r>
        <w:rPr>
          <w:color w:val="505050"/>
          <w:spacing w:val="-39"/>
          <w:w w:val="95"/>
          <w:sz w:val="27"/>
          <w:szCs w:val="27"/>
        </w:rPr>
        <w:t>ee</w:t>
      </w:r>
      <w:r>
        <w:rPr>
          <w:color w:val="363636"/>
          <w:spacing w:val="-39"/>
          <w:w w:val="95"/>
          <w:sz w:val="27"/>
          <w:szCs w:val="27"/>
        </w:rPr>
        <w:t xml:space="preserve">J </w:t>
      </w:r>
      <w:r>
        <w:rPr>
          <w:color w:val="363636"/>
          <w:w w:val="95"/>
          <w:sz w:val="27"/>
          <w:szCs w:val="27"/>
        </w:rPr>
        <w:t>n</w:t>
      </w:r>
      <w:r>
        <w:rPr>
          <w:color w:val="363636"/>
          <w:spacing w:val="33"/>
          <w:w w:val="95"/>
          <w:sz w:val="27"/>
          <w:szCs w:val="27"/>
        </w:rPr>
        <w:t xml:space="preserve"> </w:t>
      </w:r>
      <w:r>
        <w:rPr>
          <w:color w:val="363636"/>
          <w:w w:val="95"/>
          <w:sz w:val="27"/>
          <w:szCs w:val="27"/>
        </w:rPr>
        <w:t>Jistotu</w:t>
      </w:r>
    </w:p>
    <w:p w14:paraId="7FFCBDAE" w14:textId="77777777" w:rsidR="001867FA" w:rsidRDefault="001867FA">
      <w:pPr>
        <w:pStyle w:val="Odstavecseseznamem"/>
        <w:numPr>
          <w:ilvl w:val="0"/>
          <w:numId w:val="5"/>
        </w:numPr>
        <w:tabs>
          <w:tab w:val="left" w:pos="308"/>
          <w:tab w:val="left" w:pos="778"/>
          <w:tab w:val="left" w:pos="2287"/>
          <w:tab w:val="left" w:pos="3933"/>
          <w:tab w:val="left" w:pos="6790"/>
        </w:tabs>
        <w:kinsoku w:val="0"/>
        <w:overflowPunct w:val="0"/>
        <w:spacing w:line="170" w:lineRule="exact"/>
        <w:rPr>
          <w:color w:val="363636"/>
          <w:w w:val="95"/>
          <w:sz w:val="28"/>
          <w:szCs w:val="28"/>
        </w:rPr>
        <w:sectPr w:rsidR="00000000">
          <w:type w:val="continuous"/>
          <w:pgSz w:w="11910" w:h="16850"/>
          <w:pgMar w:top="800" w:right="298" w:bottom="280" w:left="0" w:header="708" w:footer="708" w:gutter="0"/>
          <w:cols w:num="2" w:space="708" w:equalWidth="0">
            <w:col w:w="2471" w:space="40"/>
            <w:col w:w="9101"/>
          </w:cols>
          <w:noEndnote/>
        </w:sectPr>
      </w:pPr>
    </w:p>
    <w:p w14:paraId="1E05C88E" w14:textId="77777777" w:rsidR="001867FA" w:rsidRDefault="001867FA">
      <w:pPr>
        <w:pStyle w:val="Zkladntext"/>
        <w:tabs>
          <w:tab w:val="left" w:pos="2156"/>
        </w:tabs>
        <w:kinsoku w:val="0"/>
        <w:overflowPunct w:val="0"/>
        <w:spacing w:before="133" w:line="148" w:lineRule="exact"/>
        <w:ind w:left="1334"/>
        <w:rPr>
          <w:rFonts w:ascii="Arial" w:hAnsi="Arial" w:cs="Arial"/>
          <w:color w:val="363636"/>
          <w:spacing w:val="-19"/>
          <w:sz w:val="27"/>
          <w:szCs w:val="27"/>
        </w:rPr>
      </w:pPr>
      <w:r>
        <w:rPr>
          <w:rFonts w:ascii="Arial" w:hAnsi="Arial" w:cs="Arial"/>
          <w:color w:val="363636"/>
          <w:sz w:val="27"/>
          <w:szCs w:val="27"/>
        </w:rPr>
        <w:t>,</w:t>
      </w:r>
      <w:r>
        <w:rPr>
          <w:rFonts w:ascii="Arial" w:hAnsi="Arial" w:cs="Arial"/>
          <w:color w:val="363636"/>
          <w:spacing w:val="65"/>
          <w:sz w:val="27"/>
          <w:szCs w:val="27"/>
        </w:rPr>
        <w:t xml:space="preserve"> </w:t>
      </w:r>
      <w:r>
        <w:rPr>
          <w:rFonts w:ascii="Arial" w:hAnsi="Arial" w:cs="Arial"/>
          <w:color w:val="363636"/>
          <w:sz w:val="27"/>
          <w:szCs w:val="27"/>
        </w:rPr>
        <w:t>"</w:t>
      </w:r>
      <w:r>
        <w:rPr>
          <w:rFonts w:ascii="Arial" w:hAnsi="Arial" w:cs="Arial"/>
          <w:color w:val="363636"/>
          <w:sz w:val="27"/>
          <w:szCs w:val="27"/>
        </w:rPr>
        <w:tab/>
      </w:r>
      <w:r>
        <w:rPr>
          <w:rFonts w:ascii="Arial" w:hAnsi="Arial" w:cs="Arial"/>
          <w:color w:val="1C1C1C"/>
          <w:w w:val="80"/>
          <w:sz w:val="27"/>
          <w:szCs w:val="27"/>
        </w:rPr>
        <w:t>I</w:t>
      </w:r>
      <w:r>
        <w:rPr>
          <w:rFonts w:ascii="Arial" w:hAnsi="Arial" w:cs="Arial"/>
          <w:color w:val="1C1C1C"/>
          <w:spacing w:val="2"/>
          <w:w w:val="80"/>
          <w:sz w:val="27"/>
          <w:szCs w:val="27"/>
        </w:rPr>
        <w:t xml:space="preserve"> </w:t>
      </w:r>
      <w:r>
        <w:rPr>
          <w:rFonts w:ascii="Arial" w:hAnsi="Arial" w:cs="Arial"/>
          <w:color w:val="363636"/>
          <w:spacing w:val="-19"/>
          <w:sz w:val="27"/>
          <w:szCs w:val="27"/>
        </w:rPr>
        <w:t>'</w:t>
      </w:r>
    </w:p>
    <w:p w14:paraId="5EEBAB4D" w14:textId="77777777" w:rsidR="001867FA" w:rsidRDefault="001867FA">
      <w:pPr>
        <w:pStyle w:val="Zkladntext"/>
        <w:kinsoku w:val="0"/>
        <w:overflowPunct w:val="0"/>
        <w:spacing w:line="281" w:lineRule="exact"/>
        <w:ind w:left="202"/>
        <w:rPr>
          <w:color w:val="505050"/>
          <w:w w:val="114"/>
          <w:position w:val="-14"/>
        </w:rPr>
      </w:pPr>
      <w:r>
        <w:rPr>
          <w:sz w:val="24"/>
          <w:szCs w:val="24"/>
        </w:rPr>
        <w:br w:type="column"/>
      </w:r>
      <w:r>
        <w:rPr>
          <w:color w:val="1C1C1C"/>
          <w:w w:val="103"/>
        </w:rPr>
        <w:t>1</w:t>
      </w:r>
      <w:r>
        <w:rPr>
          <w:color w:val="1C1C1C"/>
        </w:rPr>
        <w:t xml:space="preserve"> </w:t>
      </w:r>
      <w:r>
        <w:rPr>
          <w:color w:val="1C1C1C"/>
          <w:spacing w:val="-16"/>
        </w:rPr>
        <w:t xml:space="preserve"> </w:t>
      </w:r>
      <w:r>
        <w:rPr>
          <w:color w:val="363636"/>
          <w:spacing w:val="-1"/>
          <w:w w:val="99"/>
        </w:rPr>
        <w:t>JI</w:t>
      </w:r>
      <w:r>
        <w:rPr>
          <w:color w:val="363636"/>
          <w:w w:val="99"/>
        </w:rPr>
        <w:t>S</w:t>
      </w:r>
      <w:r>
        <w:rPr>
          <w:color w:val="363636"/>
        </w:rPr>
        <w:t xml:space="preserve"> </w:t>
      </w:r>
      <w:r>
        <w:rPr>
          <w:color w:val="363636"/>
          <w:spacing w:val="-32"/>
        </w:rPr>
        <w:t xml:space="preserve"> </w:t>
      </w:r>
      <w:r>
        <w:rPr>
          <w:color w:val="363636"/>
          <w:w w:val="99"/>
          <w:sz w:val="28"/>
          <w:szCs w:val="28"/>
        </w:rPr>
        <w:t>o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-27"/>
          <w:sz w:val="28"/>
          <w:szCs w:val="28"/>
        </w:rPr>
        <w:t xml:space="preserve"> </w:t>
      </w:r>
      <w:r>
        <w:rPr>
          <w:color w:val="363636"/>
          <w:spacing w:val="14"/>
          <w:w w:val="99"/>
          <w:sz w:val="28"/>
          <w:szCs w:val="28"/>
        </w:rPr>
        <w:t>o</w:t>
      </w:r>
      <w:r>
        <w:rPr>
          <w:color w:val="1C1C1C"/>
          <w:w w:val="101"/>
          <w:sz w:val="28"/>
          <w:szCs w:val="28"/>
        </w:rPr>
        <w:t>u</w:t>
      </w:r>
      <w:r>
        <w:rPr>
          <w:color w:val="1C1C1C"/>
          <w:sz w:val="28"/>
          <w:szCs w:val="28"/>
        </w:rPr>
        <w:t xml:space="preserve"> </w:t>
      </w:r>
      <w:r>
        <w:rPr>
          <w:color w:val="1C1C1C"/>
          <w:spacing w:val="4"/>
          <w:sz w:val="28"/>
          <w:szCs w:val="28"/>
        </w:rPr>
        <w:t xml:space="preserve"> </w:t>
      </w:r>
      <w:r>
        <w:rPr>
          <w:color w:val="363636"/>
          <w:w w:val="101"/>
        </w:rPr>
        <w:t>m</w:t>
      </w:r>
      <w:r>
        <w:rPr>
          <w:color w:val="363636"/>
          <w:spacing w:val="-17"/>
        </w:rPr>
        <w:t xml:space="preserve"> </w:t>
      </w:r>
      <w:r>
        <w:rPr>
          <w:color w:val="1C1C1C"/>
          <w:w w:val="101"/>
        </w:rPr>
        <w:t>r</w:t>
      </w:r>
      <w:r>
        <w:rPr>
          <w:color w:val="1C1C1C"/>
          <w:spacing w:val="-23"/>
        </w:rPr>
        <w:t xml:space="preserve"> </w:t>
      </w:r>
      <w:r>
        <w:rPr>
          <w:color w:val="505050"/>
          <w:spacing w:val="-1"/>
          <w:w w:val="101"/>
        </w:rPr>
        <w:t>a</w:t>
      </w:r>
      <w:r>
        <w:rPr>
          <w:color w:val="505050"/>
          <w:w w:val="101"/>
        </w:rPr>
        <w:t>v</w:t>
      </w:r>
      <w:r>
        <w:rPr>
          <w:color w:val="505050"/>
          <w:spacing w:val="-25"/>
        </w:rPr>
        <w:t xml:space="preserve"> </w:t>
      </w:r>
      <w:r>
        <w:rPr>
          <w:color w:val="363636"/>
          <w:w w:val="101"/>
        </w:rPr>
        <w:t>n</w:t>
      </w:r>
      <w:r>
        <w:rPr>
          <w:color w:val="363636"/>
          <w:spacing w:val="-38"/>
        </w:rPr>
        <w:t xml:space="preserve"> </w:t>
      </w:r>
      <w:r>
        <w:rPr>
          <w:color w:val="363636"/>
          <w:w w:val="101"/>
        </w:rPr>
        <w:t>1</w:t>
      </w:r>
      <w:r>
        <w:rPr>
          <w:color w:val="363636"/>
        </w:rPr>
        <w:t xml:space="preserve"> </w:t>
      </w:r>
      <w:r>
        <w:rPr>
          <w:color w:val="363636"/>
          <w:spacing w:val="11"/>
        </w:rPr>
        <w:t xml:space="preserve"> </w:t>
      </w:r>
      <w:r>
        <w:rPr>
          <w:color w:val="363636"/>
          <w:w w:val="101"/>
          <w:sz w:val="28"/>
          <w:szCs w:val="28"/>
        </w:rPr>
        <w:t>a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1"/>
          <w:sz w:val="28"/>
          <w:szCs w:val="28"/>
        </w:rPr>
        <w:t xml:space="preserve"> </w:t>
      </w:r>
      <w:r>
        <w:rPr>
          <w:color w:val="363636"/>
          <w:w w:val="101"/>
          <w:sz w:val="28"/>
          <w:szCs w:val="28"/>
        </w:rPr>
        <w:t>d</w:t>
      </w:r>
      <w:r>
        <w:rPr>
          <w:color w:val="363636"/>
          <w:spacing w:val="-30"/>
          <w:sz w:val="28"/>
          <w:szCs w:val="28"/>
        </w:rPr>
        <w:t xml:space="preserve"> </w:t>
      </w:r>
      <w:r>
        <w:rPr>
          <w:color w:val="363636"/>
          <w:w w:val="106"/>
          <w:sz w:val="28"/>
          <w:szCs w:val="28"/>
        </w:rPr>
        <w:t>uch</w:t>
      </w:r>
      <w:r>
        <w:rPr>
          <w:color w:val="363636"/>
          <w:spacing w:val="-32"/>
          <w:sz w:val="28"/>
          <w:szCs w:val="28"/>
        </w:rPr>
        <w:t xml:space="preserve"> </w:t>
      </w:r>
      <w:r>
        <w:rPr>
          <w:color w:val="505050"/>
          <w:spacing w:val="-6"/>
          <w:w w:val="106"/>
          <w:sz w:val="28"/>
          <w:szCs w:val="28"/>
        </w:rPr>
        <w:t>n</w:t>
      </w:r>
      <w:r>
        <w:rPr>
          <w:color w:val="363636"/>
          <w:spacing w:val="12"/>
          <w:w w:val="110"/>
          <w:sz w:val="28"/>
          <w:szCs w:val="28"/>
        </w:rPr>
        <w:t>v</w:t>
      </w:r>
      <w:r>
        <w:rPr>
          <w:color w:val="363636"/>
          <w:spacing w:val="-17"/>
          <w:w w:val="108"/>
          <w:sz w:val="28"/>
          <w:szCs w:val="28"/>
        </w:rPr>
        <w:t>n</w:t>
      </w:r>
      <w:r>
        <w:rPr>
          <w:color w:val="363636"/>
          <w:w w:val="94"/>
          <w:sz w:val="28"/>
          <w:szCs w:val="28"/>
        </w:rPr>
        <w:t>1.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-27"/>
          <w:sz w:val="28"/>
          <w:szCs w:val="28"/>
        </w:rPr>
        <w:t xml:space="preserve"> </w:t>
      </w:r>
      <w:r>
        <w:rPr>
          <w:color w:val="363636"/>
          <w:spacing w:val="-1"/>
          <w:w w:val="112"/>
          <w:sz w:val="28"/>
          <w:szCs w:val="28"/>
        </w:rPr>
        <w:t>Svě</w:t>
      </w:r>
      <w:r>
        <w:rPr>
          <w:color w:val="363636"/>
          <w:w w:val="112"/>
          <w:sz w:val="28"/>
          <w:szCs w:val="28"/>
        </w:rPr>
        <w:t>t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-28"/>
          <w:sz w:val="28"/>
          <w:szCs w:val="28"/>
        </w:rPr>
        <w:t xml:space="preserve"> </w:t>
      </w:r>
      <w:r>
        <w:rPr>
          <w:color w:val="363636"/>
          <w:spacing w:val="-1"/>
          <w:w w:val="112"/>
          <w:sz w:val="28"/>
          <w:szCs w:val="28"/>
        </w:rPr>
        <w:t>t</w:t>
      </w:r>
      <w:r>
        <w:rPr>
          <w:color w:val="363636"/>
          <w:w w:val="112"/>
          <w:sz w:val="28"/>
          <w:szCs w:val="28"/>
        </w:rPr>
        <w:t>o</w:t>
      </w:r>
      <w:r>
        <w:rPr>
          <w:color w:val="363636"/>
          <w:sz w:val="28"/>
          <w:szCs w:val="28"/>
        </w:rPr>
        <w:t xml:space="preserve"> </w:t>
      </w:r>
      <w:r>
        <w:rPr>
          <w:color w:val="363636"/>
          <w:spacing w:val="-21"/>
          <w:sz w:val="28"/>
          <w:szCs w:val="28"/>
        </w:rPr>
        <w:t xml:space="preserve"> </w:t>
      </w:r>
      <w:r>
        <w:rPr>
          <w:color w:val="363636"/>
          <w:w w:val="112"/>
        </w:rPr>
        <w:t>už</w:t>
      </w:r>
      <w:r>
        <w:rPr>
          <w:color w:val="363636"/>
        </w:rPr>
        <w:t xml:space="preserve"> </w:t>
      </w:r>
      <w:r>
        <w:rPr>
          <w:color w:val="363636"/>
          <w:spacing w:val="-1"/>
        </w:rPr>
        <w:t xml:space="preserve"> </w:t>
      </w:r>
      <w:r>
        <w:rPr>
          <w:color w:val="363636"/>
          <w:spacing w:val="12"/>
          <w:w w:val="112"/>
          <w:sz w:val="28"/>
          <w:szCs w:val="28"/>
        </w:rPr>
        <w:t>b</w:t>
      </w:r>
      <w:r>
        <w:rPr>
          <w:color w:val="505050"/>
          <w:spacing w:val="-13"/>
          <w:w w:val="112"/>
          <w:sz w:val="28"/>
          <w:szCs w:val="28"/>
        </w:rPr>
        <w:t>e</w:t>
      </w:r>
      <w:r>
        <w:rPr>
          <w:color w:val="363636"/>
          <w:spacing w:val="13"/>
          <w:w w:val="105"/>
          <w:sz w:val="28"/>
          <w:szCs w:val="28"/>
        </w:rPr>
        <w:t>z</w:t>
      </w:r>
      <w:r>
        <w:rPr>
          <w:color w:val="505050"/>
          <w:w w:val="105"/>
          <w:sz w:val="28"/>
          <w:szCs w:val="28"/>
        </w:rPr>
        <w:t>pe</w:t>
      </w:r>
      <w:r>
        <w:rPr>
          <w:color w:val="505050"/>
          <w:spacing w:val="-1"/>
          <w:w w:val="105"/>
          <w:sz w:val="28"/>
          <w:szCs w:val="28"/>
        </w:rPr>
        <w:t>č</w:t>
      </w:r>
      <w:r>
        <w:rPr>
          <w:color w:val="505050"/>
          <w:w w:val="105"/>
          <w:sz w:val="28"/>
          <w:szCs w:val="28"/>
        </w:rPr>
        <w:t>n</w:t>
      </w:r>
      <w:r>
        <w:rPr>
          <w:color w:val="505050"/>
          <w:spacing w:val="-32"/>
          <w:sz w:val="28"/>
          <w:szCs w:val="28"/>
        </w:rPr>
        <w:t xml:space="preserve"> </w:t>
      </w:r>
      <w:r>
        <w:rPr>
          <w:color w:val="505050"/>
          <w:w w:val="105"/>
          <w:sz w:val="28"/>
          <w:szCs w:val="28"/>
        </w:rPr>
        <w:t>ě</w:t>
      </w:r>
      <w:r>
        <w:rPr>
          <w:color w:val="505050"/>
          <w:sz w:val="28"/>
          <w:szCs w:val="28"/>
        </w:rPr>
        <w:t xml:space="preserve"> </w:t>
      </w:r>
      <w:r>
        <w:rPr>
          <w:color w:val="505050"/>
          <w:spacing w:val="-18"/>
          <w:sz w:val="28"/>
          <w:szCs w:val="28"/>
        </w:rPr>
        <w:t xml:space="preserve"> </w:t>
      </w:r>
      <w:r>
        <w:rPr>
          <w:color w:val="505050"/>
          <w:spacing w:val="-17"/>
          <w:w w:val="110"/>
          <w:sz w:val="28"/>
          <w:szCs w:val="28"/>
        </w:rPr>
        <w:t>v</w:t>
      </w:r>
      <w:r>
        <w:rPr>
          <w:color w:val="363636"/>
          <w:spacing w:val="23"/>
          <w:w w:val="110"/>
          <w:sz w:val="28"/>
          <w:szCs w:val="28"/>
        </w:rPr>
        <w:t>i</w:t>
      </w:r>
      <w:r>
        <w:rPr>
          <w:rFonts w:ascii="Arial" w:hAnsi="Arial" w:cs="Arial"/>
          <w:color w:val="363636"/>
          <w:spacing w:val="9"/>
          <w:w w:val="73"/>
          <w:position w:val="-14"/>
          <w:sz w:val="27"/>
          <w:szCs w:val="27"/>
        </w:rPr>
        <w:t>•</w:t>
      </w:r>
      <w:r>
        <w:rPr>
          <w:color w:val="505050"/>
          <w:sz w:val="28"/>
          <w:szCs w:val="28"/>
        </w:rPr>
        <w:t xml:space="preserve">A  </w:t>
      </w:r>
      <w:r>
        <w:rPr>
          <w:color w:val="50505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color w:val="363636"/>
          <w:spacing w:val="-34"/>
          <w:position w:val="-8"/>
          <w:sz w:val="23"/>
          <w:szCs w:val="23"/>
        </w:rPr>
        <w:t>1</w:t>
      </w:r>
      <w:r>
        <w:rPr>
          <w:color w:val="505050"/>
          <w:w w:val="73"/>
          <w:position w:val="-14"/>
        </w:rPr>
        <w:t>o</w:t>
      </w:r>
      <w:r>
        <w:rPr>
          <w:color w:val="505050"/>
          <w:position w:val="-14"/>
        </w:rPr>
        <w:t xml:space="preserve">  </w:t>
      </w:r>
      <w:r>
        <w:rPr>
          <w:color w:val="505050"/>
          <w:spacing w:val="-20"/>
          <w:position w:val="-14"/>
        </w:rPr>
        <w:t xml:space="preserve"> </w:t>
      </w:r>
      <w:r>
        <w:rPr>
          <w:color w:val="363636"/>
          <w:spacing w:val="-61"/>
          <w:w w:val="67"/>
          <w:position w:val="-14"/>
        </w:rPr>
        <w:t>J</w:t>
      </w:r>
      <w:r>
        <w:rPr>
          <w:rFonts w:ascii="Arial" w:hAnsi="Arial" w:cs="Arial"/>
          <w:color w:val="363636"/>
          <w:spacing w:val="-6"/>
          <w:w w:val="99"/>
          <w:sz w:val="23"/>
          <w:szCs w:val="23"/>
        </w:rPr>
        <w:t>•</w:t>
      </w:r>
      <w:r>
        <w:rPr>
          <w:color w:val="505050"/>
          <w:w w:val="67"/>
          <w:position w:val="-14"/>
        </w:rPr>
        <w:t>e</w:t>
      </w:r>
      <w:r>
        <w:rPr>
          <w:color w:val="505050"/>
          <w:position w:val="-14"/>
        </w:rPr>
        <w:t xml:space="preserve">  </w:t>
      </w:r>
      <w:r>
        <w:rPr>
          <w:color w:val="505050"/>
          <w:spacing w:val="-13"/>
          <w:position w:val="-14"/>
        </w:rPr>
        <w:t xml:space="preserve"> </w:t>
      </w:r>
      <w:r>
        <w:rPr>
          <w:color w:val="505050"/>
          <w:spacing w:val="-27"/>
          <w:w w:val="114"/>
          <w:position w:val="-14"/>
        </w:rPr>
        <w:t>v</w:t>
      </w:r>
      <w:r>
        <w:rPr>
          <w:color w:val="505050"/>
          <w:spacing w:val="-19"/>
          <w:w w:val="99"/>
          <w:sz w:val="9"/>
          <w:szCs w:val="9"/>
        </w:rPr>
        <w:t>v</w:t>
      </w:r>
      <w:r>
        <w:rPr>
          <w:color w:val="505050"/>
          <w:w w:val="114"/>
          <w:position w:val="-14"/>
        </w:rPr>
        <w:t>ec,</w:t>
      </w:r>
    </w:p>
    <w:p w14:paraId="1217A043" w14:textId="77777777" w:rsidR="001867FA" w:rsidRDefault="001867FA">
      <w:pPr>
        <w:pStyle w:val="Zkladntext"/>
        <w:kinsoku w:val="0"/>
        <w:overflowPunct w:val="0"/>
        <w:spacing w:line="281" w:lineRule="exact"/>
        <w:ind w:left="202"/>
        <w:rPr>
          <w:color w:val="505050"/>
          <w:w w:val="114"/>
          <w:position w:val="-14"/>
        </w:rPr>
        <w:sectPr w:rsidR="00000000">
          <w:type w:val="continuous"/>
          <w:pgSz w:w="11910" w:h="16850"/>
          <w:pgMar w:top="800" w:right="298" w:bottom="280" w:left="0" w:header="708" w:footer="708" w:gutter="0"/>
          <w:cols w:num="2" w:space="708" w:equalWidth="0">
            <w:col w:w="2326" w:space="40"/>
            <w:col w:w="9246"/>
          </w:cols>
          <w:noEndnote/>
        </w:sectPr>
      </w:pPr>
    </w:p>
    <w:p w14:paraId="2F6BE469" w14:textId="77777777" w:rsidR="001867FA" w:rsidRDefault="001867FA">
      <w:pPr>
        <w:pStyle w:val="Nadpis7"/>
        <w:tabs>
          <w:tab w:val="left" w:pos="9851"/>
        </w:tabs>
        <w:kinsoku w:val="0"/>
        <w:overflowPunct w:val="0"/>
        <w:spacing w:line="311" w:lineRule="exact"/>
        <w:ind w:left="633"/>
        <w:rPr>
          <w:i/>
          <w:iCs/>
          <w:color w:val="363636"/>
          <w:spacing w:val="-20"/>
          <w:w w:val="85"/>
        </w:rPr>
      </w:pPr>
      <w:r>
        <w:rPr>
          <w:color w:val="1C1C1C"/>
        </w:rPr>
        <w:t>ne  prav</w:t>
      </w:r>
      <w:r>
        <w:rPr>
          <w:color w:val="363636"/>
        </w:rPr>
        <w:t>e</w:t>
      </w:r>
      <w:r>
        <w:rPr>
          <w:color w:val="363636"/>
          <w:spacing w:val="53"/>
        </w:rPr>
        <w:t xml:space="preserve"> </w:t>
      </w:r>
      <w:r>
        <w:rPr>
          <w:color w:val="1C1C1C"/>
        </w:rPr>
        <w:t xml:space="preserve">ma </w:t>
      </w:r>
      <w:r>
        <w:rPr>
          <w:color w:val="1C1C1C"/>
          <w:spacing w:val="25"/>
        </w:rPr>
        <w:t xml:space="preserve"> </w:t>
      </w:r>
      <w:r>
        <w:rPr>
          <w:color w:val="363636"/>
          <w:spacing w:val="9"/>
        </w:rPr>
        <w:t>a</w:t>
      </w:r>
      <w:r>
        <w:rPr>
          <w:color w:val="505050"/>
          <w:spacing w:val="9"/>
        </w:rPr>
        <w:t>.</w:t>
      </w:r>
      <w:r>
        <w:rPr>
          <w:color w:val="505050"/>
          <w:spacing w:val="9"/>
        </w:rPr>
        <w:tab/>
      </w:r>
      <w:r>
        <w:rPr>
          <w:i/>
          <w:iCs/>
          <w:color w:val="363636"/>
          <w:spacing w:val="-20"/>
          <w:w w:val="85"/>
        </w:rPr>
        <w:t>J</w:t>
      </w:r>
    </w:p>
    <w:p w14:paraId="59266137" w14:textId="77777777" w:rsidR="001867FA" w:rsidRDefault="001867FA">
      <w:pPr>
        <w:pStyle w:val="Zkladntext"/>
        <w:kinsoku w:val="0"/>
        <w:overflowPunct w:val="0"/>
        <w:spacing w:line="229" w:lineRule="auto"/>
        <w:ind w:left="87"/>
        <w:rPr>
          <w:i/>
          <w:iCs/>
          <w:color w:val="363636"/>
          <w:spacing w:val="-18"/>
          <w:w w:val="9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i/>
          <w:iCs/>
          <w:color w:val="505050"/>
          <w:spacing w:val="-26"/>
          <w:w w:val="90"/>
          <w:sz w:val="28"/>
          <w:szCs w:val="28"/>
        </w:rPr>
        <w:t>;,</w:t>
      </w:r>
      <w:r>
        <w:rPr>
          <w:i/>
          <w:iCs/>
          <w:color w:val="363636"/>
          <w:spacing w:val="-26"/>
          <w:w w:val="90"/>
          <w:position w:val="-9"/>
          <w:sz w:val="27"/>
          <w:szCs w:val="27"/>
        </w:rPr>
        <w:t>z</w:t>
      </w:r>
      <w:r>
        <w:rPr>
          <w:i/>
          <w:iCs/>
          <w:color w:val="505050"/>
          <w:spacing w:val="-26"/>
          <w:w w:val="90"/>
          <w:sz w:val="28"/>
          <w:szCs w:val="28"/>
        </w:rPr>
        <w:t>.</w:t>
      </w:r>
      <w:r>
        <w:rPr>
          <w:i/>
          <w:iCs/>
          <w:color w:val="363636"/>
          <w:spacing w:val="-26"/>
          <w:w w:val="90"/>
          <w:position w:val="-9"/>
          <w:sz w:val="27"/>
          <w:szCs w:val="27"/>
        </w:rPr>
        <w:t xml:space="preserve">r </w:t>
      </w:r>
      <w:r>
        <w:rPr>
          <w:i/>
          <w:iCs/>
          <w:color w:val="505050"/>
          <w:spacing w:val="-18"/>
          <w:w w:val="90"/>
          <w:position w:val="-9"/>
          <w:sz w:val="27"/>
          <w:szCs w:val="27"/>
        </w:rPr>
        <w:t>l</w:t>
      </w:r>
      <w:r>
        <w:rPr>
          <w:i/>
          <w:iCs/>
          <w:color w:val="676767"/>
          <w:spacing w:val="-18"/>
          <w:w w:val="90"/>
          <w:sz w:val="27"/>
          <w:szCs w:val="27"/>
        </w:rPr>
        <w:t>·</w:t>
      </w:r>
      <w:r>
        <w:rPr>
          <w:i/>
          <w:iCs/>
          <w:color w:val="676767"/>
          <w:spacing w:val="-43"/>
          <w:w w:val="90"/>
          <w:sz w:val="27"/>
          <w:szCs w:val="27"/>
        </w:rPr>
        <w:t xml:space="preserve"> </w:t>
      </w:r>
      <w:r>
        <w:rPr>
          <w:i/>
          <w:iCs/>
          <w:color w:val="363636"/>
          <w:spacing w:val="-18"/>
          <w:w w:val="90"/>
          <w:sz w:val="27"/>
          <w:szCs w:val="27"/>
        </w:rPr>
        <w:t>K</w:t>
      </w:r>
    </w:p>
    <w:p w14:paraId="306C695A" w14:textId="77777777" w:rsidR="001867FA" w:rsidRDefault="001867FA">
      <w:pPr>
        <w:pStyle w:val="Zkladntext"/>
        <w:kinsoku w:val="0"/>
        <w:overflowPunct w:val="0"/>
        <w:spacing w:line="407" w:lineRule="exact"/>
        <w:ind w:left="60"/>
        <w:rPr>
          <w:rFonts w:ascii="Arial" w:hAnsi="Arial" w:cs="Arial"/>
          <w:i/>
          <w:iCs/>
          <w:color w:val="505050"/>
          <w:w w:val="105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i/>
          <w:iCs/>
          <w:color w:val="505050"/>
          <w:w w:val="105"/>
          <w:position w:val="1"/>
          <w:sz w:val="27"/>
          <w:szCs w:val="27"/>
        </w:rPr>
        <w:t>a</w:t>
      </w:r>
      <w:r>
        <w:rPr>
          <w:i/>
          <w:iCs/>
          <w:color w:val="363636"/>
          <w:w w:val="105"/>
          <w:position w:val="11"/>
          <w:sz w:val="27"/>
          <w:szCs w:val="27"/>
        </w:rPr>
        <w:t>,</w:t>
      </w:r>
      <w:r>
        <w:rPr>
          <w:i/>
          <w:iCs/>
          <w:color w:val="363636"/>
          <w:w w:val="105"/>
          <w:position w:val="1"/>
          <w:sz w:val="27"/>
          <w:szCs w:val="27"/>
        </w:rPr>
        <w:t>n t</w:t>
      </w:r>
      <w:r>
        <w:rPr>
          <w:i/>
          <w:iCs/>
          <w:color w:val="505050"/>
          <w:w w:val="105"/>
          <w:position w:val="1"/>
          <w:sz w:val="27"/>
          <w:szCs w:val="27"/>
        </w:rPr>
        <w:t>e</w:t>
      </w:r>
      <w:r>
        <w:rPr>
          <w:rFonts w:ascii="Arial" w:hAnsi="Arial" w:cs="Arial"/>
          <w:i/>
          <w:iCs/>
          <w:color w:val="505050"/>
          <w:w w:val="105"/>
          <w:sz w:val="23"/>
          <w:szCs w:val="23"/>
        </w:rPr>
        <w:t>1</w:t>
      </w:r>
    </w:p>
    <w:p w14:paraId="4A126A86" w14:textId="77777777" w:rsidR="001867FA" w:rsidRDefault="001867FA">
      <w:pPr>
        <w:pStyle w:val="Zkladntext"/>
        <w:kinsoku w:val="0"/>
        <w:overflowPunct w:val="0"/>
        <w:spacing w:line="407" w:lineRule="exact"/>
        <w:ind w:left="60"/>
        <w:rPr>
          <w:rFonts w:ascii="Arial" w:hAnsi="Arial" w:cs="Arial"/>
          <w:i/>
          <w:iCs/>
          <w:color w:val="505050"/>
          <w:w w:val="105"/>
          <w:sz w:val="23"/>
          <w:szCs w:val="23"/>
        </w:rPr>
        <w:sectPr w:rsidR="00000000">
          <w:type w:val="continuous"/>
          <w:pgSz w:w="11910" w:h="16850"/>
          <w:pgMar w:top="800" w:right="298" w:bottom="280" w:left="0" w:header="708" w:footer="708" w:gutter="0"/>
          <w:cols w:num="3" w:space="708" w:equalWidth="0">
            <w:col w:w="9944" w:space="40"/>
            <w:col w:w="657" w:space="39"/>
            <w:col w:w="932"/>
          </w:cols>
          <w:noEndnote/>
        </w:sectPr>
      </w:pPr>
    </w:p>
    <w:p w14:paraId="3F8D85CC" w14:textId="77777777" w:rsidR="001867FA" w:rsidRDefault="001867FA">
      <w:pPr>
        <w:pStyle w:val="Zkladn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14:paraId="3352CB43" w14:textId="77777777" w:rsidR="001867FA" w:rsidRDefault="001867FA">
      <w:pPr>
        <w:pStyle w:val="Zkladntext"/>
        <w:kinsoku w:val="0"/>
        <w:overflowPunct w:val="0"/>
        <w:spacing w:before="8"/>
        <w:rPr>
          <w:rFonts w:ascii="Arial" w:hAnsi="Arial" w:cs="Arial"/>
          <w:i/>
          <w:iCs/>
          <w:sz w:val="27"/>
          <w:szCs w:val="27"/>
        </w:rPr>
      </w:pPr>
    </w:p>
    <w:p w14:paraId="0A4C8F40" w14:textId="77777777" w:rsidR="001867FA" w:rsidRDefault="001867FA">
      <w:pPr>
        <w:pStyle w:val="Zkladntext"/>
        <w:tabs>
          <w:tab w:val="left" w:pos="2297"/>
          <w:tab w:val="left" w:pos="5580"/>
        </w:tabs>
        <w:kinsoku w:val="0"/>
        <w:overflowPunct w:val="0"/>
        <w:spacing w:before="83"/>
        <w:ind w:left="450"/>
        <w:jc w:val="center"/>
        <w:rPr>
          <w:rFonts w:ascii="Arial" w:hAnsi="Arial" w:cs="Arial"/>
          <w:color w:val="1C1C1C"/>
          <w:w w:val="115"/>
          <w:sz w:val="38"/>
          <w:szCs w:val="38"/>
        </w:rPr>
      </w:pPr>
      <w:r>
        <w:rPr>
          <w:b/>
          <w:bCs/>
          <w:color w:val="1C1C1C"/>
          <w:w w:val="115"/>
          <w:sz w:val="43"/>
          <w:szCs w:val="43"/>
        </w:rPr>
        <w:t>Evropa</w:t>
      </w:r>
      <w:r>
        <w:rPr>
          <w:b/>
          <w:bCs/>
          <w:color w:val="1C1C1C"/>
          <w:w w:val="115"/>
          <w:sz w:val="43"/>
          <w:szCs w:val="43"/>
        </w:rPr>
        <w:tab/>
        <w:t>bez</w:t>
      </w:r>
      <w:r>
        <w:rPr>
          <w:b/>
          <w:bCs/>
          <w:color w:val="1C1C1C"/>
          <w:spacing w:val="87"/>
          <w:w w:val="115"/>
          <w:sz w:val="43"/>
          <w:szCs w:val="43"/>
        </w:rPr>
        <w:t xml:space="preserve"> </w:t>
      </w:r>
      <w:r>
        <w:rPr>
          <w:b/>
          <w:bCs/>
          <w:color w:val="1C1C1C"/>
          <w:w w:val="115"/>
          <w:sz w:val="43"/>
          <w:szCs w:val="43"/>
        </w:rPr>
        <w:t>Evropanů</w:t>
      </w:r>
      <w:r>
        <w:rPr>
          <w:b/>
          <w:bCs/>
          <w:color w:val="1C1C1C"/>
          <w:w w:val="115"/>
          <w:sz w:val="43"/>
          <w:szCs w:val="43"/>
        </w:rPr>
        <w:tab/>
      </w:r>
      <w:r>
        <w:rPr>
          <w:rFonts w:ascii="Arial" w:hAnsi="Arial" w:cs="Arial"/>
          <w:color w:val="1C1C1C"/>
          <w:w w:val="115"/>
          <w:sz w:val="38"/>
          <w:szCs w:val="38"/>
        </w:rPr>
        <w:t>?</w:t>
      </w:r>
    </w:p>
    <w:p w14:paraId="36204FC9" w14:textId="77777777" w:rsidR="001867FA" w:rsidRDefault="001867FA">
      <w:pPr>
        <w:pStyle w:val="Zkladntext"/>
        <w:kinsoku w:val="0"/>
        <w:overflowPunct w:val="0"/>
        <w:spacing w:before="5"/>
        <w:rPr>
          <w:rFonts w:ascii="Arial" w:hAnsi="Arial" w:cs="Arial"/>
          <w:sz w:val="17"/>
          <w:szCs w:val="17"/>
        </w:rPr>
      </w:pPr>
    </w:p>
    <w:p w14:paraId="10A19B14" w14:textId="77777777" w:rsidR="001867FA" w:rsidRDefault="001867FA">
      <w:pPr>
        <w:pStyle w:val="Zkladntext"/>
        <w:kinsoku w:val="0"/>
        <w:overflowPunct w:val="0"/>
        <w:spacing w:before="5"/>
        <w:rPr>
          <w:rFonts w:ascii="Arial" w:hAnsi="Arial" w:cs="Arial"/>
          <w:sz w:val="17"/>
          <w:szCs w:val="17"/>
        </w:rPr>
        <w:sectPr w:rsidR="00000000">
          <w:type w:val="continuous"/>
          <w:pgSz w:w="11910" w:h="16850"/>
          <w:pgMar w:top="800" w:right="298" w:bottom="280" w:left="0" w:header="708" w:footer="708" w:gutter="0"/>
          <w:cols w:space="708" w:equalWidth="0">
            <w:col w:w="11612"/>
          </w:cols>
          <w:noEndnote/>
        </w:sectPr>
      </w:pPr>
    </w:p>
    <w:p w14:paraId="22C70591" w14:textId="77777777" w:rsidR="001867FA" w:rsidRDefault="001867FA">
      <w:pPr>
        <w:pStyle w:val="Zkladntext"/>
        <w:kinsoku w:val="0"/>
        <w:overflowPunct w:val="0"/>
        <w:spacing w:before="128" w:line="206" w:lineRule="auto"/>
        <w:ind w:left="568" w:right="544" w:firstLine="307"/>
        <w:jc w:val="both"/>
        <w:rPr>
          <w:color w:val="1C1C1C"/>
          <w:spacing w:val="3"/>
          <w:sz w:val="30"/>
          <w:szCs w:val="30"/>
        </w:rPr>
      </w:pPr>
      <w:r>
        <w:rPr>
          <w:noProof/>
        </w:rPr>
        <w:pict w14:anchorId="7E94A453">
          <v:group id="_x0000_s1111" style="position:absolute;left:0;text-align:left;margin-left:0;margin-top:0;width:595.1pt;height:840.95pt;z-index:-251644416;mso-position-horizontal-relative:page;mso-position-vertical-relative:page" coordsize="11902,16819" o:allowincell="f">
            <v:group id="_x0000_s1112" style="position:absolute;top:50;width:11873;height:16784" coordorigin=",50" coordsize="11873,16784" o:allowincell="f">
              <v:shape id="_x0000_s1113" style="position:absolute;top:50;width:11873;height:16784;mso-position-horizontal-relative:page;mso-position-vertical-relative:page" coordsize="11873,16784" o:allowincell="f" path="m11894,16768hhl11894,-43e" filled="f" strokeweight=".2545mm">
                <v:path arrowok="t"/>
              </v:shape>
              <v:shape id="_x0000_s1114" style="position:absolute;top:50;width:11873;height:16784;mso-position-horizontal-relative:page;mso-position-vertical-relative:page" coordsize="11873,16784" o:allowincell="f" path="m,-43hhl11901,-43e" filled="f" strokeweight=".2545mm">
                <v:path arrowok="t"/>
              </v:shape>
            </v:group>
            <v:shape id="_x0000_s1115" style="position:absolute;top:16797;width:11902;height:20;mso-position-horizontal-relative:page;mso-position-vertical-relative:page" coordsize="11902,20" o:allowincell="f" path="m,hhl11901,e" filled="f" strokeweight=".50886mm">
              <v:path arrowok="t"/>
            </v:shape>
            <v:group id="_x0000_s1116" style="position:absolute;left:10283;top:2484;width:993;height:610" coordorigin="10283,2484" coordsize="993,610" o:allowincell="f">
              <v:shape id="_x0000_s1117" style="position:absolute;left:10283;top:2484;width:993;height:610;mso-position-horizontal-relative:page;mso-position-vertical-relative:page" coordsize="993,610" o:allowincell="f" path="m992,hhl992,355e" filled="f" strokecolor="#c3c3c3" strokeweight=".63653mm">
                <v:path arrowok="t"/>
              </v:shape>
              <v:shape id="_x0000_s1118" style="position:absolute;left:10283;top:2484;width:993;height:610;mso-position-horizontal-relative:page;mso-position-vertical-relative:page" coordsize="993,610" o:allowincell="f" path="m,231hhl,609e" filled="f" strokecolor="#c3c3c3" strokeweight=".63653mm">
                <v:path arrowok="t"/>
              </v:shape>
            </v:group>
            <v:shape id="_x0000_s1119" style="position:absolute;left:8863;top:6979;width:20;height:405;mso-position-horizontal-relative:page;mso-position-vertical-relative:page" coordsize="20,405" o:allowincell="f" path="m,hhl,404e" filled="f" strokecolor="#c3c3c3" strokeweight=".76383mm">
              <v:path arrowok="t"/>
            </v:shape>
            <w10:wrap anchorx="page" anchory="page"/>
          </v:group>
        </w:pict>
      </w:r>
      <w:r>
        <w:rPr>
          <w:color w:val="1C1C1C"/>
          <w:sz w:val="30"/>
          <w:szCs w:val="30"/>
        </w:rPr>
        <w:t xml:space="preserve">Bylo již </w:t>
      </w:r>
      <w:r>
        <w:rPr>
          <w:color w:val="1C1C1C"/>
          <w:spacing w:val="-8"/>
          <w:sz w:val="31"/>
          <w:szCs w:val="31"/>
        </w:rPr>
        <w:t xml:space="preserve">1nn </w:t>
      </w:r>
      <w:r>
        <w:rPr>
          <w:color w:val="1C1C1C"/>
          <w:spacing w:val="16"/>
          <w:sz w:val="31"/>
          <w:szCs w:val="31"/>
        </w:rPr>
        <w:t>oh</w:t>
      </w:r>
      <w:r>
        <w:rPr>
          <w:color w:val="363636"/>
          <w:spacing w:val="16"/>
          <w:sz w:val="31"/>
          <w:szCs w:val="31"/>
        </w:rPr>
        <w:t>o</w:t>
      </w:r>
      <w:r>
        <w:rPr>
          <w:color w:val="1C1C1C"/>
          <w:spacing w:val="16"/>
          <w:sz w:val="31"/>
          <w:szCs w:val="31"/>
        </w:rPr>
        <w:t>kr</w:t>
      </w:r>
      <w:r>
        <w:rPr>
          <w:color w:val="363636"/>
          <w:spacing w:val="16"/>
          <w:sz w:val="31"/>
          <w:szCs w:val="31"/>
        </w:rPr>
        <w:t>á</w:t>
      </w:r>
      <w:r>
        <w:rPr>
          <w:color w:val="1C1C1C"/>
          <w:spacing w:val="16"/>
          <w:sz w:val="31"/>
          <w:szCs w:val="31"/>
        </w:rPr>
        <w:t xml:space="preserve">te </w:t>
      </w:r>
      <w:r>
        <w:rPr>
          <w:color w:val="363636"/>
          <w:sz w:val="31"/>
          <w:szCs w:val="31"/>
        </w:rPr>
        <w:t xml:space="preserve">řečeno </w:t>
      </w:r>
      <w:r>
        <w:rPr>
          <w:color w:val="676767"/>
          <w:spacing w:val="-5"/>
          <w:sz w:val="31"/>
          <w:szCs w:val="31"/>
        </w:rPr>
        <w:t>«</w:t>
      </w:r>
      <w:r>
        <w:rPr>
          <w:color w:val="363636"/>
          <w:spacing w:val="-5"/>
          <w:sz w:val="31"/>
          <w:szCs w:val="31"/>
        </w:rPr>
        <w:t xml:space="preserve">l </w:t>
      </w:r>
      <w:r>
        <w:rPr>
          <w:color w:val="363636"/>
          <w:sz w:val="31"/>
          <w:szCs w:val="31"/>
        </w:rPr>
        <w:t xml:space="preserve">e </w:t>
      </w:r>
      <w:r>
        <w:rPr>
          <w:color w:val="1C1C1C"/>
          <w:spacing w:val="-1"/>
          <w:w w:val="111"/>
          <w:sz w:val="30"/>
          <w:szCs w:val="30"/>
        </w:rPr>
        <w:t>mond</w:t>
      </w:r>
      <w:r>
        <w:rPr>
          <w:color w:val="1C1C1C"/>
          <w:w w:val="111"/>
          <w:sz w:val="30"/>
          <w:szCs w:val="30"/>
        </w:rPr>
        <w:t>e</w:t>
      </w:r>
      <w:r>
        <w:rPr>
          <w:color w:val="1C1C1C"/>
          <w:spacing w:val="37"/>
          <w:sz w:val="30"/>
          <w:szCs w:val="30"/>
        </w:rPr>
        <w:t xml:space="preserve"> </w:t>
      </w:r>
      <w:r>
        <w:rPr>
          <w:color w:val="1C1C1C"/>
          <w:spacing w:val="12"/>
          <w:w w:val="111"/>
          <w:sz w:val="31"/>
          <w:szCs w:val="31"/>
        </w:rPr>
        <w:t>s</w:t>
      </w:r>
      <w:r>
        <w:rPr>
          <w:color w:val="363636"/>
          <w:spacing w:val="22"/>
          <w:w w:val="111"/>
          <w:sz w:val="31"/>
          <w:szCs w:val="31"/>
        </w:rPr>
        <w:t>'</w:t>
      </w:r>
      <w:r>
        <w:rPr>
          <w:color w:val="1C1C1C"/>
          <w:w w:val="111"/>
          <w:sz w:val="31"/>
          <w:szCs w:val="31"/>
        </w:rPr>
        <w:t>u</w:t>
      </w:r>
      <w:r>
        <w:rPr>
          <w:color w:val="1C1C1C"/>
          <w:spacing w:val="6"/>
          <w:w w:val="111"/>
          <w:sz w:val="31"/>
          <w:szCs w:val="31"/>
        </w:rPr>
        <w:t>n</w:t>
      </w:r>
      <w:r>
        <w:rPr>
          <w:color w:val="1C1C1C"/>
          <w:spacing w:val="19"/>
          <w:w w:val="111"/>
          <w:sz w:val="31"/>
          <w:szCs w:val="31"/>
        </w:rPr>
        <w:t>i</w:t>
      </w:r>
      <w:r>
        <w:rPr>
          <w:color w:val="1C1C1C"/>
          <w:spacing w:val="13"/>
          <w:w w:val="111"/>
          <w:sz w:val="31"/>
          <w:szCs w:val="31"/>
        </w:rPr>
        <w:t>r</w:t>
      </w:r>
      <w:r>
        <w:rPr>
          <w:color w:val="363636"/>
          <w:w w:val="111"/>
          <w:sz w:val="31"/>
          <w:szCs w:val="31"/>
        </w:rPr>
        <w:t>a</w:t>
      </w:r>
      <w:r>
        <w:rPr>
          <w:color w:val="363636"/>
          <w:sz w:val="31"/>
          <w:szCs w:val="31"/>
        </w:rPr>
        <w:t xml:space="preserve"> </w:t>
      </w:r>
      <w:r>
        <w:rPr>
          <w:color w:val="363636"/>
          <w:spacing w:val="-5"/>
          <w:sz w:val="31"/>
          <w:szCs w:val="31"/>
        </w:rPr>
        <w:t xml:space="preserve"> </w:t>
      </w:r>
      <w:r>
        <w:rPr>
          <w:color w:val="1C1C1C"/>
          <w:w w:val="111"/>
          <w:sz w:val="31"/>
          <w:szCs w:val="31"/>
        </w:rPr>
        <w:t>ou</w:t>
      </w:r>
      <w:r>
        <w:rPr>
          <w:color w:val="1C1C1C"/>
          <w:sz w:val="31"/>
          <w:szCs w:val="31"/>
        </w:rPr>
        <w:t xml:space="preserve"> </w:t>
      </w:r>
      <w:r>
        <w:rPr>
          <w:color w:val="1C1C1C"/>
          <w:spacing w:val="-5"/>
          <w:sz w:val="31"/>
          <w:szCs w:val="31"/>
        </w:rPr>
        <w:t xml:space="preserve"> </w:t>
      </w:r>
      <w:r>
        <w:rPr>
          <w:color w:val="1C1C1C"/>
          <w:spacing w:val="9"/>
          <w:w w:val="111"/>
          <w:sz w:val="31"/>
          <w:szCs w:val="31"/>
        </w:rPr>
        <w:t>p</w:t>
      </w:r>
      <w:r>
        <w:rPr>
          <w:color w:val="1C1C1C"/>
          <w:spacing w:val="-1"/>
          <w:w w:val="111"/>
          <w:sz w:val="31"/>
          <w:szCs w:val="31"/>
        </w:rPr>
        <w:t>er</w:t>
      </w:r>
      <w:r>
        <w:rPr>
          <w:color w:val="1C1C1C"/>
          <w:spacing w:val="28"/>
          <w:w w:val="111"/>
          <w:sz w:val="31"/>
          <w:szCs w:val="31"/>
        </w:rPr>
        <w:t>i</w:t>
      </w:r>
      <w:r>
        <w:rPr>
          <w:color w:val="1C1C1C"/>
          <w:spacing w:val="20"/>
          <w:w w:val="111"/>
          <w:sz w:val="31"/>
          <w:szCs w:val="31"/>
        </w:rPr>
        <w:t>r</w:t>
      </w:r>
      <w:r>
        <w:rPr>
          <w:color w:val="1C1C1C"/>
          <w:spacing w:val="25"/>
          <w:w w:val="111"/>
          <w:sz w:val="31"/>
          <w:szCs w:val="31"/>
        </w:rPr>
        <w:t>a</w:t>
      </w:r>
      <w:r>
        <w:rPr>
          <w:color w:val="505050"/>
          <w:spacing w:val="-1"/>
          <w:w w:val="51"/>
          <w:sz w:val="31"/>
          <w:szCs w:val="31"/>
        </w:rPr>
        <w:t>&gt;</w:t>
      </w:r>
      <w:r>
        <w:rPr>
          <w:color w:val="505050"/>
          <w:spacing w:val="-31"/>
          <w:w w:val="51"/>
          <w:sz w:val="31"/>
          <w:szCs w:val="31"/>
        </w:rPr>
        <w:t>&gt;</w:t>
      </w:r>
      <w:r>
        <w:rPr>
          <w:color w:val="363636"/>
          <w:w w:val="63"/>
          <w:sz w:val="31"/>
          <w:szCs w:val="31"/>
        </w:rPr>
        <w:t>,,</w:t>
      </w:r>
      <w:r>
        <w:rPr>
          <w:color w:val="363636"/>
          <w:spacing w:val="37"/>
          <w:sz w:val="31"/>
          <w:szCs w:val="31"/>
        </w:rPr>
        <w:t xml:space="preserve"> </w:t>
      </w:r>
      <w:r>
        <w:rPr>
          <w:color w:val="363636"/>
          <w:w w:val="63"/>
          <w:sz w:val="31"/>
          <w:szCs w:val="31"/>
        </w:rPr>
        <w:t>b</w:t>
      </w:r>
      <w:r>
        <w:rPr>
          <w:color w:val="363636"/>
          <w:spacing w:val="2"/>
          <w:sz w:val="31"/>
          <w:szCs w:val="31"/>
        </w:rPr>
        <w:t xml:space="preserve"> </w:t>
      </w:r>
      <w:r>
        <w:rPr>
          <w:color w:val="1C1C1C"/>
          <w:w w:val="63"/>
          <w:sz w:val="31"/>
          <w:szCs w:val="31"/>
        </w:rPr>
        <w:t>y</w:t>
      </w:r>
      <w:r>
        <w:rPr>
          <w:color w:val="1C1C1C"/>
          <w:spacing w:val="4"/>
          <w:sz w:val="31"/>
          <w:szCs w:val="31"/>
        </w:rPr>
        <w:t xml:space="preserve"> </w:t>
      </w:r>
      <w:r>
        <w:rPr>
          <w:color w:val="1C1C1C"/>
          <w:spacing w:val="-1"/>
          <w:w w:val="80"/>
          <w:sz w:val="31"/>
          <w:szCs w:val="31"/>
        </w:rPr>
        <w:t>l</w:t>
      </w:r>
      <w:r>
        <w:rPr>
          <w:color w:val="1C1C1C"/>
          <w:w w:val="80"/>
          <w:sz w:val="31"/>
          <w:szCs w:val="31"/>
        </w:rPr>
        <w:t>o</w:t>
      </w:r>
      <w:r>
        <w:rPr>
          <w:color w:val="1C1C1C"/>
          <w:sz w:val="31"/>
          <w:szCs w:val="31"/>
        </w:rPr>
        <w:t xml:space="preserve"> </w:t>
      </w:r>
      <w:r>
        <w:rPr>
          <w:color w:val="1C1C1C"/>
          <w:spacing w:val="38"/>
          <w:sz w:val="31"/>
          <w:szCs w:val="31"/>
        </w:rPr>
        <w:t xml:space="preserve"> </w:t>
      </w:r>
      <w:r>
        <w:rPr>
          <w:color w:val="363636"/>
          <w:w w:val="80"/>
          <w:sz w:val="31"/>
          <w:szCs w:val="31"/>
        </w:rPr>
        <w:t>po</w:t>
      </w:r>
      <w:r>
        <w:rPr>
          <w:color w:val="363636"/>
          <w:spacing w:val="6"/>
          <w:sz w:val="31"/>
          <w:szCs w:val="31"/>
        </w:rPr>
        <w:t xml:space="preserve"> </w:t>
      </w:r>
      <w:r>
        <w:rPr>
          <w:color w:val="1C1C1C"/>
          <w:w w:val="80"/>
          <w:sz w:val="31"/>
          <w:szCs w:val="31"/>
        </w:rPr>
        <w:t xml:space="preserve">­ </w:t>
      </w:r>
      <w:r>
        <w:rPr>
          <w:color w:val="1C1C1C"/>
          <w:sz w:val="30"/>
          <w:szCs w:val="30"/>
        </w:rPr>
        <w:t xml:space="preserve">psáno </w:t>
      </w:r>
      <w:r>
        <w:rPr>
          <w:color w:val="1C1C1C"/>
          <w:sz w:val="31"/>
          <w:szCs w:val="31"/>
        </w:rPr>
        <w:t xml:space="preserve">mnoho </w:t>
      </w:r>
      <w:r>
        <w:rPr>
          <w:color w:val="1C1C1C"/>
          <w:spacing w:val="11"/>
          <w:sz w:val="31"/>
          <w:szCs w:val="31"/>
        </w:rPr>
        <w:t>p</w:t>
      </w:r>
      <w:r>
        <w:rPr>
          <w:color w:val="363636"/>
          <w:spacing w:val="11"/>
          <w:sz w:val="31"/>
          <w:szCs w:val="31"/>
        </w:rPr>
        <w:t>ap</w:t>
      </w:r>
      <w:r>
        <w:rPr>
          <w:color w:val="1C1C1C"/>
          <w:spacing w:val="11"/>
          <w:sz w:val="31"/>
          <w:szCs w:val="31"/>
        </w:rPr>
        <w:t xml:space="preserve">íru </w:t>
      </w:r>
      <w:r>
        <w:rPr>
          <w:color w:val="1C1C1C"/>
          <w:spacing w:val="12"/>
          <w:sz w:val="31"/>
          <w:szCs w:val="31"/>
        </w:rPr>
        <w:t>rap</w:t>
      </w:r>
      <w:r>
        <w:rPr>
          <w:color w:val="363636"/>
          <w:spacing w:val="12"/>
          <w:sz w:val="31"/>
          <w:szCs w:val="31"/>
        </w:rPr>
        <w:t>or</w:t>
      </w:r>
      <w:r>
        <w:rPr>
          <w:color w:val="1C1C1C"/>
          <w:spacing w:val="12"/>
          <w:sz w:val="31"/>
          <w:szCs w:val="31"/>
        </w:rPr>
        <w:t>t</w:t>
      </w:r>
      <w:r>
        <w:rPr>
          <w:color w:val="363636"/>
          <w:spacing w:val="12"/>
          <w:sz w:val="31"/>
          <w:szCs w:val="31"/>
        </w:rPr>
        <w:t xml:space="preserve">y </w:t>
      </w:r>
      <w:r>
        <w:rPr>
          <w:color w:val="363636"/>
          <w:sz w:val="30"/>
          <w:szCs w:val="30"/>
        </w:rPr>
        <w:t xml:space="preserve">z </w:t>
      </w:r>
      <w:r>
        <w:rPr>
          <w:color w:val="1C1C1C"/>
          <w:spacing w:val="12"/>
          <w:sz w:val="31"/>
          <w:szCs w:val="31"/>
        </w:rPr>
        <w:t>k</w:t>
      </w:r>
      <w:r>
        <w:rPr>
          <w:color w:val="363636"/>
          <w:spacing w:val="12"/>
          <w:sz w:val="31"/>
          <w:szCs w:val="31"/>
        </w:rPr>
        <w:t>o</w:t>
      </w:r>
      <w:r>
        <w:rPr>
          <w:color w:val="1C1C1C"/>
          <w:spacing w:val="12"/>
          <w:sz w:val="31"/>
          <w:szCs w:val="31"/>
        </w:rPr>
        <w:t xml:space="preserve">n­ </w:t>
      </w:r>
      <w:r>
        <w:rPr>
          <w:color w:val="1C1C1C"/>
          <w:sz w:val="30"/>
          <w:szCs w:val="30"/>
        </w:rPr>
        <w:t xml:space="preserve">ferencí za </w:t>
      </w:r>
      <w:r>
        <w:rPr>
          <w:color w:val="1C1C1C"/>
          <w:spacing w:val="10"/>
          <w:sz w:val="30"/>
          <w:szCs w:val="30"/>
        </w:rPr>
        <w:t xml:space="preserve">feder </w:t>
      </w:r>
      <w:r>
        <w:rPr>
          <w:color w:val="1C1C1C"/>
          <w:spacing w:val="7"/>
          <w:sz w:val="30"/>
          <w:szCs w:val="30"/>
        </w:rPr>
        <w:t>aliso</w:t>
      </w:r>
      <w:r>
        <w:rPr>
          <w:color w:val="363636"/>
          <w:spacing w:val="7"/>
          <w:sz w:val="30"/>
          <w:szCs w:val="30"/>
        </w:rPr>
        <w:t>v</w:t>
      </w:r>
      <w:r>
        <w:rPr>
          <w:color w:val="1C1C1C"/>
          <w:spacing w:val="7"/>
          <w:sz w:val="30"/>
          <w:szCs w:val="30"/>
        </w:rPr>
        <w:t xml:space="preserve">a </w:t>
      </w:r>
      <w:r>
        <w:rPr>
          <w:color w:val="1C1C1C"/>
          <w:spacing w:val="9"/>
          <w:sz w:val="30"/>
          <w:szCs w:val="30"/>
        </w:rPr>
        <w:t>n</w:t>
      </w:r>
      <w:r>
        <w:rPr>
          <w:color w:val="363636"/>
          <w:spacing w:val="9"/>
          <w:sz w:val="30"/>
          <w:szCs w:val="30"/>
        </w:rPr>
        <w:t>o</w:t>
      </w:r>
      <w:r>
        <w:rPr>
          <w:color w:val="1C1C1C"/>
          <w:spacing w:val="9"/>
          <w:sz w:val="30"/>
          <w:szCs w:val="30"/>
        </w:rPr>
        <w:t xml:space="preserve">u </w:t>
      </w:r>
      <w:r>
        <w:rPr>
          <w:color w:val="363636"/>
          <w:spacing w:val="7"/>
          <w:sz w:val="30"/>
          <w:szCs w:val="30"/>
        </w:rPr>
        <w:t>E</w:t>
      </w:r>
      <w:r>
        <w:rPr>
          <w:color w:val="1C1C1C"/>
          <w:spacing w:val="7"/>
          <w:sz w:val="30"/>
          <w:szCs w:val="30"/>
        </w:rPr>
        <w:t xml:space="preserve">vrop </w:t>
      </w:r>
      <w:r>
        <w:rPr>
          <w:color w:val="1C1C1C"/>
          <w:sz w:val="30"/>
          <w:szCs w:val="30"/>
        </w:rPr>
        <w:t xml:space="preserve">u, </w:t>
      </w:r>
      <w:r>
        <w:rPr>
          <w:color w:val="1C1C1C"/>
          <w:spacing w:val="-1"/>
          <w:w w:val="111"/>
          <w:sz w:val="30"/>
          <w:szCs w:val="30"/>
        </w:rPr>
        <w:t>jednotn</w:t>
      </w:r>
      <w:r>
        <w:rPr>
          <w:color w:val="1C1C1C"/>
          <w:w w:val="111"/>
          <w:sz w:val="30"/>
          <w:szCs w:val="30"/>
        </w:rPr>
        <w:t>ý</w:t>
      </w:r>
      <w:r>
        <w:rPr>
          <w:color w:val="1C1C1C"/>
          <w:sz w:val="30"/>
          <w:szCs w:val="30"/>
        </w:rPr>
        <w:t xml:space="preserve"> </w:t>
      </w:r>
      <w:r>
        <w:rPr>
          <w:color w:val="1C1C1C"/>
          <w:spacing w:val="17"/>
          <w:sz w:val="30"/>
          <w:szCs w:val="30"/>
        </w:rPr>
        <w:t xml:space="preserve"> </w:t>
      </w:r>
      <w:r>
        <w:rPr>
          <w:color w:val="1C1C1C"/>
          <w:spacing w:val="12"/>
          <w:w w:val="111"/>
          <w:sz w:val="30"/>
          <w:szCs w:val="30"/>
        </w:rPr>
        <w:t>s</w:t>
      </w:r>
      <w:r>
        <w:rPr>
          <w:color w:val="363636"/>
          <w:w w:val="108"/>
          <w:sz w:val="30"/>
          <w:szCs w:val="30"/>
        </w:rPr>
        <w:t>v</w:t>
      </w:r>
      <w:r>
        <w:rPr>
          <w:color w:val="363636"/>
          <w:spacing w:val="-4"/>
          <w:w w:val="108"/>
          <w:sz w:val="30"/>
          <w:szCs w:val="30"/>
        </w:rPr>
        <w:t>ě</w:t>
      </w:r>
      <w:r>
        <w:rPr>
          <w:color w:val="1C1C1C"/>
          <w:w w:val="108"/>
          <w:sz w:val="30"/>
          <w:szCs w:val="30"/>
        </w:rPr>
        <w:t>t</w:t>
      </w:r>
      <w:r>
        <w:rPr>
          <w:color w:val="1C1C1C"/>
          <w:sz w:val="30"/>
          <w:szCs w:val="30"/>
        </w:rPr>
        <w:t xml:space="preserve"> </w:t>
      </w:r>
      <w:r>
        <w:rPr>
          <w:color w:val="1C1C1C"/>
          <w:spacing w:val="12"/>
          <w:sz w:val="30"/>
          <w:szCs w:val="30"/>
        </w:rPr>
        <w:t xml:space="preserve"> </w:t>
      </w:r>
      <w:r>
        <w:rPr>
          <w:rFonts w:ascii="Arial" w:hAnsi="Arial" w:cs="Arial"/>
          <w:color w:val="8E8E8E"/>
          <w:spacing w:val="-41"/>
          <w:w w:val="34"/>
          <w:sz w:val="29"/>
          <w:szCs w:val="29"/>
        </w:rPr>
        <w:t>_</w:t>
      </w:r>
      <w:r>
        <w:rPr>
          <w:rFonts w:ascii="Arial" w:hAnsi="Arial" w:cs="Arial"/>
          <w:color w:val="1C1C1C"/>
          <w:spacing w:val="-1"/>
          <w:w w:val="34"/>
          <w:sz w:val="29"/>
          <w:szCs w:val="29"/>
        </w:rPr>
        <w:t>a</w:t>
      </w:r>
      <w:r>
        <w:rPr>
          <w:rFonts w:ascii="Arial" w:hAnsi="Arial" w:cs="Arial"/>
          <w:color w:val="1C1C1C"/>
          <w:w w:val="34"/>
          <w:sz w:val="29"/>
          <w:szCs w:val="29"/>
        </w:rPr>
        <w:t>t</w:t>
      </w:r>
      <w:r>
        <w:rPr>
          <w:rFonts w:ascii="Arial" w:hAnsi="Arial" w:cs="Arial"/>
          <w:color w:val="1C1C1C"/>
          <w:sz w:val="29"/>
          <w:szCs w:val="29"/>
        </w:rPr>
        <w:t xml:space="preserve">  </w:t>
      </w:r>
      <w:r>
        <w:rPr>
          <w:rFonts w:ascii="Arial" w:hAnsi="Arial" w:cs="Arial"/>
          <w:color w:val="1C1C1C"/>
          <w:spacing w:val="-35"/>
          <w:sz w:val="29"/>
          <w:szCs w:val="29"/>
        </w:rPr>
        <w:t xml:space="preserve"> </w:t>
      </w:r>
      <w:r>
        <w:rPr>
          <w:rFonts w:ascii="Arial" w:hAnsi="Arial" w:cs="Arial"/>
          <w:color w:val="1C1C1C"/>
          <w:w w:val="34"/>
          <w:sz w:val="29"/>
          <w:szCs w:val="29"/>
        </w:rPr>
        <w:t>d</w:t>
      </w:r>
      <w:r>
        <w:rPr>
          <w:rFonts w:ascii="Arial" w:hAnsi="Arial" w:cs="Arial"/>
          <w:color w:val="1C1C1C"/>
          <w:sz w:val="29"/>
          <w:szCs w:val="29"/>
        </w:rPr>
        <w:t xml:space="preserve"> </w:t>
      </w:r>
      <w:r>
        <w:rPr>
          <w:rFonts w:ascii="Arial" w:hAnsi="Arial" w:cs="Arial"/>
          <w:color w:val="1C1C1C"/>
          <w:spacing w:val="-31"/>
          <w:sz w:val="29"/>
          <w:szCs w:val="29"/>
        </w:rPr>
        <w:t xml:space="preserve"> </w:t>
      </w:r>
      <w:r>
        <w:rPr>
          <w:rFonts w:ascii="Arial" w:hAnsi="Arial" w:cs="Arial"/>
          <w:color w:val="030303"/>
          <w:w w:val="34"/>
          <w:sz w:val="29"/>
          <w:szCs w:val="29"/>
        </w:rPr>
        <w:t>.</w:t>
      </w:r>
      <w:r>
        <w:rPr>
          <w:rFonts w:ascii="Arial" w:hAnsi="Arial" w:cs="Arial"/>
          <w:color w:val="030303"/>
          <w:sz w:val="29"/>
          <w:szCs w:val="29"/>
        </w:rPr>
        <w:t xml:space="preserve">  </w:t>
      </w:r>
      <w:r>
        <w:rPr>
          <w:rFonts w:ascii="Arial" w:hAnsi="Arial" w:cs="Arial"/>
          <w:color w:val="030303"/>
          <w:spacing w:val="-33"/>
          <w:sz w:val="29"/>
          <w:szCs w:val="29"/>
        </w:rPr>
        <w:t xml:space="preserve"> </w:t>
      </w:r>
      <w:r>
        <w:rPr>
          <w:rFonts w:ascii="Arial" w:hAnsi="Arial" w:cs="Arial"/>
          <w:color w:val="1C1C1C"/>
          <w:w w:val="34"/>
          <w:sz w:val="29"/>
          <w:szCs w:val="29"/>
        </w:rPr>
        <w:t>A</w:t>
      </w:r>
      <w:r>
        <w:rPr>
          <w:rFonts w:ascii="Arial" w:hAnsi="Arial" w:cs="Arial"/>
          <w:color w:val="1C1C1C"/>
          <w:sz w:val="29"/>
          <w:szCs w:val="29"/>
        </w:rPr>
        <w:t xml:space="preserve">   </w:t>
      </w:r>
      <w:r>
        <w:rPr>
          <w:rFonts w:ascii="Arial" w:hAnsi="Arial" w:cs="Arial"/>
          <w:color w:val="1C1C1C"/>
          <w:spacing w:val="1"/>
          <w:sz w:val="29"/>
          <w:szCs w:val="29"/>
        </w:rPr>
        <w:t xml:space="preserve"> </w:t>
      </w:r>
      <w:r>
        <w:rPr>
          <w:color w:val="1C1C1C"/>
          <w:w w:val="34"/>
          <w:sz w:val="30"/>
          <w:szCs w:val="30"/>
        </w:rPr>
        <w:t>b</w:t>
      </w:r>
      <w:r>
        <w:rPr>
          <w:color w:val="1C1C1C"/>
          <w:sz w:val="30"/>
          <w:szCs w:val="30"/>
        </w:rPr>
        <w:t xml:space="preserve"> </w:t>
      </w:r>
      <w:r>
        <w:rPr>
          <w:color w:val="1C1C1C"/>
          <w:spacing w:val="-38"/>
          <w:sz w:val="30"/>
          <w:szCs w:val="30"/>
        </w:rPr>
        <w:t xml:space="preserve"> </w:t>
      </w:r>
      <w:r>
        <w:rPr>
          <w:color w:val="363636"/>
          <w:w w:val="34"/>
          <w:sz w:val="30"/>
          <w:szCs w:val="30"/>
        </w:rPr>
        <w:t>y</w:t>
      </w:r>
      <w:r>
        <w:rPr>
          <w:color w:val="363636"/>
          <w:sz w:val="30"/>
          <w:szCs w:val="30"/>
        </w:rPr>
        <w:t xml:space="preserve"> </w:t>
      </w:r>
      <w:r>
        <w:rPr>
          <w:color w:val="363636"/>
          <w:spacing w:val="-22"/>
          <w:sz w:val="30"/>
          <w:szCs w:val="30"/>
        </w:rPr>
        <w:t xml:space="preserve"> </w:t>
      </w:r>
      <w:r>
        <w:rPr>
          <w:color w:val="1C1C1C"/>
          <w:w w:val="34"/>
          <w:sz w:val="30"/>
          <w:szCs w:val="30"/>
        </w:rPr>
        <w:t>l</w:t>
      </w:r>
      <w:r>
        <w:rPr>
          <w:color w:val="1C1C1C"/>
          <w:spacing w:val="3"/>
          <w:sz w:val="30"/>
          <w:szCs w:val="30"/>
        </w:rPr>
        <w:t xml:space="preserve"> </w:t>
      </w:r>
      <w:r>
        <w:rPr>
          <w:color w:val="1C1C1C"/>
          <w:w w:val="34"/>
          <w:sz w:val="30"/>
          <w:szCs w:val="30"/>
        </w:rPr>
        <w:t>o</w:t>
      </w:r>
      <w:r>
        <w:rPr>
          <w:color w:val="1C1C1C"/>
          <w:sz w:val="30"/>
          <w:szCs w:val="30"/>
        </w:rPr>
        <w:t xml:space="preserve">  </w:t>
      </w:r>
      <w:r>
        <w:rPr>
          <w:color w:val="1C1C1C"/>
          <w:spacing w:val="31"/>
          <w:sz w:val="30"/>
          <w:szCs w:val="30"/>
        </w:rPr>
        <w:t xml:space="preserve"> </w:t>
      </w:r>
      <w:r>
        <w:rPr>
          <w:rFonts w:ascii="Arial" w:hAnsi="Arial" w:cs="Arial"/>
          <w:color w:val="363636"/>
          <w:w w:val="95"/>
          <w:sz w:val="29"/>
          <w:szCs w:val="29"/>
        </w:rPr>
        <w:t>z</w:t>
      </w:r>
      <w:r>
        <w:rPr>
          <w:rFonts w:ascii="Arial" w:hAnsi="Arial" w:cs="Arial"/>
          <w:color w:val="363636"/>
          <w:spacing w:val="4"/>
          <w:sz w:val="29"/>
          <w:szCs w:val="29"/>
        </w:rPr>
        <w:t xml:space="preserve"> </w:t>
      </w:r>
      <w:r>
        <w:rPr>
          <w:color w:val="676767"/>
          <w:position w:val="6"/>
          <w:sz w:val="12"/>
          <w:szCs w:val="12"/>
        </w:rPr>
        <w:t>1</w:t>
      </w:r>
      <w:r>
        <w:rPr>
          <w:rFonts w:ascii="Arial" w:hAnsi="Arial" w:cs="Arial"/>
          <w:color w:val="1C1C1C"/>
          <w:sz w:val="29"/>
          <w:szCs w:val="29"/>
        </w:rPr>
        <w:t>l</w:t>
      </w:r>
      <w:r>
        <w:rPr>
          <w:rFonts w:ascii="Arial" w:hAnsi="Arial" w:cs="Arial"/>
          <w:color w:val="1C1C1C"/>
          <w:spacing w:val="-29"/>
          <w:sz w:val="29"/>
          <w:szCs w:val="29"/>
        </w:rPr>
        <w:t xml:space="preserve"> </w:t>
      </w:r>
      <w:r>
        <w:rPr>
          <w:rFonts w:ascii="Arial" w:hAnsi="Arial" w:cs="Arial"/>
          <w:color w:val="363636"/>
          <w:spacing w:val="-24"/>
          <w:sz w:val="29"/>
          <w:szCs w:val="29"/>
        </w:rPr>
        <w:t>á</w:t>
      </w:r>
      <w:r>
        <w:rPr>
          <w:rFonts w:ascii="Arial" w:hAnsi="Arial" w:cs="Arial"/>
          <w:color w:val="363636"/>
          <w:spacing w:val="17"/>
          <w:sz w:val="29"/>
          <w:szCs w:val="29"/>
        </w:rPr>
        <w:t>š</w:t>
      </w:r>
      <w:r>
        <w:rPr>
          <w:rFonts w:ascii="Arial" w:hAnsi="Arial" w:cs="Arial"/>
          <w:color w:val="363636"/>
          <w:sz w:val="29"/>
          <w:szCs w:val="29"/>
        </w:rPr>
        <w:t xml:space="preserve">ť </w:t>
      </w:r>
      <w:r>
        <w:rPr>
          <w:rFonts w:ascii="Arial" w:hAnsi="Arial" w:cs="Arial"/>
          <w:color w:val="363636"/>
          <w:spacing w:val="5"/>
          <w:sz w:val="29"/>
          <w:szCs w:val="29"/>
        </w:rPr>
        <w:t xml:space="preserve"> </w:t>
      </w:r>
      <w:r>
        <w:rPr>
          <w:rFonts w:ascii="Arial" w:hAnsi="Arial" w:cs="Arial"/>
          <w:color w:val="363636"/>
          <w:sz w:val="29"/>
          <w:szCs w:val="29"/>
        </w:rPr>
        <w:t xml:space="preserve">v </w:t>
      </w:r>
      <w:r>
        <w:rPr>
          <w:color w:val="1C1C1C"/>
          <w:sz w:val="30"/>
          <w:szCs w:val="30"/>
        </w:rPr>
        <w:t xml:space="preserve">poslední </w:t>
      </w:r>
      <w:r>
        <w:rPr>
          <w:color w:val="1C1C1C"/>
          <w:spacing w:val="5"/>
          <w:sz w:val="30"/>
          <w:szCs w:val="30"/>
        </w:rPr>
        <w:t>dob</w:t>
      </w:r>
      <w:r>
        <w:rPr>
          <w:color w:val="363636"/>
          <w:spacing w:val="5"/>
          <w:sz w:val="30"/>
          <w:szCs w:val="30"/>
        </w:rPr>
        <w:t xml:space="preserve">ě </w:t>
      </w:r>
      <w:r>
        <w:rPr>
          <w:color w:val="1C1C1C"/>
          <w:spacing w:val="12"/>
          <w:sz w:val="30"/>
          <w:szCs w:val="30"/>
        </w:rPr>
        <w:t xml:space="preserve">konst </w:t>
      </w:r>
      <w:r>
        <w:rPr>
          <w:color w:val="1C1C1C"/>
          <w:spacing w:val="8"/>
          <w:sz w:val="30"/>
          <w:szCs w:val="30"/>
        </w:rPr>
        <w:t>ato</w:t>
      </w:r>
      <w:r>
        <w:rPr>
          <w:color w:val="363636"/>
          <w:spacing w:val="8"/>
          <w:sz w:val="30"/>
          <w:szCs w:val="30"/>
        </w:rPr>
        <w:t>v</w:t>
      </w:r>
      <w:r>
        <w:rPr>
          <w:color w:val="1C1C1C"/>
          <w:spacing w:val="8"/>
          <w:sz w:val="30"/>
          <w:szCs w:val="30"/>
        </w:rPr>
        <w:t xml:space="preserve">án </w:t>
      </w:r>
      <w:r>
        <w:rPr>
          <w:color w:val="363636"/>
          <w:sz w:val="30"/>
          <w:szCs w:val="30"/>
        </w:rPr>
        <w:t>o</w:t>
      </w:r>
      <w:r>
        <w:rPr>
          <w:color w:val="1C1C1C"/>
          <w:sz w:val="30"/>
          <w:szCs w:val="30"/>
        </w:rPr>
        <w:t xml:space="preserve">, </w:t>
      </w:r>
      <w:r>
        <w:rPr>
          <w:color w:val="1C1C1C"/>
          <w:spacing w:val="-8"/>
          <w:sz w:val="30"/>
          <w:szCs w:val="30"/>
        </w:rPr>
        <w:t>ž</w:t>
      </w:r>
      <w:r>
        <w:rPr>
          <w:color w:val="363636"/>
          <w:spacing w:val="-8"/>
          <w:sz w:val="30"/>
          <w:szCs w:val="30"/>
        </w:rPr>
        <w:t xml:space="preserve">e </w:t>
      </w:r>
      <w:r>
        <w:rPr>
          <w:color w:val="363636"/>
          <w:spacing w:val="-3"/>
          <w:sz w:val="30"/>
          <w:szCs w:val="30"/>
        </w:rPr>
        <w:t>ce</w:t>
      </w:r>
      <w:r>
        <w:rPr>
          <w:color w:val="1C1C1C"/>
          <w:spacing w:val="-3"/>
          <w:sz w:val="30"/>
          <w:szCs w:val="30"/>
        </w:rPr>
        <w:t>l</w:t>
      </w:r>
      <w:r>
        <w:rPr>
          <w:color w:val="363636"/>
          <w:spacing w:val="-3"/>
          <w:sz w:val="30"/>
          <w:szCs w:val="30"/>
        </w:rPr>
        <w:t xml:space="preserve">ý </w:t>
      </w:r>
      <w:r>
        <w:rPr>
          <w:color w:val="1C1C1C"/>
          <w:sz w:val="30"/>
          <w:szCs w:val="30"/>
        </w:rPr>
        <w:t xml:space="preserve">poválečný </w:t>
      </w:r>
      <w:r>
        <w:rPr>
          <w:color w:val="1C1C1C"/>
          <w:spacing w:val="3"/>
          <w:sz w:val="30"/>
          <w:szCs w:val="30"/>
        </w:rPr>
        <w:t xml:space="preserve">uni </w:t>
      </w:r>
      <w:r>
        <w:rPr>
          <w:color w:val="363636"/>
          <w:spacing w:val="6"/>
          <w:sz w:val="30"/>
          <w:szCs w:val="30"/>
        </w:rPr>
        <w:t>v</w:t>
      </w:r>
      <w:r>
        <w:rPr>
          <w:color w:val="1C1C1C"/>
          <w:spacing w:val="6"/>
          <w:sz w:val="30"/>
          <w:szCs w:val="30"/>
        </w:rPr>
        <w:t>e</w:t>
      </w:r>
      <w:r>
        <w:rPr>
          <w:color w:val="363636"/>
          <w:spacing w:val="6"/>
          <w:sz w:val="30"/>
          <w:szCs w:val="30"/>
        </w:rPr>
        <w:t>rs</w:t>
      </w:r>
      <w:r>
        <w:rPr>
          <w:color w:val="1C1C1C"/>
          <w:spacing w:val="6"/>
          <w:sz w:val="30"/>
          <w:szCs w:val="30"/>
        </w:rPr>
        <w:t xml:space="preserve">alis </w:t>
      </w:r>
      <w:r>
        <w:rPr>
          <w:color w:val="1C1C1C"/>
          <w:spacing w:val="8"/>
          <w:sz w:val="30"/>
          <w:szCs w:val="30"/>
        </w:rPr>
        <w:t xml:space="preserve">mus </w:t>
      </w:r>
      <w:r>
        <w:rPr>
          <w:color w:val="1C1C1C"/>
          <w:spacing w:val="7"/>
          <w:sz w:val="30"/>
          <w:szCs w:val="30"/>
        </w:rPr>
        <w:t>n</w:t>
      </w:r>
      <w:r>
        <w:rPr>
          <w:color w:val="363636"/>
          <w:spacing w:val="7"/>
          <w:sz w:val="30"/>
          <w:szCs w:val="30"/>
        </w:rPr>
        <w:t>e</w:t>
      </w:r>
      <w:r>
        <w:rPr>
          <w:color w:val="1C1C1C"/>
          <w:spacing w:val="7"/>
          <w:sz w:val="30"/>
          <w:szCs w:val="30"/>
        </w:rPr>
        <w:t xml:space="preserve">ní </w:t>
      </w:r>
      <w:r>
        <w:rPr>
          <w:color w:val="1C1C1C"/>
          <w:spacing w:val="3"/>
          <w:sz w:val="30"/>
          <w:szCs w:val="30"/>
        </w:rPr>
        <w:t>n</w:t>
      </w:r>
      <w:r>
        <w:rPr>
          <w:color w:val="363636"/>
          <w:spacing w:val="3"/>
          <w:sz w:val="30"/>
          <w:szCs w:val="30"/>
        </w:rPr>
        <w:t>e</w:t>
      </w:r>
      <w:r>
        <w:rPr>
          <w:color w:val="1C1C1C"/>
          <w:spacing w:val="3"/>
          <w:sz w:val="30"/>
          <w:szCs w:val="30"/>
        </w:rPr>
        <w:t xml:space="preserve">ž </w:t>
      </w:r>
      <w:r>
        <w:rPr>
          <w:color w:val="1C1C1C"/>
          <w:spacing w:val="7"/>
          <w:sz w:val="30"/>
          <w:szCs w:val="30"/>
        </w:rPr>
        <w:t>krá</w:t>
      </w:r>
      <w:r>
        <w:rPr>
          <w:color w:val="363636"/>
          <w:spacing w:val="7"/>
          <w:sz w:val="30"/>
          <w:szCs w:val="30"/>
        </w:rPr>
        <w:t>s</w:t>
      </w:r>
      <w:r>
        <w:rPr>
          <w:color w:val="1C1C1C"/>
          <w:spacing w:val="7"/>
          <w:sz w:val="30"/>
          <w:szCs w:val="30"/>
        </w:rPr>
        <w:t xml:space="preserve">nou </w:t>
      </w:r>
      <w:r>
        <w:rPr>
          <w:color w:val="1C1C1C"/>
          <w:w w:val="110"/>
          <w:sz w:val="30"/>
          <w:szCs w:val="30"/>
        </w:rPr>
        <w:t xml:space="preserve">frází </w:t>
      </w:r>
      <w:r>
        <w:rPr>
          <w:color w:val="363636"/>
          <w:sz w:val="30"/>
          <w:szCs w:val="30"/>
        </w:rPr>
        <w:t xml:space="preserve">v </w:t>
      </w:r>
      <w:r>
        <w:rPr>
          <w:color w:val="1C1C1C"/>
          <w:sz w:val="30"/>
          <w:szCs w:val="30"/>
        </w:rPr>
        <w:t xml:space="preserve">ústech </w:t>
      </w:r>
      <w:r>
        <w:rPr>
          <w:color w:val="1C1C1C"/>
          <w:spacing w:val="-5"/>
          <w:sz w:val="30"/>
          <w:szCs w:val="30"/>
        </w:rPr>
        <w:t xml:space="preserve">bezr </w:t>
      </w:r>
      <w:r>
        <w:rPr>
          <w:color w:val="363636"/>
          <w:spacing w:val="5"/>
          <w:sz w:val="30"/>
          <w:szCs w:val="30"/>
        </w:rPr>
        <w:t>ad</w:t>
      </w:r>
      <w:r>
        <w:rPr>
          <w:color w:val="1C1C1C"/>
          <w:spacing w:val="5"/>
          <w:sz w:val="30"/>
          <w:szCs w:val="30"/>
        </w:rPr>
        <w:t xml:space="preserve">n </w:t>
      </w:r>
      <w:r>
        <w:rPr>
          <w:color w:val="363636"/>
          <w:spacing w:val="6"/>
          <w:sz w:val="30"/>
          <w:szCs w:val="30"/>
        </w:rPr>
        <w:t>ý</w:t>
      </w:r>
      <w:r>
        <w:rPr>
          <w:color w:val="1C1C1C"/>
          <w:spacing w:val="6"/>
          <w:sz w:val="30"/>
          <w:szCs w:val="30"/>
        </w:rPr>
        <w:t xml:space="preserve">ch </w:t>
      </w:r>
      <w:r>
        <w:rPr>
          <w:color w:val="1C1C1C"/>
          <w:sz w:val="31"/>
          <w:szCs w:val="31"/>
        </w:rPr>
        <w:t xml:space="preserve">politiků, </w:t>
      </w:r>
      <w:r>
        <w:rPr>
          <w:color w:val="1C1C1C"/>
          <w:spacing w:val="12"/>
          <w:sz w:val="30"/>
          <w:szCs w:val="30"/>
        </w:rPr>
        <w:t>mlha</w:t>
      </w:r>
      <w:r>
        <w:rPr>
          <w:color w:val="363636"/>
          <w:spacing w:val="12"/>
          <w:sz w:val="30"/>
          <w:szCs w:val="30"/>
        </w:rPr>
        <w:t>v</w:t>
      </w:r>
      <w:r>
        <w:rPr>
          <w:color w:val="1C1C1C"/>
          <w:spacing w:val="12"/>
          <w:sz w:val="30"/>
          <w:szCs w:val="30"/>
        </w:rPr>
        <w:t xml:space="preserve">ou </w:t>
      </w:r>
      <w:r>
        <w:rPr>
          <w:color w:val="1C1C1C"/>
          <w:spacing w:val="8"/>
          <w:sz w:val="30"/>
          <w:szCs w:val="30"/>
        </w:rPr>
        <w:t>nereali</w:t>
      </w:r>
      <w:r>
        <w:rPr>
          <w:color w:val="363636"/>
          <w:spacing w:val="8"/>
          <w:sz w:val="30"/>
          <w:szCs w:val="30"/>
        </w:rPr>
        <w:t>s</w:t>
      </w:r>
      <w:r>
        <w:rPr>
          <w:color w:val="1C1C1C"/>
          <w:spacing w:val="8"/>
          <w:sz w:val="30"/>
          <w:szCs w:val="30"/>
        </w:rPr>
        <w:t>ovateln</w:t>
      </w:r>
      <w:r>
        <w:rPr>
          <w:color w:val="363636"/>
          <w:spacing w:val="8"/>
          <w:sz w:val="30"/>
          <w:szCs w:val="30"/>
        </w:rPr>
        <w:t>o</w:t>
      </w:r>
      <w:r>
        <w:rPr>
          <w:color w:val="1C1C1C"/>
          <w:spacing w:val="8"/>
          <w:sz w:val="30"/>
          <w:szCs w:val="30"/>
        </w:rPr>
        <w:t xml:space="preserve">u </w:t>
      </w:r>
      <w:r>
        <w:rPr>
          <w:color w:val="1C1C1C"/>
          <w:sz w:val="30"/>
          <w:szCs w:val="30"/>
        </w:rPr>
        <w:t xml:space="preserve">ideou </w:t>
      </w:r>
      <w:r>
        <w:rPr>
          <w:color w:val="1C1C1C"/>
          <w:sz w:val="31"/>
          <w:szCs w:val="31"/>
        </w:rPr>
        <w:t xml:space="preserve">v myslích  intelek t uál </w:t>
      </w:r>
      <w:r>
        <w:rPr>
          <w:color w:val="363636"/>
          <w:spacing w:val="-20"/>
          <w:sz w:val="31"/>
          <w:szCs w:val="31"/>
        </w:rPr>
        <w:t>ť</w:t>
      </w:r>
      <w:r>
        <w:rPr>
          <w:color w:val="1C1C1C"/>
          <w:spacing w:val="-20"/>
          <w:sz w:val="31"/>
          <w:szCs w:val="31"/>
        </w:rPr>
        <w:t xml:space="preserve">1.  </w:t>
      </w:r>
      <w:r>
        <w:rPr>
          <w:color w:val="1C1C1C"/>
          <w:sz w:val="30"/>
          <w:szCs w:val="30"/>
        </w:rPr>
        <w:t xml:space="preserve">Sto­ jime  před   novou   obdobou   </w:t>
      </w:r>
      <w:r>
        <w:rPr>
          <w:color w:val="1C1C1C"/>
          <w:spacing w:val="8"/>
          <w:sz w:val="28"/>
          <w:szCs w:val="28"/>
        </w:rPr>
        <w:t>zj</w:t>
      </w:r>
      <w:r>
        <w:rPr>
          <w:color w:val="363636"/>
          <w:spacing w:val="8"/>
          <w:sz w:val="28"/>
          <w:szCs w:val="28"/>
        </w:rPr>
        <w:t>ev</w:t>
      </w:r>
      <w:r>
        <w:rPr>
          <w:color w:val="1C1C1C"/>
          <w:spacing w:val="8"/>
          <w:sz w:val="28"/>
          <w:szCs w:val="28"/>
        </w:rPr>
        <w:t>u</w:t>
      </w:r>
      <w:r>
        <w:rPr>
          <w:color w:val="363636"/>
          <w:spacing w:val="8"/>
          <w:sz w:val="28"/>
          <w:szCs w:val="28"/>
        </w:rPr>
        <w:t xml:space="preserve">, </w:t>
      </w:r>
      <w:r>
        <w:rPr>
          <w:color w:val="1C1C1C"/>
          <w:sz w:val="31"/>
          <w:szCs w:val="31"/>
        </w:rPr>
        <w:t xml:space="preserve">který </w:t>
      </w:r>
      <w:r>
        <w:rPr>
          <w:color w:val="1C1C1C"/>
          <w:sz w:val="30"/>
          <w:szCs w:val="30"/>
        </w:rPr>
        <w:t>ochromil západní</w:t>
      </w:r>
      <w:r>
        <w:rPr>
          <w:color w:val="1C1C1C"/>
          <w:spacing w:val="5"/>
          <w:sz w:val="30"/>
          <w:szCs w:val="30"/>
        </w:rPr>
        <w:t xml:space="preserve"> </w:t>
      </w:r>
      <w:r>
        <w:rPr>
          <w:color w:val="363636"/>
          <w:spacing w:val="3"/>
          <w:sz w:val="30"/>
          <w:szCs w:val="30"/>
        </w:rPr>
        <w:t>s</w:t>
      </w:r>
      <w:r>
        <w:rPr>
          <w:color w:val="1C1C1C"/>
          <w:spacing w:val="3"/>
          <w:sz w:val="30"/>
          <w:szCs w:val="30"/>
        </w:rPr>
        <w:t>pol</w:t>
      </w:r>
      <w:r>
        <w:rPr>
          <w:color w:val="363636"/>
          <w:spacing w:val="3"/>
          <w:sz w:val="30"/>
          <w:szCs w:val="30"/>
        </w:rPr>
        <w:t>ť</w:t>
      </w:r>
      <w:r>
        <w:rPr>
          <w:color w:val="1C1C1C"/>
          <w:spacing w:val="3"/>
          <w:sz w:val="30"/>
          <w:szCs w:val="30"/>
        </w:rPr>
        <w:t>čno</w:t>
      </w:r>
      <w:r>
        <w:rPr>
          <w:color w:val="363636"/>
          <w:spacing w:val="3"/>
          <w:sz w:val="30"/>
          <w:szCs w:val="30"/>
        </w:rPr>
        <w:t>s</w:t>
      </w:r>
      <w:r>
        <w:rPr>
          <w:color w:val="1C1C1C"/>
          <w:spacing w:val="3"/>
          <w:sz w:val="30"/>
          <w:szCs w:val="30"/>
        </w:rPr>
        <w:t>t</w:t>
      </w:r>
    </w:p>
    <w:p w14:paraId="482D4119" w14:textId="77777777" w:rsidR="001867FA" w:rsidRDefault="001867FA">
      <w:pPr>
        <w:pStyle w:val="Zkladntext"/>
        <w:kinsoku w:val="0"/>
        <w:overflowPunct w:val="0"/>
        <w:spacing w:before="8" w:line="201" w:lineRule="auto"/>
        <w:ind w:left="603" w:right="514"/>
        <w:jc w:val="both"/>
        <w:rPr>
          <w:color w:val="1C1C1C"/>
          <w:w w:val="125"/>
          <w:sz w:val="30"/>
          <w:szCs w:val="30"/>
        </w:rPr>
      </w:pPr>
      <w:r>
        <w:rPr>
          <w:color w:val="1C1C1C"/>
          <w:w w:val="120"/>
          <w:sz w:val="30"/>
          <w:szCs w:val="30"/>
        </w:rPr>
        <w:t xml:space="preserve">dvacátého </w:t>
      </w:r>
      <w:r>
        <w:rPr>
          <w:color w:val="1C1C1C"/>
          <w:spacing w:val="4"/>
          <w:w w:val="120"/>
          <w:sz w:val="30"/>
          <w:szCs w:val="30"/>
        </w:rPr>
        <w:t xml:space="preserve">století </w:t>
      </w:r>
      <w:r>
        <w:rPr>
          <w:color w:val="1C1C1C"/>
          <w:w w:val="105"/>
          <w:sz w:val="30"/>
          <w:szCs w:val="30"/>
        </w:rPr>
        <w:t xml:space="preserve">nad </w:t>
      </w:r>
      <w:r>
        <w:rPr>
          <w:color w:val="1C1C1C"/>
          <w:w w:val="120"/>
          <w:sz w:val="30"/>
          <w:szCs w:val="30"/>
        </w:rPr>
        <w:t>novou</w:t>
      </w:r>
      <w:r>
        <w:rPr>
          <w:color w:val="1C1C1C"/>
          <w:spacing w:val="-51"/>
          <w:w w:val="120"/>
          <w:sz w:val="30"/>
          <w:szCs w:val="30"/>
        </w:rPr>
        <w:t xml:space="preserve"> </w:t>
      </w:r>
      <w:r>
        <w:rPr>
          <w:color w:val="1C1C1C"/>
          <w:spacing w:val="10"/>
          <w:w w:val="120"/>
          <w:sz w:val="30"/>
          <w:szCs w:val="30"/>
        </w:rPr>
        <w:t>di</w:t>
      </w:r>
      <w:r>
        <w:rPr>
          <w:color w:val="363636"/>
          <w:spacing w:val="10"/>
          <w:w w:val="120"/>
          <w:sz w:val="30"/>
          <w:szCs w:val="30"/>
        </w:rPr>
        <w:t>s</w:t>
      </w:r>
      <w:r>
        <w:rPr>
          <w:color w:val="1C1C1C"/>
          <w:spacing w:val="10"/>
          <w:w w:val="120"/>
          <w:sz w:val="30"/>
          <w:szCs w:val="30"/>
        </w:rPr>
        <w:t xml:space="preserve">har­ </w:t>
      </w:r>
      <w:r>
        <w:rPr>
          <w:color w:val="1C1C1C"/>
          <w:w w:val="125"/>
          <w:sz w:val="30"/>
          <w:szCs w:val="30"/>
        </w:rPr>
        <w:t>monň</w:t>
      </w:r>
      <w:r>
        <w:rPr>
          <w:color w:val="1C1C1C"/>
          <w:spacing w:val="-35"/>
          <w:w w:val="125"/>
          <w:sz w:val="30"/>
          <w:szCs w:val="30"/>
        </w:rPr>
        <w:t xml:space="preserve"> </w:t>
      </w:r>
      <w:r>
        <w:rPr>
          <w:color w:val="1C1C1C"/>
          <w:w w:val="125"/>
          <w:sz w:val="34"/>
          <w:szCs w:val="34"/>
        </w:rPr>
        <w:t>t.</w:t>
      </w:r>
      <w:r>
        <w:rPr>
          <w:color w:val="1C1C1C"/>
          <w:spacing w:val="-60"/>
          <w:w w:val="125"/>
          <w:sz w:val="34"/>
          <w:szCs w:val="34"/>
        </w:rPr>
        <w:t xml:space="preserve"> </w:t>
      </w:r>
      <w:r>
        <w:rPr>
          <w:color w:val="1C1C1C"/>
          <w:w w:val="125"/>
          <w:sz w:val="30"/>
          <w:szCs w:val="30"/>
        </w:rPr>
        <w:t>zv.</w:t>
      </w:r>
      <w:r>
        <w:rPr>
          <w:color w:val="1C1C1C"/>
          <w:spacing w:val="-48"/>
          <w:w w:val="125"/>
          <w:sz w:val="30"/>
          <w:szCs w:val="30"/>
        </w:rPr>
        <w:t xml:space="preserve"> </w:t>
      </w:r>
      <w:r>
        <w:rPr>
          <w:color w:val="1C1C1C"/>
          <w:w w:val="125"/>
          <w:sz w:val="30"/>
          <w:szCs w:val="30"/>
        </w:rPr>
        <w:t>objektivních</w:t>
      </w:r>
      <w:r>
        <w:rPr>
          <w:color w:val="1C1C1C"/>
          <w:spacing w:val="-30"/>
          <w:w w:val="125"/>
          <w:sz w:val="30"/>
          <w:szCs w:val="30"/>
        </w:rPr>
        <w:t xml:space="preserve"> </w:t>
      </w:r>
      <w:r>
        <w:rPr>
          <w:color w:val="1C1C1C"/>
          <w:w w:val="125"/>
          <w:sz w:val="30"/>
          <w:szCs w:val="30"/>
        </w:rPr>
        <w:t>d</w:t>
      </w:r>
      <w:r>
        <w:rPr>
          <w:color w:val="363636"/>
          <w:w w:val="125"/>
          <w:sz w:val="30"/>
          <w:szCs w:val="30"/>
        </w:rPr>
        <w:t>ě</w:t>
      </w:r>
      <w:r>
        <w:rPr>
          <w:color w:val="1C1C1C"/>
          <w:w w:val="125"/>
          <w:sz w:val="30"/>
          <w:szCs w:val="30"/>
        </w:rPr>
        <w:t>jinn</w:t>
      </w:r>
      <w:r>
        <w:rPr>
          <w:color w:val="363636"/>
          <w:w w:val="125"/>
          <w:sz w:val="30"/>
          <w:szCs w:val="30"/>
        </w:rPr>
        <w:t>ý</w:t>
      </w:r>
      <w:r>
        <w:rPr>
          <w:color w:val="1C1C1C"/>
          <w:w w:val="125"/>
          <w:sz w:val="30"/>
          <w:szCs w:val="30"/>
        </w:rPr>
        <w:t xml:space="preserve">ch </w:t>
      </w:r>
      <w:r>
        <w:rPr>
          <w:color w:val="1C1C1C"/>
          <w:spacing w:val="-1"/>
          <w:w w:val="146"/>
          <w:sz w:val="30"/>
          <w:szCs w:val="30"/>
        </w:rPr>
        <w:t>záko</w:t>
      </w:r>
      <w:r>
        <w:rPr>
          <w:color w:val="1C1C1C"/>
          <w:w w:val="146"/>
          <w:sz w:val="30"/>
          <w:szCs w:val="30"/>
        </w:rPr>
        <w:t>n</w:t>
      </w:r>
      <w:r>
        <w:rPr>
          <w:color w:val="1C1C1C"/>
          <w:sz w:val="30"/>
          <w:szCs w:val="30"/>
        </w:rPr>
        <w:t xml:space="preserve"> </w:t>
      </w:r>
      <w:r>
        <w:rPr>
          <w:color w:val="1C1C1C"/>
          <w:spacing w:val="11"/>
          <w:sz w:val="30"/>
          <w:szCs w:val="30"/>
        </w:rPr>
        <w:t xml:space="preserve"> </w:t>
      </w:r>
      <w:r>
        <w:rPr>
          <w:color w:val="1C1C1C"/>
          <w:w w:val="146"/>
          <w:sz w:val="30"/>
          <w:szCs w:val="30"/>
        </w:rPr>
        <w:t>dl</w:t>
      </w:r>
      <w:r>
        <w:rPr>
          <w:color w:val="1C1C1C"/>
          <w:spacing w:val="26"/>
          <w:w w:val="146"/>
          <w:sz w:val="30"/>
          <w:szCs w:val="30"/>
        </w:rPr>
        <w:t>e</w:t>
      </w:r>
      <w:r>
        <w:rPr>
          <w:color w:val="1C1C1C"/>
          <w:w w:val="124"/>
          <w:sz w:val="30"/>
          <w:szCs w:val="30"/>
        </w:rPr>
        <w:t>kterých</w:t>
      </w:r>
      <w:r>
        <w:rPr>
          <w:color w:val="1C1C1C"/>
          <w:sz w:val="30"/>
          <w:szCs w:val="30"/>
        </w:rPr>
        <w:t xml:space="preserve"> </w:t>
      </w:r>
      <w:r>
        <w:rPr>
          <w:color w:val="1C1C1C"/>
          <w:spacing w:val="12"/>
          <w:sz w:val="30"/>
          <w:szCs w:val="30"/>
        </w:rPr>
        <w:t xml:space="preserve"> </w:t>
      </w:r>
      <w:r>
        <w:rPr>
          <w:color w:val="1C1C1C"/>
          <w:w w:val="124"/>
          <w:sz w:val="30"/>
          <w:szCs w:val="30"/>
        </w:rPr>
        <w:t>by</w:t>
      </w:r>
      <w:r>
        <w:rPr>
          <w:color w:val="1C1C1C"/>
          <w:sz w:val="30"/>
          <w:szCs w:val="30"/>
        </w:rPr>
        <w:t xml:space="preserve"> </w:t>
      </w:r>
      <w:r>
        <w:rPr>
          <w:color w:val="1C1C1C"/>
          <w:spacing w:val="-19"/>
          <w:sz w:val="30"/>
          <w:szCs w:val="30"/>
        </w:rPr>
        <w:t xml:space="preserve"> </w:t>
      </w:r>
      <w:r>
        <w:rPr>
          <w:color w:val="1C1C1C"/>
          <w:spacing w:val="-21"/>
          <w:w w:val="124"/>
          <w:sz w:val="30"/>
          <w:szCs w:val="30"/>
        </w:rPr>
        <w:t>s</w:t>
      </w:r>
      <w:r>
        <w:rPr>
          <w:color w:val="1C1C1C"/>
          <w:spacing w:val="-170"/>
          <w:w w:val="124"/>
          <w:sz w:val="30"/>
          <w:szCs w:val="30"/>
        </w:rPr>
        <w:t>e</w:t>
      </w:r>
      <w:r>
        <w:rPr>
          <w:color w:val="797979"/>
          <w:w w:val="124"/>
          <w:sz w:val="31"/>
          <w:szCs w:val="31"/>
        </w:rPr>
        <w:t>·</w:t>
      </w:r>
      <w:r>
        <w:rPr>
          <w:color w:val="797979"/>
          <w:sz w:val="31"/>
          <w:szCs w:val="31"/>
        </w:rPr>
        <w:t xml:space="preserve"> </w:t>
      </w:r>
      <w:r>
        <w:rPr>
          <w:color w:val="797979"/>
          <w:spacing w:val="-33"/>
          <w:sz w:val="31"/>
          <w:szCs w:val="31"/>
        </w:rPr>
        <w:t xml:space="preserve"> </w:t>
      </w:r>
      <w:r>
        <w:rPr>
          <w:color w:val="1C1C1C"/>
          <w:w w:val="87"/>
          <w:sz w:val="31"/>
          <w:szCs w:val="31"/>
        </w:rPr>
        <w:t>1u</w:t>
      </w:r>
      <w:r>
        <w:rPr>
          <w:color w:val="1C1C1C"/>
          <w:spacing w:val="-46"/>
          <w:sz w:val="31"/>
          <w:szCs w:val="31"/>
        </w:rPr>
        <w:t xml:space="preserve"> </w:t>
      </w:r>
      <w:r>
        <w:rPr>
          <w:color w:val="1C1C1C"/>
          <w:w w:val="87"/>
          <w:sz w:val="31"/>
          <w:szCs w:val="31"/>
        </w:rPr>
        <w:t>s</w:t>
      </w:r>
      <w:r>
        <w:rPr>
          <w:color w:val="1C1C1C"/>
          <w:spacing w:val="-27"/>
          <w:sz w:val="31"/>
          <w:szCs w:val="31"/>
        </w:rPr>
        <w:t xml:space="preserve"> </w:t>
      </w:r>
      <w:r>
        <w:rPr>
          <w:color w:val="1C1C1C"/>
          <w:spacing w:val="-1"/>
          <w:w w:val="87"/>
          <w:sz w:val="31"/>
          <w:szCs w:val="31"/>
        </w:rPr>
        <w:t>to</w:t>
      </w:r>
      <w:r>
        <w:rPr>
          <w:color w:val="1C1C1C"/>
          <w:w w:val="87"/>
          <w:sz w:val="31"/>
          <w:szCs w:val="31"/>
        </w:rPr>
        <w:t>r</w:t>
      </w:r>
      <w:r>
        <w:rPr>
          <w:color w:val="1C1C1C"/>
          <w:spacing w:val="20"/>
          <w:sz w:val="31"/>
          <w:szCs w:val="31"/>
        </w:rPr>
        <w:t xml:space="preserve"> </w:t>
      </w:r>
      <w:r>
        <w:rPr>
          <w:color w:val="1C1C1C"/>
          <w:spacing w:val="16"/>
          <w:w w:val="87"/>
          <w:sz w:val="31"/>
          <w:szCs w:val="31"/>
        </w:rPr>
        <w:t>i</w:t>
      </w:r>
      <w:r>
        <w:rPr>
          <w:color w:val="363636"/>
          <w:w w:val="67"/>
          <w:sz w:val="31"/>
          <w:szCs w:val="31"/>
        </w:rPr>
        <w:t xml:space="preserve">&amp; </w:t>
      </w:r>
      <w:r>
        <w:rPr>
          <w:color w:val="1C1C1C"/>
          <w:w w:val="120"/>
          <w:sz w:val="30"/>
          <w:szCs w:val="30"/>
        </w:rPr>
        <w:t>měla</w:t>
      </w:r>
      <w:r>
        <w:rPr>
          <w:color w:val="1C1C1C"/>
          <w:spacing w:val="-18"/>
          <w:w w:val="120"/>
          <w:sz w:val="30"/>
          <w:szCs w:val="30"/>
        </w:rPr>
        <w:t xml:space="preserve"> </w:t>
      </w:r>
      <w:r>
        <w:rPr>
          <w:color w:val="1C1C1C"/>
          <w:w w:val="120"/>
          <w:sz w:val="30"/>
          <w:szCs w:val="30"/>
        </w:rPr>
        <w:t>řídit</w:t>
      </w:r>
      <w:r>
        <w:rPr>
          <w:color w:val="1C1C1C"/>
          <w:spacing w:val="-22"/>
          <w:w w:val="120"/>
          <w:sz w:val="30"/>
          <w:szCs w:val="30"/>
        </w:rPr>
        <w:t xml:space="preserve"> </w:t>
      </w:r>
      <w:r>
        <w:rPr>
          <w:color w:val="1C1C1C"/>
          <w:w w:val="120"/>
          <w:sz w:val="30"/>
          <w:szCs w:val="30"/>
        </w:rPr>
        <w:t>a</w:t>
      </w:r>
      <w:r>
        <w:rPr>
          <w:color w:val="1C1C1C"/>
          <w:spacing w:val="-26"/>
          <w:w w:val="120"/>
          <w:sz w:val="30"/>
          <w:szCs w:val="30"/>
        </w:rPr>
        <w:t xml:space="preserve"> </w:t>
      </w:r>
      <w:r>
        <w:rPr>
          <w:color w:val="1C1C1C"/>
          <w:w w:val="120"/>
          <w:sz w:val="30"/>
          <w:szCs w:val="30"/>
        </w:rPr>
        <w:t>skutečného</w:t>
      </w:r>
      <w:r>
        <w:rPr>
          <w:color w:val="1C1C1C"/>
          <w:spacing w:val="-15"/>
          <w:w w:val="120"/>
          <w:sz w:val="30"/>
          <w:szCs w:val="30"/>
        </w:rPr>
        <w:t xml:space="preserve"> </w:t>
      </w:r>
      <w:r>
        <w:rPr>
          <w:color w:val="1C1C1C"/>
          <w:w w:val="120"/>
          <w:sz w:val="30"/>
          <w:szCs w:val="30"/>
        </w:rPr>
        <w:t>vývoje</w:t>
      </w:r>
      <w:r>
        <w:rPr>
          <w:color w:val="1C1C1C"/>
          <w:spacing w:val="-33"/>
          <w:w w:val="120"/>
          <w:sz w:val="30"/>
          <w:szCs w:val="30"/>
        </w:rPr>
        <w:t xml:space="preserve"> </w:t>
      </w:r>
      <w:r>
        <w:rPr>
          <w:color w:val="1C1C1C"/>
          <w:w w:val="120"/>
          <w:sz w:val="30"/>
          <w:szCs w:val="30"/>
        </w:rPr>
        <w:t>v</w:t>
      </w:r>
      <w:r>
        <w:rPr>
          <w:color w:val="363636"/>
          <w:w w:val="120"/>
          <w:sz w:val="30"/>
          <w:szCs w:val="30"/>
        </w:rPr>
        <w:t>ě</w:t>
      </w:r>
      <w:r>
        <w:rPr>
          <w:color w:val="1C1C1C"/>
          <w:w w:val="120"/>
          <w:sz w:val="30"/>
          <w:szCs w:val="30"/>
        </w:rPr>
        <w:t xml:space="preserve">ci. </w:t>
      </w:r>
      <w:r>
        <w:rPr>
          <w:color w:val="1C1C1C"/>
          <w:w w:val="125"/>
          <w:sz w:val="30"/>
          <w:szCs w:val="30"/>
        </w:rPr>
        <w:t xml:space="preserve">Tak jako se </w:t>
      </w:r>
      <w:r>
        <w:rPr>
          <w:color w:val="1C1C1C"/>
          <w:spacing w:val="4"/>
          <w:w w:val="125"/>
          <w:sz w:val="30"/>
          <w:szCs w:val="30"/>
        </w:rPr>
        <w:t>m</w:t>
      </w:r>
      <w:r>
        <w:rPr>
          <w:color w:val="363636"/>
          <w:spacing w:val="4"/>
          <w:w w:val="125"/>
          <w:sz w:val="30"/>
          <w:szCs w:val="30"/>
        </w:rPr>
        <w:t xml:space="preserve">ěl </w:t>
      </w:r>
      <w:r>
        <w:rPr>
          <w:color w:val="1C1C1C"/>
          <w:w w:val="125"/>
          <w:sz w:val="30"/>
          <w:szCs w:val="30"/>
        </w:rPr>
        <w:t xml:space="preserve">svět </w:t>
      </w:r>
      <w:r>
        <w:rPr>
          <w:color w:val="1C1C1C"/>
          <w:spacing w:val="-23"/>
          <w:w w:val="125"/>
          <w:sz w:val="30"/>
          <w:szCs w:val="30"/>
        </w:rPr>
        <w:t>(a</w:t>
      </w:r>
      <w:r>
        <w:rPr>
          <w:rFonts w:ascii="Arial" w:hAnsi="Arial" w:cs="Arial"/>
          <w:color w:val="797979"/>
          <w:spacing w:val="-23"/>
          <w:w w:val="125"/>
          <w:sz w:val="28"/>
          <w:szCs w:val="28"/>
        </w:rPr>
        <w:t xml:space="preserve">- </w:t>
      </w:r>
      <w:r>
        <w:rPr>
          <w:rFonts w:ascii="Arial" w:hAnsi="Arial" w:cs="Arial"/>
          <w:color w:val="1C1C1C"/>
          <w:w w:val="105"/>
          <w:sz w:val="28"/>
          <w:szCs w:val="28"/>
        </w:rPr>
        <w:t xml:space="preserve">s </w:t>
      </w:r>
      <w:r>
        <w:rPr>
          <w:color w:val="1C1C1C"/>
          <w:w w:val="105"/>
          <w:sz w:val="30"/>
          <w:szCs w:val="30"/>
        </w:rPr>
        <w:t xml:space="preserve">ním li­ dé) </w:t>
      </w:r>
      <w:r>
        <w:rPr>
          <w:color w:val="1C1C1C"/>
          <w:w w:val="125"/>
          <w:sz w:val="30"/>
          <w:szCs w:val="30"/>
        </w:rPr>
        <w:t>vyvíjet od temného</w:t>
      </w:r>
      <w:r>
        <w:rPr>
          <w:color w:val="1C1C1C"/>
          <w:spacing w:val="-40"/>
          <w:w w:val="125"/>
          <w:sz w:val="30"/>
          <w:szCs w:val="30"/>
        </w:rPr>
        <w:t xml:space="preserve"> </w:t>
      </w:r>
      <w:r>
        <w:rPr>
          <w:color w:val="1C1C1C"/>
          <w:w w:val="125"/>
          <w:sz w:val="30"/>
          <w:szCs w:val="30"/>
        </w:rPr>
        <w:t>středov</w:t>
      </w:r>
      <w:r>
        <w:rPr>
          <w:color w:val="363636"/>
          <w:w w:val="125"/>
          <w:sz w:val="30"/>
          <w:szCs w:val="30"/>
        </w:rPr>
        <w:t>ě</w:t>
      </w:r>
      <w:r>
        <w:rPr>
          <w:color w:val="1C1C1C"/>
          <w:w w:val="125"/>
          <w:sz w:val="30"/>
          <w:szCs w:val="30"/>
        </w:rPr>
        <w:t>ku k</w:t>
      </w:r>
      <w:r>
        <w:rPr>
          <w:color w:val="1C1C1C"/>
          <w:spacing w:val="-17"/>
          <w:w w:val="125"/>
          <w:sz w:val="30"/>
          <w:szCs w:val="30"/>
        </w:rPr>
        <w:t xml:space="preserve"> </w:t>
      </w:r>
      <w:r>
        <w:rPr>
          <w:color w:val="1C1C1C"/>
          <w:w w:val="125"/>
          <w:sz w:val="30"/>
          <w:szCs w:val="30"/>
        </w:rPr>
        <w:t>jasným</w:t>
      </w:r>
      <w:r>
        <w:rPr>
          <w:color w:val="1C1C1C"/>
          <w:spacing w:val="-25"/>
          <w:w w:val="125"/>
          <w:sz w:val="30"/>
          <w:szCs w:val="30"/>
        </w:rPr>
        <w:t xml:space="preserve"> </w:t>
      </w:r>
      <w:r>
        <w:rPr>
          <w:color w:val="1C1C1C"/>
          <w:w w:val="125"/>
          <w:sz w:val="30"/>
          <w:szCs w:val="30"/>
        </w:rPr>
        <w:t>dnům</w:t>
      </w:r>
      <w:r>
        <w:rPr>
          <w:color w:val="1C1C1C"/>
          <w:spacing w:val="-38"/>
          <w:w w:val="125"/>
          <w:sz w:val="30"/>
          <w:szCs w:val="30"/>
        </w:rPr>
        <w:t xml:space="preserve"> </w:t>
      </w:r>
      <w:r>
        <w:rPr>
          <w:color w:val="1C1C1C"/>
          <w:w w:val="125"/>
          <w:sz w:val="30"/>
          <w:szCs w:val="30"/>
        </w:rPr>
        <w:t>spravedlno</w:t>
      </w:r>
      <w:r>
        <w:rPr>
          <w:color w:val="363636"/>
          <w:w w:val="125"/>
          <w:sz w:val="30"/>
          <w:szCs w:val="30"/>
        </w:rPr>
        <w:t>s</w:t>
      </w:r>
      <w:r>
        <w:rPr>
          <w:color w:val="1C1C1C"/>
          <w:w w:val="125"/>
          <w:sz w:val="30"/>
          <w:szCs w:val="30"/>
        </w:rPr>
        <w:t>ti</w:t>
      </w:r>
      <w:r>
        <w:rPr>
          <w:color w:val="1C1C1C"/>
          <w:spacing w:val="-39"/>
          <w:w w:val="125"/>
          <w:sz w:val="30"/>
          <w:szCs w:val="30"/>
        </w:rPr>
        <w:t xml:space="preserve"> </w:t>
      </w:r>
      <w:r>
        <w:rPr>
          <w:color w:val="1C1C1C"/>
          <w:w w:val="125"/>
          <w:sz w:val="30"/>
          <w:szCs w:val="30"/>
        </w:rPr>
        <w:t>a</w:t>
      </w:r>
      <w:r>
        <w:rPr>
          <w:color w:val="1C1C1C"/>
          <w:spacing w:val="-42"/>
          <w:w w:val="125"/>
          <w:sz w:val="30"/>
          <w:szCs w:val="30"/>
        </w:rPr>
        <w:t xml:space="preserve"> </w:t>
      </w:r>
      <w:r>
        <w:rPr>
          <w:color w:val="1C1C1C"/>
          <w:w w:val="125"/>
          <w:sz w:val="30"/>
          <w:szCs w:val="30"/>
        </w:rPr>
        <w:t>po­ kroku nejen na poli techniky a</w:t>
      </w:r>
      <w:r>
        <w:rPr>
          <w:color w:val="1C1C1C"/>
          <w:spacing w:val="-60"/>
          <w:w w:val="125"/>
          <w:sz w:val="30"/>
          <w:szCs w:val="30"/>
        </w:rPr>
        <w:t xml:space="preserve"> </w:t>
      </w:r>
      <w:r>
        <w:rPr>
          <w:color w:val="363636"/>
          <w:spacing w:val="-6"/>
          <w:w w:val="105"/>
          <w:sz w:val="31"/>
          <w:szCs w:val="31"/>
        </w:rPr>
        <w:t>Yě</w:t>
      </w:r>
      <w:r>
        <w:rPr>
          <w:color w:val="1C1C1C"/>
          <w:spacing w:val="-6"/>
          <w:w w:val="105"/>
          <w:sz w:val="31"/>
          <w:szCs w:val="31"/>
        </w:rPr>
        <w:t xml:space="preserve">­ </w:t>
      </w:r>
      <w:r>
        <w:rPr>
          <w:color w:val="1C1C1C"/>
          <w:w w:val="125"/>
          <w:sz w:val="30"/>
          <w:szCs w:val="30"/>
        </w:rPr>
        <w:t>dy, ale i v oblasti lidského štěstí</w:t>
      </w:r>
      <w:r>
        <w:rPr>
          <w:color w:val="1C1C1C"/>
          <w:spacing w:val="-14"/>
          <w:w w:val="125"/>
          <w:sz w:val="30"/>
          <w:szCs w:val="30"/>
        </w:rPr>
        <w:t xml:space="preserve"> </w:t>
      </w:r>
      <w:r>
        <w:rPr>
          <w:color w:val="1C1C1C"/>
          <w:w w:val="125"/>
          <w:sz w:val="30"/>
          <w:szCs w:val="30"/>
        </w:rPr>
        <w:t>a</w:t>
      </w:r>
    </w:p>
    <w:p w14:paraId="0B27497B" w14:textId="77777777" w:rsidR="001867FA" w:rsidRDefault="001867FA">
      <w:pPr>
        <w:pStyle w:val="Zkladntext"/>
        <w:kinsoku w:val="0"/>
        <w:overflowPunct w:val="0"/>
        <w:spacing w:before="24" w:line="201" w:lineRule="auto"/>
        <w:ind w:left="639" w:right="541" w:hanging="14"/>
        <w:jc w:val="both"/>
        <w:rPr>
          <w:color w:val="1C1C1C"/>
          <w:w w:val="115"/>
          <w:sz w:val="30"/>
          <w:szCs w:val="30"/>
        </w:rPr>
      </w:pPr>
      <w:r>
        <w:rPr>
          <w:color w:val="1C1C1C"/>
          <w:w w:val="115"/>
          <w:sz w:val="30"/>
          <w:szCs w:val="30"/>
        </w:rPr>
        <w:t>lidských vztahů tak  měl také  pře­ jí</w:t>
      </w:r>
      <w:r>
        <w:rPr>
          <w:color w:val="1C1C1C"/>
          <w:w w:val="115"/>
          <w:sz w:val="30"/>
          <w:szCs w:val="30"/>
        </w:rPr>
        <w:t xml:space="preserve">t od organisa í a institucí lokál­ </w:t>
      </w:r>
      <w:r>
        <w:rPr>
          <w:color w:val="1C1C1C"/>
          <w:w w:val="115"/>
          <w:sz w:val="31"/>
          <w:szCs w:val="31"/>
        </w:rPr>
        <w:t xml:space="preserve">nich a </w:t>
      </w:r>
      <w:r>
        <w:rPr>
          <w:color w:val="1C1C1C"/>
          <w:w w:val="115"/>
          <w:sz w:val="30"/>
          <w:szCs w:val="30"/>
        </w:rPr>
        <w:t xml:space="preserve">národních ke </w:t>
      </w:r>
      <w:r>
        <w:rPr>
          <w:color w:val="1C1C1C"/>
          <w:spacing w:val="9"/>
          <w:w w:val="115"/>
          <w:sz w:val="30"/>
          <w:szCs w:val="30"/>
        </w:rPr>
        <w:t>sv</w:t>
      </w:r>
      <w:r>
        <w:rPr>
          <w:color w:val="363636"/>
          <w:spacing w:val="9"/>
          <w:w w:val="115"/>
          <w:sz w:val="30"/>
          <w:szCs w:val="30"/>
        </w:rPr>
        <w:t>ě</w:t>
      </w:r>
      <w:r>
        <w:rPr>
          <w:color w:val="1C1C1C"/>
          <w:spacing w:val="9"/>
          <w:w w:val="115"/>
          <w:sz w:val="30"/>
          <w:szCs w:val="30"/>
        </w:rPr>
        <w:t>to</w:t>
      </w:r>
      <w:r>
        <w:rPr>
          <w:color w:val="363636"/>
          <w:spacing w:val="9"/>
          <w:w w:val="115"/>
          <w:sz w:val="30"/>
          <w:szCs w:val="30"/>
        </w:rPr>
        <w:t>v</w:t>
      </w:r>
      <w:r>
        <w:rPr>
          <w:color w:val="1C1C1C"/>
          <w:spacing w:val="9"/>
          <w:w w:val="115"/>
          <w:sz w:val="30"/>
          <w:szCs w:val="30"/>
        </w:rPr>
        <w:t xml:space="preserve">ým </w:t>
      </w:r>
      <w:r>
        <w:rPr>
          <w:color w:val="030303"/>
          <w:w w:val="115"/>
          <w:sz w:val="30"/>
          <w:szCs w:val="30"/>
        </w:rPr>
        <w:t xml:space="preserve">. </w:t>
      </w:r>
      <w:r>
        <w:rPr>
          <w:color w:val="1C1C1C"/>
          <w:w w:val="115"/>
          <w:sz w:val="30"/>
          <w:szCs w:val="30"/>
        </w:rPr>
        <w:t xml:space="preserve">A </w:t>
      </w:r>
      <w:r>
        <w:rPr>
          <w:color w:val="1C1C1C"/>
          <w:w w:val="115"/>
          <w:sz w:val="31"/>
          <w:szCs w:val="31"/>
        </w:rPr>
        <w:t xml:space="preserve">tak jako </w:t>
      </w:r>
      <w:r>
        <w:rPr>
          <w:color w:val="1C1C1C"/>
          <w:w w:val="115"/>
          <w:sz w:val="30"/>
          <w:szCs w:val="30"/>
        </w:rPr>
        <w:t xml:space="preserve">žádné </w:t>
      </w:r>
      <w:r>
        <w:rPr>
          <w:color w:val="1C1C1C"/>
          <w:w w:val="115"/>
          <w:sz w:val="31"/>
          <w:szCs w:val="31"/>
        </w:rPr>
        <w:t xml:space="preserve">století nepřineslo to­ </w:t>
      </w:r>
      <w:r>
        <w:rPr>
          <w:color w:val="1C1C1C"/>
          <w:w w:val="115"/>
          <w:sz w:val="30"/>
          <w:szCs w:val="30"/>
        </w:rPr>
        <w:t>lik  trosek   a   mrtvých   jaku</w:t>
      </w:r>
      <w:r>
        <w:rPr>
          <w:color w:val="1C1C1C"/>
          <w:spacing w:val="22"/>
          <w:w w:val="115"/>
          <w:sz w:val="30"/>
          <w:szCs w:val="30"/>
        </w:rPr>
        <w:t xml:space="preserve"> </w:t>
      </w:r>
      <w:r>
        <w:rPr>
          <w:color w:val="1C1C1C"/>
          <w:w w:val="115"/>
          <w:sz w:val="30"/>
          <w:szCs w:val="30"/>
        </w:rPr>
        <w:t>století</w:t>
      </w:r>
    </w:p>
    <w:p w14:paraId="7D3AAEA6" w14:textId="77777777" w:rsidR="001867FA" w:rsidRDefault="001867FA">
      <w:pPr>
        <w:pStyle w:val="Nadpis3"/>
        <w:tabs>
          <w:tab w:val="left" w:pos="659"/>
        </w:tabs>
        <w:kinsoku w:val="0"/>
        <w:overflowPunct w:val="0"/>
        <w:spacing w:before="5" w:line="199" w:lineRule="auto"/>
        <w:ind w:left="657" w:right="561" w:hanging="542"/>
        <w:jc w:val="both"/>
        <w:rPr>
          <w:color w:val="1C1C1C"/>
          <w:spacing w:val="-5"/>
          <w:w w:val="110"/>
        </w:rPr>
      </w:pPr>
      <w:r>
        <w:rPr>
          <w:b/>
          <w:bCs/>
          <w:i/>
          <w:iCs/>
          <w:color w:val="797979"/>
          <w:w w:val="110"/>
          <w:position w:val="1"/>
          <w:sz w:val="9"/>
          <w:szCs w:val="9"/>
        </w:rPr>
        <w:t>J</w:t>
      </w:r>
      <w:r>
        <w:rPr>
          <w:b/>
          <w:bCs/>
          <w:i/>
          <w:iCs/>
          <w:color w:val="797979"/>
          <w:w w:val="110"/>
          <w:position w:val="1"/>
          <w:sz w:val="9"/>
          <w:szCs w:val="9"/>
        </w:rPr>
        <w:tab/>
      </w:r>
      <w:r>
        <w:rPr>
          <w:b/>
          <w:bCs/>
          <w:i/>
          <w:iCs/>
          <w:color w:val="797979"/>
          <w:w w:val="110"/>
          <w:position w:val="1"/>
          <w:sz w:val="9"/>
          <w:szCs w:val="9"/>
        </w:rPr>
        <w:tab/>
      </w:r>
      <w:r>
        <w:rPr>
          <w:color w:val="1C1C1C"/>
          <w:w w:val="110"/>
          <w:sz w:val="31"/>
          <w:szCs w:val="31"/>
        </w:rPr>
        <w:t xml:space="preserve">elektřiny a </w:t>
      </w:r>
      <w:r>
        <w:rPr>
          <w:color w:val="1C1C1C"/>
          <w:w w:val="110"/>
        </w:rPr>
        <w:t xml:space="preserve">atomo\7é energie, tak byila   také   prozatím   popřena   </w:t>
      </w:r>
      <w:r>
        <w:rPr>
          <w:color w:val="1C1C1C"/>
          <w:spacing w:val="14"/>
          <w:w w:val="110"/>
        </w:rPr>
        <w:t xml:space="preserve"> </w:t>
      </w:r>
      <w:r>
        <w:rPr>
          <w:color w:val="1C1C1C"/>
          <w:spacing w:val="-5"/>
          <w:w w:val="110"/>
        </w:rPr>
        <w:t>ona</w:t>
      </w:r>
    </w:p>
    <w:p w14:paraId="4F4B14A2" w14:textId="77777777" w:rsidR="001867FA" w:rsidRDefault="001867FA">
      <w:pPr>
        <w:pStyle w:val="Zkladntext"/>
        <w:kinsoku w:val="0"/>
        <w:overflowPunct w:val="0"/>
        <w:spacing w:before="10" w:line="199" w:lineRule="auto"/>
        <w:ind w:left="679" w:right="532" w:firstLine="11"/>
        <w:jc w:val="both"/>
        <w:rPr>
          <w:color w:val="1C1C1C"/>
          <w:w w:val="120"/>
          <w:sz w:val="30"/>
          <w:szCs w:val="30"/>
        </w:rPr>
      </w:pPr>
      <w:r>
        <w:rPr>
          <w:color w:val="1C1C1C"/>
          <w:w w:val="115"/>
          <w:sz w:val="30"/>
          <w:szCs w:val="30"/>
        </w:rPr>
        <w:t>«yůle</w:t>
      </w:r>
      <w:r>
        <w:rPr>
          <w:color w:val="1C1C1C"/>
          <w:spacing w:val="-37"/>
          <w:w w:val="115"/>
          <w:sz w:val="30"/>
          <w:szCs w:val="30"/>
        </w:rPr>
        <w:t xml:space="preserve"> </w:t>
      </w:r>
      <w:r>
        <w:rPr>
          <w:color w:val="1C1C1C"/>
          <w:w w:val="115"/>
          <w:sz w:val="28"/>
          <w:szCs w:val="28"/>
        </w:rPr>
        <w:t>dě</w:t>
      </w:r>
      <w:r>
        <w:rPr>
          <w:color w:val="1C1C1C"/>
          <w:spacing w:val="-52"/>
          <w:w w:val="115"/>
          <w:sz w:val="28"/>
          <w:szCs w:val="28"/>
        </w:rPr>
        <w:t xml:space="preserve"> </w:t>
      </w:r>
      <w:r>
        <w:rPr>
          <w:color w:val="1C1C1C"/>
          <w:w w:val="115"/>
          <w:sz w:val="28"/>
          <w:szCs w:val="28"/>
        </w:rPr>
        <w:t>ji</w:t>
      </w:r>
      <w:r>
        <w:rPr>
          <w:color w:val="1C1C1C"/>
          <w:spacing w:val="-51"/>
          <w:w w:val="115"/>
          <w:sz w:val="28"/>
          <w:szCs w:val="28"/>
        </w:rPr>
        <w:t xml:space="preserve"> </w:t>
      </w:r>
      <w:r>
        <w:rPr>
          <w:color w:val="1C1C1C"/>
          <w:spacing w:val="16"/>
          <w:w w:val="115"/>
          <w:sz w:val="28"/>
          <w:szCs w:val="28"/>
        </w:rPr>
        <w:t>n</w:t>
      </w:r>
      <w:r>
        <w:rPr>
          <w:color w:val="363636"/>
          <w:spacing w:val="16"/>
          <w:w w:val="115"/>
          <w:sz w:val="28"/>
          <w:szCs w:val="28"/>
        </w:rPr>
        <w:t>»</w:t>
      </w:r>
      <w:r>
        <w:rPr>
          <w:color w:val="363636"/>
          <w:spacing w:val="-23"/>
          <w:w w:val="115"/>
          <w:sz w:val="28"/>
          <w:szCs w:val="28"/>
        </w:rPr>
        <w:t xml:space="preserve"> </w:t>
      </w:r>
      <w:r>
        <w:rPr>
          <w:color w:val="1C1C1C"/>
          <w:w w:val="115"/>
          <w:sz w:val="30"/>
          <w:szCs w:val="30"/>
        </w:rPr>
        <w:t>vedoucí</w:t>
      </w:r>
      <w:r>
        <w:rPr>
          <w:color w:val="1C1C1C"/>
          <w:spacing w:val="-30"/>
          <w:w w:val="115"/>
          <w:sz w:val="30"/>
          <w:szCs w:val="30"/>
        </w:rPr>
        <w:t xml:space="preserve"> </w:t>
      </w:r>
      <w:r>
        <w:rPr>
          <w:color w:val="1C1C1C"/>
          <w:w w:val="115"/>
          <w:sz w:val="30"/>
          <w:szCs w:val="30"/>
        </w:rPr>
        <w:t>lidstvo</w:t>
      </w:r>
      <w:r>
        <w:rPr>
          <w:color w:val="1C1C1C"/>
          <w:spacing w:val="-30"/>
          <w:w w:val="115"/>
          <w:sz w:val="30"/>
          <w:szCs w:val="30"/>
        </w:rPr>
        <w:t xml:space="preserve"> </w:t>
      </w:r>
      <w:r>
        <w:rPr>
          <w:color w:val="1C1C1C"/>
          <w:w w:val="115"/>
          <w:sz w:val="30"/>
          <w:szCs w:val="30"/>
        </w:rPr>
        <w:t>')d</w:t>
      </w:r>
      <w:r>
        <w:rPr>
          <w:color w:val="1C1C1C"/>
          <w:spacing w:val="-30"/>
          <w:w w:val="115"/>
          <w:sz w:val="30"/>
          <w:szCs w:val="30"/>
        </w:rPr>
        <w:t xml:space="preserve"> </w:t>
      </w:r>
      <w:r>
        <w:rPr>
          <w:color w:val="1C1C1C"/>
          <w:spacing w:val="5"/>
          <w:w w:val="115"/>
          <w:sz w:val="30"/>
          <w:szCs w:val="30"/>
        </w:rPr>
        <w:t>S</w:t>
      </w:r>
      <w:r>
        <w:rPr>
          <w:color w:val="363636"/>
          <w:spacing w:val="5"/>
          <w:w w:val="115"/>
          <w:sz w:val="30"/>
          <w:szCs w:val="30"/>
        </w:rPr>
        <w:t>v</w:t>
      </w:r>
      <w:r>
        <w:rPr>
          <w:color w:val="1C1C1C"/>
          <w:spacing w:val="5"/>
          <w:w w:val="115"/>
          <w:sz w:val="30"/>
          <w:szCs w:val="30"/>
        </w:rPr>
        <w:t xml:space="preserve">a­ </w:t>
      </w:r>
      <w:r>
        <w:rPr>
          <w:color w:val="1C1C1C"/>
          <w:w w:val="120"/>
          <w:sz w:val="30"/>
          <w:szCs w:val="30"/>
        </w:rPr>
        <w:t xml:space="preserve">te </w:t>
      </w:r>
      <w:r>
        <w:rPr>
          <w:color w:val="1C1C1C"/>
          <w:w w:val="120"/>
          <w:sz w:val="31"/>
          <w:szCs w:val="31"/>
        </w:rPr>
        <w:t xml:space="preserve">Riše </w:t>
      </w:r>
      <w:r>
        <w:rPr>
          <w:color w:val="1C1C1C"/>
          <w:w w:val="120"/>
          <w:sz w:val="30"/>
          <w:szCs w:val="30"/>
        </w:rPr>
        <w:t>Rímské, přes projekt</w:t>
      </w:r>
      <w:r>
        <w:rPr>
          <w:color w:val="1C1C1C"/>
          <w:spacing w:val="-43"/>
          <w:w w:val="120"/>
          <w:sz w:val="30"/>
          <w:szCs w:val="30"/>
        </w:rPr>
        <w:t xml:space="preserve"> </w:t>
      </w:r>
      <w:r>
        <w:rPr>
          <w:color w:val="1C1C1C"/>
          <w:w w:val="120"/>
          <w:sz w:val="31"/>
          <w:szCs w:val="31"/>
        </w:rPr>
        <w:t xml:space="preserve">Jiřího </w:t>
      </w:r>
      <w:r>
        <w:rPr>
          <w:color w:val="1C1C1C"/>
          <w:w w:val="115"/>
          <w:sz w:val="30"/>
          <w:szCs w:val="30"/>
        </w:rPr>
        <w:t xml:space="preserve">z Poděbrad, Svatou Alianci, Společ­ </w:t>
      </w:r>
      <w:r>
        <w:rPr>
          <w:color w:val="1C1C1C"/>
          <w:w w:val="120"/>
          <w:sz w:val="30"/>
          <w:szCs w:val="30"/>
        </w:rPr>
        <w:t xml:space="preserve">nost </w:t>
      </w:r>
      <w:r>
        <w:rPr>
          <w:color w:val="1C1C1C"/>
          <w:spacing w:val="5"/>
          <w:w w:val="120"/>
          <w:sz w:val="30"/>
          <w:szCs w:val="30"/>
        </w:rPr>
        <w:t>národů</w:t>
      </w:r>
      <w:r>
        <w:rPr>
          <w:color w:val="363636"/>
          <w:spacing w:val="5"/>
          <w:w w:val="120"/>
          <w:sz w:val="30"/>
          <w:szCs w:val="30"/>
        </w:rPr>
        <w:t xml:space="preserve">, </w:t>
      </w:r>
      <w:r>
        <w:rPr>
          <w:color w:val="1C1C1C"/>
          <w:w w:val="120"/>
          <w:sz w:val="30"/>
          <w:szCs w:val="30"/>
        </w:rPr>
        <w:t xml:space="preserve">Spojené národy ke </w:t>
      </w:r>
      <w:r>
        <w:rPr>
          <w:color w:val="1C1C1C"/>
          <w:w w:val="120"/>
          <w:sz w:val="28"/>
          <w:szCs w:val="28"/>
        </w:rPr>
        <w:t xml:space="preserve">Společenství lidí </w:t>
      </w:r>
      <w:r>
        <w:rPr>
          <w:color w:val="1C1C1C"/>
          <w:w w:val="120"/>
          <w:sz w:val="30"/>
          <w:szCs w:val="30"/>
        </w:rPr>
        <w:t xml:space="preserve">či světovládě - </w:t>
      </w:r>
      <w:r>
        <w:rPr>
          <w:rFonts w:ascii="Arial" w:hAnsi="Arial" w:cs="Arial"/>
          <w:color w:val="1C1C1C"/>
          <w:w w:val="120"/>
          <w:sz w:val="29"/>
          <w:szCs w:val="29"/>
        </w:rPr>
        <w:t xml:space="preserve">od </w:t>
      </w:r>
      <w:r>
        <w:rPr>
          <w:color w:val="1C1C1C"/>
          <w:w w:val="120"/>
          <w:sz w:val="30"/>
          <w:szCs w:val="30"/>
        </w:rPr>
        <w:t xml:space="preserve">autarktických      celků   </w:t>
      </w:r>
      <w:r>
        <w:rPr>
          <w:color w:val="1C1C1C"/>
          <w:spacing w:val="43"/>
          <w:w w:val="120"/>
          <w:sz w:val="30"/>
          <w:szCs w:val="30"/>
        </w:rPr>
        <w:t xml:space="preserve"> </w:t>
      </w:r>
      <w:r>
        <w:rPr>
          <w:color w:val="1C1C1C"/>
          <w:w w:val="120"/>
          <w:sz w:val="30"/>
          <w:szCs w:val="30"/>
        </w:rPr>
        <w:t>rodínnýc</w:t>
      </w:r>
    </w:p>
    <w:p w14:paraId="0E636E49" w14:textId="77777777" w:rsidR="001867FA" w:rsidRDefault="001867FA">
      <w:pPr>
        <w:pStyle w:val="Odstavecseseznamem"/>
        <w:numPr>
          <w:ilvl w:val="0"/>
          <w:numId w:val="1"/>
        </w:numPr>
        <w:tabs>
          <w:tab w:val="left" w:pos="698"/>
        </w:tabs>
        <w:kinsoku w:val="0"/>
        <w:overflowPunct w:val="0"/>
        <w:spacing w:line="294" w:lineRule="exact"/>
        <w:jc w:val="both"/>
        <w:rPr>
          <w:color w:val="1C1C1C"/>
          <w:w w:val="115"/>
          <w:sz w:val="30"/>
          <w:szCs w:val="30"/>
        </w:rPr>
      </w:pPr>
      <w:r>
        <w:rPr>
          <w:color w:val="1C1C1C"/>
          <w:w w:val="115"/>
          <w:sz w:val="30"/>
          <w:szCs w:val="30"/>
        </w:rPr>
        <w:t>kmenů, měst, národů k federaci</w:t>
      </w:r>
    </w:p>
    <w:p w14:paraId="178A9B6C" w14:textId="77777777" w:rsidR="001867FA" w:rsidRDefault="001867FA">
      <w:pPr>
        <w:pStyle w:val="Nadpis9"/>
        <w:kinsoku w:val="0"/>
        <w:overflowPunct w:val="0"/>
        <w:spacing w:before="194"/>
        <w:ind w:right="38"/>
        <w:jc w:val="right"/>
        <w:rPr>
          <w:rFonts w:ascii="Arial" w:hAnsi="Arial" w:cs="Arial"/>
          <w:color w:val="1C1C1C"/>
          <w:w w:val="105"/>
        </w:rPr>
      </w:pPr>
      <w:r>
        <w:rPr>
          <w:rFonts w:ascii="Arial" w:hAnsi="Arial" w:cs="Arial"/>
          <w:color w:val="1C1C1C"/>
          <w:w w:val="105"/>
        </w:rPr>
        <w:t>11</w:t>
      </w:r>
    </w:p>
    <w:p w14:paraId="3B793ADA" w14:textId="77777777" w:rsidR="001867FA" w:rsidRDefault="001867FA">
      <w:pPr>
        <w:pStyle w:val="Zkladntext"/>
        <w:kinsoku w:val="0"/>
        <w:overflowPunct w:val="0"/>
        <w:spacing w:before="102" w:line="334" w:lineRule="exact"/>
        <w:ind w:left="172"/>
        <w:jc w:val="both"/>
        <w:rPr>
          <w:color w:val="363636"/>
          <w:w w:val="105"/>
          <w:sz w:val="31"/>
          <w:szCs w:val="31"/>
        </w:rPr>
      </w:pPr>
      <w:r>
        <w:rPr>
          <w:sz w:val="24"/>
          <w:szCs w:val="24"/>
        </w:rPr>
        <w:br w:type="column"/>
      </w:r>
      <w:r>
        <w:rPr>
          <w:color w:val="363636"/>
          <w:w w:val="105"/>
          <w:sz w:val="31"/>
          <w:szCs w:val="31"/>
        </w:rPr>
        <w:t xml:space="preserve">evropské </w:t>
      </w:r>
      <w:r>
        <w:rPr>
          <w:color w:val="1C1C1C"/>
          <w:w w:val="105"/>
          <w:sz w:val="30"/>
          <w:szCs w:val="30"/>
        </w:rPr>
        <w:t>n</w:t>
      </w:r>
      <w:r>
        <w:rPr>
          <w:color w:val="363636"/>
          <w:w w:val="105"/>
          <w:sz w:val="30"/>
          <w:szCs w:val="30"/>
        </w:rPr>
        <w:t xml:space="preserve">ebo </w:t>
      </w:r>
      <w:r>
        <w:rPr>
          <w:color w:val="363636"/>
          <w:w w:val="105"/>
          <w:sz w:val="31"/>
          <w:szCs w:val="31"/>
        </w:rPr>
        <w:t>s</w:t>
      </w:r>
      <w:r>
        <w:rPr>
          <w:color w:val="505050"/>
          <w:w w:val="105"/>
          <w:sz w:val="31"/>
          <w:szCs w:val="31"/>
        </w:rPr>
        <w:t>vě</w:t>
      </w:r>
      <w:r>
        <w:rPr>
          <w:color w:val="1C1C1C"/>
          <w:w w:val="105"/>
          <w:sz w:val="31"/>
          <w:szCs w:val="31"/>
        </w:rPr>
        <w:t>t</w:t>
      </w:r>
      <w:r>
        <w:rPr>
          <w:color w:val="363636"/>
          <w:w w:val="105"/>
          <w:sz w:val="31"/>
          <w:szCs w:val="31"/>
        </w:rPr>
        <w:t>o</w:t>
      </w:r>
      <w:r>
        <w:rPr>
          <w:color w:val="505050"/>
          <w:w w:val="105"/>
          <w:sz w:val="31"/>
          <w:szCs w:val="31"/>
        </w:rPr>
        <w:t>v</w:t>
      </w:r>
      <w:r>
        <w:rPr>
          <w:color w:val="363636"/>
          <w:w w:val="105"/>
          <w:sz w:val="31"/>
          <w:szCs w:val="31"/>
        </w:rPr>
        <w:t>é.</w:t>
      </w:r>
    </w:p>
    <w:p w14:paraId="34D39503" w14:textId="77777777" w:rsidR="001867FA" w:rsidRDefault="001867FA">
      <w:pPr>
        <w:pStyle w:val="Nadpis3"/>
        <w:kinsoku w:val="0"/>
        <w:overflowPunct w:val="0"/>
        <w:spacing w:before="23" w:line="201" w:lineRule="auto"/>
        <w:ind w:left="116" w:right="201" w:firstLine="366"/>
        <w:jc w:val="both"/>
        <w:rPr>
          <w:color w:val="363636"/>
          <w:w w:val="29"/>
        </w:rPr>
      </w:pPr>
      <w:r>
        <w:rPr>
          <w:color w:val="363636"/>
          <w:spacing w:val="14"/>
          <w:w w:val="105"/>
        </w:rPr>
        <w:t>S</w:t>
      </w:r>
      <w:r>
        <w:rPr>
          <w:color w:val="1C1C1C"/>
          <w:spacing w:val="14"/>
          <w:w w:val="105"/>
        </w:rPr>
        <w:t>t</w:t>
      </w:r>
      <w:r>
        <w:rPr>
          <w:color w:val="363636"/>
          <w:spacing w:val="14"/>
          <w:w w:val="105"/>
        </w:rPr>
        <w:t xml:space="preserve">a </w:t>
      </w:r>
      <w:r>
        <w:rPr>
          <w:color w:val="1C1C1C"/>
          <w:spacing w:val="6"/>
          <w:w w:val="105"/>
        </w:rPr>
        <w:t>z</w:t>
      </w:r>
      <w:r>
        <w:rPr>
          <w:color w:val="363636"/>
          <w:spacing w:val="6"/>
          <w:w w:val="105"/>
        </w:rPr>
        <w:t xml:space="preserve">působy </w:t>
      </w:r>
      <w:r>
        <w:rPr>
          <w:color w:val="363636"/>
          <w:w w:val="105"/>
        </w:rPr>
        <w:t xml:space="preserve">pokoušeli  a  </w:t>
      </w:r>
      <w:r>
        <w:rPr>
          <w:color w:val="363636"/>
          <w:spacing w:val="2"/>
          <w:w w:val="105"/>
        </w:rPr>
        <w:t>pokou</w:t>
      </w:r>
      <w:r>
        <w:rPr>
          <w:color w:val="1C1C1C"/>
          <w:spacing w:val="2"/>
          <w:w w:val="105"/>
        </w:rPr>
        <w:t xml:space="preserve">­ </w:t>
      </w:r>
      <w:r>
        <w:rPr>
          <w:color w:val="363636"/>
          <w:spacing w:val="15"/>
          <w:w w:val="105"/>
        </w:rPr>
        <w:t xml:space="preserve">še </w:t>
      </w:r>
      <w:r>
        <w:rPr>
          <w:color w:val="363636"/>
          <w:w w:val="105"/>
        </w:rPr>
        <w:t>j</w:t>
      </w:r>
      <w:r>
        <w:rPr>
          <w:color w:val="1C1C1C"/>
          <w:w w:val="105"/>
        </w:rPr>
        <w:t xml:space="preserve">í </w:t>
      </w:r>
      <w:r>
        <w:rPr>
          <w:color w:val="363636"/>
          <w:w w:val="105"/>
        </w:rPr>
        <w:t xml:space="preserve">se </w:t>
      </w:r>
      <w:r>
        <w:rPr>
          <w:color w:val="1C1C1C"/>
          <w:w w:val="105"/>
        </w:rPr>
        <w:t xml:space="preserve">li </w:t>
      </w:r>
      <w:r>
        <w:rPr>
          <w:color w:val="363636"/>
          <w:w w:val="105"/>
        </w:rPr>
        <w:t xml:space="preserve">dé všech tříd a národů o </w:t>
      </w:r>
      <w:r>
        <w:rPr>
          <w:color w:val="1C1C1C"/>
          <w:spacing w:val="-8"/>
          <w:w w:val="105"/>
        </w:rPr>
        <w:t>v</w:t>
      </w:r>
      <w:r>
        <w:rPr>
          <w:color w:val="363636"/>
          <w:spacing w:val="-8"/>
          <w:w w:val="105"/>
        </w:rPr>
        <w:t>y</w:t>
      </w:r>
      <w:r>
        <w:rPr>
          <w:color w:val="1C1C1C"/>
          <w:spacing w:val="-8"/>
          <w:w w:val="105"/>
        </w:rPr>
        <w:t>h</w:t>
      </w:r>
      <w:r>
        <w:rPr>
          <w:color w:val="363636"/>
          <w:spacing w:val="-8"/>
          <w:w w:val="105"/>
        </w:rPr>
        <w:t>ově</w:t>
      </w:r>
      <w:r>
        <w:rPr>
          <w:color w:val="1C1C1C"/>
          <w:spacing w:val="-8"/>
          <w:w w:val="105"/>
        </w:rPr>
        <w:t xml:space="preserve">ni </w:t>
      </w:r>
      <w:r>
        <w:rPr>
          <w:color w:val="1C1C1C"/>
          <w:spacing w:val="6"/>
          <w:w w:val="105"/>
        </w:rPr>
        <w:t>on</w:t>
      </w:r>
      <w:r>
        <w:rPr>
          <w:color w:val="363636"/>
          <w:spacing w:val="6"/>
          <w:w w:val="105"/>
        </w:rPr>
        <w:t>o</w:t>
      </w:r>
      <w:r>
        <w:rPr>
          <w:color w:val="1C1C1C"/>
          <w:spacing w:val="6"/>
          <w:w w:val="105"/>
        </w:rPr>
        <w:t xml:space="preserve">mu </w:t>
      </w:r>
      <w:r>
        <w:rPr>
          <w:color w:val="505050"/>
          <w:spacing w:val="3"/>
          <w:w w:val="105"/>
        </w:rPr>
        <w:t>«</w:t>
      </w:r>
      <w:r>
        <w:rPr>
          <w:color w:val="363636"/>
          <w:spacing w:val="3"/>
          <w:w w:val="105"/>
        </w:rPr>
        <w:t>vo</w:t>
      </w:r>
      <w:r>
        <w:rPr>
          <w:color w:val="1C1C1C"/>
          <w:spacing w:val="3"/>
          <w:w w:val="105"/>
        </w:rPr>
        <w:t>l</w:t>
      </w:r>
      <w:r>
        <w:rPr>
          <w:color w:val="363636"/>
          <w:spacing w:val="3"/>
          <w:w w:val="105"/>
        </w:rPr>
        <w:t>án</w:t>
      </w:r>
      <w:r>
        <w:rPr>
          <w:color w:val="1C1C1C"/>
          <w:spacing w:val="3"/>
          <w:w w:val="105"/>
        </w:rPr>
        <w:t xml:space="preserve">í </w:t>
      </w:r>
      <w:r>
        <w:rPr>
          <w:color w:val="363636"/>
          <w:spacing w:val="8"/>
          <w:w w:val="105"/>
        </w:rPr>
        <w:t>d</w:t>
      </w:r>
      <w:r>
        <w:rPr>
          <w:color w:val="505050"/>
          <w:spacing w:val="8"/>
          <w:w w:val="105"/>
        </w:rPr>
        <w:t>ě</w:t>
      </w:r>
      <w:r>
        <w:rPr>
          <w:color w:val="363636"/>
          <w:spacing w:val="8"/>
          <w:w w:val="105"/>
        </w:rPr>
        <w:t>jin</w:t>
      </w:r>
      <w:r>
        <w:rPr>
          <w:color w:val="505050"/>
          <w:spacing w:val="8"/>
          <w:w w:val="105"/>
        </w:rPr>
        <w:t xml:space="preserve">» </w:t>
      </w:r>
      <w:r>
        <w:rPr>
          <w:color w:val="363636"/>
          <w:w w:val="105"/>
        </w:rPr>
        <w:t xml:space="preserve">po </w:t>
      </w:r>
      <w:r>
        <w:rPr>
          <w:color w:val="363636"/>
          <w:spacing w:val="6"/>
          <w:w w:val="105"/>
        </w:rPr>
        <w:t>o</w:t>
      </w:r>
      <w:r>
        <w:rPr>
          <w:color w:val="1C1C1C"/>
          <w:spacing w:val="6"/>
          <w:w w:val="105"/>
        </w:rPr>
        <w:t>r</w:t>
      </w:r>
      <w:r>
        <w:rPr>
          <w:color w:val="363636"/>
          <w:spacing w:val="6"/>
          <w:w w:val="105"/>
        </w:rPr>
        <w:t xml:space="preserve">ganisa </w:t>
      </w:r>
      <w:r>
        <w:rPr>
          <w:color w:val="363636"/>
          <w:spacing w:val="-3"/>
          <w:w w:val="105"/>
        </w:rPr>
        <w:t>c</w:t>
      </w:r>
      <w:r>
        <w:rPr>
          <w:color w:val="1C1C1C"/>
          <w:spacing w:val="-3"/>
          <w:w w:val="105"/>
        </w:rPr>
        <w:t>í</w:t>
      </w:r>
      <w:r>
        <w:rPr>
          <w:color w:val="363636"/>
          <w:spacing w:val="-3"/>
          <w:w w:val="105"/>
        </w:rPr>
        <w:t>c</w:t>
      </w:r>
      <w:r>
        <w:rPr>
          <w:color w:val="1C1C1C"/>
          <w:spacing w:val="-3"/>
          <w:w w:val="105"/>
        </w:rPr>
        <w:t xml:space="preserve">h </w:t>
      </w:r>
      <w:r>
        <w:rPr>
          <w:color w:val="363636"/>
          <w:w w:val="105"/>
        </w:rPr>
        <w:t xml:space="preserve">a </w:t>
      </w:r>
      <w:r>
        <w:rPr>
          <w:color w:val="1C1C1C"/>
          <w:spacing w:val="9"/>
          <w:w w:val="105"/>
        </w:rPr>
        <w:t>in</w:t>
      </w:r>
      <w:r>
        <w:rPr>
          <w:color w:val="363636"/>
          <w:spacing w:val="9"/>
          <w:w w:val="105"/>
        </w:rPr>
        <w:t>s</w:t>
      </w:r>
      <w:r>
        <w:rPr>
          <w:color w:val="1C1C1C"/>
          <w:spacing w:val="9"/>
          <w:w w:val="105"/>
        </w:rPr>
        <w:t>t</w:t>
      </w:r>
      <w:r>
        <w:rPr>
          <w:color w:val="363636"/>
          <w:spacing w:val="9"/>
          <w:w w:val="105"/>
        </w:rPr>
        <w:t>i</w:t>
      </w:r>
      <w:r>
        <w:rPr>
          <w:color w:val="1C1C1C"/>
          <w:spacing w:val="9"/>
          <w:w w:val="105"/>
        </w:rPr>
        <w:t xml:space="preserve">t </w:t>
      </w:r>
      <w:r>
        <w:rPr>
          <w:color w:val="363636"/>
          <w:w w:val="105"/>
        </w:rPr>
        <w:t xml:space="preserve">ucích nadná­ </w:t>
      </w:r>
      <w:r>
        <w:rPr>
          <w:color w:val="1C1C1C"/>
          <w:spacing w:val="6"/>
          <w:w w:val="105"/>
        </w:rPr>
        <w:t>r</w:t>
      </w:r>
      <w:r>
        <w:rPr>
          <w:color w:val="363636"/>
          <w:spacing w:val="6"/>
          <w:w w:val="105"/>
        </w:rPr>
        <w:t>o</w:t>
      </w:r>
      <w:r>
        <w:rPr>
          <w:color w:val="1C1C1C"/>
          <w:spacing w:val="6"/>
          <w:w w:val="105"/>
        </w:rPr>
        <w:t>dní</w:t>
      </w:r>
      <w:r>
        <w:rPr>
          <w:color w:val="363636"/>
          <w:spacing w:val="6"/>
          <w:w w:val="105"/>
        </w:rPr>
        <w:t>c</w:t>
      </w:r>
      <w:r>
        <w:rPr>
          <w:color w:val="1C1C1C"/>
          <w:spacing w:val="6"/>
          <w:w w:val="105"/>
        </w:rPr>
        <w:t xml:space="preserve">h. </w:t>
      </w:r>
      <w:r>
        <w:rPr>
          <w:color w:val="1C1C1C"/>
          <w:spacing w:val="14"/>
          <w:w w:val="105"/>
        </w:rPr>
        <w:t>T</w:t>
      </w:r>
      <w:r>
        <w:rPr>
          <w:color w:val="363636"/>
          <w:spacing w:val="14"/>
          <w:w w:val="105"/>
        </w:rPr>
        <w:t>a</w:t>
      </w:r>
      <w:r>
        <w:rPr>
          <w:color w:val="1C1C1C"/>
          <w:spacing w:val="14"/>
          <w:w w:val="105"/>
        </w:rPr>
        <w:t xml:space="preserve">m </w:t>
      </w:r>
      <w:r>
        <w:rPr>
          <w:color w:val="1C1C1C"/>
          <w:spacing w:val="-11"/>
          <w:w w:val="105"/>
        </w:rPr>
        <w:t>kd</w:t>
      </w:r>
      <w:r>
        <w:rPr>
          <w:color w:val="A1A1A1"/>
          <w:spacing w:val="-11"/>
          <w:w w:val="105"/>
        </w:rPr>
        <w:t>.</w:t>
      </w:r>
      <w:r>
        <w:rPr>
          <w:color w:val="363636"/>
          <w:spacing w:val="-11"/>
          <w:w w:val="105"/>
        </w:rPr>
        <w:t xml:space="preserve">e </w:t>
      </w:r>
      <w:r>
        <w:rPr>
          <w:color w:val="363636"/>
          <w:w w:val="105"/>
        </w:rPr>
        <w:t xml:space="preserve">se </w:t>
      </w:r>
      <w:r>
        <w:rPr>
          <w:color w:val="1C1C1C"/>
          <w:spacing w:val="-3"/>
          <w:w w:val="105"/>
          <w:sz w:val="31"/>
          <w:szCs w:val="31"/>
        </w:rPr>
        <w:t>j</w:t>
      </w:r>
      <w:r>
        <w:rPr>
          <w:color w:val="363636"/>
          <w:spacing w:val="-3"/>
          <w:w w:val="105"/>
          <w:sz w:val="31"/>
          <w:szCs w:val="31"/>
        </w:rPr>
        <w:t>ednal</w:t>
      </w:r>
      <w:r>
        <w:rPr>
          <w:color w:val="505050"/>
          <w:spacing w:val="-3"/>
          <w:w w:val="105"/>
          <w:sz w:val="31"/>
          <w:szCs w:val="31"/>
        </w:rPr>
        <w:t xml:space="preserve">o </w:t>
      </w:r>
      <w:r>
        <w:rPr>
          <w:color w:val="1C1C1C"/>
          <w:w w:val="105"/>
        </w:rPr>
        <w:t xml:space="preserve">o </w:t>
      </w:r>
      <w:r>
        <w:rPr>
          <w:color w:val="363636"/>
          <w:w w:val="105"/>
          <w:sz w:val="28"/>
          <w:szCs w:val="28"/>
        </w:rPr>
        <w:t xml:space="preserve">in </w:t>
      </w:r>
      <w:r>
        <w:rPr>
          <w:color w:val="1C1C1C"/>
          <w:w w:val="105"/>
          <w:sz w:val="28"/>
          <w:szCs w:val="28"/>
        </w:rPr>
        <w:t xml:space="preserve">­ </w:t>
      </w:r>
      <w:r>
        <w:rPr>
          <w:color w:val="1C1C1C"/>
          <w:spacing w:val="9"/>
          <w:w w:val="105"/>
        </w:rPr>
        <w:t>stituc</w:t>
      </w:r>
      <w:r>
        <w:rPr>
          <w:color w:val="363636"/>
          <w:spacing w:val="9"/>
          <w:w w:val="105"/>
        </w:rPr>
        <w:t xml:space="preserve">e </w:t>
      </w:r>
      <w:r>
        <w:rPr>
          <w:color w:val="363636"/>
          <w:w w:val="105"/>
        </w:rPr>
        <w:t>tv</w:t>
      </w:r>
      <w:r>
        <w:rPr>
          <w:color w:val="1C1C1C"/>
          <w:w w:val="105"/>
        </w:rPr>
        <w:t>o</w:t>
      </w:r>
      <w:r>
        <w:rPr>
          <w:color w:val="363636"/>
          <w:w w:val="105"/>
        </w:rPr>
        <w:t xml:space="preserve">ř </w:t>
      </w:r>
      <w:r>
        <w:rPr>
          <w:color w:val="363636"/>
          <w:spacing w:val="2"/>
          <w:w w:val="105"/>
        </w:rPr>
        <w:t>e</w:t>
      </w:r>
      <w:r>
        <w:rPr>
          <w:color w:val="1C1C1C"/>
          <w:spacing w:val="2"/>
          <w:w w:val="105"/>
        </w:rPr>
        <w:t xml:space="preserve">ně </w:t>
      </w:r>
      <w:r>
        <w:rPr>
          <w:color w:val="1C1C1C"/>
          <w:spacing w:val="-7"/>
          <w:w w:val="105"/>
        </w:rPr>
        <w:t>z</w:t>
      </w:r>
      <w:r>
        <w:rPr>
          <w:color w:val="363636"/>
          <w:spacing w:val="-7"/>
          <w:w w:val="105"/>
        </w:rPr>
        <w:t xml:space="preserve">a </w:t>
      </w:r>
      <w:r>
        <w:rPr>
          <w:color w:val="1C1C1C"/>
          <w:spacing w:val="12"/>
          <w:w w:val="105"/>
          <w:sz w:val="28"/>
          <w:szCs w:val="28"/>
        </w:rPr>
        <w:t>úzk</w:t>
      </w:r>
      <w:r>
        <w:rPr>
          <w:color w:val="363636"/>
          <w:spacing w:val="12"/>
          <w:w w:val="105"/>
          <w:sz w:val="28"/>
          <w:szCs w:val="28"/>
        </w:rPr>
        <w:t xml:space="preserve">ým </w:t>
      </w:r>
      <w:r>
        <w:rPr>
          <w:color w:val="363636"/>
          <w:w w:val="105"/>
        </w:rPr>
        <w:t>a 1)evně vy</w:t>
      </w:r>
      <w:r>
        <w:rPr>
          <w:color w:val="1C1C1C"/>
          <w:w w:val="105"/>
        </w:rPr>
        <w:t>mezen</w:t>
      </w:r>
      <w:r>
        <w:rPr>
          <w:color w:val="363636"/>
          <w:w w:val="105"/>
        </w:rPr>
        <w:t>ý</w:t>
      </w:r>
      <w:r>
        <w:rPr>
          <w:color w:val="1C1C1C"/>
          <w:w w:val="105"/>
        </w:rPr>
        <w:t xml:space="preserve">m </w:t>
      </w:r>
      <w:r>
        <w:rPr>
          <w:color w:val="1C1C1C"/>
          <w:spacing w:val="-3"/>
          <w:w w:val="105"/>
        </w:rPr>
        <w:t>ú</w:t>
      </w:r>
      <w:r>
        <w:rPr>
          <w:color w:val="363636"/>
          <w:spacing w:val="-3"/>
          <w:w w:val="105"/>
        </w:rPr>
        <w:t>če</w:t>
      </w:r>
      <w:r>
        <w:rPr>
          <w:color w:val="1C1C1C"/>
          <w:spacing w:val="-3"/>
          <w:w w:val="105"/>
        </w:rPr>
        <w:t>le</w:t>
      </w:r>
      <w:r>
        <w:rPr>
          <w:color w:val="363636"/>
          <w:spacing w:val="-3"/>
          <w:w w:val="105"/>
        </w:rPr>
        <w:t xml:space="preserve">m </w:t>
      </w:r>
      <w:r>
        <w:rPr>
          <w:i/>
          <w:iCs/>
          <w:color w:val="1C1C1C"/>
          <w:w w:val="105"/>
          <w:sz w:val="31"/>
          <w:szCs w:val="31"/>
        </w:rPr>
        <w:t xml:space="preserve">lze  </w:t>
      </w:r>
      <w:r>
        <w:rPr>
          <w:color w:val="1C1C1C"/>
          <w:spacing w:val="10"/>
          <w:w w:val="105"/>
        </w:rPr>
        <w:t>sn</w:t>
      </w:r>
      <w:r>
        <w:rPr>
          <w:color w:val="363636"/>
          <w:spacing w:val="10"/>
          <w:w w:val="105"/>
        </w:rPr>
        <w:t>a</w:t>
      </w:r>
      <w:r>
        <w:rPr>
          <w:color w:val="1C1C1C"/>
          <w:spacing w:val="10"/>
          <w:w w:val="105"/>
        </w:rPr>
        <w:t xml:space="preserve">d  </w:t>
      </w:r>
      <w:r>
        <w:rPr>
          <w:color w:val="363636"/>
          <w:spacing w:val="4"/>
          <w:w w:val="105"/>
        </w:rPr>
        <w:t>m</w:t>
      </w:r>
      <w:r>
        <w:rPr>
          <w:color w:val="1C1C1C"/>
          <w:spacing w:val="4"/>
          <w:w w:val="105"/>
        </w:rPr>
        <w:t>lu</w:t>
      </w:r>
      <w:r>
        <w:rPr>
          <w:color w:val="363636"/>
          <w:spacing w:val="4"/>
          <w:w w:val="105"/>
        </w:rPr>
        <w:t>v</w:t>
      </w:r>
      <w:r>
        <w:rPr>
          <w:color w:val="1C1C1C"/>
          <w:spacing w:val="4"/>
          <w:w w:val="105"/>
        </w:rPr>
        <w:t xml:space="preserve">H </w:t>
      </w:r>
      <w:r>
        <w:rPr>
          <w:color w:val="1C1C1C"/>
          <w:w w:val="105"/>
        </w:rPr>
        <w:t xml:space="preserve">o </w:t>
      </w:r>
      <w:r>
        <w:rPr>
          <w:color w:val="1C1C1C"/>
          <w:spacing w:val="8"/>
          <w:w w:val="105"/>
        </w:rPr>
        <w:t>úsp</w:t>
      </w:r>
      <w:r>
        <w:rPr>
          <w:color w:val="363636"/>
          <w:spacing w:val="8"/>
          <w:w w:val="105"/>
        </w:rPr>
        <w:t>ěc</w:t>
      </w:r>
      <w:r>
        <w:rPr>
          <w:color w:val="1C1C1C"/>
          <w:spacing w:val="8"/>
          <w:w w:val="105"/>
        </w:rPr>
        <w:t xml:space="preserve">hu </w:t>
      </w:r>
      <w:r>
        <w:rPr>
          <w:color w:val="363636"/>
          <w:w w:val="105"/>
        </w:rPr>
        <w:t xml:space="preserve">- </w:t>
      </w:r>
      <w:r>
        <w:rPr>
          <w:color w:val="363636"/>
          <w:spacing w:val="5"/>
          <w:w w:val="105"/>
        </w:rPr>
        <w:t xml:space="preserve">1:fe </w:t>
      </w:r>
      <w:r>
        <w:rPr>
          <w:color w:val="1C1C1C"/>
          <w:spacing w:val="-3"/>
          <w:w w:val="105"/>
        </w:rPr>
        <w:t>z</w:t>
      </w:r>
      <w:r>
        <w:rPr>
          <w:color w:val="363636"/>
          <w:spacing w:val="-3"/>
          <w:w w:val="105"/>
        </w:rPr>
        <w:t>-in</w:t>
      </w:r>
      <w:r>
        <w:rPr>
          <w:color w:val="1C1C1C"/>
          <w:spacing w:val="-3"/>
          <w:w w:val="105"/>
        </w:rPr>
        <w:t xml:space="preserve">ár </w:t>
      </w:r>
      <w:r>
        <w:rPr>
          <w:color w:val="1C1C1C"/>
          <w:spacing w:val="5"/>
          <w:w w:val="105"/>
        </w:rPr>
        <w:t xml:space="preserve">odní </w:t>
      </w:r>
      <w:r>
        <w:rPr>
          <w:color w:val="1C1C1C"/>
          <w:w w:val="105"/>
        </w:rPr>
        <w:t>p</w:t>
      </w:r>
      <w:r>
        <w:rPr>
          <w:color w:val="363636"/>
          <w:w w:val="105"/>
        </w:rPr>
        <w:t>0š</w:t>
      </w:r>
      <w:r>
        <w:rPr>
          <w:color w:val="1C1C1C"/>
          <w:w w:val="105"/>
        </w:rPr>
        <w:t>t</w:t>
      </w:r>
      <w:r>
        <w:rPr>
          <w:color w:val="363636"/>
          <w:w w:val="105"/>
        </w:rPr>
        <w:t xml:space="preserve">ovni </w:t>
      </w:r>
      <w:r>
        <w:rPr>
          <w:color w:val="1C1C1C"/>
          <w:w w:val="105"/>
        </w:rPr>
        <w:t xml:space="preserve">unie a </w:t>
      </w:r>
      <w:r>
        <w:rPr>
          <w:color w:val="1C1C1C"/>
          <w:w w:val="105"/>
          <w:sz w:val="31"/>
          <w:szCs w:val="31"/>
        </w:rPr>
        <w:t xml:space="preserve">p. </w:t>
      </w:r>
      <w:r>
        <w:rPr>
          <w:color w:val="1C1C1C"/>
          <w:spacing w:val="2"/>
          <w:w w:val="105"/>
        </w:rPr>
        <w:t>Al</w:t>
      </w:r>
      <w:r>
        <w:rPr>
          <w:color w:val="363636"/>
          <w:spacing w:val="2"/>
          <w:w w:val="105"/>
        </w:rPr>
        <w:t xml:space="preserve">e </w:t>
      </w:r>
      <w:r>
        <w:rPr>
          <w:color w:val="1C1C1C"/>
          <w:spacing w:val="13"/>
          <w:w w:val="105"/>
        </w:rPr>
        <w:t>n</w:t>
      </w:r>
      <w:r>
        <w:rPr>
          <w:color w:val="363636"/>
          <w:spacing w:val="13"/>
          <w:w w:val="105"/>
        </w:rPr>
        <w:t>e</w:t>
      </w:r>
      <w:r>
        <w:rPr>
          <w:color w:val="1C1C1C"/>
          <w:spacing w:val="13"/>
          <w:w w:val="105"/>
        </w:rPr>
        <w:t>hl</w:t>
      </w:r>
      <w:r>
        <w:rPr>
          <w:color w:val="363636"/>
          <w:spacing w:val="13"/>
          <w:w w:val="105"/>
        </w:rPr>
        <w:t>e</w:t>
      </w:r>
      <w:r>
        <w:rPr>
          <w:color w:val="1C1C1C"/>
          <w:spacing w:val="13"/>
          <w:w w:val="105"/>
        </w:rPr>
        <w:t>d</w:t>
      </w:r>
      <w:r>
        <w:rPr>
          <w:color w:val="363636"/>
          <w:spacing w:val="13"/>
          <w:w w:val="105"/>
        </w:rPr>
        <w:t xml:space="preserve">ě </w:t>
      </w:r>
      <w:r>
        <w:rPr>
          <w:color w:val="1C1C1C"/>
          <w:w w:val="105"/>
        </w:rPr>
        <w:t xml:space="preserve">ke  </w:t>
      </w:r>
      <w:r>
        <w:rPr>
          <w:color w:val="363636"/>
          <w:w w:val="105"/>
          <w:sz w:val="31"/>
          <w:szCs w:val="31"/>
        </w:rPr>
        <w:t>s</w:t>
      </w:r>
      <w:r>
        <w:rPr>
          <w:color w:val="1C1C1C"/>
          <w:w w:val="105"/>
          <w:sz w:val="31"/>
          <w:szCs w:val="31"/>
        </w:rPr>
        <w:t>kut</w:t>
      </w:r>
      <w:r>
        <w:rPr>
          <w:color w:val="363636"/>
          <w:w w:val="105"/>
          <w:sz w:val="31"/>
          <w:szCs w:val="31"/>
        </w:rPr>
        <w:t>eč</w:t>
      </w:r>
      <w:r>
        <w:rPr>
          <w:color w:val="1C1C1C"/>
          <w:w w:val="105"/>
          <w:sz w:val="31"/>
          <w:szCs w:val="31"/>
        </w:rPr>
        <w:t xml:space="preserve">­ </w:t>
      </w:r>
      <w:r>
        <w:rPr>
          <w:color w:val="1C1C1C"/>
          <w:spacing w:val="5"/>
          <w:w w:val="105"/>
        </w:rPr>
        <w:t>no</w:t>
      </w:r>
      <w:r>
        <w:rPr>
          <w:color w:val="363636"/>
          <w:spacing w:val="5"/>
          <w:w w:val="105"/>
        </w:rPr>
        <w:t>s</w:t>
      </w:r>
      <w:r>
        <w:rPr>
          <w:color w:val="1C1C1C"/>
          <w:spacing w:val="5"/>
          <w:w w:val="105"/>
        </w:rPr>
        <w:t>ti</w:t>
      </w:r>
      <w:r>
        <w:rPr>
          <w:color w:val="363636"/>
          <w:spacing w:val="5"/>
          <w:w w:val="105"/>
        </w:rPr>
        <w:t xml:space="preserve">, </w:t>
      </w:r>
      <w:r>
        <w:rPr>
          <w:color w:val="1C1C1C"/>
          <w:w w:val="105"/>
        </w:rPr>
        <w:t>že t</w:t>
      </w:r>
      <w:r>
        <w:rPr>
          <w:color w:val="363636"/>
          <w:w w:val="105"/>
        </w:rPr>
        <w:t>-ak</w:t>
      </w:r>
      <w:r>
        <w:rPr>
          <w:color w:val="1C1C1C"/>
          <w:w w:val="105"/>
        </w:rPr>
        <w:t xml:space="preserve">ř k </w:t>
      </w:r>
      <w:r>
        <w:rPr>
          <w:color w:val="363636"/>
          <w:w w:val="105"/>
        </w:rPr>
        <w:t xml:space="preserve">a všec </w:t>
      </w:r>
      <w:r>
        <w:rPr>
          <w:color w:val="1C1C1C"/>
          <w:w w:val="105"/>
        </w:rPr>
        <w:t xml:space="preserve">hn y </w:t>
      </w:r>
      <w:r>
        <w:rPr>
          <w:color w:val="1C1C1C"/>
          <w:spacing w:val="8"/>
          <w:w w:val="105"/>
        </w:rPr>
        <w:t>t</w:t>
      </w:r>
      <w:r>
        <w:rPr>
          <w:color w:val="363636"/>
          <w:spacing w:val="8"/>
          <w:w w:val="105"/>
        </w:rPr>
        <w:t xml:space="preserve">yto </w:t>
      </w:r>
      <w:r>
        <w:rPr>
          <w:color w:val="1C1C1C"/>
          <w:w w:val="105"/>
        </w:rPr>
        <w:t xml:space="preserve">or </w:t>
      </w:r>
      <w:r>
        <w:rPr>
          <w:color w:val="1C1C1C"/>
          <w:spacing w:val="-2"/>
          <w:w w:val="105"/>
        </w:rPr>
        <w:t>g</w:t>
      </w:r>
      <w:r>
        <w:rPr>
          <w:color w:val="363636"/>
          <w:spacing w:val="-2"/>
          <w:w w:val="105"/>
        </w:rPr>
        <w:t>a</w:t>
      </w:r>
      <w:r>
        <w:rPr>
          <w:color w:val="1C1C1C"/>
          <w:spacing w:val="-2"/>
          <w:w w:val="105"/>
        </w:rPr>
        <w:t xml:space="preserve">­ </w:t>
      </w:r>
      <w:r>
        <w:rPr>
          <w:color w:val="1C1C1C"/>
          <w:w w:val="105"/>
        </w:rPr>
        <w:t>n isac</w:t>
      </w:r>
      <w:r>
        <w:rPr>
          <w:color w:val="363636"/>
          <w:w w:val="105"/>
        </w:rPr>
        <w:t xml:space="preserve">e </w:t>
      </w:r>
      <w:r>
        <w:rPr>
          <w:color w:val="1C1C1C"/>
        </w:rPr>
        <w:t xml:space="preserve">'.by </w:t>
      </w:r>
      <w:r>
        <w:rPr>
          <w:color w:val="1C1C1C"/>
          <w:spacing w:val="7"/>
          <w:w w:val="105"/>
        </w:rPr>
        <w:t>l</w:t>
      </w:r>
      <w:r>
        <w:rPr>
          <w:color w:val="363636"/>
          <w:spacing w:val="7"/>
          <w:w w:val="105"/>
        </w:rPr>
        <w:t xml:space="preserve">y </w:t>
      </w:r>
      <w:r>
        <w:rPr>
          <w:color w:val="1C1C1C"/>
          <w:w w:val="105"/>
        </w:rPr>
        <w:t xml:space="preserve">budovány </w:t>
      </w:r>
      <w:r>
        <w:rPr>
          <w:rFonts w:ascii="Arial" w:hAnsi="Arial" w:cs="Arial"/>
          <w:color w:val="363636"/>
          <w:w w:val="105"/>
          <w:sz w:val="27"/>
          <w:szCs w:val="27"/>
        </w:rPr>
        <w:t xml:space="preserve">a </w:t>
      </w:r>
      <w:r>
        <w:rPr>
          <w:color w:val="1C1C1C"/>
          <w:w w:val="105"/>
        </w:rPr>
        <w:t>fu n  o</w:t>
      </w:r>
      <w:r>
        <w:rPr>
          <w:color w:val="363636"/>
          <w:w w:val="105"/>
        </w:rPr>
        <w:t>v</w:t>
      </w:r>
      <w:r>
        <w:rPr>
          <w:color w:val="1C1C1C"/>
          <w:w w:val="105"/>
        </w:rPr>
        <w:t>a</w:t>
      </w:r>
      <w:r>
        <w:rPr>
          <w:color w:val="363636"/>
          <w:w w:val="105"/>
        </w:rPr>
        <w:t xml:space="preserve">ly </w:t>
      </w:r>
      <w:r>
        <w:rPr>
          <w:color w:val="1C1C1C"/>
          <w:w w:val="105"/>
        </w:rPr>
        <w:t>na b</w:t>
      </w:r>
      <w:r>
        <w:rPr>
          <w:color w:val="363636"/>
          <w:w w:val="105"/>
        </w:rPr>
        <w:t>a</w:t>
      </w:r>
      <w:r>
        <w:rPr>
          <w:color w:val="1C1C1C"/>
          <w:w w:val="105"/>
        </w:rPr>
        <w:t xml:space="preserve">si smluvní - </w:t>
      </w:r>
      <w:r>
        <w:rPr>
          <w:color w:val="1C1C1C"/>
          <w:spacing w:val="-8"/>
          <w:w w:val="105"/>
        </w:rPr>
        <w:t>n</w:t>
      </w:r>
      <w:r>
        <w:rPr>
          <w:color w:val="363636"/>
          <w:spacing w:val="-8"/>
          <w:w w:val="105"/>
        </w:rPr>
        <w:t xml:space="preserve">a </w:t>
      </w:r>
      <w:r>
        <w:rPr>
          <w:color w:val="1C1C1C"/>
          <w:spacing w:val="-3"/>
          <w:w w:val="105"/>
        </w:rPr>
        <w:t>d</w:t>
      </w:r>
      <w:r>
        <w:rPr>
          <w:color w:val="363636"/>
          <w:spacing w:val="-3"/>
          <w:w w:val="105"/>
        </w:rPr>
        <w:t>o</w:t>
      </w:r>
      <w:r>
        <w:rPr>
          <w:color w:val="1C1C1C"/>
          <w:spacing w:val="-3"/>
          <w:w w:val="105"/>
        </w:rPr>
        <w:t>hod</w:t>
      </w:r>
      <w:r>
        <w:rPr>
          <w:color w:val="363636"/>
          <w:spacing w:val="-3"/>
          <w:w w:val="105"/>
        </w:rPr>
        <w:t xml:space="preserve">é </w:t>
      </w:r>
      <w:r>
        <w:rPr>
          <w:color w:val="1C1C1C"/>
          <w:w w:val="105"/>
        </w:rPr>
        <w:t xml:space="preserve">mezi </w:t>
      </w:r>
      <w:r>
        <w:rPr>
          <w:color w:val="1C1C1C"/>
          <w:spacing w:val="5"/>
          <w:w w:val="105"/>
        </w:rPr>
        <w:t>rovnopr</w:t>
      </w:r>
      <w:r>
        <w:rPr>
          <w:color w:val="363636"/>
          <w:spacing w:val="5"/>
          <w:w w:val="105"/>
        </w:rPr>
        <w:t>á</w:t>
      </w:r>
      <w:r>
        <w:rPr>
          <w:color w:val="1C1C1C"/>
          <w:spacing w:val="5"/>
          <w:w w:val="105"/>
        </w:rPr>
        <w:t>vn</w:t>
      </w:r>
      <w:r>
        <w:rPr>
          <w:color w:val="363636"/>
          <w:spacing w:val="5"/>
          <w:w w:val="105"/>
        </w:rPr>
        <w:t>ý</w:t>
      </w:r>
      <w:r>
        <w:rPr>
          <w:color w:val="1C1C1C"/>
          <w:spacing w:val="5"/>
          <w:w w:val="105"/>
        </w:rPr>
        <w:t xml:space="preserve">mi </w:t>
      </w:r>
      <w:r>
        <w:rPr>
          <w:color w:val="363636"/>
          <w:spacing w:val="6"/>
          <w:w w:val="105"/>
          <w:sz w:val="31"/>
          <w:szCs w:val="31"/>
        </w:rPr>
        <w:t>p</w:t>
      </w:r>
      <w:r>
        <w:rPr>
          <w:color w:val="1C1C1C"/>
          <w:spacing w:val="6"/>
          <w:w w:val="105"/>
          <w:sz w:val="31"/>
          <w:szCs w:val="31"/>
        </w:rPr>
        <w:t xml:space="preserve">ar </w:t>
      </w:r>
      <w:r>
        <w:rPr>
          <w:color w:val="1C1C1C"/>
          <w:spacing w:val="4"/>
          <w:w w:val="105"/>
          <w:sz w:val="31"/>
          <w:szCs w:val="31"/>
        </w:rPr>
        <w:t>tnery</w:t>
      </w:r>
      <w:r>
        <w:rPr>
          <w:color w:val="363636"/>
          <w:spacing w:val="4"/>
          <w:w w:val="105"/>
          <w:sz w:val="31"/>
          <w:szCs w:val="31"/>
        </w:rPr>
        <w:t xml:space="preserve">, </w:t>
      </w:r>
      <w:r>
        <w:rPr>
          <w:color w:val="1C1C1C"/>
          <w:w w:val="105"/>
        </w:rPr>
        <w:t xml:space="preserve">kteří  </w:t>
      </w:r>
      <w:r>
        <w:rPr>
          <w:color w:val="1C1C1C"/>
          <w:w w:val="105"/>
          <w:sz w:val="28"/>
          <w:szCs w:val="28"/>
        </w:rPr>
        <w:t>p</w:t>
      </w:r>
      <w:r>
        <w:rPr>
          <w:color w:val="363636"/>
          <w:w w:val="105"/>
          <w:sz w:val="28"/>
          <w:szCs w:val="28"/>
        </w:rPr>
        <w:t>o</w:t>
      </w:r>
      <w:r>
        <w:rPr>
          <w:color w:val="030303"/>
          <w:w w:val="105"/>
          <w:sz w:val="28"/>
          <w:szCs w:val="28"/>
        </w:rPr>
        <w:t xml:space="preserve">­ </w:t>
      </w:r>
      <w:r>
        <w:rPr>
          <w:color w:val="1C1C1C"/>
          <w:w w:val="105"/>
        </w:rPr>
        <w:t xml:space="preserve">dle potřeby mohli </w:t>
      </w:r>
      <w:r>
        <w:rPr>
          <w:color w:val="363636"/>
          <w:spacing w:val="5"/>
          <w:w w:val="105"/>
        </w:rPr>
        <w:t>s</w:t>
      </w:r>
      <w:r>
        <w:rPr>
          <w:color w:val="1C1C1C"/>
          <w:spacing w:val="5"/>
          <w:w w:val="105"/>
        </w:rPr>
        <w:t>ml</w:t>
      </w:r>
      <w:r>
        <w:rPr>
          <w:color w:val="363636"/>
          <w:spacing w:val="5"/>
          <w:w w:val="105"/>
        </w:rPr>
        <w:t>o</w:t>
      </w:r>
      <w:r>
        <w:rPr>
          <w:color w:val="1C1C1C"/>
          <w:spacing w:val="5"/>
          <w:w w:val="105"/>
        </w:rPr>
        <w:t xml:space="preserve">uvu </w:t>
      </w:r>
      <w:r>
        <w:rPr>
          <w:color w:val="1C1C1C"/>
          <w:spacing w:val="7"/>
          <w:w w:val="105"/>
        </w:rPr>
        <w:t>kdykoli</w:t>
      </w:r>
      <w:r>
        <w:rPr>
          <w:color w:val="363636"/>
          <w:spacing w:val="7"/>
          <w:w w:val="105"/>
        </w:rPr>
        <w:t xml:space="preserve">v </w:t>
      </w:r>
      <w:r>
        <w:rPr>
          <w:color w:val="1C1C1C"/>
          <w:spacing w:val="3"/>
          <w:w w:val="105"/>
        </w:rPr>
        <w:t>vypov</w:t>
      </w:r>
      <w:r>
        <w:rPr>
          <w:color w:val="363636"/>
          <w:spacing w:val="3"/>
          <w:w w:val="105"/>
        </w:rPr>
        <w:t>ě</w:t>
      </w:r>
      <w:r>
        <w:rPr>
          <w:color w:val="1C1C1C"/>
          <w:spacing w:val="3"/>
          <w:w w:val="105"/>
        </w:rPr>
        <w:t>d</w:t>
      </w:r>
      <w:r>
        <w:rPr>
          <w:color w:val="363636"/>
          <w:spacing w:val="3"/>
          <w:w w:val="105"/>
        </w:rPr>
        <w:t>ě</w:t>
      </w:r>
      <w:r>
        <w:rPr>
          <w:color w:val="1C1C1C"/>
          <w:spacing w:val="3"/>
          <w:w w:val="105"/>
        </w:rPr>
        <w:t>t</w:t>
      </w:r>
      <w:r>
        <w:rPr>
          <w:color w:val="363636"/>
          <w:spacing w:val="3"/>
          <w:w w:val="105"/>
        </w:rPr>
        <w:t xml:space="preserve">, </w:t>
      </w:r>
      <w:r>
        <w:rPr>
          <w:color w:val="1C1C1C"/>
          <w:w w:val="105"/>
        </w:rPr>
        <w:t xml:space="preserve">staly se </w:t>
      </w:r>
      <w:r>
        <w:rPr>
          <w:color w:val="1C1C1C"/>
          <w:spacing w:val="-7"/>
          <w:w w:val="105"/>
        </w:rPr>
        <w:t>j</w:t>
      </w:r>
      <w:r>
        <w:rPr>
          <w:color w:val="363636"/>
          <w:spacing w:val="-7"/>
          <w:w w:val="105"/>
        </w:rPr>
        <w:t>e</w:t>
      </w:r>
      <w:r>
        <w:rPr>
          <w:color w:val="1C1C1C"/>
          <w:spacing w:val="-7"/>
          <w:w w:val="105"/>
        </w:rPr>
        <w:t xml:space="preserve">n </w:t>
      </w:r>
      <w:r>
        <w:rPr>
          <w:color w:val="1C1C1C"/>
          <w:w w:val="105"/>
        </w:rPr>
        <w:t xml:space="preserve">velmi zřídka tlumočníkem  a   </w:t>
      </w:r>
      <w:r>
        <w:rPr>
          <w:color w:val="1C1C1C"/>
          <w:spacing w:val="-5"/>
          <w:w w:val="105"/>
          <w:sz w:val="28"/>
          <w:szCs w:val="28"/>
        </w:rPr>
        <w:t xml:space="preserve">i:niciá </w:t>
      </w:r>
      <w:r>
        <w:rPr>
          <w:color w:val="1C1C1C"/>
          <w:spacing w:val="13"/>
          <w:w w:val="105"/>
          <w:sz w:val="28"/>
          <w:szCs w:val="28"/>
        </w:rPr>
        <w:t xml:space="preserve">tor </w:t>
      </w:r>
      <w:r>
        <w:rPr>
          <w:color w:val="363636"/>
          <w:spacing w:val="-9"/>
          <w:w w:val="105"/>
          <w:sz w:val="28"/>
          <w:szCs w:val="28"/>
        </w:rPr>
        <w:t>e</w:t>
      </w:r>
      <w:r>
        <w:rPr>
          <w:color w:val="1C1C1C"/>
          <w:spacing w:val="-9"/>
          <w:w w:val="105"/>
          <w:sz w:val="28"/>
          <w:szCs w:val="28"/>
        </w:rPr>
        <w:t xml:space="preserve">n1   </w:t>
      </w:r>
      <w:r>
        <w:rPr>
          <w:color w:val="1C1C1C"/>
          <w:w w:val="105"/>
        </w:rPr>
        <w:t xml:space="preserve">nové un </w:t>
      </w:r>
      <w:r>
        <w:rPr>
          <w:color w:val="1C1C1C"/>
          <w:spacing w:val="-3"/>
          <w:w w:val="105"/>
        </w:rPr>
        <w:t>i</w:t>
      </w:r>
      <w:r>
        <w:rPr>
          <w:color w:val="363636"/>
          <w:spacing w:val="-3"/>
          <w:w w:val="105"/>
        </w:rPr>
        <w:t>v</w:t>
      </w:r>
      <w:r>
        <w:rPr>
          <w:color w:val="1C1C1C"/>
          <w:spacing w:val="-3"/>
          <w:w w:val="105"/>
        </w:rPr>
        <w:t xml:space="preserve">ers </w:t>
      </w:r>
      <w:r>
        <w:rPr>
          <w:color w:val="1C1C1C"/>
          <w:spacing w:val="7"/>
          <w:w w:val="105"/>
        </w:rPr>
        <w:t xml:space="preserve">ální </w:t>
      </w:r>
      <w:r>
        <w:rPr>
          <w:color w:val="1C1C1C"/>
          <w:w w:val="105"/>
        </w:rPr>
        <w:t xml:space="preserve">sp olečn </w:t>
      </w:r>
      <w:r>
        <w:rPr>
          <w:color w:val="363636"/>
          <w:w w:val="105"/>
        </w:rPr>
        <w:t>o</w:t>
      </w:r>
      <w:r>
        <w:rPr>
          <w:color w:val="1C1C1C"/>
          <w:w w:val="105"/>
        </w:rPr>
        <w:t xml:space="preserve">sti. Od </w:t>
      </w:r>
      <w:r>
        <w:rPr>
          <w:color w:val="363636"/>
          <w:spacing w:val="7"/>
          <w:w w:val="105"/>
        </w:rPr>
        <w:t>s</w:t>
      </w:r>
      <w:r>
        <w:rPr>
          <w:color w:val="1C1C1C"/>
          <w:spacing w:val="7"/>
          <w:w w:val="105"/>
        </w:rPr>
        <w:t xml:space="preserve">kaut• </w:t>
      </w:r>
      <w:r>
        <w:rPr>
          <w:color w:val="1C1C1C"/>
          <w:spacing w:val="-1"/>
          <w:w w:val="114"/>
        </w:rPr>
        <w:t>skéb</w:t>
      </w:r>
      <w:r>
        <w:rPr>
          <w:color w:val="1C1C1C"/>
          <w:w w:val="114"/>
        </w:rPr>
        <w:t>o</w:t>
      </w:r>
      <w:r>
        <w:rPr>
          <w:color w:val="1C1C1C"/>
        </w:rPr>
        <w:t xml:space="preserve"> </w:t>
      </w:r>
      <w:r>
        <w:rPr>
          <w:color w:val="1C1C1C"/>
          <w:spacing w:val="1"/>
        </w:rPr>
        <w:t xml:space="preserve"> </w:t>
      </w:r>
      <w:r>
        <w:rPr>
          <w:color w:val="1C1C1C"/>
          <w:w w:val="125"/>
        </w:rPr>
        <w:t>hnutí</w:t>
      </w:r>
      <w:r>
        <w:rPr>
          <w:color w:val="1C1C1C"/>
        </w:rPr>
        <w:t xml:space="preserve"> </w:t>
      </w:r>
      <w:r>
        <w:rPr>
          <w:color w:val="1C1C1C"/>
          <w:spacing w:val="-11"/>
        </w:rPr>
        <w:t xml:space="preserve"> </w:t>
      </w:r>
      <w:r>
        <w:rPr>
          <w:color w:val="1C1C1C"/>
          <w:w w:val="116"/>
        </w:rPr>
        <w:t>přes</w:t>
      </w:r>
      <w:r>
        <w:rPr>
          <w:color w:val="1C1C1C"/>
        </w:rPr>
        <w:t xml:space="preserve"> </w:t>
      </w:r>
      <w:r>
        <w:rPr>
          <w:color w:val="1C1C1C"/>
          <w:spacing w:val="-8"/>
        </w:rPr>
        <w:t xml:space="preserve"> </w:t>
      </w:r>
      <w:r>
        <w:rPr>
          <w:color w:val="1C1C1C"/>
          <w:w w:val="117"/>
        </w:rPr>
        <w:t>fl</w:t>
      </w:r>
      <w:r>
        <w:rPr>
          <w:color w:val="1C1C1C"/>
          <w:spacing w:val="-1"/>
          <w:w w:val="117"/>
        </w:rPr>
        <w:t>\</w:t>
      </w:r>
      <w:r>
        <w:rPr>
          <w:color w:val="1C1C1C"/>
          <w:w w:val="117"/>
        </w:rPr>
        <w:t>,</w:t>
      </w:r>
      <w:r>
        <w:rPr>
          <w:color w:val="1C1C1C"/>
          <w:spacing w:val="-137"/>
          <w:w w:val="117"/>
        </w:rPr>
        <w:t>1</w:t>
      </w:r>
      <w:r>
        <w:rPr>
          <w:color w:val="1C1C1C"/>
          <w:w w:val="73"/>
        </w:rPr>
        <w:t>-</w:t>
      </w:r>
      <w:r>
        <w:rPr>
          <w:color w:val="1C1C1C"/>
          <w:spacing w:val="7"/>
          <w:w w:val="73"/>
        </w:rPr>
        <w:t>C</w:t>
      </w:r>
      <w:r>
        <w:rPr>
          <w:color w:val="1C1C1C"/>
          <w:spacing w:val="-1"/>
        </w:rPr>
        <w:t>U</w:t>
      </w:r>
      <w:r>
        <w:rPr>
          <w:color w:val="363636"/>
        </w:rPr>
        <w:t xml:space="preserve">, </w:t>
      </w:r>
      <w:r>
        <w:rPr>
          <w:color w:val="363636"/>
          <w:spacing w:val="-27"/>
        </w:rPr>
        <w:t xml:space="preserve"> </w:t>
      </w:r>
      <w:r>
        <w:rPr>
          <w:color w:val="1C1C1C"/>
          <w:spacing w:val="24"/>
        </w:rPr>
        <w:t>R</w:t>
      </w:r>
      <w:r>
        <w:rPr>
          <w:color w:val="363636"/>
          <w:spacing w:val="-13"/>
          <w:w w:val="109"/>
        </w:rPr>
        <w:t>o</w:t>
      </w:r>
      <w:r>
        <w:rPr>
          <w:color w:val="1C1C1C"/>
          <w:spacing w:val="16"/>
          <w:w w:val="109"/>
        </w:rPr>
        <w:t>t</w:t>
      </w:r>
      <w:r>
        <w:rPr>
          <w:color w:val="1C1C1C"/>
          <w:spacing w:val="-1"/>
          <w:w w:val="109"/>
        </w:rPr>
        <w:t>ar</w:t>
      </w:r>
      <w:r>
        <w:rPr>
          <w:color w:val="1C1C1C"/>
          <w:w w:val="109"/>
        </w:rPr>
        <w:t>y</w:t>
      </w:r>
      <w:r>
        <w:rPr>
          <w:color w:val="1C1C1C"/>
        </w:rPr>
        <w:t xml:space="preserve"> </w:t>
      </w:r>
      <w:r>
        <w:rPr>
          <w:color w:val="1C1C1C"/>
          <w:spacing w:val="10"/>
        </w:rPr>
        <w:t xml:space="preserve"> </w:t>
      </w:r>
      <w:r>
        <w:rPr>
          <w:color w:val="1C1C1C"/>
          <w:w w:val="109"/>
        </w:rPr>
        <w:t xml:space="preserve">k </w:t>
      </w:r>
      <w:r>
        <w:rPr>
          <w:color w:val="1C1C1C"/>
          <w:w w:val="105"/>
        </w:rPr>
        <w:t xml:space="preserve">internacionálám .socialistickým </w:t>
      </w:r>
      <w:r>
        <w:rPr>
          <w:color w:val="1C1C1C"/>
          <w:w w:val="105"/>
          <w:sz w:val="31"/>
          <w:szCs w:val="31"/>
        </w:rPr>
        <w:t>ag­ rárnick</w:t>
      </w:r>
      <w:r>
        <w:rPr>
          <w:color w:val="363636"/>
          <w:w w:val="105"/>
          <w:sz w:val="31"/>
          <w:szCs w:val="31"/>
        </w:rPr>
        <w:t>ý</w:t>
      </w:r>
      <w:r>
        <w:rPr>
          <w:color w:val="1C1C1C"/>
          <w:w w:val="105"/>
          <w:sz w:val="31"/>
          <w:szCs w:val="31"/>
        </w:rPr>
        <w:t xml:space="preserve">m, </w:t>
      </w:r>
      <w:r>
        <w:rPr>
          <w:color w:val="1C1C1C"/>
          <w:w w:val="105"/>
          <w:sz w:val="28"/>
          <w:szCs w:val="28"/>
        </w:rPr>
        <w:t xml:space="preserve">k </w:t>
      </w:r>
      <w:r>
        <w:rPr>
          <w:color w:val="1C1C1C"/>
          <w:w w:val="105"/>
        </w:rPr>
        <w:t>n</w:t>
      </w:r>
      <w:r>
        <w:rPr>
          <w:color w:val="363636"/>
          <w:w w:val="105"/>
        </w:rPr>
        <w:t>ov</w:t>
      </w:r>
      <w:r>
        <w:rPr>
          <w:color w:val="1C1C1C"/>
          <w:w w:val="105"/>
        </w:rPr>
        <w:t>odob</w:t>
      </w:r>
      <w:r>
        <w:rPr>
          <w:color w:val="363636"/>
          <w:w w:val="105"/>
        </w:rPr>
        <w:t>ý</w:t>
      </w:r>
      <w:r>
        <w:rPr>
          <w:color w:val="1C1C1C"/>
          <w:w w:val="105"/>
        </w:rPr>
        <w:t xml:space="preserve">m </w:t>
      </w:r>
      <w:r>
        <w:rPr>
          <w:color w:val="1C1C1C"/>
          <w:spacing w:val="2"/>
          <w:w w:val="105"/>
        </w:rPr>
        <w:t>m</w:t>
      </w:r>
      <w:r>
        <w:rPr>
          <w:color w:val="363636"/>
          <w:spacing w:val="2"/>
          <w:w w:val="105"/>
        </w:rPr>
        <w:t>e</w:t>
      </w:r>
      <w:r>
        <w:rPr>
          <w:color w:val="1C1C1C"/>
          <w:spacing w:val="2"/>
          <w:w w:val="105"/>
        </w:rPr>
        <w:t xml:space="preserve">ziná­ </w:t>
      </w:r>
      <w:r>
        <w:rPr>
          <w:color w:val="1C1C1C"/>
          <w:w w:val="105"/>
        </w:rPr>
        <w:t xml:space="preserve">rodním svazům </w:t>
      </w:r>
      <w:r>
        <w:rPr>
          <w:color w:val="363636"/>
          <w:spacing w:val="5"/>
          <w:w w:val="105"/>
        </w:rPr>
        <w:t>s</w:t>
      </w:r>
      <w:r>
        <w:rPr>
          <w:color w:val="1C1C1C"/>
          <w:spacing w:val="5"/>
          <w:w w:val="105"/>
        </w:rPr>
        <w:t xml:space="preserve">t </w:t>
      </w:r>
      <w:r>
        <w:rPr>
          <w:color w:val="1C1C1C"/>
          <w:w w:val="105"/>
        </w:rPr>
        <w:t>uden tst va</w:t>
      </w:r>
      <w:r>
        <w:rPr>
          <w:color w:val="363636"/>
          <w:w w:val="105"/>
        </w:rPr>
        <w:t xml:space="preserve">, </w:t>
      </w:r>
      <w:r>
        <w:rPr>
          <w:color w:val="1C1C1C"/>
          <w:w w:val="105"/>
        </w:rPr>
        <w:t>mláde­ ž</w:t>
      </w:r>
      <w:r>
        <w:rPr>
          <w:color w:val="1C1C1C"/>
          <w:w w:val="105"/>
        </w:rPr>
        <w:t xml:space="preserve">e </w:t>
      </w:r>
      <w:r>
        <w:rPr>
          <w:color w:val="1C1C1C"/>
          <w:w w:val="105"/>
          <w:sz w:val="28"/>
          <w:szCs w:val="28"/>
        </w:rPr>
        <w:t xml:space="preserve">odbori't - </w:t>
      </w:r>
      <w:r>
        <w:rPr>
          <w:color w:val="1C1C1C"/>
          <w:w w:val="105"/>
        </w:rPr>
        <w:t>sta a ti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 xml:space="preserve">íce konferencí, p/ovolání, miliony dolarů s výsle ­ </w:t>
      </w:r>
      <w:r>
        <w:rPr>
          <w:color w:val="1C1C1C"/>
          <w:w w:val="116"/>
          <w:sz w:val="28"/>
          <w:szCs w:val="28"/>
        </w:rPr>
        <w:t>ky</w:t>
      </w:r>
      <w:r>
        <w:rPr>
          <w:color w:val="1C1C1C"/>
          <w:sz w:val="28"/>
          <w:szCs w:val="28"/>
        </w:rPr>
        <w:t xml:space="preserve">  </w:t>
      </w:r>
      <w:r>
        <w:rPr>
          <w:color w:val="1C1C1C"/>
          <w:spacing w:val="-35"/>
          <w:sz w:val="28"/>
          <w:szCs w:val="28"/>
        </w:rPr>
        <w:t xml:space="preserve"> </w:t>
      </w:r>
      <w:r>
        <w:rPr>
          <w:color w:val="1C1C1C"/>
          <w:w w:val="116"/>
        </w:rPr>
        <w:t>buď</w:t>
      </w:r>
      <w:r>
        <w:rPr>
          <w:color w:val="1C1C1C"/>
        </w:rPr>
        <w:t xml:space="preserve"> </w:t>
      </w:r>
      <w:r>
        <w:rPr>
          <w:color w:val="1C1C1C"/>
          <w:spacing w:val="29"/>
        </w:rPr>
        <w:t xml:space="preserve"> </w:t>
      </w:r>
      <w:r>
        <w:rPr>
          <w:color w:val="1C1C1C"/>
          <w:spacing w:val="-1"/>
          <w:w w:val="116"/>
        </w:rPr>
        <w:t>č</w:t>
      </w:r>
      <w:r>
        <w:rPr>
          <w:color w:val="1C1C1C"/>
          <w:spacing w:val="-18"/>
          <w:w w:val="116"/>
        </w:rPr>
        <w:t>á</w:t>
      </w:r>
      <w:r>
        <w:rPr>
          <w:color w:val="363636"/>
          <w:spacing w:val="-2"/>
          <w:w w:val="116"/>
        </w:rPr>
        <w:t>s</w:t>
      </w:r>
      <w:r>
        <w:rPr>
          <w:color w:val="1C1C1C"/>
          <w:spacing w:val="17"/>
          <w:w w:val="116"/>
        </w:rPr>
        <w:t>t</w:t>
      </w:r>
      <w:r>
        <w:rPr>
          <w:color w:val="1C1C1C"/>
          <w:spacing w:val="-1"/>
          <w:w w:val="116"/>
        </w:rPr>
        <w:t>eč</w:t>
      </w:r>
      <w:r>
        <w:rPr>
          <w:color w:val="1C1C1C"/>
          <w:spacing w:val="-20"/>
          <w:w w:val="116"/>
        </w:rPr>
        <w:t>n</w:t>
      </w:r>
      <w:r>
        <w:rPr>
          <w:color w:val="1C1C1C"/>
          <w:w w:val="110"/>
        </w:rPr>
        <w:t>ý</w:t>
      </w:r>
      <w:r>
        <w:rPr>
          <w:color w:val="1C1C1C"/>
          <w:spacing w:val="2"/>
          <w:w w:val="110"/>
        </w:rPr>
        <w:t>m</w:t>
      </w:r>
      <w:r>
        <w:rPr>
          <w:color w:val="1C1C1C"/>
          <w:w w:val="110"/>
        </w:rPr>
        <w:t>i</w:t>
      </w:r>
      <w:r>
        <w:rPr>
          <w:color w:val="1C1C1C"/>
        </w:rPr>
        <w:t xml:space="preserve">  </w:t>
      </w:r>
      <w:r>
        <w:rPr>
          <w:color w:val="1C1C1C"/>
          <w:spacing w:val="-25"/>
        </w:rPr>
        <w:t xml:space="preserve"> </w:t>
      </w:r>
      <w:r>
        <w:rPr>
          <w:color w:val="363636"/>
          <w:spacing w:val="-3"/>
          <w:w w:val="105"/>
        </w:rPr>
        <w:t>(</w:t>
      </w:r>
      <w:r>
        <w:rPr>
          <w:color w:val="1C1C1C"/>
          <w:w w:val="105"/>
        </w:rPr>
        <w:t>a</w:t>
      </w:r>
      <w:r>
        <w:rPr>
          <w:color w:val="1C1C1C"/>
        </w:rPr>
        <w:t xml:space="preserve"> </w:t>
      </w:r>
      <w:r>
        <w:rPr>
          <w:color w:val="1C1C1C"/>
          <w:spacing w:val="20"/>
        </w:rPr>
        <w:t xml:space="preserve"> </w:t>
      </w:r>
      <w:r>
        <w:rPr>
          <w:color w:val="1C1C1C"/>
          <w:w w:val="105"/>
        </w:rPr>
        <w:t>dík</w:t>
      </w:r>
      <w:r>
        <w:rPr>
          <w:color w:val="1C1C1C"/>
        </w:rPr>
        <w:t xml:space="preserve"> </w:t>
      </w:r>
      <w:r>
        <w:rPr>
          <w:color w:val="1C1C1C"/>
          <w:spacing w:val="14"/>
        </w:rPr>
        <w:t xml:space="preserve"> </w:t>
      </w:r>
      <w:r>
        <w:rPr>
          <w:rFonts w:ascii="Arial" w:hAnsi="Arial" w:cs="Arial"/>
          <w:i/>
          <w:iCs/>
          <w:color w:val="1C1C1C"/>
          <w:w w:val="105"/>
          <w:sz w:val="26"/>
          <w:szCs w:val="26"/>
        </w:rPr>
        <w:t>za</w:t>
      </w:r>
      <w:r>
        <w:rPr>
          <w:rFonts w:ascii="Arial" w:hAnsi="Arial" w:cs="Arial"/>
          <w:i/>
          <w:iCs/>
          <w:color w:val="1C1C1C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C1C1C"/>
          <w:spacing w:val="26"/>
          <w:sz w:val="26"/>
          <w:szCs w:val="26"/>
        </w:rPr>
        <w:t xml:space="preserve"> </w:t>
      </w:r>
      <w:r>
        <w:rPr>
          <w:color w:val="1C1C1C"/>
          <w:spacing w:val="-1"/>
          <w:w w:val="108"/>
        </w:rPr>
        <w:t>°:</w:t>
      </w:r>
      <w:r>
        <w:rPr>
          <w:color w:val="1C1C1C"/>
          <w:spacing w:val="-107"/>
          <w:w w:val="108"/>
        </w:rPr>
        <w:t>e</w:t>
      </w:r>
      <w:r>
        <w:rPr>
          <w:color w:val="363636"/>
          <w:w w:val="29"/>
        </w:rPr>
        <w:t>)</w:t>
      </w:r>
    </w:p>
    <w:p w14:paraId="3408696F" w14:textId="77777777" w:rsidR="001867FA" w:rsidRDefault="001867FA">
      <w:pPr>
        <w:pStyle w:val="Zkladntext"/>
        <w:tabs>
          <w:tab w:val="left" w:pos="526"/>
          <w:tab w:val="left" w:pos="978"/>
          <w:tab w:val="left" w:pos="1137"/>
          <w:tab w:val="left" w:pos="1816"/>
          <w:tab w:val="left" w:pos="2945"/>
          <w:tab w:val="left" w:pos="3155"/>
          <w:tab w:val="left" w:pos="3451"/>
          <w:tab w:val="left" w:pos="4298"/>
        </w:tabs>
        <w:kinsoku w:val="0"/>
        <w:overflowPunct w:val="0"/>
        <w:spacing w:before="40" w:line="220" w:lineRule="auto"/>
        <w:ind w:left="158" w:right="237" w:firstLine="16"/>
        <w:rPr>
          <w:b/>
          <w:bCs/>
          <w:color w:val="1C1C1C"/>
          <w:w w:val="105"/>
          <w:sz w:val="30"/>
          <w:szCs w:val="30"/>
        </w:rPr>
      </w:pPr>
      <w:r>
        <w:rPr>
          <w:color w:val="1C1C1C"/>
          <w:w w:val="70"/>
          <w:sz w:val="28"/>
          <w:szCs w:val="28"/>
        </w:rPr>
        <w:t>n</w:t>
      </w:r>
      <w:r>
        <w:rPr>
          <w:color w:val="1C1C1C"/>
          <w:spacing w:val="4"/>
          <w:w w:val="70"/>
          <w:sz w:val="28"/>
          <w:szCs w:val="28"/>
        </w:rPr>
        <w:t xml:space="preserve"> </w:t>
      </w:r>
      <w:r>
        <w:rPr>
          <w:color w:val="1C1C1C"/>
          <w:w w:val="70"/>
          <w:sz w:val="28"/>
          <w:szCs w:val="28"/>
        </w:rPr>
        <w:t>e</w:t>
      </w:r>
      <w:r>
        <w:rPr>
          <w:color w:val="1C1C1C"/>
          <w:spacing w:val="-16"/>
          <w:w w:val="70"/>
          <w:sz w:val="28"/>
          <w:szCs w:val="28"/>
        </w:rPr>
        <w:t xml:space="preserve"> </w:t>
      </w:r>
      <w:r>
        <w:rPr>
          <w:color w:val="676767"/>
          <w:spacing w:val="6"/>
          <w:w w:val="70"/>
          <w:sz w:val="28"/>
          <w:szCs w:val="28"/>
        </w:rPr>
        <w:t>'</w:t>
      </w:r>
      <w:r>
        <w:rPr>
          <w:color w:val="1C1C1C"/>
          <w:spacing w:val="6"/>
          <w:w w:val="70"/>
          <w:sz w:val="28"/>
          <w:szCs w:val="28"/>
        </w:rPr>
        <w:t>bo</w:t>
      </w:r>
      <w:r>
        <w:rPr>
          <w:color w:val="1C1C1C"/>
          <w:spacing w:val="6"/>
          <w:w w:val="70"/>
          <w:sz w:val="28"/>
          <w:szCs w:val="28"/>
        </w:rPr>
        <w:tab/>
      </w:r>
      <w:r>
        <w:rPr>
          <w:color w:val="1C1C1C"/>
          <w:w w:val="105"/>
          <w:sz w:val="30"/>
          <w:szCs w:val="30"/>
        </w:rPr>
        <w:t xml:space="preserve">žádnými </w:t>
      </w:r>
      <w:r>
        <w:rPr>
          <w:color w:val="363636"/>
          <w:spacing w:val="-3"/>
          <w:w w:val="105"/>
          <w:sz w:val="29"/>
          <w:szCs w:val="29"/>
        </w:rPr>
        <w:t>č</w:t>
      </w:r>
      <w:r>
        <w:rPr>
          <w:color w:val="1C1C1C"/>
          <w:spacing w:val="-3"/>
          <w:w w:val="105"/>
          <w:sz w:val="29"/>
          <w:szCs w:val="29"/>
        </w:rPr>
        <w:t xml:space="preserve">i </w:t>
      </w:r>
      <w:r>
        <w:rPr>
          <w:color w:val="1C1C1C"/>
          <w:w w:val="105"/>
          <w:sz w:val="30"/>
          <w:szCs w:val="30"/>
        </w:rPr>
        <w:t xml:space="preserve">dokonce </w:t>
      </w:r>
      <w:r>
        <w:rPr>
          <w:color w:val="1C1C1C"/>
          <w:w w:val="105"/>
          <w:sz w:val="28"/>
          <w:szCs w:val="28"/>
        </w:rPr>
        <w:t xml:space="preserve">neoaabv­ </w:t>
      </w:r>
      <w:r>
        <w:rPr>
          <w:color w:val="1C1C1C"/>
          <w:w w:val="105"/>
          <w:sz w:val="30"/>
          <w:szCs w:val="30"/>
        </w:rPr>
        <w:t>ními</w:t>
      </w:r>
      <w:r>
        <w:rPr>
          <w:color w:val="1C1C1C"/>
          <w:w w:val="105"/>
          <w:sz w:val="30"/>
          <w:szCs w:val="30"/>
        </w:rPr>
        <w:tab/>
      </w:r>
      <w:r>
        <w:rPr>
          <w:color w:val="1C1C1C"/>
          <w:w w:val="105"/>
          <w:sz w:val="30"/>
          <w:szCs w:val="30"/>
        </w:rPr>
        <w:tab/>
        <w:t>(Mezinárodní</w:t>
      </w:r>
      <w:r>
        <w:rPr>
          <w:color w:val="1C1C1C"/>
          <w:w w:val="105"/>
          <w:sz w:val="30"/>
          <w:szCs w:val="30"/>
        </w:rPr>
        <w:tab/>
      </w:r>
      <w:r>
        <w:rPr>
          <w:color w:val="1C1C1C"/>
          <w:w w:val="105"/>
          <w:sz w:val="30"/>
          <w:szCs w:val="30"/>
        </w:rPr>
        <w:tab/>
        <w:t xml:space="preserve">svaz student­ stva). </w:t>
      </w:r>
      <w:r>
        <w:rPr>
          <w:color w:val="1C1C1C"/>
          <w:spacing w:val="-11"/>
          <w:w w:val="105"/>
          <w:sz w:val="30"/>
          <w:szCs w:val="30"/>
        </w:rPr>
        <w:t>Nem</w:t>
      </w:r>
      <w:r>
        <w:rPr>
          <w:color w:val="797979"/>
          <w:spacing w:val="-11"/>
          <w:w w:val="105"/>
          <w:sz w:val="30"/>
          <w:szCs w:val="30"/>
        </w:rPr>
        <w:t>,</w:t>
      </w:r>
      <w:r>
        <w:rPr>
          <w:color w:val="1C1C1C"/>
          <w:spacing w:val="-11"/>
          <w:w w:val="105"/>
          <w:sz w:val="30"/>
          <w:szCs w:val="30"/>
        </w:rPr>
        <w:t xml:space="preserve">l </w:t>
      </w:r>
      <w:r>
        <w:rPr>
          <w:color w:val="1C1C1C"/>
          <w:spacing w:val="-3"/>
          <w:w w:val="105"/>
          <w:sz w:val="30"/>
          <w:szCs w:val="30"/>
        </w:rPr>
        <w:t>uv</w:t>
      </w:r>
      <w:r>
        <w:rPr>
          <w:color w:val="363636"/>
          <w:spacing w:val="-3"/>
          <w:w w:val="105"/>
          <w:sz w:val="30"/>
          <w:szCs w:val="30"/>
        </w:rPr>
        <w:t xml:space="preserve">ě </w:t>
      </w:r>
      <w:r>
        <w:rPr>
          <w:color w:val="1C1C1C"/>
          <w:w w:val="105"/>
          <w:sz w:val="30"/>
          <w:szCs w:val="30"/>
        </w:rPr>
        <w:t>o kolos</w:t>
      </w:r>
      <w:r>
        <w:rPr>
          <w:color w:val="363636"/>
          <w:w w:val="105"/>
          <w:sz w:val="30"/>
          <w:szCs w:val="30"/>
        </w:rPr>
        <w:t>e</w:t>
      </w:r>
      <w:r>
        <w:rPr>
          <w:color w:val="1C1C1C"/>
          <w:w w:val="105"/>
          <w:sz w:val="30"/>
          <w:szCs w:val="30"/>
        </w:rPr>
        <w:t xml:space="preserve">ch </w:t>
      </w:r>
      <w:r>
        <w:rPr>
          <w:rFonts w:ascii="Arial" w:hAnsi="Arial" w:cs="Arial"/>
          <w:color w:val="1C1C1C"/>
          <w:w w:val="105"/>
        </w:rPr>
        <w:t xml:space="preserve">á </w:t>
      </w:r>
      <w:r>
        <w:rPr>
          <w:color w:val="1C1C1C"/>
          <w:w w:val="105"/>
          <w:sz w:val="30"/>
          <w:szCs w:val="30"/>
        </w:rPr>
        <w:t xml:space="preserve">la </w:t>
      </w:r>
      <w:r>
        <w:rPr>
          <w:color w:val="1C1C1C"/>
          <w:spacing w:val="-4"/>
          <w:w w:val="105"/>
          <w:sz w:val="30"/>
          <w:szCs w:val="30"/>
        </w:rPr>
        <w:t>Spo</w:t>
      </w:r>
      <w:r>
        <w:rPr>
          <w:color w:val="030303"/>
          <w:spacing w:val="-4"/>
          <w:w w:val="105"/>
          <w:sz w:val="30"/>
          <w:szCs w:val="30"/>
        </w:rPr>
        <w:t xml:space="preserve">­ </w:t>
      </w:r>
      <w:r>
        <w:rPr>
          <w:color w:val="1C1C1C"/>
          <w:spacing w:val="-1"/>
          <w:w w:val="115"/>
          <w:sz w:val="29"/>
          <w:szCs w:val="29"/>
        </w:rPr>
        <w:t>jen</w:t>
      </w:r>
      <w:r>
        <w:rPr>
          <w:color w:val="1C1C1C"/>
          <w:w w:val="115"/>
          <w:sz w:val="29"/>
          <w:szCs w:val="29"/>
        </w:rPr>
        <w:t>é</w:t>
      </w:r>
      <w:r>
        <w:rPr>
          <w:color w:val="1C1C1C"/>
          <w:spacing w:val="11"/>
          <w:sz w:val="29"/>
          <w:szCs w:val="29"/>
        </w:rPr>
        <w:t xml:space="preserve"> </w:t>
      </w:r>
      <w:r>
        <w:rPr>
          <w:color w:val="1C1C1C"/>
          <w:spacing w:val="13"/>
          <w:w w:val="115"/>
          <w:sz w:val="30"/>
          <w:szCs w:val="30"/>
        </w:rPr>
        <w:t>nár</w:t>
      </w:r>
      <w:r>
        <w:rPr>
          <w:color w:val="1C1C1C"/>
          <w:w w:val="109"/>
          <w:sz w:val="30"/>
          <w:szCs w:val="30"/>
        </w:rPr>
        <w:t>ody</w:t>
      </w:r>
      <w:r>
        <w:rPr>
          <w:color w:val="363636"/>
          <w:w w:val="110"/>
          <w:sz w:val="30"/>
          <w:szCs w:val="30"/>
        </w:rPr>
        <w:t>,</w:t>
      </w:r>
      <w:r>
        <w:rPr>
          <w:color w:val="363636"/>
          <w:spacing w:val="15"/>
          <w:sz w:val="30"/>
          <w:szCs w:val="30"/>
        </w:rPr>
        <w:t xml:space="preserve"> </w:t>
      </w:r>
      <w:r>
        <w:rPr>
          <w:color w:val="1C1C1C"/>
          <w:spacing w:val="-1"/>
          <w:w w:val="102"/>
          <w:sz w:val="30"/>
          <w:szCs w:val="30"/>
        </w:rPr>
        <w:t>UNESCO</w:t>
      </w:r>
      <w:r>
        <w:rPr>
          <w:color w:val="1C1C1C"/>
          <w:w w:val="102"/>
          <w:sz w:val="30"/>
          <w:szCs w:val="30"/>
        </w:rPr>
        <w:t>,</w:t>
      </w:r>
      <w:r>
        <w:rPr>
          <w:color w:val="1C1C1C"/>
          <w:sz w:val="30"/>
          <w:szCs w:val="30"/>
        </w:rPr>
        <w:tab/>
      </w:r>
      <w:r>
        <w:rPr>
          <w:color w:val="1C1C1C"/>
          <w:spacing w:val="15"/>
          <w:sz w:val="30"/>
          <w:szCs w:val="30"/>
        </w:rPr>
        <w:t>!</w:t>
      </w:r>
      <w:r>
        <w:rPr>
          <w:color w:val="1C1C1C"/>
          <w:w w:val="73"/>
          <w:sz w:val="30"/>
          <w:szCs w:val="30"/>
        </w:rPr>
        <w:t>-</w:t>
      </w:r>
      <w:r>
        <w:rPr>
          <w:color w:val="1C1C1C"/>
          <w:spacing w:val="-6"/>
          <w:w w:val="73"/>
          <w:sz w:val="30"/>
          <w:szCs w:val="30"/>
        </w:rPr>
        <w:t>e</w:t>
      </w:r>
      <w:r>
        <w:rPr>
          <w:color w:val="1C1C1C"/>
          <w:spacing w:val="-45"/>
          <w:w w:val="110"/>
          <w:sz w:val="30"/>
          <w:szCs w:val="30"/>
        </w:rPr>
        <w:t>z</w:t>
      </w:r>
      <w:r>
        <w:rPr>
          <w:color w:val="363636"/>
          <w:spacing w:val="-46"/>
          <w:w w:val="42"/>
          <w:sz w:val="30"/>
          <w:szCs w:val="30"/>
        </w:rPr>
        <w:t>_</w:t>
      </w:r>
      <w:r>
        <w:rPr>
          <w:color w:val="1C1C1C"/>
          <w:w w:val="42"/>
          <w:sz w:val="30"/>
          <w:szCs w:val="30"/>
        </w:rPr>
        <w:t>i</w:t>
      </w:r>
      <w:r>
        <w:rPr>
          <w:color w:val="1C1C1C"/>
          <w:spacing w:val="5"/>
          <w:sz w:val="30"/>
          <w:szCs w:val="30"/>
        </w:rPr>
        <w:t xml:space="preserve"> </w:t>
      </w:r>
      <w:r>
        <w:rPr>
          <w:color w:val="1C1C1C"/>
          <w:spacing w:val="-55"/>
          <w:w w:val="42"/>
          <w:sz w:val="30"/>
          <w:szCs w:val="30"/>
        </w:rPr>
        <w:t>n</w:t>
      </w:r>
      <w:r>
        <w:rPr>
          <w:color w:val="1C1C1C"/>
          <w:w w:val="90"/>
          <w:sz w:val="30"/>
          <w:szCs w:val="30"/>
        </w:rPr>
        <w:t>a</w:t>
      </w:r>
      <w:r>
        <w:rPr>
          <w:color w:val="1C1C1C"/>
          <w:sz w:val="30"/>
          <w:szCs w:val="30"/>
        </w:rPr>
        <w:tab/>
      </w:r>
      <w:r>
        <w:rPr>
          <w:color w:val="1C1C1C"/>
          <w:w w:val="90"/>
          <w:sz w:val="30"/>
          <w:szCs w:val="30"/>
        </w:rPr>
        <w:t>r</w:t>
      </w:r>
      <w:r>
        <w:rPr>
          <w:color w:val="1C1C1C"/>
          <w:spacing w:val="-44"/>
          <w:sz w:val="30"/>
          <w:szCs w:val="30"/>
        </w:rPr>
        <w:t xml:space="preserve"> </w:t>
      </w:r>
      <w:r>
        <w:rPr>
          <w:color w:val="1C1C1C"/>
          <w:spacing w:val="-17"/>
          <w:w w:val="109"/>
          <w:sz w:val="30"/>
          <w:szCs w:val="30"/>
        </w:rPr>
        <w:t>o</w:t>
      </w:r>
      <w:r>
        <w:rPr>
          <w:color w:val="1C1C1C"/>
          <w:sz w:val="30"/>
          <w:szCs w:val="30"/>
        </w:rPr>
        <w:t>n</w:t>
      </w:r>
      <w:r>
        <w:rPr>
          <w:color w:val="1C1C1C"/>
          <w:spacing w:val="11"/>
          <w:sz w:val="30"/>
          <w:szCs w:val="30"/>
        </w:rPr>
        <w:t xml:space="preserve"> </w:t>
      </w:r>
      <w:r>
        <w:rPr>
          <w:color w:val="1C1C1C"/>
          <w:w w:val="53"/>
          <w:sz w:val="30"/>
          <w:szCs w:val="30"/>
        </w:rPr>
        <w:t xml:space="preserve">i </w:t>
      </w:r>
      <w:r>
        <w:rPr>
          <w:color w:val="1C1C1C"/>
          <w:w w:val="105"/>
          <w:sz w:val="30"/>
          <w:szCs w:val="30"/>
        </w:rPr>
        <w:t>organisace</w:t>
      </w:r>
      <w:r>
        <w:rPr>
          <w:color w:val="1C1C1C"/>
          <w:w w:val="105"/>
          <w:sz w:val="30"/>
          <w:szCs w:val="30"/>
        </w:rPr>
        <w:tab/>
        <w:t>práce</w:t>
      </w:r>
      <w:r>
        <w:rPr>
          <w:color w:val="363636"/>
          <w:w w:val="105"/>
          <w:sz w:val="30"/>
          <w:szCs w:val="30"/>
        </w:rPr>
        <w:t>,</w:t>
      </w:r>
      <w:r>
        <w:rPr>
          <w:color w:val="363636"/>
          <w:w w:val="105"/>
          <w:sz w:val="30"/>
          <w:szCs w:val="30"/>
        </w:rPr>
        <w:tab/>
      </w:r>
      <w:r>
        <w:rPr>
          <w:color w:val="1C1C1C"/>
          <w:w w:val="105"/>
          <w:sz w:val="30"/>
          <w:szCs w:val="30"/>
        </w:rPr>
        <w:t xml:space="preserve">ktere </w:t>
      </w:r>
      <w:r>
        <w:rPr>
          <w:color w:val="1C1C1C"/>
          <w:w w:val="105"/>
          <w:sz w:val="30"/>
          <w:szCs w:val="30"/>
          <w:vertAlign w:val="subscript"/>
        </w:rPr>
        <w:t>JSOU</w:t>
      </w:r>
      <w:r>
        <w:rPr>
          <w:color w:val="1C1C1C"/>
          <w:w w:val="105"/>
          <w:sz w:val="30"/>
          <w:szCs w:val="30"/>
        </w:rPr>
        <w:t xml:space="preserve"> tim nejžalostnějším </w:t>
      </w:r>
      <w:r>
        <w:rPr>
          <w:color w:val="1C1C1C"/>
          <w:w w:val="105"/>
          <w:sz w:val="29"/>
          <w:szCs w:val="29"/>
        </w:rPr>
        <w:t xml:space="preserve">dú aze1n </w:t>
      </w:r>
      <w:r>
        <w:rPr>
          <w:color w:val="1C1C1C"/>
          <w:w w:val="105"/>
          <w:sz w:val="30"/>
          <w:szCs w:val="30"/>
        </w:rPr>
        <w:t xml:space="preserve">nesc op­ </w:t>
      </w:r>
      <w:r>
        <w:rPr>
          <w:b/>
          <w:bCs/>
          <w:color w:val="1C1C1C"/>
          <w:w w:val="105"/>
          <w:sz w:val="30"/>
          <w:szCs w:val="30"/>
        </w:rPr>
        <w:t xml:space="preserve">nosti dnešního človeka </w:t>
      </w:r>
      <w:r>
        <w:rPr>
          <w:b/>
          <w:bCs/>
          <w:color w:val="1C1C1C"/>
          <w:w w:val="105"/>
          <w:sz w:val="28"/>
          <w:szCs w:val="28"/>
        </w:rPr>
        <w:t xml:space="preserve">vykroě1t </w:t>
      </w:r>
      <w:r>
        <w:rPr>
          <w:b/>
          <w:bCs/>
          <w:color w:val="1C1C1C"/>
          <w:w w:val="105"/>
          <w:sz w:val="30"/>
          <w:szCs w:val="30"/>
        </w:rPr>
        <w:t xml:space="preserve">ze </w:t>
      </w:r>
      <w:r>
        <w:rPr>
          <w:b/>
          <w:bCs/>
          <w:color w:val="1C1C1C"/>
          <w:spacing w:val="-1"/>
          <w:sz w:val="30"/>
          <w:szCs w:val="30"/>
        </w:rPr>
        <w:t>syÝc</w:t>
      </w:r>
      <w:r>
        <w:rPr>
          <w:b/>
          <w:bCs/>
          <w:color w:val="1C1C1C"/>
          <w:sz w:val="30"/>
          <w:szCs w:val="30"/>
        </w:rPr>
        <w:t xml:space="preserve">h </w:t>
      </w:r>
      <w:r>
        <w:rPr>
          <w:b/>
          <w:bCs/>
          <w:color w:val="1C1C1C"/>
          <w:spacing w:val="-25"/>
          <w:sz w:val="30"/>
          <w:szCs w:val="30"/>
        </w:rPr>
        <w:t xml:space="preserve"> </w:t>
      </w:r>
      <w:r>
        <w:rPr>
          <w:b/>
          <w:bCs/>
          <w:color w:val="1C1C1C"/>
          <w:w w:val="105"/>
          <w:sz w:val="30"/>
          <w:szCs w:val="30"/>
        </w:rPr>
        <w:t>omezených</w:t>
      </w:r>
      <w:r>
        <w:rPr>
          <w:b/>
          <w:bCs/>
          <w:color w:val="1C1C1C"/>
          <w:sz w:val="30"/>
          <w:szCs w:val="30"/>
        </w:rPr>
        <w:t xml:space="preserve"> </w:t>
      </w:r>
      <w:r>
        <w:rPr>
          <w:b/>
          <w:bCs/>
          <w:color w:val="1C1C1C"/>
          <w:spacing w:val="-16"/>
          <w:sz w:val="30"/>
          <w:szCs w:val="30"/>
        </w:rPr>
        <w:t xml:space="preserve"> </w:t>
      </w:r>
      <w:r>
        <w:rPr>
          <w:b/>
          <w:bCs/>
          <w:color w:val="1C1C1C"/>
          <w:spacing w:val="-1"/>
          <w:w w:val="106"/>
          <w:sz w:val="30"/>
          <w:szCs w:val="30"/>
        </w:rPr>
        <w:t>kruhů.</w:t>
      </w:r>
      <w:r>
        <w:rPr>
          <w:b/>
          <w:bCs/>
          <w:color w:val="1C1C1C"/>
          <w:w w:val="106"/>
          <w:sz w:val="30"/>
          <w:szCs w:val="30"/>
        </w:rPr>
        <w:t>,</w:t>
      </w:r>
      <w:r>
        <w:rPr>
          <w:b/>
          <w:bCs/>
          <w:color w:val="1C1C1C"/>
          <w:spacing w:val="-24"/>
          <w:sz w:val="30"/>
          <w:szCs w:val="30"/>
        </w:rPr>
        <w:t xml:space="preserve"> </w:t>
      </w:r>
      <w:r>
        <w:rPr>
          <w:b/>
          <w:bCs/>
          <w:color w:val="1C1C1C"/>
          <w:w w:val="97"/>
          <w:sz w:val="30"/>
          <w:szCs w:val="30"/>
        </w:rPr>
        <w:t>A</w:t>
      </w:r>
      <w:r>
        <w:rPr>
          <w:b/>
          <w:bCs/>
          <w:color w:val="1C1C1C"/>
          <w:spacing w:val="31"/>
          <w:sz w:val="30"/>
          <w:szCs w:val="30"/>
        </w:rPr>
        <w:t xml:space="preserve"> </w:t>
      </w:r>
      <w:r>
        <w:rPr>
          <w:b/>
          <w:bCs/>
          <w:color w:val="1C1C1C"/>
          <w:w w:val="97"/>
          <w:sz w:val="28"/>
          <w:szCs w:val="28"/>
        </w:rPr>
        <w:t>n</w:t>
      </w:r>
      <w:r>
        <w:rPr>
          <w:b/>
          <w:bCs/>
          <w:color w:val="1C1C1C"/>
          <w:spacing w:val="-43"/>
          <w:sz w:val="28"/>
          <w:szCs w:val="28"/>
        </w:rPr>
        <w:t xml:space="preserve"> </w:t>
      </w:r>
      <w:r>
        <w:rPr>
          <w:b/>
          <w:bCs/>
          <w:color w:val="1C1C1C"/>
          <w:spacing w:val="-1"/>
          <w:w w:val="97"/>
          <w:sz w:val="28"/>
          <w:szCs w:val="28"/>
        </w:rPr>
        <w:t>em</w:t>
      </w:r>
      <w:r>
        <w:rPr>
          <w:b/>
          <w:bCs/>
          <w:color w:val="1C1C1C"/>
          <w:spacing w:val="-82"/>
          <w:w w:val="97"/>
          <w:sz w:val="28"/>
          <w:szCs w:val="28"/>
        </w:rPr>
        <w:t>u</w:t>
      </w:r>
      <w:r>
        <w:rPr>
          <w:b/>
          <w:bCs/>
          <w:color w:val="797979"/>
          <w:w w:val="37"/>
          <w:sz w:val="28"/>
          <w:szCs w:val="28"/>
        </w:rPr>
        <w:t>•</w:t>
      </w:r>
      <w:r>
        <w:rPr>
          <w:b/>
          <w:bCs/>
          <w:color w:val="797979"/>
          <w:sz w:val="28"/>
          <w:szCs w:val="28"/>
        </w:rPr>
        <w:t xml:space="preserve"> </w:t>
      </w:r>
      <w:r>
        <w:rPr>
          <w:b/>
          <w:bCs/>
          <w:color w:val="797979"/>
          <w:spacing w:val="-9"/>
          <w:sz w:val="28"/>
          <w:szCs w:val="28"/>
        </w:rPr>
        <w:t xml:space="preserve"> </w:t>
      </w:r>
      <w:r>
        <w:rPr>
          <w:b/>
          <w:bCs/>
          <w:color w:val="1C1C1C"/>
          <w:spacing w:val="-20"/>
          <w:w w:val="37"/>
          <w:sz w:val="28"/>
          <w:szCs w:val="28"/>
        </w:rPr>
        <w:t>s</w:t>
      </w:r>
      <w:r>
        <w:rPr>
          <w:b/>
          <w:bCs/>
          <w:color w:val="1C1C1C"/>
          <w:w w:val="59"/>
          <w:sz w:val="28"/>
          <w:szCs w:val="28"/>
        </w:rPr>
        <w:t xml:space="preserve">í </w:t>
      </w:r>
      <w:r>
        <w:rPr>
          <w:b/>
          <w:bCs/>
          <w:color w:val="1C1C1C"/>
          <w:w w:val="59"/>
          <w:sz w:val="30"/>
          <w:szCs w:val="30"/>
        </w:rPr>
        <w:t xml:space="preserve"> </w:t>
      </w:r>
      <w:r>
        <w:rPr>
          <w:b/>
          <w:bCs/>
          <w:color w:val="1C1C1C"/>
          <w:w w:val="70"/>
          <w:sz w:val="30"/>
          <w:szCs w:val="30"/>
        </w:rPr>
        <w:t>to</w:t>
      </w:r>
      <w:r>
        <w:rPr>
          <w:b/>
          <w:bCs/>
          <w:color w:val="1C1C1C"/>
          <w:w w:val="70"/>
          <w:sz w:val="30"/>
          <w:szCs w:val="30"/>
        </w:rPr>
        <w:tab/>
      </w:r>
      <w:r>
        <w:rPr>
          <w:b/>
          <w:bCs/>
          <w:color w:val="1C1C1C"/>
          <w:w w:val="105"/>
          <w:sz w:val="30"/>
          <w:szCs w:val="30"/>
        </w:rPr>
        <w:t xml:space="preserve">být </w:t>
      </w:r>
      <w:r>
        <w:rPr>
          <w:rFonts w:ascii="Arial" w:hAnsi="Arial" w:cs="Arial"/>
          <w:b/>
          <w:bCs/>
          <w:color w:val="1C1C1C"/>
          <w:w w:val="105"/>
          <w:sz w:val="27"/>
          <w:szCs w:val="27"/>
        </w:rPr>
        <w:t xml:space="preserve">vž-dy </w:t>
      </w:r>
      <w:r>
        <w:rPr>
          <w:b/>
          <w:bCs/>
          <w:color w:val="1C1C1C"/>
          <w:w w:val="105"/>
          <w:sz w:val="30"/>
          <w:szCs w:val="30"/>
        </w:rPr>
        <w:t>vina Sovětskeho</w:t>
      </w:r>
      <w:r>
        <w:rPr>
          <w:b/>
          <w:bCs/>
          <w:color w:val="1C1C1C"/>
          <w:spacing w:val="77"/>
          <w:w w:val="105"/>
          <w:sz w:val="30"/>
          <w:szCs w:val="30"/>
        </w:rPr>
        <w:t xml:space="preserve"> </w:t>
      </w:r>
      <w:r>
        <w:rPr>
          <w:b/>
          <w:bCs/>
          <w:color w:val="1C1C1C"/>
          <w:w w:val="105"/>
          <w:sz w:val="30"/>
          <w:szCs w:val="30"/>
        </w:rPr>
        <w:t>Svazu.</w:t>
      </w:r>
    </w:p>
    <w:p w14:paraId="41C19CE4" w14:textId="77777777" w:rsidR="001867FA" w:rsidRDefault="001867FA">
      <w:pPr>
        <w:pStyle w:val="Zkladntext"/>
        <w:tabs>
          <w:tab w:val="left" w:pos="526"/>
          <w:tab w:val="left" w:pos="978"/>
          <w:tab w:val="left" w:pos="1137"/>
          <w:tab w:val="left" w:pos="1816"/>
          <w:tab w:val="left" w:pos="2945"/>
          <w:tab w:val="left" w:pos="3155"/>
          <w:tab w:val="left" w:pos="3451"/>
          <w:tab w:val="left" w:pos="4298"/>
        </w:tabs>
        <w:kinsoku w:val="0"/>
        <w:overflowPunct w:val="0"/>
        <w:spacing w:before="40" w:line="220" w:lineRule="auto"/>
        <w:ind w:left="158" w:right="237" w:firstLine="16"/>
        <w:rPr>
          <w:b/>
          <w:bCs/>
          <w:color w:val="1C1C1C"/>
          <w:w w:val="105"/>
          <w:sz w:val="30"/>
          <w:szCs w:val="30"/>
        </w:rPr>
        <w:sectPr w:rsidR="00000000">
          <w:type w:val="continuous"/>
          <w:pgSz w:w="11910" w:h="16850"/>
          <w:pgMar w:top="800" w:right="298" w:bottom="280" w:left="0" w:header="708" w:footer="708" w:gutter="0"/>
          <w:cols w:num="2" w:space="708" w:equalWidth="0">
            <w:col w:w="6232" w:space="58"/>
            <w:col w:w="5322"/>
          </w:cols>
          <w:noEndnote/>
        </w:sectPr>
      </w:pPr>
    </w:p>
    <w:p w14:paraId="3BACC14D" w14:textId="77777777" w:rsidR="001867FA" w:rsidRDefault="001867FA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6D808515" w14:textId="77777777" w:rsidR="001867FA" w:rsidRDefault="001867FA">
      <w:pPr>
        <w:pStyle w:val="Zkladntext"/>
        <w:kinsoku w:val="0"/>
        <w:overflowPunct w:val="0"/>
        <w:rPr>
          <w:b/>
          <w:bCs/>
          <w:sz w:val="20"/>
          <w:szCs w:val="20"/>
        </w:rPr>
        <w:sectPr w:rsidR="00000000">
          <w:pgSz w:w="11910" w:h="16850"/>
          <w:pgMar w:top="400" w:right="480" w:bottom="0" w:left="100" w:header="708" w:footer="708" w:gutter="0"/>
          <w:cols w:space="708" w:equalWidth="0">
            <w:col w:w="11330"/>
          </w:cols>
          <w:noEndnote/>
        </w:sectPr>
      </w:pPr>
    </w:p>
    <w:p w14:paraId="767E55DC" w14:textId="77777777" w:rsidR="001867FA" w:rsidRDefault="001867FA">
      <w:pPr>
        <w:pStyle w:val="Zkladntext"/>
        <w:kinsoku w:val="0"/>
        <w:overflowPunct w:val="0"/>
        <w:spacing w:before="9"/>
        <w:rPr>
          <w:b/>
          <w:bCs/>
          <w:sz w:val="31"/>
          <w:szCs w:val="31"/>
        </w:rPr>
      </w:pPr>
    </w:p>
    <w:p w14:paraId="67B0D407" w14:textId="77777777" w:rsidR="001867FA" w:rsidRDefault="001867FA">
      <w:pPr>
        <w:pStyle w:val="Nadpis5"/>
        <w:tabs>
          <w:tab w:val="left" w:pos="4855"/>
          <w:tab w:val="left" w:pos="5082"/>
        </w:tabs>
        <w:kinsoku w:val="0"/>
        <w:overflowPunct w:val="0"/>
        <w:spacing w:line="297" w:lineRule="exact"/>
        <w:ind w:left="561"/>
        <w:rPr>
          <w:color w:val="2F2F2F"/>
          <w:spacing w:val="-1"/>
          <w:w w:val="31"/>
        </w:rPr>
      </w:pPr>
      <w:r>
        <w:rPr>
          <w:color w:val="181818"/>
          <w:spacing w:val="-1"/>
          <w:w w:val="119"/>
        </w:rPr>
        <w:t>Jso</w:t>
      </w:r>
      <w:r>
        <w:rPr>
          <w:color w:val="181818"/>
          <w:w w:val="119"/>
        </w:rPr>
        <w:t>u</w:t>
      </w:r>
      <w:r>
        <w:rPr>
          <w:color w:val="181818"/>
        </w:rPr>
        <w:t xml:space="preserve">  </w:t>
      </w:r>
      <w:r>
        <w:rPr>
          <w:color w:val="181818"/>
          <w:spacing w:val="-33"/>
        </w:rPr>
        <w:t xml:space="preserve"> </w:t>
      </w:r>
      <w:r>
        <w:rPr>
          <w:color w:val="181818"/>
          <w:spacing w:val="-1"/>
          <w:w w:val="114"/>
        </w:rPr>
        <w:t>mezinárodn</w:t>
      </w:r>
      <w:r>
        <w:rPr>
          <w:color w:val="181818"/>
          <w:w w:val="114"/>
        </w:rPr>
        <w:t>í</w:t>
      </w:r>
      <w:r>
        <w:rPr>
          <w:color w:val="181818"/>
        </w:rPr>
        <w:t xml:space="preserve">  </w:t>
      </w:r>
      <w:r>
        <w:rPr>
          <w:color w:val="181818"/>
          <w:spacing w:val="-20"/>
        </w:rPr>
        <w:t xml:space="preserve"> </w:t>
      </w:r>
      <w:r>
        <w:rPr>
          <w:color w:val="2F2F2F"/>
          <w:w w:val="114"/>
        </w:rPr>
        <w:t>o</w:t>
      </w:r>
      <w:r>
        <w:rPr>
          <w:color w:val="2F2F2F"/>
          <w:spacing w:val="11"/>
          <w:w w:val="114"/>
        </w:rPr>
        <w:t>r</w:t>
      </w:r>
      <w:r>
        <w:rPr>
          <w:color w:val="2F2F2F"/>
          <w:w w:val="114"/>
        </w:rPr>
        <w:t>g</w:t>
      </w:r>
      <w:r>
        <w:rPr>
          <w:color w:val="2F2F2F"/>
          <w:spacing w:val="-14"/>
          <w:w w:val="114"/>
        </w:rPr>
        <w:t>a</w:t>
      </w:r>
      <w:r>
        <w:rPr>
          <w:color w:val="2F2F2F"/>
          <w:spacing w:val="24"/>
          <w:w w:val="114"/>
        </w:rPr>
        <w:t>n</w:t>
      </w:r>
      <w:r>
        <w:rPr>
          <w:color w:val="2F2F2F"/>
          <w:spacing w:val="-1"/>
          <w:w w:val="114"/>
        </w:rPr>
        <w:t>i</w:t>
      </w:r>
      <w:r>
        <w:rPr>
          <w:color w:val="2F2F2F"/>
          <w:spacing w:val="9"/>
          <w:w w:val="114"/>
        </w:rPr>
        <w:t>sa</w:t>
      </w:r>
      <w:r>
        <w:rPr>
          <w:color w:val="2F2F2F"/>
          <w:spacing w:val="-57"/>
          <w:w w:val="104"/>
        </w:rPr>
        <w:t>c</w:t>
      </w:r>
      <w:r>
        <w:rPr>
          <w:color w:val="70706E"/>
          <w:spacing w:val="-12"/>
          <w:w w:val="104"/>
        </w:rPr>
        <w:t>.</w:t>
      </w:r>
      <w:r>
        <w:rPr>
          <w:color w:val="444444"/>
          <w:spacing w:val="-86"/>
          <w:w w:val="104"/>
        </w:rPr>
        <w:t>e</w:t>
      </w:r>
      <w:r>
        <w:rPr>
          <w:color w:val="444444"/>
          <w:w w:val="31"/>
        </w:rPr>
        <w:t>!</w:t>
      </w:r>
      <w:r>
        <w:rPr>
          <w:color w:val="444444"/>
        </w:rPr>
        <w:tab/>
      </w:r>
      <w:r>
        <w:rPr>
          <w:color w:val="2F2F2F"/>
          <w:w w:val="31"/>
        </w:rPr>
        <w:t>.</w:t>
      </w:r>
      <w:r>
        <w:rPr>
          <w:color w:val="2F2F2F"/>
        </w:rPr>
        <w:tab/>
      </w:r>
      <w:r>
        <w:rPr>
          <w:color w:val="2F2F2F"/>
          <w:spacing w:val="-1"/>
          <w:w w:val="31"/>
        </w:rPr>
        <w:t>je­</w:t>
      </w:r>
    </w:p>
    <w:p w14:paraId="05C2FB2B" w14:textId="77777777" w:rsidR="001867FA" w:rsidRDefault="001867FA">
      <w:pPr>
        <w:pStyle w:val="Zkladntext"/>
        <w:tabs>
          <w:tab w:val="left" w:pos="898"/>
          <w:tab w:val="left" w:pos="1034"/>
          <w:tab w:val="left" w:pos="1298"/>
          <w:tab w:val="left" w:pos="4697"/>
        </w:tabs>
        <w:kinsoku w:val="0"/>
        <w:overflowPunct w:val="0"/>
        <w:spacing w:before="25" w:line="189" w:lineRule="auto"/>
        <w:ind w:left="551" w:right="50" w:firstLine="27"/>
        <w:rPr>
          <w:color w:val="2F2F2F"/>
          <w:w w:val="46"/>
          <w:sz w:val="29"/>
          <w:szCs w:val="29"/>
        </w:rPr>
      </w:pPr>
      <w:r>
        <w:rPr>
          <w:noProof/>
        </w:rPr>
        <w:pict w14:anchorId="2770EF9A">
          <v:shape id="_x0000_s1120" style="position:absolute;left:0;text-align:left;margin-left:254.35pt;margin-top:42.1pt;width:1pt;height:19.6pt;z-index:-251643392;mso-position-horizontal-relative:page;mso-position-vertical-relative:text" coordsize="20,392" o:allowincell="f" path="m,hhl,391e" filled="f" strokecolor="#ccc" strokeweight=".48033mm">
            <v:path arrowok="t"/>
            <w10:wrap anchorx="page"/>
          </v:shape>
        </w:pict>
      </w:r>
      <w:r>
        <w:rPr>
          <w:color w:val="181818"/>
          <w:w w:val="70"/>
          <w:sz w:val="31"/>
          <w:szCs w:val="31"/>
        </w:rPr>
        <w:t>..</w:t>
      </w:r>
      <w:r>
        <w:rPr>
          <w:color w:val="181818"/>
          <w:w w:val="70"/>
          <w:sz w:val="31"/>
          <w:szCs w:val="31"/>
        </w:rPr>
        <w:tab/>
      </w:r>
      <w:r>
        <w:rPr>
          <w:color w:val="181818"/>
          <w:w w:val="45"/>
          <w:sz w:val="31"/>
          <w:szCs w:val="31"/>
        </w:rPr>
        <w:t>hi</w:t>
      </w:r>
      <w:r>
        <w:rPr>
          <w:color w:val="181818"/>
          <w:w w:val="45"/>
          <w:sz w:val="31"/>
          <w:szCs w:val="31"/>
        </w:rPr>
        <w:tab/>
      </w:r>
      <w:r>
        <w:rPr>
          <w:color w:val="181818"/>
          <w:w w:val="45"/>
          <w:sz w:val="31"/>
          <w:szCs w:val="31"/>
        </w:rPr>
        <w:tab/>
      </w:r>
      <w:r>
        <w:rPr>
          <w:color w:val="2F2F2F"/>
          <w:w w:val="105"/>
          <w:sz w:val="30"/>
          <w:szCs w:val="30"/>
        </w:rPr>
        <w:t xml:space="preserve">členem </w:t>
      </w:r>
      <w:r>
        <w:rPr>
          <w:color w:val="181818"/>
          <w:w w:val="105"/>
          <w:sz w:val="29"/>
          <w:szCs w:val="29"/>
        </w:rPr>
        <w:t xml:space="preserve">není </w:t>
      </w:r>
      <w:r>
        <w:rPr>
          <w:color w:val="2F2F2F"/>
          <w:w w:val="105"/>
          <w:sz w:val="29"/>
          <w:szCs w:val="29"/>
        </w:rPr>
        <w:t xml:space="preserve">ani SSSR alH)eho </w:t>
      </w:r>
      <w:r>
        <w:rPr>
          <w:color w:val="181818"/>
          <w:spacing w:val="-129"/>
          <w:w w:val="115"/>
          <w:sz w:val="29"/>
          <w:szCs w:val="29"/>
        </w:rPr>
        <w:t>s</w:t>
      </w:r>
      <w:r>
        <w:rPr>
          <w:color w:val="181818"/>
          <w:spacing w:val="-1"/>
          <w:w w:val="106"/>
          <w:sz w:val="29"/>
          <w:szCs w:val="29"/>
          <w:vertAlign w:val="superscript"/>
        </w:rPr>
        <w:t>J</w:t>
      </w:r>
      <w:r>
        <w:rPr>
          <w:color w:val="181818"/>
          <w:spacing w:val="-47"/>
          <w:w w:val="106"/>
          <w:sz w:val="29"/>
          <w:szCs w:val="29"/>
          <w:vertAlign w:val="superscript"/>
        </w:rPr>
        <w:t>l</w:t>
      </w:r>
      <w:r>
        <w:rPr>
          <w:color w:val="181818"/>
          <w:spacing w:val="-102"/>
          <w:w w:val="115"/>
          <w:sz w:val="29"/>
          <w:szCs w:val="29"/>
        </w:rPr>
        <w:t>a</w:t>
      </w:r>
      <w:r>
        <w:rPr>
          <w:color w:val="181818"/>
          <w:spacing w:val="-66"/>
          <w:w w:val="106"/>
          <w:sz w:val="29"/>
          <w:szCs w:val="29"/>
          <w:vertAlign w:val="superscript"/>
        </w:rPr>
        <w:t>C</w:t>
      </w:r>
      <w:r>
        <w:rPr>
          <w:color w:val="181818"/>
          <w:spacing w:val="-1"/>
          <w:w w:val="115"/>
          <w:sz w:val="29"/>
          <w:szCs w:val="29"/>
        </w:rPr>
        <w:t>telitové</w:t>
      </w:r>
      <w:r>
        <w:rPr>
          <w:color w:val="181818"/>
          <w:w w:val="115"/>
          <w:sz w:val="29"/>
          <w:szCs w:val="29"/>
        </w:rPr>
        <w:t>:</w:t>
      </w:r>
      <w:r>
        <w:rPr>
          <w:color w:val="181818"/>
          <w:sz w:val="29"/>
          <w:szCs w:val="29"/>
        </w:rPr>
        <w:t xml:space="preserve">  </w:t>
      </w:r>
      <w:r>
        <w:rPr>
          <w:color w:val="181818"/>
          <w:spacing w:val="-35"/>
          <w:sz w:val="29"/>
          <w:szCs w:val="29"/>
        </w:rPr>
        <w:t xml:space="preserve"> </w:t>
      </w:r>
      <w:r>
        <w:rPr>
          <w:color w:val="2F2F2F"/>
          <w:w w:val="126"/>
          <w:sz w:val="29"/>
          <w:szCs w:val="29"/>
        </w:rPr>
        <w:t>Iarsh</w:t>
      </w:r>
      <w:r>
        <w:rPr>
          <w:color w:val="2F2F2F"/>
          <w:spacing w:val="-25"/>
          <w:w w:val="126"/>
          <w:sz w:val="29"/>
          <w:szCs w:val="29"/>
        </w:rPr>
        <w:t>a</w:t>
      </w:r>
      <w:r>
        <w:rPr>
          <w:color w:val="181818"/>
          <w:spacing w:val="-80"/>
          <w:w w:val="94"/>
          <w:position w:val="12"/>
          <w:sz w:val="28"/>
          <w:szCs w:val="28"/>
        </w:rPr>
        <w:t>1</w:t>
      </w:r>
      <w:r>
        <w:rPr>
          <w:rFonts w:ascii="Arial" w:hAnsi="Arial" w:cs="Arial"/>
          <w:color w:val="70706E"/>
          <w:spacing w:val="4"/>
          <w:w w:val="94"/>
          <w:position w:val="12"/>
          <w:sz w:val="24"/>
          <w:szCs w:val="24"/>
        </w:rPr>
        <w:t>„</w:t>
      </w:r>
      <w:r>
        <w:rPr>
          <w:color w:val="181818"/>
          <w:spacing w:val="-28"/>
          <w:w w:val="94"/>
          <w:position w:val="12"/>
          <w:sz w:val="28"/>
          <w:szCs w:val="28"/>
        </w:rPr>
        <w:t>1</w:t>
      </w:r>
      <w:r>
        <w:rPr>
          <w:color w:val="2F2F2F"/>
          <w:w w:val="126"/>
          <w:sz w:val="29"/>
          <w:szCs w:val="29"/>
        </w:rPr>
        <w:t>uv</w:t>
      </w:r>
      <w:r>
        <w:rPr>
          <w:color w:val="2F2F2F"/>
          <w:spacing w:val="-28"/>
          <w:sz w:val="29"/>
          <w:szCs w:val="29"/>
        </w:rPr>
        <w:t xml:space="preserve"> </w:t>
      </w:r>
      <w:r>
        <w:rPr>
          <w:color w:val="2F2F2F"/>
          <w:spacing w:val="-24"/>
          <w:w w:val="126"/>
          <w:sz w:val="29"/>
          <w:szCs w:val="29"/>
        </w:rPr>
        <w:t>P</w:t>
      </w:r>
      <w:r>
        <w:rPr>
          <w:color w:val="2F2F2F"/>
          <w:spacing w:val="-50"/>
          <w:w w:val="94"/>
          <w:position w:val="12"/>
          <w:sz w:val="28"/>
          <w:szCs w:val="28"/>
        </w:rPr>
        <w:t>l</w:t>
      </w:r>
      <w:r>
        <w:rPr>
          <w:color w:val="2F2F2F"/>
          <w:spacing w:val="-43"/>
          <w:w w:val="126"/>
          <w:sz w:val="29"/>
          <w:szCs w:val="29"/>
        </w:rPr>
        <w:t>.</w:t>
      </w:r>
      <w:r>
        <w:rPr>
          <w:color w:val="2F2F2F"/>
          <w:spacing w:val="-34"/>
          <w:w w:val="94"/>
          <w:position w:val="12"/>
          <w:sz w:val="28"/>
          <w:szCs w:val="28"/>
        </w:rPr>
        <w:t>'</w:t>
      </w:r>
      <w:r>
        <w:rPr>
          <w:color w:val="2F2F2F"/>
          <w:spacing w:val="-1"/>
          <w:w w:val="126"/>
          <w:sz w:val="29"/>
          <w:szCs w:val="29"/>
        </w:rPr>
        <w:t>a</w:t>
      </w:r>
      <w:r>
        <w:rPr>
          <w:color w:val="2F2F2F"/>
          <w:w w:val="126"/>
          <w:sz w:val="29"/>
          <w:szCs w:val="29"/>
        </w:rPr>
        <w:t>n</w:t>
      </w:r>
      <w:r>
        <w:rPr>
          <w:color w:val="2F2F2F"/>
          <w:spacing w:val="-34"/>
          <w:sz w:val="29"/>
          <w:szCs w:val="29"/>
        </w:rPr>
        <w:t xml:space="preserve"> </w:t>
      </w:r>
      <w:r>
        <w:rPr>
          <w:color w:val="2F2F2F"/>
          <w:w w:val="89"/>
          <w:sz w:val="29"/>
          <w:szCs w:val="29"/>
        </w:rPr>
        <w:t>.a</w:t>
      </w:r>
      <w:r>
        <w:rPr>
          <w:color w:val="2F2F2F"/>
          <w:spacing w:val="24"/>
          <w:sz w:val="29"/>
          <w:szCs w:val="29"/>
        </w:rPr>
        <w:t xml:space="preserve"> </w:t>
      </w:r>
      <w:r>
        <w:rPr>
          <w:color w:val="2F2F2F"/>
          <w:spacing w:val="-53"/>
          <w:w w:val="95"/>
          <w:sz w:val="29"/>
          <w:szCs w:val="29"/>
        </w:rPr>
        <w:t>v</w:t>
      </w:r>
      <w:r>
        <w:rPr>
          <w:color w:val="565656"/>
          <w:spacing w:val="-22"/>
          <w:w w:val="94"/>
          <w:position w:val="12"/>
          <w:sz w:val="28"/>
          <w:szCs w:val="28"/>
        </w:rPr>
        <w:t>·</w:t>
      </w:r>
      <w:r>
        <w:rPr>
          <w:color w:val="2F2F2F"/>
          <w:w w:val="94"/>
          <w:position w:val="12"/>
          <w:sz w:val="28"/>
          <w:szCs w:val="28"/>
        </w:rPr>
        <w:t>s</w:t>
      </w:r>
      <w:r>
        <w:rPr>
          <w:color w:val="2F2F2F"/>
          <w:spacing w:val="-34"/>
          <w:position w:val="12"/>
          <w:sz w:val="28"/>
          <w:szCs w:val="28"/>
        </w:rPr>
        <w:t xml:space="preserve"> </w:t>
      </w:r>
      <w:r>
        <w:rPr>
          <w:color w:val="2F2F2F"/>
          <w:spacing w:val="-1"/>
          <w:w w:val="94"/>
          <w:position w:val="12"/>
          <w:sz w:val="28"/>
          <w:szCs w:val="28"/>
        </w:rPr>
        <w:t>e</w:t>
      </w:r>
      <w:r>
        <w:rPr>
          <w:color w:val="2F2F2F"/>
          <w:spacing w:val="13"/>
          <w:w w:val="94"/>
          <w:position w:val="12"/>
          <w:sz w:val="28"/>
          <w:szCs w:val="28"/>
        </w:rPr>
        <w:t>c</w:t>
      </w:r>
      <w:r>
        <w:rPr>
          <w:color w:val="2F2F2F"/>
          <w:spacing w:val="-52"/>
          <w:w w:val="95"/>
          <w:sz w:val="29"/>
          <w:szCs w:val="29"/>
        </w:rPr>
        <w:t>-</w:t>
      </w:r>
      <w:r>
        <w:rPr>
          <w:color w:val="2F2F2F"/>
          <w:w w:val="94"/>
          <w:position w:val="12"/>
          <w:sz w:val="28"/>
          <w:szCs w:val="28"/>
        </w:rPr>
        <w:t xml:space="preserve">h </w:t>
      </w:r>
      <w:r>
        <w:rPr>
          <w:color w:val="181818"/>
          <w:w w:val="105"/>
          <w:sz w:val="29"/>
          <w:szCs w:val="29"/>
        </w:rPr>
        <w:t>ny</w:t>
      </w:r>
      <w:r>
        <w:rPr>
          <w:color w:val="181818"/>
          <w:w w:val="105"/>
          <w:sz w:val="29"/>
          <w:szCs w:val="29"/>
        </w:rPr>
        <w:tab/>
      </w:r>
      <w:r>
        <w:rPr>
          <w:color w:val="181818"/>
          <w:w w:val="105"/>
          <w:sz w:val="29"/>
          <w:szCs w:val="29"/>
        </w:rPr>
        <w:tab/>
        <w:t xml:space="preserve">instituce   </w:t>
      </w:r>
      <w:r>
        <w:rPr>
          <w:color w:val="2F2F2F"/>
          <w:w w:val="105"/>
          <w:sz w:val="29"/>
          <w:szCs w:val="29"/>
        </w:rPr>
        <w:t>s   ním</w:t>
      </w:r>
      <w:r>
        <w:rPr>
          <w:color w:val="2F2F2F"/>
          <w:spacing w:val="-13"/>
          <w:w w:val="105"/>
          <w:sz w:val="29"/>
          <w:szCs w:val="29"/>
        </w:rPr>
        <w:t xml:space="preserve"> </w:t>
      </w:r>
      <w:r>
        <w:rPr>
          <w:color w:val="8E8E8E"/>
          <w:spacing w:val="-20"/>
          <w:w w:val="105"/>
          <w:sz w:val="30"/>
          <w:szCs w:val="30"/>
        </w:rPr>
        <w:t>_</w:t>
      </w:r>
      <w:r>
        <w:rPr>
          <w:color w:val="2F2F2F"/>
          <w:spacing w:val="-20"/>
          <w:w w:val="105"/>
          <w:sz w:val="30"/>
          <w:szCs w:val="30"/>
        </w:rPr>
        <w:t>spoJen</w:t>
      </w:r>
      <w:r>
        <w:rPr>
          <w:color w:val="2F2F2F"/>
          <w:spacing w:val="32"/>
          <w:w w:val="105"/>
          <w:sz w:val="30"/>
          <w:szCs w:val="30"/>
        </w:rPr>
        <w:t xml:space="preserve"> </w:t>
      </w:r>
      <w:r>
        <w:rPr>
          <w:color w:val="2F2F2F"/>
          <w:w w:val="105"/>
          <w:sz w:val="30"/>
          <w:szCs w:val="30"/>
        </w:rPr>
        <w:t>e,.</w:t>
      </w:r>
      <w:r>
        <w:rPr>
          <w:color w:val="2F2F2F"/>
          <w:w w:val="105"/>
          <w:sz w:val="30"/>
          <w:szCs w:val="30"/>
        </w:rPr>
        <w:tab/>
      </w:r>
      <w:r>
        <w:rPr>
          <w:color w:val="2F2F2F"/>
          <w:w w:val="120"/>
          <w:sz w:val="29"/>
          <w:szCs w:val="29"/>
        </w:rPr>
        <w:t xml:space="preserve">tras­ </w:t>
      </w:r>
      <w:r>
        <w:rPr>
          <w:color w:val="181818"/>
          <w:w w:val="118"/>
          <w:sz w:val="29"/>
          <w:szCs w:val="29"/>
        </w:rPr>
        <w:t>burské</w:t>
      </w:r>
      <w:r>
        <w:rPr>
          <w:color w:val="181818"/>
          <w:sz w:val="29"/>
          <w:szCs w:val="29"/>
        </w:rPr>
        <w:t xml:space="preserve"> </w:t>
      </w:r>
      <w:r>
        <w:rPr>
          <w:color w:val="181818"/>
          <w:spacing w:val="-14"/>
          <w:sz w:val="29"/>
          <w:szCs w:val="29"/>
        </w:rPr>
        <w:t xml:space="preserve"> </w:t>
      </w:r>
      <w:r>
        <w:rPr>
          <w:color w:val="181818"/>
          <w:w w:val="120"/>
          <w:sz w:val="29"/>
          <w:szCs w:val="29"/>
        </w:rPr>
        <w:t>hnutí</w:t>
      </w:r>
      <w:r>
        <w:rPr>
          <w:color w:val="181818"/>
          <w:sz w:val="29"/>
          <w:szCs w:val="29"/>
        </w:rPr>
        <w:t xml:space="preserve"> </w:t>
      </w:r>
      <w:r>
        <w:rPr>
          <w:color w:val="181818"/>
          <w:spacing w:val="-8"/>
          <w:sz w:val="29"/>
          <w:szCs w:val="29"/>
        </w:rPr>
        <w:t xml:space="preserve"> </w:t>
      </w:r>
      <w:r>
        <w:rPr>
          <w:color w:val="181818"/>
          <w:spacing w:val="-1"/>
          <w:w w:val="120"/>
          <w:sz w:val="29"/>
          <w:szCs w:val="29"/>
        </w:rPr>
        <w:t>z</w:t>
      </w:r>
      <w:r>
        <w:rPr>
          <w:color w:val="181818"/>
          <w:w w:val="120"/>
          <w:sz w:val="29"/>
          <w:szCs w:val="29"/>
        </w:rPr>
        <w:t>a</w:t>
      </w:r>
      <w:r>
        <w:rPr>
          <w:color w:val="181818"/>
          <w:sz w:val="29"/>
          <w:szCs w:val="29"/>
        </w:rPr>
        <w:t xml:space="preserve"> </w:t>
      </w:r>
      <w:r>
        <w:rPr>
          <w:color w:val="181818"/>
          <w:spacing w:val="-25"/>
          <w:sz w:val="29"/>
          <w:szCs w:val="29"/>
        </w:rPr>
        <w:t xml:space="preserve"> </w:t>
      </w:r>
      <w:r>
        <w:rPr>
          <w:color w:val="2F2F2F"/>
          <w:spacing w:val="-1"/>
          <w:w w:val="110"/>
          <w:sz w:val="29"/>
          <w:szCs w:val="29"/>
        </w:rPr>
        <w:t>SpoJenou</w:t>
      </w:r>
      <w:r>
        <w:rPr>
          <w:color w:val="2F2F2F"/>
          <w:w w:val="110"/>
          <w:sz w:val="29"/>
          <w:szCs w:val="29"/>
        </w:rPr>
        <w:t>,</w:t>
      </w:r>
      <w:r>
        <w:rPr>
          <w:color w:val="2F2F2F"/>
          <w:sz w:val="29"/>
          <w:szCs w:val="29"/>
        </w:rPr>
        <w:t xml:space="preserve"> </w:t>
      </w:r>
      <w:r>
        <w:rPr>
          <w:color w:val="2F2F2F"/>
          <w:spacing w:val="-33"/>
          <w:sz w:val="29"/>
          <w:szCs w:val="29"/>
        </w:rPr>
        <w:t xml:space="preserve"> </w:t>
      </w:r>
      <w:r>
        <w:rPr>
          <w:color w:val="2F2F2F"/>
          <w:w w:val="110"/>
          <w:sz w:val="29"/>
          <w:szCs w:val="29"/>
        </w:rPr>
        <w:t>E</w:t>
      </w:r>
      <w:r>
        <w:rPr>
          <w:color w:val="2F2F2F"/>
          <w:sz w:val="29"/>
          <w:szCs w:val="29"/>
        </w:rPr>
        <w:t xml:space="preserve"> </w:t>
      </w:r>
      <w:r>
        <w:rPr>
          <w:color w:val="2F2F2F"/>
          <w:spacing w:val="3"/>
          <w:sz w:val="29"/>
          <w:szCs w:val="29"/>
        </w:rPr>
        <w:t xml:space="preserve"> </w:t>
      </w:r>
      <w:r>
        <w:rPr>
          <w:color w:val="2F2F2F"/>
          <w:sz w:val="29"/>
          <w:szCs w:val="29"/>
        </w:rPr>
        <w:t>r</w:t>
      </w:r>
      <w:r>
        <w:rPr>
          <w:color w:val="2F2F2F"/>
          <w:spacing w:val="-21"/>
          <w:sz w:val="29"/>
          <w:szCs w:val="29"/>
        </w:rPr>
        <w:t xml:space="preserve"> </w:t>
      </w:r>
      <w:r>
        <w:rPr>
          <w:color w:val="2F2F2F"/>
          <w:spacing w:val="-11"/>
          <w:sz w:val="29"/>
          <w:szCs w:val="29"/>
        </w:rPr>
        <w:t>o</w:t>
      </w:r>
      <w:r>
        <w:rPr>
          <w:color w:val="A0A0A0"/>
          <w:spacing w:val="-18"/>
          <w:w w:val="46"/>
          <w:sz w:val="29"/>
          <w:szCs w:val="29"/>
        </w:rPr>
        <w:t>-</w:t>
      </w:r>
      <w:r>
        <w:rPr>
          <w:color w:val="2F2F2F"/>
          <w:w w:val="46"/>
          <w:sz w:val="29"/>
          <w:szCs w:val="29"/>
        </w:rPr>
        <w:t>pu</w:t>
      </w:r>
      <w:r>
        <w:rPr>
          <w:color w:val="2F2F2F"/>
          <w:sz w:val="29"/>
          <w:szCs w:val="29"/>
        </w:rPr>
        <w:t xml:space="preserve"> </w:t>
      </w:r>
      <w:r>
        <w:rPr>
          <w:color w:val="2F2F2F"/>
          <w:spacing w:val="26"/>
          <w:sz w:val="29"/>
          <w:szCs w:val="29"/>
        </w:rPr>
        <w:t xml:space="preserve"> </w:t>
      </w:r>
      <w:r>
        <w:rPr>
          <w:color w:val="2F2F2F"/>
          <w:w w:val="46"/>
          <w:sz w:val="29"/>
          <w:szCs w:val="29"/>
        </w:rPr>
        <w:t>.</w:t>
      </w:r>
    </w:p>
    <w:p w14:paraId="242A664E" w14:textId="77777777" w:rsidR="001867FA" w:rsidRDefault="001867FA">
      <w:pPr>
        <w:pStyle w:val="Nadpis5"/>
        <w:kinsoku w:val="0"/>
        <w:overflowPunct w:val="0"/>
        <w:spacing w:before="1" w:line="206" w:lineRule="auto"/>
        <w:ind w:left="578" w:right="38" w:firstLine="6"/>
        <w:jc w:val="both"/>
        <w:rPr>
          <w:color w:val="2F2F2F"/>
          <w:w w:val="115"/>
        </w:rPr>
      </w:pPr>
      <w:r>
        <w:rPr>
          <w:color w:val="181818"/>
          <w:w w:val="115"/>
        </w:rPr>
        <w:t xml:space="preserve">které  nepři esly   </w:t>
      </w:r>
      <w:r>
        <w:rPr>
          <w:color w:val="2F2F2F"/>
          <w:w w:val="120"/>
        </w:rPr>
        <w:t xml:space="preserve">áp d1:   E;rrop </w:t>
      </w:r>
      <w:r>
        <w:rPr>
          <w:color w:val="181818"/>
          <w:w w:val="120"/>
        </w:rPr>
        <w:t xml:space="preserve">ani tu </w:t>
      </w:r>
      <w:r>
        <w:rPr>
          <w:color w:val="181818"/>
          <w:w w:val="115"/>
        </w:rPr>
        <w:t xml:space="preserve">nejmenší </w:t>
      </w:r>
      <w:r>
        <w:rPr>
          <w:color w:val="2F2F2F"/>
          <w:w w:val="115"/>
        </w:rPr>
        <w:t xml:space="preserve">napln c ve on_n­ </w:t>
      </w:r>
      <w:r>
        <w:rPr>
          <w:color w:val="181818"/>
          <w:w w:val="115"/>
        </w:rPr>
        <w:t>odpovědnosti</w:t>
      </w:r>
      <w:r>
        <w:rPr>
          <w:color w:val="181818"/>
          <w:spacing w:val="-32"/>
          <w:w w:val="115"/>
        </w:rPr>
        <w:t xml:space="preserve"> </w:t>
      </w:r>
      <w:r>
        <w:rPr>
          <w:color w:val="2F2F2F"/>
          <w:w w:val="115"/>
        </w:rPr>
        <w:t>vzhledeI!l</w:t>
      </w:r>
      <w:r>
        <w:rPr>
          <w:color w:val="2F2F2F"/>
          <w:spacing w:val="-4"/>
          <w:w w:val="115"/>
        </w:rPr>
        <w:t xml:space="preserve"> </w:t>
      </w:r>
      <w:r>
        <w:rPr>
          <w:color w:val="2F2F2F"/>
          <w:w w:val="115"/>
        </w:rPr>
        <w:t>k</w:t>
      </w:r>
      <w:r>
        <w:rPr>
          <w:color w:val="2F2F2F"/>
          <w:spacing w:val="8"/>
          <w:w w:val="115"/>
        </w:rPr>
        <w:t xml:space="preserve"> </w:t>
      </w:r>
      <w:r>
        <w:rPr>
          <w:color w:val="2F2F2F"/>
          <w:w w:val="115"/>
        </w:rPr>
        <w:t>te,</w:t>
      </w:r>
      <w:r>
        <w:rPr>
          <w:color w:val="2F2F2F"/>
          <w:spacing w:val="-43"/>
          <w:w w:val="115"/>
        </w:rPr>
        <w:t xml:space="preserve"> </w:t>
      </w:r>
      <w:r>
        <w:rPr>
          <w:color w:val="2F2F2F"/>
          <w:w w:val="120"/>
        </w:rPr>
        <w:t>tolikr</w:t>
      </w:r>
      <w:r>
        <w:rPr>
          <w:color w:val="2F2F2F"/>
          <w:spacing w:val="-12"/>
          <w:w w:val="120"/>
        </w:rPr>
        <w:t xml:space="preserve"> </w:t>
      </w:r>
      <w:r>
        <w:rPr>
          <w:color w:val="2F2F2F"/>
          <w:w w:val="120"/>
        </w:rPr>
        <w:t xml:space="preserve">t </w:t>
      </w:r>
      <w:r>
        <w:rPr>
          <w:color w:val="181818"/>
          <w:w w:val="115"/>
        </w:rPr>
        <w:t xml:space="preserve">konstatované </w:t>
      </w:r>
      <w:r>
        <w:rPr>
          <w:color w:val="181818"/>
          <w:w w:val="120"/>
        </w:rPr>
        <w:t xml:space="preserve">nutn sh </w:t>
      </w:r>
      <w:r>
        <w:rPr>
          <w:color w:val="181818"/>
          <w:w w:val="115"/>
        </w:rPr>
        <w:t xml:space="preserve">n,ovel:o. </w:t>
      </w:r>
      <w:r>
        <w:rPr>
          <w:color w:val="181818"/>
          <w:w w:val="115"/>
          <w:sz w:val="28"/>
          <w:szCs w:val="28"/>
        </w:rPr>
        <w:t xml:space="preserve">un!­ </w:t>
      </w:r>
      <w:r>
        <w:rPr>
          <w:color w:val="2F2F2F"/>
          <w:w w:val="115"/>
        </w:rPr>
        <w:t xml:space="preserve">versálm'ho světa: </w:t>
      </w:r>
      <w:r>
        <w:rPr>
          <w:color w:val="2F2F2F"/>
          <w:w w:val="115"/>
          <w:sz w:val="30"/>
          <w:szCs w:val="30"/>
        </w:rPr>
        <w:t xml:space="preserve">vedom1 </w:t>
      </w:r>
      <w:r>
        <w:rPr>
          <w:color w:val="2F2F2F"/>
          <w:w w:val="115"/>
        </w:rPr>
        <w:t xml:space="preserve">obcti </w:t>
      </w:r>
      <w:r>
        <w:rPr>
          <w:color w:val="2F2F2F"/>
          <w:w w:val="115"/>
          <w:sz w:val="30"/>
          <w:szCs w:val="30"/>
        </w:rPr>
        <w:t xml:space="preserve">a </w:t>
      </w:r>
      <w:r>
        <w:rPr>
          <w:color w:val="181818"/>
          <w:w w:val="115"/>
          <w:sz w:val="30"/>
          <w:szCs w:val="30"/>
        </w:rPr>
        <w:t xml:space="preserve">u­ </w:t>
      </w:r>
      <w:r>
        <w:rPr>
          <w:color w:val="181818"/>
          <w:w w:val="115"/>
        </w:rPr>
        <w:t xml:space="preserve">motné prác na změně je n </w:t>
      </w:r>
      <w:r>
        <w:rPr>
          <w:color w:val="181818"/>
          <w:spacing w:val="4"/>
          <w:w w:val="115"/>
        </w:rPr>
        <w:t>án</w:t>
      </w:r>
      <w:r>
        <w:rPr>
          <w:color w:val="444444"/>
          <w:spacing w:val="4"/>
          <w:w w:val="115"/>
        </w:rPr>
        <w:t>í</w:t>
      </w:r>
      <w:r>
        <w:rPr>
          <w:color w:val="181818"/>
          <w:spacing w:val="4"/>
          <w:w w:val="115"/>
        </w:rPr>
        <w:t xml:space="preserve">, </w:t>
      </w:r>
      <w:r>
        <w:rPr>
          <w:color w:val="2F2F2F"/>
          <w:w w:val="120"/>
        </w:rPr>
        <w:t xml:space="preserve">k ž: </w:t>
      </w:r>
      <w:r>
        <w:rPr>
          <w:color w:val="181818"/>
          <w:w w:val="115"/>
          <w:sz w:val="28"/>
          <w:szCs w:val="28"/>
        </w:rPr>
        <w:t xml:space="preserve">déhó </w:t>
      </w:r>
      <w:r>
        <w:rPr>
          <w:color w:val="181818"/>
          <w:w w:val="115"/>
        </w:rPr>
        <w:t>jednotlivce, nutnosti</w:t>
      </w:r>
      <w:r>
        <w:rPr>
          <w:color w:val="181818"/>
          <w:spacing w:val="-13"/>
          <w:w w:val="115"/>
        </w:rPr>
        <w:t xml:space="preserve"> </w:t>
      </w:r>
      <w:r>
        <w:rPr>
          <w:color w:val="2F2F2F"/>
          <w:w w:val="115"/>
        </w:rPr>
        <w:t>octnkarn</w:t>
      </w:r>
    </w:p>
    <w:p w14:paraId="09A39555" w14:textId="77777777" w:rsidR="001867FA" w:rsidRDefault="001867FA">
      <w:pPr>
        <w:pStyle w:val="Zkladntext"/>
        <w:kinsoku w:val="0"/>
        <w:overflowPunct w:val="0"/>
        <w:spacing w:before="309" w:line="194" w:lineRule="auto"/>
        <w:ind w:left="552" w:right="116" w:firstLine="22"/>
        <w:jc w:val="both"/>
        <w:rPr>
          <w:color w:val="444444"/>
          <w:spacing w:val="-1"/>
          <w:w w:val="102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444444"/>
          <w:w w:val="115"/>
          <w:sz w:val="29"/>
          <w:szCs w:val="29"/>
        </w:rPr>
        <w:t xml:space="preserve">statní </w:t>
      </w:r>
      <w:r>
        <w:rPr>
          <w:color w:val="2F2F2F"/>
          <w:w w:val="115"/>
          <w:sz w:val="29"/>
          <w:szCs w:val="29"/>
        </w:rPr>
        <w:t xml:space="preserve">- národnost, </w:t>
      </w:r>
      <w:r>
        <w:rPr>
          <w:color w:val="2F2F2F"/>
          <w:spacing w:val="-12"/>
          <w:w w:val="115"/>
          <w:sz w:val="29"/>
          <w:szCs w:val="29"/>
        </w:rPr>
        <w:t>po1iti</w:t>
      </w:r>
      <w:r>
        <w:rPr>
          <w:color w:val="8E8E8E"/>
          <w:spacing w:val="-12"/>
          <w:w w:val="115"/>
          <w:sz w:val="29"/>
          <w:szCs w:val="29"/>
        </w:rPr>
        <w:t>-</w:t>
      </w:r>
      <w:r>
        <w:rPr>
          <w:color w:val="2F2F2F"/>
          <w:spacing w:val="-12"/>
          <w:w w:val="115"/>
          <w:sz w:val="29"/>
          <w:szCs w:val="29"/>
        </w:rPr>
        <w:t xml:space="preserve">ckou </w:t>
      </w:r>
      <w:r>
        <w:rPr>
          <w:color w:val="444444"/>
          <w:w w:val="115"/>
          <w:sz w:val="29"/>
          <w:szCs w:val="29"/>
        </w:rPr>
        <w:t xml:space="preserve">stra­ </w:t>
      </w:r>
      <w:r>
        <w:rPr>
          <w:color w:val="2F2F2F"/>
          <w:w w:val="115"/>
          <w:sz w:val="28"/>
          <w:szCs w:val="28"/>
        </w:rPr>
        <w:t xml:space="preserve">nu_, </w:t>
      </w:r>
      <w:r>
        <w:rPr>
          <w:color w:val="2F2F2F"/>
          <w:w w:val="115"/>
          <w:sz w:val="29"/>
          <w:szCs w:val="29"/>
        </w:rPr>
        <w:t xml:space="preserve">odborné či odborové zájmy. Jen </w:t>
      </w:r>
      <w:r>
        <w:rPr>
          <w:color w:val="444444"/>
          <w:w w:val="116"/>
          <w:sz w:val="29"/>
          <w:szCs w:val="29"/>
        </w:rPr>
        <w:t>v</w:t>
      </w:r>
      <w:r>
        <w:rPr>
          <w:color w:val="444444"/>
          <w:sz w:val="29"/>
          <w:szCs w:val="29"/>
        </w:rPr>
        <w:t xml:space="preserve">   </w:t>
      </w:r>
      <w:r>
        <w:rPr>
          <w:color w:val="2F2F2F"/>
          <w:spacing w:val="9"/>
          <w:w w:val="116"/>
          <w:sz w:val="28"/>
          <w:szCs w:val="28"/>
        </w:rPr>
        <w:t>!</w:t>
      </w:r>
      <w:r>
        <w:rPr>
          <w:color w:val="2F2F2F"/>
          <w:spacing w:val="-29"/>
          <w:w w:val="116"/>
          <w:sz w:val="28"/>
          <w:szCs w:val="28"/>
        </w:rPr>
        <w:t>i</w:t>
      </w:r>
      <w:r>
        <w:rPr>
          <w:color w:val="70706E"/>
          <w:spacing w:val="-124"/>
          <w:w w:val="116"/>
          <w:sz w:val="28"/>
          <w:szCs w:val="28"/>
        </w:rPr>
        <w:t>_</w:t>
      </w:r>
      <w:r>
        <w:rPr>
          <w:color w:val="2F2F2F"/>
          <w:spacing w:val="6"/>
          <w:w w:val="116"/>
          <w:sz w:val="28"/>
          <w:szCs w:val="28"/>
        </w:rPr>
        <w:t>d</w:t>
      </w:r>
      <w:r>
        <w:rPr>
          <w:color w:val="2F2F2F"/>
          <w:spacing w:val="5"/>
          <w:w w:val="116"/>
          <w:sz w:val="28"/>
          <w:szCs w:val="28"/>
        </w:rPr>
        <w:t>e</w:t>
      </w:r>
      <w:r>
        <w:rPr>
          <w:color w:val="2F2F2F"/>
          <w:spacing w:val="6"/>
          <w:w w:val="116"/>
          <w:sz w:val="28"/>
          <w:szCs w:val="28"/>
        </w:rPr>
        <w:t>c</w:t>
      </w:r>
      <w:r>
        <w:rPr>
          <w:color w:val="2F2F2F"/>
          <w:spacing w:val="14"/>
          <w:w w:val="116"/>
          <w:sz w:val="28"/>
          <w:szCs w:val="28"/>
        </w:rPr>
        <w:t>h</w:t>
      </w:r>
      <w:r>
        <w:rPr>
          <w:color w:val="2F2F2F"/>
          <w:w w:val="116"/>
          <w:sz w:val="28"/>
          <w:szCs w:val="28"/>
        </w:rPr>
        <w:t>,</w:t>
      </w:r>
      <w:r>
        <w:rPr>
          <w:color w:val="2F2F2F"/>
          <w:sz w:val="28"/>
          <w:szCs w:val="28"/>
        </w:rPr>
        <w:t xml:space="preserve"> </w:t>
      </w:r>
      <w:r>
        <w:rPr>
          <w:color w:val="2F2F2F"/>
          <w:w w:val="116"/>
          <w:sz w:val="28"/>
          <w:szCs w:val="28"/>
        </w:rPr>
        <w:t>,</w:t>
      </w:r>
      <w:r>
        <w:rPr>
          <w:color w:val="2F2F2F"/>
          <w:sz w:val="28"/>
          <w:szCs w:val="28"/>
        </w:rPr>
        <w:t xml:space="preserve">   </w:t>
      </w:r>
      <w:r>
        <w:rPr>
          <w:color w:val="2F2F2F"/>
          <w:w w:val="128"/>
          <w:sz w:val="29"/>
          <w:szCs w:val="29"/>
        </w:rPr>
        <w:t>kteří</w:t>
      </w:r>
      <w:r>
        <w:rPr>
          <w:color w:val="2F2F2F"/>
          <w:sz w:val="29"/>
          <w:szCs w:val="29"/>
        </w:rPr>
        <w:t xml:space="preserve"> </w:t>
      </w:r>
      <w:r>
        <w:rPr>
          <w:rFonts w:ascii="Arial" w:hAnsi="Arial" w:cs="Arial"/>
          <w:color w:val="2F2F2F"/>
          <w:spacing w:val="-1"/>
          <w:w w:val="128"/>
          <w:sz w:val="37"/>
          <w:szCs w:val="37"/>
        </w:rPr>
        <w:t>ji</w:t>
      </w:r>
      <w:r>
        <w:rPr>
          <w:rFonts w:ascii="Arial" w:hAnsi="Arial" w:cs="Arial"/>
          <w:color w:val="2F2F2F"/>
          <w:w w:val="128"/>
          <w:sz w:val="37"/>
          <w:szCs w:val="37"/>
        </w:rPr>
        <w:t>.</w:t>
      </w:r>
      <w:r>
        <w:rPr>
          <w:rFonts w:ascii="Arial" w:hAnsi="Arial" w:cs="Arial"/>
          <w:color w:val="2F2F2F"/>
          <w:sz w:val="37"/>
          <w:szCs w:val="37"/>
        </w:rPr>
        <w:t xml:space="preserve"> </w:t>
      </w:r>
      <w:r>
        <w:rPr>
          <w:color w:val="2F2F2F"/>
          <w:w w:val="118"/>
          <w:sz w:val="29"/>
          <w:szCs w:val="29"/>
        </w:rPr>
        <w:t>,Přijmou</w:t>
      </w:r>
      <w:r>
        <w:rPr>
          <w:color w:val="2F2F2F"/>
          <w:sz w:val="29"/>
          <w:szCs w:val="29"/>
        </w:rPr>
        <w:t xml:space="preserve">  </w:t>
      </w:r>
      <w:r>
        <w:rPr>
          <w:color w:val="444444"/>
          <w:spacing w:val="-1"/>
          <w:w w:val="102"/>
          <w:sz w:val="29"/>
          <w:szCs w:val="29"/>
        </w:rPr>
        <w:t>celým</w:t>
      </w:r>
    </w:p>
    <w:p w14:paraId="63A48CEF" w14:textId="77777777" w:rsidR="001867FA" w:rsidRDefault="001867FA">
      <w:pPr>
        <w:pStyle w:val="Zkladntext"/>
        <w:tabs>
          <w:tab w:val="left" w:pos="1145"/>
          <w:tab w:val="left" w:pos="1253"/>
          <w:tab w:val="left" w:pos="1490"/>
          <w:tab w:val="left" w:pos="2064"/>
          <w:tab w:val="left" w:pos="2357"/>
          <w:tab w:val="left" w:pos="3017"/>
          <w:tab w:val="left" w:pos="3398"/>
          <w:tab w:val="left" w:pos="4316"/>
          <w:tab w:val="left" w:pos="4440"/>
          <w:tab w:val="left" w:pos="4817"/>
        </w:tabs>
        <w:kinsoku w:val="0"/>
        <w:overflowPunct w:val="0"/>
        <w:spacing w:line="208" w:lineRule="auto"/>
        <w:ind w:left="551" w:right="160" w:firstLine="9"/>
        <w:rPr>
          <w:color w:val="2F2F2F"/>
          <w:w w:val="110"/>
          <w:sz w:val="29"/>
          <w:szCs w:val="29"/>
        </w:rPr>
      </w:pPr>
      <w:r>
        <w:rPr>
          <w:noProof/>
        </w:rPr>
        <w:pict w14:anchorId="32A4ACB4">
          <v:shape id="_x0000_s1121" style="position:absolute;left:0;text-align:left;margin-left:553.35pt;margin-top:11.3pt;width:1pt;height:19.6pt;z-index:-251642368;mso-position-horizontal-relative:page;mso-position-vertical-relative:text" coordsize="20,392" o:allowincell="f" path="m,hhl,391e" filled="f" strokecolor="#ccc" strokeweight=".48033mm">
            <v:path arrowok="t"/>
            <w10:wrap anchorx="page"/>
          </v:shape>
        </w:pict>
      </w:r>
      <w:r>
        <w:rPr>
          <w:noProof/>
        </w:rPr>
        <w:pict w14:anchorId="72825359">
          <v:shape id="_x0000_s1122" style="position:absolute;left:0;text-align:left;margin-left:341.65pt;margin-top:131.55pt;width:1pt;height:18.9pt;z-index:-251641344;mso-position-horizontal-relative:page;mso-position-vertical-relative:text" coordsize="20,378" o:allowincell="f" path="m,hhl,377e" filled="f" strokecolor="#ccc" strokeweight=".60042mm">
            <v:path arrowok="t"/>
            <w10:wrap anchorx="page"/>
          </v:shape>
        </w:pict>
      </w:r>
      <w:r>
        <w:rPr>
          <w:color w:val="2F2F2F"/>
          <w:w w:val="110"/>
          <w:sz w:val="29"/>
          <w:szCs w:val="29"/>
        </w:rPr>
        <w:t xml:space="preserve">svym bybm, </w:t>
      </w:r>
      <w:r>
        <w:rPr>
          <w:color w:val="2F2F2F"/>
          <w:w w:val="115"/>
          <w:sz w:val="29"/>
          <w:szCs w:val="29"/>
        </w:rPr>
        <w:t xml:space="preserve">kten </w:t>
      </w:r>
      <w:r>
        <w:rPr>
          <w:color w:val="2F2F2F"/>
          <w:w w:val="90"/>
        </w:rPr>
        <w:t xml:space="preserve">.11 </w:t>
      </w:r>
      <w:r>
        <w:rPr>
          <w:color w:val="2F2F2F"/>
          <w:w w:val="90"/>
          <w:sz w:val="29"/>
          <w:szCs w:val="29"/>
        </w:rPr>
        <w:t xml:space="preserve">a </w:t>
      </w:r>
      <w:r>
        <w:rPr>
          <w:color w:val="444444"/>
          <w:w w:val="110"/>
          <w:sz w:val="29"/>
          <w:szCs w:val="29"/>
        </w:rPr>
        <w:t xml:space="preserve">skrze ní </w:t>
      </w:r>
      <w:r>
        <w:rPr>
          <w:color w:val="2F2F2F"/>
          <w:w w:val="110"/>
          <w:sz w:val="29"/>
          <w:szCs w:val="29"/>
        </w:rPr>
        <w:t xml:space="preserve">bu­ </w:t>
      </w:r>
      <w:r>
        <w:rPr>
          <w:color w:val="2F2F2F"/>
          <w:w w:val="108"/>
          <w:sz w:val="29"/>
          <w:szCs w:val="29"/>
        </w:rPr>
        <w:t>dou</w:t>
      </w:r>
      <w:r>
        <w:rPr>
          <w:color w:val="2F2F2F"/>
          <w:sz w:val="29"/>
          <w:szCs w:val="29"/>
        </w:rPr>
        <w:tab/>
      </w:r>
      <w:r>
        <w:rPr>
          <w:color w:val="2F2F2F"/>
          <w:sz w:val="29"/>
          <w:szCs w:val="29"/>
        </w:rPr>
        <w:tab/>
      </w:r>
      <w:r>
        <w:rPr>
          <w:color w:val="2F2F2F"/>
          <w:w w:val="126"/>
          <w:sz w:val="29"/>
          <w:szCs w:val="29"/>
        </w:rPr>
        <w:t>řídit</w:t>
      </w:r>
      <w:r>
        <w:rPr>
          <w:color w:val="2F2F2F"/>
          <w:sz w:val="29"/>
          <w:szCs w:val="29"/>
        </w:rPr>
        <w:tab/>
      </w:r>
      <w:r>
        <w:rPr>
          <w:color w:val="2F2F2F"/>
          <w:spacing w:val="-1"/>
          <w:w w:val="126"/>
          <w:sz w:val="29"/>
          <w:szCs w:val="29"/>
        </w:rPr>
        <w:t>sv</w:t>
      </w:r>
      <w:r>
        <w:rPr>
          <w:color w:val="2F2F2F"/>
          <w:w w:val="126"/>
          <w:sz w:val="29"/>
          <w:szCs w:val="29"/>
        </w:rPr>
        <w:t>á</w:t>
      </w:r>
      <w:r>
        <w:rPr>
          <w:color w:val="2F2F2F"/>
          <w:sz w:val="29"/>
          <w:szCs w:val="29"/>
        </w:rPr>
        <w:t xml:space="preserve"> </w:t>
      </w:r>
      <w:r>
        <w:rPr>
          <w:color w:val="2F2F2F"/>
          <w:spacing w:val="19"/>
          <w:sz w:val="29"/>
          <w:szCs w:val="29"/>
        </w:rPr>
        <w:t xml:space="preserve"> </w:t>
      </w:r>
      <w:r>
        <w:rPr>
          <w:color w:val="2F2F2F"/>
          <w:w w:val="116"/>
          <w:sz w:val="29"/>
          <w:szCs w:val="29"/>
        </w:rPr>
        <w:t>rozhodování,</w:t>
      </w:r>
      <w:r>
        <w:rPr>
          <w:color w:val="2F2F2F"/>
          <w:sz w:val="29"/>
          <w:szCs w:val="29"/>
        </w:rPr>
        <w:tab/>
      </w:r>
      <w:r>
        <w:rPr>
          <w:color w:val="2F2F2F"/>
          <w:spacing w:val="-1"/>
          <w:w w:val="110"/>
          <w:sz w:val="29"/>
          <w:szCs w:val="29"/>
        </w:rPr>
        <w:t>je</w:t>
      </w:r>
      <w:r>
        <w:rPr>
          <w:color w:val="2F2F2F"/>
          <w:spacing w:val="-40"/>
          <w:w w:val="110"/>
          <w:sz w:val="29"/>
          <w:szCs w:val="29"/>
        </w:rPr>
        <w:t>n</w:t>
      </w:r>
      <w:r>
        <w:rPr>
          <w:color w:val="444444"/>
          <w:w w:val="48"/>
          <w:sz w:val="29"/>
          <w:szCs w:val="29"/>
        </w:rPr>
        <w:t>v</w:t>
      </w:r>
      <w:r>
        <w:rPr>
          <w:color w:val="444444"/>
          <w:spacing w:val="-21"/>
          <w:sz w:val="29"/>
          <w:szCs w:val="29"/>
        </w:rPr>
        <w:t xml:space="preserve"> </w:t>
      </w:r>
      <w:r>
        <w:rPr>
          <w:color w:val="A0A0A0"/>
          <w:w w:val="48"/>
          <w:sz w:val="29"/>
          <w:szCs w:val="29"/>
        </w:rPr>
        <w:t xml:space="preserve">• </w:t>
      </w:r>
      <w:r>
        <w:rPr>
          <w:color w:val="2F2F2F"/>
          <w:spacing w:val="-1"/>
          <w:w w:val="123"/>
          <w:sz w:val="29"/>
          <w:szCs w:val="29"/>
        </w:rPr>
        <w:t>těc</w:t>
      </w:r>
      <w:r>
        <w:rPr>
          <w:color w:val="2F2F2F"/>
          <w:w w:val="123"/>
          <w:sz w:val="29"/>
          <w:szCs w:val="29"/>
        </w:rPr>
        <w:t>h</w:t>
      </w:r>
      <w:r>
        <w:rPr>
          <w:color w:val="2F2F2F"/>
          <w:spacing w:val="14"/>
          <w:sz w:val="29"/>
          <w:szCs w:val="29"/>
        </w:rPr>
        <w:t xml:space="preserve"> </w:t>
      </w:r>
      <w:r>
        <w:rPr>
          <w:color w:val="2F2F2F"/>
          <w:w w:val="129"/>
          <w:sz w:val="28"/>
          <w:szCs w:val="28"/>
        </w:rPr>
        <w:t>najde</w:t>
      </w:r>
      <w:r>
        <w:rPr>
          <w:color w:val="2F2F2F"/>
          <w:spacing w:val="25"/>
          <w:sz w:val="28"/>
          <w:szCs w:val="28"/>
        </w:rPr>
        <w:t xml:space="preserve"> </w:t>
      </w:r>
      <w:r>
        <w:rPr>
          <w:color w:val="2F2F2F"/>
          <w:spacing w:val="-1"/>
          <w:w w:val="129"/>
          <w:sz w:val="28"/>
          <w:szCs w:val="28"/>
        </w:rPr>
        <w:t>sv</w:t>
      </w:r>
      <w:r>
        <w:rPr>
          <w:color w:val="2F2F2F"/>
          <w:w w:val="129"/>
          <w:sz w:val="28"/>
          <w:szCs w:val="28"/>
        </w:rPr>
        <w:t>é</w:t>
      </w:r>
      <w:r>
        <w:rPr>
          <w:color w:val="2F2F2F"/>
          <w:spacing w:val="-4"/>
          <w:sz w:val="28"/>
          <w:szCs w:val="28"/>
        </w:rPr>
        <w:t xml:space="preserve"> </w:t>
      </w:r>
      <w:r>
        <w:rPr>
          <w:color w:val="2F2F2F"/>
          <w:spacing w:val="-1"/>
          <w:w w:val="125"/>
          <w:sz w:val="29"/>
          <w:szCs w:val="29"/>
        </w:rPr>
        <w:t>tribun</w:t>
      </w:r>
      <w:r>
        <w:rPr>
          <w:color w:val="2F2F2F"/>
          <w:w w:val="125"/>
          <w:sz w:val="29"/>
          <w:szCs w:val="29"/>
        </w:rPr>
        <w:t>y</w:t>
      </w:r>
      <w:r>
        <w:rPr>
          <w:color w:val="2F2F2F"/>
          <w:spacing w:val="30"/>
          <w:sz w:val="29"/>
          <w:szCs w:val="29"/>
        </w:rPr>
        <w:t xml:space="preserve"> </w:t>
      </w:r>
      <w:r>
        <w:rPr>
          <w:color w:val="2F2F2F"/>
          <w:w w:val="125"/>
          <w:sz w:val="28"/>
          <w:szCs w:val="28"/>
        </w:rPr>
        <w:t>a</w:t>
      </w:r>
      <w:r>
        <w:rPr>
          <w:color w:val="2F2F2F"/>
          <w:spacing w:val="32"/>
          <w:sz w:val="28"/>
          <w:szCs w:val="28"/>
        </w:rPr>
        <w:t xml:space="preserve"> </w:t>
      </w:r>
      <w:r>
        <w:rPr>
          <w:color w:val="2F2F2F"/>
          <w:spacing w:val="1"/>
          <w:w w:val="125"/>
          <w:sz w:val="31"/>
          <w:szCs w:val="31"/>
        </w:rPr>
        <w:t>t</w:t>
      </w:r>
      <w:r>
        <w:rPr>
          <w:color w:val="2F2F2F"/>
          <w:w w:val="106"/>
          <w:sz w:val="31"/>
          <w:szCs w:val="31"/>
        </w:rPr>
        <w:t>v</w:t>
      </w:r>
      <w:r>
        <w:rPr>
          <w:color w:val="2F2F2F"/>
          <w:spacing w:val="4"/>
          <w:w w:val="106"/>
          <w:sz w:val="31"/>
          <w:szCs w:val="31"/>
        </w:rPr>
        <w:t>ů</w:t>
      </w:r>
      <w:r>
        <w:rPr>
          <w:color w:val="2F2F2F"/>
          <w:w w:val="106"/>
          <w:sz w:val="31"/>
          <w:szCs w:val="31"/>
        </w:rPr>
        <w:t>r</w:t>
      </w:r>
      <w:r>
        <w:rPr>
          <w:color w:val="2F2F2F"/>
          <w:spacing w:val="-7"/>
          <w:w w:val="106"/>
          <w:sz w:val="31"/>
          <w:szCs w:val="31"/>
        </w:rPr>
        <w:t>c</w:t>
      </w:r>
      <w:r>
        <w:rPr>
          <w:color w:val="565656"/>
          <w:spacing w:val="-1"/>
          <w:w w:val="64"/>
          <w:sz w:val="31"/>
          <w:szCs w:val="31"/>
        </w:rPr>
        <w:t>e</w:t>
      </w:r>
      <w:r>
        <w:rPr>
          <w:color w:val="565656"/>
          <w:spacing w:val="-22"/>
          <w:w w:val="64"/>
          <w:sz w:val="31"/>
          <w:szCs w:val="31"/>
        </w:rPr>
        <w:t>-</w:t>
      </w:r>
      <w:r>
        <w:rPr>
          <w:color w:val="2F2F2F"/>
          <w:w w:val="64"/>
          <w:sz w:val="31"/>
          <w:szCs w:val="31"/>
        </w:rPr>
        <w:t>.</w:t>
      </w:r>
      <w:r>
        <w:rPr>
          <w:color w:val="2F2F2F"/>
          <w:spacing w:val="28"/>
          <w:sz w:val="31"/>
          <w:szCs w:val="31"/>
        </w:rPr>
        <w:t xml:space="preserve"> </w:t>
      </w:r>
      <w:r>
        <w:rPr>
          <w:color w:val="444444"/>
          <w:spacing w:val="-111"/>
          <w:w w:val="102"/>
          <w:sz w:val="29"/>
          <w:szCs w:val="29"/>
        </w:rPr>
        <w:t>N</w:t>
      </w:r>
      <w:r>
        <w:rPr>
          <w:color w:val="181818"/>
          <w:spacing w:val="21"/>
          <w:w w:val="92"/>
          <w:sz w:val="29"/>
          <w:szCs w:val="29"/>
        </w:rPr>
        <w:t>­</w:t>
      </w:r>
      <w:r>
        <w:rPr>
          <w:color w:val="444444"/>
          <w:spacing w:val="-1"/>
          <w:w w:val="102"/>
          <w:sz w:val="29"/>
          <w:szCs w:val="29"/>
        </w:rPr>
        <w:t xml:space="preserve">e </w:t>
      </w:r>
      <w:r>
        <w:rPr>
          <w:color w:val="2F2F2F"/>
          <w:w w:val="110"/>
          <w:sz w:val="29"/>
          <w:szCs w:val="29"/>
        </w:rPr>
        <w:t>jde</w:t>
      </w:r>
      <w:r>
        <w:rPr>
          <w:color w:val="2F2F2F"/>
          <w:w w:val="110"/>
          <w:sz w:val="29"/>
          <w:szCs w:val="29"/>
        </w:rPr>
        <w:tab/>
        <w:t>o</w:t>
      </w:r>
      <w:r>
        <w:rPr>
          <w:color w:val="2F2F2F"/>
          <w:w w:val="110"/>
          <w:sz w:val="29"/>
          <w:szCs w:val="29"/>
        </w:rPr>
        <w:tab/>
        <w:t>povyšování</w:t>
      </w:r>
      <w:r>
        <w:rPr>
          <w:color w:val="2F2F2F"/>
          <w:w w:val="110"/>
          <w:sz w:val="29"/>
          <w:szCs w:val="29"/>
        </w:rPr>
        <w:tab/>
      </w:r>
      <w:r>
        <w:rPr>
          <w:color w:val="2F2F2F"/>
          <w:w w:val="110"/>
          <w:sz w:val="29"/>
          <w:szCs w:val="29"/>
        </w:rPr>
        <w:tab/>
        <w:t xml:space="preserve">otázky </w:t>
      </w:r>
      <w:r>
        <w:rPr>
          <w:color w:val="444444"/>
          <w:w w:val="110"/>
          <w:sz w:val="29"/>
          <w:szCs w:val="29"/>
        </w:rPr>
        <w:t xml:space="preserve">sociální </w:t>
      </w:r>
      <w:r>
        <w:rPr>
          <w:color w:val="2F2F2F"/>
          <w:w w:val="110"/>
          <w:sz w:val="29"/>
          <w:szCs w:val="29"/>
        </w:rPr>
        <w:t>organisace</w:t>
      </w:r>
      <w:r>
        <w:rPr>
          <w:color w:val="2F2F2F"/>
          <w:w w:val="110"/>
          <w:sz w:val="29"/>
          <w:szCs w:val="29"/>
        </w:rPr>
        <w:tab/>
      </w:r>
      <w:r>
        <w:rPr>
          <w:color w:val="2F2F2F"/>
          <w:w w:val="110"/>
          <w:sz w:val="29"/>
          <w:szCs w:val="29"/>
        </w:rPr>
        <w:tab/>
        <w:t>na</w:t>
      </w:r>
      <w:r>
        <w:rPr>
          <w:color w:val="2F2F2F"/>
          <w:w w:val="110"/>
          <w:sz w:val="29"/>
          <w:szCs w:val="29"/>
        </w:rPr>
        <w:tab/>
        <w:t>nejvyšší</w:t>
      </w:r>
      <w:r>
        <w:rPr>
          <w:color w:val="2F2F2F"/>
          <w:w w:val="110"/>
          <w:sz w:val="29"/>
          <w:szCs w:val="29"/>
        </w:rPr>
        <w:tab/>
      </w:r>
      <w:r>
        <w:rPr>
          <w:color w:val="2F2F2F"/>
          <w:w w:val="110"/>
          <w:sz w:val="29"/>
          <w:szCs w:val="29"/>
        </w:rPr>
        <w:tab/>
      </w:r>
      <w:r>
        <w:rPr>
          <w:color w:val="2F2F2F"/>
          <w:w w:val="110"/>
          <w:sz w:val="29"/>
          <w:szCs w:val="29"/>
        </w:rPr>
        <w:t xml:space="preserve">hodnotu morální.  </w:t>
      </w:r>
      <w:r>
        <w:rPr>
          <w:color w:val="2F2F2F"/>
          <w:w w:val="110"/>
          <w:sz w:val="31"/>
          <w:szCs w:val="31"/>
        </w:rPr>
        <w:t xml:space="preserve">Evropa  </w:t>
      </w:r>
      <w:r>
        <w:rPr>
          <w:color w:val="2F2F2F"/>
          <w:w w:val="110"/>
          <w:sz w:val="29"/>
          <w:szCs w:val="29"/>
        </w:rPr>
        <w:t xml:space="preserve">či  světová  </w:t>
      </w:r>
      <w:r>
        <w:rPr>
          <w:color w:val="2F2F2F"/>
          <w:w w:val="90"/>
          <w:sz w:val="29"/>
          <w:szCs w:val="29"/>
        </w:rPr>
        <w:t xml:space="preserve">f  </w:t>
      </w:r>
      <w:r>
        <w:rPr>
          <w:color w:val="444444"/>
          <w:spacing w:val="-19"/>
          <w:w w:val="110"/>
          <w:sz w:val="29"/>
          <w:szCs w:val="29"/>
        </w:rPr>
        <w:t>der</w:t>
      </w:r>
      <w:r>
        <w:rPr>
          <w:color w:val="181818"/>
          <w:spacing w:val="-19"/>
          <w:w w:val="110"/>
          <w:sz w:val="29"/>
          <w:szCs w:val="29"/>
        </w:rPr>
        <w:t>­</w:t>
      </w:r>
      <w:r>
        <w:rPr>
          <w:color w:val="444444"/>
          <w:spacing w:val="-19"/>
          <w:w w:val="110"/>
          <w:sz w:val="29"/>
          <w:szCs w:val="29"/>
        </w:rPr>
        <w:t xml:space="preserve">a </w:t>
      </w:r>
      <w:r>
        <w:rPr>
          <w:color w:val="2F2F2F"/>
          <w:w w:val="110"/>
          <w:sz w:val="29"/>
          <w:szCs w:val="29"/>
        </w:rPr>
        <w:t xml:space="preserve">ce není než výrazem </w:t>
      </w:r>
      <w:r>
        <w:rPr>
          <w:color w:val="2F2F2F"/>
          <w:w w:val="110"/>
          <w:sz w:val="28"/>
          <w:szCs w:val="28"/>
        </w:rPr>
        <w:t xml:space="preserve">universalistic­ </w:t>
      </w:r>
      <w:r>
        <w:rPr>
          <w:color w:val="2F2F2F"/>
          <w:w w:val="110"/>
          <w:sz w:val="29"/>
          <w:szCs w:val="29"/>
        </w:rPr>
        <w:t xml:space="preserve">kého   </w:t>
      </w:r>
      <w:r>
        <w:rPr>
          <w:color w:val="2F2F2F"/>
          <w:w w:val="110"/>
          <w:sz w:val="31"/>
          <w:szCs w:val="31"/>
        </w:rPr>
        <w:t xml:space="preserve">světového </w:t>
      </w:r>
      <w:r>
        <w:rPr>
          <w:color w:val="2F2F2F"/>
          <w:spacing w:val="84"/>
          <w:w w:val="110"/>
          <w:sz w:val="31"/>
          <w:szCs w:val="31"/>
        </w:rPr>
        <w:t xml:space="preserve"> </w:t>
      </w:r>
      <w:r>
        <w:rPr>
          <w:color w:val="2F2F2F"/>
          <w:w w:val="110"/>
          <w:sz w:val="29"/>
          <w:szCs w:val="29"/>
        </w:rPr>
        <w:t>názoru,</w:t>
      </w:r>
      <w:r>
        <w:rPr>
          <w:color w:val="2F2F2F"/>
          <w:w w:val="110"/>
          <w:sz w:val="29"/>
          <w:szCs w:val="29"/>
        </w:rPr>
        <w:tab/>
      </w:r>
      <w:r>
        <w:rPr>
          <w:color w:val="444444"/>
          <w:w w:val="110"/>
          <w:sz w:val="29"/>
          <w:szCs w:val="29"/>
        </w:rPr>
        <w:t xml:space="preserve">výrazem </w:t>
      </w:r>
      <w:r>
        <w:rPr>
          <w:color w:val="181818"/>
          <w:w w:val="110"/>
          <w:sz w:val="29"/>
          <w:szCs w:val="29"/>
        </w:rPr>
        <w:t xml:space="preserve">kterým </w:t>
      </w:r>
      <w:r>
        <w:rPr>
          <w:color w:val="2F2F2F"/>
          <w:w w:val="110"/>
          <w:sz w:val="29"/>
          <w:szCs w:val="29"/>
        </w:rPr>
        <w:t xml:space="preserve">však </w:t>
      </w:r>
      <w:r>
        <w:rPr>
          <w:color w:val="181818"/>
          <w:w w:val="110"/>
          <w:sz w:val="29"/>
          <w:szCs w:val="29"/>
        </w:rPr>
        <w:t xml:space="preserve">je </w:t>
      </w:r>
      <w:r>
        <w:rPr>
          <w:color w:val="2F2F2F"/>
          <w:w w:val="110"/>
          <w:sz w:val="29"/>
          <w:szCs w:val="29"/>
        </w:rPr>
        <w:t xml:space="preserve">nutno </w:t>
      </w:r>
      <w:r>
        <w:rPr>
          <w:color w:val="2F2F2F"/>
          <w:w w:val="110"/>
          <w:sz w:val="30"/>
          <w:szCs w:val="30"/>
        </w:rPr>
        <w:t xml:space="preserve">žít, </w:t>
      </w:r>
      <w:r>
        <w:rPr>
          <w:color w:val="2F2F2F"/>
          <w:w w:val="110"/>
          <w:sz w:val="29"/>
          <w:szCs w:val="29"/>
        </w:rPr>
        <w:t>má-li</w:t>
      </w:r>
      <w:r>
        <w:rPr>
          <w:color w:val="2F2F2F"/>
          <w:spacing w:val="40"/>
          <w:w w:val="110"/>
          <w:sz w:val="29"/>
          <w:szCs w:val="29"/>
        </w:rPr>
        <w:t xml:space="preserve"> </w:t>
      </w:r>
      <w:r>
        <w:rPr>
          <w:color w:val="2F2F2F"/>
          <w:w w:val="110"/>
          <w:sz w:val="29"/>
          <w:szCs w:val="29"/>
        </w:rPr>
        <w:t>s</w:t>
      </w:r>
    </w:p>
    <w:p w14:paraId="3ABF895C" w14:textId="77777777" w:rsidR="001867FA" w:rsidRDefault="001867FA">
      <w:pPr>
        <w:pStyle w:val="Zkladntext"/>
        <w:tabs>
          <w:tab w:val="left" w:pos="1145"/>
          <w:tab w:val="left" w:pos="1253"/>
          <w:tab w:val="left" w:pos="1490"/>
          <w:tab w:val="left" w:pos="2064"/>
          <w:tab w:val="left" w:pos="2357"/>
          <w:tab w:val="left" w:pos="3017"/>
          <w:tab w:val="left" w:pos="3398"/>
          <w:tab w:val="left" w:pos="4316"/>
          <w:tab w:val="left" w:pos="4440"/>
          <w:tab w:val="left" w:pos="4817"/>
        </w:tabs>
        <w:kinsoku w:val="0"/>
        <w:overflowPunct w:val="0"/>
        <w:spacing w:line="208" w:lineRule="auto"/>
        <w:ind w:left="551" w:right="160" w:firstLine="9"/>
        <w:rPr>
          <w:color w:val="2F2F2F"/>
          <w:w w:val="110"/>
          <w:sz w:val="29"/>
          <w:szCs w:val="29"/>
        </w:rPr>
        <w:sectPr w:rsidR="00000000">
          <w:type w:val="continuous"/>
          <w:pgSz w:w="11910" w:h="16850"/>
          <w:pgMar w:top="800" w:right="480" w:bottom="280" w:left="100" w:header="708" w:footer="708" w:gutter="0"/>
          <w:cols w:num="2" w:space="708" w:equalWidth="0">
            <w:col w:w="5489" w:space="154"/>
            <w:col w:w="5687"/>
          </w:cols>
          <w:noEndnote/>
        </w:sectPr>
      </w:pPr>
    </w:p>
    <w:p w14:paraId="610574C6" w14:textId="77777777" w:rsidR="001867FA" w:rsidRDefault="001867FA">
      <w:pPr>
        <w:pStyle w:val="Nadpis5"/>
        <w:kinsoku w:val="0"/>
        <w:overflowPunct w:val="0"/>
        <w:spacing w:line="236" w:lineRule="exact"/>
        <w:ind w:left="563"/>
        <w:rPr>
          <w:color w:val="2F2F2F"/>
          <w:w w:val="115"/>
        </w:rPr>
      </w:pPr>
      <w:r>
        <w:rPr>
          <w:color w:val="181818"/>
          <w:w w:val="115"/>
        </w:rPr>
        <w:t xml:space="preserve">a statečnosti, které jediné </w:t>
      </w:r>
      <w:r>
        <w:rPr>
          <w:color w:val="181818"/>
          <w:w w:val="115"/>
          <w:sz w:val="30"/>
          <w:szCs w:val="30"/>
        </w:rPr>
        <w:t>může</w:t>
      </w:r>
      <w:r>
        <w:rPr>
          <w:color w:val="181818"/>
          <w:spacing w:val="-59"/>
          <w:w w:val="115"/>
          <w:sz w:val="30"/>
          <w:szCs w:val="30"/>
        </w:rPr>
        <w:t xml:space="preserve"> </w:t>
      </w:r>
      <w:r>
        <w:rPr>
          <w:color w:val="2F2F2F"/>
          <w:w w:val="115"/>
        </w:rPr>
        <w:t>pře­</w:t>
      </w:r>
    </w:p>
    <w:p w14:paraId="295DAE6A" w14:textId="77777777" w:rsidR="001867FA" w:rsidRDefault="001867FA">
      <w:pPr>
        <w:pStyle w:val="Zkladntext"/>
        <w:tabs>
          <w:tab w:val="left" w:pos="2034"/>
          <w:tab w:val="left" w:pos="2349"/>
        </w:tabs>
        <w:kinsoku w:val="0"/>
        <w:overflowPunct w:val="0"/>
        <w:spacing w:line="236" w:lineRule="exact"/>
        <w:ind w:left="563"/>
        <w:rPr>
          <w:color w:val="2F2F2F"/>
          <w:spacing w:val="-1"/>
          <w:w w:val="91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F2F2F"/>
          <w:spacing w:val="34"/>
          <w:w w:val="113"/>
          <w:sz w:val="28"/>
          <w:szCs w:val="28"/>
        </w:rPr>
        <w:t>v</w:t>
      </w:r>
      <w:r>
        <w:rPr>
          <w:color w:val="2F2F2F"/>
          <w:spacing w:val="5"/>
          <w:w w:val="113"/>
          <w:sz w:val="28"/>
          <w:szCs w:val="28"/>
        </w:rPr>
        <w:t>ů</w:t>
      </w:r>
      <w:r>
        <w:rPr>
          <w:color w:val="2F2F2F"/>
          <w:spacing w:val="8"/>
          <w:w w:val="113"/>
          <w:sz w:val="28"/>
          <w:szCs w:val="28"/>
        </w:rPr>
        <w:t>b</w:t>
      </w:r>
      <w:r>
        <w:rPr>
          <w:color w:val="2F2F2F"/>
          <w:spacing w:val="-149"/>
          <w:w w:val="113"/>
          <w:sz w:val="28"/>
          <w:szCs w:val="28"/>
        </w:rPr>
        <w:t>e</w:t>
      </w:r>
      <w:r>
        <w:rPr>
          <w:color w:val="A0A0A0"/>
          <w:w w:val="53"/>
          <w:sz w:val="28"/>
          <w:szCs w:val="28"/>
        </w:rPr>
        <w:t>,</w:t>
      </w:r>
      <w:r>
        <w:rPr>
          <w:color w:val="A0A0A0"/>
          <w:spacing w:val="28"/>
          <w:sz w:val="28"/>
          <w:szCs w:val="28"/>
        </w:rPr>
        <w:t xml:space="preserve"> </w:t>
      </w:r>
      <w:r>
        <w:rPr>
          <w:color w:val="2F2F2F"/>
          <w:w w:val="113"/>
          <w:sz w:val="28"/>
          <w:szCs w:val="28"/>
        </w:rPr>
        <w:t>c</w:t>
      </w:r>
      <w:r>
        <w:rPr>
          <w:color w:val="2F2F2F"/>
          <w:sz w:val="28"/>
          <w:szCs w:val="28"/>
        </w:rPr>
        <w:t xml:space="preserve"> </w:t>
      </w:r>
      <w:r>
        <w:rPr>
          <w:color w:val="2F2F2F"/>
          <w:spacing w:val="12"/>
          <w:sz w:val="28"/>
          <w:szCs w:val="28"/>
        </w:rPr>
        <w:t xml:space="preserve"> </w:t>
      </w:r>
      <w:r>
        <w:rPr>
          <w:rFonts w:ascii="Arial" w:hAnsi="Arial" w:cs="Arial"/>
          <w:color w:val="181818"/>
          <w:w w:val="53"/>
          <w:sz w:val="29"/>
          <w:szCs w:val="29"/>
        </w:rPr>
        <w:t>žít</w:t>
      </w:r>
      <w:r>
        <w:rPr>
          <w:rFonts w:ascii="Arial" w:hAnsi="Arial" w:cs="Arial"/>
          <w:color w:val="181818"/>
          <w:sz w:val="29"/>
          <w:szCs w:val="29"/>
        </w:rPr>
        <w:tab/>
      </w:r>
      <w:r>
        <w:rPr>
          <w:color w:val="2F2F2F"/>
          <w:w w:val="53"/>
          <w:sz w:val="29"/>
          <w:szCs w:val="29"/>
        </w:rPr>
        <w:t>v</w:t>
      </w:r>
      <w:r>
        <w:rPr>
          <w:color w:val="2F2F2F"/>
          <w:sz w:val="29"/>
          <w:szCs w:val="29"/>
        </w:rPr>
        <w:tab/>
      </w:r>
      <w:r>
        <w:rPr>
          <w:color w:val="2F2F2F"/>
          <w:spacing w:val="-1"/>
          <w:w w:val="122"/>
          <w:sz w:val="29"/>
          <w:szCs w:val="29"/>
        </w:rPr>
        <w:t>souhlas</w:t>
      </w:r>
      <w:r>
        <w:rPr>
          <w:color w:val="2F2F2F"/>
          <w:w w:val="122"/>
          <w:sz w:val="29"/>
          <w:szCs w:val="29"/>
        </w:rPr>
        <w:t>u</w:t>
      </w:r>
      <w:r>
        <w:rPr>
          <w:color w:val="2F2F2F"/>
          <w:sz w:val="29"/>
          <w:szCs w:val="29"/>
        </w:rPr>
        <w:t xml:space="preserve"> </w:t>
      </w:r>
      <w:r>
        <w:rPr>
          <w:color w:val="2F2F2F"/>
          <w:spacing w:val="9"/>
          <w:sz w:val="29"/>
          <w:szCs w:val="29"/>
        </w:rPr>
        <w:t xml:space="preserve"> </w:t>
      </w:r>
      <w:r>
        <w:rPr>
          <w:color w:val="2F2F2F"/>
          <w:spacing w:val="-1"/>
          <w:w w:val="122"/>
          <w:sz w:val="29"/>
          <w:szCs w:val="29"/>
        </w:rPr>
        <w:t>s</w:t>
      </w:r>
      <w:r>
        <w:rPr>
          <w:color w:val="2F2F2F"/>
          <w:w w:val="122"/>
          <w:sz w:val="29"/>
          <w:szCs w:val="29"/>
        </w:rPr>
        <w:t>e</w:t>
      </w:r>
      <w:r>
        <w:rPr>
          <w:color w:val="2F2F2F"/>
          <w:sz w:val="29"/>
          <w:szCs w:val="29"/>
        </w:rPr>
        <w:t xml:space="preserve"> </w:t>
      </w:r>
      <w:r>
        <w:rPr>
          <w:color w:val="2F2F2F"/>
          <w:spacing w:val="-25"/>
          <w:sz w:val="29"/>
          <w:szCs w:val="29"/>
        </w:rPr>
        <w:t xml:space="preserve"> </w:t>
      </w:r>
      <w:r>
        <w:rPr>
          <w:color w:val="2F2F2F"/>
          <w:spacing w:val="-1"/>
          <w:w w:val="106"/>
          <w:sz w:val="28"/>
          <w:szCs w:val="28"/>
        </w:rPr>
        <w:t>svým</w:t>
      </w:r>
      <w:r>
        <w:rPr>
          <w:color w:val="2F2F2F"/>
          <w:w w:val="106"/>
          <w:sz w:val="28"/>
          <w:szCs w:val="28"/>
        </w:rPr>
        <w:t>.</w:t>
      </w:r>
      <w:r>
        <w:rPr>
          <w:color w:val="2F2F2F"/>
          <w:sz w:val="28"/>
          <w:szCs w:val="28"/>
        </w:rPr>
        <w:t xml:space="preserve"> </w:t>
      </w:r>
      <w:r>
        <w:rPr>
          <w:color w:val="2F2F2F"/>
          <w:spacing w:val="-15"/>
          <w:sz w:val="28"/>
          <w:szCs w:val="28"/>
        </w:rPr>
        <w:t xml:space="preserve"> </w:t>
      </w:r>
      <w:r>
        <w:rPr>
          <w:color w:val="2F2F2F"/>
          <w:spacing w:val="-1"/>
          <w:w w:val="91"/>
          <w:sz w:val="28"/>
          <w:szCs w:val="28"/>
        </w:rPr>
        <w:t>s:vě­</w:t>
      </w:r>
    </w:p>
    <w:p w14:paraId="09F8F439" w14:textId="77777777" w:rsidR="001867FA" w:rsidRDefault="001867FA">
      <w:pPr>
        <w:pStyle w:val="Zkladntext"/>
        <w:tabs>
          <w:tab w:val="left" w:pos="2034"/>
          <w:tab w:val="left" w:pos="2349"/>
        </w:tabs>
        <w:kinsoku w:val="0"/>
        <w:overflowPunct w:val="0"/>
        <w:spacing w:line="236" w:lineRule="exact"/>
        <w:ind w:left="563"/>
        <w:rPr>
          <w:color w:val="2F2F2F"/>
          <w:spacing w:val="-1"/>
          <w:w w:val="91"/>
          <w:sz w:val="28"/>
          <w:szCs w:val="28"/>
        </w:rPr>
        <w:sectPr w:rsidR="00000000">
          <w:type w:val="continuous"/>
          <w:pgSz w:w="11910" w:h="16850"/>
          <w:pgMar w:top="800" w:right="480" w:bottom="280" w:left="100" w:header="708" w:footer="708" w:gutter="0"/>
          <w:cols w:num="2" w:space="708" w:equalWidth="0">
            <w:col w:w="5466" w:space="145"/>
            <w:col w:w="5719"/>
          </w:cols>
          <w:noEndnote/>
        </w:sectPr>
      </w:pPr>
    </w:p>
    <w:p w14:paraId="2EBDEEC6" w14:textId="77777777" w:rsidR="001867FA" w:rsidRDefault="001867FA">
      <w:pPr>
        <w:pStyle w:val="Nadpis5"/>
        <w:kinsoku w:val="0"/>
        <w:overflowPunct w:val="0"/>
        <w:spacing w:before="8" w:line="313" w:lineRule="exact"/>
        <w:ind w:left="578"/>
        <w:jc w:val="both"/>
        <w:rPr>
          <w:color w:val="181818"/>
          <w:w w:val="120"/>
        </w:rPr>
      </w:pPr>
      <w:r>
        <w:rPr>
          <w:noProof/>
        </w:rPr>
        <w:pict w14:anchorId="0CC474FF">
          <v:group id="_x0000_s1123" style="position:absolute;left:0;text-align:left;margin-left:0;margin-top:786.1pt;width:595.05pt;height:38.8pt;z-index:251676160;mso-position-horizontal-relative:page;mso-position-vertical-relative:page" coordorigin=",15722" coordsize="11901,776" o:allowincell="f">
            <v:shape id="_x0000_s1124" type="#_x0000_t75" style="position:absolute;top:15723;width:440;height:780;mso-position-horizontal-relative:page;mso-position-vertical-relative:page" o:allowincell="f">
              <v:imagedata r:id="rId8" o:title=""/>
            </v:shape>
            <v:shape id="_x0000_s1125" style="position:absolute;left:435;top:16437;width:11465;height:20;mso-position-horizontal-relative:page;mso-position-vertical-relative:page" coordsize="11465,20" o:allowincell="f" path="m,hhl11464,e" filled="f" strokeweight=".48mm">
              <v:path arrowok="t"/>
            </v:shape>
            <v:shape id="_x0000_s1126" type="#_x0000_t202" style="position:absolute;left:5650;top:15950;width:339;height:284;mso-position-horizontal-relative:page;mso-position-vertical-relative:page" o:allowincell="f" filled="f" stroked="f">
              <v:textbox inset="0,0,0,0">
                <w:txbxContent>
                  <w:p w14:paraId="4DF498AA" w14:textId="77777777" w:rsidR="001867FA" w:rsidRDefault="001867FA">
                    <w:pPr>
                      <w:pStyle w:val="Zkladntext"/>
                      <w:kinsoku w:val="0"/>
                      <w:overflowPunct w:val="0"/>
                      <w:rPr>
                        <w:rFonts w:ascii="Courier New" w:hAnsi="Courier New" w:cs="Courier New"/>
                        <w:b/>
                        <w:bCs/>
                        <w:color w:val="181818"/>
                        <w:w w:val="105"/>
                        <w:sz w:val="25"/>
                        <w:szCs w:val="25"/>
                      </w:rPr>
                    </w:pPr>
                    <w:r>
                      <w:rPr>
                        <w:rFonts w:ascii="Courier New" w:hAnsi="Courier New" w:cs="Courier New"/>
                        <w:b/>
                        <w:bCs/>
                        <w:color w:val="181818"/>
                        <w:w w:val="105"/>
                        <w:sz w:val="25"/>
                        <w:szCs w:val="25"/>
                      </w:rPr>
                      <w:t>12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67C91142">
          <v:shape id="_x0000_s1127" style="position:absolute;left:0;text-align:left;margin-left:0;margin-top:20.75pt;width:595.05pt;height:1pt;z-index:251677184;mso-position-horizontal-relative:page;mso-position-vertical-relative:page" coordsize="11901,20" o:allowincell="f" path="m,hhl11900,e" filled="f" strokeweight=".48mm">
            <v:path arrowok="t"/>
            <w10:wrap anchorx="page" anchory="page"/>
          </v:shape>
        </w:pict>
      </w:r>
      <w:r>
        <w:rPr>
          <w:color w:val="181818"/>
          <w:w w:val="120"/>
        </w:rPr>
        <w:t xml:space="preserve">měnit </w:t>
      </w:r>
      <w:r>
        <w:rPr>
          <w:color w:val="2F2F2F"/>
          <w:w w:val="120"/>
        </w:rPr>
        <w:t xml:space="preserve">«demokracii» </w:t>
      </w:r>
      <w:r>
        <w:rPr>
          <w:color w:val="181818"/>
          <w:w w:val="120"/>
        </w:rPr>
        <w:t>kuplířů a kuh­</w:t>
      </w:r>
    </w:p>
    <w:p w14:paraId="477DE105" w14:textId="77777777" w:rsidR="001867FA" w:rsidRDefault="001867FA">
      <w:pPr>
        <w:pStyle w:val="Zkladntext"/>
        <w:kinsoku w:val="0"/>
        <w:overflowPunct w:val="0"/>
        <w:spacing w:line="280" w:lineRule="exact"/>
        <w:ind w:left="578"/>
        <w:jc w:val="both"/>
        <w:rPr>
          <w:color w:val="181818"/>
          <w:w w:val="115"/>
          <w:sz w:val="29"/>
          <w:szCs w:val="29"/>
        </w:rPr>
      </w:pPr>
      <w:r>
        <w:rPr>
          <w:color w:val="181818"/>
          <w:w w:val="115"/>
          <w:sz w:val="28"/>
          <w:szCs w:val="28"/>
        </w:rPr>
        <w:t xml:space="preserve">handlu </w:t>
      </w:r>
      <w:r>
        <w:rPr>
          <w:color w:val="181818"/>
          <w:w w:val="115"/>
          <w:sz w:val="29"/>
          <w:szCs w:val="29"/>
        </w:rPr>
        <w:t>v demokracii svobody.</w:t>
      </w:r>
    </w:p>
    <w:p w14:paraId="432E5468" w14:textId="77777777" w:rsidR="001867FA" w:rsidRDefault="001867FA">
      <w:pPr>
        <w:pStyle w:val="Zkladntext"/>
        <w:kinsoku w:val="0"/>
        <w:overflowPunct w:val="0"/>
        <w:spacing w:before="10" w:line="204" w:lineRule="auto"/>
        <w:ind w:left="559" w:right="75" w:firstLine="345"/>
        <w:jc w:val="both"/>
        <w:rPr>
          <w:color w:val="181818"/>
          <w:w w:val="110"/>
          <w:sz w:val="29"/>
          <w:szCs w:val="29"/>
        </w:rPr>
      </w:pPr>
      <w:r>
        <w:rPr>
          <w:color w:val="2F2F2F"/>
          <w:w w:val="110"/>
          <w:sz w:val="29"/>
          <w:szCs w:val="29"/>
        </w:rPr>
        <w:t xml:space="preserve">«V </w:t>
      </w:r>
      <w:r>
        <w:rPr>
          <w:color w:val="181818"/>
          <w:w w:val="110"/>
          <w:sz w:val="29"/>
          <w:szCs w:val="29"/>
        </w:rPr>
        <w:t xml:space="preserve">ulieích západních </w:t>
      </w:r>
      <w:r>
        <w:rPr>
          <w:color w:val="181818"/>
          <w:w w:val="110"/>
          <w:sz w:val="31"/>
          <w:szCs w:val="31"/>
        </w:rPr>
        <w:t xml:space="preserve">mě3t </w:t>
      </w:r>
      <w:r>
        <w:rPr>
          <w:color w:val="181818"/>
          <w:w w:val="110"/>
          <w:sz w:val="29"/>
          <w:szCs w:val="29"/>
        </w:rPr>
        <w:t xml:space="preserve">jezdí tramvaje a </w:t>
      </w:r>
      <w:r>
        <w:rPr>
          <w:color w:val="2F2F2F"/>
          <w:w w:val="110"/>
          <w:sz w:val="29"/>
          <w:szCs w:val="29"/>
        </w:rPr>
        <w:t xml:space="preserve">O'bčánkové </w:t>
      </w:r>
      <w:r>
        <w:rPr>
          <w:color w:val="181818"/>
          <w:w w:val="110"/>
          <w:sz w:val="29"/>
          <w:szCs w:val="29"/>
        </w:rPr>
        <w:t xml:space="preserve">se s </w:t>
      </w:r>
      <w:r>
        <w:rPr>
          <w:color w:val="181818"/>
          <w:w w:val="110"/>
          <w:sz w:val="30"/>
          <w:szCs w:val="30"/>
        </w:rPr>
        <w:t xml:space="preserve">úžasem zastavují </w:t>
      </w:r>
      <w:r>
        <w:rPr>
          <w:color w:val="181818"/>
          <w:w w:val="110"/>
          <w:sz w:val="29"/>
          <w:szCs w:val="29"/>
        </w:rPr>
        <w:t xml:space="preserve">před </w:t>
      </w:r>
      <w:r>
        <w:rPr>
          <w:color w:val="2F2F2F"/>
          <w:w w:val="110"/>
          <w:sz w:val="29"/>
          <w:szCs w:val="29"/>
        </w:rPr>
        <w:t xml:space="preserve">výklady </w:t>
      </w:r>
      <w:r>
        <w:rPr>
          <w:color w:val="181818"/>
          <w:w w:val="110"/>
          <w:sz w:val="29"/>
          <w:szCs w:val="29"/>
        </w:rPr>
        <w:t>s nejnověj­ ší</w:t>
      </w:r>
      <w:r>
        <w:rPr>
          <w:color w:val="181818"/>
          <w:w w:val="110"/>
          <w:sz w:val="29"/>
          <w:szCs w:val="29"/>
        </w:rPr>
        <w:t xml:space="preserve">mi </w:t>
      </w:r>
      <w:r>
        <w:rPr>
          <w:color w:val="181818"/>
          <w:spacing w:val="-18"/>
          <w:w w:val="110"/>
          <w:sz w:val="29"/>
          <w:szCs w:val="29"/>
        </w:rPr>
        <w:t>k</w:t>
      </w:r>
      <w:r>
        <w:rPr>
          <w:color w:val="70706E"/>
          <w:spacing w:val="-18"/>
          <w:w w:val="110"/>
          <w:sz w:val="29"/>
          <w:szCs w:val="29"/>
        </w:rPr>
        <w:t>,</w:t>
      </w:r>
      <w:r>
        <w:rPr>
          <w:color w:val="181818"/>
          <w:spacing w:val="-18"/>
          <w:w w:val="110"/>
          <w:sz w:val="29"/>
          <w:szCs w:val="29"/>
        </w:rPr>
        <w:t xml:space="preserve">lo </w:t>
      </w:r>
      <w:r>
        <w:rPr>
          <w:color w:val="181818"/>
          <w:spacing w:val="4"/>
          <w:w w:val="110"/>
          <w:sz w:val="29"/>
          <w:szCs w:val="29"/>
        </w:rPr>
        <w:t xml:space="preserve">bouky. </w:t>
      </w:r>
      <w:r>
        <w:rPr>
          <w:color w:val="181818"/>
          <w:w w:val="110"/>
          <w:sz w:val="29"/>
          <w:szCs w:val="29"/>
        </w:rPr>
        <w:t xml:space="preserve">Zpoždění na dra­ </w:t>
      </w:r>
      <w:r>
        <w:rPr>
          <w:color w:val="181818"/>
          <w:w w:val="110"/>
          <w:sz w:val="28"/>
          <w:szCs w:val="28"/>
        </w:rPr>
        <w:t xml:space="preserve">hách </w:t>
      </w:r>
      <w:r>
        <w:rPr>
          <w:color w:val="181818"/>
          <w:w w:val="110"/>
          <w:sz w:val="29"/>
          <w:szCs w:val="29"/>
        </w:rPr>
        <w:t xml:space="preserve">bývají řídká </w:t>
      </w:r>
      <w:r>
        <w:rPr>
          <w:color w:val="2F2F2F"/>
          <w:w w:val="110"/>
          <w:sz w:val="28"/>
          <w:szCs w:val="28"/>
        </w:rPr>
        <w:t xml:space="preserve">a elektřina </w:t>
      </w:r>
      <w:r>
        <w:rPr>
          <w:color w:val="181818"/>
          <w:w w:val="110"/>
          <w:sz w:val="28"/>
          <w:szCs w:val="28"/>
        </w:rPr>
        <w:t xml:space="preserve">se </w:t>
      </w:r>
      <w:r>
        <w:rPr>
          <w:color w:val="181818"/>
          <w:w w:val="110"/>
          <w:sz w:val="29"/>
          <w:szCs w:val="29"/>
        </w:rPr>
        <w:t xml:space="preserve">vy­ píná, Jen je-li málo </w:t>
      </w:r>
      <w:r>
        <w:rPr>
          <w:color w:val="2F2F2F"/>
          <w:w w:val="110"/>
          <w:sz w:val="30"/>
          <w:szCs w:val="30"/>
        </w:rPr>
        <w:t xml:space="preserve">vody </w:t>
      </w:r>
      <w:r>
        <w:rPr>
          <w:color w:val="181818"/>
          <w:w w:val="110"/>
          <w:sz w:val="30"/>
          <w:szCs w:val="30"/>
        </w:rPr>
        <w:t>v</w:t>
      </w:r>
      <w:r>
        <w:rPr>
          <w:color w:val="181818"/>
          <w:spacing w:val="66"/>
          <w:w w:val="110"/>
          <w:sz w:val="30"/>
          <w:szCs w:val="30"/>
        </w:rPr>
        <w:t xml:space="preserve"> </w:t>
      </w:r>
      <w:r>
        <w:rPr>
          <w:color w:val="181818"/>
          <w:w w:val="110"/>
          <w:sz w:val="29"/>
          <w:szCs w:val="29"/>
        </w:rPr>
        <w:t>jezerech.</w:t>
      </w:r>
    </w:p>
    <w:p w14:paraId="63690095" w14:textId="77777777" w:rsidR="001867FA" w:rsidRDefault="001867FA">
      <w:pPr>
        <w:pStyle w:val="Nadpis5"/>
        <w:kinsoku w:val="0"/>
        <w:overflowPunct w:val="0"/>
        <w:spacing w:before="6" w:line="206" w:lineRule="auto"/>
        <w:ind w:left="582" w:right="103" w:hanging="18"/>
        <w:jc w:val="both"/>
        <w:rPr>
          <w:color w:val="181818"/>
          <w:w w:val="85"/>
        </w:rPr>
      </w:pPr>
      <w:r>
        <w:rPr>
          <w:rFonts w:ascii="Arial" w:hAnsi="Arial" w:cs="Arial"/>
          <w:color w:val="080808"/>
          <w:w w:val="105"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color w:val="181818"/>
          <w:w w:val="105"/>
          <w:sz w:val="28"/>
          <w:szCs w:val="28"/>
        </w:rPr>
        <w:t xml:space="preserve">A </w:t>
      </w:r>
      <w:r>
        <w:rPr>
          <w:color w:val="181818"/>
          <w:w w:val="105"/>
        </w:rPr>
        <w:t xml:space="preserve">svět prý spěje k federalisaci». Připomíná nám to nebezpečně Roo­ seweltovo </w:t>
      </w:r>
      <w:r>
        <w:rPr>
          <w:color w:val="2F2F2F"/>
          <w:w w:val="105"/>
        </w:rPr>
        <w:t xml:space="preserve">«S-vět </w:t>
      </w:r>
      <w:r>
        <w:rPr>
          <w:color w:val="181818"/>
          <w:w w:val="105"/>
        </w:rPr>
        <w:t xml:space="preserve">jde do </w:t>
      </w:r>
      <w:r>
        <w:rPr>
          <w:color w:val="181818"/>
          <w:w w:val="105"/>
          <w:sz w:val="28"/>
          <w:szCs w:val="28"/>
        </w:rPr>
        <w:t xml:space="preserve">leva </w:t>
      </w:r>
      <w:r>
        <w:rPr>
          <w:color w:val="444444"/>
          <w:w w:val="85"/>
          <w:sz w:val="28"/>
          <w:szCs w:val="28"/>
        </w:rPr>
        <w:t>&gt;&gt;</w:t>
      </w:r>
      <w:r>
        <w:rPr>
          <w:color w:val="181818"/>
          <w:w w:val="85"/>
          <w:sz w:val="28"/>
          <w:szCs w:val="28"/>
        </w:rPr>
        <w:t xml:space="preserve">. </w:t>
      </w:r>
      <w:r>
        <w:rPr>
          <w:color w:val="181818"/>
          <w:w w:val="85"/>
        </w:rPr>
        <w:t>Zdá</w:t>
      </w:r>
    </w:p>
    <w:p w14:paraId="4E48360F" w14:textId="77777777" w:rsidR="001867FA" w:rsidRDefault="001867FA">
      <w:pPr>
        <w:pStyle w:val="Zkladntext"/>
        <w:kinsoku w:val="0"/>
        <w:overflowPunct w:val="0"/>
        <w:spacing w:line="258" w:lineRule="exact"/>
        <w:ind w:left="632"/>
        <w:jc w:val="both"/>
        <w:rPr>
          <w:color w:val="181818"/>
          <w:w w:val="110"/>
          <w:sz w:val="29"/>
          <w:szCs w:val="29"/>
        </w:rPr>
      </w:pPr>
      <w:r>
        <w:rPr>
          <w:color w:val="181818"/>
          <w:w w:val="90"/>
          <w:sz w:val="29"/>
          <w:szCs w:val="29"/>
        </w:rPr>
        <w:t xml:space="preserve">e </w:t>
      </w:r>
      <w:r>
        <w:rPr>
          <w:color w:val="181818"/>
          <w:w w:val="110"/>
          <w:sz w:val="29"/>
          <w:szCs w:val="29"/>
        </w:rPr>
        <w:t xml:space="preserve">totiž, že čekáme opět na to </w:t>
      </w:r>
      <w:r>
        <w:rPr>
          <w:color w:val="181818"/>
          <w:w w:val="110"/>
          <w:sz w:val="28"/>
          <w:szCs w:val="28"/>
        </w:rPr>
        <w:t xml:space="preserve">až </w:t>
      </w:r>
      <w:r>
        <w:rPr>
          <w:color w:val="181818"/>
          <w:w w:val="110"/>
          <w:sz w:val="29"/>
          <w:szCs w:val="29"/>
        </w:rPr>
        <w:t>ho</w:t>
      </w:r>
    </w:p>
    <w:p w14:paraId="434EC6CC" w14:textId="77777777" w:rsidR="001867FA" w:rsidRDefault="001867FA">
      <w:pPr>
        <w:pStyle w:val="Zkladntext"/>
        <w:kinsoku w:val="0"/>
        <w:overflowPunct w:val="0"/>
        <w:spacing w:before="18" w:line="199" w:lineRule="auto"/>
        <w:ind w:left="588" w:right="130" w:firstLine="17"/>
        <w:jc w:val="both"/>
        <w:rPr>
          <w:color w:val="8E8E8E"/>
          <w:w w:val="115"/>
          <w:sz w:val="29"/>
          <w:szCs w:val="29"/>
        </w:rPr>
      </w:pPr>
      <w:r>
        <w:rPr>
          <w:color w:val="181818"/>
          <w:w w:val="115"/>
          <w:sz w:val="29"/>
          <w:szCs w:val="29"/>
        </w:rPr>
        <w:t>«ně</w:t>
      </w:r>
      <w:r>
        <w:rPr>
          <w:color w:val="181818"/>
          <w:w w:val="115"/>
          <w:sz w:val="29"/>
          <w:szCs w:val="29"/>
        </w:rPr>
        <w:t xml:space="preserve">kdo» </w:t>
      </w:r>
      <w:r>
        <w:rPr>
          <w:color w:val="181818"/>
          <w:w w:val="115"/>
          <w:sz w:val="28"/>
          <w:szCs w:val="28"/>
        </w:rPr>
        <w:t xml:space="preserve">zfederalisuje  tak  </w:t>
      </w:r>
      <w:r>
        <w:rPr>
          <w:color w:val="181818"/>
          <w:w w:val="115"/>
          <w:sz w:val="27"/>
          <w:szCs w:val="27"/>
        </w:rPr>
        <w:t xml:space="preserve">iako </w:t>
      </w:r>
      <w:r>
        <w:rPr>
          <w:color w:val="181818"/>
          <w:w w:val="115"/>
          <w:sz w:val="29"/>
          <w:szCs w:val="29"/>
        </w:rPr>
        <w:t xml:space="preserve">js.me konstatovali, že ho </w:t>
      </w:r>
      <w:r>
        <w:rPr>
          <w:color w:val="2F2F2F"/>
          <w:w w:val="110"/>
          <w:sz w:val="29"/>
          <w:szCs w:val="29"/>
        </w:rPr>
        <w:t xml:space="preserve">&lt;&lt;někdo» </w:t>
      </w:r>
      <w:r>
        <w:rPr>
          <w:color w:val="181818"/>
          <w:w w:val="115"/>
          <w:sz w:val="28"/>
          <w:szCs w:val="28"/>
        </w:rPr>
        <w:t xml:space="preserve">postavil na </w:t>
      </w:r>
      <w:r>
        <w:rPr>
          <w:color w:val="181818"/>
          <w:w w:val="115"/>
          <w:sz w:val="29"/>
          <w:szCs w:val="29"/>
        </w:rPr>
        <w:t>levo</w:t>
      </w:r>
      <w:r>
        <w:rPr>
          <w:imprint/>
          <w:color w:val="8E8E8E"/>
          <w:w w:val="115"/>
          <w:sz w:val="29"/>
          <w:szCs w:val="29"/>
        </w:rPr>
        <w:t>.</w:t>
      </w:r>
    </w:p>
    <w:p w14:paraId="402D68C9" w14:textId="77777777" w:rsidR="001867FA" w:rsidRDefault="001867FA">
      <w:pPr>
        <w:pStyle w:val="Zkladntext"/>
        <w:tabs>
          <w:tab w:val="left" w:pos="1255"/>
          <w:tab w:val="left" w:pos="1698"/>
          <w:tab w:val="left" w:pos="2159"/>
          <w:tab w:val="left" w:pos="2895"/>
          <w:tab w:val="left" w:pos="3475"/>
          <w:tab w:val="left" w:pos="3796"/>
        </w:tabs>
        <w:kinsoku w:val="0"/>
        <w:overflowPunct w:val="0"/>
        <w:spacing w:before="30" w:line="196" w:lineRule="auto"/>
        <w:ind w:left="578" w:right="129" w:firstLine="311"/>
        <w:rPr>
          <w:color w:val="181818"/>
          <w:w w:val="115"/>
          <w:sz w:val="28"/>
          <w:szCs w:val="28"/>
        </w:rPr>
      </w:pPr>
      <w:r>
        <w:rPr>
          <w:color w:val="181818"/>
          <w:w w:val="115"/>
          <w:sz w:val="28"/>
          <w:szCs w:val="28"/>
        </w:rPr>
        <w:t xml:space="preserve">Myšlenky </w:t>
      </w:r>
      <w:r>
        <w:rPr>
          <w:color w:val="181818"/>
          <w:w w:val="115"/>
          <w:sz w:val="29"/>
          <w:szCs w:val="29"/>
        </w:rPr>
        <w:t xml:space="preserve">se neuskutečňují, ne­ </w:t>
      </w:r>
      <w:r>
        <w:rPr>
          <w:color w:val="181818"/>
          <w:spacing w:val="-1"/>
          <w:w w:val="117"/>
          <w:sz w:val="29"/>
          <w:szCs w:val="29"/>
        </w:rPr>
        <w:t>stávaj</w:t>
      </w:r>
      <w:r>
        <w:rPr>
          <w:color w:val="181818"/>
          <w:w w:val="117"/>
          <w:sz w:val="29"/>
          <w:szCs w:val="29"/>
        </w:rPr>
        <w:t>í</w:t>
      </w:r>
      <w:r>
        <w:rPr>
          <w:color w:val="181818"/>
          <w:sz w:val="29"/>
          <w:szCs w:val="29"/>
        </w:rPr>
        <w:t xml:space="preserve"> </w:t>
      </w:r>
      <w:r>
        <w:rPr>
          <w:color w:val="181818"/>
          <w:spacing w:val="-1"/>
          <w:w w:val="117"/>
          <w:sz w:val="28"/>
          <w:szCs w:val="28"/>
        </w:rPr>
        <w:t>s</w:t>
      </w:r>
      <w:r>
        <w:rPr>
          <w:color w:val="181818"/>
          <w:w w:val="117"/>
          <w:sz w:val="28"/>
          <w:szCs w:val="28"/>
        </w:rPr>
        <w:t>e</w:t>
      </w:r>
      <w:r>
        <w:rPr>
          <w:color w:val="181818"/>
          <w:spacing w:val="11"/>
          <w:sz w:val="28"/>
          <w:szCs w:val="28"/>
        </w:rPr>
        <w:t xml:space="preserve"> </w:t>
      </w:r>
      <w:r>
        <w:rPr>
          <w:color w:val="181818"/>
          <w:spacing w:val="-1"/>
          <w:w w:val="104"/>
          <w:sz w:val="30"/>
          <w:szCs w:val="30"/>
        </w:rPr>
        <w:t>živo</w:t>
      </w:r>
      <w:r>
        <w:rPr>
          <w:color w:val="181818"/>
          <w:spacing w:val="-138"/>
          <w:w w:val="104"/>
          <w:sz w:val="30"/>
          <w:szCs w:val="30"/>
        </w:rPr>
        <w:t>u</w:t>
      </w:r>
      <w:r>
        <w:rPr>
          <w:color w:val="565656"/>
          <w:w w:val="104"/>
          <w:sz w:val="29"/>
          <w:szCs w:val="29"/>
        </w:rPr>
        <w:t>-</w:t>
      </w:r>
      <w:r>
        <w:rPr>
          <w:color w:val="565656"/>
          <w:sz w:val="29"/>
          <w:szCs w:val="29"/>
        </w:rPr>
        <w:t xml:space="preserve"> </w:t>
      </w:r>
      <w:r>
        <w:rPr>
          <w:color w:val="565656"/>
          <w:spacing w:val="-7"/>
          <w:sz w:val="29"/>
          <w:szCs w:val="29"/>
        </w:rPr>
        <w:t xml:space="preserve"> </w:t>
      </w:r>
      <w:r>
        <w:rPr>
          <w:color w:val="181818"/>
          <w:spacing w:val="23"/>
          <w:w w:val="104"/>
          <w:sz w:val="29"/>
          <w:szCs w:val="29"/>
        </w:rPr>
        <w:t>s</w:t>
      </w:r>
      <w:r>
        <w:rPr>
          <w:color w:val="181818"/>
          <w:spacing w:val="28"/>
          <w:w w:val="104"/>
          <w:sz w:val="29"/>
          <w:szCs w:val="29"/>
        </w:rPr>
        <w:t>k</w:t>
      </w:r>
      <w:r>
        <w:rPr>
          <w:color w:val="181818"/>
          <w:spacing w:val="16"/>
          <w:w w:val="104"/>
          <w:sz w:val="29"/>
          <w:szCs w:val="29"/>
        </w:rPr>
        <w:t>u</w:t>
      </w:r>
      <w:r>
        <w:rPr>
          <w:color w:val="181818"/>
          <w:spacing w:val="23"/>
          <w:w w:val="104"/>
          <w:sz w:val="29"/>
          <w:szCs w:val="29"/>
        </w:rPr>
        <w:t>t</w:t>
      </w:r>
      <w:r>
        <w:rPr>
          <w:color w:val="181818"/>
          <w:spacing w:val="-1"/>
          <w:w w:val="104"/>
          <w:sz w:val="29"/>
          <w:szCs w:val="29"/>
        </w:rPr>
        <w:t>eč</w:t>
      </w:r>
      <w:r>
        <w:rPr>
          <w:color w:val="181818"/>
          <w:w w:val="104"/>
          <w:sz w:val="29"/>
          <w:szCs w:val="29"/>
        </w:rPr>
        <w:t>n</w:t>
      </w:r>
      <w:r>
        <w:rPr>
          <w:color w:val="181818"/>
          <w:spacing w:val="-28"/>
          <w:sz w:val="29"/>
          <w:szCs w:val="29"/>
        </w:rPr>
        <w:t xml:space="preserve"> </w:t>
      </w:r>
      <w:r>
        <w:rPr>
          <w:color w:val="181818"/>
          <w:w w:val="104"/>
          <w:sz w:val="29"/>
          <w:szCs w:val="29"/>
        </w:rPr>
        <w:t>os</w:t>
      </w:r>
      <w:r>
        <w:rPr>
          <w:color w:val="181818"/>
          <w:spacing w:val="23"/>
          <w:w w:val="104"/>
          <w:sz w:val="29"/>
          <w:szCs w:val="29"/>
        </w:rPr>
        <w:t>t</w:t>
      </w:r>
      <w:r>
        <w:rPr>
          <w:color w:val="181818"/>
          <w:spacing w:val="-1"/>
          <w:w w:val="104"/>
          <w:sz w:val="29"/>
          <w:szCs w:val="29"/>
        </w:rPr>
        <w:t>í</w:t>
      </w:r>
      <w:r>
        <w:rPr>
          <w:color w:val="181818"/>
          <w:w w:val="104"/>
          <w:sz w:val="29"/>
          <w:szCs w:val="29"/>
        </w:rPr>
        <w:t>,</w:t>
      </w:r>
      <w:r>
        <w:rPr>
          <w:color w:val="181818"/>
          <w:sz w:val="29"/>
          <w:szCs w:val="29"/>
        </w:rPr>
        <w:t xml:space="preserve"> </w:t>
      </w:r>
      <w:r>
        <w:rPr>
          <w:color w:val="181818"/>
          <w:spacing w:val="-15"/>
          <w:sz w:val="29"/>
          <w:szCs w:val="29"/>
        </w:rPr>
        <w:t xml:space="preserve"> </w:t>
      </w:r>
      <w:r>
        <w:rPr>
          <w:color w:val="080808"/>
          <w:spacing w:val="-1"/>
          <w:w w:val="113"/>
          <w:sz w:val="29"/>
          <w:szCs w:val="29"/>
        </w:rPr>
        <w:t xml:space="preserve">jakožto </w:t>
      </w:r>
      <w:r>
        <w:rPr>
          <w:color w:val="181818"/>
          <w:w w:val="115"/>
          <w:sz w:val="29"/>
          <w:szCs w:val="29"/>
        </w:rPr>
        <w:t xml:space="preserve">výrazy </w:t>
      </w:r>
      <w:r>
        <w:rPr>
          <w:color w:val="181818"/>
          <w:w w:val="115"/>
          <w:sz w:val="28"/>
          <w:szCs w:val="28"/>
        </w:rPr>
        <w:t xml:space="preserve">či </w:t>
      </w:r>
      <w:r>
        <w:rPr>
          <w:color w:val="181818"/>
          <w:w w:val="115"/>
          <w:sz w:val="29"/>
          <w:szCs w:val="29"/>
        </w:rPr>
        <w:t xml:space="preserve">prostředky negace </w:t>
      </w:r>
      <w:r>
        <w:rPr>
          <w:color w:val="565656"/>
          <w:spacing w:val="-26"/>
          <w:w w:val="115"/>
        </w:rPr>
        <w:t>:</w:t>
      </w:r>
      <w:r>
        <w:rPr>
          <w:color w:val="2F2F2F"/>
          <w:spacing w:val="-26"/>
          <w:w w:val="115"/>
        </w:rPr>
        <w:t xml:space="preserve">!.ny </w:t>
      </w:r>
      <w:r>
        <w:rPr>
          <w:color w:val="2F2F2F"/>
          <w:spacing w:val="2"/>
          <w:w w:val="115"/>
        </w:rPr>
        <w:t xml:space="preserve">šle­ </w:t>
      </w:r>
      <w:r>
        <w:rPr>
          <w:color w:val="181818"/>
          <w:w w:val="115"/>
          <w:sz w:val="28"/>
          <w:szCs w:val="28"/>
        </w:rPr>
        <w:t>nek</w:t>
      </w:r>
      <w:r>
        <w:rPr>
          <w:color w:val="181818"/>
          <w:w w:val="115"/>
          <w:sz w:val="28"/>
          <w:szCs w:val="28"/>
        </w:rPr>
        <w:tab/>
        <w:t xml:space="preserve">jiných, </w:t>
      </w:r>
      <w:r>
        <w:rPr>
          <w:color w:val="181818"/>
          <w:spacing w:val="7"/>
          <w:w w:val="115"/>
          <w:sz w:val="28"/>
          <w:szCs w:val="28"/>
        </w:rPr>
        <w:t xml:space="preserve"> </w:t>
      </w:r>
      <w:r>
        <w:rPr>
          <w:color w:val="181818"/>
          <w:w w:val="115"/>
          <w:sz w:val="29"/>
          <w:szCs w:val="29"/>
        </w:rPr>
        <w:t>ale</w:t>
      </w:r>
      <w:r>
        <w:rPr>
          <w:color w:val="181818"/>
          <w:w w:val="115"/>
          <w:sz w:val="29"/>
          <w:szCs w:val="29"/>
        </w:rPr>
        <w:tab/>
        <w:t xml:space="preserve">jen </w:t>
      </w:r>
      <w:r>
        <w:rPr>
          <w:color w:val="181818"/>
          <w:w w:val="115"/>
          <w:sz w:val="28"/>
          <w:szCs w:val="28"/>
        </w:rPr>
        <w:t xml:space="preserve">jako hodnoty </w:t>
      </w:r>
      <w:r>
        <w:rPr>
          <w:color w:val="080808"/>
          <w:w w:val="115"/>
          <w:sz w:val="29"/>
          <w:szCs w:val="29"/>
        </w:rPr>
        <w:t xml:space="preserve">samy </w:t>
      </w:r>
      <w:r>
        <w:rPr>
          <w:color w:val="181818"/>
          <w:w w:val="115"/>
          <w:sz w:val="29"/>
          <w:szCs w:val="29"/>
        </w:rPr>
        <w:t>v sobě. Zvl.áš</w:t>
      </w:r>
      <w:r>
        <w:rPr>
          <w:color w:val="181818"/>
          <w:w w:val="115"/>
          <w:sz w:val="29"/>
          <w:szCs w:val="29"/>
        </w:rPr>
        <w:t>t' myšlenky tak velkého</w:t>
      </w:r>
      <w:r>
        <w:rPr>
          <w:color w:val="181818"/>
          <w:spacing w:val="52"/>
          <w:w w:val="115"/>
          <w:sz w:val="29"/>
          <w:szCs w:val="29"/>
        </w:rPr>
        <w:t xml:space="preserve"> </w:t>
      </w:r>
      <w:r>
        <w:rPr>
          <w:color w:val="181818"/>
          <w:w w:val="115"/>
          <w:sz w:val="29"/>
          <w:szCs w:val="29"/>
        </w:rPr>
        <w:t>dosahu</w:t>
      </w:r>
      <w:r>
        <w:rPr>
          <w:color w:val="181818"/>
          <w:w w:val="115"/>
          <w:sz w:val="29"/>
          <w:szCs w:val="29"/>
        </w:rPr>
        <w:tab/>
      </w:r>
      <w:r>
        <w:rPr>
          <w:color w:val="181818"/>
          <w:w w:val="115"/>
        </w:rPr>
        <w:t xml:space="preserve">jako, </w:t>
      </w:r>
      <w:r>
        <w:rPr>
          <w:color w:val="181818"/>
          <w:w w:val="115"/>
          <w:sz w:val="29"/>
          <w:szCs w:val="29"/>
        </w:rPr>
        <w:t xml:space="preserve">je přestavba </w:t>
      </w:r>
      <w:r>
        <w:rPr>
          <w:color w:val="080808"/>
          <w:spacing w:val="-8"/>
          <w:w w:val="115"/>
          <w:sz w:val="29"/>
          <w:szCs w:val="29"/>
        </w:rPr>
        <w:t>organi</w:t>
      </w:r>
      <w:r>
        <w:rPr>
          <w:color w:val="2F2F2F"/>
          <w:spacing w:val="-8"/>
          <w:w w:val="115"/>
          <w:sz w:val="29"/>
          <w:szCs w:val="29"/>
        </w:rPr>
        <w:t>sace</w:t>
      </w:r>
      <w:r>
        <w:rPr>
          <w:color w:val="080808"/>
          <w:spacing w:val="-8"/>
          <w:w w:val="115"/>
          <w:sz w:val="29"/>
          <w:szCs w:val="29"/>
        </w:rPr>
        <w:t xml:space="preserve">. </w:t>
      </w:r>
      <w:r>
        <w:rPr>
          <w:color w:val="181818"/>
          <w:w w:val="115"/>
          <w:sz w:val="29"/>
          <w:szCs w:val="29"/>
        </w:rPr>
        <w:t xml:space="preserve">Je těžké chtít od inter­ </w:t>
      </w:r>
      <w:r>
        <w:rPr>
          <w:color w:val="181818"/>
          <w:w w:val="115"/>
          <w:sz w:val="28"/>
          <w:szCs w:val="28"/>
        </w:rPr>
        <w:t>nacionály-</w:t>
      </w:r>
      <w:r>
        <w:rPr>
          <w:color w:val="181818"/>
          <w:w w:val="115"/>
          <w:sz w:val="28"/>
          <w:szCs w:val="28"/>
        </w:rPr>
        <w:tab/>
        <w:t>sociálních</w:t>
      </w:r>
      <w:r>
        <w:rPr>
          <w:color w:val="181818"/>
          <w:w w:val="115"/>
          <w:sz w:val="28"/>
          <w:szCs w:val="28"/>
        </w:rPr>
        <w:tab/>
      </w:r>
      <w:r>
        <w:rPr>
          <w:color w:val="181818"/>
          <w:w w:val="115"/>
          <w:sz w:val="28"/>
          <w:szCs w:val="28"/>
        </w:rPr>
        <w:tab/>
      </w:r>
      <w:r>
        <w:rPr>
          <w:color w:val="181818"/>
          <w:w w:val="110"/>
          <w:sz w:val="31"/>
          <w:szCs w:val="31"/>
        </w:rPr>
        <w:t xml:space="preserve">demokratu, </w:t>
      </w:r>
      <w:r>
        <w:rPr>
          <w:color w:val="181818"/>
          <w:w w:val="115"/>
          <w:sz w:val="28"/>
          <w:szCs w:val="28"/>
        </w:rPr>
        <w:t xml:space="preserve">aby </w:t>
      </w:r>
      <w:r>
        <w:rPr>
          <w:color w:val="181818"/>
          <w:w w:val="115"/>
          <w:sz w:val="29"/>
          <w:szCs w:val="29"/>
        </w:rPr>
        <w:t>na základě pátého bodu svého programu</w:t>
      </w:r>
      <w:r>
        <w:rPr>
          <w:color w:val="181818"/>
          <w:spacing w:val="70"/>
          <w:w w:val="115"/>
          <w:sz w:val="29"/>
          <w:szCs w:val="29"/>
        </w:rPr>
        <w:t xml:space="preserve"> </w:t>
      </w:r>
      <w:r>
        <w:rPr>
          <w:color w:val="181818"/>
          <w:w w:val="115"/>
          <w:sz w:val="29"/>
          <w:szCs w:val="29"/>
        </w:rPr>
        <w:t>vytvořili</w:t>
      </w:r>
      <w:r>
        <w:rPr>
          <w:color w:val="181818"/>
          <w:w w:val="115"/>
          <w:sz w:val="29"/>
          <w:szCs w:val="29"/>
        </w:rPr>
        <w:tab/>
      </w:r>
      <w:r>
        <w:rPr>
          <w:color w:val="181818"/>
          <w:w w:val="115"/>
          <w:sz w:val="28"/>
          <w:szCs w:val="28"/>
        </w:rPr>
        <w:t xml:space="preserve">nebo </w:t>
      </w:r>
      <w:r>
        <w:rPr>
          <w:color w:val="181818"/>
          <w:w w:val="115"/>
          <w:sz w:val="27"/>
          <w:szCs w:val="27"/>
        </w:rPr>
        <w:t xml:space="preserve">Jen </w:t>
      </w:r>
      <w:r>
        <w:rPr>
          <w:color w:val="181818"/>
          <w:w w:val="115"/>
          <w:sz w:val="28"/>
          <w:szCs w:val="28"/>
        </w:rPr>
        <w:t xml:space="preserve">po­ </w:t>
      </w:r>
      <w:r>
        <w:rPr>
          <w:color w:val="181818"/>
          <w:w w:val="115"/>
          <w:sz w:val="29"/>
          <w:szCs w:val="29"/>
        </w:rPr>
        <w:t xml:space="preserve">mohli vytvořit </w:t>
      </w:r>
      <w:r>
        <w:rPr>
          <w:color w:val="181818"/>
          <w:w w:val="115"/>
          <w:sz w:val="28"/>
          <w:szCs w:val="28"/>
        </w:rPr>
        <w:t xml:space="preserve">Evropskou </w:t>
      </w:r>
      <w:r>
        <w:rPr>
          <w:color w:val="181818"/>
          <w:w w:val="115"/>
          <w:sz w:val="29"/>
          <w:szCs w:val="29"/>
        </w:rPr>
        <w:t xml:space="preserve">federaci </w:t>
      </w:r>
      <w:r>
        <w:rPr>
          <w:color w:val="181818"/>
          <w:w w:val="115"/>
          <w:sz w:val="28"/>
          <w:szCs w:val="28"/>
        </w:rPr>
        <w:t xml:space="preserve">je </w:t>
      </w:r>
      <w:r>
        <w:rPr>
          <w:color w:val="080808"/>
          <w:w w:val="115"/>
          <w:sz w:val="29"/>
          <w:szCs w:val="29"/>
        </w:rPr>
        <w:t xml:space="preserve">_těžké </w:t>
      </w:r>
      <w:r>
        <w:rPr>
          <w:color w:val="181818"/>
          <w:w w:val="115"/>
          <w:sz w:val="28"/>
          <w:szCs w:val="28"/>
        </w:rPr>
        <w:t xml:space="preserve">žádat </w:t>
      </w:r>
      <w:r>
        <w:rPr>
          <w:color w:val="181818"/>
          <w:w w:val="115"/>
          <w:sz w:val="29"/>
          <w:szCs w:val="29"/>
        </w:rPr>
        <w:t xml:space="preserve">od </w:t>
      </w:r>
      <w:r>
        <w:rPr>
          <w:color w:val="181818"/>
          <w:w w:val="115"/>
          <w:sz w:val="28"/>
          <w:szCs w:val="28"/>
        </w:rPr>
        <w:t xml:space="preserve">skauti\, </w:t>
      </w:r>
      <w:r>
        <w:rPr>
          <w:color w:val="181818"/>
          <w:w w:val="115"/>
          <w:sz w:val="29"/>
          <w:szCs w:val="29"/>
        </w:rPr>
        <w:t xml:space="preserve">a.by vedl </w:t>
      </w:r>
      <w:r>
        <w:rPr>
          <w:color w:val="181818"/>
          <w:w w:val="115"/>
          <w:sz w:val="28"/>
          <w:szCs w:val="28"/>
        </w:rPr>
        <w:t xml:space="preserve">sýeho </w:t>
      </w:r>
      <w:r>
        <w:rPr>
          <w:color w:val="181818"/>
          <w:w w:val="115"/>
          <w:sz w:val="29"/>
          <w:szCs w:val="29"/>
        </w:rPr>
        <w:t xml:space="preserve">tábora ])ástavili </w:t>
      </w:r>
      <w:r>
        <w:rPr>
          <w:color w:val="181818"/>
          <w:w w:val="115"/>
          <w:sz w:val="27"/>
          <w:szCs w:val="27"/>
        </w:rPr>
        <w:t xml:space="preserve">i </w:t>
      </w:r>
      <w:r>
        <w:rPr>
          <w:color w:val="181818"/>
          <w:w w:val="115"/>
          <w:sz w:val="29"/>
          <w:szCs w:val="29"/>
        </w:rPr>
        <w:t>evropskou vládu,</w:t>
      </w:r>
      <w:r>
        <w:rPr>
          <w:color w:val="181818"/>
          <w:w w:val="115"/>
          <w:sz w:val="29"/>
          <w:szCs w:val="29"/>
        </w:rPr>
        <w:tab/>
      </w:r>
      <w:r>
        <w:rPr>
          <w:color w:val="080808"/>
          <w:w w:val="115"/>
          <w:sz w:val="28"/>
          <w:szCs w:val="28"/>
        </w:rPr>
        <w:t xml:space="preserve">je </w:t>
      </w:r>
      <w:r>
        <w:rPr>
          <w:color w:val="181818"/>
          <w:w w:val="115"/>
          <w:sz w:val="28"/>
          <w:szCs w:val="28"/>
        </w:rPr>
        <w:t xml:space="preserve">absurqni doměnkou, </w:t>
      </w:r>
      <w:r>
        <w:rPr>
          <w:color w:val="181818"/>
          <w:w w:val="115"/>
          <w:sz w:val="29"/>
          <w:szCs w:val="29"/>
        </w:rPr>
        <w:t xml:space="preserve">že </w:t>
      </w:r>
      <w:r>
        <w:rPr>
          <w:color w:val="181818"/>
          <w:w w:val="115"/>
          <w:sz w:val="28"/>
          <w:szCs w:val="28"/>
        </w:rPr>
        <w:t xml:space="preserve">konference zahraničních </w:t>
      </w:r>
      <w:r>
        <w:rPr>
          <w:color w:val="181818"/>
          <w:w w:val="115"/>
          <w:sz w:val="27"/>
          <w:szCs w:val="27"/>
        </w:rPr>
        <w:t>min i.strů</w:t>
      </w:r>
      <w:r>
        <w:rPr>
          <w:color w:val="181818"/>
          <w:spacing w:val="-40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8"/>
          <w:szCs w:val="28"/>
        </w:rPr>
        <w:t>a</w:t>
      </w:r>
    </w:p>
    <w:p w14:paraId="2919B758" w14:textId="77777777" w:rsidR="001867FA" w:rsidRDefault="001867FA">
      <w:pPr>
        <w:pStyle w:val="Zkladntext"/>
        <w:tabs>
          <w:tab w:val="left" w:pos="2017"/>
          <w:tab w:val="left" w:pos="4518"/>
        </w:tabs>
        <w:kinsoku w:val="0"/>
        <w:overflowPunct w:val="0"/>
        <w:spacing w:before="35" w:line="192" w:lineRule="auto"/>
        <w:ind w:left="670" w:right="38" w:hanging="25"/>
        <w:rPr>
          <w:color w:val="181818"/>
          <w:w w:val="115"/>
          <w:sz w:val="27"/>
          <w:szCs w:val="27"/>
        </w:rPr>
      </w:pPr>
      <w:r>
        <w:rPr>
          <w:color w:val="181818"/>
          <w:w w:val="115"/>
          <w:sz w:val="28"/>
          <w:szCs w:val="28"/>
        </w:rPr>
        <w:t>:posl</w:t>
      </w:r>
      <w:r>
        <w:rPr>
          <w:color w:val="181818"/>
          <w:spacing w:val="12"/>
          <w:w w:val="115"/>
          <w:sz w:val="28"/>
          <w:szCs w:val="28"/>
        </w:rPr>
        <w:t xml:space="preserve"> </w:t>
      </w:r>
      <w:r>
        <w:rPr>
          <w:color w:val="181818"/>
          <w:w w:val="115"/>
          <w:sz w:val="28"/>
          <w:szCs w:val="28"/>
        </w:rPr>
        <w:t>n</w:t>
      </w:r>
      <w:r>
        <w:rPr>
          <w:color w:val="181818"/>
          <w:spacing w:val="13"/>
          <w:w w:val="115"/>
          <w:sz w:val="28"/>
          <w:szCs w:val="28"/>
        </w:rPr>
        <w:t xml:space="preserve"> </w:t>
      </w:r>
      <w:r>
        <w:rPr>
          <w:color w:val="181818"/>
          <w:w w:val="115"/>
          <w:sz w:val="28"/>
          <w:szCs w:val="28"/>
        </w:rPr>
        <w:t>ů</w:t>
      </w:r>
      <w:r>
        <w:rPr>
          <w:color w:val="181818"/>
          <w:w w:val="115"/>
          <w:sz w:val="28"/>
          <w:szCs w:val="28"/>
        </w:rPr>
        <w:tab/>
      </w:r>
      <w:r>
        <w:rPr>
          <w:color w:val="181818"/>
          <w:w w:val="115"/>
          <w:sz w:val="29"/>
          <w:szCs w:val="29"/>
        </w:rPr>
        <w:t xml:space="preserve">16 národů přestane být Jednan1m </w:t>
      </w:r>
      <w:r>
        <w:rPr>
          <w:color w:val="080808"/>
          <w:w w:val="115"/>
          <w:sz w:val="27"/>
          <w:szCs w:val="27"/>
        </w:rPr>
        <w:t xml:space="preserve">16 </w:t>
      </w:r>
      <w:r>
        <w:rPr>
          <w:color w:val="181818"/>
          <w:w w:val="115"/>
          <w:sz w:val="28"/>
          <w:szCs w:val="28"/>
        </w:rPr>
        <w:t xml:space="preserve">národů </w:t>
      </w:r>
      <w:r>
        <w:rPr>
          <w:color w:val="181818"/>
          <w:w w:val="115"/>
          <w:sz w:val="29"/>
          <w:szCs w:val="29"/>
        </w:rPr>
        <w:t xml:space="preserve">a stane se zá- </w:t>
      </w:r>
      <w:r>
        <w:rPr>
          <w:color w:val="8E8E8E"/>
          <w:w w:val="115"/>
          <w:sz w:val="29"/>
          <w:szCs w:val="29"/>
        </w:rPr>
        <w:t xml:space="preserve">. </w:t>
      </w:r>
      <w:r>
        <w:rPr>
          <w:color w:val="181818"/>
          <w:w w:val="140"/>
          <w:sz w:val="27"/>
          <w:szCs w:val="27"/>
        </w:rPr>
        <w:t xml:space="preserve">rodke </w:t>
      </w:r>
      <w:r>
        <w:rPr>
          <w:color w:val="181818"/>
          <w:w w:val="115"/>
          <w:sz w:val="29"/>
          <w:szCs w:val="29"/>
        </w:rPr>
        <w:t xml:space="preserve">s-větové vlády. </w:t>
      </w:r>
      <w:r>
        <w:rPr>
          <w:color w:val="181818"/>
          <w:w w:val="115"/>
          <w:sz w:val="27"/>
          <w:szCs w:val="27"/>
        </w:rPr>
        <w:t xml:space="preserve">Pro </w:t>
      </w:r>
      <w:r>
        <w:rPr>
          <w:color w:val="181818"/>
          <w:w w:val="115"/>
          <w:sz w:val="29"/>
          <w:szCs w:val="29"/>
        </w:rPr>
        <w:t>kádroYé kom :n  sty</w:t>
      </w:r>
      <w:r>
        <w:rPr>
          <w:color w:val="181818"/>
          <w:spacing w:val="-38"/>
          <w:w w:val="115"/>
          <w:sz w:val="29"/>
          <w:szCs w:val="29"/>
        </w:rPr>
        <w:t xml:space="preserve"> </w:t>
      </w:r>
      <w:r>
        <w:rPr>
          <w:color w:val="181818"/>
          <w:w w:val="115"/>
          <w:sz w:val="28"/>
          <w:szCs w:val="28"/>
        </w:rPr>
        <w:t>neexistovalo</w:t>
      </w:r>
      <w:r>
        <w:rPr>
          <w:color w:val="181818"/>
          <w:spacing w:val="55"/>
          <w:w w:val="115"/>
          <w:sz w:val="28"/>
          <w:szCs w:val="28"/>
        </w:rPr>
        <w:t xml:space="preserve"> </w:t>
      </w:r>
      <w:r>
        <w:rPr>
          <w:color w:val="181818"/>
          <w:w w:val="115"/>
        </w:rPr>
        <w:t>nic</w:t>
      </w:r>
      <w:r>
        <w:rPr>
          <w:color w:val="181818"/>
          <w:w w:val="115"/>
        </w:rPr>
        <w:tab/>
        <w:t>jiné</w:t>
      </w:r>
      <w:r>
        <w:rPr>
          <w:color w:val="181818"/>
          <w:w w:val="115"/>
        </w:rPr>
        <w:t xml:space="preserve">ho </w:t>
      </w:r>
      <w:r>
        <w:rPr>
          <w:color w:val="181818"/>
          <w:w w:val="115"/>
          <w:sz w:val="27"/>
          <w:szCs w:val="27"/>
        </w:rPr>
        <w:t>než JeJ1ch komunistická strana.</w:t>
      </w:r>
      <w:r>
        <w:rPr>
          <w:color w:val="181818"/>
          <w:spacing w:val="27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7"/>
          <w:szCs w:val="27"/>
        </w:rPr>
        <w:t>Pro</w:t>
      </w:r>
    </w:p>
    <w:p w14:paraId="5A9B7A04" w14:textId="77777777" w:rsidR="001867FA" w:rsidRDefault="001867FA">
      <w:pPr>
        <w:pStyle w:val="Zkladntext"/>
        <w:kinsoku w:val="0"/>
        <w:overflowPunct w:val="0"/>
        <w:spacing w:line="192" w:lineRule="auto"/>
        <w:ind w:left="703" w:right="167" w:hanging="600"/>
        <w:jc w:val="both"/>
        <w:rPr>
          <w:color w:val="181818"/>
          <w:w w:val="110"/>
          <w:sz w:val="29"/>
          <w:szCs w:val="29"/>
        </w:rPr>
      </w:pPr>
      <w:r>
        <w:rPr>
          <w:color w:val="444444"/>
        </w:rPr>
        <w:t xml:space="preserve">, </w:t>
      </w:r>
      <w:r>
        <w:rPr>
          <w:color w:val="181818"/>
        </w:rPr>
        <w:t xml:space="preserve">ty, </w:t>
      </w:r>
      <w:r>
        <w:rPr>
          <w:color w:val="181818"/>
          <w:w w:val="110"/>
          <w:sz w:val="28"/>
          <w:szCs w:val="28"/>
        </w:rPr>
        <w:t xml:space="preserve">kteH  chtějí  </w:t>
      </w:r>
      <w:r>
        <w:rPr>
          <w:color w:val="181818"/>
          <w:w w:val="110"/>
          <w:sz w:val="29"/>
          <w:szCs w:val="29"/>
        </w:rPr>
        <w:t xml:space="preserve">uskutečněni  světo­ </w:t>
      </w:r>
      <w:r>
        <w:rPr>
          <w:color w:val="181818"/>
          <w:w w:val="110"/>
          <w:sz w:val="28"/>
          <w:szCs w:val="28"/>
        </w:rPr>
        <w:t xml:space="preserve">vlády nesmí </w:t>
      </w:r>
      <w:r>
        <w:rPr>
          <w:color w:val="181818"/>
          <w:w w:val="110"/>
          <w:sz w:val="29"/>
          <w:szCs w:val="29"/>
        </w:rPr>
        <w:t>existovat</w:t>
      </w:r>
      <w:r>
        <w:rPr>
          <w:color w:val="181818"/>
          <w:spacing w:val="79"/>
          <w:w w:val="110"/>
          <w:sz w:val="29"/>
          <w:szCs w:val="29"/>
        </w:rPr>
        <w:t xml:space="preserve"> </w:t>
      </w:r>
      <w:r>
        <w:rPr>
          <w:color w:val="181818"/>
          <w:w w:val="110"/>
          <w:sz w:val="27"/>
          <w:szCs w:val="27"/>
        </w:rPr>
        <w:t xml:space="preserve">nic  Uného </w:t>
      </w:r>
      <w:r>
        <w:rPr>
          <w:color w:val="181818"/>
        </w:rPr>
        <w:t xml:space="preserve">I;Lež </w:t>
      </w:r>
      <w:r>
        <w:rPr>
          <w:color w:val="181818"/>
          <w:w w:val="110"/>
        </w:rPr>
        <w:t xml:space="preserve">světovláda: unive;rsalismus jako </w:t>
      </w:r>
      <w:r>
        <w:rPr>
          <w:color w:val="181818"/>
          <w:w w:val="110"/>
          <w:sz w:val="28"/>
          <w:szCs w:val="28"/>
        </w:rPr>
        <w:t xml:space="preserve">hoťlnota  sama  v  </w:t>
      </w:r>
      <w:r>
        <w:rPr>
          <w:color w:val="181818"/>
          <w:spacing w:val="-10"/>
          <w:w w:val="110"/>
          <w:sz w:val="28"/>
          <w:szCs w:val="28"/>
        </w:rPr>
        <w:t>so</w:t>
      </w:r>
      <w:r>
        <w:rPr>
          <w:color w:val="70706E"/>
          <w:spacing w:val="-10"/>
          <w:w w:val="110"/>
          <w:sz w:val="28"/>
          <w:szCs w:val="28"/>
        </w:rPr>
        <w:t>'</w:t>
      </w:r>
      <w:r>
        <w:rPr>
          <w:color w:val="181818"/>
          <w:spacing w:val="-10"/>
          <w:w w:val="110"/>
          <w:sz w:val="28"/>
          <w:szCs w:val="28"/>
        </w:rPr>
        <w:t xml:space="preserve">bě  </w:t>
      </w:r>
      <w:r>
        <w:rPr>
          <w:color w:val="181818"/>
          <w:w w:val="110"/>
          <w:sz w:val="27"/>
          <w:szCs w:val="27"/>
        </w:rPr>
        <w:t>dominují</w:t>
      </w:r>
      <w:r>
        <w:rPr>
          <w:color w:val="181818"/>
          <w:spacing w:val="50"/>
          <w:w w:val="110"/>
          <w:sz w:val="27"/>
          <w:szCs w:val="27"/>
        </w:rPr>
        <w:t xml:space="preserve"> </w:t>
      </w:r>
      <w:r>
        <w:rPr>
          <w:color w:val="181818"/>
          <w:w w:val="110"/>
          <w:sz w:val="29"/>
          <w:szCs w:val="29"/>
        </w:rPr>
        <w:t>vše</w:t>
      </w:r>
    </w:p>
    <w:p w14:paraId="19A4DD7F" w14:textId="77777777" w:rsidR="001867FA" w:rsidRDefault="001867FA">
      <w:pPr>
        <w:pStyle w:val="Nadpis5"/>
        <w:kinsoku w:val="0"/>
        <w:overflowPunct w:val="0"/>
        <w:spacing w:line="311" w:lineRule="exact"/>
        <w:ind w:left="219"/>
        <w:rPr>
          <w:color w:val="181818"/>
          <w:w w:val="120"/>
        </w:rPr>
      </w:pPr>
      <w:r>
        <w:rPr>
          <w:sz w:val="24"/>
          <w:szCs w:val="24"/>
        </w:rPr>
        <w:br w:type="column"/>
      </w:r>
      <w:r>
        <w:rPr>
          <w:color w:val="2F2F2F"/>
          <w:w w:val="120"/>
        </w:rPr>
        <w:t xml:space="preserve">tovým </w:t>
      </w:r>
      <w:r>
        <w:rPr>
          <w:color w:val="181818"/>
          <w:w w:val="120"/>
        </w:rPr>
        <w:t>názorem.</w:t>
      </w:r>
    </w:p>
    <w:p w14:paraId="64D21625" w14:textId="77777777" w:rsidR="001867FA" w:rsidRDefault="001867FA">
      <w:pPr>
        <w:pStyle w:val="Zkladntext"/>
        <w:tabs>
          <w:tab w:val="left" w:pos="644"/>
          <w:tab w:val="left" w:pos="935"/>
          <w:tab w:val="left" w:pos="1394"/>
          <w:tab w:val="left" w:pos="1591"/>
          <w:tab w:val="left" w:pos="2030"/>
          <w:tab w:val="left" w:pos="2134"/>
          <w:tab w:val="left" w:pos="2177"/>
          <w:tab w:val="left" w:pos="2469"/>
          <w:tab w:val="left" w:pos="2704"/>
          <w:tab w:val="left" w:pos="3265"/>
          <w:tab w:val="left" w:pos="3663"/>
          <w:tab w:val="left" w:pos="3962"/>
          <w:tab w:val="left" w:pos="4579"/>
          <w:tab w:val="left" w:pos="4750"/>
        </w:tabs>
        <w:kinsoku w:val="0"/>
        <w:overflowPunct w:val="0"/>
        <w:spacing w:before="30" w:line="204" w:lineRule="auto"/>
        <w:ind w:left="144" w:right="221" w:firstLine="386"/>
        <w:rPr>
          <w:color w:val="70706E"/>
          <w:w w:val="115"/>
          <w:sz w:val="28"/>
          <w:szCs w:val="28"/>
        </w:rPr>
      </w:pPr>
      <w:r>
        <w:rPr>
          <w:noProof/>
        </w:rPr>
        <w:pict w14:anchorId="27A7FAC7">
          <v:shape id="_x0000_s1128" style="position:absolute;left:0;text-align:left;margin-left:476.55pt;margin-top:382.6pt;width:1pt;height:19.6pt;z-index:-251638272;mso-position-horizontal-relative:page;mso-position-vertical-relative:text" coordsize="20,392" o:allowincell="f" path="m,hhl,391e" filled="f" strokecolor="#a7a7a7" strokeweight=".48033mm">
            <v:path arrowok="t"/>
            <w10:wrap anchorx="page"/>
          </v:shape>
        </w:pict>
      </w:r>
      <w:r>
        <w:rPr>
          <w:color w:val="2F2F2F"/>
          <w:w w:val="115"/>
          <w:sz w:val="29"/>
          <w:szCs w:val="29"/>
        </w:rPr>
        <w:t>Bylo</w:t>
      </w:r>
      <w:r>
        <w:rPr>
          <w:color w:val="2F2F2F"/>
          <w:w w:val="115"/>
          <w:sz w:val="29"/>
          <w:szCs w:val="29"/>
        </w:rPr>
        <w:tab/>
      </w:r>
      <w:r>
        <w:rPr>
          <w:color w:val="181818"/>
          <w:w w:val="115"/>
          <w:sz w:val="29"/>
          <w:szCs w:val="29"/>
        </w:rPr>
        <w:t xml:space="preserve">již </w:t>
      </w:r>
      <w:r>
        <w:rPr>
          <w:color w:val="181818"/>
          <w:spacing w:val="18"/>
          <w:w w:val="115"/>
          <w:sz w:val="29"/>
          <w:szCs w:val="29"/>
        </w:rPr>
        <w:t xml:space="preserve"> </w:t>
      </w:r>
      <w:r>
        <w:rPr>
          <w:color w:val="181818"/>
          <w:w w:val="115"/>
          <w:sz w:val="29"/>
          <w:szCs w:val="29"/>
        </w:rPr>
        <w:t>mnohokTát</w:t>
      </w:r>
      <w:r>
        <w:rPr>
          <w:color w:val="181818"/>
          <w:w w:val="115"/>
          <w:sz w:val="29"/>
          <w:szCs w:val="29"/>
        </w:rPr>
        <w:tab/>
      </w:r>
      <w:r>
        <w:rPr>
          <w:color w:val="2F2F2F"/>
          <w:w w:val="105"/>
          <w:sz w:val="29"/>
          <w:szCs w:val="29"/>
        </w:rPr>
        <w:t xml:space="preserve">opakováno, </w:t>
      </w:r>
      <w:r>
        <w:rPr>
          <w:color w:val="181818"/>
          <w:w w:val="115"/>
          <w:sz w:val="29"/>
          <w:szCs w:val="29"/>
        </w:rPr>
        <w:t>že př</w:t>
      </w:r>
      <w:r>
        <w:rPr>
          <w:color w:val="181818"/>
          <w:w w:val="115"/>
          <w:sz w:val="29"/>
          <w:szCs w:val="29"/>
        </w:rPr>
        <w:t xml:space="preserve">edstava </w:t>
      </w:r>
      <w:r>
        <w:rPr>
          <w:color w:val="2F2F2F"/>
          <w:w w:val="115"/>
          <w:sz w:val="29"/>
          <w:szCs w:val="29"/>
        </w:rPr>
        <w:t xml:space="preserve">o nez'bytnosti federa­ </w:t>
      </w:r>
      <w:r>
        <w:rPr>
          <w:color w:val="181818"/>
          <w:w w:val="115"/>
          <w:sz w:val="29"/>
          <w:szCs w:val="29"/>
        </w:rPr>
        <w:t xml:space="preserve">lisace </w:t>
      </w:r>
      <w:r>
        <w:rPr>
          <w:color w:val="181818"/>
          <w:spacing w:val="63"/>
          <w:w w:val="115"/>
          <w:sz w:val="29"/>
          <w:szCs w:val="29"/>
        </w:rPr>
        <w:t xml:space="preserve"> </w:t>
      </w:r>
      <w:r>
        <w:rPr>
          <w:color w:val="2F2F2F"/>
          <w:w w:val="115"/>
          <w:sz w:val="29"/>
          <w:szCs w:val="29"/>
        </w:rPr>
        <w:t>vyvstala</w:t>
      </w:r>
      <w:r>
        <w:rPr>
          <w:color w:val="2F2F2F"/>
          <w:w w:val="115"/>
          <w:sz w:val="29"/>
          <w:szCs w:val="29"/>
        </w:rPr>
        <w:tab/>
      </w:r>
      <w:r>
        <w:rPr>
          <w:color w:val="181818"/>
          <w:w w:val="115"/>
          <w:sz w:val="29"/>
          <w:szCs w:val="29"/>
        </w:rPr>
        <w:t>jako</w:t>
      </w:r>
      <w:r>
        <w:rPr>
          <w:color w:val="181818"/>
          <w:w w:val="115"/>
          <w:sz w:val="29"/>
          <w:szCs w:val="29"/>
        </w:rPr>
        <w:tab/>
        <w:t>představa</w:t>
      </w:r>
      <w:r>
        <w:rPr>
          <w:color w:val="181818"/>
          <w:w w:val="115"/>
          <w:sz w:val="29"/>
          <w:szCs w:val="29"/>
        </w:rPr>
        <w:tab/>
      </w:r>
      <w:r>
        <w:rPr>
          <w:color w:val="181818"/>
          <w:w w:val="115"/>
          <w:sz w:val="29"/>
          <w:szCs w:val="29"/>
        </w:rPr>
        <w:tab/>
      </w:r>
      <w:r>
        <w:rPr>
          <w:color w:val="2F2F2F"/>
          <w:w w:val="115"/>
          <w:sz w:val="29"/>
          <w:szCs w:val="29"/>
        </w:rPr>
        <w:t xml:space="preserve">je­ </w:t>
      </w:r>
      <w:r>
        <w:rPr>
          <w:color w:val="181818"/>
          <w:w w:val="115"/>
          <w:sz w:val="29"/>
          <w:szCs w:val="29"/>
        </w:rPr>
        <w:t xml:space="preserve">diné úspěšné </w:t>
      </w:r>
      <w:r>
        <w:rPr>
          <w:color w:val="2F2F2F"/>
          <w:w w:val="115"/>
          <w:sz w:val="29"/>
          <w:szCs w:val="29"/>
        </w:rPr>
        <w:t xml:space="preserve">síly v boji </w:t>
      </w:r>
      <w:r>
        <w:rPr>
          <w:color w:val="2F2F2F"/>
          <w:spacing w:val="-9"/>
          <w:w w:val="115"/>
          <w:sz w:val="29"/>
          <w:szCs w:val="29"/>
        </w:rPr>
        <w:t>pr</w:t>
      </w:r>
      <w:r>
        <w:rPr>
          <w:color w:val="565656"/>
          <w:spacing w:val="-9"/>
          <w:w w:val="115"/>
          <w:sz w:val="29"/>
          <w:szCs w:val="29"/>
        </w:rPr>
        <w:t>:</w:t>
      </w:r>
      <w:r>
        <w:rPr>
          <w:color w:val="2F2F2F"/>
          <w:spacing w:val="-9"/>
          <w:w w:val="115"/>
          <w:sz w:val="29"/>
          <w:szCs w:val="29"/>
        </w:rPr>
        <w:t xml:space="preserve">)ti </w:t>
      </w:r>
      <w:r>
        <w:rPr>
          <w:color w:val="2F2F2F"/>
          <w:w w:val="115"/>
          <w:sz w:val="29"/>
          <w:szCs w:val="29"/>
        </w:rPr>
        <w:t xml:space="preserve">ko­ </w:t>
      </w:r>
      <w:r>
        <w:rPr>
          <w:color w:val="181818"/>
          <w:spacing w:val="-1"/>
          <w:w w:val="121"/>
          <w:sz w:val="29"/>
          <w:szCs w:val="29"/>
        </w:rPr>
        <w:t>munismu</w:t>
      </w:r>
      <w:r>
        <w:rPr>
          <w:color w:val="181818"/>
          <w:w w:val="121"/>
          <w:sz w:val="29"/>
          <w:szCs w:val="29"/>
        </w:rPr>
        <w:t>.</w:t>
      </w:r>
      <w:r>
        <w:rPr>
          <w:color w:val="181818"/>
          <w:sz w:val="29"/>
          <w:szCs w:val="29"/>
        </w:rPr>
        <w:t xml:space="preserve"> </w:t>
      </w:r>
      <w:r>
        <w:rPr>
          <w:color w:val="181818"/>
          <w:spacing w:val="5"/>
          <w:sz w:val="29"/>
          <w:szCs w:val="29"/>
        </w:rPr>
        <w:t xml:space="preserve"> </w:t>
      </w:r>
      <w:r>
        <w:rPr>
          <w:color w:val="2F2F2F"/>
          <w:spacing w:val="-165"/>
          <w:w w:val="108"/>
          <w:sz w:val="29"/>
          <w:szCs w:val="29"/>
        </w:rPr>
        <w:t>A</w:t>
      </w:r>
      <w:r>
        <w:rPr>
          <w:color w:val="8E8E8E"/>
          <w:w w:val="78"/>
          <w:sz w:val="29"/>
          <w:szCs w:val="29"/>
        </w:rPr>
        <w:t>,</w:t>
      </w:r>
      <w:r>
        <w:rPr>
          <w:color w:val="8E8E8E"/>
          <w:sz w:val="29"/>
          <w:szCs w:val="29"/>
        </w:rPr>
        <w:tab/>
      </w:r>
      <w:r>
        <w:rPr>
          <w:color w:val="8E8E8E"/>
          <w:w w:val="11"/>
          <w:sz w:val="29"/>
          <w:szCs w:val="29"/>
        </w:rPr>
        <w:t xml:space="preserve"> </w:t>
      </w:r>
      <w:r>
        <w:rPr>
          <w:color w:val="2F2F2F"/>
          <w:w w:val="78"/>
          <w:sz w:val="29"/>
          <w:szCs w:val="29"/>
        </w:rPr>
        <w:t>s</w:t>
      </w:r>
      <w:r>
        <w:rPr>
          <w:color w:val="2F2F2F"/>
          <w:spacing w:val="-19"/>
          <w:sz w:val="29"/>
          <w:szCs w:val="29"/>
        </w:rPr>
        <w:t xml:space="preserve"> </w:t>
      </w:r>
      <w:r>
        <w:rPr>
          <w:color w:val="2F2F2F"/>
          <w:w w:val="78"/>
          <w:sz w:val="29"/>
          <w:szCs w:val="29"/>
        </w:rPr>
        <w:t>n</w:t>
      </w:r>
      <w:r>
        <w:rPr>
          <w:color w:val="2F2F2F"/>
          <w:spacing w:val="3"/>
          <w:sz w:val="29"/>
          <w:szCs w:val="29"/>
        </w:rPr>
        <w:t xml:space="preserve"> </w:t>
      </w:r>
      <w:r>
        <w:rPr>
          <w:color w:val="2F2F2F"/>
          <w:w w:val="78"/>
          <w:sz w:val="29"/>
          <w:szCs w:val="29"/>
        </w:rPr>
        <w:t>a</w:t>
      </w:r>
      <w:r>
        <w:rPr>
          <w:color w:val="2F2F2F"/>
          <w:spacing w:val="-10"/>
          <w:sz w:val="29"/>
          <w:szCs w:val="29"/>
        </w:rPr>
        <w:t xml:space="preserve"> </w:t>
      </w:r>
      <w:r>
        <w:rPr>
          <w:color w:val="2F2F2F"/>
          <w:w w:val="78"/>
          <w:sz w:val="29"/>
          <w:szCs w:val="29"/>
        </w:rPr>
        <w:t>d</w:t>
      </w:r>
      <w:r>
        <w:rPr>
          <w:color w:val="2F2F2F"/>
          <w:sz w:val="29"/>
          <w:szCs w:val="29"/>
        </w:rPr>
        <w:t xml:space="preserve">  </w:t>
      </w:r>
      <w:r>
        <w:rPr>
          <w:color w:val="2F2F2F"/>
          <w:spacing w:val="-32"/>
          <w:sz w:val="29"/>
          <w:szCs w:val="29"/>
        </w:rPr>
        <w:t xml:space="preserve"> </w:t>
      </w:r>
      <w:r>
        <w:rPr>
          <w:color w:val="2F2F2F"/>
          <w:w w:val="78"/>
          <w:sz w:val="29"/>
          <w:szCs w:val="29"/>
        </w:rPr>
        <w:t>v</w:t>
      </w:r>
      <w:r>
        <w:rPr>
          <w:color w:val="2F2F2F"/>
          <w:sz w:val="29"/>
          <w:szCs w:val="29"/>
        </w:rPr>
        <w:t xml:space="preserve"> </w:t>
      </w:r>
      <w:r>
        <w:rPr>
          <w:color w:val="2F2F2F"/>
          <w:spacing w:val="33"/>
          <w:sz w:val="29"/>
          <w:szCs w:val="29"/>
        </w:rPr>
        <w:t xml:space="preserve"> </w:t>
      </w:r>
      <w:r>
        <w:rPr>
          <w:color w:val="181818"/>
          <w:spacing w:val="-1"/>
          <w:w w:val="109"/>
          <w:sz w:val="31"/>
          <w:szCs w:val="31"/>
        </w:rPr>
        <w:t>to</w:t>
      </w:r>
      <w:r>
        <w:rPr>
          <w:color w:val="181818"/>
          <w:w w:val="109"/>
          <w:sz w:val="31"/>
          <w:szCs w:val="31"/>
        </w:rPr>
        <w:t>m</w:t>
      </w:r>
      <w:r>
        <w:rPr>
          <w:color w:val="181818"/>
          <w:sz w:val="31"/>
          <w:szCs w:val="31"/>
        </w:rPr>
        <w:t xml:space="preserve"> </w:t>
      </w:r>
      <w:r>
        <w:rPr>
          <w:color w:val="181818"/>
          <w:spacing w:val="4"/>
          <w:sz w:val="31"/>
          <w:szCs w:val="31"/>
        </w:rPr>
        <w:t xml:space="preserve"> </w:t>
      </w:r>
      <w:r>
        <w:rPr>
          <w:color w:val="181818"/>
          <w:spacing w:val="-1"/>
          <w:w w:val="109"/>
          <w:sz w:val="29"/>
          <w:szCs w:val="29"/>
        </w:rPr>
        <w:t>j</w:t>
      </w:r>
      <w:r>
        <w:rPr>
          <w:color w:val="181818"/>
          <w:w w:val="109"/>
          <w:sz w:val="29"/>
          <w:szCs w:val="29"/>
        </w:rPr>
        <w:t>e</w:t>
      </w:r>
      <w:r>
        <w:rPr>
          <w:color w:val="181818"/>
          <w:sz w:val="29"/>
          <w:szCs w:val="29"/>
        </w:rPr>
        <w:t xml:space="preserve"> </w:t>
      </w:r>
      <w:r>
        <w:rPr>
          <w:color w:val="181818"/>
          <w:spacing w:val="-21"/>
          <w:sz w:val="29"/>
          <w:szCs w:val="29"/>
        </w:rPr>
        <w:t xml:space="preserve"> </w:t>
      </w:r>
      <w:r>
        <w:rPr>
          <w:color w:val="2F2F2F"/>
          <w:w w:val="109"/>
          <w:sz w:val="29"/>
          <w:szCs w:val="29"/>
        </w:rPr>
        <w:t>pří</w:t>
      </w:r>
      <w:r>
        <w:rPr>
          <w:color w:val="2F2F2F"/>
          <w:spacing w:val="-1"/>
          <w:w w:val="109"/>
          <w:sz w:val="29"/>
          <w:szCs w:val="29"/>
        </w:rPr>
        <w:t xml:space="preserve">čina </w:t>
      </w:r>
      <w:r>
        <w:rPr>
          <w:color w:val="181818"/>
          <w:w w:val="115"/>
          <w:sz w:val="29"/>
          <w:szCs w:val="29"/>
        </w:rPr>
        <w:t xml:space="preserve">jejího dosavadního neúspěchu. </w:t>
      </w:r>
      <w:r>
        <w:rPr>
          <w:color w:val="2F2F2F"/>
          <w:w w:val="115"/>
          <w:sz w:val="30"/>
          <w:szCs w:val="30"/>
        </w:rPr>
        <w:t xml:space="preserve">Ne­ </w:t>
      </w:r>
      <w:r>
        <w:rPr>
          <w:color w:val="2F2F2F"/>
          <w:w w:val="115"/>
          <w:sz w:val="29"/>
          <w:szCs w:val="29"/>
        </w:rPr>
        <w:t xml:space="preserve">boť </w:t>
      </w:r>
      <w:r>
        <w:rPr>
          <w:color w:val="181818"/>
          <w:w w:val="115"/>
          <w:sz w:val="29"/>
          <w:szCs w:val="29"/>
        </w:rPr>
        <w:t xml:space="preserve">její existence a budoucnost </w:t>
      </w:r>
      <w:r>
        <w:rPr>
          <w:color w:val="2F2F2F"/>
          <w:w w:val="115"/>
          <w:sz w:val="29"/>
          <w:szCs w:val="29"/>
        </w:rPr>
        <w:t xml:space="preserve">sp0- </w:t>
      </w:r>
      <w:r>
        <w:rPr>
          <w:color w:val="181818"/>
          <w:w w:val="115"/>
          <w:sz w:val="29"/>
          <w:szCs w:val="29"/>
        </w:rPr>
        <w:t xml:space="preserve">čívá mnohem hlouběji: </w:t>
      </w:r>
      <w:r>
        <w:rPr>
          <w:color w:val="2F2F2F"/>
          <w:w w:val="115"/>
          <w:sz w:val="29"/>
          <w:szCs w:val="29"/>
        </w:rPr>
        <w:t xml:space="preserve">v </w:t>
      </w:r>
      <w:r>
        <w:rPr>
          <w:color w:val="181818"/>
          <w:w w:val="115"/>
          <w:sz w:val="29"/>
          <w:szCs w:val="29"/>
        </w:rPr>
        <w:t>odpově</w:t>
      </w:r>
      <w:r>
        <w:rPr>
          <w:color w:val="181818"/>
          <w:w w:val="115"/>
          <w:sz w:val="29"/>
          <w:szCs w:val="29"/>
        </w:rPr>
        <w:t xml:space="preserve">di na desorientovanost </w:t>
      </w:r>
      <w:r>
        <w:rPr>
          <w:i/>
          <w:iCs/>
          <w:color w:val="181818"/>
          <w:w w:val="115"/>
          <w:sz w:val="30"/>
          <w:szCs w:val="30"/>
        </w:rPr>
        <w:t xml:space="preserve">celé </w:t>
      </w:r>
      <w:r>
        <w:rPr>
          <w:color w:val="181818"/>
          <w:w w:val="115"/>
          <w:sz w:val="29"/>
          <w:szCs w:val="29"/>
        </w:rPr>
        <w:t xml:space="preserve">západní </w:t>
      </w:r>
      <w:r>
        <w:rPr>
          <w:rFonts w:ascii="Arial" w:hAnsi="Arial" w:cs="Arial"/>
          <w:color w:val="181818"/>
          <w:w w:val="115"/>
          <w:sz w:val="28"/>
          <w:szCs w:val="28"/>
        </w:rPr>
        <w:t xml:space="preserve">ci­ </w:t>
      </w:r>
      <w:r>
        <w:rPr>
          <w:color w:val="181818"/>
          <w:w w:val="115"/>
          <w:sz w:val="29"/>
          <w:szCs w:val="29"/>
        </w:rPr>
        <w:t xml:space="preserve">vilisace, kteTá připustila za posled­ ních </w:t>
      </w:r>
      <w:r>
        <w:rPr>
          <w:color w:val="70706E"/>
          <w:w w:val="115"/>
          <w:sz w:val="29"/>
          <w:szCs w:val="29"/>
        </w:rPr>
        <w:t>·</w:t>
      </w:r>
      <w:r>
        <w:rPr>
          <w:color w:val="181818"/>
          <w:w w:val="115"/>
          <w:sz w:val="29"/>
          <w:szCs w:val="29"/>
        </w:rPr>
        <w:t xml:space="preserve">20 let fašismus, desítky mili­ </w:t>
      </w:r>
      <w:r>
        <w:rPr>
          <w:color w:val="181818"/>
          <w:w w:val="115"/>
          <w:sz w:val="28"/>
          <w:szCs w:val="28"/>
        </w:rPr>
        <w:t xml:space="preserve">onů  nezaměstnaných.i </w:t>
      </w:r>
      <w:r>
        <w:rPr>
          <w:color w:val="181818"/>
          <w:w w:val="115"/>
          <w:sz w:val="29"/>
          <w:szCs w:val="29"/>
        </w:rPr>
        <w:t xml:space="preserve">kon1unismus. I kdyby se tedy </w:t>
      </w:r>
      <w:r>
        <w:rPr>
          <w:color w:val="2F2F2F"/>
          <w:w w:val="115"/>
          <w:sz w:val="27"/>
          <w:szCs w:val="27"/>
        </w:rPr>
        <w:t>f</w:t>
      </w:r>
      <w:r>
        <w:rPr>
          <w:color w:val="181818"/>
          <w:w w:val="115"/>
          <w:sz w:val="29"/>
          <w:szCs w:val="29"/>
        </w:rPr>
        <w:t xml:space="preserve">e.deralisace </w:t>
      </w:r>
      <w:r>
        <w:rPr>
          <w:color w:val="181818"/>
          <w:w w:val="115"/>
          <w:sz w:val="28"/>
          <w:szCs w:val="28"/>
        </w:rPr>
        <w:t xml:space="preserve">usku­ </w:t>
      </w:r>
      <w:r>
        <w:rPr>
          <w:color w:val="181818"/>
          <w:w w:val="115"/>
          <w:sz w:val="29"/>
          <w:szCs w:val="29"/>
        </w:rPr>
        <w:t xml:space="preserve">tečnila, co pouhý projev obrany pro­ ti komunismu </w:t>
      </w:r>
      <w:r>
        <w:rPr>
          <w:color w:val="2F2F2F"/>
          <w:w w:val="115"/>
          <w:sz w:val="29"/>
          <w:szCs w:val="29"/>
        </w:rPr>
        <w:t>(</w:t>
      </w:r>
      <w:r>
        <w:rPr>
          <w:color w:val="181818"/>
          <w:w w:val="115"/>
          <w:sz w:val="29"/>
          <w:szCs w:val="29"/>
        </w:rPr>
        <w:t>obrany čeho·?), nelze v</w:t>
      </w:r>
      <w:r>
        <w:rPr>
          <w:color w:val="181818"/>
          <w:spacing w:val="79"/>
          <w:w w:val="115"/>
          <w:sz w:val="29"/>
          <w:szCs w:val="29"/>
        </w:rPr>
        <w:t xml:space="preserve"> </w:t>
      </w:r>
      <w:r>
        <w:rPr>
          <w:color w:val="181818"/>
          <w:w w:val="115"/>
          <w:sz w:val="29"/>
          <w:szCs w:val="29"/>
        </w:rPr>
        <w:t>ní</w:t>
      </w:r>
      <w:r>
        <w:rPr>
          <w:color w:val="181818"/>
          <w:w w:val="115"/>
          <w:sz w:val="29"/>
          <w:szCs w:val="29"/>
        </w:rPr>
        <w:tab/>
        <w:t>spatřovat  víc</w:t>
      </w:r>
      <w:r>
        <w:rPr>
          <w:color w:val="181818"/>
          <w:spacing w:val="72"/>
          <w:w w:val="115"/>
          <w:sz w:val="29"/>
          <w:szCs w:val="29"/>
        </w:rPr>
        <w:t xml:space="preserve"> </w:t>
      </w:r>
      <w:r>
        <w:rPr>
          <w:color w:val="181818"/>
          <w:w w:val="115"/>
          <w:sz w:val="28"/>
          <w:szCs w:val="28"/>
        </w:rPr>
        <w:t>než</w:t>
      </w:r>
      <w:r>
        <w:rPr>
          <w:color w:val="181818"/>
          <w:spacing w:val="59"/>
          <w:w w:val="115"/>
          <w:sz w:val="28"/>
          <w:szCs w:val="28"/>
        </w:rPr>
        <w:t xml:space="preserve"> </w:t>
      </w:r>
      <w:r>
        <w:rPr>
          <w:color w:val="181818"/>
          <w:w w:val="115"/>
          <w:sz w:val="28"/>
          <w:szCs w:val="28"/>
        </w:rPr>
        <w:t>zbr-a.ň</w:t>
      </w:r>
      <w:r>
        <w:rPr>
          <w:color w:val="181818"/>
          <w:w w:val="115"/>
          <w:sz w:val="28"/>
          <w:szCs w:val="28"/>
        </w:rPr>
        <w:tab/>
      </w:r>
      <w:r>
        <w:rPr>
          <w:color w:val="181818"/>
          <w:w w:val="115"/>
          <w:sz w:val="27"/>
          <w:szCs w:val="27"/>
        </w:rPr>
        <w:t xml:space="preserve">po­ </w:t>
      </w:r>
      <w:r>
        <w:rPr>
          <w:color w:val="181818"/>
          <w:w w:val="115"/>
          <w:sz w:val="29"/>
          <w:szCs w:val="29"/>
        </w:rPr>
        <w:t>chybnou, která nemůže být rozhod­ ně</w:t>
      </w:r>
      <w:r>
        <w:rPr>
          <w:color w:val="181818"/>
          <w:w w:val="115"/>
          <w:sz w:val="29"/>
          <w:szCs w:val="29"/>
        </w:rPr>
        <w:tab/>
        <w:t>hodnotou</w:t>
      </w:r>
      <w:r>
        <w:rPr>
          <w:color w:val="181818"/>
          <w:w w:val="115"/>
          <w:sz w:val="29"/>
          <w:szCs w:val="29"/>
        </w:rPr>
        <w:tab/>
      </w:r>
      <w:r>
        <w:rPr>
          <w:color w:val="181818"/>
          <w:w w:val="115"/>
          <w:sz w:val="29"/>
          <w:szCs w:val="29"/>
        </w:rPr>
        <w:tab/>
        <w:t>podřizující</w:t>
      </w:r>
      <w:r>
        <w:rPr>
          <w:color w:val="181818"/>
          <w:w w:val="115"/>
          <w:sz w:val="29"/>
          <w:szCs w:val="29"/>
        </w:rPr>
        <w:tab/>
      </w:r>
      <w:r>
        <w:rPr>
          <w:color w:val="181818"/>
          <w:w w:val="115"/>
          <w:sz w:val="29"/>
          <w:szCs w:val="29"/>
        </w:rPr>
        <w:tab/>
      </w:r>
      <w:r>
        <w:rPr>
          <w:color w:val="2F2F2F"/>
          <w:w w:val="115"/>
          <w:sz w:val="29"/>
          <w:szCs w:val="29"/>
        </w:rPr>
        <w:t xml:space="preserve">všechny </w:t>
      </w:r>
      <w:r>
        <w:rPr>
          <w:color w:val="181818"/>
          <w:w w:val="115"/>
          <w:sz w:val="29"/>
          <w:szCs w:val="29"/>
        </w:rPr>
        <w:t xml:space="preserve">ostatní. Kvalitu oné ne.jvy,šší hod­ noty, které lze </w:t>
      </w:r>
      <w:r>
        <w:rPr>
          <w:color w:val="181818"/>
          <w:w w:val="115"/>
          <w:sz w:val="28"/>
          <w:szCs w:val="28"/>
        </w:rPr>
        <w:t xml:space="preserve">zasvětit </w:t>
      </w:r>
      <w:r>
        <w:rPr>
          <w:color w:val="181818"/>
          <w:w w:val="115"/>
          <w:sz w:val="29"/>
          <w:szCs w:val="29"/>
        </w:rPr>
        <w:t xml:space="preserve">své jednání; která může absorbovat svobodného člověka, nabude </w:t>
      </w:r>
      <w:r>
        <w:rPr>
          <w:color w:val="080808"/>
          <w:w w:val="115"/>
          <w:sz w:val="28"/>
          <w:szCs w:val="28"/>
        </w:rPr>
        <w:t xml:space="preserve">jen </w:t>
      </w:r>
      <w:r>
        <w:rPr>
          <w:color w:val="181818"/>
          <w:w w:val="115"/>
          <w:sz w:val="28"/>
          <w:szCs w:val="28"/>
        </w:rPr>
        <w:t xml:space="preserve">tehdy, </w:t>
      </w:r>
      <w:r>
        <w:rPr>
          <w:color w:val="181818"/>
          <w:w w:val="115"/>
          <w:sz w:val="27"/>
          <w:szCs w:val="27"/>
        </w:rPr>
        <w:t xml:space="preserve">hude-Ji </w:t>
      </w:r>
      <w:r>
        <w:rPr>
          <w:color w:val="181818"/>
          <w:w w:val="115"/>
          <w:sz w:val="29"/>
          <w:szCs w:val="29"/>
        </w:rPr>
        <w:t>projev</w:t>
      </w:r>
      <w:r>
        <w:rPr>
          <w:color w:val="181818"/>
          <w:w w:val="115"/>
          <w:sz w:val="29"/>
          <w:szCs w:val="29"/>
        </w:rPr>
        <w:t xml:space="preserve">em hledání </w:t>
      </w:r>
      <w:r>
        <w:rPr>
          <w:color w:val="181818"/>
          <w:w w:val="115"/>
          <w:sz w:val="28"/>
          <w:szCs w:val="28"/>
        </w:rPr>
        <w:t xml:space="preserve">nej'základ11ější h pr.incipu </w:t>
      </w:r>
      <w:r>
        <w:rPr>
          <w:color w:val="181818"/>
          <w:w w:val="115"/>
          <w:sz w:val="27"/>
          <w:szCs w:val="27"/>
        </w:rPr>
        <w:t xml:space="preserve">osobní a společenská ex s­ </w:t>
      </w:r>
      <w:r>
        <w:rPr>
          <w:color w:val="181818"/>
          <w:w w:val="115"/>
          <w:sz w:val="29"/>
          <w:szCs w:val="29"/>
        </w:rPr>
        <w:t>tence,</w:t>
      </w:r>
      <w:r>
        <w:rPr>
          <w:color w:val="181818"/>
          <w:spacing w:val="72"/>
          <w:w w:val="115"/>
          <w:sz w:val="29"/>
          <w:szCs w:val="29"/>
        </w:rPr>
        <w:t xml:space="preserve"> </w:t>
      </w:r>
      <w:r>
        <w:rPr>
          <w:color w:val="181818"/>
          <w:w w:val="115"/>
          <w:sz w:val="28"/>
          <w:szCs w:val="28"/>
        </w:rPr>
        <w:t>principů</w:t>
      </w:r>
      <w:r>
        <w:rPr>
          <w:color w:val="181818"/>
          <w:spacing w:val="37"/>
          <w:w w:val="115"/>
          <w:sz w:val="28"/>
          <w:szCs w:val="28"/>
        </w:rPr>
        <w:t xml:space="preserve"> </w:t>
      </w:r>
      <w:r>
        <w:rPr>
          <w:color w:val="181818"/>
          <w:w w:val="115"/>
          <w:sz w:val="28"/>
          <w:szCs w:val="28"/>
        </w:rPr>
        <w:t>-</w:t>
      </w:r>
      <w:r>
        <w:rPr>
          <w:color w:val="181818"/>
          <w:w w:val="115"/>
          <w:sz w:val="28"/>
          <w:szCs w:val="28"/>
        </w:rPr>
        <w:tab/>
      </w:r>
      <w:r>
        <w:rPr>
          <w:color w:val="181818"/>
          <w:w w:val="115"/>
          <w:sz w:val="28"/>
          <w:szCs w:val="28"/>
        </w:rPr>
        <w:tab/>
      </w:r>
      <w:r>
        <w:rPr>
          <w:rFonts w:ascii="Arial" w:hAnsi="Arial" w:cs="Arial"/>
          <w:color w:val="181818"/>
          <w:w w:val="115"/>
        </w:rPr>
        <w:t xml:space="preserve">a </w:t>
      </w:r>
      <w:r>
        <w:rPr>
          <w:color w:val="181818"/>
          <w:w w:val="115"/>
          <w:sz w:val="29"/>
          <w:szCs w:val="29"/>
        </w:rPr>
        <w:t>v tom h tor1c­ ká</w:t>
      </w:r>
      <w:r>
        <w:rPr>
          <w:color w:val="181818"/>
          <w:w w:val="115"/>
          <w:sz w:val="29"/>
          <w:szCs w:val="29"/>
        </w:rPr>
        <w:tab/>
        <w:t>zkušenost</w:t>
      </w:r>
      <w:r>
        <w:rPr>
          <w:color w:val="181818"/>
          <w:w w:val="115"/>
          <w:sz w:val="29"/>
          <w:szCs w:val="29"/>
        </w:rPr>
        <w:tab/>
      </w:r>
      <w:r>
        <w:rPr>
          <w:color w:val="181818"/>
          <w:w w:val="115"/>
          <w:sz w:val="29"/>
          <w:szCs w:val="29"/>
        </w:rPr>
        <w:tab/>
      </w:r>
      <w:r>
        <w:rPr>
          <w:color w:val="181818"/>
          <w:w w:val="115"/>
          <w:sz w:val="29"/>
          <w:szCs w:val="29"/>
        </w:rPr>
        <w:tab/>
        <w:t xml:space="preserve">je skutečným </w:t>
      </w:r>
      <w:r>
        <w:rPr>
          <w:color w:val="181818"/>
          <w:w w:val="115"/>
          <w:sz w:val="27"/>
          <w:szCs w:val="27"/>
        </w:rPr>
        <w:t xml:space="preserve">pon ­ </w:t>
      </w:r>
      <w:r>
        <w:rPr>
          <w:color w:val="181818"/>
          <w:w w:val="110"/>
          <w:sz w:val="28"/>
          <w:szCs w:val="28"/>
        </w:rPr>
        <w:t>u&lt;</w:t>
      </w:r>
      <w:r>
        <w:rPr>
          <w:color w:val="181818"/>
          <w:w w:val="110"/>
          <w:sz w:val="28"/>
          <w:szCs w:val="28"/>
        </w:rPr>
        <w:t>¼</w:t>
      </w:r>
      <w:r>
        <w:rPr>
          <w:color w:val="181818"/>
          <w:w w:val="110"/>
          <w:sz w:val="28"/>
          <w:szCs w:val="28"/>
        </w:rPr>
        <w:t>ním</w:t>
      </w:r>
      <w:r>
        <w:rPr>
          <w:color w:val="181818"/>
          <w:spacing w:val="-30"/>
          <w:w w:val="110"/>
          <w:sz w:val="28"/>
          <w:szCs w:val="28"/>
        </w:rPr>
        <w:t xml:space="preserve"> </w:t>
      </w:r>
      <w:r>
        <w:rPr>
          <w:color w:val="181818"/>
          <w:w w:val="110"/>
          <w:sz w:val="28"/>
          <w:szCs w:val="28"/>
        </w:rPr>
        <w:t>-</w:t>
      </w:r>
      <w:r>
        <w:rPr>
          <w:color w:val="181818"/>
          <w:w w:val="110"/>
          <w:sz w:val="28"/>
          <w:szCs w:val="28"/>
        </w:rPr>
        <w:tab/>
      </w:r>
      <w:r>
        <w:rPr>
          <w:color w:val="181818"/>
          <w:w w:val="110"/>
          <w:sz w:val="28"/>
          <w:szCs w:val="28"/>
        </w:rPr>
        <w:tab/>
      </w:r>
      <w:r>
        <w:rPr>
          <w:color w:val="181818"/>
          <w:w w:val="115"/>
          <w:sz w:val="28"/>
          <w:szCs w:val="28"/>
        </w:rPr>
        <w:t xml:space="preserve">které </w:t>
      </w:r>
      <w:r>
        <w:rPr>
          <w:color w:val="181818"/>
          <w:w w:val="115"/>
          <w:sz w:val="29"/>
          <w:szCs w:val="29"/>
        </w:rPr>
        <w:t xml:space="preserve">nej.sou </w:t>
      </w:r>
      <w:r>
        <w:rPr>
          <w:color w:val="2F2F2F"/>
          <w:w w:val="115"/>
          <w:sz w:val="28"/>
          <w:szCs w:val="28"/>
        </w:rPr>
        <w:t xml:space="preserve">ani </w:t>
      </w:r>
      <w:r>
        <w:rPr>
          <w:color w:val="181818"/>
          <w:w w:val="115"/>
          <w:sz w:val="29"/>
          <w:szCs w:val="29"/>
        </w:rPr>
        <w:t xml:space="preserve">nár?dnI: </w:t>
      </w:r>
      <w:r>
        <w:rPr>
          <w:color w:val="181818"/>
          <w:w w:val="115"/>
          <w:sz w:val="27"/>
          <w:szCs w:val="27"/>
        </w:rPr>
        <w:t>ani</w:t>
      </w:r>
      <w:r>
        <w:rPr>
          <w:color w:val="181818"/>
          <w:spacing w:val="77"/>
          <w:w w:val="115"/>
          <w:sz w:val="27"/>
          <w:szCs w:val="27"/>
        </w:rPr>
        <w:t xml:space="preserve"> </w:t>
      </w:r>
      <w:r>
        <w:rPr>
          <w:color w:val="181818"/>
          <w:w w:val="115"/>
          <w:sz w:val="29"/>
          <w:szCs w:val="29"/>
        </w:rPr>
        <w:t xml:space="preserve">církevní, ani  třídní, </w:t>
      </w:r>
      <w:r>
        <w:rPr>
          <w:color w:val="A0A0A0"/>
          <w:spacing w:val="-16"/>
          <w:w w:val="115"/>
          <w:sz w:val="29"/>
          <w:szCs w:val="29"/>
        </w:rPr>
        <w:t>·</w:t>
      </w:r>
      <w:r>
        <w:rPr>
          <w:color w:val="181818"/>
          <w:spacing w:val="-16"/>
          <w:w w:val="115"/>
          <w:sz w:val="29"/>
          <w:szCs w:val="29"/>
        </w:rPr>
        <w:t xml:space="preserve">ale  </w:t>
      </w:r>
      <w:r>
        <w:rPr>
          <w:color w:val="2F2F2F"/>
          <w:w w:val="115"/>
          <w:sz w:val="27"/>
          <w:szCs w:val="27"/>
        </w:rPr>
        <w:t>svetove</w:t>
      </w:r>
      <w:r>
        <w:rPr>
          <w:color w:val="181818"/>
          <w:w w:val="115"/>
          <w:sz w:val="27"/>
          <w:szCs w:val="27"/>
        </w:rPr>
        <w:t xml:space="preserve"> </w:t>
      </w:r>
      <w:r>
        <w:rPr>
          <w:rFonts w:ascii="Arial" w:hAnsi="Arial" w:cs="Arial"/>
          <w:color w:val="181818"/>
          <w:w w:val="115"/>
        </w:rPr>
        <w:t>a</w:t>
      </w:r>
      <w:r>
        <w:rPr>
          <w:rFonts w:ascii="Arial" w:hAnsi="Arial" w:cs="Arial"/>
          <w:color w:val="181818"/>
          <w:spacing w:val="5"/>
          <w:w w:val="115"/>
        </w:rPr>
        <w:t xml:space="preserve"> </w:t>
      </w:r>
      <w:r>
        <w:rPr>
          <w:color w:val="181818"/>
          <w:w w:val="115"/>
          <w:sz w:val="28"/>
          <w:szCs w:val="28"/>
        </w:rPr>
        <w:t>v-šelidské.</w:t>
      </w:r>
      <w:r>
        <w:rPr>
          <w:color w:val="181818"/>
          <w:w w:val="115"/>
          <w:sz w:val="28"/>
          <w:szCs w:val="28"/>
        </w:rPr>
        <w:tab/>
      </w:r>
      <w:r>
        <w:rPr>
          <w:color w:val="70706E"/>
          <w:w w:val="115"/>
          <w:sz w:val="28"/>
          <w:szCs w:val="28"/>
        </w:rPr>
        <w:t>,</w:t>
      </w:r>
    </w:p>
    <w:p w14:paraId="6AA86E71" w14:textId="77777777" w:rsidR="001867FA" w:rsidRDefault="001867FA">
      <w:pPr>
        <w:pStyle w:val="Zkladntext"/>
        <w:kinsoku w:val="0"/>
        <w:overflowPunct w:val="0"/>
        <w:spacing w:before="3" w:line="194" w:lineRule="auto"/>
        <w:ind w:left="103" w:right="480" w:firstLine="357"/>
        <w:jc w:val="both"/>
        <w:rPr>
          <w:color w:val="181818"/>
          <w:spacing w:val="2"/>
          <w:w w:val="110"/>
          <w:sz w:val="27"/>
          <w:szCs w:val="27"/>
        </w:rPr>
      </w:pPr>
      <w:r>
        <w:rPr>
          <w:noProof/>
        </w:rPr>
        <w:pict w14:anchorId="724C6A0C">
          <v:shape id="_x0000_s1129" style="position:absolute;left:0;text-align:left;margin-left:319.95pt;margin-top:36.85pt;width:1pt;height:18.25pt;z-index:-251637248;mso-position-horizontal-relative:page;mso-position-vertical-relative:text" coordsize="20,365" o:allowincell="f" path="m,hhl,364e" filled="f" strokecolor="#bababa" strokeweight=".36025mm">
            <v:path arrowok="t"/>
            <w10:wrap anchorx="page"/>
          </v:shape>
        </w:pict>
      </w:r>
      <w:r>
        <w:rPr>
          <w:noProof/>
        </w:rPr>
        <w:pict w14:anchorId="788D52AE">
          <v:shape id="_x0000_s1130" style="position:absolute;left:0;text-align:left;margin-left:531.6pt;margin-top:50.1pt;width:1pt;height:18.25pt;z-index:-251636224;mso-position-horizontal-relative:page;mso-position-vertical-relative:text" coordsize="20,365" o:allowincell="f" path="m,hhl,364e" filled="f" strokecolor="#a7a7a7" strokeweight=".48033mm">
            <v:path arrowok="t"/>
            <w10:wrap anchorx="page"/>
          </v:shape>
        </w:pict>
      </w:r>
      <w:r>
        <w:rPr>
          <w:color w:val="181818"/>
          <w:w w:val="110"/>
          <w:sz w:val="29"/>
          <w:szCs w:val="29"/>
        </w:rPr>
        <w:t xml:space="preserve">Jít </w:t>
      </w:r>
      <w:r>
        <w:rPr>
          <w:color w:val="181818"/>
          <w:w w:val="110"/>
          <w:sz w:val="28"/>
          <w:szCs w:val="28"/>
        </w:rPr>
        <w:t>až</w:t>
      </w:r>
      <w:r>
        <w:rPr>
          <w:color w:val="181818"/>
          <w:w w:val="110"/>
          <w:sz w:val="28"/>
          <w:szCs w:val="28"/>
        </w:rPr>
        <w:t xml:space="preserve"> k nejzazšímu ko-řeni otázek </w:t>
      </w:r>
      <w:r>
        <w:rPr>
          <w:color w:val="181818"/>
          <w:w w:val="110"/>
          <w:sz w:val="29"/>
          <w:szCs w:val="29"/>
        </w:rPr>
        <w:t xml:space="preserve">dne'šní </w:t>
      </w:r>
      <w:r>
        <w:rPr>
          <w:color w:val="181818"/>
          <w:w w:val="110"/>
          <w:sz w:val="28"/>
          <w:szCs w:val="28"/>
        </w:rPr>
        <w:t xml:space="preserve">krise </w:t>
      </w:r>
      <w:r>
        <w:rPr>
          <w:color w:val="181818"/>
          <w:w w:val="110"/>
          <w:sz w:val="29"/>
          <w:szCs w:val="29"/>
        </w:rPr>
        <w:t xml:space="preserve">znamená </w:t>
      </w:r>
      <w:r>
        <w:rPr>
          <w:color w:val="181818"/>
          <w:w w:val="110"/>
          <w:sz w:val="27"/>
          <w:szCs w:val="27"/>
        </w:rPr>
        <w:t xml:space="preserve">bořit </w:t>
      </w:r>
      <w:r>
        <w:rPr>
          <w:color w:val="181818"/>
          <w:w w:val="110"/>
          <w:sz w:val="29"/>
          <w:szCs w:val="29"/>
        </w:rPr>
        <w:t xml:space="preserve">a </w:t>
      </w:r>
      <w:r>
        <w:rPr>
          <w:color w:val="181818"/>
          <w:w w:val="110"/>
          <w:sz w:val="28"/>
          <w:szCs w:val="28"/>
        </w:rPr>
        <w:t xml:space="preserve">stavět </w:t>
      </w:r>
      <w:r>
        <w:rPr>
          <w:color w:val="181818"/>
          <w:w w:val="110"/>
          <w:sz w:val="27"/>
          <w:szCs w:val="27"/>
        </w:rPr>
        <w:t xml:space="preserve">do </w:t>
      </w:r>
      <w:r>
        <w:rPr>
          <w:color w:val="181818"/>
          <w:w w:val="110"/>
          <w:sz w:val="23"/>
          <w:szCs w:val="23"/>
        </w:rPr>
        <w:t xml:space="preserve">fl </w:t>
      </w:r>
      <w:r>
        <w:rPr>
          <w:color w:val="181818"/>
          <w:w w:val="110"/>
          <w:sz w:val="27"/>
          <w:szCs w:val="27"/>
        </w:rPr>
        <w:t xml:space="preserve">od prvopočátku, znamenÍl </w:t>
      </w:r>
      <w:r>
        <w:rPr>
          <w:color w:val="181818"/>
          <w:w w:val="95"/>
          <w:sz w:val="27"/>
          <w:szCs w:val="27"/>
        </w:rPr>
        <w:t xml:space="preserve">IJ?-1 .,, </w:t>
      </w:r>
      <w:r>
        <w:rPr>
          <w:color w:val="181818"/>
          <w:spacing w:val="-14"/>
          <w:w w:val="95"/>
          <w:sz w:val="29"/>
          <w:szCs w:val="29"/>
        </w:rPr>
        <w:t>vit</w:t>
      </w:r>
      <w:r>
        <w:rPr>
          <w:color w:val="A0A0A0"/>
          <w:spacing w:val="-14"/>
          <w:w w:val="95"/>
          <w:sz w:val="27"/>
          <w:szCs w:val="27"/>
        </w:rPr>
        <w:t xml:space="preserve">, </w:t>
      </w:r>
      <w:r>
        <w:rPr>
          <w:color w:val="181818"/>
          <w:w w:val="80"/>
          <w:sz w:val="27"/>
          <w:szCs w:val="27"/>
        </w:rPr>
        <w:t xml:space="preserve">o </w:t>
      </w:r>
      <w:r>
        <w:rPr>
          <w:color w:val="181818"/>
          <w:w w:val="110"/>
          <w:sz w:val="29"/>
          <w:szCs w:val="29"/>
        </w:rPr>
        <w:t xml:space="preserve">člověku, </w:t>
      </w:r>
      <w:r>
        <w:rPr>
          <w:color w:val="181818"/>
          <w:w w:val="110"/>
        </w:rPr>
        <w:t xml:space="preserve">jeho </w:t>
      </w:r>
      <w:r>
        <w:rPr>
          <w:color w:val="181818"/>
          <w:w w:val="110"/>
          <w:sz w:val="27"/>
          <w:szCs w:val="27"/>
        </w:rPr>
        <w:t xml:space="preserve">chování, </w:t>
      </w:r>
      <w:r>
        <w:rPr>
          <w:color w:val="080808"/>
          <w:w w:val="110"/>
          <w:sz w:val="29"/>
          <w:szCs w:val="29"/>
        </w:rPr>
        <w:t xml:space="preserve">institil­ </w:t>
      </w:r>
      <w:r>
        <w:rPr>
          <w:color w:val="2F2F2F"/>
          <w:spacing w:val="-1"/>
          <w:w w:val="115"/>
          <w:sz w:val="28"/>
          <w:szCs w:val="28"/>
        </w:rPr>
        <w:t>cíc</w:t>
      </w:r>
      <w:r>
        <w:rPr>
          <w:color w:val="2F2F2F"/>
          <w:w w:val="115"/>
          <w:sz w:val="28"/>
          <w:szCs w:val="28"/>
        </w:rPr>
        <w:t>h</w:t>
      </w:r>
      <w:r>
        <w:rPr>
          <w:color w:val="2F2F2F"/>
          <w:sz w:val="28"/>
          <w:szCs w:val="28"/>
        </w:rPr>
        <w:t xml:space="preserve"> </w:t>
      </w:r>
      <w:r>
        <w:rPr>
          <w:color w:val="2F2F2F"/>
          <w:spacing w:val="-9"/>
          <w:sz w:val="28"/>
          <w:szCs w:val="28"/>
        </w:rPr>
        <w:t xml:space="preserve"> </w:t>
      </w:r>
      <w:r>
        <w:rPr>
          <w:color w:val="181818"/>
          <w:w w:val="118"/>
          <w:sz w:val="27"/>
          <w:szCs w:val="27"/>
        </w:rPr>
        <w:t>všeho</w:t>
      </w:r>
      <w:r>
        <w:rPr>
          <w:color w:val="181818"/>
          <w:sz w:val="27"/>
          <w:szCs w:val="27"/>
        </w:rPr>
        <w:t xml:space="preserve"> </w:t>
      </w:r>
      <w:r>
        <w:rPr>
          <w:color w:val="181818"/>
          <w:spacing w:val="-16"/>
          <w:sz w:val="27"/>
          <w:szCs w:val="27"/>
        </w:rPr>
        <w:t xml:space="preserve"> </w:t>
      </w:r>
      <w:r>
        <w:rPr>
          <w:color w:val="181818"/>
          <w:w w:val="120"/>
          <w:sz w:val="29"/>
          <w:szCs w:val="29"/>
        </w:rPr>
        <w:t>druhu,</w:t>
      </w:r>
      <w:r>
        <w:rPr>
          <w:color w:val="181818"/>
          <w:sz w:val="29"/>
          <w:szCs w:val="29"/>
        </w:rPr>
        <w:t xml:space="preserve"> </w:t>
      </w:r>
      <w:r>
        <w:rPr>
          <w:color w:val="181818"/>
          <w:spacing w:val="-28"/>
          <w:sz w:val="29"/>
          <w:szCs w:val="29"/>
        </w:rPr>
        <w:t xml:space="preserve"> </w:t>
      </w:r>
      <w:r>
        <w:rPr>
          <w:color w:val="181818"/>
          <w:w w:val="107"/>
          <w:sz w:val="27"/>
          <w:szCs w:val="27"/>
        </w:rPr>
        <w:t>politickýc_h</w:t>
      </w:r>
      <w:r>
        <w:rPr>
          <w:color w:val="181818"/>
          <w:sz w:val="27"/>
          <w:szCs w:val="27"/>
        </w:rPr>
        <w:t xml:space="preserve">  </w:t>
      </w:r>
      <w:r>
        <w:rPr>
          <w:color w:val="181818"/>
          <w:w w:val="109"/>
          <w:sz w:val="27"/>
          <w:szCs w:val="27"/>
        </w:rPr>
        <w:t>k</w:t>
      </w:r>
      <w:r>
        <w:rPr>
          <w:color w:val="181818"/>
          <w:spacing w:val="-15"/>
          <w:w w:val="109"/>
          <w:sz w:val="27"/>
          <w:szCs w:val="27"/>
        </w:rPr>
        <w:t>o</w:t>
      </w:r>
      <w:r>
        <w:rPr>
          <w:color w:val="A0A0A0"/>
          <w:w w:val="49"/>
          <w:sz w:val="27"/>
          <w:szCs w:val="27"/>
        </w:rPr>
        <w:t>•</w:t>
      </w:r>
      <w:r>
        <w:rPr>
          <w:color w:val="A0A0A0"/>
          <w:sz w:val="27"/>
          <w:szCs w:val="27"/>
        </w:rPr>
        <w:t xml:space="preserve"> </w:t>
      </w:r>
      <w:r>
        <w:rPr>
          <w:color w:val="A0A0A0"/>
          <w:spacing w:val="-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­ </w:t>
      </w:r>
      <w:r>
        <w:rPr>
          <w:color w:val="181818"/>
          <w:w w:val="110"/>
          <w:sz w:val="28"/>
          <w:szCs w:val="28"/>
        </w:rPr>
        <w:t xml:space="preserve">cepcích, </w:t>
      </w:r>
      <w:r>
        <w:rPr>
          <w:color w:val="181818"/>
          <w:w w:val="110"/>
        </w:rPr>
        <w:t xml:space="preserve">Jderé </w:t>
      </w:r>
      <w:r>
        <w:rPr>
          <w:color w:val="181818"/>
          <w:w w:val="110"/>
          <w:sz w:val="27"/>
          <w:szCs w:val="27"/>
        </w:rPr>
        <w:t xml:space="preserve">se </w:t>
      </w:r>
      <w:r>
        <w:rPr>
          <w:color w:val="181818"/>
          <w:w w:val="110"/>
          <w:sz w:val="28"/>
          <w:szCs w:val="28"/>
        </w:rPr>
        <w:t xml:space="preserve">až </w:t>
      </w:r>
      <w:r>
        <w:rPr>
          <w:color w:val="181818"/>
          <w:w w:val="110"/>
          <w:sz w:val="27"/>
          <w:szCs w:val="27"/>
        </w:rPr>
        <w:t xml:space="preserve">dosud zda1y </w:t>
      </w:r>
      <w:r>
        <w:rPr>
          <w:color w:val="181818"/>
          <w:w w:val="110"/>
          <w:sz w:val="28"/>
          <w:szCs w:val="28"/>
        </w:rPr>
        <w:t xml:space="preserve">pfí­ </w:t>
      </w:r>
      <w:r>
        <w:rPr>
          <w:color w:val="181818"/>
          <w:w w:val="110"/>
          <w:sz w:val="27"/>
          <w:szCs w:val="27"/>
        </w:rPr>
        <w:t xml:space="preserve">mo axiomatickým p.řed p </w:t>
      </w:r>
      <w:r>
        <w:rPr>
          <w:color w:val="181818"/>
          <w:w w:val="95"/>
          <w:sz w:val="27"/>
          <w:szCs w:val="27"/>
        </w:rPr>
        <w:t xml:space="preserve">ok la. 1- </w:t>
      </w:r>
      <w:r>
        <w:rPr>
          <w:color w:val="181818"/>
          <w:w w:val="95"/>
          <w:position w:val="6"/>
          <w:sz w:val="21"/>
          <w:szCs w:val="21"/>
        </w:rPr>
        <w:t xml:space="preserve">111 </w:t>
      </w:r>
      <w:r>
        <w:rPr>
          <w:color w:val="181818"/>
          <w:w w:val="110"/>
          <w:sz w:val="27"/>
          <w:szCs w:val="27"/>
        </w:rPr>
        <w:t xml:space="preserve">demokratické společnosti, o </w:t>
      </w:r>
      <w:r>
        <w:rPr>
          <w:color w:val="181818"/>
          <w:w w:val="110"/>
        </w:rPr>
        <w:t xml:space="preserve">pohbc„ </w:t>
      </w:r>
      <w:r>
        <w:rPr>
          <w:color w:val="181818"/>
          <w:w w:val="110"/>
          <w:sz w:val="29"/>
          <w:szCs w:val="29"/>
        </w:rPr>
        <w:t xml:space="preserve">kých </w:t>
      </w:r>
      <w:r>
        <w:rPr>
          <w:color w:val="181818"/>
          <w:w w:val="110"/>
          <w:sz w:val="27"/>
          <w:szCs w:val="27"/>
        </w:rPr>
        <w:t xml:space="preserve">stranáeh </w:t>
      </w:r>
      <w:r>
        <w:rPr>
          <w:color w:val="181818"/>
          <w:w w:val="110"/>
          <w:sz w:val="29"/>
          <w:szCs w:val="29"/>
        </w:rPr>
        <w:t xml:space="preserve">právě </w:t>
      </w:r>
      <w:r>
        <w:rPr>
          <w:color w:val="181818"/>
          <w:w w:val="110"/>
          <w:sz w:val="27"/>
          <w:szCs w:val="27"/>
        </w:rPr>
        <w:t xml:space="preserve">tak </w:t>
      </w:r>
      <w:r>
        <w:rPr>
          <w:color w:val="181818"/>
          <w:w w:val="110"/>
          <w:sz w:val="29"/>
          <w:szCs w:val="29"/>
        </w:rPr>
        <w:t>a</w:t>
      </w:r>
      <w:r>
        <w:rPr>
          <w:color w:val="181818"/>
          <w:spacing w:val="1"/>
          <w:w w:val="110"/>
          <w:sz w:val="29"/>
          <w:szCs w:val="29"/>
        </w:rPr>
        <w:t xml:space="preserve"> </w:t>
      </w:r>
      <w:r>
        <w:rPr>
          <w:color w:val="181818"/>
          <w:spacing w:val="2"/>
          <w:w w:val="110"/>
          <w:sz w:val="29"/>
          <w:szCs w:val="29"/>
        </w:rPr>
        <w:t>rn</w:t>
      </w:r>
      <w:r>
        <w:rPr>
          <w:color w:val="181818"/>
          <w:spacing w:val="2"/>
          <w:w w:val="110"/>
          <w:sz w:val="27"/>
          <w:szCs w:val="27"/>
        </w:rPr>
        <w:t>nobein</w:t>
      </w:r>
    </w:p>
    <w:p w14:paraId="5AA1DF8F" w14:textId="77777777" w:rsidR="001867FA" w:rsidRDefault="001867FA">
      <w:pPr>
        <w:pStyle w:val="Zkladntext"/>
        <w:kinsoku w:val="0"/>
        <w:overflowPunct w:val="0"/>
        <w:spacing w:before="3" w:line="194" w:lineRule="auto"/>
        <w:ind w:left="103" w:right="480" w:firstLine="357"/>
        <w:jc w:val="both"/>
        <w:rPr>
          <w:color w:val="181818"/>
          <w:spacing w:val="2"/>
          <w:w w:val="110"/>
          <w:sz w:val="27"/>
          <w:szCs w:val="27"/>
        </w:rPr>
        <w:sectPr w:rsidR="00000000">
          <w:type w:val="continuous"/>
          <w:pgSz w:w="11910" w:h="16850"/>
          <w:pgMar w:top="800" w:right="480" w:bottom="280" w:left="100" w:header="708" w:footer="708" w:gutter="0"/>
          <w:cols w:num="2" w:space="708" w:equalWidth="0">
            <w:col w:w="5540" w:space="428"/>
            <w:col w:w="5362"/>
          </w:cols>
          <w:noEndnote/>
        </w:sectPr>
      </w:pPr>
    </w:p>
    <w:p w14:paraId="0F0A4A1E" w14:textId="77777777" w:rsidR="001867FA" w:rsidRDefault="001867FA">
      <w:pPr>
        <w:pStyle w:val="Zkladntext"/>
        <w:kinsoku w:val="0"/>
        <w:overflowPunct w:val="0"/>
        <w:spacing w:before="75" w:line="317" w:lineRule="exact"/>
        <w:ind w:left="251"/>
        <w:rPr>
          <w:color w:val="3D3D3D"/>
          <w:w w:val="115"/>
          <w:sz w:val="28"/>
          <w:szCs w:val="28"/>
        </w:rPr>
      </w:pPr>
      <w:r>
        <w:rPr>
          <w:color w:val="2A2A2A"/>
          <w:w w:val="115"/>
          <w:sz w:val="30"/>
          <w:szCs w:val="30"/>
        </w:rPr>
        <w:lastRenderedPageBreak/>
        <w:t xml:space="preserve">dříve  </w:t>
      </w:r>
      <w:r>
        <w:rPr>
          <w:color w:val="1A1A1A"/>
          <w:w w:val="115"/>
          <w:sz w:val="30"/>
          <w:szCs w:val="30"/>
        </w:rPr>
        <w:t xml:space="preserve">než  </w:t>
      </w:r>
      <w:r>
        <w:rPr>
          <w:color w:val="2A2A2A"/>
          <w:w w:val="115"/>
          <w:sz w:val="28"/>
          <w:szCs w:val="28"/>
        </w:rPr>
        <w:t xml:space="preserve">P  </w:t>
      </w:r>
      <w:r>
        <w:rPr>
          <w:color w:val="2A2A2A"/>
          <w:w w:val="115"/>
          <w:sz w:val="30"/>
          <w:szCs w:val="30"/>
        </w:rPr>
        <w:t xml:space="preserve">světovém </w:t>
      </w:r>
      <w:r>
        <w:rPr>
          <w:color w:val="2A2A2A"/>
          <w:spacing w:val="26"/>
          <w:w w:val="115"/>
          <w:sz w:val="30"/>
          <w:szCs w:val="30"/>
        </w:rPr>
        <w:t xml:space="preserve"> </w:t>
      </w:r>
      <w:r>
        <w:rPr>
          <w:color w:val="3D3D3D"/>
          <w:w w:val="115"/>
          <w:sz w:val="28"/>
          <w:szCs w:val="28"/>
        </w:rPr>
        <w:t>parla1uentu</w:t>
      </w:r>
    </w:p>
    <w:p w14:paraId="18CA1A39" w14:textId="77777777" w:rsidR="001867FA" w:rsidRDefault="001867FA">
      <w:pPr>
        <w:pStyle w:val="Zkladntext"/>
        <w:kinsoku w:val="0"/>
        <w:overflowPunct w:val="0"/>
        <w:spacing w:line="273" w:lineRule="exact"/>
        <w:ind w:left="253"/>
        <w:rPr>
          <w:color w:val="3D3D3D"/>
          <w:w w:val="120"/>
          <w:sz w:val="30"/>
          <w:szCs w:val="30"/>
        </w:rPr>
      </w:pPr>
      <w:r>
        <w:rPr>
          <w:rFonts w:ascii="Arial" w:hAnsi="Arial" w:cs="Arial"/>
          <w:color w:val="1A1A1A"/>
          <w:w w:val="120"/>
          <w:position w:val="-6"/>
          <w:sz w:val="20"/>
          <w:szCs w:val="20"/>
        </w:rPr>
        <w:t xml:space="preserve">0  </w:t>
      </w:r>
      <w:r>
        <w:rPr>
          <w:color w:val="2A2A2A"/>
          <w:w w:val="120"/>
          <w:sz w:val="30"/>
          <w:szCs w:val="30"/>
        </w:rPr>
        <w:t xml:space="preserve">úředníkovi  </w:t>
      </w:r>
      <w:r>
        <w:rPr>
          <w:color w:val="2A2A2A"/>
          <w:w w:val="120"/>
          <w:sz w:val="29"/>
          <w:szCs w:val="29"/>
        </w:rPr>
        <w:t xml:space="preserve">dřív </w:t>
      </w:r>
      <w:r>
        <w:rPr>
          <w:color w:val="3D3D3D"/>
          <w:w w:val="120"/>
          <w:sz w:val="30"/>
          <w:szCs w:val="30"/>
        </w:rPr>
        <w:t>než o</w:t>
      </w:r>
      <w:r>
        <w:rPr>
          <w:color w:val="3D3D3D"/>
          <w:spacing w:val="24"/>
          <w:w w:val="120"/>
          <w:sz w:val="30"/>
          <w:szCs w:val="30"/>
        </w:rPr>
        <w:t xml:space="preserve"> </w:t>
      </w:r>
      <w:r>
        <w:rPr>
          <w:color w:val="3D3D3D"/>
          <w:w w:val="120"/>
          <w:sz w:val="30"/>
          <w:szCs w:val="30"/>
        </w:rPr>
        <w:t>organisaci</w:t>
      </w:r>
    </w:p>
    <w:p w14:paraId="1C5CAE76" w14:textId="77777777" w:rsidR="001867FA" w:rsidRDefault="001867FA">
      <w:pPr>
        <w:pStyle w:val="Zkladntext"/>
        <w:kinsoku w:val="0"/>
        <w:overflowPunct w:val="0"/>
        <w:spacing w:before="211" w:line="400" w:lineRule="exact"/>
        <w:ind w:left="251"/>
        <w:rPr>
          <w:color w:val="3D3D3D"/>
          <w:w w:val="111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545454"/>
          <w:spacing w:val="-213"/>
          <w:w w:val="123"/>
          <w:position w:val="15"/>
          <w:sz w:val="28"/>
          <w:szCs w:val="28"/>
        </w:rPr>
        <w:t>n</w:t>
      </w:r>
      <w:r>
        <w:rPr>
          <w:color w:val="3D3D3D"/>
          <w:sz w:val="28"/>
          <w:szCs w:val="28"/>
        </w:rPr>
        <w:t>l</w:t>
      </w:r>
      <w:r>
        <w:rPr>
          <w:color w:val="3D3D3D"/>
          <w:spacing w:val="16"/>
          <w:sz w:val="28"/>
          <w:szCs w:val="28"/>
        </w:rPr>
        <w:t>í</w:t>
      </w:r>
      <w:r>
        <w:rPr>
          <w:color w:val="545454"/>
          <w:w w:val="123"/>
          <w:position w:val="15"/>
          <w:sz w:val="28"/>
          <w:szCs w:val="28"/>
        </w:rPr>
        <w:t>os</w:t>
      </w:r>
      <w:r>
        <w:rPr>
          <w:color w:val="545454"/>
          <w:spacing w:val="-34"/>
          <w:w w:val="123"/>
          <w:position w:val="15"/>
          <w:sz w:val="28"/>
          <w:szCs w:val="28"/>
        </w:rPr>
        <w:t>t</w:t>
      </w:r>
      <w:r>
        <w:rPr>
          <w:color w:val="6B6B6B"/>
          <w:spacing w:val="-71"/>
          <w:w w:val="102"/>
          <w:sz w:val="29"/>
          <w:szCs w:val="29"/>
        </w:rPr>
        <w:t>•</w:t>
      </w:r>
      <w:r>
        <w:rPr>
          <w:color w:val="545454"/>
          <w:spacing w:val="-26"/>
          <w:w w:val="123"/>
          <w:position w:val="15"/>
          <w:sz w:val="28"/>
          <w:szCs w:val="28"/>
        </w:rPr>
        <w:t>i</w:t>
      </w:r>
      <w:r>
        <w:rPr>
          <w:color w:val="6B6B6B"/>
          <w:spacing w:val="-4"/>
          <w:w w:val="102"/>
          <w:sz w:val="29"/>
          <w:szCs w:val="29"/>
        </w:rPr>
        <w:t>"</w:t>
      </w:r>
      <w:r>
        <w:rPr>
          <w:color w:val="6B6B6B"/>
          <w:spacing w:val="-152"/>
          <w:w w:val="102"/>
          <w:sz w:val="29"/>
          <w:szCs w:val="29"/>
        </w:rPr>
        <w:t>d</w:t>
      </w:r>
      <w:r>
        <w:rPr>
          <w:color w:val="3D3D3D"/>
          <w:w w:val="107"/>
          <w:position w:val="15"/>
          <w:sz w:val="28"/>
          <w:szCs w:val="28"/>
        </w:rPr>
        <w:t>kaž&lt;</w:t>
      </w:r>
      <w:r>
        <w:rPr>
          <w:color w:val="3D3D3D"/>
          <w:spacing w:val="-78"/>
          <w:w w:val="107"/>
          <w:position w:val="15"/>
          <w:sz w:val="28"/>
          <w:szCs w:val="28"/>
        </w:rPr>
        <w:t>l</w:t>
      </w:r>
      <w:r>
        <w:rPr>
          <w:color w:val="545454"/>
          <w:spacing w:val="3"/>
          <w:w w:val="102"/>
          <w:sz w:val="29"/>
          <w:szCs w:val="29"/>
        </w:rPr>
        <w:t>,</w:t>
      </w:r>
      <w:r>
        <w:rPr>
          <w:color w:val="3D3D3D"/>
          <w:w w:val="107"/>
          <w:position w:val="15"/>
          <w:sz w:val="28"/>
          <w:szCs w:val="28"/>
        </w:rPr>
        <w:t>ého</w:t>
      </w:r>
      <w:r>
        <w:rPr>
          <w:color w:val="3D3D3D"/>
          <w:position w:val="15"/>
          <w:sz w:val="28"/>
          <w:szCs w:val="28"/>
        </w:rPr>
        <w:t xml:space="preserve"> </w:t>
      </w:r>
      <w:r>
        <w:rPr>
          <w:color w:val="3D3D3D"/>
          <w:spacing w:val="-35"/>
          <w:position w:val="15"/>
          <w:sz w:val="28"/>
          <w:szCs w:val="28"/>
        </w:rPr>
        <w:t xml:space="preserve"> </w:t>
      </w:r>
      <w:r>
        <w:rPr>
          <w:color w:val="858585"/>
          <w:spacing w:val="-35"/>
          <w:w w:val="50"/>
          <w:position w:val="15"/>
          <w:sz w:val="28"/>
          <w:szCs w:val="28"/>
        </w:rPr>
        <w:t>-</w:t>
      </w:r>
      <w:r>
        <w:rPr>
          <w:color w:val="545454"/>
          <w:w w:val="117"/>
        </w:rPr>
        <w:t>pre</w:t>
      </w:r>
      <w:r>
        <w:rPr>
          <w:color w:val="545454"/>
          <w:spacing w:val="-17"/>
          <w:w w:val="117"/>
        </w:rPr>
        <w:t>c</w:t>
      </w:r>
      <w:r>
        <w:rPr>
          <w:color w:val="545454"/>
          <w:spacing w:val="-23"/>
          <w:position w:val="15"/>
          <w:sz w:val="14"/>
          <w:szCs w:val="14"/>
        </w:rPr>
        <w:t>l</w:t>
      </w:r>
      <w:r>
        <w:rPr>
          <w:color w:val="545454"/>
          <w:w w:val="117"/>
        </w:rPr>
        <w:t>,</w:t>
      </w:r>
      <w:r>
        <w:rPr>
          <w:color w:val="545454"/>
          <w:spacing w:val="4"/>
        </w:rPr>
        <w:t xml:space="preserve"> </w:t>
      </w:r>
      <w:r>
        <w:rPr>
          <w:color w:val="545454"/>
          <w:w w:val="103"/>
          <w:sz w:val="28"/>
          <w:szCs w:val="28"/>
        </w:rPr>
        <w:t>1narasn1e1n</w:t>
      </w:r>
      <w:r>
        <w:rPr>
          <w:color w:val="545454"/>
          <w:sz w:val="28"/>
          <w:szCs w:val="28"/>
        </w:rPr>
        <w:t xml:space="preserve"> </w:t>
      </w:r>
      <w:r>
        <w:rPr>
          <w:color w:val="545454"/>
          <w:spacing w:val="-23"/>
          <w:sz w:val="28"/>
          <w:szCs w:val="28"/>
        </w:rPr>
        <w:t xml:space="preserve"> </w:t>
      </w:r>
      <w:r>
        <w:rPr>
          <w:color w:val="3D3D3D"/>
          <w:w w:val="111"/>
          <w:sz w:val="29"/>
          <w:szCs w:val="29"/>
        </w:rPr>
        <w:t>oko-</w:t>
      </w:r>
    </w:p>
    <w:p w14:paraId="2A9DAFB9" w14:textId="77777777" w:rsidR="001867FA" w:rsidRDefault="001867FA">
      <w:pPr>
        <w:pStyle w:val="Zkladntext"/>
        <w:tabs>
          <w:tab w:val="left" w:pos="742"/>
          <w:tab w:val="left" w:pos="1221"/>
          <w:tab w:val="left" w:pos="3233"/>
          <w:tab w:val="left" w:pos="3732"/>
        </w:tabs>
        <w:kinsoku w:val="0"/>
        <w:overflowPunct w:val="0"/>
        <w:spacing w:line="53" w:lineRule="exact"/>
        <w:ind w:left="282"/>
        <w:rPr>
          <w:color w:val="545454"/>
          <w:w w:val="110"/>
          <w:sz w:val="28"/>
          <w:szCs w:val="28"/>
        </w:rPr>
      </w:pPr>
      <w:r>
        <w:rPr>
          <w:color w:val="545454"/>
          <w:w w:val="110"/>
          <w:sz w:val="22"/>
          <w:szCs w:val="22"/>
        </w:rPr>
        <w:t>,</w:t>
      </w:r>
      <w:r>
        <w:rPr>
          <w:color w:val="545454"/>
          <w:w w:val="110"/>
          <w:sz w:val="22"/>
          <w:szCs w:val="22"/>
        </w:rPr>
        <w:tab/>
      </w:r>
      <w:r>
        <w:rPr>
          <w:color w:val="3D3D3D"/>
          <w:w w:val="110"/>
          <w:sz w:val="22"/>
          <w:szCs w:val="22"/>
        </w:rPr>
        <w:t>'C</w:t>
      </w:r>
      <w:r>
        <w:rPr>
          <w:color w:val="3D3D3D"/>
          <w:w w:val="110"/>
          <w:sz w:val="22"/>
          <w:szCs w:val="22"/>
        </w:rPr>
        <w:tab/>
      </w:r>
      <w:r>
        <w:rPr>
          <w:color w:val="545454"/>
          <w:w w:val="110"/>
          <w:sz w:val="22"/>
          <w:szCs w:val="22"/>
        </w:rPr>
        <w:t xml:space="preserve">01n1  </w:t>
      </w:r>
      <w:r>
        <w:rPr>
          <w:color w:val="545454"/>
          <w:spacing w:val="22"/>
          <w:w w:val="110"/>
          <w:sz w:val="22"/>
          <w:szCs w:val="22"/>
        </w:rPr>
        <w:t xml:space="preserve"> </w:t>
      </w:r>
      <w:r>
        <w:rPr>
          <w:color w:val="6B6B6B"/>
          <w:w w:val="110"/>
          <w:sz w:val="28"/>
          <w:szCs w:val="28"/>
        </w:rPr>
        <w:t>svobody</w:t>
      </w:r>
      <w:r>
        <w:rPr>
          <w:color w:val="6B6B6B"/>
          <w:w w:val="110"/>
          <w:sz w:val="28"/>
          <w:szCs w:val="28"/>
        </w:rPr>
        <w:tab/>
      </w:r>
      <w:r>
        <w:rPr>
          <w:color w:val="545454"/>
          <w:w w:val="110"/>
          <w:sz w:val="28"/>
          <w:szCs w:val="28"/>
        </w:rPr>
        <w:t>vl</w:t>
      </w:r>
      <w:r>
        <w:rPr>
          <w:color w:val="545454"/>
          <w:w w:val="110"/>
          <w:sz w:val="28"/>
          <w:szCs w:val="28"/>
        </w:rPr>
        <w:tab/>
        <w:t>ěl</w:t>
      </w:r>
    </w:p>
    <w:p w14:paraId="7E6B114A" w14:textId="77777777" w:rsidR="001867FA" w:rsidRDefault="001867FA">
      <w:pPr>
        <w:pStyle w:val="Zkladntext"/>
        <w:tabs>
          <w:tab w:val="left" w:pos="742"/>
          <w:tab w:val="left" w:pos="1221"/>
          <w:tab w:val="left" w:pos="3233"/>
          <w:tab w:val="left" w:pos="3732"/>
        </w:tabs>
        <w:kinsoku w:val="0"/>
        <w:overflowPunct w:val="0"/>
        <w:spacing w:line="53" w:lineRule="exact"/>
        <w:ind w:left="282"/>
        <w:rPr>
          <w:color w:val="545454"/>
          <w:w w:val="110"/>
          <w:sz w:val="28"/>
          <w:szCs w:val="28"/>
        </w:rPr>
        <w:sectPr w:rsidR="00000000">
          <w:pgSz w:w="11910" w:h="16850"/>
          <w:pgMar w:top="400" w:right="401" w:bottom="0" w:left="400" w:header="708" w:footer="708" w:gutter="0"/>
          <w:cols w:num="2" w:space="708" w:equalWidth="0">
            <w:col w:w="5314" w:space="470"/>
            <w:col w:w="5325"/>
          </w:cols>
          <w:noEndnote/>
        </w:sectPr>
      </w:pPr>
    </w:p>
    <w:p w14:paraId="6C832FDA" w14:textId="77777777" w:rsidR="001867FA" w:rsidRDefault="001867FA">
      <w:pPr>
        <w:pStyle w:val="Nadpis3"/>
        <w:kinsoku w:val="0"/>
        <w:overflowPunct w:val="0"/>
        <w:spacing w:line="229" w:lineRule="exact"/>
        <w:ind w:left="240"/>
        <w:rPr>
          <w:color w:val="3D3D3D"/>
          <w:w w:val="120"/>
        </w:rPr>
      </w:pPr>
      <w:r>
        <w:rPr>
          <w:color w:val="2A2A2A"/>
          <w:w w:val="120"/>
        </w:rPr>
        <w:t xml:space="preserve">úřadu, a o </w:t>
      </w:r>
      <w:r>
        <w:rPr>
          <w:color w:val="3D3D3D"/>
          <w:w w:val="120"/>
        </w:rPr>
        <w:t>ělověku a smyslu insti­</w:t>
      </w:r>
    </w:p>
    <w:p w14:paraId="7FCFB4A7" w14:textId="77777777" w:rsidR="001867FA" w:rsidRDefault="001867FA">
      <w:pPr>
        <w:pStyle w:val="Zkladntext"/>
        <w:tabs>
          <w:tab w:val="left" w:pos="1764"/>
          <w:tab w:val="left" w:pos="2905"/>
          <w:tab w:val="left" w:pos="3403"/>
          <w:tab w:val="left" w:pos="4362"/>
        </w:tabs>
        <w:kinsoku w:val="0"/>
        <w:overflowPunct w:val="0"/>
        <w:spacing w:before="39" w:line="190" w:lineRule="exact"/>
        <w:ind w:left="240"/>
        <w:rPr>
          <w:color w:val="3D3D3D"/>
          <w:w w:val="110"/>
          <w:sz w:val="29"/>
          <w:szCs w:val="29"/>
        </w:rPr>
      </w:pPr>
      <w:r>
        <w:rPr>
          <w:sz w:val="24"/>
          <w:szCs w:val="24"/>
        </w:rPr>
        <w:br w:type="column"/>
      </w:r>
      <w:r>
        <w:rPr>
          <w:color w:val="545454"/>
          <w:w w:val="109"/>
          <w:sz w:val="29"/>
          <w:szCs w:val="29"/>
        </w:rPr>
        <w:t>-slouchat</w:t>
      </w:r>
      <w:r>
        <w:rPr>
          <w:color w:val="545454"/>
          <w:sz w:val="29"/>
          <w:szCs w:val="29"/>
        </w:rPr>
        <w:tab/>
      </w:r>
      <w:r>
        <w:rPr>
          <w:color w:val="545454"/>
          <w:sz w:val="28"/>
          <w:szCs w:val="28"/>
        </w:rPr>
        <w:t>hl</w:t>
      </w:r>
      <w:r>
        <w:rPr>
          <w:color w:val="545454"/>
          <w:sz w:val="28"/>
          <w:szCs w:val="28"/>
        </w:rPr>
        <w:tab/>
      </w:r>
      <w:r>
        <w:rPr>
          <w:color w:val="6B6B6B"/>
          <w:sz w:val="14"/>
          <w:szCs w:val="14"/>
        </w:rPr>
        <w:t>v</w:t>
      </w:r>
      <w:r>
        <w:rPr>
          <w:color w:val="6B6B6B"/>
          <w:spacing w:val="9"/>
          <w:sz w:val="14"/>
          <w:szCs w:val="14"/>
        </w:rPr>
        <w:t xml:space="preserve"> </w:t>
      </w:r>
      <w:r>
        <w:rPr>
          <w:color w:val="545454"/>
          <w:spacing w:val="-96"/>
          <w:w w:val="95"/>
          <w:sz w:val="29"/>
          <w:szCs w:val="29"/>
        </w:rPr>
        <w:t>c</w:t>
      </w:r>
      <w:r>
        <w:rPr>
          <w:color w:val="3D3D3D"/>
          <w:spacing w:val="-1"/>
          <w:sz w:val="14"/>
          <w:szCs w:val="14"/>
        </w:rPr>
        <w:t>•</w:t>
      </w:r>
      <w:r>
        <w:rPr>
          <w:color w:val="3D3D3D"/>
          <w:sz w:val="14"/>
          <w:szCs w:val="14"/>
        </w:rPr>
        <w:t>•</w:t>
      </w:r>
      <w:r>
        <w:rPr>
          <w:color w:val="3D3D3D"/>
          <w:sz w:val="14"/>
          <w:szCs w:val="14"/>
        </w:rPr>
        <w:tab/>
      </w:r>
      <w:r>
        <w:rPr>
          <w:color w:val="545454"/>
          <w:w w:val="110"/>
          <w:sz w:val="29"/>
          <w:szCs w:val="29"/>
        </w:rPr>
        <w:t>ov</w:t>
      </w:r>
      <w:r>
        <w:rPr>
          <w:color w:val="545454"/>
          <w:sz w:val="29"/>
          <w:szCs w:val="29"/>
        </w:rPr>
        <w:t xml:space="preserve">  </w:t>
      </w:r>
      <w:r>
        <w:rPr>
          <w:color w:val="545454"/>
          <w:spacing w:val="-24"/>
          <w:sz w:val="29"/>
          <w:szCs w:val="29"/>
        </w:rPr>
        <w:t xml:space="preserve"> </w:t>
      </w:r>
      <w:r>
        <w:rPr>
          <w:color w:val="3D3D3D"/>
          <w:spacing w:val="-1"/>
          <w:w w:val="110"/>
          <w:sz w:val="29"/>
          <w:szCs w:val="29"/>
        </w:rPr>
        <w:t>t</w:t>
      </w:r>
      <w:r>
        <w:rPr>
          <w:color w:val="3D3D3D"/>
          <w:w w:val="110"/>
          <w:sz w:val="29"/>
          <w:szCs w:val="29"/>
        </w:rPr>
        <w:t>a</w:t>
      </w:r>
      <w:r>
        <w:rPr>
          <w:color w:val="3D3D3D"/>
          <w:sz w:val="29"/>
          <w:szCs w:val="29"/>
        </w:rPr>
        <w:tab/>
      </w:r>
      <w:r>
        <w:rPr>
          <w:color w:val="3D3D3D"/>
          <w:w w:val="110"/>
          <w:sz w:val="29"/>
          <w:szCs w:val="29"/>
        </w:rPr>
        <w:t>nepo-</w:t>
      </w:r>
    </w:p>
    <w:p w14:paraId="5E52719D" w14:textId="77777777" w:rsidR="001867FA" w:rsidRDefault="001867FA">
      <w:pPr>
        <w:pStyle w:val="Zkladntext"/>
        <w:tabs>
          <w:tab w:val="left" w:pos="1764"/>
          <w:tab w:val="left" w:pos="2905"/>
          <w:tab w:val="left" w:pos="3403"/>
          <w:tab w:val="left" w:pos="4362"/>
        </w:tabs>
        <w:kinsoku w:val="0"/>
        <w:overflowPunct w:val="0"/>
        <w:spacing w:before="39" w:line="190" w:lineRule="exact"/>
        <w:ind w:left="240"/>
        <w:rPr>
          <w:color w:val="3D3D3D"/>
          <w:w w:val="110"/>
          <w:sz w:val="29"/>
          <w:szCs w:val="29"/>
        </w:rPr>
        <w:sectPr w:rsidR="00000000">
          <w:type w:val="continuous"/>
          <w:pgSz w:w="11910" w:h="16850"/>
          <w:pgMar w:top="800" w:right="401" w:bottom="280" w:left="400" w:header="708" w:footer="708" w:gutter="0"/>
          <w:cols w:num="2" w:space="708" w:equalWidth="0">
            <w:col w:w="5325" w:space="486"/>
            <w:col w:w="5298"/>
          </w:cols>
          <w:noEndnote/>
        </w:sectPr>
      </w:pPr>
    </w:p>
    <w:p w14:paraId="1BDD731F" w14:textId="77777777" w:rsidR="001867FA" w:rsidRDefault="001867FA">
      <w:pPr>
        <w:pStyle w:val="Nadpis3"/>
        <w:kinsoku w:val="0"/>
        <w:overflowPunct w:val="0"/>
        <w:spacing w:before="47" w:line="313" w:lineRule="exact"/>
        <w:ind w:left="230"/>
        <w:rPr>
          <w:color w:val="3D3D3D"/>
          <w:w w:val="120"/>
        </w:rPr>
      </w:pPr>
      <w:r>
        <w:rPr>
          <w:color w:val="2A2A2A"/>
          <w:w w:val="120"/>
        </w:rPr>
        <w:t xml:space="preserve">tuce dřív než o jejich </w:t>
      </w:r>
      <w:r>
        <w:rPr>
          <w:color w:val="3D3D3D"/>
          <w:w w:val="120"/>
        </w:rPr>
        <w:t>stanovách.</w:t>
      </w:r>
    </w:p>
    <w:p w14:paraId="199632FF" w14:textId="77777777" w:rsidR="001867FA" w:rsidRDefault="001867FA">
      <w:pPr>
        <w:pStyle w:val="Zkladntext"/>
        <w:tabs>
          <w:tab w:val="left" w:pos="2378"/>
          <w:tab w:val="left" w:pos="3307"/>
          <w:tab w:val="left" w:pos="4448"/>
          <w:tab w:val="left" w:pos="4821"/>
        </w:tabs>
        <w:kinsoku w:val="0"/>
        <w:overflowPunct w:val="0"/>
        <w:spacing w:line="181" w:lineRule="exact"/>
        <w:ind w:left="843"/>
        <w:rPr>
          <w:color w:val="545454"/>
          <w:sz w:val="30"/>
          <w:szCs w:val="30"/>
        </w:rPr>
      </w:pPr>
      <w:r>
        <w:rPr>
          <w:color w:val="2A2A2A"/>
          <w:w w:val="110"/>
          <w:sz w:val="30"/>
          <w:szCs w:val="30"/>
        </w:rPr>
        <w:t>Nepíšeme</w:t>
      </w:r>
      <w:r>
        <w:rPr>
          <w:color w:val="2A2A2A"/>
          <w:w w:val="110"/>
          <w:sz w:val="30"/>
          <w:szCs w:val="30"/>
        </w:rPr>
        <w:tab/>
        <w:t>tento</w:t>
      </w:r>
      <w:r>
        <w:rPr>
          <w:color w:val="2A2A2A"/>
          <w:w w:val="110"/>
          <w:sz w:val="30"/>
          <w:szCs w:val="30"/>
        </w:rPr>
        <w:tab/>
      </w:r>
      <w:r>
        <w:rPr>
          <w:color w:val="3D3D3D"/>
          <w:w w:val="110"/>
          <w:sz w:val="30"/>
          <w:szCs w:val="30"/>
        </w:rPr>
        <w:t>článek</w:t>
      </w:r>
      <w:r>
        <w:rPr>
          <w:color w:val="3D3D3D"/>
          <w:w w:val="110"/>
          <w:sz w:val="30"/>
          <w:szCs w:val="30"/>
        </w:rPr>
        <w:tab/>
      </w:r>
      <w:r>
        <w:rPr>
          <w:color w:val="545454"/>
          <w:w w:val="110"/>
          <w:sz w:val="30"/>
          <w:szCs w:val="30"/>
        </w:rPr>
        <w:t>v</w:t>
      </w:r>
      <w:r>
        <w:rPr>
          <w:color w:val="545454"/>
          <w:w w:val="110"/>
          <w:sz w:val="30"/>
          <w:szCs w:val="30"/>
        </w:rPr>
        <w:tab/>
      </w:r>
      <w:r>
        <w:rPr>
          <w:color w:val="545454"/>
          <w:sz w:val="30"/>
          <w:szCs w:val="30"/>
        </w:rPr>
        <w:t>do­</w:t>
      </w:r>
    </w:p>
    <w:p w14:paraId="322F2619" w14:textId="77777777" w:rsidR="001867FA" w:rsidRDefault="001867FA">
      <w:pPr>
        <w:pStyle w:val="Zkladntext"/>
        <w:kinsoku w:val="0"/>
        <w:overflowPunct w:val="0"/>
        <w:spacing w:before="6" w:line="536" w:lineRule="exact"/>
        <w:ind w:left="230"/>
        <w:rPr>
          <w:color w:val="545454"/>
          <w:spacing w:val="-9"/>
          <w:w w:val="97"/>
          <w:sz w:val="57"/>
          <w:szCs w:val="57"/>
        </w:rPr>
      </w:pPr>
      <w:r>
        <w:rPr>
          <w:sz w:val="24"/>
          <w:szCs w:val="24"/>
        </w:rPr>
        <w:br w:type="column"/>
      </w:r>
      <w:r>
        <w:rPr>
          <w:color w:val="545454"/>
          <w:spacing w:val="-219"/>
          <w:w w:val="97"/>
          <w:sz w:val="57"/>
          <w:szCs w:val="57"/>
        </w:rPr>
        <w:t>h</w:t>
      </w:r>
      <w:r>
        <w:rPr>
          <w:rFonts w:ascii="Arial" w:hAnsi="Arial" w:cs="Arial"/>
          <w:color w:val="545454"/>
          <w:w w:val="110"/>
          <w:position w:val="29"/>
          <w:sz w:val="16"/>
          <w:szCs w:val="16"/>
        </w:rPr>
        <w:t>••</w:t>
      </w:r>
      <w:r>
        <w:rPr>
          <w:rFonts w:ascii="Arial" w:hAnsi="Arial" w:cs="Arial"/>
          <w:color w:val="545454"/>
          <w:position w:val="29"/>
          <w:sz w:val="16"/>
          <w:szCs w:val="16"/>
        </w:rPr>
        <w:t xml:space="preserve"> </w:t>
      </w:r>
      <w:r>
        <w:rPr>
          <w:rFonts w:ascii="Arial" w:hAnsi="Arial" w:cs="Arial"/>
          <w:color w:val="545454"/>
          <w:spacing w:val="5"/>
          <w:position w:val="29"/>
          <w:sz w:val="16"/>
          <w:szCs w:val="16"/>
        </w:rPr>
        <w:t xml:space="preserve"> </w:t>
      </w:r>
      <w:r>
        <w:rPr>
          <w:color w:val="545454"/>
          <w:spacing w:val="-9"/>
          <w:w w:val="97"/>
          <w:sz w:val="57"/>
          <w:szCs w:val="57"/>
        </w:rPr>
        <w:t>in</w:t>
      </w:r>
    </w:p>
    <w:p w14:paraId="55D54F2B" w14:textId="77777777" w:rsidR="001867FA" w:rsidRDefault="001867FA">
      <w:pPr>
        <w:pStyle w:val="Zkladntext"/>
        <w:tabs>
          <w:tab w:val="left" w:pos="1055"/>
          <w:tab w:val="left" w:pos="1725"/>
          <w:tab w:val="left" w:pos="2822"/>
          <w:tab w:val="left" w:pos="3372"/>
        </w:tabs>
        <w:kinsoku w:val="0"/>
        <w:overflowPunct w:val="0"/>
        <w:spacing w:line="289" w:lineRule="exact"/>
        <w:ind w:left="640"/>
        <w:rPr>
          <w:color w:val="3D3D3D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6B6B6B"/>
          <w:sz w:val="16"/>
          <w:szCs w:val="16"/>
        </w:rPr>
        <w:t>K</w:t>
      </w:r>
      <w:r>
        <w:rPr>
          <w:rFonts w:ascii="Arial" w:hAnsi="Arial" w:cs="Arial"/>
          <w:color w:val="6B6B6B"/>
          <w:sz w:val="16"/>
          <w:szCs w:val="16"/>
        </w:rPr>
        <w:tab/>
      </w:r>
      <w:r>
        <w:rPr>
          <w:color w:val="545454"/>
          <w:w w:val="90"/>
          <w:sz w:val="27"/>
          <w:szCs w:val="27"/>
        </w:rPr>
        <w:t>asu</w:t>
      </w:r>
      <w:r>
        <w:rPr>
          <w:color w:val="545454"/>
          <w:w w:val="90"/>
          <w:sz w:val="27"/>
          <w:szCs w:val="27"/>
        </w:rPr>
        <w:tab/>
      </w:r>
      <w:r>
        <w:rPr>
          <w:color w:val="545454"/>
          <w:sz w:val="27"/>
          <w:szCs w:val="27"/>
        </w:rPr>
        <w:t>dc31n»</w:t>
      </w:r>
      <w:r>
        <w:rPr>
          <w:color w:val="545454"/>
          <w:sz w:val="27"/>
          <w:szCs w:val="27"/>
        </w:rPr>
        <w:tab/>
      </w:r>
      <w:r>
        <w:rPr>
          <w:color w:val="545454"/>
          <w:sz w:val="28"/>
          <w:szCs w:val="28"/>
        </w:rPr>
        <w:t>ale</w:t>
      </w:r>
      <w:r>
        <w:rPr>
          <w:color w:val="545454"/>
          <w:sz w:val="28"/>
          <w:szCs w:val="28"/>
        </w:rPr>
        <w:tab/>
        <w:t xml:space="preserve">k </w:t>
      </w:r>
      <w:r>
        <w:rPr>
          <w:color w:val="545454"/>
          <w:spacing w:val="66"/>
          <w:sz w:val="28"/>
          <w:szCs w:val="28"/>
        </w:rPr>
        <w:t xml:space="preserve"> </w:t>
      </w:r>
      <w:r>
        <w:rPr>
          <w:color w:val="3D3D3D"/>
          <w:sz w:val="27"/>
          <w:szCs w:val="27"/>
        </w:rPr>
        <w:t>dě</w:t>
      </w:r>
    </w:p>
    <w:p w14:paraId="734B0666" w14:textId="77777777" w:rsidR="001867FA" w:rsidRDefault="001867FA">
      <w:pPr>
        <w:pStyle w:val="Zkladntext"/>
        <w:tabs>
          <w:tab w:val="left" w:pos="1836"/>
        </w:tabs>
        <w:kinsoku w:val="0"/>
        <w:overflowPunct w:val="0"/>
        <w:spacing w:line="253" w:lineRule="exact"/>
        <w:ind w:left="196"/>
        <w:rPr>
          <w:color w:val="545454"/>
          <w:w w:val="130"/>
          <w:sz w:val="28"/>
          <w:szCs w:val="28"/>
        </w:rPr>
      </w:pPr>
      <w:r>
        <w:rPr>
          <w:noProof/>
        </w:rPr>
        <w:pict w14:anchorId="60A9D505">
          <v:shape id="_x0000_s1131" type="#_x0000_t202" style="position:absolute;left:0;text-align:left;margin-left:544.35pt;margin-top:39.25pt;width:13.2pt;height:34.7pt;z-index:-251635200;mso-position-horizontal-relative:page;mso-position-vertical-relative:text" o:allowincell="f" filled="f" stroked="f">
            <v:textbox inset="0,0,0,0">
              <w:txbxContent>
                <w:p w14:paraId="5D42D49C" w14:textId="77777777" w:rsidR="001867FA" w:rsidRDefault="001867FA">
                  <w:pPr>
                    <w:pStyle w:val="Zkladntext"/>
                    <w:kinsoku w:val="0"/>
                    <w:overflowPunct w:val="0"/>
                    <w:spacing w:line="694" w:lineRule="exact"/>
                    <w:rPr>
                      <w:rFonts w:ascii="Arial" w:hAnsi="Arial" w:cs="Arial"/>
                      <w:i/>
                      <w:iCs/>
                      <w:color w:val="545454"/>
                      <w:w w:val="85"/>
                      <w:sz w:val="62"/>
                      <w:szCs w:val="6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545454"/>
                      <w:w w:val="85"/>
                      <w:sz w:val="62"/>
                      <w:szCs w:val="62"/>
                    </w:rPr>
                    <w:t>i:</w:t>
                  </w:r>
                </w:p>
              </w:txbxContent>
            </v:textbox>
            <w10:wrap anchorx="page"/>
          </v:shape>
        </w:pict>
      </w:r>
      <w:r>
        <w:rPr>
          <w:color w:val="545454"/>
          <w:w w:val="130"/>
          <w:sz w:val="29"/>
          <w:szCs w:val="29"/>
        </w:rPr>
        <w:t>mluvit.</w:t>
      </w:r>
      <w:r>
        <w:rPr>
          <w:color w:val="545454"/>
          <w:spacing w:val="-51"/>
          <w:w w:val="130"/>
          <w:sz w:val="29"/>
          <w:szCs w:val="29"/>
        </w:rPr>
        <w:t xml:space="preserve"> </w:t>
      </w:r>
      <w:r>
        <w:rPr>
          <w:color w:val="545454"/>
          <w:w w:val="125"/>
          <w:sz w:val="29"/>
          <w:szCs w:val="29"/>
        </w:rPr>
        <w:t>A</w:t>
      </w:r>
      <w:r>
        <w:rPr>
          <w:color w:val="545454"/>
          <w:w w:val="125"/>
          <w:sz w:val="29"/>
          <w:szCs w:val="29"/>
        </w:rPr>
        <w:tab/>
      </w:r>
      <w:r>
        <w:rPr>
          <w:color w:val="545454"/>
          <w:w w:val="130"/>
          <w:sz w:val="29"/>
          <w:szCs w:val="29"/>
        </w:rPr>
        <w:t>třcht</w:t>
      </w:r>
      <w:r>
        <w:rPr>
          <w:color w:val="545454"/>
          <w:spacing w:val="-19"/>
          <w:w w:val="130"/>
          <w:sz w:val="29"/>
          <w:szCs w:val="29"/>
        </w:rPr>
        <w:t xml:space="preserve"> </w:t>
      </w:r>
      <w:r>
        <w:rPr>
          <w:color w:val="545454"/>
          <w:w w:val="130"/>
          <w:sz w:val="28"/>
          <w:szCs w:val="28"/>
        </w:rPr>
        <w:t>skupinách</w:t>
      </w:r>
    </w:p>
    <w:p w14:paraId="204178D5" w14:textId="77777777" w:rsidR="001867FA" w:rsidRDefault="001867FA">
      <w:pPr>
        <w:pStyle w:val="Zkladntext"/>
        <w:tabs>
          <w:tab w:val="left" w:pos="1836"/>
        </w:tabs>
        <w:kinsoku w:val="0"/>
        <w:overflowPunct w:val="0"/>
        <w:spacing w:line="253" w:lineRule="exact"/>
        <w:ind w:left="196"/>
        <w:rPr>
          <w:color w:val="545454"/>
          <w:w w:val="130"/>
          <w:sz w:val="28"/>
          <w:szCs w:val="28"/>
        </w:rPr>
        <w:sectPr w:rsidR="00000000">
          <w:type w:val="continuous"/>
          <w:pgSz w:w="11910" w:h="16850"/>
          <w:pgMar w:top="800" w:right="401" w:bottom="280" w:left="400" w:header="708" w:footer="708" w:gutter="0"/>
          <w:cols w:num="3" w:space="708" w:equalWidth="0">
            <w:col w:w="5243" w:space="572"/>
            <w:col w:w="939" w:space="39"/>
            <w:col w:w="4316"/>
          </w:cols>
          <w:noEndnote/>
        </w:sectPr>
      </w:pPr>
    </w:p>
    <w:p w14:paraId="0AC54DF0" w14:textId="77777777" w:rsidR="001867FA" w:rsidRDefault="001867FA">
      <w:pPr>
        <w:pStyle w:val="Zkladntext"/>
        <w:tabs>
          <w:tab w:val="left" w:pos="1733"/>
          <w:tab w:val="left" w:pos="3289"/>
          <w:tab w:val="left" w:pos="4368"/>
          <w:tab w:val="left" w:pos="4711"/>
        </w:tabs>
        <w:kinsoku w:val="0"/>
        <w:overflowPunct w:val="0"/>
        <w:spacing w:before="124" w:line="204" w:lineRule="auto"/>
        <w:ind w:left="188" w:right="38" w:firstLine="35"/>
        <w:rPr>
          <w:color w:val="1A1A1A"/>
          <w:spacing w:val="10"/>
          <w:w w:val="115"/>
          <w:sz w:val="29"/>
          <w:szCs w:val="29"/>
        </w:rPr>
      </w:pPr>
      <w:r>
        <w:rPr>
          <w:noProof/>
        </w:rPr>
        <w:pict w14:anchorId="6E5E0BBD">
          <v:shape id="_x0000_s1132" type="#_x0000_t202" style="position:absolute;left:0;text-align:left;margin-left:438.75pt;margin-top:-25.65pt;width:8.15pt;height:31.65pt;z-index:-251634176;mso-position-horizontal-relative:page;mso-position-vertical-relative:text" o:allowincell="f" filled="f" stroked="f">
            <v:textbox inset="0,0,0,0">
              <w:txbxContent>
                <w:p w14:paraId="162C5EE2" w14:textId="77777777" w:rsidR="001867FA" w:rsidRDefault="001867FA">
                  <w:pPr>
                    <w:pStyle w:val="Zkladntext"/>
                    <w:kinsoku w:val="0"/>
                    <w:overflowPunct w:val="0"/>
                    <w:spacing w:line="632" w:lineRule="exact"/>
                    <w:rPr>
                      <w:color w:val="545454"/>
                      <w:w w:val="57"/>
                      <w:sz w:val="57"/>
                      <w:szCs w:val="57"/>
                    </w:rPr>
                  </w:pPr>
                  <w:r>
                    <w:rPr>
                      <w:color w:val="545454"/>
                      <w:w w:val="57"/>
                      <w:sz w:val="57"/>
                      <w:szCs w:val="57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color w:val="2A2A2A"/>
          <w:w w:val="115"/>
          <w:sz w:val="30"/>
          <w:szCs w:val="30"/>
        </w:rPr>
        <w:t xml:space="preserve">mnění, že jsme schopni </w:t>
      </w:r>
      <w:r>
        <w:rPr>
          <w:color w:val="3D3D3D"/>
          <w:w w:val="115"/>
          <w:sz w:val="30"/>
          <w:szCs w:val="30"/>
        </w:rPr>
        <w:t xml:space="preserve">vytvořit lo </w:t>
      </w:r>
      <w:r>
        <w:rPr>
          <w:color w:val="2A2A2A"/>
          <w:w w:val="115"/>
          <w:sz w:val="30"/>
          <w:szCs w:val="30"/>
        </w:rPr>
        <w:t xml:space="preserve">oč se pokouší tisíce </w:t>
      </w:r>
      <w:r>
        <w:rPr>
          <w:color w:val="3D3D3D"/>
          <w:w w:val="115"/>
          <w:sz w:val="30"/>
          <w:szCs w:val="30"/>
        </w:rPr>
        <w:t xml:space="preserve">povolanějších: </w:t>
      </w:r>
      <w:r>
        <w:rPr>
          <w:color w:val="2A2A2A"/>
          <w:w w:val="115"/>
          <w:sz w:val="30"/>
          <w:szCs w:val="30"/>
        </w:rPr>
        <w:t>překonat</w:t>
      </w:r>
      <w:r>
        <w:rPr>
          <w:color w:val="2A2A2A"/>
          <w:w w:val="115"/>
          <w:sz w:val="30"/>
          <w:szCs w:val="30"/>
        </w:rPr>
        <w:tab/>
        <w:t xml:space="preserve">obtíže </w:t>
      </w:r>
      <w:r>
        <w:rPr>
          <w:color w:val="2A2A2A"/>
          <w:spacing w:val="12"/>
          <w:w w:val="115"/>
          <w:sz w:val="30"/>
          <w:szCs w:val="30"/>
        </w:rPr>
        <w:t xml:space="preserve"> </w:t>
      </w:r>
      <w:r>
        <w:rPr>
          <w:color w:val="3D3D3D"/>
          <w:w w:val="115"/>
          <w:sz w:val="30"/>
          <w:szCs w:val="30"/>
        </w:rPr>
        <w:t>na</w:t>
      </w:r>
      <w:r>
        <w:rPr>
          <w:color w:val="3D3D3D"/>
          <w:w w:val="115"/>
          <w:sz w:val="30"/>
          <w:szCs w:val="30"/>
        </w:rPr>
        <w:tab/>
        <w:t>které</w:t>
      </w:r>
      <w:r>
        <w:rPr>
          <w:color w:val="3D3D3D"/>
          <w:w w:val="115"/>
          <w:sz w:val="30"/>
          <w:szCs w:val="30"/>
        </w:rPr>
        <w:tab/>
      </w:r>
      <w:r>
        <w:rPr>
          <w:color w:val="545454"/>
          <w:w w:val="115"/>
          <w:sz w:val="30"/>
          <w:szCs w:val="30"/>
        </w:rPr>
        <w:t xml:space="preserve">naráží </w:t>
      </w:r>
      <w:r>
        <w:rPr>
          <w:color w:val="2A2A2A"/>
          <w:w w:val="115"/>
          <w:sz w:val="30"/>
          <w:szCs w:val="30"/>
        </w:rPr>
        <w:t xml:space="preserve">Chu:rcbill,  </w:t>
      </w:r>
      <w:r>
        <w:rPr>
          <w:color w:val="2A2A2A"/>
          <w:w w:val="115"/>
          <w:sz w:val="29"/>
          <w:szCs w:val="29"/>
        </w:rPr>
        <w:t xml:space="preserve">že  </w:t>
      </w:r>
      <w:r>
        <w:rPr>
          <w:color w:val="2A2A2A"/>
          <w:w w:val="115"/>
          <w:sz w:val="30"/>
          <w:szCs w:val="30"/>
        </w:rPr>
        <w:t>máme</w:t>
      </w:r>
      <w:r>
        <w:rPr>
          <w:color w:val="2A2A2A"/>
          <w:spacing w:val="12"/>
          <w:w w:val="115"/>
          <w:sz w:val="30"/>
          <w:szCs w:val="30"/>
        </w:rPr>
        <w:t xml:space="preserve"> </w:t>
      </w:r>
      <w:r>
        <w:rPr>
          <w:color w:val="3D3D3D"/>
          <w:w w:val="115"/>
          <w:sz w:val="29"/>
          <w:szCs w:val="29"/>
        </w:rPr>
        <w:t>recept</w:t>
      </w:r>
      <w:r>
        <w:rPr>
          <w:color w:val="3D3D3D"/>
          <w:spacing w:val="59"/>
          <w:w w:val="115"/>
          <w:sz w:val="29"/>
          <w:szCs w:val="29"/>
        </w:rPr>
        <w:t xml:space="preserve"> </w:t>
      </w:r>
      <w:r>
        <w:rPr>
          <w:rFonts w:ascii="Arial" w:hAnsi="Arial" w:cs="Arial"/>
          <w:color w:val="3D3D3D"/>
          <w:w w:val="115"/>
          <w:sz w:val="22"/>
          <w:szCs w:val="22"/>
        </w:rPr>
        <w:t>nd</w:t>
      </w:r>
      <w:r>
        <w:rPr>
          <w:rFonts w:ascii="Arial" w:hAnsi="Arial" w:cs="Arial"/>
          <w:color w:val="3D3D3D"/>
          <w:w w:val="115"/>
          <w:sz w:val="22"/>
          <w:szCs w:val="22"/>
        </w:rPr>
        <w:tab/>
      </w:r>
      <w:r>
        <w:rPr>
          <w:color w:val="6B6B6B"/>
          <w:spacing w:val="3"/>
          <w:w w:val="115"/>
          <w:sz w:val="29"/>
          <w:szCs w:val="29"/>
        </w:rPr>
        <w:t>«</w:t>
      </w:r>
      <w:r>
        <w:rPr>
          <w:color w:val="3D3D3D"/>
          <w:spacing w:val="3"/>
          <w:w w:val="115"/>
          <w:sz w:val="29"/>
          <w:szCs w:val="29"/>
        </w:rPr>
        <w:t xml:space="preserve">fe­ </w:t>
      </w:r>
      <w:r>
        <w:rPr>
          <w:color w:val="2A2A2A"/>
          <w:w w:val="115"/>
          <w:sz w:val="30"/>
          <w:szCs w:val="30"/>
        </w:rPr>
        <w:t xml:space="preserve">deralisaci snadno </w:t>
      </w:r>
      <w:r>
        <w:rPr>
          <w:color w:val="2A2A2A"/>
          <w:w w:val="115"/>
          <w:sz w:val="31"/>
          <w:szCs w:val="31"/>
        </w:rPr>
        <w:t xml:space="preserve">a </w:t>
      </w:r>
      <w:r>
        <w:rPr>
          <w:color w:val="2A2A2A"/>
          <w:spacing w:val="-5"/>
          <w:w w:val="115"/>
          <w:sz w:val="31"/>
          <w:szCs w:val="31"/>
        </w:rPr>
        <w:t>rychle</w:t>
      </w:r>
      <w:r>
        <w:rPr>
          <w:color w:val="6B6B6B"/>
          <w:spacing w:val="-5"/>
          <w:w w:val="115"/>
          <w:sz w:val="31"/>
          <w:szCs w:val="31"/>
        </w:rPr>
        <w:t>»</w:t>
      </w:r>
      <w:r>
        <w:rPr>
          <w:color w:val="3D3D3D"/>
          <w:spacing w:val="-5"/>
          <w:w w:val="115"/>
          <w:sz w:val="31"/>
          <w:szCs w:val="31"/>
        </w:rPr>
        <w:t xml:space="preserve">, </w:t>
      </w:r>
      <w:r>
        <w:rPr>
          <w:color w:val="ACACAC"/>
          <w:spacing w:val="-8"/>
          <w:w w:val="115"/>
          <w:sz w:val="31"/>
          <w:szCs w:val="31"/>
        </w:rPr>
        <w:t>·</w:t>
      </w:r>
      <w:r>
        <w:rPr>
          <w:color w:val="545454"/>
          <w:spacing w:val="-8"/>
          <w:w w:val="115"/>
          <w:sz w:val="31"/>
          <w:szCs w:val="31"/>
        </w:rPr>
        <w:t>v</w:t>
      </w:r>
      <w:r>
        <w:rPr>
          <w:color w:val="2A2A2A"/>
          <w:spacing w:val="-8"/>
          <w:w w:val="115"/>
          <w:sz w:val="31"/>
          <w:szCs w:val="31"/>
        </w:rPr>
        <w:t xml:space="preserve">idhn </w:t>
      </w:r>
      <w:r>
        <w:rPr>
          <w:color w:val="545454"/>
          <w:w w:val="115"/>
          <w:sz w:val="31"/>
          <w:szCs w:val="31"/>
        </w:rPr>
        <w:t xml:space="preserve">e </w:t>
      </w:r>
      <w:r>
        <w:rPr>
          <w:color w:val="3D3D3D"/>
          <w:w w:val="115"/>
          <w:sz w:val="30"/>
          <w:szCs w:val="30"/>
        </w:rPr>
        <w:t xml:space="preserve">však </w:t>
      </w:r>
      <w:r>
        <w:rPr>
          <w:color w:val="2A2A2A"/>
          <w:w w:val="115"/>
          <w:sz w:val="30"/>
          <w:szCs w:val="30"/>
        </w:rPr>
        <w:t xml:space="preserve">jen </w:t>
      </w:r>
      <w:r>
        <w:rPr>
          <w:color w:val="1A1A1A"/>
          <w:w w:val="115"/>
          <w:sz w:val="30"/>
          <w:szCs w:val="30"/>
        </w:rPr>
        <w:t xml:space="preserve">jediné </w:t>
      </w:r>
      <w:r>
        <w:rPr>
          <w:color w:val="2A2A2A"/>
          <w:w w:val="115"/>
          <w:sz w:val="30"/>
          <w:szCs w:val="30"/>
        </w:rPr>
        <w:t xml:space="preserve">pole, z </w:t>
      </w:r>
      <w:r>
        <w:rPr>
          <w:color w:val="2A2A2A"/>
          <w:w w:val="115"/>
          <w:sz w:val="29"/>
          <w:szCs w:val="29"/>
        </w:rPr>
        <w:t xml:space="preserve">kterého </w:t>
      </w:r>
      <w:r>
        <w:rPr>
          <w:color w:val="3D3D3D"/>
          <w:spacing w:val="6"/>
          <w:w w:val="115"/>
          <w:sz w:val="30"/>
          <w:szCs w:val="30"/>
        </w:rPr>
        <w:t>mů</w:t>
      </w:r>
      <w:r>
        <w:rPr>
          <w:color w:val="1A1A1A"/>
          <w:spacing w:val="6"/>
          <w:w w:val="115"/>
          <w:sz w:val="30"/>
          <w:szCs w:val="30"/>
        </w:rPr>
        <w:t xml:space="preserve">­ </w:t>
      </w:r>
      <w:r>
        <w:rPr>
          <w:color w:val="2A2A2A"/>
          <w:w w:val="115"/>
          <w:sz w:val="30"/>
          <w:szCs w:val="30"/>
        </w:rPr>
        <w:t xml:space="preserve">že za tak velkým </w:t>
      </w:r>
      <w:r>
        <w:rPr>
          <w:color w:val="2A2A2A"/>
          <w:w w:val="115"/>
          <w:sz w:val="29"/>
          <w:szCs w:val="29"/>
        </w:rPr>
        <w:t xml:space="preserve">cílem </w:t>
      </w:r>
      <w:r>
        <w:rPr>
          <w:color w:val="3D3D3D"/>
          <w:w w:val="115"/>
          <w:sz w:val="29"/>
          <w:szCs w:val="29"/>
        </w:rPr>
        <w:t xml:space="preserve">demokratic­ </w:t>
      </w:r>
      <w:r>
        <w:rPr>
          <w:color w:val="1A1A1A"/>
          <w:w w:val="115"/>
          <w:sz w:val="28"/>
          <w:szCs w:val="28"/>
        </w:rPr>
        <w:t xml:space="preserve">ký </w:t>
      </w:r>
      <w:r>
        <w:rPr>
          <w:color w:val="2A2A2A"/>
          <w:w w:val="115"/>
          <w:sz w:val="30"/>
          <w:szCs w:val="30"/>
        </w:rPr>
        <w:t xml:space="preserve">člověk vyjít, </w:t>
      </w:r>
      <w:r>
        <w:rPr>
          <w:color w:val="6B6B6B"/>
          <w:spacing w:val="-16"/>
          <w:w w:val="115"/>
          <w:sz w:val="28"/>
          <w:szCs w:val="28"/>
        </w:rPr>
        <w:t>·</w:t>
      </w:r>
      <w:r>
        <w:rPr>
          <w:color w:val="2A2A2A"/>
          <w:spacing w:val="-16"/>
          <w:w w:val="115"/>
          <w:sz w:val="28"/>
          <w:szCs w:val="28"/>
        </w:rPr>
        <w:t>aby</w:t>
      </w:r>
      <w:r>
        <w:rPr>
          <w:color w:val="2A2A2A"/>
          <w:spacing w:val="48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 xml:space="preserve">splnil </w:t>
      </w:r>
      <w:r>
        <w:rPr>
          <w:color w:val="3D3D3D"/>
          <w:w w:val="115"/>
          <w:sz w:val="30"/>
          <w:szCs w:val="30"/>
        </w:rPr>
        <w:t>požada­ ve</w:t>
      </w:r>
      <w:r>
        <w:rPr>
          <w:color w:val="1A1A1A"/>
          <w:w w:val="115"/>
          <w:sz w:val="30"/>
          <w:szCs w:val="30"/>
        </w:rPr>
        <w:t>k</w:t>
      </w:r>
      <w:r>
        <w:rPr>
          <w:color w:val="3D3D3D"/>
          <w:w w:val="115"/>
          <w:sz w:val="30"/>
          <w:szCs w:val="30"/>
        </w:rPr>
        <w:t xml:space="preserve">, </w:t>
      </w:r>
      <w:r>
        <w:rPr>
          <w:color w:val="1A1A1A"/>
          <w:w w:val="115"/>
          <w:sz w:val="30"/>
          <w:szCs w:val="30"/>
        </w:rPr>
        <w:t xml:space="preserve">který </w:t>
      </w:r>
      <w:r>
        <w:rPr>
          <w:color w:val="2A2A2A"/>
          <w:w w:val="115"/>
          <w:sz w:val="30"/>
          <w:szCs w:val="30"/>
        </w:rPr>
        <w:t xml:space="preserve">mu ukládá </w:t>
      </w:r>
      <w:r>
        <w:rPr>
          <w:color w:val="3D3D3D"/>
          <w:w w:val="115"/>
          <w:sz w:val="30"/>
          <w:szCs w:val="30"/>
        </w:rPr>
        <w:t xml:space="preserve">atribut </w:t>
      </w:r>
      <w:r>
        <w:rPr>
          <w:color w:val="545454"/>
          <w:w w:val="115"/>
          <w:sz w:val="29"/>
          <w:szCs w:val="29"/>
        </w:rPr>
        <w:t>«d</w:t>
      </w:r>
      <w:r>
        <w:rPr>
          <w:color w:val="545454"/>
          <w:spacing w:val="-1"/>
          <w:w w:val="115"/>
          <w:sz w:val="29"/>
          <w:szCs w:val="29"/>
        </w:rPr>
        <w:t xml:space="preserve"> </w:t>
      </w:r>
      <w:r>
        <w:rPr>
          <w:color w:val="545454"/>
          <w:spacing w:val="10"/>
          <w:w w:val="115"/>
          <w:sz w:val="29"/>
          <w:szCs w:val="29"/>
        </w:rPr>
        <w:t>e</w:t>
      </w:r>
      <w:r>
        <w:rPr>
          <w:color w:val="1A1A1A"/>
          <w:spacing w:val="10"/>
          <w:w w:val="115"/>
          <w:sz w:val="29"/>
          <w:szCs w:val="29"/>
        </w:rPr>
        <w:t>­</w:t>
      </w:r>
    </w:p>
    <w:p w14:paraId="4E4B9966" w14:textId="77777777" w:rsidR="001867FA" w:rsidRDefault="001867FA">
      <w:pPr>
        <w:pStyle w:val="Zkladntext"/>
        <w:tabs>
          <w:tab w:val="left" w:pos="1184"/>
          <w:tab w:val="left" w:pos="1336"/>
          <w:tab w:val="left" w:pos="2655"/>
          <w:tab w:val="left" w:pos="4319"/>
          <w:tab w:val="left" w:pos="4879"/>
        </w:tabs>
        <w:kinsoku w:val="0"/>
        <w:overflowPunct w:val="0"/>
        <w:spacing w:before="30" w:line="201" w:lineRule="auto"/>
        <w:ind w:left="234" w:right="171" w:firstLine="227"/>
        <w:rPr>
          <w:color w:val="3D3D3D"/>
          <w:w w:val="11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6B6B6B"/>
          <w:w w:val="120"/>
        </w:rPr>
        <w:t>,e</w:t>
      </w:r>
      <w:r>
        <w:rPr>
          <w:rFonts w:ascii="Arial" w:hAnsi="Arial" w:cs="Arial"/>
          <w:color w:val="6B6B6B"/>
          <w:w w:val="120"/>
        </w:rPr>
        <w:tab/>
      </w:r>
      <w:r>
        <w:rPr>
          <w:color w:val="545454"/>
          <w:w w:val="120"/>
          <w:sz w:val="28"/>
          <w:szCs w:val="28"/>
        </w:rPr>
        <w:t>onen</w:t>
      </w:r>
      <w:r>
        <w:rPr>
          <w:color w:val="545454"/>
          <w:spacing w:val="-23"/>
          <w:w w:val="120"/>
          <w:sz w:val="28"/>
          <w:szCs w:val="28"/>
        </w:rPr>
        <w:t xml:space="preserve"> </w:t>
      </w:r>
      <w:r>
        <w:rPr>
          <w:color w:val="545454"/>
          <w:w w:val="120"/>
          <w:sz w:val="28"/>
          <w:szCs w:val="28"/>
        </w:rPr>
        <w:t>prvopočátek,</w:t>
      </w:r>
      <w:r>
        <w:rPr>
          <w:color w:val="545454"/>
          <w:spacing w:val="-26"/>
          <w:w w:val="120"/>
          <w:sz w:val="28"/>
          <w:szCs w:val="28"/>
        </w:rPr>
        <w:t xml:space="preserve"> </w:t>
      </w:r>
      <w:r>
        <w:rPr>
          <w:rFonts w:ascii="Arial" w:hAnsi="Arial" w:cs="Arial"/>
          <w:color w:val="545454"/>
          <w:w w:val="120"/>
        </w:rPr>
        <w:t>onu</w:t>
      </w:r>
      <w:r>
        <w:rPr>
          <w:rFonts w:ascii="Arial" w:hAnsi="Arial" w:cs="Arial"/>
          <w:color w:val="545454"/>
          <w:spacing w:val="-40"/>
          <w:w w:val="120"/>
        </w:rPr>
        <w:t xml:space="preserve"> </w:t>
      </w:r>
      <w:r>
        <w:rPr>
          <w:color w:val="545454"/>
          <w:w w:val="120"/>
          <w:sz w:val="28"/>
          <w:szCs w:val="28"/>
        </w:rPr>
        <w:t xml:space="preserve">novou </w:t>
      </w:r>
      <w:r>
        <w:rPr>
          <w:color w:val="545454"/>
          <w:w w:val="115"/>
          <w:sz w:val="28"/>
          <w:szCs w:val="28"/>
        </w:rPr>
        <w:t>apl_n</w:t>
      </w:r>
      <w:r>
        <w:rPr>
          <w:color w:val="545454"/>
          <w:spacing w:val="-44"/>
          <w:w w:val="115"/>
          <w:sz w:val="28"/>
          <w:szCs w:val="28"/>
        </w:rPr>
        <w:t xml:space="preserve"> </w:t>
      </w:r>
      <w:r>
        <w:rPr>
          <w:color w:val="545454"/>
          <w:w w:val="115"/>
          <w:sz w:val="30"/>
          <w:szCs w:val="30"/>
        </w:rPr>
        <w:t>cl</w:t>
      </w:r>
      <w:r>
        <w:rPr>
          <w:color w:val="545454"/>
          <w:spacing w:val="-52"/>
          <w:w w:val="115"/>
          <w:sz w:val="30"/>
          <w:szCs w:val="30"/>
        </w:rPr>
        <w:t xml:space="preserve"> </w:t>
      </w:r>
      <w:r>
        <w:rPr>
          <w:color w:val="545454"/>
          <w:w w:val="115"/>
          <w:sz w:val="30"/>
          <w:szCs w:val="30"/>
        </w:rPr>
        <w:t>mol</w:t>
      </w:r>
      <w:r>
        <w:rPr>
          <w:color w:val="545454"/>
          <w:spacing w:val="-53"/>
          <w:w w:val="115"/>
          <w:sz w:val="30"/>
          <w:szCs w:val="30"/>
        </w:rPr>
        <w:t xml:space="preserve"> </w:t>
      </w:r>
      <w:r>
        <w:rPr>
          <w:color w:val="545454"/>
          <w:w w:val="115"/>
          <w:sz w:val="30"/>
          <w:szCs w:val="30"/>
        </w:rPr>
        <w:t>ratic.kého</w:t>
      </w:r>
      <w:r>
        <w:rPr>
          <w:color w:val="545454"/>
          <w:spacing w:val="-52"/>
          <w:w w:val="115"/>
          <w:sz w:val="30"/>
          <w:szCs w:val="30"/>
        </w:rPr>
        <w:t xml:space="preserve"> </w:t>
      </w:r>
      <w:r>
        <w:rPr>
          <w:color w:val="545454"/>
          <w:w w:val="115"/>
          <w:sz w:val="28"/>
          <w:szCs w:val="28"/>
        </w:rPr>
        <w:t>člověkHJ</w:t>
      </w:r>
      <w:r>
        <w:rPr>
          <w:color w:val="545454"/>
          <w:spacing w:val="-25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 xml:space="preserve">jeho </w:t>
      </w:r>
      <w:r>
        <w:rPr>
          <w:color w:val="545454"/>
          <w:w w:val="120"/>
          <w:sz w:val="30"/>
          <w:szCs w:val="30"/>
        </w:rPr>
        <w:t xml:space="preserve">s 1tuc1  </w:t>
      </w:r>
      <w:r>
        <w:rPr>
          <w:color w:val="545454"/>
          <w:w w:val="120"/>
          <w:sz w:val="28"/>
          <w:szCs w:val="28"/>
        </w:rPr>
        <w:t>a</w:t>
      </w:r>
      <w:r>
        <w:rPr>
          <w:color w:val="545454"/>
          <w:spacing w:val="58"/>
          <w:w w:val="120"/>
          <w:sz w:val="28"/>
          <w:szCs w:val="28"/>
        </w:rPr>
        <w:t xml:space="preserve"> </w:t>
      </w:r>
      <w:r>
        <w:rPr>
          <w:color w:val="545454"/>
          <w:w w:val="120"/>
          <w:sz w:val="28"/>
          <w:szCs w:val="28"/>
        </w:rPr>
        <w:t>Jeho</w:t>
      </w:r>
      <w:r>
        <w:rPr>
          <w:color w:val="545454"/>
          <w:spacing w:val="75"/>
          <w:w w:val="120"/>
          <w:sz w:val="28"/>
          <w:szCs w:val="28"/>
        </w:rPr>
        <w:t xml:space="preserve"> </w:t>
      </w:r>
      <w:r>
        <w:rPr>
          <w:color w:val="545454"/>
          <w:w w:val="120"/>
          <w:sz w:val="28"/>
          <w:szCs w:val="28"/>
        </w:rPr>
        <w:t>společnosti</w:t>
      </w:r>
      <w:r>
        <w:rPr>
          <w:color w:val="545454"/>
          <w:w w:val="120"/>
          <w:sz w:val="28"/>
          <w:szCs w:val="28"/>
        </w:rPr>
        <w:tab/>
      </w:r>
      <w:r>
        <w:rPr>
          <w:color w:val="3D3D3D"/>
          <w:w w:val="120"/>
          <w:sz w:val="28"/>
          <w:szCs w:val="28"/>
        </w:rPr>
        <w:t>kt</w:t>
      </w:r>
      <w:r>
        <w:rPr>
          <w:color w:val="3D3D3D"/>
          <w:w w:val="120"/>
          <w:sz w:val="28"/>
          <w:szCs w:val="28"/>
        </w:rPr>
        <w:tab/>
        <w:t xml:space="preserve">. </w:t>
      </w:r>
      <w:r>
        <w:rPr>
          <w:color w:val="545454"/>
          <w:w w:val="120"/>
          <w:sz w:val="28"/>
          <w:szCs w:val="28"/>
        </w:rPr>
        <w:t>Jediné</w:t>
      </w:r>
      <w:r>
        <w:rPr>
          <w:color w:val="545454"/>
          <w:w w:val="120"/>
          <w:sz w:val="28"/>
          <w:szCs w:val="28"/>
        </w:rPr>
        <w:tab/>
      </w:r>
      <w:r>
        <w:rPr>
          <w:color w:val="545454"/>
          <w:w w:val="120"/>
          <w:sz w:val="28"/>
          <w:szCs w:val="28"/>
        </w:rPr>
        <w:tab/>
      </w:r>
      <w:r>
        <w:rPr>
          <w:color w:val="3D3D3D"/>
          <w:w w:val="120"/>
          <w:sz w:val="29"/>
          <w:szCs w:val="29"/>
        </w:rPr>
        <w:t xml:space="preserve">obou </w:t>
      </w:r>
      <w:r>
        <w:rPr>
          <w:color w:val="545454"/>
          <w:w w:val="120"/>
          <w:sz w:val="29"/>
          <w:szCs w:val="29"/>
        </w:rPr>
        <w:t xml:space="preserve">přiné ti </w:t>
      </w:r>
      <w:r>
        <w:rPr>
          <w:color w:val="545454"/>
          <w:w w:val="105"/>
          <w:sz w:val="29"/>
          <w:szCs w:val="29"/>
        </w:rPr>
        <w:t xml:space="preserve">odpo-i..:éd' </w:t>
      </w:r>
      <w:r>
        <w:rPr>
          <w:color w:val="545454"/>
          <w:w w:val="110"/>
          <w:sz w:val="29"/>
          <w:szCs w:val="29"/>
        </w:rPr>
        <w:t>kon:u1;11</w:t>
      </w:r>
      <w:r>
        <w:rPr>
          <w:color w:val="545454"/>
          <w:spacing w:val="-41"/>
          <w:w w:val="110"/>
          <w:sz w:val="29"/>
          <w:szCs w:val="29"/>
        </w:rPr>
        <w:t xml:space="preserve"> </w:t>
      </w:r>
      <w:r>
        <w:rPr>
          <w:color w:val="545454"/>
          <w:w w:val="110"/>
          <w:sz w:val="29"/>
          <w:szCs w:val="29"/>
        </w:rPr>
        <w:t>mu,</w:t>
      </w:r>
      <w:r>
        <w:rPr>
          <w:color w:val="545454"/>
          <w:spacing w:val="1"/>
          <w:w w:val="110"/>
          <w:sz w:val="29"/>
          <w:szCs w:val="29"/>
        </w:rPr>
        <w:t xml:space="preserve"> </w:t>
      </w:r>
      <w:r>
        <w:rPr>
          <w:color w:val="3D3D3D"/>
          <w:w w:val="110"/>
          <w:sz w:val="28"/>
          <w:szCs w:val="28"/>
        </w:rPr>
        <w:t>lak</w:t>
      </w:r>
      <w:r>
        <w:rPr>
          <w:color w:val="3D3D3D"/>
          <w:w w:val="110"/>
          <w:sz w:val="28"/>
          <w:szCs w:val="28"/>
        </w:rPr>
        <w:tab/>
      </w:r>
      <w:r>
        <w:rPr>
          <w:color w:val="3D3D3D"/>
          <w:w w:val="120"/>
          <w:sz w:val="28"/>
          <w:szCs w:val="28"/>
        </w:rPr>
        <w:t xml:space="preserve">knsi Západ </w:t>
      </w:r>
      <w:r>
        <w:rPr>
          <w:color w:val="3D3D3D"/>
          <w:spacing w:val="4"/>
          <w:w w:val="120"/>
          <w:sz w:val="29"/>
          <w:szCs w:val="29"/>
        </w:rPr>
        <w:t>n</w:t>
      </w:r>
      <w:r>
        <w:rPr>
          <w:color w:val="1A1A1A"/>
          <w:spacing w:val="4"/>
          <w:w w:val="120"/>
          <w:sz w:val="29"/>
          <w:szCs w:val="29"/>
        </w:rPr>
        <w:t xml:space="preserve">. </w:t>
      </w:r>
      <w:r>
        <w:rPr>
          <w:color w:val="3D3D3D"/>
          <w:w w:val="120"/>
          <w:sz w:val="28"/>
          <w:szCs w:val="28"/>
        </w:rPr>
        <w:t xml:space="preserve">Zde </w:t>
      </w:r>
      <w:r>
        <w:rPr>
          <w:color w:val="3D3D3D"/>
          <w:spacing w:val="-1"/>
          <w:w w:val="132"/>
          <w:sz w:val="28"/>
          <w:szCs w:val="28"/>
        </w:rPr>
        <w:t>tak</w:t>
      </w:r>
      <w:r>
        <w:rPr>
          <w:color w:val="3D3D3D"/>
          <w:spacing w:val="-113"/>
          <w:w w:val="132"/>
          <w:sz w:val="28"/>
          <w:szCs w:val="28"/>
        </w:rPr>
        <w:t>e</w:t>
      </w:r>
      <w:r>
        <w:rPr>
          <w:color w:val="6B6B6B"/>
          <w:w w:val="59"/>
          <w:sz w:val="29"/>
          <w:szCs w:val="29"/>
        </w:rPr>
        <w:t>o</w:t>
      </w:r>
      <w:r>
        <w:rPr>
          <w:color w:val="6B6B6B"/>
          <w:sz w:val="29"/>
          <w:szCs w:val="29"/>
        </w:rPr>
        <w:t xml:space="preserve"> </w:t>
      </w:r>
      <w:r>
        <w:rPr>
          <w:color w:val="6B6B6B"/>
          <w:spacing w:val="-16"/>
          <w:sz w:val="29"/>
          <w:szCs w:val="29"/>
        </w:rPr>
        <w:t xml:space="preserve"> </w:t>
      </w:r>
      <w:r>
        <w:rPr>
          <w:color w:val="3D3D3D"/>
          <w:w w:val="108"/>
          <w:sz w:val="29"/>
          <w:szCs w:val="29"/>
        </w:rPr>
        <w:t>vid1</w:t>
      </w:r>
      <w:r>
        <w:rPr>
          <w:color w:val="3D3D3D"/>
          <w:spacing w:val="-8"/>
          <w:w w:val="108"/>
          <w:sz w:val="29"/>
          <w:szCs w:val="29"/>
        </w:rPr>
        <w:t>m</w:t>
      </w:r>
      <w:r>
        <w:rPr>
          <w:color w:val="3D3D3D"/>
          <w:w w:val="108"/>
          <w:sz w:val="29"/>
          <w:szCs w:val="29"/>
        </w:rPr>
        <w:t>e</w:t>
      </w:r>
      <w:r>
        <w:rPr>
          <w:color w:val="3D3D3D"/>
          <w:spacing w:val="28"/>
          <w:sz w:val="29"/>
          <w:szCs w:val="29"/>
        </w:rPr>
        <w:t xml:space="preserve"> </w:t>
      </w:r>
      <w:r>
        <w:rPr>
          <w:color w:val="3D3D3D"/>
          <w:spacing w:val="-1"/>
          <w:w w:val="122"/>
          <w:sz w:val="28"/>
          <w:szCs w:val="28"/>
        </w:rPr>
        <w:t>tvořen</w:t>
      </w:r>
      <w:r>
        <w:rPr>
          <w:color w:val="3D3D3D"/>
          <w:w w:val="122"/>
          <w:sz w:val="28"/>
          <w:szCs w:val="28"/>
        </w:rPr>
        <w:t>í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16"/>
          <w:sz w:val="28"/>
          <w:szCs w:val="28"/>
        </w:rPr>
        <w:t xml:space="preserve"> </w:t>
      </w:r>
      <w:r>
        <w:rPr>
          <w:color w:val="3D3D3D"/>
          <w:w w:val="120"/>
          <w:sz w:val="28"/>
          <w:szCs w:val="28"/>
        </w:rPr>
        <w:t>nejhl</w:t>
      </w:r>
      <w:r>
        <w:rPr>
          <w:color w:val="3D3D3D"/>
          <w:spacing w:val="-24"/>
          <w:sz w:val="28"/>
          <w:szCs w:val="28"/>
        </w:rPr>
        <w:t xml:space="preserve"> </w:t>
      </w:r>
      <w:r>
        <w:rPr>
          <w:color w:val="3D3D3D"/>
          <w:w w:val="113"/>
          <w:sz w:val="28"/>
          <w:szCs w:val="28"/>
        </w:rPr>
        <w:t>ubšich</w:t>
      </w:r>
      <w:r>
        <w:rPr>
          <w:color w:val="3D3D3D"/>
          <w:sz w:val="28"/>
          <w:szCs w:val="28"/>
        </w:rPr>
        <w:t xml:space="preserve"> </w:t>
      </w:r>
      <w:r>
        <w:rPr>
          <w:color w:val="3D3D3D"/>
          <w:spacing w:val="-30"/>
          <w:sz w:val="28"/>
          <w:szCs w:val="28"/>
        </w:rPr>
        <w:t xml:space="preserve"> </w:t>
      </w:r>
      <w:r>
        <w:rPr>
          <w:color w:val="3D3D3D"/>
          <w:spacing w:val="-1"/>
          <w:w w:val="113"/>
          <w:sz w:val="28"/>
          <w:szCs w:val="28"/>
        </w:rPr>
        <w:t xml:space="preserve">zá­ </w:t>
      </w:r>
      <w:r>
        <w:rPr>
          <w:color w:val="3D3D3D"/>
          <w:w w:val="120"/>
          <w:sz w:val="28"/>
          <w:szCs w:val="28"/>
        </w:rPr>
        <w:t>k!adu.1</w:t>
      </w:r>
      <w:r>
        <w:rPr>
          <w:color w:val="3D3D3D"/>
          <w:spacing w:val="22"/>
          <w:w w:val="120"/>
          <w:sz w:val="28"/>
          <w:szCs w:val="28"/>
        </w:rPr>
        <w:t xml:space="preserve"> </w:t>
      </w:r>
      <w:r>
        <w:rPr>
          <w:color w:val="3D3D3D"/>
          <w:w w:val="120"/>
          <w:sz w:val="29"/>
          <w:szCs w:val="29"/>
        </w:rPr>
        <w:t>onceptu</w:t>
      </w:r>
      <w:r>
        <w:rPr>
          <w:color w:val="3D3D3D"/>
          <w:w w:val="120"/>
          <w:sz w:val="29"/>
          <w:szCs w:val="29"/>
        </w:rPr>
        <w:tab/>
      </w:r>
      <w:r>
        <w:rPr>
          <w:color w:val="3D3D3D"/>
          <w:w w:val="120"/>
          <w:sz w:val="28"/>
          <w:szCs w:val="28"/>
        </w:rPr>
        <w:t xml:space="preserve">federalisace nevy­ </w:t>
      </w:r>
      <w:r>
        <w:rPr>
          <w:color w:val="545454"/>
          <w:spacing w:val="11"/>
          <w:w w:val="115"/>
          <w:sz w:val="28"/>
          <w:szCs w:val="28"/>
        </w:rPr>
        <w:t>rus</w:t>
      </w:r>
      <w:r>
        <w:rPr>
          <w:color w:val="2A2A2A"/>
          <w:spacing w:val="11"/>
          <w:w w:val="115"/>
          <w:sz w:val="28"/>
          <w:szCs w:val="28"/>
        </w:rPr>
        <w:t>taJ1c1</w:t>
      </w:r>
      <w:r>
        <w:rPr>
          <w:color w:val="2A2A2A"/>
          <w:spacing w:val="-56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z</w:t>
      </w:r>
      <w:r>
        <w:rPr>
          <w:color w:val="3D3D3D"/>
          <w:spacing w:val="-27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9"/>
          <w:szCs w:val="29"/>
        </w:rPr>
        <w:t>negace,</w:t>
      </w:r>
      <w:r>
        <w:rPr>
          <w:color w:val="3D3D3D"/>
          <w:spacing w:val="-43"/>
          <w:w w:val="115"/>
          <w:sz w:val="29"/>
          <w:szCs w:val="29"/>
        </w:rPr>
        <w:t xml:space="preserve"> </w:t>
      </w:r>
      <w:r>
        <w:rPr>
          <w:color w:val="3D3D3D"/>
          <w:w w:val="115"/>
          <w:sz w:val="30"/>
          <w:szCs w:val="30"/>
        </w:rPr>
        <w:t>ale</w:t>
      </w:r>
      <w:r>
        <w:rPr>
          <w:color w:val="3D3D3D"/>
          <w:spacing w:val="-47"/>
          <w:w w:val="115"/>
          <w:sz w:val="30"/>
          <w:szCs w:val="30"/>
        </w:rPr>
        <w:t xml:space="preserve"> </w:t>
      </w:r>
      <w:r>
        <w:rPr>
          <w:color w:val="3D3D3D"/>
          <w:w w:val="115"/>
          <w:sz w:val="28"/>
          <w:szCs w:val="28"/>
        </w:rPr>
        <w:t>z</w:t>
      </w:r>
      <w:r>
        <w:rPr>
          <w:color w:val="3D3D3D"/>
          <w:spacing w:val="-46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včdon1í</w:t>
      </w:r>
      <w:r>
        <w:rPr>
          <w:color w:val="3D3D3D"/>
          <w:spacing w:val="-36"/>
          <w:w w:val="115"/>
          <w:sz w:val="28"/>
          <w:szCs w:val="28"/>
        </w:rPr>
        <w:t xml:space="preserve"> </w:t>
      </w:r>
      <w:r>
        <w:rPr>
          <w:color w:val="3D3D3D"/>
          <w:w w:val="115"/>
          <w:sz w:val="28"/>
          <w:szCs w:val="28"/>
        </w:rPr>
        <w:t>hod­</w:t>
      </w:r>
    </w:p>
    <w:p w14:paraId="4548B426" w14:textId="77777777" w:rsidR="001867FA" w:rsidRDefault="001867FA">
      <w:pPr>
        <w:pStyle w:val="Zkladntext"/>
        <w:kinsoku w:val="0"/>
        <w:overflowPunct w:val="0"/>
        <w:spacing w:line="255" w:lineRule="exact"/>
        <w:ind w:left="242"/>
        <w:rPr>
          <w:color w:val="2A2A2A"/>
          <w:w w:val="110"/>
          <w:sz w:val="31"/>
          <w:szCs w:val="31"/>
        </w:rPr>
      </w:pPr>
      <w:r>
        <w:rPr>
          <w:color w:val="545454"/>
          <w:w w:val="110"/>
          <w:sz w:val="31"/>
          <w:szCs w:val="31"/>
        </w:rPr>
        <w:t>noty</w:t>
      </w:r>
      <w:r>
        <w:rPr>
          <w:color w:val="2A2A2A"/>
          <w:w w:val="110"/>
          <w:sz w:val="31"/>
          <w:szCs w:val="31"/>
        </w:rPr>
        <w:t>.</w:t>
      </w:r>
    </w:p>
    <w:p w14:paraId="1133E455" w14:textId="77777777" w:rsidR="001867FA" w:rsidRDefault="001867FA">
      <w:pPr>
        <w:pStyle w:val="Nadpis5"/>
        <w:tabs>
          <w:tab w:val="left" w:pos="565"/>
        </w:tabs>
        <w:kinsoku w:val="0"/>
        <w:overflowPunct w:val="0"/>
        <w:spacing w:line="177" w:lineRule="exact"/>
        <w:ind w:left="188"/>
        <w:rPr>
          <w:color w:val="3D3D3D"/>
          <w:w w:val="115"/>
        </w:rPr>
      </w:pPr>
      <w:r>
        <w:rPr>
          <w:color w:val="6B6B6B"/>
          <w:w w:val="115"/>
        </w:rPr>
        <w:t>,</w:t>
      </w:r>
      <w:r>
        <w:rPr>
          <w:color w:val="6B6B6B"/>
          <w:w w:val="115"/>
        </w:rPr>
        <w:tab/>
      </w:r>
      <w:r>
        <w:rPr>
          <w:color w:val="545454"/>
          <w:w w:val="115"/>
        </w:rPr>
        <w:t xml:space="preserve">Věříme, </w:t>
      </w:r>
      <w:r>
        <w:rPr>
          <w:color w:val="3D3D3D"/>
          <w:w w:val="115"/>
          <w:sz w:val="31"/>
          <w:szCs w:val="31"/>
        </w:rPr>
        <w:t xml:space="preserve">že </w:t>
      </w:r>
      <w:r>
        <w:rPr>
          <w:color w:val="3D3D3D"/>
          <w:w w:val="115"/>
        </w:rPr>
        <w:t>jev noho lidí ve</w:t>
      </w:r>
      <w:r>
        <w:rPr>
          <w:color w:val="3D3D3D"/>
          <w:spacing w:val="-54"/>
          <w:w w:val="115"/>
        </w:rPr>
        <w:t xml:space="preserve"> </w:t>
      </w:r>
      <w:r>
        <w:rPr>
          <w:color w:val="3D3D3D"/>
          <w:w w:val="115"/>
        </w:rPr>
        <w:t>všech</w:t>
      </w:r>
    </w:p>
    <w:p w14:paraId="0ECB5225" w14:textId="77777777" w:rsidR="001867FA" w:rsidRDefault="001867FA">
      <w:pPr>
        <w:pStyle w:val="Nadpis5"/>
        <w:tabs>
          <w:tab w:val="left" w:pos="565"/>
        </w:tabs>
        <w:kinsoku w:val="0"/>
        <w:overflowPunct w:val="0"/>
        <w:spacing w:line="177" w:lineRule="exact"/>
        <w:ind w:left="188"/>
        <w:rPr>
          <w:color w:val="3D3D3D"/>
          <w:w w:val="115"/>
        </w:rPr>
        <w:sectPr w:rsidR="00000000">
          <w:type w:val="continuous"/>
          <w:pgSz w:w="11910" w:h="16850"/>
          <w:pgMar w:top="800" w:right="401" w:bottom="280" w:left="400" w:header="708" w:footer="708" w:gutter="0"/>
          <w:cols w:num="2" w:space="708" w:equalWidth="0">
            <w:col w:w="5348" w:space="458"/>
            <w:col w:w="5303"/>
          </w:cols>
          <w:noEndnote/>
        </w:sectPr>
      </w:pPr>
    </w:p>
    <w:p w14:paraId="291B10F0" w14:textId="77777777" w:rsidR="001867FA" w:rsidRDefault="001867FA">
      <w:pPr>
        <w:pStyle w:val="Zkladntext"/>
        <w:kinsoku w:val="0"/>
        <w:overflowPunct w:val="0"/>
        <w:spacing w:line="277" w:lineRule="exact"/>
        <w:ind w:left="167"/>
        <w:rPr>
          <w:i/>
          <w:iCs/>
          <w:color w:val="3D3D3D"/>
          <w:w w:val="110"/>
          <w:sz w:val="32"/>
          <w:szCs w:val="32"/>
        </w:rPr>
      </w:pPr>
      <w:r>
        <w:rPr>
          <w:color w:val="2A2A2A"/>
          <w:w w:val="110"/>
          <w:sz w:val="30"/>
          <w:szCs w:val="30"/>
        </w:rPr>
        <w:t>mok ratický</w:t>
      </w:r>
      <w:r>
        <w:rPr>
          <w:color w:val="545454"/>
          <w:w w:val="110"/>
          <w:sz w:val="30"/>
          <w:szCs w:val="30"/>
        </w:rPr>
        <w:t xml:space="preserve">» </w:t>
      </w:r>
      <w:r>
        <w:rPr>
          <w:color w:val="2A2A2A"/>
          <w:w w:val="110"/>
          <w:sz w:val="30"/>
          <w:szCs w:val="30"/>
        </w:rPr>
        <w:t xml:space="preserve">: </w:t>
      </w:r>
      <w:r>
        <w:rPr>
          <w:color w:val="2A2A2A"/>
          <w:w w:val="115"/>
          <w:sz w:val="28"/>
          <w:szCs w:val="28"/>
        </w:rPr>
        <w:t xml:space="preserve">skupinu </w:t>
      </w:r>
      <w:r>
        <w:rPr>
          <w:color w:val="2A2A2A"/>
          <w:w w:val="110"/>
          <w:sz w:val="30"/>
          <w:szCs w:val="30"/>
        </w:rPr>
        <w:t xml:space="preserve">lidi, </w:t>
      </w:r>
      <w:r>
        <w:rPr>
          <w:color w:val="2A2A2A"/>
          <w:w w:val="110"/>
          <w:sz w:val="28"/>
          <w:szCs w:val="28"/>
        </w:rPr>
        <w:t xml:space="preserve">jin1ž </w:t>
      </w:r>
      <w:r>
        <w:rPr>
          <w:i/>
          <w:iCs/>
          <w:color w:val="3D3D3D"/>
          <w:w w:val="110"/>
          <w:sz w:val="32"/>
          <w:szCs w:val="32"/>
        </w:rPr>
        <w:t>ne­</w:t>
      </w:r>
    </w:p>
    <w:p w14:paraId="0E658335" w14:textId="77777777" w:rsidR="001867FA" w:rsidRDefault="001867FA">
      <w:pPr>
        <w:pStyle w:val="Nadpis7"/>
        <w:tabs>
          <w:tab w:val="left" w:pos="1738"/>
          <w:tab w:val="left" w:pos="2676"/>
          <w:tab w:val="left" w:pos="3880"/>
        </w:tabs>
        <w:kinsoku w:val="0"/>
        <w:overflowPunct w:val="0"/>
        <w:spacing w:before="65" w:line="212" w:lineRule="exact"/>
        <w:ind w:left="167"/>
        <w:rPr>
          <w:color w:val="3D3D3D"/>
          <w:w w:val="105"/>
        </w:rPr>
      </w:pPr>
      <w:r>
        <w:rPr>
          <w:sz w:val="24"/>
          <w:szCs w:val="24"/>
        </w:rPr>
        <w:br w:type="column"/>
      </w:r>
      <w:r>
        <w:rPr>
          <w:color w:val="3D3D3D"/>
          <w:w w:val="105"/>
        </w:rPr>
        <w:t>nar.?,d</w:t>
      </w:r>
      <w:r>
        <w:rPr>
          <w:color w:val="3D3D3D"/>
          <w:spacing w:val="48"/>
          <w:w w:val="105"/>
        </w:rPr>
        <w:t xml:space="preserve"> </w:t>
      </w:r>
      <w:r>
        <w:rPr>
          <w:color w:val="3D3D3D"/>
          <w:spacing w:val="-21"/>
          <w:w w:val="105"/>
        </w:rPr>
        <w:t>ch.,</w:t>
      </w:r>
      <w:r>
        <w:rPr>
          <w:color w:val="3D3D3D"/>
          <w:spacing w:val="-21"/>
          <w:w w:val="105"/>
        </w:rPr>
        <w:tab/>
      </w:r>
      <w:r>
        <w:rPr>
          <w:color w:val="3D3D3D"/>
          <w:w w:val="105"/>
        </w:rPr>
        <w:t>,</w:t>
      </w:r>
      <w:r>
        <w:rPr>
          <w:color w:val="3D3D3D"/>
          <w:spacing w:val="-26"/>
          <w:w w:val="105"/>
        </w:rPr>
        <w:t xml:space="preserve"> </w:t>
      </w:r>
      <w:r>
        <w:rPr>
          <w:color w:val="3D3D3D"/>
          <w:spacing w:val="2"/>
          <w:w w:val="105"/>
        </w:rPr>
        <w:t>k</w:t>
      </w:r>
      <w:r>
        <w:rPr>
          <w:color w:val="3D3D3D"/>
          <w:spacing w:val="2"/>
          <w:w w:val="105"/>
          <w:sz w:val="31"/>
          <w:szCs w:val="31"/>
        </w:rPr>
        <w:t>ten</w:t>
      </w:r>
      <w:r>
        <w:rPr>
          <w:color w:val="3D3D3D"/>
          <w:spacing w:val="2"/>
          <w:w w:val="105"/>
          <w:sz w:val="31"/>
          <w:szCs w:val="31"/>
        </w:rPr>
        <w:tab/>
      </w:r>
      <w:r>
        <w:rPr>
          <w:color w:val="545454"/>
          <w:spacing w:val="-4"/>
          <w:w w:val="90"/>
        </w:rPr>
        <w:t>s!1?-ýš</w:t>
      </w:r>
      <w:r>
        <w:rPr>
          <w:color w:val="545454"/>
          <w:spacing w:val="-6"/>
          <w:w w:val="90"/>
        </w:rPr>
        <w:t xml:space="preserve"> </w:t>
      </w:r>
      <w:r>
        <w:rPr>
          <w:color w:val="2A2A2A"/>
          <w:w w:val="90"/>
        </w:rPr>
        <w:t>lí</w:t>
      </w:r>
      <w:r>
        <w:rPr>
          <w:color w:val="2A2A2A"/>
          <w:w w:val="90"/>
        </w:rPr>
        <w:tab/>
      </w:r>
      <w:r>
        <w:rPr>
          <w:color w:val="3D3D3D"/>
          <w:w w:val="105"/>
        </w:rPr>
        <w:t>poJobně,</w:t>
      </w:r>
    </w:p>
    <w:p w14:paraId="67674EAF" w14:textId="77777777" w:rsidR="001867FA" w:rsidRDefault="001867FA">
      <w:pPr>
        <w:pStyle w:val="Nadpis7"/>
        <w:tabs>
          <w:tab w:val="left" w:pos="1738"/>
          <w:tab w:val="left" w:pos="2676"/>
          <w:tab w:val="left" w:pos="3880"/>
        </w:tabs>
        <w:kinsoku w:val="0"/>
        <w:overflowPunct w:val="0"/>
        <w:spacing w:before="65" w:line="212" w:lineRule="exact"/>
        <w:ind w:left="167"/>
        <w:rPr>
          <w:color w:val="3D3D3D"/>
          <w:w w:val="105"/>
        </w:rPr>
        <w:sectPr w:rsidR="00000000">
          <w:type w:val="continuous"/>
          <w:pgSz w:w="11910" w:h="16850"/>
          <w:pgMar w:top="800" w:right="401" w:bottom="280" w:left="400" w:header="708" w:footer="708" w:gutter="0"/>
          <w:cols w:num="2" w:space="708" w:equalWidth="0">
            <w:col w:w="5298" w:space="575"/>
            <w:col w:w="5236"/>
          </w:cols>
          <w:noEndnote/>
        </w:sectPr>
      </w:pPr>
    </w:p>
    <w:p w14:paraId="014285E4" w14:textId="77777777" w:rsidR="001867FA" w:rsidRDefault="001867FA">
      <w:pPr>
        <w:pStyle w:val="Zkladntext"/>
        <w:kinsoku w:val="0"/>
        <w:overflowPunct w:val="0"/>
        <w:spacing w:before="29" w:line="204" w:lineRule="auto"/>
        <w:ind w:left="104" w:right="38" w:firstLine="64"/>
        <w:jc w:val="both"/>
        <w:rPr>
          <w:color w:val="2A2A2A"/>
          <w:w w:val="110"/>
          <w:sz w:val="30"/>
          <w:szCs w:val="30"/>
        </w:rPr>
      </w:pPr>
      <w:r>
        <w:rPr>
          <w:color w:val="1A1A1A"/>
          <w:w w:val="110"/>
          <w:sz w:val="30"/>
          <w:szCs w:val="30"/>
        </w:rPr>
        <w:t xml:space="preserve">ní </w:t>
      </w:r>
      <w:r>
        <w:rPr>
          <w:color w:val="2A2A2A"/>
          <w:w w:val="110"/>
          <w:sz w:val="30"/>
          <w:szCs w:val="30"/>
        </w:rPr>
        <w:t xml:space="preserve">spoJ.ečná ani </w:t>
      </w:r>
      <w:r>
        <w:rPr>
          <w:color w:val="1A1A1A"/>
          <w:spacing w:val="13"/>
          <w:w w:val="110"/>
          <w:sz w:val="30"/>
          <w:szCs w:val="30"/>
        </w:rPr>
        <w:t xml:space="preserve">ná </w:t>
      </w:r>
      <w:r>
        <w:rPr>
          <w:color w:val="1A1A1A"/>
          <w:w w:val="110"/>
          <w:sz w:val="30"/>
          <w:szCs w:val="30"/>
        </w:rPr>
        <w:t xml:space="preserve">ro </w:t>
      </w:r>
      <w:r>
        <w:rPr>
          <w:color w:val="1A1A1A"/>
          <w:spacing w:val="8"/>
          <w:w w:val="110"/>
          <w:sz w:val="30"/>
          <w:szCs w:val="30"/>
        </w:rPr>
        <w:t>dno</w:t>
      </w:r>
      <w:r>
        <w:rPr>
          <w:color w:val="3D3D3D"/>
          <w:spacing w:val="8"/>
          <w:w w:val="110"/>
          <w:sz w:val="30"/>
          <w:szCs w:val="30"/>
        </w:rPr>
        <w:t xml:space="preserve">st </w:t>
      </w:r>
      <w:r>
        <w:rPr>
          <w:color w:val="3D3D3D"/>
          <w:w w:val="110"/>
          <w:sz w:val="30"/>
          <w:szCs w:val="30"/>
        </w:rPr>
        <w:t xml:space="preserve">, </w:t>
      </w:r>
      <w:r>
        <w:rPr>
          <w:color w:val="2A2A2A"/>
          <w:w w:val="110"/>
          <w:sz w:val="30"/>
          <w:szCs w:val="30"/>
        </w:rPr>
        <w:t xml:space="preserve">ani </w:t>
      </w:r>
      <w:r>
        <w:rPr>
          <w:color w:val="3D3D3D"/>
          <w:w w:val="110"/>
          <w:sz w:val="30"/>
          <w:szCs w:val="30"/>
        </w:rPr>
        <w:t xml:space="preserve">cír- </w:t>
      </w:r>
      <w:r>
        <w:rPr>
          <w:color w:val="1A1A1A"/>
          <w:w w:val="110"/>
          <w:sz w:val="30"/>
          <w:szCs w:val="30"/>
        </w:rPr>
        <w:t xml:space="preserve">kev, </w:t>
      </w:r>
      <w:r>
        <w:rPr>
          <w:color w:val="2A2A2A"/>
          <w:w w:val="110"/>
          <w:sz w:val="30"/>
          <w:szCs w:val="30"/>
        </w:rPr>
        <w:t xml:space="preserve">ani </w:t>
      </w:r>
      <w:r>
        <w:rPr>
          <w:color w:val="1A1A1A"/>
          <w:w w:val="110"/>
          <w:sz w:val="31"/>
          <w:szCs w:val="31"/>
        </w:rPr>
        <w:t xml:space="preserve">třída, </w:t>
      </w:r>
      <w:r>
        <w:rPr>
          <w:color w:val="1A1A1A"/>
          <w:w w:val="110"/>
          <w:sz w:val="30"/>
          <w:szCs w:val="30"/>
        </w:rPr>
        <w:t xml:space="preserve">jimž </w:t>
      </w:r>
      <w:r>
        <w:rPr>
          <w:color w:val="2A2A2A"/>
          <w:w w:val="110"/>
          <w:sz w:val="30"/>
          <w:szCs w:val="30"/>
        </w:rPr>
        <w:t xml:space="preserve">však </w:t>
      </w:r>
      <w:r>
        <w:rPr>
          <w:color w:val="1A1A1A"/>
          <w:spacing w:val="-3"/>
          <w:w w:val="110"/>
          <w:sz w:val="30"/>
          <w:szCs w:val="30"/>
        </w:rPr>
        <w:t>j</w:t>
      </w:r>
      <w:r>
        <w:rPr>
          <w:color w:val="3D3D3D"/>
          <w:spacing w:val="-3"/>
          <w:w w:val="110"/>
          <w:sz w:val="30"/>
          <w:szCs w:val="30"/>
        </w:rPr>
        <w:t>e společné</w:t>
      </w:r>
      <w:r>
        <w:rPr>
          <w:color w:val="1A1A1A"/>
          <w:spacing w:val="-3"/>
          <w:w w:val="110"/>
          <w:sz w:val="30"/>
          <w:szCs w:val="30"/>
        </w:rPr>
        <w:t xml:space="preserve">­ </w:t>
      </w:r>
      <w:r>
        <w:rPr>
          <w:color w:val="1A1A1A"/>
          <w:w w:val="110"/>
          <w:sz w:val="30"/>
          <w:szCs w:val="30"/>
        </w:rPr>
        <w:t xml:space="preserve">ho mnohem </w:t>
      </w:r>
      <w:r>
        <w:rPr>
          <w:color w:val="3D3D3D"/>
          <w:w w:val="110"/>
          <w:sz w:val="30"/>
          <w:szCs w:val="30"/>
        </w:rPr>
        <w:t xml:space="preserve">víc </w:t>
      </w:r>
      <w:r>
        <w:rPr>
          <w:color w:val="1A1A1A"/>
          <w:w w:val="110"/>
          <w:sz w:val="30"/>
          <w:szCs w:val="30"/>
        </w:rPr>
        <w:t xml:space="preserve">-- </w:t>
      </w:r>
      <w:r>
        <w:rPr>
          <w:color w:val="2A2A2A"/>
          <w:w w:val="110"/>
          <w:sz w:val="30"/>
          <w:szCs w:val="30"/>
        </w:rPr>
        <w:t>vědomí</w:t>
      </w:r>
      <w:r>
        <w:rPr>
          <w:color w:val="2A2A2A"/>
          <w:spacing w:val="-20"/>
          <w:w w:val="110"/>
          <w:sz w:val="30"/>
          <w:szCs w:val="30"/>
        </w:rPr>
        <w:t xml:space="preserve"> </w:t>
      </w:r>
      <w:r>
        <w:rPr>
          <w:color w:val="2A2A2A"/>
          <w:w w:val="110"/>
          <w:sz w:val="30"/>
          <w:szCs w:val="30"/>
        </w:rPr>
        <w:t>odpověd-</w:t>
      </w:r>
    </w:p>
    <w:p w14:paraId="70172809" w14:textId="77777777" w:rsidR="001867FA" w:rsidRDefault="001867FA">
      <w:pPr>
        <w:pStyle w:val="Zkladntext"/>
        <w:kinsoku w:val="0"/>
        <w:overflowPunct w:val="0"/>
        <w:spacing w:before="112" w:line="199" w:lineRule="auto"/>
        <w:ind w:left="104" w:right="165" w:firstLine="89"/>
        <w:jc w:val="right"/>
        <w:rPr>
          <w:color w:val="2A2A2A"/>
          <w:w w:val="110"/>
          <w:sz w:val="30"/>
          <w:szCs w:val="30"/>
        </w:rPr>
      </w:pPr>
      <w:r>
        <w:rPr>
          <w:sz w:val="24"/>
          <w:szCs w:val="24"/>
        </w:rPr>
        <w:br w:type="column"/>
      </w:r>
      <w:r>
        <w:rPr>
          <w:color w:val="3D3D3D"/>
          <w:w w:val="110"/>
          <w:sz w:val="31"/>
          <w:szCs w:val="31"/>
        </w:rPr>
        <w:t xml:space="preserve">ten.., </w:t>
      </w:r>
      <w:r>
        <w:rPr>
          <w:color w:val="3D3D3D"/>
          <w:w w:val="110"/>
          <w:sz w:val="29"/>
          <w:szCs w:val="29"/>
        </w:rPr>
        <w:t xml:space="preserve">cekaJ1 </w:t>
      </w:r>
      <w:r>
        <w:rPr>
          <w:color w:val="3D3D3D"/>
          <w:w w:val="110"/>
          <w:sz w:val="30"/>
          <w:szCs w:val="30"/>
        </w:rPr>
        <w:t>na</w:t>
      </w:r>
      <w:r>
        <w:rPr>
          <w:color w:val="3D3D3D"/>
          <w:spacing w:val="43"/>
          <w:w w:val="110"/>
          <w:sz w:val="30"/>
          <w:szCs w:val="30"/>
        </w:rPr>
        <w:t xml:space="preserve"> </w:t>
      </w:r>
      <w:r>
        <w:rPr>
          <w:color w:val="3D3D3D"/>
          <w:w w:val="110"/>
          <w:sz w:val="29"/>
          <w:szCs w:val="29"/>
        </w:rPr>
        <w:t>vzaJe1nný</w:t>
      </w:r>
      <w:r>
        <w:rPr>
          <w:color w:val="3D3D3D"/>
          <w:spacing w:val="8"/>
          <w:w w:val="110"/>
          <w:sz w:val="29"/>
          <w:szCs w:val="29"/>
        </w:rPr>
        <w:t xml:space="preserve"> </w:t>
      </w:r>
      <w:r>
        <w:rPr>
          <w:color w:val="3D3D3D"/>
          <w:w w:val="110"/>
          <w:sz w:val="30"/>
          <w:szCs w:val="30"/>
        </w:rPr>
        <w:t>k0ntakt,</w:t>
      </w:r>
      <w:r>
        <w:rPr>
          <w:color w:val="3D3D3D"/>
          <w:w w:val="115"/>
          <w:sz w:val="30"/>
          <w:szCs w:val="30"/>
        </w:rPr>
        <w:t xml:space="preserve"> </w:t>
      </w:r>
      <w:r>
        <w:rPr>
          <w:color w:val="3D3D3D"/>
          <w:w w:val="110"/>
          <w:sz w:val="30"/>
          <w:szCs w:val="30"/>
        </w:rPr>
        <w:t>Jehoz  chceme  být   tímto</w:t>
      </w:r>
      <w:r>
        <w:rPr>
          <w:color w:val="3D3D3D"/>
          <w:spacing w:val="-9"/>
          <w:w w:val="110"/>
          <w:sz w:val="30"/>
          <w:szCs w:val="30"/>
        </w:rPr>
        <w:t xml:space="preserve"> </w:t>
      </w:r>
      <w:r>
        <w:rPr>
          <w:color w:val="2A2A2A"/>
          <w:w w:val="110"/>
          <w:sz w:val="30"/>
          <w:szCs w:val="30"/>
        </w:rPr>
        <w:t>iniciátory.</w:t>
      </w:r>
    </w:p>
    <w:p w14:paraId="4367C18E" w14:textId="77777777" w:rsidR="001867FA" w:rsidRDefault="001867FA">
      <w:pPr>
        <w:pStyle w:val="Zkladntext"/>
        <w:kinsoku w:val="0"/>
        <w:overflowPunct w:val="0"/>
        <w:spacing w:line="300" w:lineRule="exact"/>
        <w:ind w:right="156"/>
        <w:jc w:val="right"/>
        <w:rPr>
          <w:i/>
          <w:iCs/>
          <w:color w:val="3D3D3D"/>
          <w:w w:val="105"/>
          <w:sz w:val="30"/>
          <w:szCs w:val="30"/>
        </w:rPr>
      </w:pPr>
      <w:r>
        <w:rPr>
          <w:i/>
          <w:iCs/>
          <w:color w:val="2A2A2A"/>
          <w:w w:val="105"/>
          <w:sz w:val="28"/>
          <w:szCs w:val="28"/>
        </w:rPr>
        <w:t>Ladislav</w:t>
      </w:r>
      <w:r>
        <w:rPr>
          <w:i/>
          <w:iCs/>
          <w:color w:val="2A2A2A"/>
          <w:spacing w:val="7"/>
          <w:w w:val="105"/>
          <w:sz w:val="28"/>
          <w:szCs w:val="28"/>
        </w:rPr>
        <w:t xml:space="preserve"> </w:t>
      </w:r>
      <w:r>
        <w:rPr>
          <w:i/>
          <w:iCs/>
          <w:color w:val="3D3D3D"/>
          <w:w w:val="105"/>
          <w:sz w:val="30"/>
          <w:szCs w:val="30"/>
        </w:rPr>
        <w:t>Cerych</w:t>
      </w:r>
    </w:p>
    <w:p w14:paraId="7E793355" w14:textId="77777777" w:rsidR="001867FA" w:rsidRDefault="001867FA">
      <w:pPr>
        <w:pStyle w:val="Zkladntext"/>
        <w:kinsoku w:val="0"/>
        <w:overflowPunct w:val="0"/>
        <w:spacing w:line="300" w:lineRule="exact"/>
        <w:ind w:right="156"/>
        <w:jc w:val="right"/>
        <w:rPr>
          <w:i/>
          <w:iCs/>
          <w:color w:val="3D3D3D"/>
          <w:w w:val="105"/>
          <w:sz w:val="30"/>
          <w:szCs w:val="30"/>
        </w:rPr>
        <w:sectPr w:rsidR="00000000">
          <w:type w:val="continuous"/>
          <w:pgSz w:w="11910" w:h="16850"/>
          <w:pgMar w:top="800" w:right="401" w:bottom="280" w:left="400" w:header="708" w:footer="708" w:gutter="0"/>
          <w:cols w:num="2" w:space="708" w:equalWidth="0">
            <w:col w:w="5303" w:space="622"/>
            <w:col w:w="5184"/>
          </w:cols>
          <w:noEndnote/>
        </w:sectPr>
      </w:pPr>
    </w:p>
    <w:p w14:paraId="0AB3406A" w14:textId="77777777" w:rsidR="001867FA" w:rsidRDefault="001867FA">
      <w:pPr>
        <w:pStyle w:val="Zkladntext"/>
        <w:kinsoku w:val="0"/>
        <w:overflowPunct w:val="0"/>
        <w:rPr>
          <w:i/>
          <w:iCs/>
          <w:sz w:val="20"/>
          <w:szCs w:val="20"/>
        </w:rPr>
      </w:pPr>
      <w:r>
        <w:rPr>
          <w:noProof/>
        </w:rPr>
        <w:pict w14:anchorId="28F53338">
          <v:group id="_x0000_s1133" style="position:absolute;margin-left:0;margin-top:7.35pt;width:595.35pt;height:827.45pt;z-index:-251633152;mso-position-horizontal-relative:page;mso-position-vertical-relative:page" coordorigin=",147" coordsize="11907,16549" o:allowincell="f">
            <v:shape id="_x0000_s1134" style="position:absolute;left:11899;top:147;width:20;height:16549;mso-position-horizontal-relative:page;mso-position-vertical-relative:page" coordsize="20,16549" o:allowincell="f" path="m,16548hhl,e" filled="f" strokeweight=".24839mm">
              <v:path arrowok="t"/>
            </v:shape>
            <v:shape id="_x0000_s1135" style="position:absolute;top:168;width:11907;height:20;mso-position-horizontal-relative:page;mso-position-vertical-relative:page" coordsize="11907,20" o:allowincell="f" path="m,hhl11906,e" filled="f" strokeweight=".49642mm">
              <v:path arrowok="t"/>
            </v:shape>
            <v:shape id="_x0000_s1136" style="position:absolute;top:16675;width:11907;height:20;mso-position-horizontal-relative:page;mso-position-vertical-relative:page" coordsize="11907,20" o:allowincell="f" path="m,hhl11906,e" filled="f" strokeweight=".49642mm">
              <v:path arrowok="t"/>
            </v:shape>
            <v:shape id="_x0000_s1137" style="position:absolute;left:4674;top:3047;width:20;height:419;mso-position-horizontal-relative:page;mso-position-vertical-relative:page" coordsize="20,419" o:allowincell="f" path="m,hhl,418e" filled="f" strokecolor="#bdbdbd" strokeweight=".49678mm">
              <v:path arrowok="t"/>
            </v:shape>
            <w10:wrap anchorx="page" anchory="page"/>
          </v:group>
        </w:pict>
      </w:r>
    </w:p>
    <w:p w14:paraId="19BAD1CA" w14:textId="77777777" w:rsidR="001867FA" w:rsidRDefault="001867FA">
      <w:pPr>
        <w:pStyle w:val="Zkladntext"/>
        <w:kinsoku w:val="0"/>
        <w:overflowPunct w:val="0"/>
        <w:rPr>
          <w:i/>
          <w:iCs/>
          <w:sz w:val="20"/>
          <w:szCs w:val="20"/>
        </w:rPr>
      </w:pPr>
    </w:p>
    <w:p w14:paraId="2F0EFD76" w14:textId="77777777" w:rsidR="001867FA" w:rsidRDefault="001867FA">
      <w:pPr>
        <w:pStyle w:val="Zkladntext"/>
        <w:tabs>
          <w:tab w:val="left" w:pos="658"/>
          <w:tab w:val="left" w:pos="3072"/>
        </w:tabs>
        <w:kinsoku w:val="0"/>
        <w:overflowPunct w:val="0"/>
        <w:spacing w:before="244"/>
        <w:ind w:left="78"/>
        <w:jc w:val="center"/>
        <w:rPr>
          <w:b/>
          <w:bCs/>
          <w:color w:val="1A1A1A"/>
          <w:w w:val="120"/>
          <w:sz w:val="42"/>
          <w:szCs w:val="42"/>
        </w:rPr>
      </w:pPr>
      <w:r>
        <w:rPr>
          <w:b/>
          <w:bCs/>
          <w:color w:val="1A1A1A"/>
          <w:w w:val="120"/>
          <w:sz w:val="42"/>
          <w:szCs w:val="42"/>
        </w:rPr>
        <w:t>K</w:t>
      </w:r>
      <w:r>
        <w:rPr>
          <w:b/>
          <w:bCs/>
          <w:color w:val="1A1A1A"/>
          <w:w w:val="120"/>
          <w:sz w:val="42"/>
          <w:szCs w:val="42"/>
        </w:rPr>
        <w:tab/>
        <w:t>problému</w:t>
      </w:r>
      <w:r>
        <w:rPr>
          <w:b/>
          <w:bCs/>
          <w:color w:val="1A1A1A"/>
          <w:w w:val="120"/>
          <w:sz w:val="42"/>
          <w:szCs w:val="42"/>
        </w:rPr>
        <w:tab/>
        <w:t>česko-německému</w:t>
      </w:r>
    </w:p>
    <w:p w14:paraId="6D1E71DB" w14:textId="77777777" w:rsidR="001867FA" w:rsidRDefault="001867FA">
      <w:pPr>
        <w:pStyle w:val="Zkladntext"/>
        <w:tabs>
          <w:tab w:val="left" w:pos="2019"/>
          <w:tab w:val="left" w:pos="3881"/>
          <w:tab w:val="left" w:pos="4339"/>
          <w:tab w:val="left" w:pos="4686"/>
          <w:tab w:val="left" w:pos="5089"/>
          <w:tab w:val="left" w:pos="8858"/>
        </w:tabs>
        <w:kinsoku w:val="0"/>
        <w:overflowPunct w:val="0"/>
        <w:spacing w:before="280" w:line="220" w:lineRule="auto"/>
        <w:ind w:left="153" w:right="159" w:firstLine="561"/>
        <w:rPr>
          <w:color w:val="1A1A1A"/>
          <w:w w:val="110"/>
          <w:sz w:val="27"/>
          <w:szCs w:val="27"/>
        </w:rPr>
      </w:pPr>
      <w:r>
        <w:rPr>
          <w:color w:val="1A1A1A"/>
          <w:w w:val="110"/>
          <w:sz w:val="27"/>
          <w:szCs w:val="27"/>
        </w:rPr>
        <w:t>P</w:t>
      </w:r>
      <w:r>
        <w:rPr>
          <w:color w:val="1A1A1A"/>
          <w:spacing w:val="50"/>
          <w:w w:val="110"/>
          <w:sz w:val="27"/>
          <w:szCs w:val="27"/>
        </w:rPr>
        <w:t xml:space="preserve"> </w:t>
      </w:r>
      <w:r>
        <w:rPr>
          <w:color w:val="1A1A1A"/>
          <w:spacing w:val="15"/>
          <w:w w:val="110"/>
          <w:sz w:val="27"/>
          <w:szCs w:val="27"/>
        </w:rPr>
        <w:t>sl</w:t>
      </w:r>
      <w:r>
        <w:rPr>
          <w:color w:val="3D3D3D"/>
          <w:spacing w:val="15"/>
          <w:w w:val="110"/>
          <w:sz w:val="27"/>
          <w:szCs w:val="27"/>
        </w:rPr>
        <w:t>ed</w:t>
      </w:r>
      <w:r>
        <w:rPr>
          <w:color w:val="3D3D3D"/>
          <w:spacing w:val="-45"/>
          <w:w w:val="110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>ni</w:t>
      </w:r>
      <w:r>
        <w:rPr>
          <w:color w:val="1A1A1A"/>
          <w:w w:val="110"/>
          <w:sz w:val="27"/>
          <w:szCs w:val="27"/>
        </w:rPr>
        <w:tab/>
      </w:r>
      <w:r>
        <w:rPr>
          <w:color w:val="2A2A2A"/>
          <w:w w:val="110"/>
          <w:sz w:val="27"/>
          <w:szCs w:val="27"/>
        </w:rPr>
        <w:t xml:space="preserve">vlak s </w:t>
      </w:r>
      <w:r>
        <w:rPr>
          <w:color w:val="1A1A1A"/>
          <w:w w:val="110"/>
          <w:sz w:val="27"/>
          <w:szCs w:val="27"/>
        </w:rPr>
        <w:t xml:space="preserve">německými </w:t>
      </w:r>
      <w:r>
        <w:rPr>
          <w:color w:val="1A1A1A"/>
          <w:w w:val="110"/>
          <w:sz w:val="28"/>
          <w:szCs w:val="28"/>
        </w:rPr>
        <w:t xml:space="preserve">vysídlenci  který  opustil  </w:t>
      </w:r>
      <w:r>
        <w:rPr>
          <w:color w:val="2A2A2A"/>
          <w:w w:val="110"/>
          <w:sz w:val="27"/>
          <w:szCs w:val="27"/>
        </w:rPr>
        <w:t xml:space="preserve">půdu </w:t>
      </w:r>
      <w:r>
        <w:rPr>
          <w:color w:val="3D3D3D"/>
          <w:spacing w:val="-3"/>
          <w:w w:val="110"/>
          <w:sz w:val="27"/>
          <w:szCs w:val="27"/>
        </w:rPr>
        <w:t>Ces</w:t>
      </w:r>
      <w:r>
        <w:rPr>
          <w:color w:val="1A1A1A"/>
          <w:spacing w:val="-3"/>
          <w:w w:val="110"/>
          <w:sz w:val="27"/>
          <w:szCs w:val="27"/>
        </w:rPr>
        <w:t>k</w:t>
      </w:r>
      <w:r>
        <w:rPr>
          <w:color w:val="3D3D3D"/>
          <w:spacing w:val="-3"/>
          <w:w w:val="110"/>
          <w:sz w:val="27"/>
          <w:szCs w:val="27"/>
        </w:rPr>
        <w:t>os</w:t>
      </w:r>
      <w:r>
        <w:rPr>
          <w:color w:val="1A1A1A"/>
          <w:spacing w:val="-3"/>
          <w:w w:val="110"/>
          <w:sz w:val="27"/>
          <w:szCs w:val="27"/>
        </w:rPr>
        <w:t>lo</w:t>
      </w:r>
      <w:r>
        <w:rPr>
          <w:color w:val="3D3D3D"/>
          <w:spacing w:val="-3"/>
          <w:w w:val="110"/>
          <w:sz w:val="27"/>
          <w:szCs w:val="27"/>
        </w:rPr>
        <w:t xml:space="preserve">ve </w:t>
      </w:r>
      <w:r>
        <w:rPr>
          <w:color w:val="3D3D3D"/>
          <w:w w:val="110"/>
          <w:sz w:val="27"/>
          <w:szCs w:val="27"/>
        </w:rPr>
        <w:t>nske</w:t>
      </w:r>
      <w:r>
        <w:rPr>
          <w:color w:val="1A1A1A"/>
          <w:w w:val="110"/>
          <w:sz w:val="27"/>
          <w:szCs w:val="27"/>
        </w:rPr>
        <w:t xml:space="preserve"> republiky,  </w:t>
      </w:r>
      <w:r>
        <w:rPr>
          <w:color w:val="1A1A1A"/>
          <w:w w:val="110"/>
          <w:sz w:val="28"/>
          <w:szCs w:val="28"/>
        </w:rPr>
        <w:t xml:space="preserve">nebyl  teč"kou  za </w:t>
      </w:r>
      <w:r>
        <w:rPr>
          <w:color w:val="2A2A2A"/>
          <w:w w:val="110"/>
          <w:sz w:val="28"/>
          <w:szCs w:val="28"/>
        </w:rPr>
        <w:t>problé</w:t>
      </w:r>
      <w:r>
        <w:rPr>
          <w:color w:val="2A2A2A"/>
          <w:w w:val="110"/>
          <w:sz w:val="28"/>
          <w:szCs w:val="28"/>
        </w:rPr>
        <w:t xml:space="preserve">mem, </w:t>
      </w:r>
      <w:r>
        <w:rPr>
          <w:color w:val="1A1A1A"/>
          <w:w w:val="110"/>
          <w:sz w:val="28"/>
          <w:szCs w:val="28"/>
        </w:rPr>
        <w:t xml:space="preserve">staletími </w:t>
      </w:r>
      <w:r>
        <w:rPr>
          <w:color w:val="1A1A1A"/>
          <w:w w:val="110"/>
          <w:sz w:val="27"/>
          <w:szCs w:val="27"/>
        </w:rPr>
        <w:t>se</w:t>
      </w:r>
      <w:r>
        <w:rPr>
          <w:color w:val="1A1A1A"/>
          <w:spacing w:val="60"/>
          <w:w w:val="110"/>
          <w:sz w:val="27"/>
          <w:szCs w:val="27"/>
        </w:rPr>
        <w:t xml:space="preserve"> </w:t>
      </w:r>
      <w:r>
        <w:rPr>
          <w:color w:val="3D3D3D"/>
          <w:w w:val="110"/>
          <w:sz w:val="28"/>
          <w:szCs w:val="28"/>
        </w:rPr>
        <w:t>v</w:t>
      </w:r>
      <w:r>
        <w:rPr>
          <w:color w:val="1A1A1A"/>
          <w:w w:val="110"/>
          <w:sz w:val="28"/>
          <w:szCs w:val="28"/>
        </w:rPr>
        <w:t>l</w:t>
      </w:r>
      <w:r>
        <w:rPr>
          <w:color w:val="3D3D3D"/>
          <w:w w:val="110"/>
          <w:sz w:val="28"/>
          <w:szCs w:val="28"/>
        </w:rPr>
        <w:t>e</w:t>
      </w:r>
      <w:r>
        <w:rPr>
          <w:color w:val="1A1A1A"/>
          <w:w w:val="110"/>
          <w:sz w:val="28"/>
          <w:szCs w:val="28"/>
        </w:rPr>
        <w:t xml:space="preserve">kou cím </w:t>
      </w:r>
      <w:r>
        <w:rPr>
          <w:color w:val="1A1A1A"/>
          <w:spacing w:val="2"/>
          <w:w w:val="110"/>
          <w:sz w:val="28"/>
          <w:szCs w:val="28"/>
        </w:rPr>
        <w:t xml:space="preserve"> </w:t>
      </w:r>
      <w:r>
        <w:rPr>
          <w:color w:val="545454"/>
          <w:w w:val="110"/>
          <w:sz w:val="28"/>
          <w:szCs w:val="28"/>
        </w:rPr>
        <w:t>-</w:t>
      </w:r>
      <w:r>
        <w:rPr>
          <w:color w:val="545454"/>
          <w:w w:val="110"/>
          <w:sz w:val="28"/>
          <w:szCs w:val="28"/>
        </w:rPr>
        <w:tab/>
      </w:r>
      <w:r>
        <w:rPr>
          <w:color w:val="2A2A2A"/>
          <w:w w:val="110"/>
          <w:sz w:val="27"/>
          <w:szCs w:val="27"/>
        </w:rPr>
        <w:t xml:space="preserve">stará </w:t>
      </w:r>
      <w:r>
        <w:rPr>
          <w:color w:val="3D3D3D"/>
          <w:spacing w:val="-7"/>
          <w:w w:val="110"/>
          <w:sz w:val="27"/>
          <w:szCs w:val="27"/>
        </w:rPr>
        <w:t>bo</w:t>
      </w:r>
      <w:r>
        <w:rPr>
          <w:color w:val="1A1A1A"/>
          <w:spacing w:val="-7"/>
          <w:w w:val="110"/>
          <w:sz w:val="27"/>
          <w:szCs w:val="27"/>
        </w:rPr>
        <w:t>l</w:t>
      </w:r>
      <w:r>
        <w:rPr>
          <w:color w:val="3D3D3D"/>
          <w:spacing w:val="-7"/>
          <w:w w:val="110"/>
          <w:sz w:val="27"/>
          <w:szCs w:val="27"/>
        </w:rPr>
        <w:t>es</w:t>
      </w:r>
      <w:r>
        <w:rPr>
          <w:color w:val="1A1A1A"/>
          <w:spacing w:val="-7"/>
          <w:w w:val="110"/>
          <w:sz w:val="27"/>
          <w:szCs w:val="27"/>
        </w:rPr>
        <w:t xml:space="preserve">t </w:t>
      </w:r>
      <w:r>
        <w:rPr>
          <w:color w:val="2A2A2A"/>
          <w:w w:val="110"/>
          <w:sz w:val="27"/>
          <w:szCs w:val="27"/>
        </w:rPr>
        <w:t>páli</w:t>
      </w:r>
      <w:r>
        <w:rPr>
          <w:color w:val="1A1A1A"/>
          <w:w w:val="110"/>
          <w:sz w:val="27"/>
          <w:szCs w:val="27"/>
        </w:rPr>
        <w:t xml:space="preserve"> </w:t>
      </w:r>
      <w:r>
        <w:rPr>
          <w:color w:val="1A1A1A"/>
          <w:spacing w:val="-1"/>
          <w:w w:val="112"/>
          <w:sz w:val="27"/>
          <w:szCs w:val="27"/>
        </w:rPr>
        <w:t>stal</w:t>
      </w:r>
      <w:r>
        <w:rPr>
          <w:color w:val="1A1A1A"/>
          <w:w w:val="112"/>
          <w:sz w:val="27"/>
          <w:szCs w:val="27"/>
        </w:rPr>
        <w:t>e</w:t>
      </w:r>
      <w:r>
        <w:rPr>
          <w:color w:val="1A1A1A"/>
          <w:sz w:val="27"/>
          <w:szCs w:val="27"/>
        </w:rPr>
        <w:t xml:space="preserve"> </w:t>
      </w:r>
      <w:r>
        <w:rPr>
          <w:color w:val="1A1A1A"/>
          <w:spacing w:val="-25"/>
          <w:sz w:val="27"/>
          <w:szCs w:val="27"/>
        </w:rPr>
        <w:t xml:space="preserve"> </w:t>
      </w:r>
      <w:r>
        <w:rPr>
          <w:color w:val="2A2A2A"/>
          <w:w w:val="112"/>
          <w:sz w:val="27"/>
          <w:szCs w:val="27"/>
        </w:rPr>
        <w:t>a</w:t>
      </w:r>
      <w:r>
        <w:rPr>
          <w:color w:val="2A2A2A"/>
          <w:sz w:val="27"/>
          <w:szCs w:val="27"/>
        </w:rPr>
        <w:t xml:space="preserve"> </w:t>
      </w:r>
      <w:r>
        <w:rPr>
          <w:color w:val="2A2A2A"/>
          <w:spacing w:val="-27"/>
          <w:sz w:val="27"/>
          <w:szCs w:val="27"/>
        </w:rPr>
        <w:t xml:space="preserve"> </w:t>
      </w:r>
      <w:r>
        <w:rPr>
          <w:color w:val="1A1A1A"/>
          <w:w w:val="121"/>
          <w:sz w:val="28"/>
          <w:szCs w:val="28"/>
        </w:rPr>
        <w:t>pálí</w:t>
      </w:r>
      <w:r>
        <w:rPr>
          <w:color w:val="1A1A1A"/>
          <w:sz w:val="28"/>
          <w:szCs w:val="28"/>
        </w:rPr>
        <w:t xml:space="preserve"> </w:t>
      </w:r>
      <w:r>
        <w:rPr>
          <w:color w:val="1A1A1A"/>
          <w:spacing w:val="-34"/>
          <w:sz w:val="28"/>
          <w:szCs w:val="28"/>
        </w:rPr>
        <w:t xml:space="preserve"> </w:t>
      </w:r>
      <w:r>
        <w:rPr>
          <w:color w:val="2A2A2A"/>
          <w:w w:val="121"/>
          <w:sz w:val="27"/>
          <w:szCs w:val="27"/>
        </w:rPr>
        <w:t>více.</w:t>
      </w:r>
      <w:r>
        <w:rPr>
          <w:color w:val="2A2A2A"/>
          <w:spacing w:val="17"/>
          <w:sz w:val="27"/>
          <w:szCs w:val="27"/>
        </w:rPr>
        <w:t xml:space="preserve"> </w:t>
      </w:r>
      <w:r>
        <w:rPr>
          <w:rFonts w:ascii="Arial" w:hAnsi="Arial" w:cs="Arial"/>
          <w:color w:val="3D3D3D"/>
          <w:spacing w:val="-60"/>
          <w:w w:val="121"/>
          <w:sz w:val="25"/>
          <w:szCs w:val="25"/>
        </w:rPr>
        <w:t>:</w:t>
      </w:r>
      <w:r>
        <w:rPr>
          <w:rFonts w:ascii="Arial" w:hAnsi="Arial" w:cs="Arial"/>
          <w:color w:val="1A1A1A"/>
          <w:w w:val="121"/>
          <w:sz w:val="25"/>
          <w:szCs w:val="25"/>
        </w:rPr>
        <w:t>My</w:t>
      </w:r>
      <w:r>
        <w:rPr>
          <w:rFonts w:ascii="Arial" w:hAnsi="Arial" w:cs="Arial"/>
          <w:color w:val="1A1A1A"/>
          <w:sz w:val="25"/>
          <w:szCs w:val="25"/>
        </w:rPr>
        <w:t xml:space="preserve"> </w:t>
      </w:r>
      <w:r>
        <w:rPr>
          <w:rFonts w:ascii="Arial" w:hAnsi="Arial" w:cs="Arial"/>
          <w:color w:val="1A1A1A"/>
          <w:spacing w:val="-20"/>
          <w:sz w:val="25"/>
          <w:szCs w:val="25"/>
        </w:rPr>
        <w:t xml:space="preserve"> </w:t>
      </w:r>
      <w:r>
        <w:rPr>
          <w:color w:val="1A1A1A"/>
          <w:w w:val="121"/>
          <w:sz w:val="27"/>
          <w:szCs w:val="27"/>
        </w:rPr>
        <w:t>v</w:t>
      </w:r>
      <w:r>
        <w:rPr>
          <w:color w:val="1A1A1A"/>
          <w:sz w:val="27"/>
          <w:szCs w:val="27"/>
        </w:rPr>
        <w:t xml:space="preserve"> </w:t>
      </w:r>
      <w:r>
        <w:rPr>
          <w:color w:val="1A1A1A"/>
          <w:spacing w:val="-18"/>
          <w:sz w:val="27"/>
          <w:szCs w:val="27"/>
        </w:rPr>
        <w:t xml:space="preserve"> </w:t>
      </w:r>
      <w:r>
        <w:rPr>
          <w:color w:val="2A2A2A"/>
          <w:spacing w:val="-1"/>
          <w:w w:val="119"/>
          <w:sz w:val="27"/>
          <w:szCs w:val="27"/>
        </w:rPr>
        <w:t>exil</w:t>
      </w:r>
      <w:r>
        <w:rPr>
          <w:color w:val="2A2A2A"/>
          <w:w w:val="119"/>
          <w:sz w:val="27"/>
          <w:szCs w:val="27"/>
        </w:rPr>
        <w:t>u</w:t>
      </w:r>
      <w:r>
        <w:rPr>
          <w:color w:val="2A2A2A"/>
          <w:sz w:val="27"/>
          <w:szCs w:val="27"/>
        </w:rPr>
        <w:t xml:space="preserve"> </w:t>
      </w:r>
      <w:r>
        <w:rPr>
          <w:color w:val="2A2A2A"/>
          <w:spacing w:val="-22"/>
          <w:sz w:val="27"/>
          <w:szCs w:val="27"/>
        </w:rPr>
        <w:t xml:space="preserve"> </w:t>
      </w:r>
      <w:r>
        <w:rPr>
          <w:color w:val="3D3D3D"/>
          <w:spacing w:val="-9"/>
          <w:w w:val="119"/>
          <w:sz w:val="28"/>
          <w:szCs w:val="28"/>
        </w:rPr>
        <w:t>s</w:t>
      </w:r>
      <w:r>
        <w:rPr>
          <w:color w:val="959595"/>
          <w:spacing w:val="-45"/>
          <w:w w:val="34"/>
          <w:sz w:val="28"/>
          <w:szCs w:val="28"/>
        </w:rPr>
        <w:t>_</w:t>
      </w:r>
      <w:r>
        <w:rPr>
          <w:color w:val="3D3D3D"/>
          <w:w w:val="34"/>
          <w:sz w:val="28"/>
          <w:szCs w:val="28"/>
        </w:rPr>
        <w:t>i</w:t>
      </w:r>
      <w:r>
        <w:rPr>
          <w:color w:val="3D3D3D"/>
          <w:sz w:val="28"/>
          <w:szCs w:val="28"/>
        </w:rPr>
        <w:tab/>
      </w:r>
      <w:r>
        <w:rPr>
          <w:color w:val="1A1A1A"/>
          <w:spacing w:val="-1"/>
          <w:w w:val="34"/>
          <w:sz w:val="28"/>
          <w:szCs w:val="28"/>
        </w:rPr>
        <w:t>t</w:t>
      </w:r>
      <w:r>
        <w:rPr>
          <w:color w:val="1A1A1A"/>
          <w:w w:val="34"/>
          <w:sz w:val="28"/>
          <w:szCs w:val="28"/>
        </w:rPr>
        <w:t>o</w:t>
      </w:r>
      <w:r>
        <w:rPr>
          <w:color w:val="1A1A1A"/>
          <w:sz w:val="28"/>
          <w:szCs w:val="28"/>
        </w:rPr>
        <w:tab/>
      </w:r>
      <w:r>
        <w:rPr>
          <w:color w:val="2A2A2A"/>
          <w:w w:val="34"/>
          <w:sz w:val="27"/>
          <w:szCs w:val="27"/>
        </w:rPr>
        <w:t>už</w:t>
      </w:r>
      <w:r>
        <w:rPr>
          <w:color w:val="2A2A2A"/>
          <w:sz w:val="27"/>
          <w:szCs w:val="27"/>
        </w:rPr>
        <w:tab/>
      </w:r>
      <w:r>
        <w:rPr>
          <w:color w:val="2A2A2A"/>
          <w:w w:val="113"/>
          <w:sz w:val="28"/>
          <w:szCs w:val="28"/>
        </w:rPr>
        <w:t>po</w:t>
      </w:r>
      <w:r>
        <w:rPr>
          <w:color w:val="2A2A2A"/>
          <w:spacing w:val="-1"/>
          <w:w w:val="113"/>
          <w:sz w:val="28"/>
          <w:szCs w:val="28"/>
        </w:rPr>
        <w:t>čínám</w:t>
      </w:r>
      <w:r>
        <w:rPr>
          <w:color w:val="2A2A2A"/>
          <w:w w:val="113"/>
          <w:sz w:val="28"/>
          <w:szCs w:val="28"/>
        </w:rPr>
        <w:t>e</w:t>
      </w:r>
      <w:r>
        <w:rPr>
          <w:color w:val="2A2A2A"/>
          <w:sz w:val="28"/>
          <w:szCs w:val="28"/>
        </w:rPr>
        <w:t xml:space="preserve"> </w:t>
      </w:r>
      <w:r>
        <w:rPr>
          <w:color w:val="2A2A2A"/>
          <w:spacing w:val="-22"/>
          <w:sz w:val="28"/>
          <w:szCs w:val="28"/>
        </w:rPr>
        <w:t xml:space="preserve"> </w:t>
      </w:r>
      <w:r>
        <w:rPr>
          <w:color w:val="2A2A2A"/>
          <w:w w:val="108"/>
          <w:sz w:val="28"/>
          <w:szCs w:val="28"/>
        </w:rPr>
        <w:t>uvi;domovat</w:t>
      </w:r>
      <w:r>
        <w:rPr>
          <w:color w:val="2A2A2A"/>
          <w:sz w:val="28"/>
          <w:szCs w:val="28"/>
        </w:rPr>
        <w:t xml:space="preserve"> </w:t>
      </w:r>
      <w:r>
        <w:rPr>
          <w:color w:val="2A2A2A"/>
          <w:spacing w:val="-6"/>
          <w:sz w:val="28"/>
          <w:szCs w:val="28"/>
        </w:rPr>
        <w:t xml:space="preserve"> </w:t>
      </w:r>
      <w:r>
        <w:rPr>
          <w:color w:val="2A2A2A"/>
          <w:w w:val="108"/>
          <w:sz w:val="27"/>
          <w:szCs w:val="27"/>
        </w:rPr>
        <w:t>a</w:t>
      </w:r>
      <w:r>
        <w:rPr>
          <w:color w:val="2A2A2A"/>
          <w:sz w:val="27"/>
          <w:szCs w:val="27"/>
        </w:rPr>
        <w:t xml:space="preserve"> </w:t>
      </w:r>
      <w:r>
        <w:rPr>
          <w:color w:val="2A2A2A"/>
          <w:spacing w:val="-15"/>
          <w:sz w:val="27"/>
          <w:szCs w:val="27"/>
        </w:rPr>
        <w:t xml:space="preserve"> </w:t>
      </w:r>
      <w:r>
        <w:rPr>
          <w:color w:val="1A1A1A"/>
          <w:w w:val="112"/>
          <w:sz w:val="28"/>
          <w:szCs w:val="28"/>
        </w:rPr>
        <w:t>podle</w:t>
      </w:r>
      <w:r>
        <w:rPr>
          <w:color w:val="1A1A1A"/>
          <w:sz w:val="28"/>
          <w:szCs w:val="28"/>
        </w:rPr>
        <w:t xml:space="preserve"> </w:t>
      </w:r>
      <w:r>
        <w:rPr>
          <w:color w:val="1A1A1A"/>
          <w:spacing w:val="-33"/>
          <w:sz w:val="28"/>
          <w:szCs w:val="28"/>
        </w:rPr>
        <w:t xml:space="preserve"> </w:t>
      </w:r>
      <w:r>
        <w:rPr>
          <w:color w:val="3D3D3D"/>
          <w:w w:val="112"/>
          <w:sz w:val="28"/>
          <w:szCs w:val="28"/>
        </w:rPr>
        <w:t>všeh</w:t>
      </w:r>
      <w:r>
        <w:rPr>
          <w:color w:val="1A1A1A"/>
          <w:w w:val="106"/>
          <w:sz w:val="28"/>
          <w:szCs w:val="28"/>
        </w:rPr>
        <w:t>o</w:t>
      </w:r>
      <w:r>
        <w:rPr>
          <w:color w:val="1A1A1A"/>
          <w:sz w:val="28"/>
          <w:szCs w:val="28"/>
        </w:rPr>
        <w:t xml:space="preserve"> </w:t>
      </w:r>
      <w:r>
        <w:rPr>
          <w:color w:val="1A1A1A"/>
          <w:spacing w:val="7"/>
          <w:sz w:val="28"/>
          <w:szCs w:val="28"/>
        </w:rPr>
        <w:t xml:space="preserve"> </w:t>
      </w:r>
      <w:r>
        <w:rPr>
          <w:color w:val="1A1A1A"/>
          <w:spacing w:val="-1"/>
          <w:w w:val="110"/>
          <w:sz w:val="27"/>
          <w:szCs w:val="27"/>
        </w:rPr>
        <w:t>tak</w:t>
      </w:r>
      <w:r>
        <w:rPr>
          <w:color w:val="1A1A1A"/>
          <w:w w:val="110"/>
          <w:sz w:val="27"/>
          <w:szCs w:val="27"/>
        </w:rPr>
        <w:t>é</w:t>
      </w:r>
      <w:r>
        <w:rPr>
          <w:color w:val="1A1A1A"/>
          <w:sz w:val="27"/>
          <w:szCs w:val="27"/>
        </w:rPr>
        <w:t xml:space="preserve"> </w:t>
      </w:r>
      <w:r>
        <w:rPr>
          <w:color w:val="1A1A1A"/>
          <w:spacing w:val="-25"/>
          <w:sz w:val="27"/>
          <w:szCs w:val="27"/>
        </w:rPr>
        <w:t xml:space="preserve"> </w:t>
      </w:r>
      <w:r>
        <w:rPr>
          <w:color w:val="2A2A2A"/>
          <w:w w:val="110"/>
          <w:sz w:val="27"/>
          <w:szCs w:val="27"/>
        </w:rPr>
        <w:t xml:space="preserve">ve </w:t>
      </w:r>
      <w:r>
        <w:rPr>
          <w:color w:val="1A1A1A"/>
          <w:w w:val="110"/>
          <w:sz w:val="27"/>
          <w:szCs w:val="27"/>
        </w:rPr>
        <w:t xml:space="preserve">vlasti nasťavá vystřízlivění z manie, kdysi </w:t>
      </w:r>
      <w:r>
        <w:rPr>
          <w:color w:val="2A2A2A"/>
          <w:w w:val="110"/>
          <w:sz w:val="27"/>
          <w:szCs w:val="27"/>
        </w:rPr>
        <w:t xml:space="preserve">v </w:t>
      </w:r>
      <w:r>
        <w:rPr>
          <w:color w:val="1A1A1A"/>
          <w:w w:val="110"/>
          <w:sz w:val="27"/>
          <w:szCs w:val="27"/>
        </w:rPr>
        <w:t xml:space="preserve">Rusku </w:t>
      </w:r>
      <w:r>
        <w:rPr>
          <w:color w:val="1A1A1A"/>
          <w:spacing w:val="7"/>
          <w:w w:val="110"/>
          <w:sz w:val="27"/>
          <w:szCs w:val="27"/>
        </w:rPr>
        <w:t>přil</w:t>
      </w:r>
      <w:r>
        <w:rPr>
          <w:color w:val="3D3D3D"/>
          <w:spacing w:val="7"/>
          <w:w w:val="110"/>
          <w:sz w:val="27"/>
          <w:szCs w:val="27"/>
        </w:rPr>
        <w:t>é</w:t>
      </w:r>
      <w:r>
        <w:rPr>
          <w:color w:val="1A1A1A"/>
          <w:spacing w:val="7"/>
          <w:w w:val="110"/>
          <w:sz w:val="27"/>
          <w:szCs w:val="27"/>
        </w:rPr>
        <w:t xml:space="preserve">havě </w:t>
      </w:r>
      <w:r>
        <w:rPr>
          <w:color w:val="1A1A1A"/>
          <w:w w:val="110"/>
          <w:sz w:val="27"/>
          <w:szCs w:val="27"/>
        </w:rPr>
        <w:t xml:space="preserve">n azvan </w:t>
      </w:r>
      <w:r>
        <w:rPr>
          <w:color w:val="3D3D3D"/>
          <w:w w:val="110"/>
          <w:sz w:val="27"/>
          <w:szCs w:val="27"/>
        </w:rPr>
        <w:t xml:space="preserve">é «sla </w:t>
      </w:r>
      <w:r>
        <w:rPr>
          <w:color w:val="3D3D3D"/>
          <w:spacing w:val="5"/>
          <w:w w:val="110"/>
          <w:sz w:val="27"/>
          <w:szCs w:val="27"/>
        </w:rPr>
        <w:t>vja</w:t>
      </w:r>
      <w:r>
        <w:rPr>
          <w:color w:val="1A1A1A"/>
          <w:spacing w:val="5"/>
          <w:w w:val="110"/>
          <w:sz w:val="27"/>
          <w:szCs w:val="27"/>
        </w:rPr>
        <w:t xml:space="preserve">no­ </w:t>
      </w:r>
      <w:r>
        <w:rPr>
          <w:color w:val="1A1A1A"/>
          <w:spacing w:val="-3"/>
          <w:w w:val="110"/>
          <w:sz w:val="28"/>
          <w:szCs w:val="28"/>
        </w:rPr>
        <w:t xml:space="preserve">běsriěnim </w:t>
      </w:r>
      <w:r>
        <w:rPr>
          <w:color w:val="545454"/>
          <w:spacing w:val="-4"/>
          <w:sz w:val="28"/>
          <w:szCs w:val="28"/>
        </w:rPr>
        <w:t>»-</w:t>
      </w:r>
      <w:r>
        <w:rPr>
          <w:color w:val="1A1A1A"/>
          <w:spacing w:val="-4"/>
          <w:sz w:val="28"/>
          <w:szCs w:val="28"/>
        </w:rPr>
        <w:t xml:space="preserve">! </w:t>
      </w:r>
      <w:r>
        <w:rPr>
          <w:color w:val="1A1A1A"/>
          <w:w w:val="110"/>
          <w:sz w:val="28"/>
          <w:szCs w:val="28"/>
        </w:rPr>
        <w:t xml:space="preserve">Jednostranný násilný akt odsunu </w:t>
      </w:r>
      <w:r>
        <w:rPr>
          <w:color w:val="1A1A1A"/>
          <w:spacing w:val="4"/>
          <w:w w:val="110"/>
          <w:sz w:val="27"/>
          <w:szCs w:val="27"/>
        </w:rPr>
        <w:t>neza</w:t>
      </w:r>
      <w:r>
        <w:rPr>
          <w:color w:val="3D3D3D"/>
          <w:spacing w:val="4"/>
          <w:w w:val="110"/>
          <w:sz w:val="27"/>
          <w:szCs w:val="27"/>
        </w:rPr>
        <w:t xml:space="preserve">vír </w:t>
      </w:r>
      <w:r>
        <w:rPr>
          <w:color w:val="3D3D3D"/>
          <w:w w:val="110"/>
          <w:sz w:val="27"/>
          <w:szCs w:val="27"/>
        </w:rPr>
        <w:t xml:space="preserve">á </w:t>
      </w:r>
      <w:r>
        <w:rPr>
          <w:color w:val="2A2A2A"/>
          <w:w w:val="110"/>
          <w:sz w:val="27"/>
          <w:szCs w:val="27"/>
        </w:rPr>
        <w:t xml:space="preserve">v </w:t>
      </w:r>
      <w:r>
        <w:rPr>
          <w:color w:val="2A2A2A"/>
          <w:w w:val="110"/>
          <w:sz w:val="28"/>
          <w:szCs w:val="28"/>
        </w:rPr>
        <w:t xml:space="preserve">sobě </w:t>
      </w:r>
      <w:r>
        <w:rPr>
          <w:i/>
          <w:iCs/>
          <w:color w:val="2A2A2A"/>
          <w:w w:val="110"/>
          <w:sz w:val="28"/>
          <w:szCs w:val="28"/>
        </w:rPr>
        <w:t>konečnost rozřešení,</w:t>
      </w:r>
      <w:r>
        <w:rPr>
          <w:i/>
          <w:iCs/>
          <w:color w:val="1A1A1A"/>
          <w:w w:val="110"/>
          <w:sz w:val="28"/>
          <w:szCs w:val="28"/>
        </w:rPr>
        <w:t xml:space="preserve"> </w:t>
      </w:r>
      <w:r>
        <w:rPr>
          <w:color w:val="1A1A1A"/>
          <w:sz w:val="29"/>
          <w:szCs w:val="29"/>
        </w:rPr>
        <w:t xml:space="preserve">mveč </w:t>
      </w:r>
      <w:r>
        <w:rPr>
          <w:color w:val="1A1A1A"/>
          <w:sz w:val="28"/>
          <w:szCs w:val="28"/>
        </w:rPr>
        <w:t xml:space="preserve">v_itězů </w:t>
      </w:r>
      <w:r>
        <w:rPr>
          <w:color w:val="1A1A1A"/>
          <w:w w:val="110"/>
          <w:sz w:val="28"/>
          <w:szCs w:val="28"/>
        </w:rPr>
        <w:t xml:space="preserve">není </w:t>
      </w:r>
      <w:r>
        <w:rPr>
          <w:color w:val="2A2A2A"/>
          <w:w w:val="110"/>
          <w:sz w:val="28"/>
          <w:szCs w:val="28"/>
        </w:rPr>
        <w:t>sto</w:t>
      </w:r>
      <w:r>
        <w:rPr>
          <w:color w:val="2A2A2A"/>
          <w:spacing w:val="77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 xml:space="preserve">rozetnouti gordický uzel </w:t>
      </w:r>
      <w:r>
        <w:rPr>
          <w:color w:val="2A2A2A"/>
          <w:w w:val="110"/>
          <w:sz w:val="27"/>
          <w:szCs w:val="27"/>
        </w:rPr>
        <w:t xml:space="preserve">spletité </w:t>
      </w:r>
      <w:r>
        <w:rPr>
          <w:color w:val="2A2A2A"/>
          <w:w w:val="110"/>
          <w:sz w:val="28"/>
          <w:szCs w:val="28"/>
        </w:rPr>
        <w:t>problematiky</w:t>
      </w:r>
      <w:r>
        <w:rPr>
          <w:color w:val="2A2A2A"/>
          <w:spacing w:val="77"/>
          <w:w w:val="110"/>
          <w:sz w:val="28"/>
          <w:szCs w:val="28"/>
        </w:rPr>
        <w:t xml:space="preserve"> </w:t>
      </w:r>
      <w:r>
        <w:rPr>
          <w:color w:val="1A1A1A"/>
          <w:spacing w:val="3"/>
          <w:w w:val="110"/>
          <w:sz w:val="28"/>
          <w:szCs w:val="28"/>
        </w:rPr>
        <w:t>zd</w:t>
      </w:r>
      <w:r>
        <w:rPr>
          <w:color w:val="3D3D3D"/>
          <w:spacing w:val="3"/>
          <w:w w:val="110"/>
          <w:sz w:val="28"/>
          <w:szCs w:val="28"/>
        </w:rPr>
        <w:t>ědě</w:t>
      </w:r>
      <w:r>
        <w:rPr>
          <w:color w:val="1A1A1A"/>
          <w:spacing w:val="3"/>
          <w:w w:val="110"/>
          <w:sz w:val="28"/>
          <w:szCs w:val="28"/>
        </w:rPr>
        <w:t xml:space="preserve">né </w:t>
      </w:r>
      <w:r>
        <w:rPr>
          <w:color w:val="2A2A2A"/>
          <w:w w:val="110"/>
          <w:sz w:val="28"/>
          <w:szCs w:val="28"/>
        </w:rPr>
        <w:t>po</w:t>
      </w:r>
      <w:r>
        <w:rPr>
          <w:color w:val="1A1A1A"/>
          <w:w w:val="110"/>
          <w:sz w:val="28"/>
          <w:szCs w:val="28"/>
        </w:rPr>
        <w:t xml:space="preserve"> </w:t>
      </w:r>
      <w:r>
        <w:rPr>
          <w:color w:val="1A1A1A"/>
          <w:spacing w:val="6"/>
          <w:w w:val="110"/>
          <w:sz w:val="28"/>
          <w:szCs w:val="28"/>
        </w:rPr>
        <w:t xml:space="preserve">predci </w:t>
      </w:r>
      <w:r>
        <w:rPr>
          <w:color w:val="1A1A1A"/>
          <w:w w:val="110"/>
          <w:sz w:val="28"/>
          <w:szCs w:val="28"/>
        </w:rPr>
        <w:t xml:space="preserve">ch </w:t>
      </w:r>
      <w:r>
        <w:rPr>
          <w:color w:val="3D3D3D"/>
          <w:w w:val="110"/>
          <w:sz w:val="28"/>
          <w:szCs w:val="28"/>
        </w:rPr>
        <w:t xml:space="preserve">. </w:t>
      </w:r>
      <w:r>
        <w:rPr>
          <w:color w:val="1A1A1A"/>
          <w:w w:val="110"/>
          <w:sz w:val="28"/>
          <w:szCs w:val="28"/>
        </w:rPr>
        <w:t xml:space="preserve">Nezbývá tedy, </w:t>
      </w:r>
      <w:r>
        <w:rPr>
          <w:color w:val="2A2A2A"/>
          <w:w w:val="110"/>
          <w:sz w:val="28"/>
          <w:szCs w:val="28"/>
        </w:rPr>
        <w:t xml:space="preserve">abychom </w:t>
      </w:r>
      <w:r>
        <w:rPr>
          <w:color w:val="1A1A1A"/>
          <w:w w:val="110"/>
          <w:sz w:val="27"/>
          <w:szCs w:val="27"/>
        </w:rPr>
        <w:t xml:space="preserve">s </w:t>
      </w:r>
      <w:r>
        <w:rPr>
          <w:color w:val="1A1A1A"/>
          <w:w w:val="110"/>
          <w:sz w:val="28"/>
          <w:szCs w:val="28"/>
        </w:rPr>
        <w:t xml:space="preserve">pokorou </w:t>
      </w:r>
      <w:r>
        <w:rPr>
          <w:color w:val="2A2A2A"/>
          <w:w w:val="110"/>
          <w:sz w:val="27"/>
          <w:szCs w:val="27"/>
        </w:rPr>
        <w:t xml:space="preserve">a </w:t>
      </w:r>
      <w:r>
        <w:rPr>
          <w:color w:val="2A2A2A"/>
          <w:w w:val="110"/>
          <w:sz w:val="28"/>
          <w:szCs w:val="28"/>
        </w:rPr>
        <w:t xml:space="preserve">skromnosti </w:t>
      </w:r>
      <w:r>
        <w:rPr>
          <w:color w:val="2A2A2A"/>
          <w:w w:val="110"/>
          <w:sz w:val="27"/>
          <w:szCs w:val="27"/>
        </w:rPr>
        <w:t xml:space="preserve">usedli </w:t>
      </w:r>
      <w:r>
        <w:rPr>
          <w:color w:val="1A1A1A"/>
          <w:w w:val="110"/>
          <w:sz w:val="27"/>
          <w:szCs w:val="27"/>
        </w:rPr>
        <w:t xml:space="preserve">k </w:t>
      </w:r>
      <w:r>
        <w:rPr>
          <w:color w:val="3D3D3D"/>
          <w:spacing w:val="15"/>
          <w:w w:val="110"/>
          <w:sz w:val="27"/>
          <w:szCs w:val="27"/>
        </w:rPr>
        <w:t>š</w:t>
      </w:r>
      <w:r>
        <w:rPr>
          <w:color w:val="1A1A1A"/>
          <w:spacing w:val="15"/>
          <w:w w:val="110"/>
          <w:sz w:val="27"/>
          <w:szCs w:val="27"/>
        </w:rPr>
        <w:t xml:space="preserve">p </w:t>
      </w:r>
      <w:r>
        <w:rPr>
          <w:color w:val="1A1A1A"/>
          <w:w w:val="110"/>
          <w:sz w:val="27"/>
          <w:szCs w:val="27"/>
        </w:rPr>
        <w:t xml:space="preserve">a tn </w:t>
      </w:r>
      <w:r>
        <w:rPr>
          <w:color w:val="3D3D3D"/>
          <w:w w:val="110"/>
          <w:sz w:val="27"/>
          <w:szCs w:val="27"/>
        </w:rPr>
        <w:t xml:space="preserve">ě </w:t>
      </w:r>
      <w:r>
        <w:rPr>
          <w:color w:val="2A2A2A"/>
          <w:w w:val="110"/>
        </w:rPr>
        <w:t>vypoč­</w:t>
      </w:r>
      <w:r>
        <w:rPr>
          <w:color w:val="1A1A1A"/>
          <w:w w:val="110"/>
        </w:rPr>
        <w:t xml:space="preserve"> </w:t>
      </w:r>
      <w:r>
        <w:rPr>
          <w:color w:val="1A1A1A"/>
          <w:w w:val="110"/>
          <w:sz w:val="27"/>
          <w:szCs w:val="27"/>
        </w:rPr>
        <w:t xml:space="preserve">tenému  </w:t>
      </w:r>
      <w:r>
        <w:rPr>
          <w:color w:val="1A1A1A"/>
          <w:w w:val="110"/>
          <w:sz w:val="28"/>
          <w:szCs w:val="28"/>
        </w:rPr>
        <w:t>ú</w:t>
      </w:r>
      <w:r>
        <w:rPr>
          <w:color w:val="1A1A1A"/>
          <w:w w:val="110"/>
          <w:sz w:val="28"/>
          <w:szCs w:val="28"/>
        </w:rPr>
        <w:t>kolu,  o</w:t>
      </w:r>
      <w:r>
        <w:rPr>
          <w:color w:val="1A1A1A"/>
          <w:spacing w:val="31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>něn1ž</w:t>
      </w:r>
      <w:r>
        <w:rPr>
          <w:color w:val="1A1A1A"/>
          <w:spacing w:val="74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>nás</w:t>
      </w:r>
      <w:r>
        <w:rPr>
          <w:color w:val="1A1A1A"/>
          <w:w w:val="110"/>
          <w:sz w:val="28"/>
          <w:szCs w:val="28"/>
        </w:rPr>
        <w:tab/>
      </w:r>
      <w:r>
        <w:rPr>
          <w:color w:val="2A2A2A"/>
          <w:w w:val="110"/>
          <w:sz w:val="28"/>
          <w:szCs w:val="28"/>
        </w:rPr>
        <w:t xml:space="preserve">ještě </w:t>
      </w:r>
      <w:r>
        <w:rPr>
          <w:color w:val="1A1A1A"/>
          <w:w w:val="110"/>
          <w:sz w:val="28"/>
          <w:szCs w:val="28"/>
        </w:rPr>
        <w:t xml:space="preserve">nedávno otcové </w:t>
      </w:r>
      <w:r>
        <w:rPr>
          <w:color w:val="2A2A2A"/>
          <w:w w:val="110"/>
          <w:sz w:val="28"/>
          <w:szCs w:val="28"/>
        </w:rPr>
        <w:t xml:space="preserve">a </w:t>
      </w:r>
      <w:r>
        <w:rPr>
          <w:color w:val="1A1A1A"/>
          <w:spacing w:val="5"/>
          <w:w w:val="110"/>
          <w:sz w:val="27"/>
          <w:szCs w:val="27"/>
        </w:rPr>
        <w:t>t</w:t>
      </w:r>
      <w:r>
        <w:rPr>
          <w:color w:val="3D3D3D"/>
          <w:spacing w:val="5"/>
          <w:w w:val="110"/>
          <w:sz w:val="27"/>
          <w:szCs w:val="27"/>
        </w:rPr>
        <w:t>atíč</w:t>
      </w:r>
      <w:r>
        <w:rPr>
          <w:color w:val="1A1A1A"/>
          <w:spacing w:val="5"/>
          <w:w w:val="110"/>
          <w:sz w:val="27"/>
          <w:szCs w:val="27"/>
        </w:rPr>
        <w:t>ko</w:t>
      </w:r>
      <w:r>
        <w:rPr>
          <w:color w:val="3D3D3D"/>
          <w:spacing w:val="5"/>
          <w:w w:val="110"/>
          <w:sz w:val="27"/>
          <w:szCs w:val="27"/>
        </w:rPr>
        <w:t xml:space="preserve">vé </w:t>
      </w:r>
      <w:r>
        <w:rPr>
          <w:color w:val="2A2A2A"/>
          <w:w w:val="110"/>
          <w:sz w:val="27"/>
          <w:szCs w:val="27"/>
        </w:rPr>
        <w:t xml:space="preserve">ujišťovali, </w:t>
      </w:r>
      <w:r>
        <w:rPr>
          <w:color w:val="2A2A2A"/>
          <w:w w:val="110"/>
          <w:sz w:val="28"/>
          <w:szCs w:val="28"/>
        </w:rPr>
        <w:t xml:space="preserve">že je </w:t>
      </w:r>
      <w:r>
        <w:rPr>
          <w:rFonts w:ascii="Arial" w:hAnsi="Arial" w:cs="Arial"/>
          <w:i/>
          <w:iCs/>
          <w:color w:val="2A2A2A"/>
          <w:w w:val="110"/>
          <w:sz w:val="24"/>
          <w:szCs w:val="24"/>
        </w:rPr>
        <w:t>vy</w:t>
      </w:r>
      <w:r>
        <w:rPr>
          <w:rFonts w:ascii="Arial" w:hAnsi="Arial" w:cs="Arial"/>
          <w:i/>
          <w:iCs/>
          <w:color w:val="1A1A1A"/>
          <w:w w:val="110"/>
          <w:sz w:val="24"/>
          <w:szCs w:val="24"/>
        </w:rPr>
        <w:t xml:space="preserve"> </w:t>
      </w:r>
      <w:r>
        <w:rPr>
          <w:color w:val="1A1A1A"/>
          <w:w w:val="110"/>
          <w:sz w:val="28"/>
          <w:szCs w:val="28"/>
        </w:rPr>
        <w:t>řizenou</w:t>
      </w:r>
      <w:r>
        <w:rPr>
          <w:color w:val="1A1A1A"/>
          <w:spacing w:val="49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7"/>
          <w:szCs w:val="27"/>
        </w:rPr>
        <w:t>věcí.</w:t>
      </w:r>
    </w:p>
    <w:p w14:paraId="4402BE2B" w14:textId="77777777" w:rsidR="001867FA" w:rsidRDefault="001867FA">
      <w:pPr>
        <w:pStyle w:val="Zkladntext"/>
        <w:tabs>
          <w:tab w:val="left" w:pos="8858"/>
        </w:tabs>
        <w:kinsoku w:val="0"/>
        <w:overflowPunct w:val="0"/>
        <w:spacing w:before="171"/>
        <w:ind w:left="5532"/>
        <w:rPr>
          <w:rFonts w:ascii="Arial" w:hAnsi="Arial" w:cs="Arial"/>
          <w:color w:val="858585"/>
          <w:w w:val="120"/>
          <w:position w:val="1"/>
          <w:sz w:val="32"/>
          <w:szCs w:val="32"/>
        </w:rPr>
      </w:pPr>
      <w:r>
        <w:rPr>
          <w:i/>
          <w:iCs/>
          <w:color w:val="1A1A1A"/>
          <w:w w:val="120"/>
          <w:sz w:val="29"/>
          <w:szCs w:val="29"/>
        </w:rPr>
        <w:t>'L</w:t>
      </w:r>
      <w:r>
        <w:rPr>
          <w:i/>
          <w:iCs/>
          <w:color w:val="1A1A1A"/>
          <w:w w:val="120"/>
          <w:sz w:val="29"/>
          <w:szCs w:val="29"/>
        </w:rPr>
        <w:tab/>
      </w:r>
      <w:r>
        <w:rPr>
          <w:rFonts w:ascii="Arial" w:hAnsi="Arial" w:cs="Arial"/>
          <w:color w:val="858585"/>
          <w:w w:val="120"/>
          <w:position w:val="1"/>
          <w:sz w:val="32"/>
          <w:szCs w:val="32"/>
        </w:rPr>
        <w:t>'</w:t>
      </w:r>
    </w:p>
    <w:p w14:paraId="384648C5" w14:textId="77777777" w:rsidR="001867FA" w:rsidRDefault="001867FA">
      <w:pPr>
        <w:pStyle w:val="Zkladntext"/>
        <w:tabs>
          <w:tab w:val="left" w:pos="2617"/>
          <w:tab w:val="left" w:pos="2920"/>
          <w:tab w:val="left" w:pos="3166"/>
          <w:tab w:val="left" w:pos="3227"/>
          <w:tab w:val="left" w:pos="3386"/>
          <w:tab w:val="left" w:pos="7907"/>
          <w:tab w:val="left" w:pos="8537"/>
          <w:tab w:val="left" w:pos="8591"/>
          <w:tab w:val="left" w:pos="10382"/>
        </w:tabs>
        <w:kinsoku w:val="0"/>
        <w:overflowPunct w:val="0"/>
        <w:spacing w:before="262" w:line="218" w:lineRule="auto"/>
        <w:ind w:left="126" w:right="189" w:firstLine="554"/>
        <w:jc w:val="right"/>
        <w:rPr>
          <w:color w:val="1A1A1A"/>
          <w:w w:val="110"/>
          <w:sz w:val="27"/>
          <w:szCs w:val="27"/>
        </w:rPr>
      </w:pPr>
      <w:r>
        <w:rPr>
          <w:color w:val="1A1A1A"/>
          <w:w w:val="110"/>
          <w:sz w:val="28"/>
          <w:szCs w:val="28"/>
        </w:rPr>
        <w:t xml:space="preserve">Snad dvanáct set Jet od </w:t>
      </w:r>
      <w:r>
        <w:rPr>
          <w:color w:val="1A1A1A"/>
          <w:spacing w:val="77"/>
          <w:w w:val="110"/>
          <w:sz w:val="28"/>
          <w:szCs w:val="28"/>
        </w:rPr>
        <w:t xml:space="preserve"> </w:t>
      </w:r>
      <w:r>
        <w:rPr>
          <w:color w:val="2A2A2A"/>
          <w:w w:val="110"/>
          <w:sz w:val="28"/>
          <w:szCs w:val="28"/>
        </w:rPr>
        <w:t xml:space="preserve">samého  </w:t>
      </w:r>
      <w:r>
        <w:rPr>
          <w:color w:val="1A1A1A"/>
          <w:w w:val="110"/>
          <w:sz w:val="27"/>
          <w:szCs w:val="27"/>
        </w:rPr>
        <w:t xml:space="preserve">úsvitu  našich  dějin  </w:t>
      </w:r>
      <w:r>
        <w:rPr>
          <w:color w:val="2A2A2A"/>
          <w:w w:val="110"/>
          <w:sz w:val="28"/>
          <w:szCs w:val="28"/>
        </w:rPr>
        <w:t xml:space="preserve">se  </w:t>
      </w:r>
      <w:r>
        <w:rPr>
          <w:color w:val="2A2A2A"/>
          <w:w w:val="110"/>
          <w:sz w:val="27"/>
          <w:szCs w:val="27"/>
        </w:rPr>
        <w:t>odehrávalo</w:t>
      </w:r>
      <w:r>
        <w:rPr>
          <w:color w:val="2A2A2A"/>
          <w:spacing w:val="33"/>
          <w:w w:val="110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 xml:space="preserve">na </w:t>
      </w:r>
      <w:r>
        <w:rPr>
          <w:color w:val="1A1A1A"/>
          <w:spacing w:val="20"/>
          <w:w w:val="110"/>
          <w:sz w:val="27"/>
          <w:szCs w:val="27"/>
        </w:rPr>
        <w:t xml:space="preserve"> </w:t>
      </w:r>
      <w:r>
        <w:rPr>
          <w:color w:val="2A2A2A"/>
          <w:w w:val="110"/>
          <w:sz w:val="27"/>
          <w:szCs w:val="27"/>
        </w:rPr>
        <w:t>české</w:t>
      </w:r>
      <w:r>
        <w:rPr>
          <w:color w:val="2A2A2A"/>
          <w:spacing w:val="-1"/>
          <w:w w:val="110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 xml:space="preserve">půdě stýkání a </w:t>
      </w:r>
      <w:r>
        <w:rPr>
          <w:color w:val="1A1A1A"/>
          <w:w w:val="110"/>
          <w:sz w:val="28"/>
          <w:szCs w:val="28"/>
        </w:rPr>
        <w:t>potýkání</w:t>
      </w:r>
      <w:r>
        <w:rPr>
          <w:color w:val="1A1A1A"/>
          <w:spacing w:val="77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7"/>
          <w:szCs w:val="27"/>
        </w:rPr>
        <w:t xml:space="preserve">slovanského </w:t>
      </w:r>
      <w:r>
        <w:rPr>
          <w:color w:val="1A1A1A"/>
          <w:w w:val="110"/>
          <w:sz w:val="28"/>
          <w:szCs w:val="28"/>
        </w:rPr>
        <w:t>a</w:t>
      </w:r>
      <w:r>
        <w:rPr>
          <w:color w:val="1A1A1A"/>
          <w:spacing w:val="77"/>
          <w:w w:val="110"/>
          <w:sz w:val="28"/>
          <w:szCs w:val="28"/>
        </w:rPr>
        <w:t xml:space="preserve"> </w:t>
      </w:r>
      <w:r>
        <w:rPr>
          <w:color w:val="2A2A2A"/>
          <w:w w:val="110"/>
          <w:sz w:val="28"/>
          <w:szCs w:val="28"/>
        </w:rPr>
        <w:t>germánského</w:t>
      </w:r>
      <w:r>
        <w:rPr>
          <w:color w:val="2A2A2A"/>
          <w:spacing w:val="77"/>
          <w:w w:val="110"/>
          <w:sz w:val="28"/>
          <w:szCs w:val="28"/>
        </w:rPr>
        <w:t xml:space="preserve"> </w:t>
      </w:r>
      <w:r>
        <w:rPr>
          <w:color w:val="2A2A2A"/>
          <w:w w:val="110"/>
          <w:sz w:val="27"/>
          <w:szCs w:val="27"/>
        </w:rPr>
        <w:t>živlu; rozsah,</w:t>
      </w:r>
      <w:r>
        <w:rPr>
          <w:color w:val="2A2A2A"/>
          <w:spacing w:val="7"/>
          <w:w w:val="110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>intensita</w:t>
      </w:r>
      <w:r>
        <w:rPr>
          <w:color w:val="1A1A1A"/>
          <w:spacing w:val="74"/>
          <w:w w:val="110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>a</w:t>
      </w:r>
      <w:r>
        <w:rPr>
          <w:color w:val="1A1A1A"/>
          <w:w w:val="118"/>
          <w:sz w:val="27"/>
          <w:szCs w:val="27"/>
        </w:rPr>
        <w:t xml:space="preserve"> </w:t>
      </w:r>
      <w:r>
        <w:rPr>
          <w:color w:val="1A1A1A"/>
          <w:w w:val="110"/>
          <w:sz w:val="28"/>
          <w:szCs w:val="28"/>
        </w:rPr>
        <w:t xml:space="preserve">m:putnost </w:t>
      </w:r>
      <w:r>
        <w:rPr>
          <w:color w:val="1A1A1A"/>
          <w:w w:val="110"/>
          <w:sz w:val="27"/>
          <w:szCs w:val="27"/>
        </w:rPr>
        <w:t xml:space="preserve">tohoto </w:t>
      </w:r>
      <w:r>
        <w:rPr>
          <w:color w:val="1A1A1A"/>
          <w:w w:val="110"/>
          <w:sz w:val="28"/>
          <w:szCs w:val="28"/>
        </w:rPr>
        <w:t xml:space="preserve">zápasu </w:t>
      </w:r>
      <w:r>
        <w:rPr>
          <w:color w:val="1A1A1A"/>
          <w:w w:val="110"/>
          <w:sz w:val="27"/>
          <w:szCs w:val="27"/>
        </w:rPr>
        <w:t xml:space="preserve">jazyků i </w:t>
      </w:r>
      <w:r>
        <w:rPr>
          <w:color w:val="1A1A1A"/>
          <w:w w:val="110"/>
          <w:sz w:val="28"/>
          <w:szCs w:val="28"/>
        </w:rPr>
        <w:t xml:space="preserve">ras, ku1tur </w:t>
      </w:r>
      <w:r>
        <w:rPr>
          <w:color w:val="2A2A2A"/>
          <w:w w:val="110"/>
          <w:sz w:val="27"/>
          <w:szCs w:val="27"/>
        </w:rPr>
        <w:t xml:space="preserve">i </w:t>
      </w:r>
      <w:r>
        <w:rPr>
          <w:color w:val="1A1A1A"/>
          <w:w w:val="110"/>
          <w:sz w:val="27"/>
          <w:szCs w:val="27"/>
        </w:rPr>
        <w:t xml:space="preserve">sociá1ních </w:t>
      </w:r>
      <w:r>
        <w:rPr>
          <w:color w:val="2A2A2A"/>
          <w:w w:val="110"/>
          <w:sz w:val="28"/>
          <w:szCs w:val="28"/>
        </w:rPr>
        <w:t xml:space="preserve">struknir </w:t>
      </w:r>
      <w:r>
        <w:rPr>
          <w:color w:val="1A1A1A"/>
          <w:spacing w:val="-6"/>
          <w:w w:val="110"/>
          <w:sz w:val="28"/>
          <w:szCs w:val="28"/>
        </w:rPr>
        <w:t>j</w:t>
      </w:r>
      <w:r>
        <w:rPr>
          <w:color w:val="3D3D3D"/>
          <w:spacing w:val="-6"/>
          <w:w w:val="110"/>
          <w:sz w:val="28"/>
          <w:szCs w:val="28"/>
        </w:rPr>
        <w:t xml:space="preserve">e </w:t>
      </w:r>
      <w:r>
        <w:rPr>
          <w:color w:val="2A2A2A"/>
          <w:w w:val="110"/>
          <w:sz w:val="25"/>
          <w:szCs w:val="25"/>
        </w:rPr>
        <w:t>v</w:t>
      </w:r>
      <w:r>
        <w:rPr>
          <w:color w:val="2A2A2A"/>
          <w:spacing w:val="-10"/>
          <w:w w:val="110"/>
          <w:sz w:val="25"/>
          <w:szCs w:val="25"/>
        </w:rPr>
        <w:t xml:space="preserve"> </w:t>
      </w:r>
      <w:r>
        <w:rPr>
          <w:color w:val="3D3D3D"/>
          <w:spacing w:val="4"/>
          <w:w w:val="110"/>
          <w:sz w:val="28"/>
          <w:szCs w:val="28"/>
        </w:rPr>
        <w:t>ce</w:t>
      </w:r>
      <w:r>
        <w:rPr>
          <w:color w:val="1A1A1A"/>
          <w:spacing w:val="4"/>
          <w:w w:val="110"/>
          <w:sz w:val="28"/>
          <w:szCs w:val="28"/>
        </w:rPr>
        <w:t>l</w:t>
      </w:r>
      <w:r>
        <w:rPr>
          <w:color w:val="3D3D3D"/>
          <w:spacing w:val="4"/>
          <w:w w:val="110"/>
          <w:sz w:val="28"/>
          <w:szCs w:val="28"/>
        </w:rPr>
        <w:t>é</w:t>
      </w:r>
      <w:r>
        <w:rPr>
          <w:color w:val="3D3D3D"/>
          <w:spacing w:val="26"/>
          <w:w w:val="110"/>
          <w:sz w:val="28"/>
          <w:szCs w:val="28"/>
        </w:rPr>
        <w:t xml:space="preserve"> </w:t>
      </w:r>
      <w:r>
        <w:rPr>
          <w:color w:val="2A2A2A"/>
          <w:w w:val="110"/>
          <w:sz w:val="27"/>
          <w:szCs w:val="27"/>
        </w:rPr>
        <w:t>Evropě</w:t>
      </w:r>
      <w:r>
        <w:rPr>
          <w:color w:val="2A2A2A"/>
          <w:spacing w:val="-1"/>
          <w:w w:val="114"/>
          <w:sz w:val="27"/>
          <w:szCs w:val="27"/>
        </w:rPr>
        <w:t xml:space="preserve"> </w:t>
      </w:r>
      <w:r>
        <w:rPr>
          <w:color w:val="1A1A1A"/>
          <w:w w:val="110"/>
        </w:rPr>
        <w:t xml:space="preserve">ně.čim </w:t>
      </w:r>
      <w:r>
        <w:rPr>
          <w:color w:val="1A1A1A"/>
          <w:w w:val="110"/>
          <w:sz w:val="27"/>
          <w:szCs w:val="27"/>
        </w:rPr>
        <w:t>jedinečným: jedině na území Flander a  Brabanlu  lz</w:t>
      </w:r>
      <w:r>
        <w:rPr>
          <w:color w:val="3D3D3D"/>
          <w:w w:val="110"/>
          <w:sz w:val="27"/>
          <w:szCs w:val="27"/>
        </w:rPr>
        <w:t xml:space="preserve">e  </w:t>
      </w:r>
      <w:r>
        <w:rPr>
          <w:color w:val="2A2A2A"/>
          <w:w w:val="110"/>
          <w:sz w:val="28"/>
          <w:szCs w:val="28"/>
        </w:rPr>
        <w:t xml:space="preserve">se  </w:t>
      </w:r>
      <w:r>
        <w:rPr>
          <w:color w:val="2A2A2A"/>
          <w:w w:val="110"/>
          <w:sz w:val="27"/>
          <w:szCs w:val="27"/>
        </w:rPr>
        <w:t>shledat</w:t>
      </w:r>
      <w:r>
        <w:rPr>
          <w:color w:val="2A2A2A"/>
          <w:spacing w:val="45"/>
          <w:w w:val="11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2A2A2A"/>
          <w:w w:val="110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color w:val="2A2A2A"/>
          <w:spacing w:val="57"/>
          <w:w w:val="110"/>
          <w:sz w:val="24"/>
          <w:szCs w:val="24"/>
        </w:rPr>
        <w:t xml:space="preserve"> </w:t>
      </w:r>
      <w:r>
        <w:rPr>
          <w:color w:val="1A1A1A"/>
          <w:w w:val="110"/>
          <w:sz w:val="27"/>
          <w:szCs w:val="27"/>
        </w:rPr>
        <w:t>jistou</w:t>
      </w:r>
      <w:r>
        <w:rPr>
          <w:color w:val="1A1A1A"/>
          <w:spacing w:val="-1"/>
          <w:w w:val="108"/>
          <w:sz w:val="27"/>
          <w:szCs w:val="27"/>
        </w:rPr>
        <w:t xml:space="preserve"> </w:t>
      </w:r>
      <w:r>
        <w:rPr>
          <w:color w:val="1A1A1A"/>
          <w:w w:val="110"/>
          <w:sz w:val="28"/>
          <w:szCs w:val="28"/>
        </w:rPr>
        <w:t xml:space="preserve">analogii. </w:t>
      </w:r>
      <w:r>
        <w:rPr>
          <w:color w:val="1A1A1A"/>
          <w:spacing w:val="77"/>
          <w:w w:val="110"/>
          <w:sz w:val="28"/>
          <w:szCs w:val="28"/>
        </w:rPr>
        <w:t xml:space="preserve"> </w:t>
      </w:r>
      <w:r>
        <w:rPr>
          <w:color w:val="1A1A1A"/>
          <w:w w:val="110"/>
        </w:rPr>
        <w:t xml:space="preserve">A   </w:t>
      </w:r>
      <w:r>
        <w:rPr>
          <w:color w:val="1A1A1A"/>
          <w:w w:val="110"/>
          <w:sz w:val="28"/>
          <w:szCs w:val="28"/>
        </w:rPr>
        <w:t xml:space="preserve">dodejme </w:t>
      </w:r>
      <w:r>
        <w:rPr>
          <w:color w:val="1A1A1A"/>
          <w:spacing w:val="77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 xml:space="preserve">přímo: </w:t>
      </w:r>
      <w:r>
        <w:rPr>
          <w:color w:val="1A1A1A"/>
          <w:spacing w:val="77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 xml:space="preserve">nezdařilo </w:t>
      </w:r>
      <w:r>
        <w:rPr>
          <w:color w:val="1A1A1A"/>
          <w:spacing w:val="77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>se</w:t>
      </w:r>
      <w:r>
        <w:rPr>
          <w:color w:val="1A1A1A"/>
          <w:spacing w:val="-8"/>
          <w:w w:val="110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doposud_, </w:t>
      </w:r>
      <w:r>
        <w:rPr>
          <w:color w:val="1A1A1A"/>
          <w:spacing w:val="64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aby</w:t>
      </w:r>
      <w:r>
        <w:rPr>
          <w:color w:val="2A2A2A"/>
          <w:sz w:val="28"/>
          <w:szCs w:val="28"/>
        </w:rPr>
        <w:tab/>
      </w:r>
      <w:r>
        <w:rPr>
          <w:color w:val="1A1A1A"/>
          <w:sz w:val="27"/>
          <w:szCs w:val="27"/>
        </w:rPr>
        <w:t xml:space="preserve">his tor </w:t>
      </w:r>
      <w:r>
        <w:rPr>
          <w:color w:val="1A1A1A"/>
          <w:w w:val="110"/>
          <w:sz w:val="27"/>
          <w:szCs w:val="27"/>
        </w:rPr>
        <w:t xml:space="preserve">ik </w:t>
      </w:r>
      <w:r>
        <w:rPr>
          <w:color w:val="3D3D3D"/>
          <w:w w:val="110"/>
          <w:sz w:val="27"/>
          <w:szCs w:val="27"/>
        </w:rPr>
        <w:t>,</w:t>
      </w:r>
      <w:r>
        <w:rPr>
          <w:color w:val="3D3D3D"/>
          <w:spacing w:val="-1"/>
          <w:w w:val="110"/>
          <w:sz w:val="27"/>
          <w:szCs w:val="27"/>
        </w:rPr>
        <w:t xml:space="preserve"> </w:t>
      </w:r>
      <w:r>
        <w:rPr>
          <w:color w:val="2A2A2A"/>
          <w:w w:val="110"/>
          <w:sz w:val="28"/>
          <w:szCs w:val="28"/>
        </w:rPr>
        <w:t>sociolog</w:t>
      </w:r>
      <w:r>
        <w:rPr>
          <w:color w:val="2A2A2A"/>
          <w:spacing w:val="69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7"/>
          <w:szCs w:val="27"/>
        </w:rPr>
        <w:t xml:space="preserve">nebo Politik   vystihl   charakter   Česko-německého   </w:t>
      </w:r>
      <w:r>
        <w:rPr>
          <w:color w:val="1A1A1A"/>
          <w:w w:val="110"/>
          <w:sz w:val="28"/>
          <w:szCs w:val="28"/>
        </w:rPr>
        <w:t xml:space="preserve">poměru, </w:t>
      </w:r>
      <w:r>
        <w:rPr>
          <w:color w:val="1A1A1A"/>
          <w:spacing w:val="77"/>
          <w:w w:val="110"/>
          <w:sz w:val="28"/>
          <w:szCs w:val="28"/>
        </w:rPr>
        <w:t xml:space="preserve"> </w:t>
      </w:r>
      <w:r>
        <w:rPr>
          <w:color w:val="2A2A2A"/>
          <w:w w:val="110"/>
          <w:sz w:val="27"/>
          <w:szCs w:val="27"/>
        </w:rPr>
        <w:t xml:space="preserve">aby  </w:t>
      </w:r>
      <w:r>
        <w:rPr>
          <w:color w:val="2A2A2A"/>
          <w:spacing w:val="25"/>
          <w:w w:val="110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 xml:space="preserve">obsáhl  </w:t>
      </w:r>
      <w:r>
        <w:rPr>
          <w:color w:val="1A1A1A"/>
          <w:spacing w:val="16"/>
          <w:w w:val="110"/>
          <w:sz w:val="27"/>
          <w:szCs w:val="27"/>
        </w:rPr>
        <w:t xml:space="preserve"> </w:t>
      </w:r>
      <w:r>
        <w:rPr>
          <w:color w:val="1A1A1A"/>
          <w:spacing w:val="4"/>
          <w:w w:val="110"/>
          <w:sz w:val="27"/>
          <w:szCs w:val="27"/>
        </w:rPr>
        <w:t>problém</w:t>
      </w:r>
      <w:r>
        <w:rPr>
          <w:color w:val="2A2A2A"/>
          <w:spacing w:val="4"/>
          <w:w w:val="110"/>
          <w:sz w:val="27"/>
          <w:szCs w:val="27"/>
        </w:rPr>
        <w:t>v</w:t>
      </w:r>
      <w:r>
        <w:rPr>
          <w:color w:val="2A2A2A"/>
          <w:spacing w:val="4"/>
          <w:w w:val="110"/>
          <w:sz w:val="27"/>
          <w:szCs w:val="27"/>
        </w:rPr>
        <w:tab/>
      </w:r>
      <w:r>
        <w:rPr>
          <w:color w:val="1A1A1A"/>
          <w:spacing w:val="-1"/>
          <w:w w:val="105"/>
          <w:sz w:val="27"/>
          <w:szCs w:val="27"/>
        </w:rPr>
        <w:t xml:space="preserve">jeho </w:t>
      </w:r>
      <w:r>
        <w:rPr>
          <w:color w:val="1A1A1A"/>
          <w:w w:val="110"/>
          <w:sz w:val="29"/>
          <w:szCs w:val="29"/>
        </w:rPr>
        <w:t xml:space="preserve">1ósti  a  </w:t>
      </w:r>
      <w:r>
        <w:rPr>
          <w:color w:val="1A1A1A"/>
          <w:w w:val="110"/>
          <w:sz w:val="28"/>
          <w:szCs w:val="28"/>
        </w:rPr>
        <w:t xml:space="preserve">souvislosti,  </w:t>
      </w:r>
      <w:r>
        <w:rPr>
          <w:color w:val="1A1A1A"/>
          <w:w w:val="110"/>
          <w:sz w:val="27"/>
          <w:szCs w:val="27"/>
        </w:rPr>
        <w:t xml:space="preserve">aby   se  s  </w:t>
      </w:r>
      <w:r>
        <w:rPr>
          <w:color w:val="1A1A1A"/>
          <w:w w:val="110"/>
          <w:sz w:val="28"/>
          <w:szCs w:val="28"/>
        </w:rPr>
        <w:t xml:space="preserve">nim  </w:t>
      </w:r>
      <w:r>
        <w:rPr>
          <w:color w:val="1A1A1A"/>
          <w:w w:val="110"/>
          <w:sz w:val="27"/>
          <w:szCs w:val="27"/>
        </w:rPr>
        <w:t>vyrovnal  sine  ira</w:t>
      </w:r>
      <w:r>
        <w:rPr>
          <w:color w:val="1A1A1A"/>
          <w:spacing w:val="5"/>
          <w:w w:val="110"/>
          <w:sz w:val="27"/>
          <w:szCs w:val="27"/>
        </w:rPr>
        <w:t xml:space="preserve"> </w:t>
      </w:r>
      <w:r>
        <w:rPr>
          <w:color w:val="2A2A2A"/>
          <w:w w:val="110"/>
          <w:sz w:val="27"/>
          <w:szCs w:val="27"/>
        </w:rPr>
        <w:t>et</w:t>
      </w:r>
      <w:r>
        <w:rPr>
          <w:color w:val="2A2A2A"/>
          <w:spacing w:val="55"/>
          <w:w w:val="110"/>
          <w:sz w:val="27"/>
          <w:szCs w:val="27"/>
        </w:rPr>
        <w:t xml:space="preserve"> </w:t>
      </w:r>
      <w:r>
        <w:rPr>
          <w:color w:val="2A2A2A"/>
          <w:w w:val="110"/>
          <w:sz w:val="28"/>
          <w:szCs w:val="28"/>
        </w:rPr>
        <w:t>stndio.,.</w:t>
      </w:r>
      <w:r>
        <w:rPr>
          <w:color w:val="2A2A2A"/>
          <w:w w:val="110"/>
          <w:sz w:val="28"/>
          <w:szCs w:val="28"/>
        </w:rPr>
        <w:tab/>
      </w:r>
      <w:r>
        <w:rPr>
          <w:color w:val="2A2A2A"/>
          <w:w w:val="135"/>
          <w:sz w:val="27"/>
          <w:szCs w:val="27"/>
        </w:rPr>
        <w:t xml:space="preserve">ch:)iž </w:t>
      </w:r>
      <w:r>
        <w:rPr>
          <w:color w:val="1A1A1A"/>
          <w:sz w:val="28"/>
          <w:szCs w:val="28"/>
        </w:rPr>
        <w:t>j</w:t>
      </w:r>
      <w:r>
        <w:rPr>
          <w:color w:val="1A1A1A"/>
          <w:sz w:val="28"/>
          <w:szCs w:val="28"/>
          <w:u w:val="single" w:color="191919"/>
        </w:rPr>
        <w:t xml:space="preserve"> </w:t>
      </w:r>
      <w:r>
        <w:rPr>
          <w:color w:val="1A1A1A"/>
          <w:sz w:val="28"/>
          <w:szCs w:val="28"/>
        </w:rPr>
        <w:t>sou</w:t>
      </w:r>
      <w:r>
        <w:rPr>
          <w:color w:val="1A1A1A"/>
          <w:spacing w:val="-13"/>
          <w:sz w:val="28"/>
          <w:szCs w:val="28"/>
        </w:rPr>
        <w:t xml:space="preserve"> </w:t>
      </w:r>
      <w:r>
        <w:rPr>
          <w:color w:val="1A1A1A"/>
          <w:w w:val="110"/>
          <w:sz w:val="27"/>
          <w:szCs w:val="27"/>
        </w:rPr>
        <w:t>p</w:t>
      </w:r>
      <w:r>
        <w:rPr>
          <w:color w:val="1A1A1A"/>
          <w:spacing w:val="17"/>
          <w:w w:val="110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>í­</w:t>
      </w:r>
      <w:r>
        <w:rPr>
          <w:color w:val="1A1A1A"/>
          <w:spacing w:val="-1"/>
          <w:w w:val="130"/>
          <w:sz w:val="27"/>
          <w:szCs w:val="27"/>
        </w:rPr>
        <w:t xml:space="preserve"> </w:t>
      </w:r>
      <w:r>
        <w:rPr>
          <w:color w:val="1A1A1A"/>
          <w:w w:val="110"/>
          <w:sz w:val="28"/>
          <w:szCs w:val="28"/>
        </w:rPr>
        <w:t xml:space="preserve">cmy </w:t>
      </w:r>
      <w:r>
        <w:rPr>
          <w:color w:val="1A1A1A"/>
          <w:spacing w:val="12"/>
          <w:w w:val="110"/>
          <w:sz w:val="28"/>
          <w:szCs w:val="28"/>
        </w:rPr>
        <w:t xml:space="preserve"> </w:t>
      </w:r>
      <w:r>
        <w:rPr>
          <w:color w:val="1A1A1A"/>
          <w:spacing w:val="-5"/>
          <w:w w:val="110"/>
          <w:sz w:val="28"/>
          <w:szCs w:val="28"/>
        </w:rPr>
        <w:t>toho</w:t>
      </w:r>
      <w:r>
        <w:rPr>
          <w:color w:val="6B6B6B"/>
          <w:spacing w:val="-5"/>
          <w:w w:val="110"/>
          <w:sz w:val="28"/>
          <w:szCs w:val="28"/>
        </w:rPr>
        <w:t>·</w:t>
      </w:r>
      <w:r>
        <w:rPr>
          <w:color w:val="6B6B6B"/>
          <w:spacing w:val="-2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>iakékoliv</w:t>
      </w:r>
      <w:r>
        <w:rPr>
          <w:color w:val="1A1A1A"/>
          <w:w w:val="110"/>
          <w:sz w:val="28"/>
          <w:szCs w:val="28"/>
        </w:rPr>
        <w:tab/>
      </w:r>
      <w:r>
        <w:rPr>
          <w:rFonts w:ascii="Arial" w:hAnsi="Arial" w:cs="Arial"/>
          <w:color w:val="1A1A1A"/>
          <w:w w:val="110"/>
          <w:sz w:val="25"/>
          <w:szCs w:val="25"/>
        </w:rPr>
        <w:t>t0</w:t>
      </w:r>
      <w:r>
        <w:rPr>
          <w:rFonts w:ascii="Arial" w:hAnsi="Arial" w:cs="Arial"/>
          <w:color w:val="1A1A1A"/>
          <w:w w:val="110"/>
          <w:sz w:val="25"/>
          <w:szCs w:val="25"/>
        </w:rPr>
        <w:tab/>
      </w:r>
      <w:r>
        <w:rPr>
          <w:rFonts w:ascii="Arial" w:hAnsi="Arial" w:cs="Arial"/>
          <w:color w:val="1A1A1A"/>
          <w:w w:val="110"/>
          <w:sz w:val="25"/>
          <w:szCs w:val="25"/>
        </w:rPr>
        <w:tab/>
      </w:r>
      <w:r>
        <w:rPr>
          <w:rFonts w:ascii="Arial" w:hAnsi="Arial" w:cs="Arial"/>
          <w:color w:val="1A1A1A"/>
          <w:w w:val="110"/>
          <w:sz w:val="25"/>
          <w:szCs w:val="25"/>
        </w:rPr>
        <w:tab/>
      </w:r>
      <w:r>
        <w:rPr>
          <w:color w:val="1A1A1A"/>
          <w:w w:val="110"/>
          <w:sz w:val="28"/>
          <w:szCs w:val="28"/>
        </w:rPr>
        <w:t xml:space="preserve">co průmerný </w:t>
      </w:r>
      <w:r>
        <w:rPr>
          <w:color w:val="2A2A2A"/>
          <w:w w:val="110"/>
          <w:sz w:val="27"/>
          <w:szCs w:val="27"/>
        </w:rPr>
        <w:t xml:space="preserve">český </w:t>
      </w:r>
      <w:r>
        <w:rPr>
          <w:color w:val="1A1A1A"/>
          <w:w w:val="110"/>
          <w:sz w:val="28"/>
          <w:szCs w:val="28"/>
        </w:rPr>
        <w:t xml:space="preserve">(a mnohdy </w:t>
      </w:r>
      <w:r>
        <w:rPr>
          <w:color w:val="2A2A2A"/>
          <w:w w:val="110"/>
          <w:sz w:val="28"/>
          <w:szCs w:val="28"/>
        </w:rPr>
        <w:t xml:space="preserve">ve </w:t>
      </w:r>
      <w:r>
        <w:rPr>
          <w:color w:val="2A2A2A"/>
          <w:w w:val="110"/>
          <w:sz w:val="27"/>
          <w:szCs w:val="27"/>
        </w:rPr>
        <w:t>vets1</w:t>
      </w:r>
      <w:r>
        <w:rPr>
          <w:color w:val="2A2A2A"/>
          <w:spacing w:val="23"/>
          <w:w w:val="110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>mirc</w:t>
      </w:r>
      <w:r>
        <w:rPr>
          <w:color w:val="1A1A1A"/>
          <w:spacing w:val="14"/>
          <w:w w:val="110"/>
          <w:sz w:val="27"/>
          <w:szCs w:val="27"/>
        </w:rPr>
        <w:t xml:space="preserve"> </w:t>
      </w:r>
      <w:r>
        <w:rPr>
          <w:color w:val="1A1A1A"/>
          <w:sz w:val="28"/>
          <w:szCs w:val="28"/>
        </w:rPr>
        <w:t>nc!Jieck:y)</w:t>
      </w:r>
      <w:r>
        <w:rPr>
          <w:color w:val="1A1A1A"/>
          <w:w w:val="95"/>
          <w:sz w:val="28"/>
          <w:szCs w:val="28"/>
        </w:rPr>
        <w:t xml:space="preserve"> </w:t>
      </w:r>
      <w:r>
        <w:rPr>
          <w:color w:val="1A1A1A"/>
          <w:w w:val="110"/>
          <w:sz w:val="29"/>
          <w:szCs w:val="29"/>
        </w:rPr>
        <w:t>vzdělanec</w:t>
      </w:r>
      <w:r>
        <w:rPr>
          <w:color w:val="1A1A1A"/>
          <w:spacing w:val="32"/>
          <w:w w:val="110"/>
          <w:sz w:val="29"/>
          <w:szCs w:val="29"/>
        </w:rPr>
        <w:t xml:space="preserve"> </w:t>
      </w:r>
      <w:r>
        <w:rPr>
          <w:color w:val="1A1A1A"/>
          <w:w w:val="110"/>
          <w:sz w:val="29"/>
          <w:szCs w:val="29"/>
        </w:rPr>
        <w:t>ssál</w:t>
      </w:r>
      <w:r>
        <w:rPr>
          <w:color w:val="1A1A1A"/>
          <w:spacing w:val="25"/>
          <w:w w:val="110"/>
          <w:sz w:val="29"/>
          <w:szCs w:val="29"/>
        </w:rPr>
        <w:t xml:space="preserve"> </w:t>
      </w:r>
      <w:r>
        <w:rPr>
          <w:color w:val="1A1A1A"/>
          <w:w w:val="110"/>
          <w:sz w:val="28"/>
          <w:szCs w:val="28"/>
        </w:rPr>
        <w:t>do</w:t>
      </w:r>
      <w:r>
        <w:rPr>
          <w:color w:val="1A1A1A"/>
          <w:w w:val="110"/>
          <w:sz w:val="28"/>
          <w:szCs w:val="28"/>
        </w:rPr>
        <w:tab/>
      </w:r>
      <w:r>
        <w:rPr>
          <w:color w:val="1A1A1A"/>
          <w:w w:val="110"/>
          <w:sz w:val="29"/>
          <w:szCs w:val="29"/>
        </w:rPr>
        <w:t>be</w:t>
      </w:r>
      <w:r>
        <w:rPr>
          <w:color w:val="1A1A1A"/>
          <w:w w:val="110"/>
          <w:sz w:val="29"/>
          <w:szCs w:val="29"/>
        </w:rPr>
        <w:tab/>
      </w:r>
      <w:r>
        <w:rPr>
          <w:color w:val="1A1A1A"/>
          <w:w w:val="110"/>
          <w:sz w:val="29"/>
          <w:szCs w:val="29"/>
        </w:rPr>
        <w:tab/>
        <w:t xml:space="preserve">'s mateřským </w:t>
      </w:r>
      <w:r>
        <w:rPr>
          <w:color w:val="1A1A1A"/>
          <w:w w:val="110"/>
          <w:sz w:val="28"/>
          <w:szCs w:val="28"/>
        </w:rPr>
        <w:t xml:space="preserve">mlékem </w:t>
      </w:r>
      <w:r>
        <w:rPr>
          <w:color w:val="2A2A2A"/>
          <w:w w:val="135"/>
          <w:sz w:val="28"/>
          <w:szCs w:val="28"/>
        </w:rPr>
        <w:t xml:space="preserve">čitanc </w:t>
      </w:r>
      <w:r>
        <w:rPr>
          <w:color w:val="1A1A1A"/>
          <w:sz w:val="29"/>
          <w:szCs w:val="29"/>
        </w:rPr>
        <w:t xml:space="preserve">n </w:t>
      </w:r>
      <w:r>
        <w:rPr>
          <w:color w:val="1A1A1A"/>
          <w:sz w:val="27"/>
          <w:szCs w:val="27"/>
        </w:rPr>
        <w:t>d ě jep isn</w:t>
      </w:r>
      <w:r>
        <w:rPr>
          <w:color w:val="1A1A1A"/>
          <w:spacing w:val="36"/>
          <w:sz w:val="27"/>
          <w:szCs w:val="27"/>
        </w:rPr>
        <w:t xml:space="preserve"> </w:t>
      </w:r>
      <w:r>
        <w:rPr>
          <w:color w:val="1A1A1A"/>
          <w:sz w:val="27"/>
          <w:szCs w:val="27"/>
        </w:rPr>
        <w:t>j</w:t>
      </w:r>
      <w:r>
        <w:rPr>
          <w:color w:val="545454"/>
          <w:sz w:val="27"/>
          <w:szCs w:val="27"/>
        </w:rPr>
        <w:t>i</w:t>
      </w:r>
      <w:r>
        <w:rPr>
          <w:color w:val="2A2A2A"/>
          <w:sz w:val="27"/>
          <w:szCs w:val="27"/>
        </w:rPr>
        <w:t>ch</w:t>
      </w:r>
      <w:r>
        <w:rPr>
          <w:color w:val="2A2A2A"/>
          <w:spacing w:val="62"/>
          <w:sz w:val="27"/>
          <w:szCs w:val="27"/>
        </w:rPr>
        <w:t xml:space="preserve"> </w:t>
      </w:r>
      <w:r>
        <w:rPr>
          <w:color w:val="1A1A1A"/>
          <w:w w:val="110"/>
          <w:sz w:val="28"/>
          <w:szCs w:val="28"/>
        </w:rPr>
        <w:t>;1č;bnic,.,.hyl?</w:t>
      </w:r>
      <w:r>
        <w:rPr>
          <w:color w:val="1A1A1A"/>
          <w:spacing w:val="-1"/>
          <w:w w:val="105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 xml:space="preserve">Plochou, </w:t>
      </w:r>
      <w:r>
        <w:rPr>
          <w:color w:val="1A1A1A"/>
          <w:spacing w:val="76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7"/>
          <w:szCs w:val="27"/>
        </w:rPr>
        <w:t>stranictvíma</w:t>
      </w:r>
      <w:r>
        <w:rPr>
          <w:color w:val="1A1A1A"/>
          <w:w w:val="110"/>
          <w:sz w:val="27"/>
          <w:szCs w:val="27"/>
        </w:rPr>
        <w:tab/>
      </w:r>
      <w:r>
        <w:rPr>
          <w:color w:val="1A1A1A"/>
          <w:w w:val="110"/>
          <w:sz w:val="27"/>
          <w:szCs w:val="27"/>
        </w:rPr>
        <w:tab/>
        <w:t xml:space="preserve">národní    záští  </w:t>
      </w:r>
      <w:r>
        <w:rPr>
          <w:color w:val="1A1A1A"/>
          <w:spacing w:val="10"/>
          <w:w w:val="110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 xml:space="preserve">znetvořenou  </w:t>
      </w:r>
      <w:r>
        <w:rPr>
          <w:color w:val="1A1A1A"/>
          <w:spacing w:val="51"/>
          <w:w w:val="110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>karikaturou</w:t>
      </w:r>
      <w:r>
        <w:rPr>
          <w:color w:val="1A1A1A"/>
          <w:w w:val="110"/>
          <w:sz w:val="27"/>
          <w:szCs w:val="27"/>
        </w:rPr>
        <w:tab/>
      </w:r>
      <w:r>
        <w:rPr>
          <w:color w:val="1A1A1A"/>
          <w:w w:val="110"/>
          <w:sz w:val="27"/>
          <w:szCs w:val="27"/>
        </w:rPr>
        <w:tab/>
        <w:t>kutecneho</w:t>
      </w:r>
      <w:r>
        <w:rPr>
          <w:color w:val="1A1A1A"/>
          <w:spacing w:val="67"/>
          <w:w w:val="110"/>
          <w:sz w:val="27"/>
          <w:szCs w:val="27"/>
          <w:u w:val="single" w:color="292929"/>
        </w:rPr>
        <w:t xml:space="preserve"> </w:t>
      </w:r>
      <w:r>
        <w:rPr>
          <w:color w:val="1A1A1A"/>
          <w:w w:val="110"/>
          <w:sz w:val="28"/>
          <w:szCs w:val="28"/>
        </w:rPr>
        <w:t>deJstvi.</w:t>
      </w:r>
      <w:r>
        <w:rPr>
          <w:color w:val="1A1A1A"/>
          <w:w w:val="106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>Ačkoliv v minulosti samé</w:t>
      </w:r>
      <w:r>
        <w:rPr>
          <w:color w:val="1A1A1A"/>
          <w:w w:val="110"/>
          <w:sz w:val="28"/>
          <w:szCs w:val="28"/>
        </w:rPr>
        <w:t xml:space="preserve"> bylo hodni k.ladů a positivních </w:t>
      </w:r>
      <w:r>
        <w:rPr>
          <w:color w:val="1A1A1A"/>
          <w:w w:val="110"/>
          <w:sz w:val="27"/>
          <w:szCs w:val="27"/>
        </w:rPr>
        <w:t xml:space="preserve">pojítek </w:t>
      </w:r>
      <w:r>
        <w:rPr>
          <w:color w:val="1A1A1A"/>
          <w:w w:val="110"/>
          <w:sz w:val="28"/>
          <w:szCs w:val="28"/>
        </w:rPr>
        <w:t>i pro</w:t>
      </w:r>
      <w:r>
        <w:rPr>
          <w:color w:val="1A1A1A"/>
          <w:spacing w:val="-31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7"/>
          <w:szCs w:val="27"/>
        </w:rPr>
        <w:t>soucasnost,</w:t>
      </w:r>
    </w:p>
    <w:p w14:paraId="7B627C8A" w14:textId="77777777" w:rsidR="001867FA" w:rsidRDefault="001867FA">
      <w:pPr>
        <w:pStyle w:val="Zkladntext"/>
        <w:tabs>
          <w:tab w:val="left" w:pos="9767"/>
          <w:tab w:val="left" w:pos="10276"/>
          <w:tab w:val="left" w:pos="10544"/>
        </w:tabs>
        <w:kinsoku w:val="0"/>
        <w:overflowPunct w:val="0"/>
        <w:spacing w:before="26" w:line="256" w:lineRule="exact"/>
        <w:ind w:left="139"/>
        <w:rPr>
          <w:color w:val="1A1A1A"/>
          <w:w w:val="110"/>
        </w:rPr>
      </w:pPr>
      <w:r>
        <w:rPr>
          <w:color w:val="1A1A1A"/>
          <w:w w:val="110"/>
          <w:sz w:val="27"/>
          <w:szCs w:val="27"/>
        </w:rPr>
        <w:t xml:space="preserve">obraz  minulosti  </w:t>
      </w:r>
      <w:r>
        <w:rPr>
          <w:color w:val="1A1A1A"/>
          <w:w w:val="110"/>
          <w:sz w:val="28"/>
          <w:szCs w:val="28"/>
        </w:rPr>
        <w:t xml:space="preserve">odG.izoval,  </w:t>
      </w:r>
      <w:r>
        <w:rPr>
          <w:color w:val="1A1A1A"/>
          <w:w w:val="110"/>
          <w:sz w:val="27"/>
          <w:szCs w:val="27"/>
        </w:rPr>
        <w:t>jitřil</w:t>
      </w:r>
      <w:r>
        <w:rPr>
          <w:color w:val="1A1A1A"/>
          <w:spacing w:val="4"/>
          <w:w w:val="110"/>
          <w:sz w:val="27"/>
          <w:szCs w:val="27"/>
        </w:rPr>
        <w:t xml:space="preserve"> </w:t>
      </w:r>
      <w:r>
        <w:rPr>
          <w:b/>
          <w:bCs/>
          <w:color w:val="1A1A1A"/>
          <w:w w:val="110"/>
        </w:rPr>
        <w:t>a</w:t>
      </w:r>
      <w:r>
        <w:rPr>
          <w:b/>
          <w:bCs/>
          <w:color w:val="1A1A1A"/>
          <w:spacing w:val="10"/>
          <w:w w:val="110"/>
        </w:rPr>
        <w:t xml:space="preserve"> </w:t>
      </w:r>
      <w:r>
        <w:rPr>
          <w:b/>
          <w:bCs/>
          <w:color w:val="1A1A1A"/>
          <w:w w:val="110"/>
        </w:rPr>
        <w:t>ro.zeštvával.</w:t>
      </w:r>
      <w:r>
        <w:rPr>
          <w:b/>
          <w:bCs/>
          <w:color w:val="1A1A1A"/>
          <w:w w:val="110"/>
        </w:rPr>
        <w:tab/>
      </w:r>
      <w:r>
        <w:rPr>
          <w:color w:val="1A1A1A"/>
          <w:spacing w:val="5"/>
          <w:w w:val="110"/>
        </w:rPr>
        <w:t>,,</w:t>
      </w:r>
      <w:r>
        <w:rPr>
          <w:color w:val="3D3D3D"/>
          <w:spacing w:val="5"/>
          <w:w w:val="110"/>
        </w:rPr>
        <w:t>.</w:t>
      </w:r>
      <w:r>
        <w:rPr>
          <w:color w:val="3D3D3D"/>
          <w:spacing w:val="5"/>
          <w:w w:val="110"/>
        </w:rPr>
        <w:tab/>
      </w:r>
      <w:r>
        <w:rPr>
          <w:color w:val="2A2A2A"/>
          <w:w w:val="110"/>
        </w:rPr>
        <w:t>.</w:t>
      </w:r>
      <w:r>
        <w:rPr>
          <w:color w:val="2A2A2A"/>
          <w:w w:val="110"/>
        </w:rPr>
        <w:tab/>
      </w:r>
      <w:r>
        <w:rPr>
          <w:color w:val="1A1A1A"/>
          <w:w w:val="110"/>
        </w:rPr>
        <w:t>.</w:t>
      </w:r>
    </w:p>
    <w:p w14:paraId="0C50A535" w14:textId="77777777" w:rsidR="001867FA" w:rsidRDefault="001867FA">
      <w:pPr>
        <w:pStyle w:val="Zkladntext"/>
        <w:tabs>
          <w:tab w:val="left" w:pos="3980"/>
          <w:tab w:val="left" w:pos="5243"/>
          <w:tab w:val="left" w:pos="8235"/>
          <w:tab w:val="left" w:pos="9194"/>
        </w:tabs>
        <w:kinsoku w:val="0"/>
        <w:overflowPunct w:val="0"/>
        <w:spacing w:line="298" w:lineRule="exact"/>
        <w:ind w:left="593"/>
        <w:rPr>
          <w:color w:val="1A1A1A"/>
          <w:w w:val="110"/>
          <w:sz w:val="27"/>
          <w:szCs w:val="27"/>
        </w:rPr>
      </w:pPr>
      <w:r>
        <w:rPr>
          <w:noProof/>
        </w:rPr>
        <w:pict w14:anchorId="61BAB200">
          <v:shape id="_x0000_s1138" type="#_x0000_t202" style="position:absolute;left:0;text-align:left;margin-left:460.45pt;margin-top:5.6pt;width:2.3pt;height:10pt;z-index:-251632128;mso-position-horizontal-relative:page;mso-position-vertical-relative:text" o:allowincell="f" filled="f" stroked="f">
            <v:textbox inset="0,0,0,0">
              <w:txbxContent>
                <w:p w14:paraId="313CB586" w14:textId="77777777" w:rsidR="001867FA" w:rsidRDefault="001867FA">
                  <w:pPr>
                    <w:pStyle w:val="Zkladntext"/>
                    <w:kinsoku w:val="0"/>
                    <w:overflowPunct w:val="0"/>
                    <w:spacing w:line="200" w:lineRule="exact"/>
                    <w:rPr>
                      <w:color w:val="2A2A2A"/>
                      <w:sz w:val="18"/>
                      <w:szCs w:val="18"/>
                    </w:rPr>
                  </w:pPr>
                  <w:r>
                    <w:rPr>
                      <w:color w:val="2A2A2A"/>
                      <w:sz w:val="18"/>
                      <w:szCs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1A1A1A"/>
          <w:w w:val="110"/>
          <w:sz w:val="28"/>
          <w:szCs w:val="28"/>
        </w:rPr>
        <w:t xml:space="preserve">.. aěíná  </w:t>
      </w:r>
      <w:r>
        <w:rPr>
          <w:color w:val="1A1A1A"/>
          <w:spacing w:val="20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 xml:space="preserve">to </w:t>
      </w:r>
      <w:r>
        <w:rPr>
          <w:color w:val="1A1A1A"/>
          <w:spacing w:val="26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>romantickou</w:t>
      </w:r>
      <w:r>
        <w:rPr>
          <w:color w:val="1A1A1A"/>
          <w:w w:val="110"/>
          <w:sz w:val="28"/>
          <w:szCs w:val="28"/>
        </w:rPr>
        <w:tab/>
        <w:t>pověrou</w:t>
      </w:r>
      <w:r>
        <w:rPr>
          <w:color w:val="1A1A1A"/>
          <w:w w:val="110"/>
          <w:sz w:val="28"/>
          <w:szCs w:val="28"/>
        </w:rPr>
        <w:tab/>
        <w:t xml:space="preserve">o </w:t>
      </w:r>
      <w:r>
        <w:rPr>
          <w:color w:val="1A1A1A"/>
          <w:spacing w:val="59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>holubi</w:t>
      </w:r>
      <w:r>
        <w:rPr>
          <w:color w:val="1A1A1A"/>
          <w:spacing w:val="31"/>
          <w:w w:val="110"/>
          <w:sz w:val="28"/>
          <w:szCs w:val="28"/>
        </w:rPr>
        <w:t xml:space="preserve"> </w:t>
      </w:r>
      <w:r>
        <w:rPr>
          <w:color w:val="1A1A1A"/>
          <w:spacing w:val="2"/>
          <w:w w:val="110"/>
          <w:sz w:val="28"/>
          <w:szCs w:val="28"/>
        </w:rPr>
        <w:t>ím.nár?&lt;!ě</w:t>
      </w:r>
      <w:r>
        <w:rPr>
          <w:color w:val="1A1A1A"/>
          <w:spacing w:val="2"/>
          <w:w w:val="110"/>
          <w:sz w:val="28"/>
          <w:szCs w:val="28"/>
        </w:rPr>
        <w:tab/>
      </w:r>
      <w:r>
        <w:rPr>
          <w:color w:val="2A2A2A"/>
          <w:w w:val="110"/>
          <w:sz w:val="28"/>
          <w:szCs w:val="28"/>
        </w:rPr>
        <w:t xml:space="preserve">z  </w:t>
      </w:r>
      <w:r>
        <w:rPr>
          <w:color w:val="2A2A2A"/>
          <w:sz w:val="28"/>
          <w:szCs w:val="28"/>
        </w:rPr>
        <w:t>é</w:t>
      </w:r>
      <w:r>
        <w:rPr>
          <w:color w:val="2A2A2A"/>
          <w:spacing w:val="3"/>
          <w:sz w:val="28"/>
          <w:szCs w:val="28"/>
        </w:rPr>
        <w:t xml:space="preserve"> </w:t>
      </w:r>
      <w:r>
        <w:rPr>
          <w:color w:val="2A2A2A"/>
          <w:position w:val="11"/>
          <w:sz w:val="18"/>
          <w:szCs w:val="18"/>
        </w:rPr>
        <w:t>1</w:t>
      </w:r>
      <w:r>
        <w:rPr>
          <w:color w:val="2A2A2A"/>
          <w:spacing w:val="22"/>
          <w:position w:val="11"/>
          <w:sz w:val="18"/>
          <w:szCs w:val="18"/>
        </w:rPr>
        <w:t xml:space="preserve"> </w:t>
      </w:r>
      <w:r>
        <w:rPr>
          <w:color w:val="2A2A2A"/>
          <w:w w:val="110"/>
          <w:position w:val="11"/>
          <w:sz w:val="18"/>
          <w:szCs w:val="18"/>
        </w:rPr>
        <w:t>1</w:t>
      </w:r>
      <w:r>
        <w:rPr>
          <w:color w:val="2A2A2A"/>
          <w:w w:val="110"/>
          <w:position w:val="11"/>
          <w:sz w:val="18"/>
          <w:szCs w:val="18"/>
        </w:rPr>
        <w:tab/>
      </w:r>
      <w:r>
        <w:rPr>
          <w:color w:val="1A1A1A"/>
          <w:w w:val="110"/>
          <w:sz w:val="27"/>
          <w:szCs w:val="27"/>
        </w:rPr>
        <w:t xml:space="preserve">krvezi </w:t>
      </w:r>
      <w:r>
        <w:rPr>
          <w:color w:val="1A1A1A"/>
          <w:spacing w:val="14"/>
          <w:w w:val="110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>nivem</w:t>
      </w:r>
    </w:p>
    <w:p w14:paraId="0CDEAB76" w14:textId="77777777" w:rsidR="001867FA" w:rsidRDefault="001867FA">
      <w:pPr>
        <w:pStyle w:val="Zkladntext"/>
        <w:tabs>
          <w:tab w:val="left" w:pos="1851"/>
        </w:tabs>
        <w:kinsoku w:val="0"/>
        <w:overflowPunct w:val="0"/>
        <w:spacing w:line="247" w:lineRule="exact"/>
        <w:ind w:left="140"/>
        <w:rPr>
          <w:color w:val="1A1A1A"/>
          <w:w w:val="115"/>
          <w:sz w:val="27"/>
          <w:szCs w:val="27"/>
        </w:rPr>
      </w:pPr>
      <w:r>
        <w:rPr>
          <w:color w:val="1A1A1A"/>
          <w:w w:val="115"/>
          <w:sz w:val="28"/>
          <w:szCs w:val="28"/>
        </w:rPr>
        <w:t>nepriteli,</w:t>
      </w:r>
      <w:r>
        <w:rPr>
          <w:color w:val="1A1A1A"/>
          <w:spacing w:val="16"/>
          <w:w w:val="115"/>
          <w:sz w:val="28"/>
          <w:szCs w:val="28"/>
        </w:rPr>
        <w:t xml:space="preserve"> </w:t>
      </w:r>
      <w:r>
        <w:rPr>
          <w:color w:val="1A1A1A"/>
          <w:w w:val="115"/>
          <w:sz w:val="28"/>
          <w:szCs w:val="28"/>
        </w:rPr>
        <w:t>-</w:t>
      </w:r>
      <w:r>
        <w:rPr>
          <w:color w:val="1A1A1A"/>
          <w:w w:val="115"/>
          <w:sz w:val="28"/>
          <w:szCs w:val="28"/>
        </w:rPr>
        <w:tab/>
        <w:t xml:space="preserve">rození  </w:t>
      </w:r>
      <w:r>
        <w:rPr>
          <w:color w:val="1A1A1A"/>
          <w:w w:val="115"/>
          <w:sz w:val="27"/>
          <w:szCs w:val="27"/>
        </w:rPr>
        <w:t>demokraté</w:t>
      </w:r>
      <w:r>
        <w:rPr>
          <w:color w:val="1A1A1A"/>
          <w:w w:val="115"/>
          <w:sz w:val="27"/>
          <w:szCs w:val="27"/>
        </w:rPr>
        <w:t xml:space="preserve">  a  pacifisté  </w:t>
      </w:r>
      <w:r>
        <w:rPr>
          <w:color w:val="1A1A1A"/>
          <w:w w:val="115"/>
          <w:sz w:val="28"/>
          <w:szCs w:val="28"/>
        </w:rPr>
        <w:t xml:space="preserve">se </w:t>
      </w:r>
      <w:r>
        <w:rPr>
          <w:color w:val="1A1A1A"/>
          <w:w w:val="115"/>
          <w:sz w:val="27"/>
          <w:szCs w:val="27"/>
        </w:rPr>
        <w:t xml:space="preserve">stavah  obeti v-yb Jnych </w:t>
      </w:r>
      <w:r>
        <w:rPr>
          <w:color w:val="1A1A1A"/>
          <w:w w:val="115"/>
          <w:sz w:val="28"/>
          <w:szCs w:val="28"/>
        </w:rPr>
        <w:t>.Pr.akhk</w:t>
      </w:r>
      <w:r>
        <w:rPr>
          <w:color w:val="1A1A1A"/>
          <w:spacing w:val="-4"/>
          <w:w w:val="115"/>
          <w:sz w:val="28"/>
          <w:szCs w:val="28"/>
        </w:rPr>
        <w:t xml:space="preserve"> </w:t>
      </w:r>
      <w:r>
        <w:rPr>
          <w:color w:val="1A1A1A"/>
          <w:w w:val="115"/>
          <w:sz w:val="27"/>
          <w:szCs w:val="27"/>
        </w:rPr>
        <w:t>ger­</w:t>
      </w:r>
    </w:p>
    <w:p w14:paraId="5564931A" w14:textId="77777777" w:rsidR="001867FA" w:rsidRDefault="001867FA">
      <w:pPr>
        <w:pStyle w:val="Nadpis7"/>
        <w:tabs>
          <w:tab w:val="left" w:pos="9141"/>
          <w:tab w:val="left" w:pos="9574"/>
          <w:tab w:val="left" w:pos="10076"/>
          <w:tab w:val="left" w:pos="10330"/>
        </w:tabs>
        <w:kinsoku w:val="0"/>
        <w:overflowPunct w:val="0"/>
        <w:spacing w:before="21" w:line="299" w:lineRule="exact"/>
        <w:ind w:left="139"/>
        <w:rPr>
          <w:color w:val="1A1A1A"/>
          <w:spacing w:val="-1"/>
          <w:w w:val="120"/>
        </w:rPr>
      </w:pPr>
      <w:r>
        <w:rPr>
          <w:noProof/>
        </w:rPr>
        <w:pict w14:anchorId="524B8EDA">
          <v:shape id="_x0000_s1139" type="#_x0000_t202" style="position:absolute;left:0;text-align:left;margin-left:494.8pt;margin-top:2.4pt;width:4.35pt;height:15.55pt;z-index:-251631104;mso-position-horizontal-relative:page;mso-position-vertical-relative:text" o:allowincell="f" filled="f" stroked="f">
            <v:textbox inset="0,0,0,0">
              <w:txbxContent>
                <w:p w14:paraId="5E2C5932" w14:textId="77777777" w:rsidR="001867FA" w:rsidRDefault="001867FA">
                  <w:pPr>
                    <w:pStyle w:val="Zkladntext"/>
                    <w:kinsoku w:val="0"/>
                    <w:overflowPunct w:val="0"/>
                    <w:spacing w:line="310" w:lineRule="exact"/>
                    <w:rPr>
                      <w:color w:val="1A1A1A"/>
                      <w:w w:val="93"/>
                      <w:sz w:val="28"/>
                      <w:szCs w:val="28"/>
                    </w:rPr>
                  </w:pPr>
                  <w:r>
                    <w:rPr>
                      <w:color w:val="1A1A1A"/>
                      <w:w w:val="93"/>
                      <w:sz w:val="28"/>
                      <w:szCs w:val="28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7B42DC4">
          <v:shape id="_x0000_s1140" type="#_x0000_t202" style="position:absolute;left:0;text-align:left;margin-left:503.05pt;margin-top:5.95pt;width:3.15pt;height:11.1pt;z-index:-251630080;mso-position-horizontal-relative:page;mso-position-vertical-relative:text" o:allowincell="f" filled="f" stroked="f">
            <v:textbox inset="0,0,0,0">
              <w:txbxContent>
                <w:p w14:paraId="0CDC92EF" w14:textId="77777777" w:rsidR="001867FA" w:rsidRDefault="001867FA">
                  <w:pPr>
                    <w:pStyle w:val="Zkladntext"/>
                    <w:kinsoku w:val="0"/>
                    <w:overflowPunct w:val="0"/>
                    <w:spacing w:line="222" w:lineRule="exact"/>
                    <w:rPr>
                      <w:color w:val="3D3D3D"/>
                      <w:w w:val="93"/>
                      <w:sz w:val="20"/>
                      <w:szCs w:val="20"/>
                    </w:rPr>
                  </w:pPr>
                  <w:r>
                    <w:rPr>
                      <w:color w:val="3D3D3D"/>
                      <w:w w:val="93"/>
                      <w:sz w:val="20"/>
                      <w:szCs w:val="20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1A1A1A"/>
          <w:spacing w:val="-1"/>
          <w:w w:val="110"/>
        </w:rPr>
        <w:t>mánskéh</w:t>
      </w:r>
      <w:r>
        <w:rPr>
          <w:color w:val="1A1A1A"/>
          <w:w w:val="110"/>
        </w:rPr>
        <w:t>o</w:t>
      </w:r>
      <w:r>
        <w:rPr>
          <w:color w:val="1A1A1A"/>
        </w:rPr>
        <w:t xml:space="preserve"> </w:t>
      </w:r>
      <w:r>
        <w:rPr>
          <w:color w:val="1A1A1A"/>
          <w:spacing w:val="-22"/>
        </w:rPr>
        <w:t xml:space="preserve"> </w:t>
      </w:r>
      <w:r>
        <w:rPr>
          <w:color w:val="1A1A1A"/>
          <w:spacing w:val="-1"/>
          <w:w w:val="115"/>
        </w:rPr>
        <w:t>souseda</w:t>
      </w:r>
      <w:r>
        <w:rPr>
          <w:color w:val="1A1A1A"/>
          <w:w w:val="115"/>
        </w:rPr>
        <w:t>.</w:t>
      </w:r>
      <w:r>
        <w:rPr>
          <w:color w:val="1A1A1A"/>
        </w:rPr>
        <w:t xml:space="preserve"> </w:t>
      </w:r>
      <w:r>
        <w:rPr>
          <w:color w:val="1A1A1A"/>
          <w:spacing w:val="-35"/>
        </w:rPr>
        <w:t xml:space="preserve"> </w:t>
      </w:r>
      <w:r>
        <w:rPr>
          <w:color w:val="1A1A1A"/>
          <w:spacing w:val="-1"/>
          <w:w w:val="115"/>
        </w:rPr>
        <w:t>Netřeb</w:t>
      </w:r>
      <w:r>
        <w:rPr>
          <w:color w:val="1A1A1A"/>
          <w:w w:val="115"/>
        </w:rPr>
        <w:t>a</w:t>
      </w:r>
      <w:r>
        <w:rPr>
          <w:color w:val="1A1A1A"/>
        </w:rPr>
        <w:t xml:space="preserve"> 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  <w:w w:val="119"/>
        </w:rPr>
        <w:t>sna</w:t>
      </w:r>
      <w:r>
        <w:rPr>
          <w:color w:val="1A1A1A"/>
          <w:w w:val="119"/>
        </w:rPr>
        <w:t>d</w:t>
      </w:r>
      <w:r>
        <w:rPr>
          <w:color w:val="1A1A1A"/>
        </w:rPr>
        <w:t xml:space="preserve"> </w:t>
      </w:r>
      <w:r>
        <w:rPr>
          <w:color w:val="1A1A1A"/>
          <w:spacing w:val="-9"/>
        </w:rPr>
        <w:t xml:space="preserve"> </w:t>
      </w:r>
      <w:r>
        <w:rPr>
          <w:color w:val="1A1A1A"/>
          <w:w w:val="111"/>
        </w:rPr>
        <w:t>dokazovat</w:t>
      </w:r>
      <w:r>
        <w:rPr>
          <w:color w:val="1A1A1A"/>
        </w:rPr>
        <w:t xml:space="preserve"> </w:t>
      </w:r>
      <w:r>
        <w:rPr>
          <w:color w:val="1A1A1A"/>
          <w:spacing w:val="2"/>
        </w:rPr>
        <w:t xml:space="preserve"> </w:t>
      </w:r>
      <w:r>
        <w:rPr>
          <w:color w:val="1A1A1A"/>
          <w:w w:val="111"/>
        </w:rPr>
        <w:t>nesmyslnost</w:t>
      </w:r>
      <w:r>
        <w:rPr>
          <w:color w:val="1A1A1A"/>
        </w:rPr>
        <w:t xml:space="preserve"> </w:t>
      </w:r>
      <w:r>
        <w:rPr>
          <w:color w:val="1A1A1A"/>
          <w:spacing w:val="29"/>
        </w:rPr>
        <w:t xml:space="preserve"> </w:t>
      </w:r>
      <w:r>
        <w:rPr>
          <w:color w:val="1A1A1A"/>
          <w:spacing w:val="-1"/>
          <w:w w:val="109"/>
        </w:rPr>
        <w:t>tak</w:t>
      </w:r>
      <w:r>
        <w:rPr>
          <w:color w:val="1A1A1A"/>
          <w:spacing w:val="-3"/>
          <w:w w:val="109"/>
        </w:rPr>
        <w:t>o</w:t>
      </w:r>
      <w:r>
        <w:rPr>
          <w:color w:val="1A1A1A"/>
          <w:spacing w:val="-122"/>
          <w:w w:val="99"/>
        </w:rPr>
        <w:t>e</w:t>
      </w:r>
      <w:r>
        <w:rPr>
          <w:color w:val="1A1A1A"/>
          <w:w w:val="109"/>
        </w:rPr>
        <w:t>v</w:t>
      </w:r>
      <w:r>
        <w:rPr>
          <w:color w:val="1A1A1A"/>
        </w:rPr>
        <w:t xml:space="preserve">  </w:t>
      </w:r>
      <w:r>
        <w:rPr>
          <w:color w:val="1A1A1A"/>
          <w:spacing w:val="-29"/>
        </w:rPr>
        <w:t xml:space="preserve"> </w:t>
      </w:r>
      <w:r>
        <w:rPr>
          <w:color w:val="1A1A1A"/>
          <w:spacing w:val="14"/>
          <w:position w:val="9"/>
          <w:sz w:val="20"/>
          <w:szCs w:val="20"/>
        </w:rPr>
        <w:t>1</w:t>
      </w:r>
      <w:r>
        <w:rPr>
          <w:color w:val="1A1A1A"/>
          <w:position w:val="9"/>
          <w:sz w:val="20"/>
          <w:szCs w:val="20"/>
        </w:rPr>
        <w:t>0</w:t>
      </w:r>
      <w:r>
        <w:rPr>
          <w:color w:val="1A1A1A"/>
          <w:position w:val="9"/>
          <w:sz w:val="20"/>
          <w:szCs w:val="20"/>
        </w:rPr>
        <w:tab/>
      </w:r>
      <w:r>
        <w:rPr>
          <w:color w:val="1A1A1A"/>
          <w:spacing w:val="-35"/>
        </w:rPr>
        <w:t>?</w:t>
      </w:r>
      <w:r>
        <w:rPr>
          <w:color w:val="1A1A1A"/>
          <w:spacing w:val="-58"/>
          <w:w w:val="93"/>
        </w:rPr>
        <w:t>e</w:t>
      </w:r>
      <w:r>
        <w:rPr>
          <w:color w:val="1A1A1A"/>
          <w:w w:val="74"/>
        </w:rPr>
        <w:t>J</w:t>
      </w:r>
      <w:r>
        <w:rPr>
          <w:color w:val="1A1A1A"/>
        </w:rPr>
        <w:tab/>
      </w:r>
      <w:r>
        <w:rPr>
          <w:color w:val="1A1A1A"/>
          <w:w w:val="84"/>
          <w:vertAlign w:val="superscript"/>
        </w:rPr>
        <w:t>1</w:t>
      </w:r>
      <w:r>
        <w:rPr>
          <w:color w:val="1A1A1A"/>
        </w:rPr>
        <w:tab/>
      </w:r>
      <w:r>
        <w:rPr>
          <w:color w:val="000000"/>
          <w:w w:val="57"/>
          <w:vertAlign w:val="subscript"/>
        </w:rPr>
        <w:t>.</w:t>
      </w:r>
      <w:r>
        <w:rPr>
          <w:color w:val="000000"/>
        </w:rPr>
        <w:tab/>
      </w:r>
      <w:r>
        <w:rPr>
          <w:color w:val="1A1A1A"/>
          <w:spacing w:val="-1"/>
          <w:w w:val="120"/>
        </w:rPr>
        <w:t>tači,</w:t>
      </w:r>
    </w:p>
    <w:p w14:paraId="0E6C1FFE" w14:textId="77777777" w:rsidR="001867FA" w:rsidRDefault="001867FA">
      <w:pPr>
        <w:pStyle w:val="Zkladntext"/>
        <w:tabs>
          <w:tab w:val="left" w:pos="2326"/>
          <w:tab w:val="left" w:pos="10431"/>
        </w:tabs>
        <w:kinsoku w:val="0"/>
        <w:overflowPunct w:val="0"/>
        <w:spacing w:before="18" w:line="213" w:lineRule="auto"/>
        <w:ind w:left="128" w:right="193" w:firstLine="9"/>
        <w:rPr>
          <w:color w:val="1A1A1A"/>
          <w:w w:val="115"/>
          <w:sz w:val="27"/>
          <w:szCs w:val="27"/>
        </w:rPr>
      </w:pPr>
      <w:r>
        <w:rPr>
          <w:color w:val="1A1A1A"/>
          <w:w w:val="115"/>
          <w:sz w:val="29"/>
          <w:szCs w:val="29"/>
        </w:rPr>
        <w:t>Podíváme-li</w:t>
      </w:r>
      <w:r>
        <w:rPr>
          <w:color w:val="1A1A1A"/>
          <w:spacing w:val="-1"/>
          <w:w w:val="115"/>
          <w:sz w:val="29"/>
          <w:szCs w:val="29"/>
        </w:rPr>
        <w:t xml:space="preserve"> </w:t>
      </w:r>
      <w:r>
        <w:rPr>
          <w:color w:val="1A1A1A"/>
          <w:w w:val="115"/>
          <w:sz w:val="28"/>
          <w:szCs w:val="28"/>
        </w:rPr>
        <w:t>se,</w:t>
      </w:r>
      <w:r>
        <w:rPr>
          <w:color w:val="1A1A1A"/>
          <w:w w:val="115"/>
          <w:sz w:val="28"/>
          <w:szCs w:val="28"/>
        </w:rPr>
        <w:tab/>
      </w:r>
      <w:r>
        <w:rPr>
          <w:color w:val="1A1A1A"/>
          <w:w w:val="115"/>
          <w:sz w:val="29"/>
          <w:szCs w:val="29"/>
        </w:rPr>
        <w:t xml:space="preserve">jak  </w:t>
      </w:r>
      <w:r>
        <w:rPr>
          <w:color w:val="1A1A1A"/>
          <w:w w:val="115"/>
          <w:sz w:val="27"/>
          <w:szCs w:val="27"/>
        </w:rPr>
        <w:t xml:space="preserve">romantické  </w:t>
      </w:r>
      <w:r>
        <w:rPr>
          <w:color w:val="1A1A1A"/>
          <w:w w:val="115"/>
          <w:sz w:val="28"/>
          <w:szCs w:val="28"/>
        </w:rPr>
        <w:t xml:space="preserve">německé,  </w:t>
      </w:r>
      <w:r>
        <w:rPr>
          <w:color w:val="1A1A1A"/>
          <w:w w:val="115"/>
          <w:sz w:val="27"/>
          <w:szCs w:val="27"/>
        </w:rPr>
        <w:t xml:space="preserve">případně  </w:t>
      </w:r>
      <w:r>
        <w:rPr>
          <w:color w:val="1A1A1A"/>
          <w:w w:val="120"/>
          <w:sz w:val="27"/>
          <w:szCs w:val="27"/>
        </w:rPr>
        <w:t xml:space="preserve">nizoz ske </w:t>
      </w:r>
      <w:r>
        <w:rPr>
          <w:color w:val="1A1A1A"/>
          <w:spacing w:val="72"/>
          <w:w w:val="120"/>
          <w:sz w:val="27"/>
          <w:szCs w:val="27"/>
        </w:rPr>
        <w:t xml:space="preserve"> </w:t>
      </w:r>
      <w:r>
        <w:rPr>
          <w:color w:val="1A1A1A"/>
          <w:spacing w:val="-50"/>
          <w:w w:val="110"/>
          <w:sz w:val="28"/>
          <w:szCs w:val="28"/>
        </w:rPr>
        <w:t>e</w:t>
      </w:r>
      <w:r>
        <w:rPr>
          <w:color w:val="545454"/>
          <w:spacing w:val="-50"/>
          <w:w w:val="110"/>
          <w:sz w:val="28"/>
          <w:szCs w:val="28"/>
        </w:rPr>
        <w:t xml:space="preserve">.       </w:t>
      </w:r>
      <w:r>
        <w:rPr>
          <w:color w:val="1A1A1A"/>
          <w:w w:val="110"/>
          <w:sz w:val="28"/>
          <w:szCs w:val="28"/>
        </w:rPr>
        <w:t>1ev!sectv</w:t>
      </w:r>
      <w:r>
        <w:rPr>
          <w:color w:val="1A1A1A"/>
          <w:spacing w:val="-15"/>
          <w:w w:val="110"/>
          <w:sz w:val="28"/>
          <w:szCs w:val="28"/>
        </w:rPr>
        <w:t xml:space="preserve"> </w:t>
      </w:r>
      <w:r>
        <w:rPr>
          <w:color w:val="1A1A1A"/>
          <w:w w:val="90"/>
          <w:sz w:val="28"/>
          <w:szCs w:val="28"/>
        </w:rPr>
        <w:t>1</w:t>
      </w:r>
      <w:r>
        <w:rPr>
          <w:color w:val="1A1A1A"/>
          <w:w w:val="90"/>
          <w:sz w:val="28"/>
          <w:szCs w:val="28"/>
        </w:rPr>
        <w:tab/>
      </w:r>
      <w:r>
        <w:rPr>
          <w:color w:val="2A2A2A"/>
          <w:spacing w:val="-5"/>
          <w:w w:val="95"/>
          <w:sz w:val="28"/>
          <w:szCs w:val="28"/>
        </w:rPr>
        <w:t xml:space="preserve">_po­ </w:t>
      </w:r>
      <w:r>
        <w:rPr>
          <w:color w:val="1A1A1A"/>
          <w:w w:val="115"/>
          <w:sz w:val="28"/>
          <w:szCs w:val="28"/>
        </w:rPr>
        <w:t xml:space="preserve">suzovalo pronikáni </w:t>
      </w:r>
      <w:r>
        <w:rPr>
          <w:color w:val="1A1A1A"/>
          <w:w w:val="115"/>
          <w:sz w:val="27"/>
          <w:szCs w:val="27"/>
        </w:rPr>
        <w:t xml:space="preserve">francouzské </w:t>
      </w:r>
      <w:r>
        <w:rPr>
          <w:color w:val="1A1A1A"/>
          <w:w w:val="115"/>
          <w:sz w:val="28"/>
          <w:szCs w:val="28"/>
        </w:rPr>
        <w:t xml:space="preserve">'kultury </w:t>
      </w:r>
      <w:r>
        <w:rPr>
          <w:color w:val="1A1A1A"/>
          <w:w w:val="115"/>
          <w:sz w:val="27"/>
          <w:szCs w:val="27"/>
        </w:rPr>
        <w:t xml:space="preserve">a  francouzské  </w:t>
      </w:r>
      <w:r>
        <w:rPr>
          <w:color w:val="1A1A1A"/>
          <w:w w:val="115"/>
          <w:sz w:val="28"/>
          <w:szCs w:val="28"/>
        </w:rPr>
        <w:t xml:space="preserve">moci na </w:t>
      </w:r>
      <w:r>
        <w:rPr>
          <w:color w:val="1A1A1A"/>
          <w:w w:val="115"/>
          <w:sz w:val="27"/>
          <w:szCs w:val="27"/>
        </w:rPr>
        <w:t xml:space="preserve">Jevem </w:t>
      </w:r>
      <w:r>
        <w:rPr>
          <w:color w:val="1A1A1A"/>
          <w:w w:val="115"/>
          <w:sz w:val="28"/>
          <w:szCs w:val="28"/>
        </w:rPr>
        <w:t>brelm</w:t>
      </w:r>
      <w:r>
        <w:rPr>
          <w:color w:val="1A1A1A"/>
          <w:spacing w:val="67"/>
          <w:w w:val="115"/>
          <w:sz w:val="28"/>
          <w:szCs w:val="28"/>
        </w:rPr>
        <w:t xml:space="preserve"> </w:t>
      </w:r>
      <w:r>
        <w:rPr>
          <w:color w:val="1A1A1A"/>
          <w:w w:val="115"/>
          <w:sz w:val="27"/>
          <w:szCs w:val="27"/>
        </w:rPr>
        <w:t>Ryna.</w:t>
      </w:r>
    </w:p>
    <w:p w14:paraId="65141B0E" w14:textId="77777777" w:rsidR="001867FA" w:rsidRDefault="001867FA">
      <w:pPr>
        <w:pStyle w:val="Zkladntext"/>
        <w:kinsoku w:val="0"/>
        <w:overflowPunct w:val="0"/>
        <w:spacing w:before="4"/>
        <w:rPr>
          <w:sz w:val="25"/>
          <w:szCs w:val="25"/>
        </w:rPr>
      </w:pPr>
    </w:p>
    <w:p w14:paraId="4F5EC260" w14:textId="77777777" w:rsidR="001867FA" w:rsidRDefault="001867FA">
      <w:pPr>
        <w:pStyle w:val="Zkladntext"/>
        <w:kinsoku w:val="0"/>
        <w:overflowPunct w:val="0"/>
        <w:ind w:left="119"/>
        <w:jc w:val="center"/>
        <w:rPr>
          <w:rFonts w:ascii="Courier New" w:hAnsi="Courier New" w:cs="Courier New"/>
          <w:b/>
          <w:bCs/>
          <w:color w:val="1A1A1A"/>
          <w:sz w:val="32"/>
          <w:szCs w:val="32"/>
        </w:rPr>
      </w:pPr>
      <w:r>
        <w:rPr>
          <w:rFonts w:ascii="Courier New" w:hAnsi="Courier New" w:cs="Courier New"/>
          <w:b/>
          <w:bCs/>
          <w:color w:val="1A1A1A"/>
          <w:sz w:val="32"/>
          <w:szCs w:val="32"/>
        </w:rPr>
        <w:t>13</w:t>
      </w:r>
    </w:p>
    <w:p w14:paraId="0153B1FF" w14:textId="77777777" w:rsidR="001867FA" w:rsidRDefault="001867FA">
      <w:pPr>
        <w:pStyle w:val="Zkladntext"/>
        <w:kinsoku w:val="0"/>
        <w:overflowPunct w:val="0"/>
        <w:ind w:left="119"/>
        <w:jc w:val="center"/>
        <w:rPr>
          <w:rFonts w:ascii="Courier New" w:hAnsi="Courier New" w:cs="Courier New"/>
          <w:b/>
          <w:bCs/>
          <w:color w:val="1A1A1A"/>
          <w:sz w:val="32"/>
          <w:szCs w:val="32"/>
        </w:rPr>
        <w:sectPr w:rsidR="00000000">
          <w:type w:val="continuous"/>
          <w:pgSz w:w="11910" w:h="16850"/>
          <w:pgMar w:top="800" w:right="401" w:bottom="280" w:left="400" w:header="708" w:footer="708" w:gutter="0"/>
          <w:cols w:space="708" w:equalWidth="0">
            <w:col w:w="11109"/>
          </w:cols>
          <w:noEndnote/>
        </w:sectPr>
      </w:pPr>
    </w:p>
    <w:p w14:paraId="02E0444E" w14:textId="77777777" w:rsidR="001867FA" w:rsidRDefault="001867FA">
      <w:pPr>
        <w:pStyle w:val="Zkladntext"/>
        <w:tabs>
          <w:tab w:val="left" w:pos="8785"/>
          <w:tab w:val="left" w:pos="9124"/>
          <w:tab w:val="left" w:pos="9696"/>
        </w:tabs>
        <w:kinsoku w:val="0"/>
        <w:overflowPunct w:val="0"/>
        <w:spacing w:before="69" w:line="278" w:lineRule="exact"/>
        <w:ind w:left="512"/>
        <w:rPr>
          <w:rFonts w:ascii="Arial" w:hAnsi="Arial" w:cs="Arial"/>
          <w:color w:val="3D3D3D"/>
          <w:w w:val="115"/>
          <w:sz w:val="24"/>
          <w:szCs w:val="24"/>
        </w:rPr>
      </w:pPr>
      <w:r>
        <w:rPr>
          <w:color w:val="383838"/>
          <w:w w:val="115"/>
          <w:sz w:val="27"/>
          <w:szCs w:val="27"/>
        </w:rPr>
        <w:lastRenderedPageBreak/>
        <w:t xml:space="preserve">h\věra nošich </w:t>
      </w:r>
      <w:r>
        <w:rPr>
          <w:color w:val="383838"/>
          <w:w w:val="115"/>
          <w:sz w:val="29"/>
          <w:szCs w:val="29"/>
        </w:rPr>
        <w:t xml:space="preserve">Nčmců </w:t>
      </w:r>
      <w:r>
        <w:rPr>
          <w:color w:val="383838"/>
          <w:w w:val="115"/>
          <w:sz w:val="27"/>
          <w:szCs w:val="27"/>
        </w:rPr>
        <w:t xml:space="preserve">byla  konciUantnfm  </w:t>
      </w:r>
      <w:r>
        <w:rPr>
          <w:color w:val="4F4F4F"/>
          <w:w w:val="115"/>
          <w:sz w:val="27"/>
          <w:szCs w:val="27"/>
        </w:rPr>
        <w:t>postupem</w:t>
      </w:r>
      <w:r>
        <w:rPr>
          <w:color w:val="4F4F4F"/>
          <w:spacing w:val="17"/>
          <w:w w:val="115"/>
          <w:sz w:val="27"/>
          <w:szCs w:val="27"/>
        </w:rPr>
        <w:t xml:space="preserve"> </w:t>
      </w:r>
      <w:r>
        <w:rPr>
          <w:color w:val="4F4F4F"/>
          <w:w w:val="115"/>
          <w:sz w:val="27"/>
          <w:szCs w:val="27"/>
        </w:rPr>
        <w:t>české</w:t>
      </w:r>
      <w:r>
        <w:rPr>
          <w:color w:val="4F4F4F"/>
          <w:spacing w:val="7"/>
          <w:w w:val="115"/>
          <w:sz w:val="27"/>
          <w:szCs w:val="27"/>
        </w:rPr>
        <w:t xml:space="preserve"> </w:t>
      </w:r>
      <w:r>
        <w:rPr>
          <w:color w:val="383838"/>
          <w:w w:val="115"/>
          <w:sz w:val="27"/>
          <w:szCs w:val="27"/>
        </w:rPr>
        <w:t>min</w:t>
      </w:r>
      <w:r>
        <w:rPr>
          <w:color w:val="383838"/>
          <w:w w:val="115"/>
          <w:sz w:val="27"/>
          <w:szCs w:val="27"/>
        </w:rPr>
        <w:tab/>
      </w:r>
      <w:r>
        <w:rPr>
          <w:rFonts w:ascii="Arial" w:hAnsi="Arial" w:cs="Arial"/>
          <w:color w:val="4F4F4F"/>
          <w:w w:val="115"/>
          <w:sz w:val="24"/>
          <w:szCs w:val="24"/>
        </w:rPr>
        <w:t>'t</w:t>
      </w:r>
      <w:r>
        <w:rPr>
          <w:rFonts w:ascii="Arial" w:hAnsi="Arial" w:cs="Arial"/>
          <w:color w:val="4F4F4F"/>
          <w:w w:val="115"/>
          <w:sz w:val="24"/>
          <w:szCs w:val="24"/>
        </w:rPr>
        <w:tab/>
        <w:t>.</w:t>
      </w:r>
      <w:r>
        <w:rPr>
          <w:rFonts w:ascii="Arial" w:hAnsi="Arial" w:cs="Arial"/>
          <w:color w:val="4F4F4F"/>
          <w:w w:val="115"/>
          <w:sz w:val="24"/>
          <w:szCs w:val="24"/>
        </w:rPr>
        <w:tab/>
      </w:r>
      <w:r>
        <w:rPr>
          <w:rFonts w:ascii="Arial" w:hAnsi="Arial" w:cs="Arial"/>
          <w:imprint/>
          <w:color w:val="3D3D3D"/>
          <w:w w:val="115"/>
          <w:sz w:val="24"/>
          <w:szCs w:val="24"/>
        </w:rPr>
        <w:t>.</w:t>
      </w:r>
    </w:p>
    <w:p w14:paraId="70A90E72" w14:textId="77777777" w:rsidR="001867FA" w:rsidRDefault="001867FA">
      <w:pPr>
        <w:pStyle w:val="Zkladntext"/>
        <w:tabs>
          <w:tab w:val="left" w:pos="816"/>
          <w:tab w:val="left" w:pos="8751"/>
          <w:tab w:val="left" w:pos="10373"/>
        </w:tabs>
        <w:kinsoku w:val="0"/>
        <w:overflowPunct w:val="0"/>
        <w:spacing w:line="315" w:lineRule="exact"/>
        <w:ind w:left="279"/>
        <w:rPr>
          <w:color w:val="383838"/>
          <w:w w:val="105"/>
          <w:sz w:val="27"/>
          <w:szCs w:val="27"/>
        </w:rPr>
      </w:pPr>
      <w:r>
        <w:rPr>
          <w:color w:val="383838"/>
          <w:w w:val="95"/>
          <w:sz w:val="27"/>
          <w:szCs w:val="27"/>
        </w:rPr>
        <w:t>;</w:t>
      </w:r>
      <w:r>
        <w:rPr>
          <w:color w:val="383838"/>
          <w:w w:val="95"/>
          <w:sz w:val="27"/>
          <w:szCs w:val="27"/>
        </w:rPr>
        <w:tab/>
      </w:r>
      <w:r>
        <w:rPr>
          <w:color w:val="4F4F4F"/>
          <w:w w:val="105"/>
          <w:sz w:val="27"/>
          <w:szCs w:val="27"/>
        </w:rPr>
        <w:t xml:space="preserve">z  </w:t>
      </w:r>
      <w:r>
        <w:rPr>
          <w:color w:val="383838"/>
          <w:w w:val="105"/>
          <w:sz w:val="29"/>
          <w:szCs w:val="29"/>
        </w:rPr>
        <w:t xml:space="preserve">pi'-rvnžnř   </w:t>
      </w:r>
      <w:r>
        <w:rPr>
          <w:color w:val="383838"/>
          <w:w w:val="105"/>
          <w:sz w:val="27"/>
          <w:szCs w:val="27"/>
        </w:rPr>
        <w:t xml:space="preserve">včtšiny   odklizena,   </w:t>
      </w:r>
      <w:r>
        <w:rPr>
          <w:color w:val="4F4F4F"/>
          <w:w w:val="105"/>
          <w:sz w:val="27"/>
          <w:szCs w:val="27"/>
        </w:rPr>
        <w:t>Velké  německé</w:t>
      </w:r>
      <w:r>
        <w:rPr>
          <w:color w:val="4F4F4F"/>
          <w:spacing w:val="8"/>
          <w:w w:val="105"/>
          <w:sz w:val="27"/>
          <w:szCs w:val="27"/>
        </w:rPr>
        <w:t xml:space="preserve"> </w:t>
      </w:r>
      <w:r>
        <w:rPr>
          <w:color w:val="4F4F4F"/>
          <w:w w:val="105"/>
          <w:sz w:val="27"/>
          <w:szCs w:val="27"/>
        </w:rPr>
        <w:t xml:space="preserve">strany  </w:t>
      </w:r>
      <w:r>
        <w:rPr>
          <w:color w:val="4F4F4F"/>
          <w:spacing w:val="46"/>
          <w:w w:val="105"/>
          <w:sz w:val="27"/>
          <w:szCs w:val="27"/>
        </w:rPr>
        <w:t xml:space="preserve"> </w:t>
      </w:r>
      <w:r>
        <w:rPr>
          <w:color w:val="383838"/>
          <w:w w:val="105"/>
          <w:sz w:val="27"/>
          <w:szCs w:val="27"/>
        </w:rPr>
        <w:t>ag</w:t>
      </w:r>
      <w:r>
        <w:rPr>
          <w:color w:val="383838"/>
          <w:w w:val="105"/>
          <w:sz w:val="27"/>
          <w:szCs w:val="27"/>
        </w:rPr>
        <w:tab/>
      </w:r>
      <w:r>
        <w:rPr>
          <w:color w:val="383838"/>
          <w:w w:val="105"/>
          <w:sz w:val="27"/>
          <w:szCs w:val="27"/>
          <w:vertAlign w:val="superscript"/>
        </w:rPr>
        <w:t>1</w:t>
      </w:r>
      <w:r>
        <w:rPr>
          <w:color w:val="383838"/>
          <w:spacing w:val="-42"/>
          <w:w w:val="105"/>
          <w:sz w:val="27"/>
          <w:szCs w:val="27"/>
        </w:rPr>
        <w:t xml:space="preserve"> </w:t>
      </w:r>
      <w:r>
        <w:rPr>
          <w:color w:val="4F4F4F"/>
          <w:w w:val="105"/>
          <w:sz w:val="27"/>
          <w:szCs w:val="27"/>
        </w:rPr>
        <w:t>_ni</w:t>
      </w:r>
      <w:r>
        <w:rPr>
          <w:color w:val="4F4F4F"/>
          <w:spacing w:val="-11"/>
          <w:w w:val="105"/>
          <w:sz w:val="27"/>
          <w:szCs w:val="27"/>
        </w:rPr>
        <w:t xml:space="preserve"> </w:t>
      </w:r>
      <w:r>
        <w:rPr>
          <w:rFonts w:ascii="Arial" w:hAnsi="Arial" w:cs="Arial"/>
          <w:color w:val="383838"/>
          <w:w w:val="105"/>
          <w:sz w:val="34"/>
          <w:szCs w:val="34"/>
        </w:rPr>
        <w:t>P</w:t>
      </w:r>
      <w:r>
        <w:rPr>
          <w:rFonts w:ascii="Arial" w:hAnsi="Arial" w:cs="Arial"/>
          <w:color w:val="383838"/>
          <w:spacing w:val="-48"/>
          <w:w w:val="105"/>
          <w:sz w:val="34"/>
          <w:szCs w:val="34"/>
        </w:rPr>
        <w:t xml:space="preserve"> </w:t>
      </w:r>
      <w:r>
        <w:rPr>
          <w:rFonts w:ascii="Arial" w:hAnsi="Arial" w:cs="Arial"/>
          <w:color w:val="383838"/>
          <w:w w:val="105"/>
          <w:sz w:val="34"/>
          <w:szCs w:val="34"/>
        </w:rPr>
        <w:t>}</w:t>
      </w:r>
      <w:r>
        <w:rPr>
          <w:rFonts w:ascii="Arial" w:hAnsi="Arial" w:cs="Arial"/>
          <w:color w:val="383838"/>
          <w:w w:val="105"/>
          <w:sz w:val="34"/>
          <w:szCs w:val="34"/>
        </w:rPr>
        <w:t>f</w:t>
      </w:r>
      <w:r>
        <w:rPr>
          <w:rFonts w:ascii="Arial" w:hAnsi="Arial" w:cs="Arial"/>
          <w:color w:val="383838"/>
          <w:spacing w:val="-77"/>
          <w:w w:val="105"/>
          <w:sz w:val="34"/>
          <w:szCs w:val="34"/>
        </w:rPr>
        <w:t xml:space="preserve"> </w:t>
      </w:r>
      <w:r>
        <w:rPr>
          <w:color w:val="383838"/>
          <w:w w:val="105"/>
          <w:sz w:val="29"/>
          <w:szCs w:val="29"/>
        </w:rPr>
        <w:t>h</w:t>
      </w:r>
      <w:r>
        <w:rPr>
          <w:color w:val="383838"/>
          <w:spacing w:val="-36"/>
          <w:w w:val="105"/>
          <w:sz w:val="29"/>
          <w:szCs w:val="29"/>
        </w:rPr>
        <w:t xml:space="preserve"> </w:t>
      </w:r>
      <w:r>
        <w:rPr>
          <w:color w:val="383838"/>
          <w:w w:val="105"/>
          <w:sz w:val="29"/>
          <w:szCs w:val="29"/>
        </w:rPr>
        <w:t>y</w:t>
      </w:r>
      <w:r>
        <w:rPr>
          <w:color w:val="383838"/>
          <w:w w:val="105"/>
          <w:sz w:val="29"/>
          <w:szCs w:val="29"/>
        </w:rPr>
        <w:tab/>
      </w:r>
      <w:r>
        <w:rPr>
          <w:color w:val="383838"/>
          <w:w w:val="105"/>
          <w:sz w:val="27"/>
          <w:szCs w:val="27"/>
        </w:rPr>
        <w:t>takl'­</w:t>
      </w:r>
    </w:p>
    <w:p w14:paraId="209C13E7" w14:textId="77777777" w:rsidR="001867FA" w:rsidRDefault="001867FA">
      <w:pPr>
        <w:pStyle w:val="Zkladntext"/>
        <w:kinsoku w:val="0"/>
        <w:overflowPunct w:val="0"/>
        <w:spacing w:line="295" w:lineRule="exact"/>
        <w:ind w:left="525"/>
        <w:rPr>
          <w:color w:val="383838"/>
          <w:w w:val="110"/>
        </w:rPr>
      </w:pPr>
      <w:r>
        <w:rPr>
          <w:color w:val="383838"/>
          <w:w w:val="110"/>
          <w:sz w:val="28"/>
          <w:szCs w:val="28"/>
        </w:rPr>
        <w:t xml:space="preserve">;até  n  </w:t>
      </w:r>
      <w:r>
        <w:rPr>
          <w:color w:val="383838"/>
          <w:w w:val="110"/>
          <w:sz w:val="27"/>
          <w:szCs w:val="27"/>
        </w:rPr>
        <w:t xml:space="preserve">křesťanští  </w:t>
      </w:r>
      <w:r>
        <w:rPr>
          <w:color w:val="383838"/>
          <w:w w:val="110"/>
          <w:sz w:val="28"/>
          <w:szCs w:val="28"/>
        </w:rPr>
        <w:t xml:space="preserve">sociálové </w:t>
      </w:r>
      <w:r>
        <w:rPr>
          <w:color w:val="383838"/>
          <w:spacing w:val="77"/>
          <w:w w:val="110"/>
          <w:sz w:val="28"/>
          <w:szCs w:val="28"/>
        </w:rPr>
        <w:t xml:space="preserve"> </w:t>
      </w:r>
      <w:r>
        <w:rPr>
          <w:color w:val="383838"/>
          <w:w w:val="110"/>
          <w:sz w:val="27"/>
          <w:szCs w:val="27"/>
        </w:rPr>
        <w:t xml:space="preserve">zvolily   </w:t>
      </w:r>
      <w:r>
        <w:rPr>
          <w:color w:val="4F4F4F"/>
          <w:w w:val="110"/>
          <w:sz w:val="27"/>
          <w:szCs w:val="27"/>
        </w:rPr>
        <w:t xml:space="preserve">aktivism,   lo   jest  </w:t>
      </w:r>
      <w:r>
        <w:rPr>
          <w:color w:val="4F4F4F"/>
          <w:w w:val="110"/>
          <w:sz w:val="28"/>
          <w:szCs w:val="28"/>
        </w:rPr>
        <w:t xml:space="preserve">'přij:lv  </w:t>
      </w:r>
      <w:r>
        <w:rPr>
          <w:color w:val="383838"/>
          <w:w w:val="110"/>
          <w:sz w:val="27"/>
          <w:szCs w:val="27"/>
        </w:rPr>
        <w:t xml:space="preserve">tcik </w:t>
      </w:r>
      <w:r>
        <w:rPr>
          <w:color w:val="4F4F4F"/>
          <w:w w:val="110"/>
          <w:sz w:val="27"/>
          <w:szCs w:val="27"/>
        </w:rPr>
        <w:t xml:space="preserve">soc1al?1 </w:t>
      </w:r>
      <w:r>
        <w:rPr>
          <w:color w:val="383838"/>
          <w:w w:val="110"/>
        </w:rPr>
        <w:t>dem</w:t>
      </w:r>
      <w:r>
        <w:rPr>
          <w:color w:val="383838"/>
          <w:spacing w:val="-37"/>
          <w:w w:val="110"/>
        </w:rPr>
        <w:t xml:space="preserve"> </w:t>
      </w:r>
      <w:r>
        <w:rPr>
          <w:color w:val="1D1D1D"/>
          <w:w w:val="110"/>
        </w:rPr>
        <w:t>o</w:t>
      </w:r>
      <w:r>
        <w:rPr>
          <w:color w:val="383838"/>
          <w:w w:val="110"/>
        </w:rPr>
        <w:t>-</w:t>
      </w:r>
    </w:p>
    <w:p w14:paraId="1EB4400A" w14:textId="77777777" w:rsidR="001867FA" w:rsidRDefault="001867FA">
      <w:pPr>
        <w:pStyle w:val="Zkladntext"/>
        <w:kinsoku w:val="0"/>
        <w:overflowPunct w:val="0"/>
        <w:spacing w:line="242" w:lineRule="exact"/>
        <w:ind w:left="406"/>
        <w:rPr>
          <w:color w:val="383838"/>
          <w:w w:val="110"/>
          <w:sz w:val="27"/>
          <w:szCs w:val="27"/>
        </w:rPr>
      </w:pPr>
      <w:r>
        <w:rPr>
          <w:noProof/>
        </w:rPr>
        <w:pict w14:anchorId="164C999D">
          <v:shape id="_x0000_s1141" type="#_x0000_t202" style="position:absolute;left:0;text-align:left;margin-left:53.9pt;margin-top:10.4pt;width:3.1pt;height:7.25pt;z-index:-251629056;mso-position-horizontal-relative:page;mso-position-vertical-relative:text" o:allowincell="f" filled="f" stroked="f">
            <v:textbox inset="0,0,0,0">
              <w:txbxContent>
                <w:p w14:paraId="0D4EDCE6" w14:textId="77777777" w:rsidR="001867FA" w:rsidRDefault="001867FA">
                  <w:pPr>
                    <w:pStyle w:val="Zkladntext"/>
                    <w:kinsoku w:val="0"/>
                    <w:overflowPunct w:val="0"/>
                    <w:spacing w:line="144" w:lineRule="exact"/>
                    <w:rPr>
                      <w:color w:val="4F4F4F"/>
                      <w:w w:val="94"/>
                      <w:sz w:val="13"/>
                      <w:szCs w:val="13"/>
                    </w:rPr>
                  </w:pPr>
                  <w:r>
                    <w:rPr>
                      <w:color w:val="4F4F4F"/>
                      <w:w w:val="94"/>
                      <w:sz w:val="13"/>
                      <w:szCs w:val="1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383838"/>
          <w:w w:val="110"/>
          <w:position w:val="-8"/>
          <w:sz w:val="27"/>
          <w:szCs w:val="27"/>
        </w:rPr>
        <w:t>10</w:t>
      </w:r>
      <w:r>
        <w:rPr>
          <w:color w:val="383838"/>
          <w:w w:val="110"/>
          <w:sz w:val="27"/>
          <w:szCs w:val="27"/>
        </w:rPr>
        <w:t xml:space="preserve">, </w:t>
      </w:r>
      <w:r>
        <w:rPr>
          <w:color w:val="696969"/>
          <w:w w:val="110"/>
          <w:sz w:val="27"/>
          <w:szCs w:val="27"/>
        </w:rPr>
        <w:t>r</w:t>
      </w:r>
      <w:r>
        <w:rPr>
          <w:color w:val="4F4F4F"/>
          <w:w w:val="110"/>
          <w:sz w:val="27"/>
          <w:szCs w:val="27"/>
        </w:rPr>
        <w:t xml:space="preserve">ábti spolupráci. </w:t>
      </w:r>
      <w:r>
        <w:rPr>
          <w:color w:val="383838"/>
          <w:w w:val="110"/>
          <w:sz w:val="27"/>
          <w:szCs w:val="27"/>
        </w:rPr>
        <w:t xml:space="preserve">Vich ice všeobecné </w:t>
      </w:r>
      <w:r>
        <w:rPr>
          <w:color w:val="383838"/>
          <w:w w:val="110"/>
        </w:rPr>
        <w:t xml:space="preserve">hospodářské </w:t>
      </w:r>
      <w:r>
        <w:rPr>
          <w:color w:val="383838"/>
          <w:w w:val="110"/>
          <w:sz w:val="27"/>
          <w:szCs w:val="27"/>
        </w:rPr>
        <w:t xml:space="preserve">krise </w:t>
      </w:r>
      <w:r>
        <w:rPr>
          <w:color w:val="4F4F4F"/>
          <w:w w:val="110"/>
          <w:sz w:val="27"/>
          <w:szCs w:val="27"/>
        </w:rPr>
        <w:t xml:space="preserve">k te;:1 </w:t>
      </w:r>
      <w:r>
        <w:rPr>
          <w:color w:val="4F4F4F"/>
          <w:w w:val="110"/>
          <w:sz w:val="27"/>
          <w:szCs w:val="27"/>
          <w:vertAlign w:val="superscript"/>
        </w:rPr>
        <w:t>1</w:t>
      </w:r>
      <w:r>
        <w:rPr>
          <w:color w:val="4F4F4F"/>
          <w:w w:val="110"/>
          <w:sz w:val="27"/>
          <w:szCs w:val="27"/>
        </w:rPr>
        <w:t xml:space="preserve"> </w:t>
      </w:r>
      <w:r>
        <w:rPr>
          <w:color w:val="383838"/>
          <w:w w:val="110"/>
          <w:sz w:val="27"/>
          <w:szCs w:val="27"/>
        </w:rPr>
        <w:t>naůbizenou, k</w:t>
      </w:r>
    </w:p>
    <w:p w14:paraId="04097F2D" w14:textId="77777777" w:rsidR="001867FA" w:rsidRDefault="001867FA">
      <w:pPr>
        <w:pStyle w:val="Zkladntext"/>
        <w:kinsoku w:val="0"/>
        <w:overflowPunct w:val="0"/>
        <w:spacing w:line="242" w:lineRule="exact"/>
        <w:ind w:left="406"/>
        <w:rPr>
          <w:color w:val="383838"/>
          <w:w w:val="110"/>
          <w:sz w:val="27"/>
          <w:szCs w:val="27"/>
        </w:rPr>
        <w:sectPr w:rsidR="00000000">
          <w:pgSz w:w="11910" w:h="16850"/>
          <w:pgMar w:top="540" w:right="400" w:bottom="280" w:left="400" w:header="708" w:footer="708" w:gutter="0"/>
          <w:cols w:space="708" w:equalWidth="0">
            <w:col w:w="11110"/>
          </w:cols>
          <w:noEndnote/>
        </w:sectPr>
      </w:pPr>
    </w:p>
    <w:p w14:paraId="7B609605" w14:textId="77777777" w:rsidR="001867FA" w:rsidRDefault="001867FA">
      <w:pPr>
        <w:pStyle w:val="Zkladntext"/>
        <w:tabs>
          <w:tab w:val="left" w:pos="5171"/>
        </w:tabs>
        <w:kinsoku w:val="0"/>
        <w:overflowPunct w:val="0"/>
        <w:spacing w:line="347" w:lineRule="exact"/>
        <w:ind w:left="437"/>
        <w:rPr>
          <w:color w:val="383838"/>
          <w:w w:val="117"/>
        </w:rPr>
      </w:pPr>
      <w:r>
        <w:rPr>
          <w:color w:val="383838"/>
          <w:spacing w:val="-8"/>
          <w:w w:val="107"/>
          <w:sz w:val="27"/>
          <w:szCs w:val="27"/>
        </w:rPr>
        <w:t>p</w:t>
      </w:r>
      <w:r>
        <w:rPr>
          <w:color w:val="4F4F4F"/>
          <w:spacing w:val="-35"/>
          <w:w w:val="94"/>
          <w:position w:val="10"/>
          <w:sz w:val="13"/>
          <w:szCs w:val="13"/>
        </w:rPr>
        <w:t>•</w:t>
      </w:r>
      <w:r>
        <w:rPr>
          <w:color w:val="383838"/>
          <w:w w:val="107"/>
          <w:sz w:val="27"/>
          <w:szCs w:val="27"/>
        </w:rPr>
        <w:t>ohrani</w:t>
      </w:r>
      <w:r>
        <w:rPr>
          <w:color w:val="383838"/>
          <w:spacing w:val="-90"/>
          <w:w w:val="107"/>
          <w:sz w:val="27"/>
          <w:szCs w:val="27"/>
        </w:rPr>
        <w:t>c</w:t>
      </w:r>
      <w:r>
        <w:rPr>
          <w:color w:val="4F4F4F"/>
          <w:w w:val="94"/>
          <w:position w:val="10"/>
          <w:sz w:val="13"/>
          <w:szCs w:val="13"/>
        </w:rPr>
        <w:t>"</w:t>
      </w:r>
      <w:r>
        <w:rPr>
          <w:color w:val="4F4F4F"/>
          <w:spacing w:val="7"/>
          <w:position w:val="10"/>
          <w:sz w:val="13"/>
          <w:szCs w:val="13"/>
        </w:rPr>
        <w:t xml:space="preserve"> </w:t>
      </w:r>
      <w:r>
        <w:rPr>
          <w:color w:val="383838"/>
          <w:w w:val="107"/>
          <w:sz w:val="27"/>
          <w:szCs w:val="27"/>
        </w:rPr>
        <w:t>n</w:t>
      </w:r>
      <w:r>
        <w:rPr>
          <w:color w:val="383838"/>
          <w:spacing w:val="-94"/>
          <w:w w:val="107"/>
          <w:sz w:val="27"/>
          <w:szCs w:val="27"/>
        </w:rPr>
        <w:t>1</w:t>
      </w:r>
      <w:r>
        <w:rPr>
          <w:color w:val="696969"/>
          <w:w w:val="94"/>
          <w:position w:val="10"/>
          <w:sz w:val="13"/>
          <w:szCs w:val="13"/>
        </w:rPr>
        <w:t>'</w:t>
      </w:r>
      <w:r>
        <w:rPr>
          <w:color w:val="696969"/>
          <w:position w:val="10"/>
          <w:sz w:val="13"/>
          <w:szCs w:val="13"/>
        </w:rPr>
        <w:t xml:space="preserve"> </w:t>
      </w:r>
      <w:r>
        <w:rPr>
          <w:color w:val="696969"/>
          <w:spacing w:val="6"/>
          <w:position w:val="10"/>
          <w:sz w:val="13"/>
          <w:szCs w:val="13"/>
        </w:rPr>
        <w:t xml:space="preserve"> </w:t>
      </w:r>
      <w:r>
        <w:rPr>
          <w:color w:val="383838"/>
          <w:w w:val="107"/>
          <w:sz w:val="27"/>
          <w:szCs w:val="27"/>
        </w:rPr>
        <w:t>m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23"/>
          <w:sz w:val="27"/>
          <w:szCs w:val="27"/>
        </w:rPr>
        <w:t xml:space="preserve"> </w:t>
      </w:r>
      <w:r>
        <w:rPr>
          <w:color w:val="383838"/>
          <w:spacing w:val="-3"/>
          <w:w w:val="114"/>
          <w:sz w:val="27"/>
          <w:szCs w:val="27"/>
        </w:rPr>
        <w:t>p</w:t>
      </w:r>
      <w:r>
        <w:rPr>
          <w:color w:val="4F4F4F"/>
          <w:spacing w:val="-20"/>
          <w:w w:val="94"/>
          <w:position w:val="10"/>
          <w:sz w:val="13"/>
          <w:szCs w:val="13"/>
        </w:rPr>
        <w:t>'</w:t>
      </w:r>
      <w:r>
        <w:rPr>
          <w:color w:val="383838"/>
          <w:w w:val="114"/>
          <w:sz w:val="27"/>
          <w:szCs w:val="27"/>
        </w:rPr>
        <w:t>asm</w:t>
      </w:r>
      <w:r>
        <w:rPr>
          <w:color w:val="383838"/>
          <w:spacing w:val="-6"/>
          <w:w w:val="114"/>
          <w:sz w:val="27"/>
          <w:szCs w:val="27"/>
        </w:rPr>
        <w:t>u</w:t>
      </w:r>
      <w:r>
        <w:rPr>
          <w:color w:val="383838"/>
          <w:w w:val="101"/>
          <w:sz w:val="27"/>
          <w:szCs w:val="27"/>
        </w:rPr>
        <w:t>r</w:t>
      </w:r>
      <w:r>
        <w:rPr>
          <w:color w:val="383838"/>
          <w:spacing w:val="-12"/>
          <w:sz w:val="27"/>
          <w:szCs w:val="27"/>
        </w:rPr>
        <w:t xml:space="preserve"> </w:t>
      </w:r>
      <w:r>
        <w:rPr>
          <w:color w:val="383838"/>
          <w:spacing w:val="-1"/>
          <w:w w:val="94"/>
          <w:position w:val="10"/>
        </w:rPr>
        <w:t>"á</w:t>
      </w:r>
      <w:r>
        <w:rPr>
          <w:color w:val="383838"/>
          <w:w w:val="94"/>
          <w:position w:val="10"/>
        </w:rPr>
        <w:t>d</w:t>
      </w:r>
      <w:r>
        <w:rPr>
          <w:color w:val="383838"/>
          <w:position w:val="10"/>
        </w:rPr>
        <w:t xml:space="preserve"> </w:t>
      </w:r>
      <w:r>
        <w:rPr>
          <w:color w:val="383838"/>
          <w:spacing w:val="-24"/>
          <w:position w:val="10"/>
        </w:rPr>
        <w:t xml:space="preserve"> </w:t>
      </w:r>
      <w:r>
        <w:rPr>
          <w:color w:val="383838"/>
          <w:w w:val="101"/>
          <w:sz w:val="27"/>
          <w:szCs w:val="27"/>
        </w:rPr>
        <w:t>l</w:t>
      </w:r>
      <w:r>
        <w:rPr>
          <w:color w:val="383838"/>
          <w:spacing w:val="-44"/>
          <w:sz w:val="27"/>
          <w:szCs w:val="27"/>
        </w:rPr>
        <w:t xml:space="preserve"> </w:t>
      </w:r>
      <w:r>
        <w:rPr>
          <w:color w:val="383838"/>
          <w:w w:val="94"/>
          <w:position w:val="10"/>
        </w:rPr>
        <w:t>l</w:t>
      </w:r>
      <w:r>
        <w:rPr>
          <w:color w:val="383838"/>
          <w:spacing w:val="-42"/>
          <w:position w:val="10"/>
        </w:rPr>
        <w:t xml:space="preserve"> </w:t>
      </w:r>
      <w:r>
        <w:rPr>
          <w:color w:val="4F4F4F"/>
          <w:spacing w:val="-1"/>
          <w:w w:val="73"/>
          <w:sz w:val="27"/>
          <w:szCs w:val="27"/>
        </w:rPr>
        <w:t>a</w:t>
      </w:r>
      <w:r>
        <w:rPr>
          <w:color w:val="4F4F4F"/>
          <w:w w:val="73"/>
          <w:sz w:val="27"/>
          <w:szCs w:val="27"/>
        </w:rPr>
        <w:t>_</w:t>
      </w:r>
      <w:r>
        <w:rPr>
          <w:color w:val="4F4F4F"/>
          <w:spacing w:val="18"/>
          <w:sz w:val="27"/>
          <w:szCs w:val="27"/>
        </w:rPr>
        <w:t xml:space="preserve"> </w:t>
      </w:r>
      <w:r>
        <w:rPr>
          <w:color w:val="383838"/>
          <w:w w:val="104"/>
          <w:sz w:val="27"/>
          <w:szCs w:val="27"/>
        </w:rPr>
        <w:t>ne</w:t>
      </w:r>
      <w:r>
        <w:rPr>
          <w:color w:val="383838"/>
          <w:spacing w:val="-56"/>
          <w:w w:val="104"/>
          <w:sz w:val="27"/>
          <w:szCs w:val="27"/>
        </w:rPr>
        <w:t>J</w:t>
      </w:r>
      <w:r>
        <w:rPr>
          <w:color w:val="383838"/>
          <w:spacing w:val="-1"/>
          <w:w w:val="129"/>
          <w:position w:val="10"/>
        </w:rPr>
        <w:t>'h</w:t>
      </w:r>
      <w:r>
        <w:rPr>
          <w:color w:val="383838"/>
          <w:spacing w:val="-16"/>
          <w:w w:val="129"/>
          <w:position w:val="10"/>
        </w:rPr>
        <w:t>ů</w:t>
      </w:r>
      <w:r>
        <w:rPr>
          <w:color w:val="383838"/>
          <w:spacing w:val="-133"/>
          <w:w w:val="129"/>
          <w:position w:val="10"/>
        </w:rPr>
        <w:t>"</w:t>
      </w:r>
      <w:r>
        <w:rPr>
          <w:color w:val="383838"/>
          <w:w w:val="104"/>
          <w:sz w:val="27"/>
          <w:szCs w:val="27"/>
        </w:rPr>
        <w:t>r</w:t>
      </w:r>
      <w:r>
        <w:rPr>
          <w:color w:val="383838"/>
          <w:spacing w:val="2"/>
          <w:sz w:val="27"/>
          <w:szCs w:val="27"/>
        </w:rPr>
        <w:t xml:space="preserve"> </w:t>
      </w:r>
      <w:r>
        <w:rPr>
          <w:color w:val="383838"/>
          <w:w w:val="104"/>
          <w:sz w:val="27"/>
          <w:szCs w:val="27"/>
        </w:rPr>
        <w:t>,</w:t>
      </w:r>
      <w:r>
        <w:rPr>
          <w:color w:val="383838"/>
          <w:sz w:val="27"/>
          <w:szCs w:val="27"/>
        </w:rPr>
        <w:tab/>
        <w:t>vy</w:t>
      </w:r>
      <w:r>
        <w:rPr>
          <w:color w:val="383838"/>
          <w:spacing w:val="-55"/>
          <w:sz w:val="27"/>
          <w:szCs w:val="27"/>
        </w:rPr>
        <w:t>s</w:t>
      </w:r>
      <w:r>
        <w:rPr>
          <w:color w:val="696969"/>
          <w:spacing w:val="-83"/>
          <w:w w:val="129"/>
          <w:position w:val="10"/>
        </w:rPr>
        <w:t>"</w:t>
      </w:r>
      <w:r>
        <w:rPr>
          <w:color w:val="383838"/>
          <w:spacing w:val="-82"/>
          <w:sz w:val="27"/>
          <w:szCs w:val="27"/>
        </w:rPr>
        <w:t>1</w:t>
      </w:r>
      <w:r>
        <w:rPr>
          <w:color w:val="383838"/>
          <w:spacing w:val="-31"/>
          <w:w w:val="129"/>
          <w:position w:val="10"/>
        </w:rPr>
        <w:t>·</w:t>
      </w:r>
      <w:r>
        <w:rPr>
          <w:color w:val="383838"/>
          <w:sz w:val="27"/>
          <w:szCs w:val="27"/>
        </w:rPr>
        <w:t>n!</w:t>
      </w:r>
      <w:r>
        <w:rPr>
          <w:color w:val="383838"/>
          <w:spacing w:val="-19"/>
          <w:sz w:val="27"/>
          <w:szCs w:val="27"/>
        </w:rPr>
        <w:t>1</w:t>
      </w:r>
      <w:r>
        <w:rPr>
          <w:color w:val="383838"/>
          <w:spacing w:val="-22"/>
          <w:w w:val="129"/>
          <w:position w:val="10"/>
        </w:rPr>
        <w:t>I</w:t>
      </w:r>
      <w:r>
        <w:rPr>
          <w:color w:val="4F4F4F"/>
        </w:rPr>
        <w:t xml:space="preserve">a </w:t>
      </w:r>
      <w:r>
        <w:rPr>
          <w:color w:val="4F4F4F"/>
          <w:spacing w:val="26"/>
        </w:rPr>
        <w:t xml:space="preserve"> </w:t>
      </w:r>
      <w:r>
        <w:rPr>
          <w:color w:val="383838"/>
          <w:w w:val="118"/>
          <w:sz w:val="27"/>
          <w:szCs w:val="27"/>
        </w:rPr>
        <w:t>n</w:t>
      </w:r>
      <w:r>
        <w:rPr>
          <w:color w:val="383838"/>
          <w:spacing w:val="-19"/>
          <w:w w:val="118"/>
          <w:sz w:val="27"/>
          <w:szCs w:val="27"/>
        </w:rPr>
        <w:t>a</w:t>
      </w:r>
      <w:r>
        <w:rPr>
          <w:color w:val="383838"/>
          <w:spacing w:val="-140"/>
          <w:w w:val="118"/>
          <w:sz w:val="27"/>
          <w:szCs w:val="27"/>
        </w:rPr>
        <w:t>s</w:t>
      </w:r>
      <w:r>
        <w:rPr>
          <w:color w:val="696969"/>
          <w:w w:val="55"/>
          <w:position w:val="10"/>
        </w:rPr>
        <w:t>..</w:t>
      </w:r>
      <w:r>
        <w:rPr>
          <w:color w:val="696969"/>
          <w:spacing w:val="13"/>
          <w:w w:val="55"/>
          <w:position w:val="10"/>
        </w:rPr>
        <w:t>,</w:t>
      </w:r>
      <w:r>
        <w:rPr>
          <w:color w:val="383838"/>
          <w:w w:val="118"/>
          <w:sz w:val="27"/>
          <w:szCs w:val="27"/>
        </w:rPr>
        <w:t>e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-5"/>
          <w:sz w:val="27"/>
          <w:szCs w:val="27"/>
        </w:rPr>
        <w:t xml:space="preserve"> </w:t>
      </w:r>
      <w:r>
        <w:rPr>
          <w:color w:val="4F4F4F"/>
          <w:spacing w:val="-1"/>
          <w:w w:val="112"/>
          <w:sz w:val="27"/>
          <w:szCs w:val="27"/>
        </w:rPr>
        <w:t>Němc</w:t>
      </w:r>
      <w:r>
        <w:rPr>
          <w:color w:val="4F4F4F"/>
          <w:w w:val="112"/>
          <w:sz w:val="27"/>
          <w:szCs w:val="27"/>
        </w:rPr>
        <w:t>e</w:t>
      </w:r>
      <w:r>
        <w:rPr>
          <w:color w:val="4F4F4F"/>
          <w:spacing w:val="17"/>
          <w:sz w:val="27"/>
          <w:szCs w:val="27"/>
        </w:rPr>
        <w:t xml:space="preserve"> </w:t>
      </w:r>
      <w:r>
        <w:rPr>
          <w:color w:val="4F4F4F"/>
          <w:spacing w:val="7"/>
          <w:w w:val="55"/>
          <w:position w:val="10"/>
        </w:rPr>
        <w:t>'</w:t>
      </w:r>
      <w:r>
        <w:rPr>
          <w:color w:val="383838"/>
          <w:w w:val="112"/>
          <w:sz w:val="27"/>
          <w:szCs w:val="27"/>
        </w:rPr>
        <w:t>z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-31"/>
          <w:sz w:val="27"/>
          <w:szCs w:val="27"/>
        </w:rPr>
        <w:t xml:space="preserve"> </w:t>
      </w:r>
      <w:r>
        <w:rPr>
          <w:color w:val="383838"/>
          <w:w w:val="117"/>
        </w:rPr>
        <w:t>ro</w:t>
      </w:r>
      <w:r>
        <w:rPr>
          <w:color w:val="383838"/>
          <w:spacing w:val="-106"/>
          <w:w w:val="117"/>
        </w:rPr>
        <w:t>v</w:t>
      </w:r>
      <w:r>
        <w:rPr>
          <w:color w:val="4F4F4F"/>
          <w:spacing w:val="-7"/>
          <w:w w:val="97"/>
          <w:position w:val="10"/>
        </w:rPr>
        <w:t>a</w:t>
      </w:r>
      <w:r>
        <w:rPr>
          <w:color w:val="383838"/>
          <w:w w:val="117"/>
        </w:rPr>
        <w:t>n</w:t>
      </w:r>
      <w:r>
        <w:rPr>
          <w:color w:val="383838"/>
          <w:spacing w:val="-24"/>
          <w:w w:val="117"/>
        </w:rPr>
        <w:t>o</w:t>
      </w:r>
      <w:r>
        <w:rPr>
          <w:color w:val="383838"/>
          <w:spacing w:val="-175"/>
          <w:w w:val="117"/>
        </w:rPr>
        <w:t>v</w:t>
      </w:r>
      <w:r>
        <w:rPr>
          <w:color w:val="383838"/>
          <w:w w:val="97"/>
          <w:position w:val="10"/>
        </w:rPr>
        <w:t>'</w:t>
      </w:r>
      <w:r>
        <w:rPr>
          <w:color w:val="383838"/>
          <w:position w:val="10"/>
        </w:rPr>
        <w:t xml:space="preserve"> </w:t>
      </w:r>
      <w:r>
        <w:rPr>
          <w:color w:val="383838"/>
          <w:spacing w:val="-25"/>
          <w:position w:val="10"/>
        </w:rPr>
        <w:t xml:space="preserve"> </w:t>
      </w:r>
      <w:r>
        <w:rPr>
          <w:color w:val="383838"/>
          <w:spacing w:val="-22"/>
          <w:w w:val="117"/>
        </w:rPr>
        <w:t>á</w:t>
      </w:r>
      <w:r>
        <w:rPr>
          <w:color w:val="383838"/>
          <w:spacing w:val="-170"/>
          <w:w w:val="117"/>
        </w:rPr>
        <w:t>h</w:t>
      </w:r>
      <w:r>
        <w:rPr>
          <w:color w:val="383838"/>
          <w:w w:val="97"/>
          <w:position w:val="10"/>
        </w:rPr>
        <w:t>p</w:t>
      </w:r>
      <w:r>
        <w:rPr>
          <w:color w:val="383838"/>
          <w:spacing w:val="-63"/>
          <w:w w:val="97"/>
          <w:position w:val="10"/>
        </w:rPr>
        <w:t>r</w:t>
      </w:r>
      <w:r>
        <w:rPr>
          <w:color w:val="383838"/>
          <w:w w:val="117"/>
        </w:rPr>
        <w:t>y</w:t>
      </w:r>
    </w:p>
    <w:p w14:paraId="43683241" w14:textId="77777777" w:rsidR="001867FA" w:rsidRDefault="001867FA">
      <w:pPr>
        <w:pStyle w:val="Zkladntext"/>
        <w:kinsoku w:val="0"/>
        <w:overflowPunct w:val="0"/>
        <w:spacing w:before="28" w:line="175" w:lineRule="auto"/>
        <w:ind w:left="85"/>
        <w:rPr>
          <w:color w:val="383838"/>
          <w:spacing w:val="-1"/>
          <w:w w:val="103"/>
        </w:rPr>
      </w:pPr>
      <w:r>
        <w:rPr>
          <w:sz w:val="24"/>
          <w:szCs w:val="24"/>
        </w:rPr>
        <w:br w:type="column"/>
      </w:r>
      <w:r>
        <w:rPr>
          <w:color w:val="383838"/>
          <w:spacing w:val="-214"/>
          <w:w w:val="103"/>
        </w:rPr>
        <w:t>m</w:t>
      </w:r>
      <w:r>
        <w:rPr>
          <w:color w:val="383838"/>
          <w:w w:val="117"/>
          <w:position w:val="-10"/>
        </w:rPr>
        <w:t>h</w:t>
      </w:r>
      <w:r>
        <w:rPr>
          <w:color w:val="383838"/>
          <w:spacing w:val="-10"/>
          <w:position w:val="-10"/>
        </w:rPr>
        <w:t xml:space="preserve"> </w:t>
      </w:r>
      <w:r>
        <w:rPr>
          <w:color w:val="383838"/>
          <w:spacing w:val="-114"/>
          <w:w w:val="103"/>
        </w:rPr>
        <w:t>v</w:t>
      </w:r>
      <w:r>
        <w:rPr>
          <w:color w:val="383838"/>
          <w:spacing w:val="-6"/>
          <w:w w:val="117"/>
          <w:position w:val="-10"/>
        </w:rPr>
        <w:t>s</w:t>
      </w:r>
      <w:r>
        <w:rPr>
          <w:color w:val="383838"/>
          <w:spacing w:val="-1"/>
          <w:w w:val="103"/>
        </w:rPr>
        <w:t>.slov</w:t>
      </w:r>
      <w:r>
        <w:rPr>
          <w:color w:val="383838"/>
          <w:spacing w:val="-84"/>
          <w:w w:val="103"/>
        </w:rPr>
        <w:t>e</w:t>
      </w:r>
      <w:r>
        <w:rPr>
          <w:color w:val="383838"/>
          <w:spacing w:val="7"/>
          <w:w w:val="117"/>
          <w:position w:val="-10"/>
        </w:rPr>
        <w:t>.</w:t>
      </w:r>
      <w:r>
        <w:rPr>
          <w:color w:val="383838"/>
          <w:spacing w:val="-1"/>
          <w:w w:val="103"/>
        </w:rPr>
        <w:t>m</w:t>
      </w:r>
    </w:p>
    <w:p w14:paraId="0F5CCBF2" w14:textId="77777777" w:rsidR="001867FA" w:rsidRDefault="001867FA">
      <w:pPr>
        <w:pStyle w:val="Zkladntext"/>
        <w:kinsoku w:val="0"/>
        <w:overflowPunct w:val="0"/>
        <w:spacing w:before="28" w:line="175" w:lineRule="auto"/>
        <w:ind w:left="85"/>
        <w:rPr>
          <w:color w:val="383838"/>
          <w:spacing w:val="-1"/>
          <w:w w:val="103"/>
        </w:rPr>
        <w:sectPr w:rsidR="00000000">
          <w:type w:val="continuous"/>
          <w:pgSz w:w="11910" w:h="16850"/>
          <w:pgMar w:top="800" w:right="400" w:bottom="280" w:left="400" w:header="708" w:footer="708" w:gutter="0"/>
          <w:cols w:num="2" w:space="708" w:equalWidth="0">
            <w:col w:w="9606" w:space="40"/>
            <w:col w:w="1464"/>
          </w:cols>
          <w:noEndnote/>
        </w:sectPr>
      </w:pPr>
    </w:p>
    <w:p w14:paraId="7608BEB4" w14:textId="77777777" w:rsidR="001867FA" w:rsidRDefault="001867FA">
      <w:pPr>
        <w:pStyle w:val="Zkladntext"/>
        <w:tabs>
          <w:tab w:val="left" w:pos="9556"/>
        </w:tabs>
        <w:kinsoku w:val="0"/>
        <w:overflowPunct w:val="0"/>
        <w:spacing w:line="196" w:lineRule="exact"/>
        <w:ind w:left="423"/>
        <w:rPr>
          <w:color w:val="383838"/>
          <w:w w:val="105"/>
          <w:sz w:val="27"/>
          <w:szCs w:val="27"/>
        </w:rPr>
      </w:pPr>
      <w:r>
        <w:rPr>
          <w:color w:val="4F4F4F"/>
          <w:spacing w:val="-9"/>
          <w:w w:val="105"/>
          <w:position w:val="-6"/>
          <w:sz w:val="21"/>
          <w:szCs w:val="21"/>
        </w:rPr>
        <w:t>S</w:t>
      </w:r>
      <w:r>
        <w:rPr>
          <w:rFonts w:ascii="Arial" w:hAnsi="Arial" w:cs="Arial"/>
          <w:color w:val="4F4F4F"/>
          <w:spacing w:val="-9"/>
          <w:w w:val="105"/>
          <w:sz w:val="24"/>
          <w:szCs w:val="24"/>
        </w:rPr>
        <w:t xml:space="preserve">ké  </w:t>
      </w:r>
      <w:r>
        <w:rPr>
          <w:color w:val="4F4F4F"/>
          <w:w w:val="105"/>
          <w:sz w:val="27"/>
          <w:szCs w:val="27"/>
        </w:rPr>
        <w:t xml:space="preserve">n  </w:t>
      </w:r>
      <w:r>
        <w:rPr>
          <w:color w:val="383838"/>
          <w:w w:val="105"/>
          <w:sz w:val="27"/>
          <w:szCs w:val="27"/>
        </w:rPr>
        <w:t xml:space="preserve">myšlenkové.  Propadh   konfus1  </w:t>
      </w:r>
      <w:r>
        <w:rPr>
          <w:color w:val="4F4F4F"/>
          <w:w w:val="105"/>
          <w:sz w:val="27"/>
          <w:szCs w:val="27"/>
        </w:rPr>
        <w:t xml:space="preserve">a   </w:t>
      </w:r>
      <w:r>
        <w:rPr>
          <w:color w:val="383838"/>
          <w:w w:val="105"/>
          <w:sz w:val="27"/>
          <w:szCs w:val="27"/>
        </w:rPr>
        <w:t xml:space="preserve">panice.   </w:t>
      </w:r>
      <w:r>
        <w:rPr>
          <w:rFonts w:ascii="Arial" w:hAnsi="Arial" w:cs="Arial"/>
          <w:color w:val="4F4F4F"/>
          <w:w w:val="105"/>
          <w:sz w:val="24"/>
          <w:szCs w:val="24"/>
        </w:rPr>
        <w:t>V</w:t>
      </w:r>
      <w:r>
        <w:rPr>
          <w:rFonts w:ascii="Arial" w:hAnsi="Arial" w:cs="Arial"/>
          <w:color w:val="4F4F4F"/>
          <w:spacing w:val="35"/>
          <w:w w:val="105"/>
          <w:sz w:val="24"/>
          <w:szCs w:val="24"/>
        </w:rPr>
        <w:t xml:space="preserve"> </w:t>
      </w:r>
      <w:r>
        <w:rPr>
          <w:color w:val="4F4F4F"/>
          <w:w w:val="105"/>
          <w:sz w:val="28"/>
          <w:szCs w:val="28"/>
        </w:rPr>
        <w:t xml:space="preserve">sousedství </w:t>
      </w:r>
      <w:r>
        <w:rPr>
          <w:color w:val="4F4F4F"/>
          <w:spacing w:val="59"/>
          <w:w w:val="105"/>
          <w:sz w:val="28"/>
          <w:szCs w:val="28"/>
        </w:rPr>
        <w:t xml:space="preserve"> </w:t>
      </w:r>
      <w:r>
        <w:rPr>
          <w:color w:val="383838"/>
          <w:w w:val="105"/>
        </w:rPr>
        <w:t>nacism</w:t>
      </w:r>
      <w:r>
        <w:rPr>
          <w:color w:val="383838"/>
          <w:w w:val="105"/>
        </w:rPr>
        <w:tab/>
      </w:r>
      <w:r>
        <w:rPr>
          <w:color w:val="4F4F4F"/>
          <w:w w:val="75"/>
        </w:rPr>
        <w:t xml:space="preserve">..,  </w:t>
      </w:r>
      <w:r>
        <w:rPr>
          <w:color w:val="4F4F4F"/>
          <w:spacing w:val="-15"/>
        </w:rPr>
        <w:t>·</w:t>
      </w:r>
      <w:r>
        <w:rPr>
          <w:color w:val="383838"/>
          <w:spacing w:val="-15"/>
        </w:rPr>
        <w:t xml:space="preserve">.. </w:t>
      </w:r>
      <w:r>
        <w:rPr>
          <w:rFonts w:ascii="Arial" w:hAnsi="Arial" w:cs="Arial"/>
          <w:color w:val="383838"/>
          <w:w w:val="75"/>
          <w:sz w:val="25"/>
          <w:szCs w:val="25"/>
        </w:rPr>
        <w:t xml:space="preserve">t </w:t>
      </w:r>
      <w:r>
        <w:rPr>
          <w:rFonts w:ascii="Arial" w:hAnsi="Arial" w:cs="Arial"/>
          <w:color w:val="383838"/>
          <w:spacing w:val="18"/>
          <w:w w:val="75"/>
          <w:sz w:val="25"/>
          <w:szCs w:val="25"/>
        </w:rPr>
        <w:t xml:space="preserve"> </w:t>
      </w:r>
      <w:r>
        <w:rPr>
          <w:color w:val="383838"/>
          <w:w w:val="105"/>
          <w:sz w:val="27"/>
          <w:szCs w:val="27"/>
        </w:rPr>
        <w:t>podař-</w:t>
      </w:r>
    </w:p>
    <w:p w14:paraId="4888FDA5" w14:textId="77777777" w:rsidR="001867FA" w:rsidRDefault="001867FA">
      <w:pPr>
        <w:pStyle w:val="Zkladntext"/>
        <w:tabs>
          <w:tab w:val="left" w:pos="1906"/>
        </w:tabs>
        <w:kinsoku w:val="0"/>
        <w:overflowPunct w:val="0"/>
        <w:spacing w:line="296" w:lineRule="exact"/>
        <w:ind w:left="434"/>
        <w:rPr>
          <w:color w:val="383838"/>
          <w:w w:val="107"/>
          <w:position w:val="9"/>
          <w:sz w:val="27"/>
          <w:szCs w:val="27"/>
        </w:rPr>
      </w:pPr>
      <w:r>
        <w:rPr>
          <w:rFonts w:ascii="Arial" w:hAnsi="Arial" w:cs="Arial"/>
          <w:color w:val="383838"/>
          <w:spacing w:val="-1"/>
          <w:w w:val="107"/>
          <w:position w:val="-3"/>
          <w:sz w:val="25"/>
          <w:szCs w:val="25"/>
        </w:rPr>
        <w:t>l</w:t>
      </w:r>
      <w:r>
        <w:rPr>
          <w:rFonts w:ascii="Arial" w:hAnsi="Arial" w:cs="Arial"/>
          <w:color w:val="383838"/>
          <w:spacing w:val="12"/>
          <w:w w:val="107"/>
          <w:position w:val="-3"/>
          <w:sz w:val="25"/>
          <w:szCs w:val="25"/>
        </w:rPr>
        <w:t>n</w:t>
      </w:r>
      <w:r>
        <w:rPr>
          <w:color w:val="383838"/>
          <w:spacing w:val="-1"/>
          <w:w w:val="103"/>
          <w:sz w:val="27"/>
          <w:szCs w:val="27"/>
        </w:rPr>
        <w:t>č</w:t>
      </w:r>
      <w:r>
        <w:rPr>
          <w:color w:val="383838"/>
          <w:spacing w:val="3"/>
          <w:w w:val="103"/>
          <w:sz w:val="27"/>
          <w:szCs w:val="27"/>
        </w:rPr>
        <w:t>s</w:t>
      </w:r>
      <w:r>
        <w:rPr>
          <w:color w:val="383838"/>
          <w:spacing w:val="-1"/>
          <w:w w:val="86"/>
          <w:sz w:val="27"/>
          <w:szCs w:val="27"/>
        </w:rPr>
        <w:t>t</w:t>
      </w:r>
      <w:r>
        <w:rPr>
          <w:color w:val="383838"/>
          <w:w w:val="86"/>
          <w:sz w:val="27"/>
          <w:szCs w:val="27"/>
        </w:rPr>
        <w:t>n</w:t>
      </w:r>
      <w:r>
        <w:rPr>
          <w:color w:val="383838"/>
          <w:spacing w:val="-13"/>
          <w:sz w:val="27"/>
          <w:szCs w:val="27"/>
        </w:rPr>
        <w:t xml:space="preserve"> </w:t>
      </w:r>
      <w:r>
        <w:rPr>
          <w:color w:val="383838"/>
          <w:spacing w:val="13"/>
          <w:w w:val="108"/>
          <w:sz w:val="27"/>
          <w:szCs w:val="27"/>
        </w:rPr>
        <w:t>a</w:t>
      </w:r>
      <w:r>
        <w:rPr>
          <w:color w:val="383838"/>
          <w:w w:val="95"/>
          <w:sz w:val="27"/>
          <w:szCs w:val="27"/>
        </w:rPr>
        <w:t>nost</w:t>
      </w:r>
      <w:r>
        <w:rPr>
          <w:color w:val="383838"/>
          <w:sz w:val="27"/>
          <w:szCs w:val="27"/>
        </w:rPr>
        <w:tab/>
      </w:r>
      <w:r>
        <w:rPr>
          <w:color w:val="383838"/>
          <w:spacing w:val="12"/>
          <w:w w:val="95"/>
        </w:rPr>
        <w:t>a</w:t>
      </w:r>
      <w:r>
        <w:rPr>
          <w:color w:val="383838"/>
          <w:w w:val="87"/>
        </w:rPr>
        <w:t>p</w:t>
      </w:r>
      <w:r>
        <w:rPr>
          <w:color w:val="383838"/>
        </w:rPr>
        <w:t xml:space="preserve"> </w:t>
      </w:r>
      <w:r>
        <w:rPr>
          <w:color w:val="383838"/>
          <w:spacing w:val="16"/>
        </w:rPr>
        <w:t xml:space="preserve"> </w:t>
      </w:r>
      <w:r>
        <w:rPr>
          <w:color w:val="4F4F4F"/>
          <w:spacing w:val="-75"/>
          <w:w w:val="84"/>
          <w:sz w:val="25"/>
          <w:szCs w:val="25"/>
        </w:rPr>
        <w:t>y</w:t>
      </w:r>
      <w:r>
        <w:rPr>
          <w:color w:val="383838"/>
          <w:spacing w:val="23"/>
          <w:w w:val="109"/>
          <w:position w:val="7"/>
          <w:sz w:val="27"/>
          <w:szCs w:val="27"/>
        </w:rPr>
        <w:t>1</w:t>
      </w:r>
      <w:r>
        <w:rPr>
          <w:color w:val="696969"/>
          <w:w w:val="109"/>
          <w:position w:val="9"/>
          <w:sz w:val="27"/>
          <w:szCs w:val="27"/>
        </w:rPr>
        <w:t>'</w:t>
      </w:r>
      <w:r>
        <w:rPr>
          <w:color w:val="696969"/>
          <w:spacing w:val="-4"/>
          <w:position w:val="9"/>
          <w:sz w:val="27"/>
          <w:szCs w:val="27"/>
        </w:rPr>
        <w:t xml:space="preserve"> </w:t>
      </w:r>
      <w:r>
        <w:rPr>
          <w:color w:val="383838"/>
          <w:spacing w:val="-7"/>
          <w:w w:val="103"/>
          <w:position w:val="9"/>
          <w:sz w:val="27"/>
          <w:szCs w:val="27"/>
        </w:rPr>
        <w:t>l</w:t>
      </w:r>
      <w:r>
        <w:rPr>
          <w:color w:val="383838"/>
          <w:w w:val="84"/>
        </w:rPr>
        <w:t>va</w:t>
      </w:r>
      <w:r>
        <w:rPr>
          <w:color w:val="383838"/>
          <w:spacing w:val="5"/>
        </w:rPr>
        <w:t xml:space="preserve"> </w:t>
      </w:r>
      <w:r>
        <w:rPr>
          <w:color w:val="383838"/>
          <w:w w:val="103"/>
          <w:position w:val="9"/>
          <w:sz w:val="28"/>
          <w:szCs w:val="28"/>
        </w:rPr>
        <w:t>1</w:t>
      </w:r>
      <w:r>
        <w:rPr>
          <w:color w:val="383838"/>
          <w:position w:val="9"/>
          <w:sz w:val="28"/>
          <w:szCs w:val="28"/>
        </w:rPr>
        <w:t xml:space="preserve"> </w:t>
      </w:r>
      <w:r>
        <w:rPr>
          <w:color w:val="383838"/>
          <w:spacing w:val="-35"/>
          <w:position w:val="9"/>
          <w:sz w:val="28"/>
          <w:szCs w:val="28"/>
        </w:rPr>
        <w:t xml:space="preserve"> </w:t>
      </w:r>
      <w:r>
        <w:rPr>
          <w:color w:val="383838"/>
          <w:w w:val="84"/>
        </w:rPr>
        <w:t>P</w:t>
      </w:r>
      <w:r>
        <w:rPr>
          <w:color w:val="383838"/>
          <w:spacing w:val="-13"/>
        </w:rPr>
        <w:t xml:space="preserve"> </w:t>
      </w:r>
      <w:r>
        <w:rPr>
          <w:color w:val="383838"/>
          <w:spacing w:val="26"/>
          <w:w w:val="103"/>
          <w:position w:val="9"/>
          <w:sz w:val="28"/>
          <w:szCs w:val="28"/>
        </w:rPr>
        <w:t>l</w:t>
      </w:r>
      <w:r>
        <w:rPr>
          <w:color w:val="383838"/>
          <w:w w:val="111"/>
          <w:sz w:val="27"/>
          <w:szCs w:val="27"/>
        </w:rPr>
        <w:t>n</w:t>
      </w:r>
      <w:r>
        <w:rPr>
          <w:color w:val="383838"/>
          <w:spacing w:val="-82"/>
          <w:w w:val="111"/>
          <w:sz w:val="27"/>
          <w:szCs w:val="27"/>
        </w:rPr>
        <w:t>y</w:t>
      </w:r>
      <w:r>
        <w:rPr>
          <w:color w:val="696969"/>
          <w:w w:val="103"/>
          <w:position w:val="9"/>
          <w:sz w:val="28"/>
          <w:szCs w:val="28"/>
        </w:rPr>
        <w:t>'</w:t>
      </w:r>
      <w:r>
        <w:rPr>
          <w:color w:val="696969"/>
          <w:spacing w:val="-41"/>
          <w:position w:val="9"/>
          <w:sz w:val="28"/>
          <w:szCs w:val="28"/>
        </w:rPr>
        <w:t xml:space="preserve"> </w:t>
      </w:r>
      <w:r>
        <w:rPr>
          <w:color w:val="383838"/>
          <w:w w:val="111"/>
          <w:sz w:val="27"/>
          <w:szCs w:val="27"/>
        </w:rPr>
        <w:t>m</w:t>
      </w:r>
      <w:r>
        <w:rPr>
          <w:color w:val="383838"/>
          <w:spacing w:val="-129"/>
          <w:w w:val="111"/>
          <w:sz w:val="27"/>
          <w:szCs w:val="27"/>
        </w:rPr>
        <w:t>1</w:t>
      </w:r>
      <w:r>
        <w:rPr>
          <w:color w:val="383838"/>
          <w:w w:val="103"/>
          <w:position w:val="9"/>
          <w:sz w:val="28"/>
          <w:szCs w:val="28"/>
        </w:rPr>
        <w:t>·</w:t>
      </w:r>
      <w:r>
        <w:rPr>
          <w:color w:val="383838"/>
          <w:position w:val="9"/>
          <w:sz w:val="28"/>
          <w:szCs w:val="28"/>
        </w:rPr>
        <w:t xml:space="preserve"> </w:t>
      </w:r>
      <w:r>
        <w:rPr>
          <w:color w:val="383838"/>
          <w:spacing w:val="1"/>
          <w:position w:val="9"/>
          <w:sz w:val="28"/>
          <w:szCs w:val="28"/>
        </w:rPr>
        <w:t xml:space="preserve"> </w:t>
      </w:r>
      <w:r>
        <w:rPr>
          <w:color w:val="383838"/>
          <w:w w:val="103"/>
          <w:position w:val="9"/>
          <w:sz w:val="27"/>
          <w:szCs w:val="27"/>
        </w:rPr>
        <w:t>h</w:t>
      </w:r>
      <w:r>
        <w:rPr>
          <w:color w:val="383838"/>
          <w:spacing w:val="-22"/>
          <w:position w:val="9"/>
          <w:sz w:val="27"/>
          <w:szCs w:val="27"/>
        </w:rPr>
        <w:t xml:space="preserve"> </w:t>
      </w:r>
      <w:r>
        <w:rPr>
          <w:color w:val="383838"/>
          <w:w w:val="111"/>
        </w:rPr>
        <w:t>rs</w:t>
      </w:r>
      <w:r>
        <w:rPr>
          <w:color w:val="383838"/>
          <w:spacing w:val="-25"/>
        </w:rPr>
        <w:t xml:space="preserve"> </w:t>
      </w:r>
      <w:r>
        <w:rPr>
          <w:color w:val="383838"/>
          <w:spacing w:val="-22"/>
          <w:w w:val="104"/>
          <w:position w:val="9"/>
          <w:sz w:val="30"/>
          <w:szCs w:val="30"/>
        </w:rPr>
        <w:t>t</w:t>
      </w:r>
      <w:r>
        <w:rPr>
          <w:rFonts w:ascii="Arial" w:hAnsi="Arial" w:cs="Arial"/>
          <w:color w:val="383838"/>
          <w:w w:val="111"/>
          <w:sz w:val="25"/>
          <w:szCs w:val="25"/>
        </w:rPr>
        <w:t>m</w:t>
      </w:r>
      <w:r>
        <w:rPr>
          <w:rFonts w:ascii="Arial" w:hAnsi="Arial" w:cs="Arial"/>
          <w:color w:val="383838"/>
          <w:spacing w:val="-133"/>
          <w:w w:val="111"/>
          <w:sz w:val="25"/>
          <w:szCs w:val="25"/>
        </w:rPr>
        <w:t>1</w:t>
      </w:r>
      <w:r>
        <w:rPr>
          <w:color w:val="4F4F4F"/>
          <w:w w:val="104"/>
          <w:position w:val="9"/>
          <w:sz w:val="30"/>
          <w:szCs w:val="30"/>
        </w:rPr>
        <w:t>·</w:t>
      </w:r>
      <w:r>
        <w:rPr>
          <w:color w:val="4F4F4F"/>
          <w:position w:val="9"/>
          <w:sz w:val="30"/>
          <w:szCs w:val="30"/>
        </w:rPr>
        <w:t xml:space="preserve"> </w:t>
      </w:r>
      <w:r>
        <w:rPr>
          <w:color w:val="4F4F4F"/>
          <w:spacing w:val="14"/>
          <w:position w:val="9"/>
          <w:sz w:val="30"/>
          <w:szCs w:val="30"/>
        </w:rPr>
        <w:t xml:space="preserve"> </w:t>
      </w:r>
      <w:r>
        <w:rPr>
          <w:color w:val="383838"/>
          <w:w w:val="110"/>
          <w:sz w:val="27"/>
          <w:szCs w:val="27"/>
        </w:rPr>
        <w:t>nac</w:t>
      </w:r>
      <w:r>
        <w:rPr>
          <w:color w:val="383838"/>
          <w:spacing w:val="-117"/>
          <w:w w:val="110"/>
          <w:sz w:val="27"/>
          <w:szCs w:val="27"/>
        </w:rPr>
        <w:t>1</w:t>
      </w:r>
      <w:r>
        <w:rPr>
          <w:color w:val="383838"/>
          <w:spacing w:val="12"/>
          <w:w w:val="104"/>
          <w:position w:val="9"/>
          <w:sz w:val="30"/>
          <w:szCs w:val="30"/>
        </w:rPr>
        <w:t>·</w:t>
      </w:r>
      <w:r>
        <w:rPr>
          <w:color w:val="383838"/>
          <w:w w:val="110"/>
          <w:sz w:val="27"/>
          <w:szCs w:val="27"/>
        </w:rPr>
        <w:t>on</w:t>
      </w:r>
      <w:r>
        <w:rPr>
          <w:color w:val="383838"/>
          <w:spacing w:val="-7"/>
          <w:w w:val="110"/>
          <w:sz w:val="27"/>
          <w:szCs w:val="27"/>
        </w:rPr>
        <w:t>a</w:t>
      </w:r>
      <w:r>
        <w:rPr>
          <w:color w:val="383838"/>
          <w:spacing w:val="-35"/>
          <w:w w:val="94"/>
          <w:position w:val="9"/>
          <w:sz w:val="27"/>
          <w:szCs w:val="27"/>
        </w:rPr>
        <w:t>1</w:t>
      </w:r>
      <w:r>
        <w:rPr>
          <w:color w:val="383838"/>
          <w:spacing w:val="-119"/>
          <w:w w:val="113"/>
          <w:sz w:val="27"/>
          <w:szCs w:val="27"/>
        </w:rPr>
        <w:t>1</w:t>
      </w:r>
      <w:r>
        <w:rPr>
          <w:color w:val="383838"/>
          <w:w w:val="94"/>
          <w:position w:val="9"/>
          <w:sz w:val="27"/>
          <w:szCs w:val="27"/>
        </w:rPr>
        <w:t>·</w:t>
      </w:r>
      <w:r>
        <w:rPr>
          <w:color w:val="383838"/>
          <w:spacing w:val="-34"/>
          <w:position w:val="9"/>
          <w:sz w:val="27"/>
          <w:szCs w:val="27"/>
        </w:rPr>
        <w:t xml:space="preserve"> </w:t>
      </w:r>
      <w:r>
        <w:rPr>
          <w:color w:val="383838"/>
          <w:w w:val="113"/>
          <w:sz w:val="27"/>
          <w:szCs w:val="27"/>
        </w:rPr>
        <w:t>s</w:t>
      </w:r>
      <w:r>
        <w:rPr>
          <w:color w:val="383838"/>
          <w:spacing w:val="-36"/>
          <w:w w:val="113"/>
          <w:sz w:val="27"/>
          <w:szCs w:val="27"/>
        </w:rPr>
        <w:t>t</w:t>
      </w:r>
      <w:r>
        <w:rPr>
          <w:color w:val="1D1D1D"/>
          <w:spacing w:val="-50"/>
          <w:w w:val="94"/>
          <w:position w:val="9"/>
          <w:sz w:val="27"/>
          <w:szCs w:val="27"/>
        </w:rPr>
        <w:t>·</w:t>
      </w:r>
      <w:r>
        <w:rPr>
          <w:color w:val="383838"/>
          <w:w w:val="113"/>
          <w:sz w:val="27"/>
          <w:szCs w:val="27"/>
        </w:rPr>
        <w:t>ick</w:t>
      </w:r>
      <w:r>
        <w:rPr>
          <w:color w:val="383838"/>
          <w:spacing w:val="-107"/>
          <w:w w:val="113"/>
          <w:sz w:val="27"/>
          <w:szCs w:val="27"/>
        </w:rPr>
        <w:t>e</w:t>
      </w:r>
      <w:r>
        <w:rPr>
          <w:color w:val="696969"/>
          <w:w w:val="73"/>
          <w:position w:val="9"/>
          <w:sz w:val="27"/>
          <w:szCs w:val="27"/>
        </w:rPr>
        <w:t>•</w:t>
      </w:r>
      <w:r>
        <w:rPr>
          <w:color w:val="696969"/>
          <w:spacing w:val="-31"/>
          <w:position w:val="9"/>
          <w:sz w:val="27"/>
          <w:szCs w:val="27"/>
        </w:rPr>
        <w:t xml:space="preserve"> </w:t>
      </w:r>
      <w:r>
        <w:rPr>
          <w:color w:val="383838"/>
          <w:w w:val="113"/>
          <w:sz w:val="27"/>
          <w:szCs w:val="27"/>
        </w:rPr>
        <w:t>ho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8"/>
          <w:sz w:val="27"/>
          <w:szCs w:val="27"/>
        </w:rPr>
        <w:t xml:space="preserve"> </w:t>
      </w:r>
      <w:r>
        <w:rPr>
          <w:color w:val="4F4F4F"/>
          <w:w w:val="121"/>
          <w:sz w:val="27"/>
          <w:szCs w:val="27"/>
        </w:rPr>
        <w:t>opia.</w:t>
      </w:r>
      <w:r>
        <w:rPr>
          <w:color w:val="4F4F4F"/>
          <w:sz w:val="27"/>
          <w:szCs w:val="27"/>
        </w:rPr>
        <w:t xml:space="preserve"> </w:t>
      </w:r>
      <w:r>
        <w:rPr>
          <w:color w:val="4F4F4F"/>
          <w:spacing w:val="-2"/>
          <w:sz w:val="27"/>
          <w:szCs w:val="27"/>
        </w:rPr>
        <w:t xml:space="preserve"> </w:t>
      </w:r>
      <w:r>
        <w:rPr>
          <w:color w:val="383838"/>
          <w:w w:val="121"/>
        </w:rPr>
        <w:t>rok</w:t>
      </w:r>
      <w:r>
        <w:rPr>
          <w:color w:val="383838"/>
        </w:rPr>
        <w:t xml:space="preserve"> </w:t>
      </w:r>
      <w:r>
        <w:rPr>
          <w:color w:val="383838"/>
          <w:spacing w:val="6"/>
        </w:rPr>
        <w:t xml:space="preserve"> </w:t>
      </w:r>
      <w:r>
        <w:rPr>
          <w:color w:val="383838"/>
          <w:spacing w:val="-79"/>
          <w:w w:val="121"/>
        </w:rPr>
        <w:t>o</w:t>
      </w:r>
      <w:r>
        <w:rPr>
          <w:color w:val="4F4F4F"/>
          <w:spacing w:val="-59"/>
          <w:w w:val="101"/>
          <w:position w:val="9"/>
          <w:sz w:val="27"/>
          <w:szCs w:val="27"/>
        </w:rPr>
        <w:t>«</w:t>
      </w:r>
      <w:r>
        <w:rPr>
          <w:color w:val="383838"/>
          <w:spacing w:val="-100"/>
          <w:w w:val="121"/>
        </w:rPr>
        <w:t>d</w:t>
      </w:r>
      <w:r>
        <w:rPr>
          <w:color w:val="4F4F4F"/>
          <w:w w:val="101"/>
          <w:position w:val="9"/>
          <w:sz w:val="27"/>
          <w:szCs w:val="27"/>
        </w:rPr>
        <w:t>v</w:t>
      </w:r>
      <w:r>
        <w:rPr>
          <w:color w:val="4F4F4F"/>
          <w:spacing w:val="24"/>
          <w:w w:val="101"/>
          <w:position w:val="9"/>
          <w:sz w:val="27"/>
          <w:szCs w:val="27"/>
        </w:rPr>
        <w:t>y</w:t>
      </w:r>
      <w:r>
        <w:rPr>
          <w:color w:val="4F4F4F"/>
          <w:spacing w:val="-5"/>
          <w:w w:val="71"/>
          <w:position w:val="9"/>
          <w:sz w:val="27"/>
          <w:szCs w:val="27"/>
        </w:rPr>
        <w:t>1</w:t>
      </w:r>
      <w:r>
        <w:rPr>
          <w:color w:val="383838"/>
          <w:spacing w:val="-117"/>
          <w:w w:val="93"/>
        </w:rPr>
        <w:t>k</w:t>
      </w:r>
      <w:r>
        <w:rPr>
          <w:color w:val="4F4F4F"/>
          <w:w w:val="71"/>
          <w:position w:val="9"/>
          <w:sz w:val="27"/>
          <w:szCs w:val="27"/>
        </w:rPr>
        <w:t>:es</w:t>
      </w:r>
      <w:r>
        <w:rPr>
          <w:color w:val="4F4F4F"/>
          <w:spacing w:val="-11"/>
          <w:position w:val="9"/>
          <w:sz w:val="27"/>
          <w:szCs w:val="27"/>
        </w:rPr>
        <w:t xml:space="preserve"> </w:t>
      </w:r>
      <w:r>
        <w:rPr>
          <w:color w:val="4F4F4F"/>
          <w:w w:val="71"/>
          <w:position w:val="11"/>
          <w:sz w:val="19"/>
          <w:szCs w:val="19"/>
        </w:rPr>
        <w:t>1</w:t>
      </w:r>
      <w:r>
        <w:rPr>
          <w:color w:val="4F4F4F"/>
          <w:position w:val="11"/>
          <w:sz w:val="19"/>
          <w:szCs w:val="19"/>
        </w:rPr>
        <w:t xml:space="preserve"> </w:t>
      </w:r>
      <w:r>
        <w:rPr>
          <w:color w:val="4F4F4F"/>
          <w:spacing w:val="20"/>
          <w:position w:val="11"/>
          <w:sz w:val="19"/>
          <w:szCs w:val="19"/>
        </w:rPr>
        <w:t xml:space="preserve"> </w:t>
      </w:r>
      <w:r>
        <w:rPr>
          <w:rFonts w:ascii="Arial" w:hAnsi="Arial" w:cs="Arial"/>
          <w:color w:val="696969"/>
          <w:w w:val="102"/>
          <w:position w:val="9"/>
        </w:rPr>
        <w:t>»</w:t>
      </w:r>
      <w:r>
        <w:rPr>
          <w:rFonts w:ascii="Arial" w:hAnsi="Arial" w:cs="Arial"/>
          <w:color w:val="696969"/>
          <w:spacing w:val="24"/>
          <w:position w:val="9"/>
        </w:rPr>
        <w:t xml:space="preserve"> </w:t>
      </w:r>
      <w:r>
        <w:rPr>
          <w:color w:val="383838"/>
          <w:spacing w:val="-69"/>
          <w:w w:val="107"/>
          <w:position w:val="9"/>
          <w:sz w:val="27"/>
          <w:szCs w:val="27"/>
        </w:rPr>
        <w:t>n</w:t>
      </w:r>
      <w:r>
        <w:rPr>
          <w:color w:val="383838"/>
          <w:w w:val="82"/>
        </w:rPr>
        <w:t>.</w:t>
      </w:r>
      <w:r>
        <w:rPr>
          <w:color w:val="383838"/>
          <w:spacing w:val="-39"/>
          <w:w w:val="82"/>
        </w:rPr>
        <w:t>.</w:t>
      </w:r>
      <w:r>
        <w:rPr>
          <w:color w:val="383838"/>
          <w:spacing w:val="-72"/>
          <w:w w:val="107"/>
          <w:position w:val="9"/>
          <w:sz w:val="27"/>
          <w:szCs w:val="27"/>
        </w:rPr>
        <w:t>e</w:t>
      </w:r>
      <w:r>
        <w:rPr>
          <w:color w:val="4F4F4F"/>
          <w:spacing w:val="17"/>
          <w:w w:val="82"/>
        </w:rPr>
        <w:t>,</w:t>
      </w:r>
      <w:r>
        <w:rPr>
          <w:color w:val="383838"/>
          <w:w w:val="107"/>
          <w:position w:val="9"/>
          <w:sz w:val="27"/>
          <w:szCs w:val="27"/>
        </w:rPr>
        <w:t>za-</w:t>
      </w:r>
    </w:p>
    <w:p w14:paraId="4A777F54" w14:textId="77777777" w:rsidR="001867FA" w:rsidRDefault="001867FA">
      <w:pPr>
        <w:pStyle w:val="Zkladntext"/>
        <w:tabs>
          <w:tab w:val="left" w:pos="1906"/>
        </w:tabs>
        <w:kinsoku w:val="0"/>
        <w:overflowPunct w:val="0"/>
        <w:spacing w:line="296" w:lineRule="exact"/>
        <w:ind w:left="434"/>
        <w:rPr>
          <w:color w:val="383838"/>
          <w:w w:val="107"/>
          <w:position w:val="9"/>
          <w:sz w:val="27"/>
          <w:szCs w:val="27"/>
        </w:rPr>
        <w:sectPr w:rsidR="00000000">
          <w:type w:val="continuous"/>
          <w:pgSz w:w="11910" w:h="16850"/>
          <w:pgMar w:top="800" w:right="400" w:bottom="280" w:left="400" w:header="708" w:footer="708" w:gutter="0"/>
          <w:cols w:space="708" w:equalWidth="0">
            <w:col w:w="11110"/>
          </w:cols>
          <w:noEndnote/>
        </w:sectPr>
      </w:pPr>
    </w:p>
    <w:p w14:paraId="655C91EE" w14:textId="77777777" w:rsidR="001867FA" w:rsidRDefault="001867FA">
      <w:pPr>
        <w:pStyle w:val="Zkladntext"/>
        <w:kinsoku w:val="0"/>
        <w:overflowPunct w:val="0"/>
        <w:spacing w:line="393" w:lineRule="exact"/>
        <w:ind w:left="422"/>
        <w:rPr>
          <w:color w:val="4F4F4F"/>
          <w:spacing w:val="-22"/>
          <w:position w:val="11"/>
          <w:sz w:val="28"/>
          <w:szCs w:val="28"/>
        </w:rPr>
      </w:pPr>
      <w:r>
        <w:rPr>
          <w:color w:val="4F4F4F"/>
          <w:spacing w:val="-22"/>
          <w:sz w:val="27"/>
          <w:szCs w:val="27"/>
        </w:rPr>
        <w:t>se</w:t>
      </w:r>
      <w:r>
        <w:rPr>
          <w:color w:val="4F4F4F"/>
          <w:spacing w:val="-22"/>
          <w:position w:val="11"/>
          <w:sz w:val="28"/>
          <w:szCs w:val="28"/>
        </w:rPr>
        <w:t>·</w:t>
      </w:r>
    </w:p>
    <w:p w14:paraId="2B573E30" w14:textId="77777777" w:rsidR="001867FA" w:rsidRDefault="001867FA">
      <w:pPr>
        <w:pStyle w:val="Zkladntext"/>
        <w:kinsoku w:val="0"/>
        <w:overflowPunct w:val="0"/>
        <w:spacing w:line="393" w:lineRule="exact"/>
        <w:ind w:left="65"/>
        <w:rPr>
          <w:color w:val="383838"/>
          <w:w w:val="111"/>
        </w:rPr>
      </w:pPr>
      <w:r>
        <w:rPr>
          <w:sz w:val="24"/>
          <w:szCs w:val="24"/>
        </w:rPr>
        <w:br w:type="column"/>
      </w:r>
      <w:r>
        <w:rPr>
          <w:color w:val="383838"/>
          <w:w w:val="111"/>
          <w:sz w:val="27"/>
          <w:szCs w:val="27"/>
        </w:rPr>
        <w:t>b</w:t>
      </w:r>
      <w:r>
        <w:rPr>
          <w:color w:val="383838"/>
          <w:spacing w:val="-5"/>
          <w:w w:val="111"/>
          <w:sz w:val="27"/>
          <w:szCs w:val="27"/>
        </w:rPr>
        <w:t>n</w:t>
      </w:r>
      <w:r>
        <w:rPr>
          <w:color w:val="383838"/>
          <w:spacing w:val="-129"/>
          <w:w w:val="111"/>
          <w:sz w:val="27"/>
          <w:szCs w:val="27"/>
        </w:rPr>
        <w:t>c</w:t>
      </w:r>
      <w:r>
        <w:rPr>
          <w:color w:val="696969"/>
          <w:spacing w:val="-12"/>
          <w:w w:val="82"/>
          <w:position w:val="11"/>
          <w:sz w:val="28"/>
          <w:szCs w:val="28"/>
        </w:rPr>
        <w:t>"</w:t>
      </w:r>
      <w:r>
        <w:rPr>
          <w:color w:val="4F4F4F"/>
          <w:spacing w:val="-5"/>
          <w:w w:val="66"/>
          <w:position w:val="11"/>
          <w:sz w:val="28"/>
          <w:szCs w:val="28"/>
        </w:rPr>
        <w:t>,</w:t>
      </w:r>
      <w:r>
        <w:rPr>
          <w:color w:val="383838"/>
          <w:w w:val="111"/>
          <w:sz w:val="27"/>
          <w:szCs w:val="27"/>
        </w:rPr>
        <w:t>dy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-1"/>
          <w:sz w:val="27"/>
          <w:szCs w:val="27"/>
        </w:rPr>
        <w:t xml:space="preserve"> </w:t>
      </w:r>
      <w:r>
        <w:rPr>
          <w:color w:val="383838"/>
          <w:spacing w:val="-1"/>
          <w:w w:val="111"/>
          <w:sz w:val="27"/>
          <w:szCs w:val="27"/>
        </w:rPr>
        <w:t>mo</w:t>
      </w:r>
      <w:r>
        <w:rPr>
          <w:color w:val="383838"/>
          <w:w w:val="111"/>
          <w:sz w:val="27"/>
          <w:szCs w:val="27"/>
        </w:rPr>
        <w:t>r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25"/>
          <w:sz w:val="27"/>
          <w:szCs w:val="27"/>
        </w:rPr>
        <w:t xml:space="preserve"> </w:t>
      </w:r>
      <w:r>
        <w:rPr>
          <w:color w:val="383838"/>
          <w:spacing w:val="-70"/>
          <w:w w:val="66"/>
          <w:position w:val="11"/>
          <w:sz w:val="28"/>
          <w:szCs w:val="28"/>
        </w:rPr>
        <w:t>d</w:t>
      </w:r>
      <w:r>
        <w:rPr>
          <w:color w:val="383838"/>
          <w:w w:val="111"/>
        </w:rPr>
        <w:t>o</w:t>
      </w:r>
    </w:p>
    <w:p w14:paraId="4CF99266" w14:textId="77777777" w:rsidR="001867FA" w:rsidRDefault="001867FA">
      <w:pPr>
        <w:pStyle w:val="Zkladntext"/>
        <w:kinsoku w:val="0"/>
        <w:overflowPunct w:val="0"/>
        <w:spacing w:before="11" w:line="203" w:lineRule="auto"/>
        <w:ind w:left="243"/>
        <w:rPr>
          <w:color w:val="383838"/>
          <w:spacing w:val="-2"/>
          <w:w w:val="66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83838"/>
          <w:w w:val="66"/>
          <w:sz w:val="27"/>
          <w:szCs w:val="27"/>
        </w:rPr>
        <w:t>d</w:t>
      </w:r>
      <w:r>
        <w:rPr>
          <w:color w:val="383838"/>
          <w:spacing w:val="9"/>
          <w:sz w:val="27"/>
          <w:szCs w:val="27"/>
        </w:rPr>
        <w:t xml:space="preserve"> </w:t>
      </w:r>
      <w:r>
        <w:rPr>
          <w:color w:val="383838"/>
          <w:w w:val="109"/>
          <w:position w:val="-11"/>
          <w:sz w:val="27"/>
          <w:szCs w:val="27"/>
        </w:rPr>
        <w:t>u</w:t>
      </w:r>
      <w:r>
        <w:rPr>
          <w:color w:val="383838"/>
          <w:spacing w:val="-88"/>
          <w:w w:val="109"/>
          <w:position w:val="-11"/>
          <w:sz w:val="27"/>
          <w:szCs w:val="27"/>
        </w:rPr>
        <w:t>s</w:t>
      </w:r>
      <w:r>
        <w:rPr>
          <w:color w:val="696969"/>
          <w:spacing w:val="-1"/>
          <w:w w:val="66"/>
          <w:sz w:val="12"/>
          <w:szCs w:val="12"/>
        </w:rPr>
        <w:t>l</w:t>
      </w:r>
      <w:r>
        <w:rPr>
          <w:color w:val="696969"/>
          <w:w w:val="66"/>
          <w:sz w:val="12"/>
          <w:szCs w:val="12"/>
        </w:rPr>
        <w:t>(</w:t>
      </w:r>
      <w:r>
        <w:rPr>
          <w:color w:val="696969"/>
          <w:spacing w:val="-10"/>
          <w:sz w:val="12"/>
          <w:szCs w:val="12"/>
        </w:rPr>
        <w:t xml:space="preserve"> </w:t>
      </w:r>
      <w:r>
        <w:rPr>
          <w:color w:val="383838"/>
          <w:spacing w:val="-10"/>
          <w:w w:val="66"/>
          <w:sz w:val="12"/>
          <w:szCs w:val="12"/>
        </w:rPr>
        <w:t>•</w:t>
      </w:r>
      <w:r>
        <w:rPr>
          <w:color w:val="383838"/>
          <w:w w:val="109"/>
          <w:position w:val="-11"/>
          <w:sz w:val="27"/>
          <w:szCs w:val="27"/>
        </w:rPr>
        <w:t>1</w:t>
      </w:r>
      <w:r>
        <w:rPr>
          <w:color w:val="383838"/>
          <w:position w:val="-11"/>
          <w:sz w:val="27"/>
          <w:szCs w:val="27"/>
        </w:rPr>
        <w:t xml:space="preserve"> </w:t>
      </w:r>
      <w:r>
        <w:rPr>
          <w:color w:val="383838"/>
          <w:spacing w:val="-32"/>
          <w:position w:val="-11"/>
          <w:sz w:val="27"/>
          <w:szCs w:val="27"/>
        </w:rPr>
        <w:t xml:space="preserve"> </w:t>
      </w:r>
      <w:r>
        <w:rPr>
          <w:color w:val="383838"/>
          <w:spacing w:val="-2"/>
          <w:w w:val="112"/>
          <w:position w:val="-11"/>
        </w:rPr>
        <w:t>na</w:t>
      </w:r>
      <w:r>
        <w:rPr>
          <w:color w:val="383838"/>
          <w:spacing w:val="-55"/>
          <w:w w:val="112"/>
          <w:position w:val="-11"/>
        </w:rPr>
        <w:t>s</w:t>
      </w:r>
      <w:r>
        <w:rPr>
          <w:color w:val="4F4F4F"/>
          <w:spacing w:val="-3"/>
          <w:w w:val="66"/>
          <w:sz w:val="12"/>
          <w:szCs w:val="12"/>
        </w:rPr>
        <w:t>"'</w:t>
      </w:r>
      <w:r>
        <w:rPr>
          <w:color w:val="4F4F4F"/>
          <w:spacing w:val="-23"/>
          <w:w w:val="66"/>
          <w:sz w:val="12"/>
          <w:szCs w:val="12"/>
        </w:rPr>
        <w:t>·</w:t>
      </w:r>
      <w:r>
        <w:rPr>
          <w:color w:val="383838"/>
          <w:spacing w:val="-2"/>
          <w:w w:val="112"/>
          <w:position w:val="-11"/>
        </w:rPr>
        <w:t>1</w:t>
      </w:r>
      <w:r>
        <w:rPr>
          <w:color w:val="383838"/>
          <w:spacing w:val="18"/>
          <w:w w:val="112"/>
          <w:position w:val="-11"/>
        </w:rPr>
        <w:t>c</w:t>
      </w:r>
      <w:r>
        <w:rPr>
          <w:color w:val="383838"/>
          <w:spacing w:val="-2"/>
          <w:w w:val="66"/>
          <w:sz w:val="28"/>
          <w:szCs w:val="28"/>
        </w:rPr>
        <w:t>h</w:t>
      </w:r>
    </w:p>
    <w:p w14:paraId="1D724087" w14:textId="77777777" w:rsidR="001867FA" w:rsidRDefault="001867FA">
      <w:pPr>
        <w:pStyle w:val="Zkladntext"/>
        <w:kinsoku w:val="0"/>
        <w:overflowPunct w:val="0"/>
        <w:spacing w:line="393" w:lineRule="exact"/>
        <w:ind w:left="160"/>
        <w:rPr>
          <w:color w:val="383838"/>
          <w:w w:val="84"/>
          <w:position w:val="11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83838"/>
          <w:spacing w:val="-126"/>
          <w:w w:val="120"/>
          <w:sz w:val="27"/>
          <w:szCs w:val="27"/>
        </w:rPr>
        <w:t>n</w:t>
      </w:r>
      <w:r>
        <w:rPr>
          <w:color w:val="4F4F4F"/>
          <w:w w:val="60"/>
          <w:sz w:val="27"/>
          <w:szCs w:val="27"/>
          <w:vertAlign w:val="superscript"/>
        </w:rPr>
        <w:t>„</w:t>
      </w:r>
      <w:r>
        <w:rPr>
          <w:color w:val="4F4F4F"/>
          <w:spacing w:val="2"/>
          <w:sz w:val="27"/>
          <w:szCs w:val="27"/>
        </w:rPr>
        <w:t xml:space="preserve"> </w:t>
      </w:r>
      <w:r>
        <w:rPr>
          <w:color w:val="383838"/>
          <w:w w:val="120"/>
          <w:sz w:val="27"/>
          <w:szCs w:val="27"/>
        </w:rPr>
        <w:t>eme</w:t>
      </w:r>
      <w:r>
        <w:rPr>
          <w:color w:val="383838"/>
          <w:spacing w:val="-20"/>
          <w:w w:val="120"/>
          <w:sz w:val="27"/>
          <w:szCs w:val="27"/>
        </w:rPr>
        <w:t>c</w:t>
      </w:r>
      <w:r>
        <w:rPr>
          <w:color w:val="383838"/>
          <w:w w:val="66"/>
          <w:position w:val="11"/>
          <w:sz w:val="28"/>
          <w:szCs w:val="28"/>
        </w:rPr>
        <w:t>k</w:t>
      </w:r>
      <w:r>
        <w:rPr>
          <w:color w:val="383838"/>
          <w:spacing w:val="24"/>
          <w:position w:val="11"/>
          <w:sz w:val="28"/>
          <w:szCs w:val="28"/>
        </w:rPr>
        <w:t xml:space="preserve"> </w:t>
      </w:r>
      <w:r>
        <w:rPr>
          <w:color w:val="4F4F4F"/>
          <w:spacing w:val="-130"/>
          <w:w w:val="120"/>
          <w:sz w:val="27"/>
          <w:szCs w:val="27"/>
        </w:rPr>
        <w:t>y</w:t>
      </w:r>
      <w:r>
        <w:rPr>
          <w:color w:val="4F4F4F"/>
          <w:w w:val="66"/>
          <w:position w:val="11"/>
          <w:sz w:val="28"/>
          <w:szCs w:val="28"/>
        </w:rPr>
        <w:t>·</w:t>
      </w:r>
      <w:r>
        <w:rPr>
          <w:color w:val="4F4F4F"/>
          <w:spacing w:val="-3"/>
          <w:position w:val="11"/>
          <w:sz w:val="28"/>
          <w:szCs w:val="28"/>
        </w:rPr>
        <w:t xml:space="preserve"> </w:t>
      </w:r>
      <w:r>
        <w:rPr>
          <w:color w:val="4F4F4F"/>
          <w:spacing w:val="-117"/>
          <w:w w:val="120"/>
          <w:sz w:val="27"/>
          <w:szCs w:val="27"/>
        </w:rPr>
        <w:t>c</w:t>
      </w:r>
      <w:r>
        <w:rPr>
          <w:color w:val="383838"/>
          <w:w w:val="84"/>
          <w:position w:val="11"/>
          <w:sz w:val="28"/>
          <w:szCs w:val="28"/>
        </w:rPr>
        <w:t>b</w:t>
      </w:r>
    </w:p>
    <w:p w14:paraId="43223CFB" w14:textId="77777777" w:rsidR="001867FA" w:rsidRDefault="001867FA">
      <w:pPr>
        <w:pStyle w:val="Zkladntext"/>
        <w:tabs>
          <w:tab w:val="left" w:pos="2036"/>
        </w:tabs>
        <w:kinsoku w:val="0"/>
        <w:overflowPunct w:val="0"/>
        <w:spacing w:before="112" w:line="281" w:lineRule="exact"/>
        <w:ind w:left="233"/>
        <w:rPr>
          <w:color w:val="383838"/>
          <w:spacing w:val="-9"/>
          <w:w w:val="110"/>
        </w:rPr>
      </w:pPr>
      <w:r>
        <w:rPr>
          <w:sz w:val="24"/>
          <w:szCs w:val="24"/>
        </w:rPr>
        <w:br w:type="column"/>
      </w:r>
      <w:r>
        <w:rPr>
          <w:color w:val="4F4F4F"/>
          <w:spacing w:val="-1"/>
          <w:w w:val="120"/>
        </w:rPr>
        <w:t>spoluob</w:t>
      </w:r>
      <w:r>
        <w:rPr>
          <w:color w:val="4F4F4F"/>
          <w:spacing w:val="-103"/>
          <w:w w:val="120"/>
        </w:rPr>
        <w:t>c</w:t>
      </w:r>
      <w:r>
        <w:rPr>
          <w:color w:val="4F4F4F"/>
          <w:w w:val="84"/>
          <w:position w:val="11"/>
          <w:sz w:val="10"/>
          <w:szCs w:val="10"/>
        </w:rPr>
        <w:t>v</w:t>
      </w:r>
      <w:r>
        <w:rPr>
          <w:color w:val="4F4F4F"/>
          <w:position w:val="11"/>
          <w:sz w:val="10"/>
          <w:szCs w:val="10"/>
        </w:rPr>
        <w:t xml:space="preserve"> </w:t>
      </w:r>
      <w:r>
        <w:rPr>
          <w:color w:val="4F4F4F"/>
          <w:spacing w:val="10"/>
          <w:position w:val="11"/>
          <w:sz w:val="10"/>
          <w:szCs w:val="10"/>
        </w:rPr>
        <w:t xml:space="preserve"> </w:t>
      </w:r>
      <w:r>
        <w:rPr>
          <w:color w:val="4F4F4F"/>
          <w:spacing w:val="-1"/>
          <w:w w:val="120"/>
        </w:rPr>
        <w:t>an</w:t>
      </w:r>
      <w:r>
        <w:rPr>
          <w:color w:val="4F4F4F"/>
          <w:w w:val="120"/>
        </w:rPr>
        <w:t>ů</w:t>
      </w:r>
      <w:r>
        <w:rPr>
          <w:color w:val="4F4F4F"/>
        </w:rPr>
        <w:tab/>
      </w:r>
      <w:r>
        <w:rPr>
          <w:color w:val="383838"/>
          <w:w w:val="110"/>
          <w:sz w:val="27"/>
          <w:szCs w:val="27"/>
        </w:rPr>
        <w:t>19</w:t>
      </w:r>
      <w:r>
        <w:rPr>
          <w:color w:val="383838"/>
          <w:spacing w:val="-9"/>
          <w:w w:val="110"/>
          <w:sz w:val="27"/>
          <w:szCs w:val="27"/>
        </w:rPr>
        <w:t>3</w:t>
      </w:r>
      <w:r>
        <w:rPr>
          <w:color w:val="4F4F4F"/>
          <w:spacing w:val="-7"/>
          <w:w w:val="84"/>
          <w:position w:val="11"/>
          <w:sz w:val="10"/>
          <w:szCs w:val="10"/>
        </w:rPr>
        <w:t>'</w:t>
      </w:r>
      <w:r>
        <w:rPr>
          <w:color w:val="383838"/>
          <w:w w:val="110"/>
          <w:sz w:val="27"/>
          <w:szCs w:val="27"/>
        </w:rPr>
        <w:t>5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-23"/>
          <w:sz w:val="27"/>
          <w:szCs w:val="27"/>
        </w:rPr>
        <w:t xml:space="preserve"> </w:t>
      </w:r>
      <w:r>
        <w:rPr>
          <w:color w:val="383838"/>
          <w:spacing w:val="-1"/>
          <w:w w:val="110"/>
          <w:sz w:val="27"/>
          <w:szCs w:val="27"/>
        </w:rPr>
        <w:t>m</w:t>
      </w:r>
      <w:r>
        <w:rPr>
          <w:color w:val="383838"/>
          <w:w w:val="110"/>
          <w:sz w:val="27"/>
          <w:szCs w:val="27"/>
        </w:rPr>
        <w:t>u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2"/>
          <w:sz w:val="27"/>
          <w:szCs w:val="27"/>
        </w:rPr>
        <w:t xml:space="preserve"> </w:t>
      </w:r>
      <w:r>
        <w:rPr>
          <w:color w:val="383838"/>
          <w:spacing w:val="-9"/>
          <w:w w:val="110"/>
        </w:rPr>
        <w:t>pr</w:t>
      </w:r>
    </w:p>
    <w:p w14:paraId="138A3D08" w14:textId="77777777" w:rsidR="001867FA" w:rsidRDefault="001867FA">
      <w:pPr>
        <w:pStyle w:val="Zkladntext"/>
        <w:kinsoku w:val="0"/>
        <w:overflowPunct w:val="0"/>
        <w:spacing w:before="11" w:line="203" w:lineRule="auto"/>
        <w:ind w:left="168"/>
        <w:rPr>
          <w:color w:val="1D1D1D"/>
          <w:w w:val="106"/>
        </w:rPr>
      </w:pPr>
      <w:r>
        <w:rPr>
          <w:sz w:val="24"/>
          <w:szCs w:val="24"/>
        </w:rPr>
        <w:br w:type="column"/>
      </w:r>
      <w:r>
        <w:rPr>
          <w:color w:val="383838"/>
          <w:w w:val="84"/>
          <w:sz w:val="28"/>
          <w:szCs w:val="28"/>
        </w:rPr>
        <w:t>ro</w:t>
      </w:r>
      <w:r>
        <w:rPr>
          <w:color w:val="383838"/>
          <w:spacing w:val="12"/>
          <w:sz w:val="28"/>
          <w:szCs w:val="28"/>
        </w:rPr>
        <w:t xml:space="preserve"> </w:t>
      </w:r>
      <w:r>
        <w:rPr>
          <w:color w:val="383838"/>
          <w:w w:val="91"/>
          <w:position w:val="-11"/>
          <w:sz w:val="27"/>
          <w:szCs w:val="27"/>
        </w:rPr>
        <w:t>d</w:t>
      </w:r>
      <w:r>
        <w:rPr>
          <w:color w:val="383838"/>
          <w:spacing w:val="-89"/>
          <w:w w:val="91"/>
          <w:position w:val="-11"/>
          <w:sz w:val="27"/>
          <w:szCs w:val="27"/>
        </w:rPr>
        <w:t>J</w:t>
      </w:r>
      <w:r>
        <w:rPr>
          <w:color w:val="383838"/>
          <w:w w:val="84"/>
          <w:sz w:val="27"/>
          <w:szCs w:val="27"/>
        </w:rPr>
        <w:t>u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32"/>
          <w:sz w:val="27"/>
          <w:szCs w:val="27"/>
        </w:rPr>
        <w:t xml:space="preserve"> </w:t>
      </w:r>
      <w:r>
        <w:rPr>
          <w:color w:val="383838"/>
          <w:spacing w:val="-104"/>
          <w:w w:val="106"/>
        </w:rPr>
        <w:t>z</w:t>
      </w:r>
      <w:r>
        <w:rPr>
          <w:color w:val="383838"/>
          <w:spacing w:val="4"/>
          <w:w w:val="73"/>
          <w:position w:val="-11"/>
          <w:sz w:val="27"/>
          <w:szCs w:val="27"/>
        </w:rPr>
        <w:t>d</w:t>
      </w:r>
      <w:r>
        <w:rPr>
          <w:color w:val="383838"/>
          <w:spacing w:val="-1"/>
          <w:w w:val="106"/>
        </w:rPr>
        <w:t>a</w:t>
      </w:r>
      <w:r>
        <w:rPr>
          <w:color w:val="383838"/>
          <w:spacing w:val="-63"/>
          <w:w w:val="106"/>
        </w:rPr>
        <w:t>z</w:t>
      </w:r>
      <w:r>
        <w:rPr>
          <w:color w:val="1D1D1D"/>
          <w:spacing w:val="-58"/>
          <w:w w:val="73"/>
          <w:position w:val="-11"/>
          <w:sz w:val="27"/>
          <w:szCs w:val="27"/>
        </w:rPr>
        <w:t>b</w:t>
      </w:r>
      <w:r>
        <w:rPr>
          <w:color w:val="1D1D1D"/>
          <w:w w:val="82"/>
        </w:rPr>
        <w:t>1r</w:t>
      </w:r>
      <w:r>
        <w:rPr>
          <w:color w:val="1D1D1D"/>
          <w:spacing w:val="-15"/>
        </w:rPr>
        <w:t xml:space="preserve"> </w:t>
      </w:r>
      <w:r>
        <w:rPr>
          <w:color w:val="383838"/>
          <w:spacing w:val="-1"/>
          <w:w w:val="106"/>
        </w:rPr>
        <w:t>a</w:t>
      </w:r>
      <w:r>
        <w:rPr>
          <w:color w:val="1D1D1D"/>
          <w:w w:val="106"/>
        </w:rPr>
        <w:t>l</w:t>
      </w:r>
    </w:p>
    <w:p w14:paraId="39541933" w14:textId="77777777" w:rsidR="001867FA" w:rsidRDefault="001867FA">
      <w:pPr>
        <w:pStyle w:val="Zkladntext"/>
        <w:kinsoku w:val="0"/>
        <w:overflowPunct w:val="0"/>
        <w:spacing w:before="11" w:line="203" w:lineRule="auto"/>
        <w:ind w:left="168"/>
        <w:rPr>
          <w:color w:val="1D1D1D"/>
          <w:w w:val="106"/>
        </w:rPr>
        <w:sectPr w:rsidR="00000000">
          <w:type w:val="continuous"/>
          <w:pgSz w:w="11910" w:h="16850"/>
          <w:pgMar w:top="800" w:right="400" w:bottom="280" w:left="400" w:header="708" w:footer="708" w:gutter="0"/>
          <w:cols w:num="6" w:space="708" w:equalWidth="0">
            <w:col w:w="675" w:space="40"/>
            <w:col w:w="1745" w:space="39"/>
            <w:col w:w="1701" w:space="40"/>
            <w:col w:w="1485" w:space="39"/>
            <w:col w:w="3502" w:space="39"/>
            <w:col w:w="1805"/>
          </w:cols>
          <w:noEndnote/>
        </w:sectPr>
      </w:pPr>
    </w:p>
    <w:p w14:paraId="6A578354" w14:textId="77777777" w:rsidR="001867FA" w:rsidRDefault="001867FA">
      <w:pPr>
        <w:pStyle w:val="Zkladntext"/>
        <w:tabs>
          <w:tab w:val="left" w:pos="1023"/>
        </w:tabs>
        <w:kinsoku w:val="0"/>
        <w:overflowPunct w:val="0"/>
        <w:spacing w:line="242" w:lineRule="exact"/>
        <w:ind w:left="430"/>
        <w:rPr>
          <w:color w:val="1D1D1D"/>
          <w:spacing w:val="-24"/>
          <w:w w:val="110"/>
        </w:rPr>
      </w:pPr>
      <w:r>
        <w:rPr>
          <w:color w:val="383838"/>
          <w:w w:val="110"/>
        </w:rPr>
        <w:t>2</w:t>
      </w:r>
      <w:r>
        <w:rPr>
          <w:color w:val="696969"/>
          <w:w w:val="110"/>
        </w:rPr>
        <w:t>/</w:t>
      </w:r>
      <w:r>
        <w:rPr>
          <w:color w:val="696969"/>
          <w:spacing w:val="-34"/>
          <w:w w:val="110"/>
        </w:rPr>
        <w:t xml:space="preserve"> </w:t>
      </w:r>
      <w:r>
        <w:rPr>
          <w:color w:val="383838"/>
          <w:w w:val="110"/>
        </w:rPr>
        <w:t>3</w:t>
      </w:r>
      <w:r>
        <w:rPr>
          <w:color w:val="383838"/>
          <w:w w:val="110"/>
        </w:rPr>
        <w:tab/>
      </w:r>
      <w:r>
        <w:rPr>
          <w:color w:val="383838"/>
          <w:w w:val="110"/>
          <w:sz w:val="27"/>
          <w:szCs w:val="27"/>
        </w:rPr>
        <w:t xml:space="preserve">J938" </w:t>
      </w:r>
      <w:r>
        <w:rPr>
          <w:color w:val="383838"/>
          <w:w w:val="110"/>
        </w:rPr>
        <w:t xml:space="preserve">(též </w:t>
      </w:r>
      <w:r>
        <w:rPr>
          <w:color w:val="383838"/>
          <w:w w:val="110"/>
          <w:sz w:val="27"/>
          <w:szCs w:val="27"/>
        </w:rPr>
        <w:t xml:space="preserve">pod </w:t>
      </w:r>
      <w:r>
        <w:rPr>
          <w:color w:val="4F4F4F"/>
          <w:w w:val="110"/>
        </w:rPr>
        <w:t xml:space="preserve">vlnou </w:t>
      </w:r>
      <w:r>
        <w:rPr>
          <w:color w:val="383838"/>
          <w:w w:val="110"/>
          <w:sz w:val="27"/>
          <w:szCs w:val="27"/>
        </w:rPr>
        <w:t xml:space="preserve">zahraničniho </w:t>
      </w:r>
      <w:r>
        <w:rPr>
          <w:color w:val="383838"/>
          <w:w w:val="110"/>
          <w:sz w:val="28"/>
          <w:szCs w:val="28"/>
        </w:rPr>
        <w:t xml:space="preserve">teroru, kterou' </w:t>
      </w:r>
      <w:r>
        <w:rPr>
          <w:color w:val="383838"/>
          <w:w w:val="110"/>
          <w:sz w:val="27"/>
          <w:szCs w:val="27"/>
        </w:rPr>
        <w:t xml:space="preserve">jsme </w:t>
      </w:r>
      <w:r>
        <w:rPr>
          <w:color w:val="383838"/>
          <w:w w:val="110"/>
        </w:rPr>
        <w:t xml:space="preserve">ve svy' hpa </w:t>
      </w:r>
      <w:r>
        <w:rPr>
          <w:rFonts w:ascii="Arial" w:hAnsi="Arial" w:cs="Arial"/>
          <w:color w:val="383838"/>
          <w:w w:val="110"/>
          <w:sz w:val="25"/>
          <w:szCs w:val="25"/>
        </w:rPr>
        <w:t>dy</w:t>
      </w:r>
      <w:r>
        <w:rPr>
          <w:rFonts w:ascii="Arial" w:hAnsi="Arial" w:cs="Arial"/>
          <w:color w:val="383838"/>
          <w:spacing w:val="16"/>
          <w:w w:val="110"/>
          <w:sz w:val="25"/>
          <w:szCs w:val="25"/>
        </w:rPr>
        <w:t xml:space="preserve"> </w:t>
      </w:r>
      <w:r>
        <w:rPr>
          <w:color w:val="383838"/>
          <w:spacing w:val="-24"/>
          <w:w w:val="110"/>
          <w:sz w:val="27"/>
          <w:szCs w:val="27"/>
        </w:rPr>
        <w:t>do</w:t>
      </w:r>
      <w:r>
        <w:rPr>
          <w:color w:val="1D1D1D"/>
          <w:spacing w:val="-24"/>
          <w:w w:val="110"/>
        </w:rPr>
        <w:t>r</w:t>
      </w:r>
      <w:r>
        <w:rPr>
          <w:color w:val="383838"/>
          <w:spacing w:val="-24"/>
          <w:w w:val="110"/>
          <w:sz w:val="27"/>
          <w:szCs w:val="27"/>
        </w:rPr>
        <w:t>,</w:t>
      </w:r>
      <w:r>
        <w:rPr>
          <w:color w:val="383838"/>
          <w:spacing w:val="-24"/>
          <w:w w:val="110"/>
        </w:rPr>
        <w:t>e</w:t>
      </w:r>
      <w:r>
        <w:rPr>
          <w:color w:val="1D1D1D"/>
          <w:spacing w:val="-24"/>
          <w:w w:val="110"/>
        </w:rPr>
        <w:t>h</w:t>
      </w:r>
    </w:p>
    <w:p w14:paraId="3A562A7F" w14:textId="77777777" w:rsidR="001867FA" w:rsidRDefault="001867FA">
      <w:pPr>
        <w:pStyle w:val="Zkladntext"/>
        <w:tabs>
          <w:tab w:val="left" w:pos="2592"/>
          <w:tab w:val="left" w:pos="5013"/>
          <w:tab w:val="left" w:pos="5264"/>
          <w:tab w:val="left" w:pos="5614"/>
          <w:tab w:val="left" w:pos="5919"/>
          <w:tab w:val="left" w:pos="7341"/>
          <w:tab w:val="left" w:pos="9730"/>
          <w:tab w:val="left" w:pos="10447"/>
        </w:tabs>
        <w:kinsoku w:val="0"/>
        <w:overflowPunct w:val="0"/>
        <w:spacing w:line="88" w:lineRule="exact"/>
        <w:ind w:left="426"/>
        <w:rPr>
          <w:color w:val="383838"/>
          <w:w w:val="90"/>
          <w:sz w:val="27"/>
          <w:szCs w:val="27"/>
          <w:vertAlign w:val="subscript"/>
        </w:rPr>
      </w:pPr>
      <w:r>
        <w:rPr>
          <w:color w:val="383838"/>
          <w:spacing w:val="-9"/>
          <w:w w:val="90"/>
          <w:position w:val="-14"/>
          <w:sz w:val="27"/>
          <w:szCs w:val="27"/>
        </w:rPr>
        <w:t>a</w:t>
      </w:r>
      <w:r>
        <w:rPr>
          <w:color w:val="383838"/>
          <w:spacing w:val="-9"/>
          <w:w w:val="90"/>
          <w:sz w:val="27"/>
          <w:szCs w:val="27"/>
        </w:rPr>
        <w:t>,</w:t>
      </w:r>
      <w:r>
        <w:rPr>
          <w:color w:val="383838"/>
          <w:spacing w:val="-9"/>
          <w:w w:val="90"/>
          <w:position w:val="-14"/>
          <w:sz w:val="27"/>
          <w:szCs w:val="27"/>
        </w:rPr>
        <w:t>Cariz</w:t>
      </w:r>
      <w:r>
        <w:rPr>
          <w:color w:val="1D1D1D"/>
          <w:spacing w:val="-9"/>
          <w:w w:val="90"/>
          <w:sz w:val="27"/>
          <w:szCs w:val="27"/>
        </w:rPr>
        <w:t>.</w:t>
      </w:r>
      <w:r>
        <w:rPr>
          <w:color w:val="1D1D1D"/>
          <w:spacing w:val="-32"/>
          <w:w w:val="90"/>
          <w:sz w:val="27"/>
          <w:szCs w:val="27"/>
        </w:rPr>
        <w:t xml:space="preserve"> </w:t>
      </w:r>
      <w:r>
        <w:rPr>
          <w:color w:val="383838"/>
          <w:w w:val="90"/>
          <w:position w:val="-14"/>
          <w:sz w:val="27"/>
          <w:szCs w:val="27"/>
        </w:rPr>
        <w:t>cJS</w:t>
      </w:r>
      <w:r>
        <w:rPr>
          <w:color w:val="383838"/>
          <w:w w:val="90"/>
          <w:sz w:val="27"/>
          <w:szCs w:val="27"/>
        </w:rPr>
        <w:t>k.</w:t>
      </w:r>
      <w:r>
        <w:rPr>
          <w:color w:val="4F4F4F"/>
          <w:w w:val="90"/>
          <w:position w:val="-14"/>
          <w:sz w:val="27"/>
          <w:szCs w:val="27"/>
        </w:rPr>
        <w:t>yc</w:t>
      </w:r>
      <w:r>
        <w:rPr>
          <w:color w:val="4F4F4F"/>
          <w:spacing w:val="-10"/>
          <w:w w:val="90"/>
          <w:position w:val="-14"/>
          <w:sz w:val="27"/>
          <w:szCs w:val="27"/>
        </w:rPr>
        <w:t xml:space="preserve"> </w:t>
      </w:r>
      <w:r>
        <w:rPr>
          <w:color w:val="383838"/>
          <w:w w:val="90"/>
          <w:sz w:val="27"/>
          <w:szCs w:val="27"/>
        </w:rPr>
        <w:t>l</w:t>
      </w:r>
      <w:r>
        <w:rPr>
          <w:color w:val="383838"/>
          <w:w w:val="90"/>
          <w:sz w:val="27"/>
          <w:szCs w:val="27"/>
        </w:rPr>
        <w:tab/>
      </w:r>
      <w:r>
        <w:rPr>
          <w:color w:val="383838"/>
          <w:w w:val="115"/>
          <w:sz w:val="27"/>
          <w:szCs w:val="27"/>
        </w:rPr>
        <w:t xml:space="preserve">dl'tb. </w:t>
      </w:r>
      <w:r>
        <w:rPr>
          <w:color w:val="383838"/>
          <w:spacing w:val="37"/>
          <w:w w:val="115"/>
          <w:sz w:val="27"/>
          <w:szCs w:val="27"/>
        </w:rPr>
        <w:t xml:space="preserve"> </w:t>
      </w:r>
      <w:r>
        <w:rPr>
          <w:color w:val="383838"/>
          <w:w w:val="115"/>
          <w:sz w:val="27"/>
          <w:szCs w:val="27"/>
        </w:rPr>
        <w:t>h</w:t>
      </w:r>
      <w:r>
        <w:rPr>
          <w:color w:val="383838"/>
          <w:spacing w:val="55"/>
          <w:w w:val="115"/>
          <w:sz w:val="27"/>
          <w:szCs w:val="27"/>
        </w:rPr>
        <w:t xml:space="preserve"> </w:t>
      </w:r>
      <w:r>
        <w:rPr>
          <w:color w:val="383838"/>
          <w:spacing w:val="6"/>
          <w:w w:val="115"/>
          <w:sz w:val="27"/>
          <w:szCs w:val="27"/>
        </w:rPr>
        <w:t>d</w:t>
      </w:r>
      <w:r>
        <w:rPr>
          <w:color w:val="696969"/>
          <w:spacing w:val="6"/>
          <w:w w:val="115"/>
          <w:sz w:val="27"/>
          <w:szCs w:val="27"/>
        </w:rPr>
        <w:t>,</w:t>
      </w:r>
      <w:r>
        <w:rPr>
          <w:color w:val="696969"/>
          <w:spacing w:val="6"/>
          <w:w w:val="115"/>
          <w:sz w:val="27"/>
          <w:szCs w:val="27"/>
        </w:rPr>
        <w:tab/>
      </w:r>
      <w:r>
        <w:rPr>
          <w:color w:val="383838"/>
          <w:w w:val="90"/>
          <w:sz w:val="28"/>
          <w:szCs w:val="28"/>
        </w:rPr>
        <w:t>t</w:t>
      </w:r>
      <w:r>
        <w:rPr>
          <w:color w:val="383838"/>
          <w:w w:val="90"/>
          <w:sz w:val="28"/>
          <w:szCs w:val="28"/>
        </w:rPr>
        <w:tab/>
      </w:r>
      <w:r>
        <w:rPr>
          <w:color w:val="383838"/>
          <w:w w:val="90"/>
        </w:rPr>
        <w:t>t</w:t>
      </w:r>
      <w:r>
        <w:rPr>
          <w:color w:val="383838"/>
          <w:w w:val="90"/>
        </w:rPr>
        <w:tab/>
      </w:r>
      <w:r>
        <w:rPr>
          <w:color w:val="4F4F4F"/>
          <w:w w:val="90"/>
        </w:rPr>
        <w:t>"</w:t>
      </w:r>
      <w:r>
        <w:rPr>
          <w:color w:val="4F4F4F"/>
          <w:w w:val="90"/>
        </w:rPr>
        <w:tab/>
        <w:t>..,</w:t>
      </w:r>
      <w:r>
        <w:rPr>
          <w:color w:val="4F4F4F"/>
          <w:spacing w:val="8"/>
          <w:w w:val="90"/>
        </w:rPr>
        <w:t xml:space="preserve"> </w:t>
      </w:r>
      <w:r>
        <w:rPr>
          <w:color w:val="383838"/>
          <w:w w:val="90"/>
        </w:rPr>
        <w:t>.</w:t>
      </w:r>
      <w:r>
        <w:rPr>
          <w:color w:val="383838"/>
          <w:w w:val="90"/>
        </w:rPr>
        <w:tab/>
        <w:t>.</w:t>
      </w:r>
      <w:r>
        <w:rPr>
          <w:color w:val="383838"/>
          <w:w w:val="90"/>
        </w:rPr>
        <w:tab/>
      </w:r>
      <w:r>
        <w:rPr>
          <w:color w:val="383838"/>
          <w:w w:val="90"/>
          <w:sz w:val="27"/>
          <w:szCs w:val="27"/>
        </w:rPr>
        <w:t xml:space="preserve">o </w:t>
      </w:r>
      <w:r>
        <w:rPr>
          <w:color w:val="383838"/>
          <w:spacing w:val="37"/>
          <w:w w:val="90"/>
          <w:sz w:val="27"/>
          <w:szCs w:val="27"/>
        </w:rPr>
        <w:t xml:space="preserve"> </w:t>
      </w:r>
      <w:r>
        <w:rPr>
          <w:color w:val="4F4F4F"/>
          <w:w w:val="90"/>
          <w:sz w:val="27"/>
          <w:szCs w:val="27"/>
          <w:vertAlign w:val="subscript"/>
        </w:rPr>
        <w:t>Sll</w:t>
      </w:r>
      <w:r>
        <w:rPr>
          <w:color w:val="4F4F4F"/>
          <w:w w:val="90"/>
          <w:sz w:val="27"/>
          <w:szCs w:val="27"/>
        </w:rPr>
        <w:tab/>
      </w:r>
      <w:r>
        <w:rPr>
          <w:color w:val="383838"/>
          <w:w w:val="90"/>
          <w:sz w:val="27"/>
          <w:szCs w:val="27"/>
          <w:vertAlign w:val="subscript"/>
        </w:rPr>
        <w:t>ClC</w:t>
      </w:r>
    </w:p>
    <w:p w14:paraId="16A92314" w14:textId="77777777" w:rsidR="001867FA" w:rsidRDefault="001867FA">
      <w:pPr>
        <w:pStyle w:val="Zkladntext"/>
        <w:tabs>
          <w:tab w:val="left" w:pos="1483"/>
          <w:tab w:val="left" w:pos="3199"/>
          <w:tab w:val="left" w:pos="3773"/>
          <w:tab w:val="left" w:pos="4144"/>
          <w:tab w:val="left" w:pos="10572"/>
        </w:tabs>
        <w:kinsoku w:val="0"/>
        <w:overflowPunct w:val="0"/>
        <w:spacing w:line="79" w:lineRule="exact"/>
        <w:ind w:left="719"/>
        <w:rPr>
          <w:color w:val="383838"/>
          <w:w w:val="82"/>
          <w:sz w:val="27"/>
          <w:szCs w:val="27"/>
        </w:rPr>
      </w:pPr>
      <w:r>
        <w:rPr>
          <w:color w:val="4F4F4F"/>
          <w:w w:val="54"/>
          <w:position w:val="-16"/>
          <w:sz w:val="29"/>
          <w:szCs w:val="29"/>
        </w:rPr>
        <w:t>,</w:t>
      </w:r>
      <w:r>
        <w:rPr>
          <w:color w:val="4F4F4F"/>
          <w:position w:val="-16"/>
          <w:sz w:val="29"/>
          <w:szCs w:val="29"/>
        </w:rPr>
        <w:tab/>
      </w:r>
      <w:r>
        <w:rPr>
          <w:color w:val="383838"/>
          <w:spacing w:val="-1"/>
          <w:w w:val="82"/>
          <w:position w:val="-16"/>
          <w:sz w:val="29"/>
          <w:szCs w:val="29"/>
        </w:rPr>
        <w:t>NX</w:t>
      </w:r>
      <w:r>
        <w:rPr>
          <w:color w:val="383838"/>
          <w:w w:val="82"/>
          <w:position w:val="-16"/>
          <w:sz w:val="29"/>
          <w:szCs w:val="29"/>
        </w:rPr>
        <w:t>·</w:t>
      </w:r>
      <w:r>
        <w:rPr>
          <w:color w:val="383838"/>
          <w:spacing w:val="-37"/>
          <w:position w:val="-16"/>
          <w:sz w:val="29"/>
          <w:szCs w:val="29"/>
        </w:rPr>
        <w:t xml:space="preserve"> </w:t>
      </w:r>
      <w:r>
        <w:rPr>
          <w:color w:val="383838"/>
          <w:spacing w:val="16"/>
          <w:w w:val="72"/>
          <w:sz w:val="20"/>
          <w:szCs w:val="20"/>
        </w:rPr>
        <w:t>1</w:t>
      </w:r>
      <w:r>
        <w:rPr>
          <w:color w:val="A3A3A3"/>
          <w:spacing w:val="-35"/>
          <w:w w:val="71"/>
          <w:sz w:val="27"/>
          <w:szCs w:val="27"/>
        </w:rPr>
        <w:t>.</w:t>
      </w:r>
      <w:r>
        <w:rPr>
          <w:color w:val="383838"/>
          <w:w w:val="72"/>
          <w:sz w:val="27"/>
          <w:szCs w:val="27"/>
        </w:rPr>
        <w:t>m</w:t>
      </w:r>
      <w:r>
        <w:rPr>
          <w:color w:val="383838"/>
          <w:spacing w:val="23"/>
          <w:sz w:val="27"/>
          <w:szCs w:val="27"/>
        </w:rPr>
        <w:t xml:space="preserve"> </w:t>
      </w:r>
      <w:r>
        <w:rPr>
          <w:color w:val="383838"/>
          <w:w w:val="104"/>
          <w:sz w:val="27"/>
          <w:szCs w:val="27"/>
        </w:rPr>
        <w:t>o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3"/>
          <w:sz w:val="27"/>
          <w:szCs w:val="27"/>
        </w:rPr>
        <w:t xml:space="preserve"> </w:t>
      </w:r>
      <w:r>
        <w:rPr>
          <w:rFonts w:ascii="Arial" w:hAnsi="Arial" w:cs="Arial"/>
          <w:color w:val="4F4F4F"/>
          <w:spacing w:val="-1"/>
          <w:w w:val="82"/>
          <w:position w:val="-16"/>
          <w:sz w:val="29"/>
          <w:szCs w:val="29"/>
        </w:rPr>
        <w:t>'</w:t>
      </w:r>
      <w:r>
        <w:rPr>
          <w:rFonts w:ascii="Arial" w:hAnsi="Arial" w:cs="Arial"/>
          <w:color w:val="4F4F4F"/>
          <w:w w:val="82"/>
          <w:position w:val="-16"/>
          <w:sz w:val="29"/>
          <w:szCs w:val="29"/>
        </w:rPr>
        <w:t>ž</w:t>
      </w:r>
      <w:r>
        <w:rPr>
          <w:rFonts w:ascii="Arial" w:hAnsi="Arial" w:cs="Arial"/>
          <w:color w:val="4F4F4F"/>
          <w:spacing w:val="-34"/>
          <w:position w:val="-16"/>
          <w:sz w:val="29"/>
          <w:szCs w:val="29"/>
        </w:rPr>
        <w:t xml:space="preserve"> </w:t>
      </w:r>
      <w:r>
        <w:rPr>
          <w:color w:val="383838"/>
          <w:w w:val="61"/>
          <w:sz w:val="20"/>
          <w:szCs w:val="20"/>
        </w:rPr>
        <w:t>1</w:t>
      </w:r>
      <w:r>
        <w:rPr>
          <w:color w:val="383838"/>
          <w:sz w:val="20"/>
          <w:szCs w:val="20"/>
        </w:rPr>
        <w:tab/>
      </w:r>
      <w:r>
        <w:rPr>
          <w:color w:val="383838"/>
          <w:spacing w:val="-1"/>
          <w:w w:val="61"/>
          <w:sz w:val="27"/>
          <w:szCs w:val="27"/>
        </w:rPr>
        <w:t>a</w:t>
      </w:r>
      <w:r>
        <w:rPr>
          <w:color w:val="383838"/>
          <w:w w:val="61"/>
          <w:sz w:val="27"/>
          <w:szCs w:val="27"/>
        </w:rPr>
        <w:t>c</w:t>
      </w:r>
      <w:r>
        <w:rPr>
          <w:color w:val="383838"/>
          <w:sz w:val="27"/>
          <w:szCs w:val="27"/>
        </w:rPr>
        <w:tab/>
      </w:r>
      <w:r>
        <w:rPr>
          <w:color w:val="383838"/>
          <w:w w:val="109"/>
          <w:sz w:val="27"/>
          <w:szCs w:val="27"/>
        </w:rPr>
        <w:t>o</w:t>
      </w:r>
      <w:r>
        <w:rPr>
          <w:color w:val="383838"/>
          <w:sz w:val="27"/>
          <w:szCs w:val="27"/>
        </w:rPr>
        <w:tab/>
      </w:r>
      <w:r>
        <w:rPr>
          <w:color w:val="383838"/>
          <w:spacing w:val="-14"/>
          <w:w w:val="129"/>
        </w:rPr>
        <w:t>u</w:t>
      </w:r>
      <w:r>
        <w:rPr>
          <w:rFonts w:ascii="Arial" w:hAnsi="Arial" w:cs="Arial"/>
          <w:color w:val="383838"/>
          <w:spacing w:val="-109"/>
          <w:w w:val="61"/>
          <w:position w:val="-16"/>
          <w:sz w:val="36"/>
          <w:szCs w:val="36"/>
        </w:rPr>
        <w:t>1</w:t>
      </w:r>
      <w:r>
        <w:rPr>
          <w:color w:val="383838"/>
          <w:spacing w:val="-60"/>
          <w:w w:val="129"/>
        </w:rPr>
        <w:t>n</w:t>
      </w:r>
      <w:r>
        <w:rPr>
          <w:rFonts w:ascii="Arial" w:hAnsi="Arial" w:cs="Arial"/>
          <w:color w:val="383838"/>
          <w:spacing w:val="-49"/>
          <w:w w:val="61"/>
          <w:position w:val="-16"/>
          <w:sz w:val="36"/>
          <w:szCs w:val="36"/>
        </w:rPr>
        <w:t>\</w:t>
      </w:r>
      <w:r>
        <w:rPr>
          <w:color w:val="383838"/>
          <w:spacing w:val="-214"/>
          <w:w w:val="129"/>
        </w:rPr>
        <w:t>o</w:t>
      </w:r>
      <w:r>
        <w:rPr>
          <w:rFonts w:ascii="Arial" w:hAnsi="Arial" w:cs="Arial"/>
          <w:color w:val="383838"/>
          <w:spacing w:val="-1"/>
          <w:w w:val="61"/>
          <w:position w:val="-16"/>
          <w:sz w:val="36"/>
          <w:szCs w:val="36"/>
        </w:rPr>
        <w:t>j</w:t>
      </w:r>
      <w:r>
        <w:rPr>
          <w:rFonts w:ascii="Arial" w:hAnsi="Arial" w:cs="Arial"/>
          <w:color w:val="383838"/>
          <w:spacing w:val="-5"/>
          <w:w w:val="61"/>
          <w:position w:val="-16"/>
          <w:sz w:val="36"/>
          <w:szCs w:val="36"/>
        </w:rPr>
        <w:t>o</w:t>
      </w:r>
      <w:r>
        <w:rPr>
          <w:color w:val="383838"/>
          <w:spacing w:val="-119"/>
          <w:w w:val="129"/>
        </w:rPr>
        <w:t>r</w:t>
      </w:r>
      <w:r>
        <w:rPr>
          <w:rFonts w:ascii="Arial" w:hAnsi="Arial" w:cs="Arial"/>
          <w:color w:val="696969"/>
          <w:spacing w:val="-51"/>
          <w:w w:val="56"/>
          <w:position w:val="-16"/>
          <w:sz w:val="36"/>
          <w:szCs w:val="36"/>
        </w:rPr>
        <w:t>m</w:t>
      </w:r>
      <w:r>
        <w:rPr>
          <w:color w:val="383838"/>
          <w:spacing w:val="-100"/>
          <w:w w:val="129"/>
        </w:rPr>
        <w:t>a</w:t>
      </w:r>
      <w:r>
        <w:rPr>
          <w:rFonts w:ascii="Arial" w:hAnsi="Arial" w:cs="Arial"/>
          <w:color w:val="696969"/>
          <w:w w:val="56"/>
          <w:position w:val="-16"/>
          <w:sz w:val="36"/>
          <w:szCs w:val="36"/>
        </w:rPr>
        <w:t>.</w:t>
      </w:r>
      <w:r>
        <w:rPr>
          <w:rFonts w:ascii="Arial" w:hAnsi="Arial" w:cs="Arial"/>
          <w:color w:val="696969"/>
          <w:spacing w:val="29"/>
          <w:position w:val="-16"/>
          <w:sz w:val="36"/>
          <w:szCs w:val="36"/>
        </w:rPr>
        <w:t xml:space="preserve"> </w:t>
      </w:r>
      <w:r>
        <w:rPr>
          <w:color w:val="4F4F4F"/>
          <w:w w:val="129"/>
          <w:sz w:val="27"/>
          <w:szCs w:val="27"/>
        </w:rPr>
        <w:t>s</w:t>
      </w:r>
      <w:r>
        <w:rPr>
          <w:color w:val="4F4F4F"/>
          <w:spacing w:val="29"/>
          <w:sz w:val="27"/>
          <w:szCs w:val="27"/>
        </w:rPr>
        <w:t xml:space="preserve"> </w:t>
      </w:r>
      <w:r>
        <w:rPr>
          <w:color w:val="4F4F4F"/>
          <w:w w:val="129"/>
          <w:sz w:val="27"/>
          <w:szCs w:val="27"/>
        </w:rPr>
        <w:t>a</w:t>
      </w:r>
      <w:r>
        <w:rPr>
          <w:color w:val="4F4F4F"/>
          <w:spacing w:val="12"/>
          <w:sz w:val="27"/>
          <w:szCs w:val="27"/>
        </w:rPr>
        <w:t xml:space="preserve"> </w:t>
      </w:r>
      <w:r>
        <w:rPr>
          <w:color w:val="4F4F4F"/>
          <w:spacing w:val="-1"/>
          <w:w w:val="119"/>
          <w:sz w:val="27"/>
          <w:szCs w:val="27"/>
        </w:rPr>
        <w:t>ecn</w:t>
      </w:r>
      <w:r>
        <w:rPr>
          <w:color w:val="4F4F4F"/>
          <w:w w:val="119"/>
          <w:sz w:val="27"/>
          <w:szCs w:val="27"/>
        </w:rPr>
        <w:t>e</w:t>
      </w:r>
      <w:r>
        <w:rPr>
          <w:color w:val="4F4F4F"/>
          <w:spacing w:val="2"/>
          <w:sz w:val="27"/>
          <w:szCs w:val="27"/>
        </w:rPr>
        <w:t xml:space="preserve"> </w:t>
      </w:r>
      <w:r>
        <w:rPr>
          <w:color w:val="383838"/>
          <w:spacing w:val="-1"/>
          <w:w w:val="116"/>
          <w:sz w:val="27"/>
          <w:szCs w:val="27"/>
        </w:rPr>
        <w:t>ignorovali</w:t>
      </w:r>
      <w:r>
        <w:rPr>
          <w:color w:val="383838"/>
          <w:w w:val="116"/>
          <w:sz w:val="27"/>
          <w:szCs w:val="27"/>
        </w:rPr>
        <w:t>)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1"/>
          <w:sz w:val="27"/>
          <w:szCs w:val="27"/>
        </w:rPr>
        <w:t xml:space="preserve"> </w:t>
      </w:r>
      <w:r>
        <w:rPr>
          <w:color w:val="383838"/>
          <w:w w:val="113"/>
          <w:sz w:val="27"/>
          <w:szCs w:val="27"/>
        </w:rPr>
        <w:t>dosáhla</w:t>
      </w:r>
      <w:r>
        <w:rPr>
          <w:color w:val="383838"/>
          <w:spacing w:val="27"/>
          <w:sz w:val="27"/>
          <w:szCs w:val="27"/>
        </w:rPr>
        <w:t xml:space="preserve"> </w:t>
      </w:r>
      <w:r>
        <w:rPr>
          <w:color w:val="4F4F4F"/>
          <w:spacing w:val="-1"/>
          <w:w w:val="118"/>
        </w:rPr>
        <w:t>číslic</w:t>
      </w:r>
      <w:r>
        <w:rPr>
          <w:color w:val="4F4F4F"/>
          <w:w w:val="118"/>
        </w:rPr>
        <w:t>e</w:t>
      </w:r>
      <w:r>
        <w:rPr>
          <w:color w:val="4F4F4F"/>
          <w:spacing w:val="16"/>
        </w:rPr>
        <w:t xml:space="preserve"> </w:t>
      </w:r>
      <w:r>
        <w:rPr>
          <w:color w:val="383838"/>
          <w:w w:val="106"/>
          <w:sz w:val="27"/>
          <w:szCs w:val="27"/>
        </w:rPr>
        <w:t>nak•</w:t>
      </w:r>
      <w:r>
        <w:rPr>
          <w:color w:val="383838"/>
          <w:spacing w:val="-12"/>
          <w:sz w:val="27"/>
          <w:szCs w:val="27"/>
        </w:rPr>
        <w:t xml:space="preserve"> </w:t>
      </w:r>
      <w:r>
        <w:rPr>
          <w:color w:val="4F4F4F"/>
          <w:w w:val="69"/>
          <w:sz w:val="27"/>
          <w:szCs w:val="27"/>
          <w:vertAlign w:val="subscript"/>
        </w:rPr>
        <w:t>,v</w:t>
      </w:r>
      <w:r>
        <w:rPr>
          <w:color w:val="4F4F4F"/>
          <w:sz w:val="27"/>
          <w:szCs w:val="27"/>
        </w:rPr>
        <w:tab/>
      </w:r>
      <w:r>
        <w:rPr>
          <w:color w:val="4F4F4F"/>
          <w:w w:val="69"/>
          <w:sz w:val="27"/>
          <w:szCs w:val="27"/>
          <w:vertAlign w:val="subscript"/>
        </w:rPr>
        <w:t>,</w:t>
      </w:r>
      <w:r>
        <w:rPr>
          <w:color w:val="4F4F4F"/>
          <w:sz w:val="27"/>
          <w:szCs w:val="27"/>
        </w:rPr>
        <w:t xml:space="preserve"> </w:t>
      </w:r>
      <w:r>
        <w:rPr>
          <w:color w:val="4F4F4F"/>
          <w:spacing w:val="-33"/>
          <w:sz w:val="27"/>
          <w:szCs w:val="27"/>
        </w:rPr>
        <w:t xml:space="preserve"> </w:t>
      </w:r>
      <w:r>
        <w:rPr>
          <w:color w:val="383838"/>
          <w:w w:val="82"/>
          <w:sz w:val="27"/>
          <w:szCs w:val="27"/>
        </w:rPr>
        <w:t>h</w:t>
      </w:r>
    </w:p>
    <w:p w14:paraId="71B3810B" w14:textId="77777777" w:rsidR="001867FA" w:rsidRDefault="001867FA">
      <w:pPr>
        <w:pStyle w:val="Zkladntext"/>
        <w:tabs>
          <w:tab w:val="left" w:pos="1483"/>
          <w:tab w:val="left" w:pos="3199"/>
          <w:tab w:val="left" w:pos="3773"/>
          <w:tab w:val="left" w:pos="4144"/>
          <w:tab w:val="left" w:pos="10572"/>
        </w:tabs>
        <w:kinsoku w:val="0"/>
        <w:overflowPunct w:val="0"/>
        <w:spacing w:line="79" w:lineRule="exact"/>
        <w:ind w:left="719"/>
        <w:rPr>
          <w:color w:val="383838"/>
          <w:w w:val="82"/>
          <w:sz w:val="27"/>
          <w:szCs w:val="27"/>
        </w:rPr>
        <w:sectPr w:rsidR="00000000">
          <w:type w:val="continuous"/>
          <w:pgSz w:w="11910" w:h="16850"/>
          <w:pgMar w:top="800" w:right="400" w:bottom="280" w:left="400" w:header="708" w:footer="708" w:gutter="0"/>
          <w:cols w:space="708" w:equalWidth="0">
            <w:col w:w="11110"/>
          </w:cols>
          <w:noEndnote/>
        </w:sectPr>
      </w:pPr>
    </w:p>
    <w:p w14:paraId="0E6A677A" w14:textId="77777777" w:rsidR="001867FA" w:rsidRDefault="001867FA">
      <w:pPr>
        <w:pStyle w:val="Zkladntext"/>
        <w:tabs>
          <w:tab w:val="left" w:pos="1683"/>
        </w:tabs>
        <w:kinsoku w:val="0"/>
        <w:overflowPunct w:val="0"/>
        <w:spacing w:before="75" w:line="269" w:lineRule="exact"/>
        <w:ind w:left="426"/>
        <w:rPr>
          <w:color w:val="383838"/>
          <w:spacing w:val="-8"/>
          <w:sz w:val="25"/>
          <w:szCs w:val="25"/>
        </w:rPr>
      </w:pPr>
      <w:r>
        <w:rPr>
          <w:noProof/>
        </w:rPr>
        <w:pict w14:anchorId="13ADD49C">
          <v:shape id="_x0000_s1142" type="#_x0000_t202" style="position:absolute;left:0;text-align:left;margin-left:111.6pt;margin-top:18.35pt;width:452.8pt;height:15.5pt;z-index:-251628032;mso-position-horizontal-relative:page;mso-position-vertical-relative:text" o:allowincell="f" filled="f" stroked="f">
            <v:textbox inset="0,0,0,0">
              <w:txbxContent>
                <w:p w14:paraId="4CD4E977" w14:textId="77777777" w:rsidR="001867FA" w:rsidRDefault="001867FA">
                  <w:pPr>
                    <w:pStyle w:val="Zkladntext"/>
                    <w:tabs>
                      <w:tab w:val="left" w:pos="8096"/>
                      <w:tab w:val="left" w:pos="8754"/>
                    </w:tabs>
                    <w:kinsoku w:val="0"/>
                    <w:overflowPunct w:val="0"/>
                    <w:spacing w:line="307" w:lineRule="exact"/>
                    <w:rPr>
                      <w:rFonts w:ascii="Arial" w:hAnsi="Arial" w:cs="Arial"/>
                      <w:color w:val="383838"/>
                      <w:spacing w:val="-20"/>
                      <w:w w:val="85"/>
                      <w:sz w:val="23"/>
                      <w:szCs w:val="23"/>
                    </w:rPr>
                  </w:pPr>
                  <w:r>
                    <w:rPr>
                      <w:color w:val="4F4F4F"/>
                      <w:w w:val="90"/>
                      <w:sz w:val="7"/>
                      <w:szCs w:val="7"/>
                    </w:rPr>
                    <w:t xml:space="preserve">..,  </w:t>
                  </w:r>
                  <w:r>
                    <w:rPr>
                      <w:color w:val="4F4F4F"/>
                      <w:spacing w:val="10"/>
                      <w:w w:val="90"/>
                      <w:sz w:val="7"/>
                      <w:szCs w:val="7"/>
                    </w:rPr>
                    <w:t xml:space="preserve"> </w:t>
                  </w:r>
                  <w:r>
                    <w:rPr>
                      <w:color w:val="4F4F4F"/>
                      <w:w w:val="90"/>
                      <w:sz w:val="7"/>
                      <w:szCs w:val="7"/>
                    </w:rPr>
                    <w:t xml:space="preserve">'   </w:t>
                  </w:r>
                  <w:r>
                    <w:rPr>
                      <w:color w:val="4F4F4F"/>
                      <w:spacing w:val="3"/>
                      <w:w w:val="90"/>
                      <w:sz w:val="7"/>
                      <w:szCs w:val="7"/>
                    </w:rPr>
                    <w:t xml:space="preserve"> </w:t>
                  </w:r>
                  <w:r>
                    <w:rPr>
                      <w:color w:val="4F4F4F"/>
                      <w:w w:val="90"/>
                      <w:sz w:val="7"/>
                      <w:szCs w:val="7"/>
                    </w:rPr>
                    <w:t>y</w:t>
                  </w:r>
                  <w:r>
                    <w:rPr>
                      <w:color w:val="4F4F4F"/>
                      <w:w w:val="90"/>
                      <w:sz w:val="7"/>
                      <w:szCs w:val="7"/>
                    </w:rPr>
                    <w:tab/>
                  </w:r>
                  <w:r>
                    <w:rPr>
                      <w:color w:val="383838"/>
                      <w:w w:val="90"/>
                      <w:sz w:val="17"/>
                      <w:szCs w:val="17"/>
                    </w:rPr>
                    <w:t>Il</w:t>
                  </w:r>
                  <w:r>
                    <w:rPr>
                      <w:color w:val="383838"/>
                      <w:spacing w:val="7"/>
                      <w:w w:val="90"/>
                      <w:sz w:val="17"/>
                      <w:szCs w:val="17"/>
                    </w:rPr>
                    <w:t xml:space="preserve"> </w:t>
                  </w:r>
                  <w:r>
                    <w:rPr>
                      <w:color w:val="383838"/>
                      <w:w w:val="90"/>
                      <w:sz w:val="17"/>
                      <w:szCs w:val="17"/>
                    </w:rPr>
                    <w:t>l</w:t>
                  </w:r>
                  <w:r>
                    <w:rPr>
                      <w:color w:val="383838"/>
                      <w:spacing w:val="-2"/>
                      <w:w w:val="90"/>
                      <w:sz w:val="17"/>
                      <w:szCs w:val="17"/>
                    </w:rPr>
                    <w:t xml:space="preserve"> </w:t>
                  </w:r>
                  <w:r>
                    <w:rPr>
                      <w:color w:val="696969"/>
                      <w:w w:val="90"/>
                      <w:sz w:val="17"/>
                      <w:szCs w:val="17"/>
                    </w:rPr>
                    <w:t>).&gt;</w:t>
                  </w:r>
                  <w:r>
                    <w:rPr>
                      <w:color w:val="696969"/>
                      <w:w w:val="90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color w:val="383838"/>
                      <w:w w:val="85"/>
                      <w:sz w:val="23"/>
                      <w:szCs w:val="23"/>
                    </w:rPr>
                    <w:t>y</w:t>
                  </w:r>
                  <w:r>
                    <w:rPr>
                      <w:rFonts w:ascii="Arial" w:hAnsi="Arial" w:cs="Arial"/>
                      <w:color w:val="383838"/>
                      <w:spacing w:val="-33"/>
                      <w:w w:val="85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383838"/>
                      <w:spacing w:val="-20"/>
                      <w:w w:val="85"/>
                      <w:position w:val="-4"/>
                      <w:sz w:val="27"/>
                      <w:szCs w:val="27"/>
                    </w:rPr>
                    <w:t>1</w:t>
                  </w:r>
                  <w:r>
                    <w:rPr>
                      <w:rFonts w:ascii="Arial" w:hAnsi="Arial" w:cs="Arial"/>
                      <w:color w:val="383838"/>
                      <w:spacing w:val="-20"/>
                      <w:w w:val="85"/>
                      <w:sz w:val="23"/>
                      <w:szCs w:val="23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color w:val="383838"/>
          <w:sz w:val="27"/>
          <w:szCs w:val="27"/>
        </w:rPr>
        <w:t>čcskych</w:t>
      </w:r>
      <w:r>
        <w:rPr>
          <w:color w:val="383838"/>
          <w:sz w:val="27"/>
          <w:szCs w:val="27"/>
        </w:rPr>
        <w:tab/>
      </w:r>
      <w:r>
        <w:rPr>
          <w:color w:val="383838"/>
          <w:spacing w:val="-11"/>
          <w:sz w:val="27"/>
          <w:szCs w:val="27"/>
        </w:rPr>
        <w:t>einc</w:t>
      </w:r>
      <w:r>
        <w:rPr>
          <w:color w:val="383838"/>
          <w:spacing w:val="-11"/>
          <w:position w:val="12"/>
          <w:sz w:val="27"/>
          <w:szCs w:val="27"/>
        </w:rPr>
        <w:t>ů.</w:t>
      </w:r>
      <w:r>
        <w:rPr>
          <w:color w:val="383838"/>
          <w:spacing w:val="38"/>
          <w:position w:val="12"/>
          <w:sz w:val="27"/>
          <w:szCs w:val="27"/>
        </w:rPr>
        <w:t xml:space="preserve"> </w:t>
      </w:r>
      <w:r>
        <w:rPr>
          <w:color w:val="1D1D1D"/>
          <w:spacing w:val="-8"/>
          <w:sz w:val="25"/>
          <w:szCs w:val="25"/>
        </w:rPr>
        <w:t>J</w:t>
      </w:r>
      <w:r>
        <w:rPr>
          <w:color w:val="383838"/>
          <w:spacing w:val="-8"/>
          <w:sz w:val="25"/>
          <w:szCs w:val="25"/>
        </w:rPr>
        <w:t>I</w:t>
      </w:r>
    </w:p>
    <w:p w14:paraId="23107D20" w14:textId="77777777" w:rsidR="001867FA" w:rsidRDefault="001867FA">
      <w:pPr>
        <w:pStyle w:val="Zkladntext"/>
        <w:kinsoku w:val="0"/>
        <w:overflowPunct w:val="0"/>
        <w:spacing w:before="75" w:line="269" w:lineRule="exact"/>
        <w:ind w:left="250"/>
        <w:rPr>
          <w:color w:val="383838"/>
          <w:spacing w:val="-14"/>
          <w:position w:val="12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83838"/>
          <w:position w:val="12"/>
          <w:sz w:val="27"/>
          <w:szCs w:val="27"/>
        </w:rPr>
        <w:t xml:space="preserve">h </w:t>
      </w:r>
      <w:r>
        <w:rPr>
          <w:color w:val="383838"/>
          <w:spacing w:val="-14"/>
        </w:rPr>
        <w:t>ro</w:t>
      </w:r>
      <w:r>
        <w:rPr>
          <w:color w:val="383838"/>
          <w:spacing w:val="-14"/>
          <w:position w:val="12"/>
          <w:sz w:val="27"/>
          <w:szCs w:val="27"/>
        </w:rPr>
        <w:t>.</w:t>
      </w:r>
      <w:r>
        <w:rPr>
          <w:color w:val="383838"/>
          <w:spacing w:val="-14"/>
        </w:rPr>
        <w:t>z1</w:t>
      </w:r>
      <w:r>
        <w:rPr>
          <w:color w:val="696969"/>
          <w:spacing w:val="-14"/>
          <w:position w:val="12"/>
          <w:sz w:val="27"/>
          <w:szCs w:val="27"/>
        </w:rPr>
        <w:t>,</w:t>
      </w:r>
      <w:r>
        <w:rPr>
          <w:color w:val="383838"/>
          <w:spacing w:val="-14"/>
        </w:rPr>
        <w:t>Yyc</w:t>
      </w:r>
      <w:r>
        <w:rPr>
          <w:color w:val="383838"/>
          <w:spacing w:val="-14"/>
          <w:position w:val="12"/>
          <w:sz w:val="27"/>
          <w:szCs w:val="27"/>
        </w:rPr>
        <w:t>h</w:t>
      </w:r>
    </w:p>
    <w:p w14:paraId="4A9D0B3E" w14:textId="77777777" w:rsidR="001867FA" w:rsidRDefault="001867FA">
      <w:pPr>
        <w:pStyle w:val="Zkladntext"/>
        <w:kinsoku w:val="0"/>
        <w:overflowPunct w:val="0"/>
        <w:spacing w:before="1"/>
        <w:rPr>
          <w:sz w:val="25"/>
          <w:szCs w:val="25"/>
        </w:rPr>
      </w:pPr>
      <w:r>
        <w:rPr>
          <w:sz w:val="24"/>
          <w:szCs w:val="24"/>
        </w:rPr>
        <w:br w:type="column"/>
      </w:r>
    </w:p>
    <w:p w14:paraId="05C52278" w14:textId="77777777" w:rsidR="001867FA" w:rsidRDefault="001867FA">
      <w:pPr>
        <w:pStyle w:val="Zkladntext"/>
        <w:kinsoku w:val="0"/>
        <w:overflowPunct w:val="0"/>
        <w:spacing w:line="55" w:lineRule="exact"/>
        <w:ind w:left="148"/>
        <w:rPr>
          <w:i/>
          <w:iCs/>
          <w:color w:val="383838"/>
          <w:spacing w:val="-9"/>
          <w:w w:val="102"/>
          <w:sz w:val="16"/>
          <w:szCs w:val="16"/>
        </w:rPr>
      </w:pPr>
      <w:r>
        <w:rPr>
          <w:color w:val="383838"/>
          <w:spacing w:val="-1"/>
          <w:w w:val="108"/>
          <w:sz w:val="17"/>
          <w:szCs w:val="17"/>
        </w:rPr>
        <w:t>:</w:t>
      </w:r>
      <w:r>
        <w:rPr>
          <w:color w:val="383838"/>
          <w:spacing w:val="-41"/>
          <w:w w:val="108"/>
          <w:sz w:val="17"/>
          <w:szCs w:val="17"/>
        </w:rPr>
        <w:t>1</w:t>
      </w:r>
      <w:r>
        <w:rPr>
          <w:color w:val="1D1D1D"/>
          <w:w w:val="31"/>
          <w:sz w:val="17"/>
          <w:szCs w:val="17"/>
        </w:rPr>
        <w:t>1</w:t>
      </w:r>
      <w:r>
        <w:rPr>
          <w:color w:val="1D1D1D"/>
          <w:sz w:val="17"/>
          <w:szCs w:val="17"/>
        </w:rPr>
        <w:t xml:space="preserve">    </w:t>
      </w:r>
      <w:r>
        <w:rPr>
          <w:color w:val="1D1D1D"/>
          <w:spacing w:val="-17"/>
          <w:sz w:val="17"/>
          <w:szCs w:val="17"/>
        </w:rPr>
        <w:t xml:space="preserve"> </w:t>
      </w:r>
      <w:r>
        <w:rPr>
          <w:i/>
          <w:iCs/>
          <w:color w:val="696969"/>
          <w:w w:val="31"/>
          <w:sz w:val="16"/>
          <w:szCs w:val="16"/>
        </w:rPr>
        <w:t>7</w:t>
      </w:r>
      <w:r>
        <w:rPr>
          <w:i/>
          <w:iCs/>
          <w:color w:val="696969"/>
          <w:spacing w:val="4"/>
          <w:sz w:val="16"/>
          <w:szCs w:val="16"/>
        </w:rPr>
        <w:t xml:space="preserve"> </w:t>
      </w:r>
      <w:r>
        <w:rPr>
          <w:i/>
          <w:iCs/>
          <w:color w:val="696969"/>
          <w:spacing w:val="-28"/>
          <w:w w:val="102"/>
          <w:sz w:val="16"/>
          <w:szCs w:val="16"/>
        </w:rPr>
        <w:t>0</w:t>
      </w:r>
      <w:r>
        <w:rPr>
          <w:i/>
          <w:iCs/>
          <w:color w:val="383838"/>
          <w:spacing w:val="-9"/>
          <w:w w:val="102"/>
          <w:sz w:val="16"/>
          <w:szCs w:val="16"/>
        </w:rPr>
        <w:t>.</w:t>
      </w:r>
    </w:p>
    <w:p w14:paraId="76C7FA02" w14:textId="77777777" w:rsidR="001867FA" w:rsidRDefault="001867FA">
      <w:pPr>
        <w:pStyle w:val="Zkladntext"/>
        <w:kinsoku w:val="0"/>
        <w:overflowPunct w:val="0"/>
        <w:spacing w:line="344" w:lineRule="exact"/>
        <w:ind w:left="252"/>
        <w:rPr>
          <w:rFonts w:ascii="Arial" w:hAnsi="Arial" w:cs="Arial"/>
          <w:color w:val="383838"/>
          <w:spacing w:val="-3"/>
          <w:w w:val="71"/>
          <w:position w:val="12"/>
          <w:sz w:val="36"/>
          <w:szCs w:val="36"/>
        </w:rPr>
      </w:pPr>
      <w:r>
        <w:rPr>
          <w:sz w:val="24"/>
          <w:szCs w:val="24"/>
        </w:rPr>
        <w:br w:type="column"/>
      </w:r>
      <w:r>
        <w:rPr>
          <w:color w:val="383838"/>
          <w:spacing w:val="-1"/>
          <w:w w:val="56"/>
          <w:position w:val="12"/>
          <w:sz w:val="27"/>
          <w:szCs w:val="27"/>
        </w:rPr>
        <w:t>O</w:t>
      </w:r>
      <w:r>
        <w:rPr>
          <w:color w:val="383838"/>
          <w:w w:val="56"/>
          <w:position w:val="12"/>
          <w:sz w:val="27"/>
          <w:szCs w:val="27"/>
        </w:rPr>
        <w:t>d</w:t>
      </w:r>
      <w:r>
        <w:rPr>
          <w:color w:val="383838"/>
          <w:position w:val="12"/>
          <w:sz w:val="27"/>
          <w:szCs w:val="27"/>
        </w:rPr>
        <w:t xml:space="preserve">  </w:t>
      </w:r>
      <w:r>
        <w:rPr>
          <w:color w:val="383838"/>
          <w:spacing w:val="-17"/>
          <w:position w:val="12"/>
          <w:sz w:val="27"/>
          <w:szCs w:val="27"/>
        </w:rPr>
        <w:t xml:space="preserve"> </w:t>
      </w:r>
      <w:r>
        <w:rPr>
          <w:color w:val="383838"/>
          <w:spacing w:val="-1"/>
          <w:w w:val="115"/>
          <w:sz w:val="27"/>
          <w:szCs w:val="27"/>
        </w:rPr>
        <w:t>tr</w:t>
      </w:r>
      <w:r>
        <w:rPr>
          <w:color w:val="383838"/>
          <w:spacing w:val="-107"/>
          <w:w w:val="115"/>
          <w:sz w:val="27"/>
          <w:szCs w:val="27"/>
        </w:rPr>
        <w:t>z</w:t>
      </w:r>
      <w:r>
        <w:rPr>
          <w:color w:val="4F4F4F"/>
          <w:w w:val="56"/>
          <w:position w:val="12"/>
          <w:sz w:val="27"/>
          <w:szCs w:val="27"/>
        </w:rPr>
        <w:t>"</w:t>
      </w:r>
      <w:r>
        <w:rPr>
          <w:color w:val="4F4F4F"/>
          <w:spacing w:val="-23"/>
          <w:position w:val="12"/>
          <w:sz w:val="27"/>
          <w:szCs w:val="27"/>
        </w:rPr>
        <w:t xml:space="preserve"> </w:t>
      </w:r>
      <w:r>
        <w:rPr>
          <w:color w:val="383838"/>
          <w:spacing w:val="-35"/>
          <w:w w:val="115"/>
          <w:sz w:val="27"/>
          <w:szCs w:val="27"/>
        </w:rPr>
        <w:t>e</w:t>
      </w:r>
      <w:r>
        <w:rPr>
          <w:color w:val="383838"/>
          <w:spacing w:val="-18"/>
          <w:w w:val="68"/>
          <w:position w:val="12"/>
          <w:sz w:val="27"/>
          <w:szCs w:val="27"/>
        </w:rPr>
        <w:t>,</w:t>
      </w:r>
      <w:r>
        <w:rPr>
          <w:color w:val="383838"/>
          <w:spacing w:val="-4"/>
          <w:w w:val="115"/>
          <w:sz w:val="27"/>
          <w:szCs w:val="27"/>
        </w:rPr>
        <w:t>n</w:t>
      </w:r>
      <w:r>
        <w:rPr>
          <w:color w:val="383838"/>
          <w:spacing w:val="-75"/>
          <w:w w:val="115"/>
          <w:sz w:val="27"/>
          <w:szCs w:val="27"/>
        </w:rPr>
        <w:t>1</w:t>
      </w:r>
      <w:r>
        <w:rPr>
          <w:rFonts w:ascii="Arial" w:hAnsi="Arial" w:cs="Arial"/>
          <w:color w:val="383838"/>
          <w:spacing w:val="-3"/>
          <w:w w:val="71"/>
          <w:position w:val="12"/>
          <w:sz w:val="36"/>
          <w:szCs w:val="36"/>
        </w:rPr>
        <w:t>s</w:t>
      </w:r>
    </w:p>
    <w:p w14:paraId="70CF0334" w14:textId="77777777" w:rsidR="001867FA" w:rsidRDefault="001867FA">
      <w:pPr>
        <w:pStyle w:val="Zkladntext"/>
        <w:kinsoku w:val="0"/>
        <w:overflowPunct w:val="0"/>
        <w:spacing w:before="195" w:line="149" w:lineRule="exact"/>
        <w:ind w:left="172"/>
        <w:rPr>
          <w:color w:val="383838"/>
          <w:w w:val="95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83838"/>
          <w:w w:val="105"/>
          <w:sz w:val="27"/>
          <w:szCs w:val="27"/>
        </w:rPr>
        <w:t xml:space="preserve">udet </w:t>
      </w:r>
      <w:r>
        <w:rPr>
          <w:color w:val="383838"/>
          <w:w w:val="105"/>
        </w:rPr>
        <w:t xml:space="preserve">a </w:t>
      </w:r>
      <w:r>
        <w:rPr>
          <w:color w:val="383838"/>
          <w:w w:val="105"/>
          <w:sz w:val="27"/>
          <w:szCs w:val="27"/>
        </w:rPr>
        <w:t xml:space="preserve">anexe </w:t>
      </w:r>
      <w:r>
        <w:rPr>
          <w:color w:val="4F4F4F"/>
          <w:w w:val="105"/>
          <w:sz w:val="27"/>
          <w:szCs w:val="27"/>
        </w:rPr>
        <w:t>«P</w:t>
      </w:r>
      <w:r>
        <w:rPr>
          <w:color w:val="1D1D1D"/>
          <w:w w:val="105"/>
          <w:sz w:val="27"/>
          <w:szCs w:val="27"/>
        </w:rPr>
        <w:t xml:space="preserve">r </w:t>
      </w:r>
      <w:r>
        <w:rPr>
          <w:color w:val="383838"/>
          <w:w w:val="105"/>
          <w:sz w:val="27"/>
          <w:szCs w:val="27"/>
        </w:rPr>
        <w:t xml:space="preserve">o </w:t>
      </w:r>
      <w:r>
        <w:rPr>
          <w:color w:val="383838"/>
          <w:w w:val="95"/>
          <w:sz w:val="27"/>
          <w:szCs w:val="27"/>
        </w:rPr>
        <w:t xml:space="preserve">te </w:t>
      </w:r>
      <w:r>
        <w:rPr>
          <w:color w:val="383838"/>
          <w:w w:val="105"/>
          <w:sz w:val="27"/>
          <w:szCs w:val="27"/>
        </w:rPr>
        <w:t xml:space="preserve">k tor </w:t>
      </w:r>
      <w:r>
        <w:rPr>
          <w:color w:val="383838"/>
          <w:w w:val="95"/>
          <w:sz w:val="27"/>
          <w:szCs w:val="27"/>
        </w:rPr>
        <w:t>át</w:t>
      </w:r>
    </w:p>
    <w:p w14:paraId="50BAD20F" w14:textId="77777777" w:rsidR="001867FA" w:rsidRDefault="001867FA">
      <w:pPr>
        <w:pStyle w:val="Zkladntext"/>
        <w:kinsoku w:val="0"/>
        <w:overflowPunct w:val="0"/>
        <w:spacing w:before="74" w:line="270" w:lineRule="exact"/>
        <w:ind w:left="212"/>
        <w:rPr>
          <w:color w:val="383838"/>
          <w:spacing w:val="-1"/>
          <w:w w:val="109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383838"/>
          <w:spacing w:val="-22"/>
          <w:w w:val="109"/>
          <w:sz w:val="27"/>
          <w:szCs w:val="27"/>
        </w:rPr>
        <w:t>a</w:t>
      </w:r>
      <w:r>
        <w:rPr>
          <w:color w:val="383838"/>
          <w:spacing w:val="-14"/>
          <w:w w:val="51"/>
          <w:position w:val="-12"/>
          <w:sz w:val="27"/>
          <w:szCs w:val="27"/>
        </w:rPr>
        <w:t>,</w:t>
      </w:r>
      <w:r>
        <w:rPr>
          <w:color w:val="383838"/>
          <w:spacing w:val="-1"/>
          <w:w w:val="109"/>
          <w:sz w:val="27"/>
          <w:szCs w:val="27"/>
        </w:rPr>
        <w:t>z</w:t>
      </w:r>
      <w:r>
        <w:rPr>
          <w:color w:val="383838"/>
          <w:spacing w:val="-103"/>
          <w:w w:val="109"/>
          <w:sz w:val="27"/>
          <w:szCs w:val="27"/>
        </w:rPr>
        <w:t>e</w:t>
      </w:r>
      <w:r>
        <w:rPr>
          <w:color w:val="4F4F4F"/>
          <w:spacing w:val="1"/>
          <w:w w:val="80"/>
          <w:position w:val="-12"/>
          <w:sz w:val="27"/>
          <w:szCs w:val="27"/>
        </w:rPr>
        <w:t>.</w:t>
      </w:r>
      <w:r>
        <w:rPr>
          <w:color w:val="1D1D1D"/>
          <w:spacing w:val="-62"/>
          <w:w w:val="80"/>
          <w:position w:val="-12"/>
          <w:sz w:val="27"/>
          <w:szCs w:val="27"/>
        </w:rPr>
        <w:t>b</w:t>
      </w:r>
      <w:r>
        <w:rPr>
          <w:color w:val="383838"/>
          <w:spacing w:val="-1"/>
          <w:w w:val="109"/>
          <w:sz w:val="27"/>
          <w:szCs w:val="27"/>
        </w:rPr>
        <w:t>nyc</w:t>
      </w:r>
    </w:p>
    <w:p w14:paraId="2A196025" w14:textId="77777777" w:rsidR="001867FA" w:rsidRDefault="001867FA">
      <w:pPr>
        <w:pStyle w:val="Zkladntext"/>
        <w:kinsoku w:val="0"/>
        <w:overflowPunct w:val="0"/>
        <w:spacing w:before="74" w:line="270" w:lineRule="exact"/>
        <w:ind w:left="212"/>
        <w:rPr>
          <w:color w:val="383838"/>
          <w:spacing w:val="-1"/>
          <w:w w:val="109"/>
          <w:sz w:val="27"/>
          <w:szCs w:val="27"/>
        </w:rPr>
        <w:sectPr w:rsidR="00000000">
          <w:type w:val="continuous"/>
          <w:pgSz w:w="11910" w:h="16850"/>
          <w:pgMar w:top="800" w:right="400" w:bottom="280" w:left="400" w:header="708" w:footer="708" w:gutter="0"/>
          <w:cols w:num="6" w:space="708" w:equalWidth="0">
            <w:col w:w="2616" w:space="40"/>
            <w:col w:w="1493" w:space="39"/>
            <w:col w:w="648" w:space="40"/>
            <w:col w:w="1457" w:space="39"/>
            <w:col w:w="3363" w:space="40"/>
            <w:col w:w="1335"/>
          </w:cols>
          <w:noEndnote/>
        </w:sectPr>
      </w:pPr>
    </w:p>
    <w:p w14:paraId="2A8A24FD" w14:textId="77777777" w:rsidR="001867FA" w:rsidRDefault="001867FA">
      <w:pPr>
        <w:pStyle w:val="Zkladntext"/>
        <w:kinsoku w:val="0"/>
        <w:overflowPunct w:val="0"/>
        <w:spacing w:before="158"/>
        <w:ind w:left="429"/>
        <w:rPr>
          <w:color w:val="383838"/>
          <w:w w:val="105"/>
          <w:sz w:val="27"/>
          <w:szCs w:val="27"/>
        </w:rPr>
      </w:pPr>
      <w:r>
        <w:rPr>
          <w:color w:val="383838"/>
          <w:w w:val="105"/>
          <w:sz w:val="27"/>
          <w:szCs w:val="27"/>
        </w:rPr>
        <w:t>prosazeny</w:t>
      </w:r>
    </w:p>
    <w:p w14:paraId="10B9C492" w14:textId="77777777" w:rsidR="001867FA" w:rsidRDefault="001867FA">
      <w:pPr>
        <w:pStyle w:val="Zkladntext"/>
        <w:tabs>
          <w:tab w:val="left" w:pos="1575"/>
          <w:tab w:val="left" w:pos="2696"/>
          <w:tab w:val="left" w:pos="3567"/>
          <w:tab w:val="left" w:pos="4103"/>
          <w:tab w:val="left" w:pos="4555"/>
        </w:tabs>
        <w:kinsoku w:val="0"/>
        <w:overflowPunct w:val="0"/>
        <w:spacing w:line="214" w:lineRule="exact"/>
        <w:ind w:left="511"/>
        <w:rPr>
          <w:color w:val="4F4F4F"/>
          <w:w w:val="90"/>
        </w:rPr>
      </w:pPr>
      <w:r>
        <w:rPr>
          <w:sz w:val="24"/>
          <w:szCs w:val="24"/>
        </w:rPr>
        <w:br w:type="column"/>
      </w:r>
      <w:r>
        <w:rPr>
          <w:color w:val="383838"/>
          <w:w w:val="75"/>
        </w:rPr>
        <w:t>1</w:t>
      </w:r>
      <w:r>
        <w:rPr>
          <w:color w:val="383838"/>
          <w:w w:val="75"/>
        </w:rPr>
        <w:tab/>
      </w:r>
      <w:r>
        <w:rPr>
          <w:color w:val="383838"/>
          <w:w w:val="90"/>
        </w:rPr>
        <w:t>,</w:t>
      </w:r>
      <w:r>
        <w:rPr>
          <w:color w:val="383838"/>
          <w:w w:val="90"/>
        </w:rPr>
        <w:tab/>
        <w:t>..</w:t>
      </w:r>
      <w:r>
        <w:rPr>
          <w:color w:val="383838"/>
          <w:w w:val="90"/>
        </w:rPr>
        <w:tab/>
        <w:t>..</w:t>
      </w:r>
      <w:r>
        <w:rPr>
          <w:color w:val="383838"/>
          <w:w w:val="90"/>
        </w:rPr>
        <w:tab/>
        <w:t>d</w:t>
      </w:r>
      <w:r>
        <w:rPr>
          <w:color w:val="383838"/>
          <w:w w:val="90"/>
        </w:rPr>
        <w:tab/>
      </w:r>
      <w:r>
        <w:rPr>
          <w:color w:val="4F4F4F"/>
          <w:w w:val="90"/>
        </w:rPr>
        <w:t>,</w:t>
      </w:r>
    </w:p>
    <w:p w14:paraId="41B6D388" w14:textId="77777777" w:rsidR="001867FA" w:rsidRDefault="001867FA">
      <w:pPr>
        <w:pStyle w:val="Zkladntext"/>
        <w:tabs>
          <w:tab w:val="left" w:pos="2540"/>
          <w:tab w:val="left" w:pos="5395"/>
        </w:tabs>
        <w:kinsoku w:val="0"/>
        <w:overflowPunct w:val="0"/>
        <w:spacing w:line="259" w:lineRule="exact"/>
        <w:ind w:left="140"/>
        <w:rPr>
          <w:color w:val="1D1D1D"/>
          <w:w w:val="78"/>
          <w:sz w:val="27"/>
          <w:szCs w:val="27"/>
        </w:rPr>
      </w:pPr>
      <w:r>
        <w:rPr>
          <w:color w:val="383838"/>
          <w:w w:val="109"/>
          <w:sz w:val="29"/>
          <w:szCs w:val="29"/>
        </w:rPr>
        <w:t>nss</w:t>
      </w:r>
      <w:r>
        <w:rPr>
          <w:color w:val="383838"/>
          <w:sz w:val="29"/>
          <w:szCs w:val="29"/>
        </w:rPr>
        <w:t xml:space="preserve"> </w:t>
      </w:r>
      <w:r>
        <w:rPr>
          <w:color w:val="383838"/>
          <w:spacing w:val="-25"/>
          <w:sz w:val="29"/>
          <w:szCs w:val="29"/>
        </w:rPr>
        <w:t xml:space="preserve"> </w:t>
      </w:r>
      <w:r>
        <w:rPr>
          <w:color w:val="383838"/>
          <w:spacing w:val="-1"/>
          <w:w w:val="76"/>
        </w:rPr>
        <w:t>&lt;O</w:t>
      </w:r>
      <w:r>
        <w:rPr>
          <w:color w:val="383838"/>
          <w:w w:val="76"/>
        </w:rPr>
        <w:t>U</w:t>
      </w:r>
      <w:r>
        <w:rPr>
          <w:color w:val="383838"/>
          <w:spacing w:val="-23"/>
        </w:rPr>
        <w:t xml:space="preserve"> </w:t>
      </w:r>
      <w:r>
        <w:rPr>
          <w:color w:val="383838"/>
          <w:w w:val="76"/>
        </w:rPr>
        <w:t>m</w:t>
      </w:r>
      <w:r>
        <w:rPr>
          <w:color w:val="383838"/>
          <w:spacing w:val="31"/>
        </w:rPr>
        <w:t xml:space="preserve"> </w:t>
      </w:r>
      <w:r>
        <w:rPr>
          <w:color w:val="383838"/>
          <w:w w:val="76"/>
        </w:rPr>
        <w:t>o</w:t>
      </w:r>
      <w:r>
        <w:rPr>
          <w:color w:val="383838"/>
          <w:spacing w:val="-7"/>
        </w:rPr>
        <w:t xml:space="preserve"> </w:t>
      </w:r>
      <w:r>
        <w:rPr>
          <w:color w:val="383838"/>
          <w:w w:val="76"/>
        </w:rPr>
        <w:t>c</w:t>
      </w:r>
      <w:r>
        <w:rPr>
          <w:color w:val="383838"/>
        </w:rPr>
        <w:t xml:space="preserve">  </w:t>
      </w:r>
      <w:r>
        <w:rPr>
          <w:color w:val="383838"/>
          <w:spacing w:val="-5"/>
        </w:rPr>
        <w:t xml:space="preserve"> </w:t>
      </w:r>
      <w:r>
        <w:rPr>
          <w:color w:val="383838"/>
          <w:w w:val="76"/>
        </w:rPr>
        <w:t>i</w:t>
      </w:r>
      <w:r>
        <w:rPr>
          <w:color w:val="383838"/>
          <w:spacing w:val="12"/>
        </w:rPr>
        <w:t xml:space="preserve"> </w:t>
      </w:r>
      <w:r>
        <w:rPr>
          <w:color w:val="1D1D1D"/>
          <w:w w:val="76"/>
        </w:rPr>
        <w:t>.</w:t>
      </w:r>
      <w:r>
        <w:rPr>
          <w:color w:val="1D1D1D"/>
        </w:rPr>
        <w:t xml:space="preserve"> </w:t>
      </w:r>
      <w:r>
        <w:rPr>
          <w:color w:val="1D1D1D"/>
          <w:spacing w:val="-31"/>
        </w:rPr>
        <w:t xml:space="preserve"> </w:t>
      </w:r>
      <w:r>
        <w:rPr>
          <w:color w:val="383838"/>
          <w:spacing w:val="-1"/>
          <w:w w:val="76"/>
        </w:rPr>
        <w:t>z</w:t>
      </w:r>
      <w:r>
        <w:rPr>
          <w:color w:val="383838"/>
          <w:w w:val="76"/>
        </w:rPr>
        <w:t>a</w:t>
      </w:r>
      <w:r>
        <w:rPr>
          <w:color w:val="383838"/>
        </w:rPr>
        <w:tab/>
      </w:r>
      <w:r>
        <w:rPr>
          <w:color w:val="383838"/>
          <w:w w:val="118"/>
          <w:sz w:val="27"/>
          <w:szCs w:val="27"/>
        </w:rPr>
        <w:t>vice</w:t>
      </w:r>
      <w:r>
        <w:rPr>
          <w:color w:val="383838"/>
          <w:sz w:val="27"/>
          <w:szCs w:val="27"/>
        </w:rPr>
        <w:t xml:space="preserve">  </w:t>
      </w:r>
      <w:r>
        <w:rPr>
          <w:color w:val="383838"/>
          <w:spacing w:val="-34"/>
          <w:sz w:val="27"/>
          <w:szCs w:val="27"/>
        </w:rPr>
        <w:t xml:space="preserve"> </w:t>
      </w:r>
      <w:r>
        <w:rPr>
          <w:color w:val="383838"/>
          <w:w w:val="118"/>
          <w:sz w:val="27"/>
          <w:szCs w:val="27"/>
        </w:rPr>
        <w:t>nez</w:t>
      </w:r>
      <w:r>
        <w:rPr>
          <w:color w:val="383838"/>
          <w:sz w:val="27"/>
          <w:szCs w:val="27"/>
        </w:rPr>
        <w:t xml:space="preserve">  </w:t>
      </w:r>
      <w:r>
        <w:rPr>
          <w:color w:val="383838"/>
          <w:spacing w:val="-18"/>
          <w:sz w:val="27"/>
          <w:szCs w:val="27"/>
        </w:rPr>
        <w:t xml:space="preserve"> </w:t>
      </w:r>
      <w:r>
        <w:rPr>
          <w:color w:val="383838"/>
          <w:w w:val="118"/>
        </w:rPr>
        <w:t>vy</w:t>
      </w:r>
      <w:r>
        <w:rPr>
          <w:color w:val="383838"/>
        </w:rPr>
        <w:t xml:space="preserve">  </w:t>
      </w:r>
      <w:r>
        <w:rPr>
          <w:color w:val="383838"/>
          <w:spacing w:val="-24"/>
        </w:rPr>
        <w:t xml:space="preserve"> </w:t>
      </w:r>
      <w:r>
        <w:rPr>
          <w:color w:val="383838"/>
          <w:spacing w:val="27"/>
          <w:w w:val="118"/>
        </w:rPr>
        <w:t>a</w:t>
      </w:r>
      <w:r>
        <w:rPr>
          <w:color w:val="1D1D1D"/>
          <w:spacing w:val="7"/>
        </w:rPr>
        <w:t>t</w:t>
      </w:r>
      <w:r>
        <w:rPr>
          <w:color w:val="383838"/>
        </w:rPr>
        <w:t>n</w:t>
      </w:r>
      <w:r>
        <w:rPr>
          <w:color w:val="383838"/>
          <w:spacing w:val="-25"/>
        </w:rPr>
        <w:t xml:space="preserve"> </w:t>
      </w:r>
      <w:r>
        <w:rPr>
          <w:color w:val="383838"/>
          <w:spacing w:val="-1"/>
        </w:rPr>
        <w:t>e</w:t>
      </w:r>
      <w:r>
        <w:rPr>
          <w:color w:val="383838"/>
        </w:rPr>
        <w:t>h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o</w:t>
      </w:r>
      <w:r>
        <w:rPr>
          <w:color w:val="383838"/>
        </w:rPr>
        <w:tab/>
      </w:r>
      <w:r>
        <w:rPr>
          <w:color w:val="383838"/>
          <w:w w:val="119"/>
        </w:rPr>
        <w:t>pomocnictví</w:t>
      </w:r>
      <w:r>
        <w:rPr>
          <w:color w:val="383838"/>
        </w:rPr>
        <w:t xml:space="preserve">  </w:t>
      </w:r>
      <w:r>
        <w:rPr>
          <w:color w:val="383838"/>
          <w:spacing w:val="-2"/>
        </w:rPr>
        <w:t xml:space="preserve"> </w:t>
      </w:r>
      <w:r>
        <w:rPr>
          <w:color w:val="383838"/>
          <w:spacing w:val="-1"/>
          <w:w w:val="119"/>
          <w:sz w:val="27"/>
          <w:szCs w:val="27"/>
        </w:rPr>
        <w:t>s</w:t>
      </w:r>
      <w:r>
        <w:rPr>
          <w:color w:val="383838"/>
          <w:w w:val="119"/>
          <w:sz w:val="27"/>
          <w:szCs w:val="27"/>
        </w:rPr>
        <w:t>e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26"/>
          <w:sz w:val="27"/>
          <w:szCs w:val="27"/>
        </w:rPr>
        <w:t xml:space="preserve"> </w:t>
      </w:r>
      <w:r>
        <w:rPr>
          <w:color w:val="4F4F4F"/>
          <w:spacing w:val="-1"/>
          <w:w w:val="121"/>
        </w:rPr>
        <w:t>stran</w:t>
      </w:r>
      <w:r>
        <w:rPr>
          <w:color w:val="4F4F4F"/>
          <w:spacing w:val="14"/>
          <w:w w:val="121"/>
        </w:rPr>
        <w:t>y</w:t>
      </w:r>
      <w:r>
        <w:rPr>
          <w:color w:val="383838"/>
          <w:spacing w:val="14"/>
          <w:w w:val="121"/>
          <w:sz w:val="27"/>
          <w:szCs w:val="27"/>
        </w:rPr>
        <w:t>n</w:t>
      </w:r>
      <w:r>
        <w:rPr>
          <w:color w:val="383838"/>
          <w:w w:val="99"/>
          <w:sz w:val="27"/>
          <w:szCs w:val="27"/>
        </w:rPr>
        <w:t>a</w:t>
      </w:r>
      <w:r>
        <w:rPr>
          <w:color w:val="383838"/>
          <w:spacing w:val="-15"/>
          <w:sz w:val="27"/>
          <w:szCs w:val="27"/>
        </w:rPr>
        <w:t xml:space="preserve"> </w:t>
      </w:r>
      <w:r>
        <w:rPr>
          <w:color w:val="383838"/>
          <w:w w:val="64"/>
          <w:sz w:val="27"/>
          <w:szCs w:val="27"/>
        </w:rPr>
        <w:t>š</w:t>
      </w:r>
      <w:r>
        <w:rPr>
          <w:color w:val="383838"/>
          <w:spacing w:val="-8"/>
          <w:sz w:val="27"/>
          <w:szCs w:val="27"/>
        </w:rPr>
        <w:t xml:space="preserve"> </w:t>
      </w:r>
      <w:r>
        <w:rPr>
          <w:color w:val="1D1D1D"/>
          <w:spacing w:val="-6"/>
          <w:w w:val="46"/>
          <w:sz w:val="27"/>
          <w:szCs w:val="27"/>
        </w:rPr>
        <w:t>i</w:t>
      </w:r>
      <w:r>
        <w:rPr>
          <w:color w:val="383838"/>
          <w:w w:val="98"/>
          <w:sz w:val="27"/>
          <w:szCs w:val="27"/>
        </w:rPr>
        <w:t>c</w:t>
      </w:r>
      <w:r>
        <w:rPr>
          <w:color w:val="383838"/>
          <w:spacing w:val="6"/>
          <w:sz w:val="27"/>
          <w:szCs w:val="27"/>
        </w:rPr>
        <w:t xml:space="preserve"> </w:t>
      </w:r>
      <w:r>
        <w:rPr>
          <w:color w:val="1D1D1D"/>
          <w:w w:val="78"/>
          <w:sz w:val="27"/>
          <w:szCs w:val="27"/>
        </w:rPr>
        <w:t>h</w:t>
      </w:r>
    </w:p>
    <w:p w14:paraId="1DDDCE9E" w14:textId="77777777" w:rsidR="001867FA" w:rsidRDefault="001867FA">
      <w:pPr>
        <w:pStyle w:val="Zkladntext"/>
        <w:tabs>
          <w:tab w:val="left" w:pos="2540"/>
          <w:tab w:val="left" w:pos="5395"/>
        </w:tabs>
        <w:kinsoku w:val="0"/>
        <w:overflowPunct w:val="0"/>
        <w:spacing w:line="259" w:lineRule="exact"/>
        <w:ind w:left="140"/>
        <w:rPr>
          <w:color w:val="1D1D1D"/>
          <w:w w:val="78"/>
          <w:sz w:val="27"/>
          <w:szCs w:val="27"/>
        </w:rPr>
        <w:sectPr w:rsidR="00000000">
          <w:type w:val="continuous"/>
          <w:pgSz w:w="11910" w:h="16850"/>
          <w:pgMar w:top="800" w:right="400" w:bottom="280" w:left="400" w:header="708" w:footer="708" w:gutter="0"/>
          <w:cols w:num="2" w:space="708" w:equalWidth="0">
            <w:col w:w="1626" w:space="40"/>
            <w:col w:w="9444"/>
          </w:cols>
          <w:noEndnote/>
        </w:sectPr>
      </w:pPr>
    </w:p>
    <w:p w14:paraId="614C3E71" w14:textId="77777777" w:rsidR="001867FA" w:rsidRDefault="001867FA">
      <w:pPr>
        <w:pStyle w:val="Zkladntext"/>
        <w:tabs>
          <w:tab w:val="left" w:pos="1374"/>
          <w:tab w:val="left" w:pos="4178"/>
          <w:tab w:val="left" w:pos="4590"/>
          <w:tab w:val="left" w:pos="5750"/>
        </w:tabs>
        <w:kinsoku w:val="0"/>
        <w:overflowPunct w:val="0"/>
        <w:spacing w:line="287" w:lineRule="exact"/>
        <w:ind w:left="425"/>
        <w:rPr>
          <w:color w:val="1D1D1D"/>
          <w:spacing w:val="-1"/>
          <w:w w:val="43"/>
          <w:sz w:val="27"/>
          <w:szCs w:val="27"/>
        </w:rPr>
      </w:pPr>
      <w:r>
        <w:rPr>
          <w:color w:val="1D1D1D"/>
          <w:spacing w:val="-11"/>
          <w:w w:val="97"/>
          <w:sz w:val="27"/>
          <w:szCs w:val="27"/>
        </w:rPr>
        <w:t>N</w:t>
      </w:r>
      <w:r>
        <w:rPr>
          <w:color w:val="383838"/>
          <w:spacing w:val="-1"/>
          <w:w w:val="97"/>
          <w:sz w:val="27"/>
          <w:szCs w:val="27"/>
        </w:rPr>
        <w:t>ěm</w:t>
      </w:r>
      <w:r>
        <w:rPr>
          <w:color w:val="383838"/>
          <w:spacing w:val="-60"/>
          <w:w w:val="97"/>
          <w:sz w:val="27"/>
          <w:szCs w:val="27"/>
        </w:rPr>
        <w:t>c</w:t>
      </w:r>
      <w:r>
        <w:rPr>
          <w:color w:val="383838"/>
          <w:spacing w:val="-55"/>
          <w:w w:val="88"/>
          <w:sz w:val="27"/>
          <w:szCs w:val="27"/>
        </w:rPr>
        <w:t>,</w:t>
      </w:r>
      <w:r>
        <w:rPr>
          <w:color w:val="1D1D1D"/>
          <w:w w:val="76"/>
          <w:sz w:val="27"/>
          <w:szCs w:val="27"/>
        </w:rPr>
        <w:t>ů</w:t>
      </w:r>
      <w:r>
        <w:rPr>
          <w:color w:val="1D1D1D"/>
          <w:sz w:val="27"/>
          <w:szCs w:val="27"/>
        </w:rPr>
        <w:tab/>
      </w:r>
      <w:r>
        <w:rPr>
          <w:color w:val="4F4F4F"/>
          <w:w w:val="88"/>
          <w:sz w:val="27"/>
          <w:szCs w:val="27"/>
        </w:rPr>
        <w:t>.</w:t>
      </w:r>
      <w:r>
        <w:rPr>
          <w:color w:val="4F4F4F"/>
          <w:spacing w:val="-18"/>
          <w:sz w:val="27"/>
          <w:szCs w:val="27"/>
        </w:rPr>
        <w:t xml:space="preserve"> </w:t>
      </w:r>
      <w:r>
        <w:rPr>
          <w:color w:val="383838"/>
          <w:spacing w:val="-1"/>
          <w:w w:val="104"/>
          <w:sz w:val="27"/>
          <w:szCs w:val="27"/>
        </w:rPr>
        <w:t>amo,kt</w:t>
      </w:r>
      <w:r>
        <w:rPr>
          <w:color w:val="383838"/>
          <w:spacing w:val="7"/>
          <w:w w:val="104"/>
          <w:sz w:val="27"/>
          <w:szCs w:val="27"/>
        </w:rPr>
        <w:t>!</w:t>
      </w:r>
      <w:r>
        <w:rPr>
          <w:color w:val="383838"/>
          <w:w w:val="87"/>
        </w:rPr>
        <w:t>p</w:t>
      </w:r>
      <w:r>
        <w:rPr>
          <w:color w:val="383838"/>
          <w:spacing w:val="-7"/>
        </w:rPr>
        <w:t xml:space="preserve"> </w:t>
      </w:r>
      <w:r>
        <w:rPr>
          <w:color w:val="1D1D1D"/>
          <w:w w:val="105"/>
        </w:rPr>
        <w:t>r</w:t>
      </w:r>
      <w:r>
        <w:rPr>
          <w:color w:val="1D1D1D"/>
          <w:spacing w:val="-21"/>
        </w:rPr>
        <w:t xml:space="preserve"> </w:t>
      </w:r>
      <w:r>
        <w:rPr>
          <w:color w:val="383838"/>
          <w:spacing w:val="13"/>
          <w:w w:val="105"/>
        </w:rPr>
        <w:t>o</w:t>
      </w:r>
      <w:r>
        <w:rPr>
          <w:color w:val="383838"/>
          <w:w w:val="87"/>
        </w:rPr>
        <w:t>p</w:t>
      </w:r>
      <w:r>
        <w:rPr>
          <w:color w:val="383838"/>
          <w:spacing w:val="-7"/>
        </w:rPr>
        <w:t xml:space="preserve"> </w:t>
      </w:r>
      <w:r>
        <w:rPr>
          <w:color w:val="383838"/>
          <w:w w:val="103"/>
        </w:rPr>
        <w:t>a</w:t>
      </w:r>
      <w:r>
        <w:rPr>
          <w:color w:val="383838"/>
        </w:rPr>
        <w:t xml:space="preserve">  </w:t>
      </w:r>
      <w:r>
        <w:rPr>
          <w:color w:val="383838"/>
          <w:spacing w:val="-14"/>
        </w:rPr>
        <w:t xml:space="preserve"> </w:t>
      </w:r>
      <w:r>
        <w:rPr>
          <w:color w:val="383838"/>
          <w:w w:val="105"/>
        </w:rPr>
        <w:t>uE:,</w:t>
      </w:r>
      <w:r>
        <w:rPr>
          <w:color w:val="383838"/>
          <w:spacing w:val="-103"/>
          <w:w w:val="105"/>
        </w:rPr>
        <w:t>c</w:t>
      </w:r>
      <w:r>
        <w:rPr>
          <w:color w:val="383838"/>
          <w:w w:val="93"/>
        </w:rPr>
        <w:t>h.</w:t>
      </w:r>
      <w:r>
        <w:rPr>
          <w:color w:val="383838"/>
        </w:rPr>
        <w:tab/>
      </w:r>
      <w:r>
        <w:rPr>
          <w:color w:val="383838"/>
          <w:w w:val="107"/>
          <w:sz w:val="27"/>
          <w:szCs w:val="27"/>
        </w:rPr>
        <w:t>V</w:t>
      </w:r>
      <w:r>
        <w:rPr>
          <w:color w:val="383838"/>
          <w:sz w:val="27"/>
          <w:szCs w:val="27"/>
        </w:rPr>
        <w:tab/>
      </w:r>
      <w:r>
        <w:rPr>
          <w:color w:val="383838"/>
          <w:w w:val="49"/>
        </w:rPr>
        <w:t>l</w:t>
      </w:r>
      <w:r>
        <w:rPr>
          <w:color w:val="383838"/>
        </w:rPr>
        <w:t xml:space="preserve"> </w:t>
      </w:r>
      <w:r>
        <w:rPr>
          <w:color w:val="383838"/>
          <w:spacing w:val="6"/>
        </w:rPr>
        <w:t xml:space="preserve"> </w:t>
      </w:r>
      <w:r>
        <w:rPr>
          <w:color w:val="383838"/>
          <w:spacing w:val="16"/>
          <w:w w:val="49"/>
        </w:rPr>
        <w:t>;</w:t>
      </w:r>
      <w:r>
        <w:rPr>
          <w:color w:val="1D1D1D"/>
          <w:w w:val="53"/>
        </w:rPr>
        <w:t>t</w:t>
      </w:r>
      <w:r>
        <w:rPr>
          <w:color w:val="1D1D1D"/>
        </w:rPr>
        <w:t xml:space="preserve"> </w:t>
      </w:r>
      <w:r>
        <w:rPr>
          <w:color w:val="1D1D1D"/>
          <w:spacing w:val="30"/>
        </w:rPr>
        <w:t xml:space="preserve"> </w:t>
      </w:r>
      <w:r>
        <w:rPr>
          <w:color w:val="4F4F4F"/>
          <w:spacing w:val="-1"/>
          <w:w w:val="53"/>
        </w:rPr>
        <w:t>e</w:t>
      </w:r>
      <w:r>
        <w:rPr>
          <w:color w:val="4F4F4F"/>
          <w:w w:val="53"/>
        </w:rPr>
        <w:t>c</w:t>
      </w:r>
      <w:r>
        <w:rPr>
          <w:color w:val="4F4F4F"/>
        </w:rPr>
        <w:t xml:space="preserve"> </w:t>
      </w:r>
      <w:r>
        <w:rPr>
          <w:color w:val="4F4F4F"/>
          <w:spacing w:val="26"/>
        </w:rPr>
        <w:t xml:space="preserve"> </w:t>
      </w:r>
      <w:r>
        <w:rPr>
          <w:color w:val="4F4F4F"/>
          <w:w w:val="53"/>
        </w:rPr>
        <w:t>h</w:t>
      </w:r>
      <w:r>
        <w:rPr>
          <w:color w:val="4F4F4F"/>
        </w:rPr>
        <w:tab/>
      </w:r>
      <w:r>
        <w:rPr>
          <w:color w:val="383838"/>
          <w:w w:val="139"/>
        </w:rPr>
        <w:t>kupa</w:t>
      </w:r>
      <w:r>
        <w:rPr>
          <w:color w:val="383838"/>
          <w:spacing w:val="25"/>
        </w:rPr>
        <w:t xml:space="preserve"> </w:t>
      </w:r>
      <w:r>
        <w:rPr>
          <w:color w:val="383838"/>
          <w:w w:val="139"/>
        </w:rPr>
        <w:t>e</w:t>
      </w:r>
      <w:r>
        <w:rPr>
          <w:color w:val="383838"/>
        </w:rPr>
        <w:t xml:space="preserve">  </w:t>
      </w:r>
      <w:r>
        <w:rPr>
          <w:color w:val="383838"/>
          <w:spacing w:val="-11"/>
        </w:rPr>
        <w:t xml:space="preserve"> </w:t>
      </w:r>
      <w:r>
        <w:rPr>
          <w:color w:val="383838"/>
          <w:spacing w:val="-1"/>
          <w:w w:val="139"/>
          <w:sz w:val="27"/>
          <w:szCs w:val="27"/>
        </w:rPr>
        <w:t>s</w:t>
      </w:r>
      <w:r>
        <w:rPr>
          <w:color w:val="383838"/>
          <w:w w:val="139"/>
          <w:sz w:val="27"/>
          <w:szCs w:val="27"/>
        </w:rPr>
        <w:t>e</w:t>
      </w:r>
      <w:r>
        <w:rPr>
          <w:color w:val="383838"/>
          <w:spacing w:val="13"/>
          <w:sz w:val="27"/>
          <w:szCs w:val="27"/>
        </w:rPr>
        <w:t xml:space="preserve"> </w:t>
      </w:r>
      <w:r>
        <w:rPr>
          <w:color w:val="4F4F4F"/>
          <w:w w:val="110"/>
        </w:rPr>
        <w:t>_s</w:t>
      </w:r>
      <w:r>
        <w:rPr>
          <w:color w:val="4F4F4F"/>
          <w:spacing w:val="-4"/>
          <w:w w:val="110"/>
        </w:rPr>
        <w:t>t</w:t>
      </w:r>
      <w:r>
        <w:rPr>
          <w:color w:val="383838"/>
          <w:spacing w:val="4"/>
          <w:w w:val="110"/>
        </w:rPr>
        <w:t>.</w:t>
      </w:r>
      <w:r>
        <w:rPr>
          <w:color w:val="4F4F4F"/>
          <w:w w:val="110"/>
        </w:rPr>
        <w:t>l</w:t>
      </w:r>
      <w:r>
        <w:rPr>
          <w:color w:val="4F4F4F"/>
        </w:rPr>
        <w:t xml:space="preserve">  </w:t>
      </w:r>
      <w:r>
        <w:rPr>
          <w:color w:val="4F4F4F"/>
          <w:spacing w:val="-18"/>
        </w:rPr>
        <w:t xml:space="preserve"> </w:t>
      </w:r>
      <w:r>
        <w:rPr>
          <w:color w:val="383838"/>
          <w:spacing w:val="26"/>
          <w:w w:val="110"/>
          <w:sz w:val="27"/>
          <w:szCs w:val="27"/>
        </w:rPr>
        <w:t>p</w:t>
      </w:r>
      <w:r>
        <w:rPr>
          <w:color w:val="383838"/>
          <w:spacing w:val="24"/>
          <w:w w:val="110"/>
          <w:sz w:val="27"/>
          <w:szCs w:val="27"/>
        </w:rPr>
        <w:t>o</w:t>
      </w:r>
      <w:r>
        <w:rPr>
          <w:color w:val="1D1D1D"/>
          <w:spacing w:val="-10"/>
          <w:w w:val="105"/>
          <w:sz w:val="27"/>
          <w:szCs w:val="27"/>
        </w:rPr>
        <w:t>j</w:t>
      </w:r>
      <w:r>
        <w:rPr>
          <w:color w:val="383838"/>
          <w:spacing w:val="-1"/>
          <w:w w:val="105"/>
          <w:sz w:val="27"/>
          <w:szCs w:val="27"/>
        </w:rPr>
        <w:t>e</w:t>
      </w:r>
      <w:r>
        <w:rPr>
          <w:color w:val="383838"/>
          <w:w w:val="105"/>
          <w:sz w:val="27"/>
          <w:szCs w:val="27"/>
        </w:rPr>
        <w:t>m</w:t>
      </w:r>
      <w:r>
        <w:rPr>
          <w:color w:val="383838"/>
          <w:sz w:val="27"/>
          <w:szCs w:val="27"/>
        </w:rPr>
        <w:t xml:space="preserve">  </w:t>
      </w:r>
      <w:r>
        <w:rPr>
          <w:color w:val="383838"/>
          <w:spacing w:val="-14"/>
          <w:sz w:val="27"/>
          <w:szCs w:val="27"/>
        </w:rPr>
        <w:t xml:space="preserve"> </w:t>
      </w:r>
      <w:r>
        <w:rPr>
          <w:color w:val="383838"/>
          <w:spacing w:val="-1"/>
          <w:w w:val="105"/>
          <w:sz w:val="27"/>
          <w:szCs w:val="27"/>
        </w:rPr>
        <w:t>S</w:t>
      </w:r>
      <w:r>
        <w:rPr>
          <w:color w:val="383838"/>
          <w:spacing w:val="22"/>
          <w:w w:val="105"/>
          <w:sz w:val="27"/>
          <w:szCs w:val="27"/>
        </w:rPr>
        <w:t>u</w:t>
      </w:r>
      <w:r>
        <w:rPr>
          <w:color w:val="383838"/>
          <w:w w:val="105"/>
          <w:sz w:val="27"/>
          <w:szCs w:val="27"/>
        </w:rPr>
        <w:t>d</w:t>
      </w:r>
      <w:r>
        <w:rPr>
          <w:color w:val="383838"/>
          <w:spacing w:val="-53"/>
          <w:w w:val="105"/>
          <w:sz w:val="27"/>
          <w:szCs w:val="27"/>
        </w:rPr>
        <w:t>e</w:t>
      </w:r>
      <w:r>
        <w:rPr>
          <w:color w:val="1D1D1D"/>
          <w:w w:val="51"/>
          <w:sz w:val="27"/>
          <w:szCs w:val="27"/>
        </w:rPr>
        <w:t>ť</w:t>
      </w:r>
      <w:r>
        <w:rPr>
          <w:color w:val="1D1D1D"/>
          <w:spacing w:val="-17"/>
          <w:sz w:val="27"/>
          <w:szCs w:val="27"/>
        </w:rPr>
        <w:t xml:space="preserve"> </w:t>
      </w:r>
      <w:r>
        <w:rPr>
          <w:color w:val="383838"/>
          <w:spacing w:val="-1"/>
          <w:w w:val="67"/>
          <w:sz w:val="27"/>
          <w:szCs w:val="27"/>
        </w:rPr>
        <w:t>á</w:t>
      </w:r>
      <w:r>
        <w:rPr>
          <w:color w:val="383838"/>
          <w:w w:val="67"/>
          <w:sz w:val="27"/>
          <w:szCs w:val="27"/>
        </w:rPr>
        <w:t>k</w:t>
      </w:r>
      <w:r>
        <w:rPr>
          <w:color w:val="383838"/>
          <w:spacing w:val="-12"/>
          <w:sz w:val="27"/>
          <w:szCs w:val="27"/>
        </w:rPr>
        <w:t xml:space="preserve"> </w:t>
      </w:r>
      <w:r>
        <w:rPr>
          <w:color w:val="383838"/>
          <w:w w:val="99"/>
          <w:sz w:val="27"/>
          <w:szCs w:val="27"/>
        </w:rPr>
        <w:t>a</w:t>
      </w:r>
      <w:r>
        <w:rPr>
          <w:color w:val="383838"/>
          <w:sz w:val="27"/>
          <w:szCs w:val="27"/>
        </w:rPr>
        <w:t xml:space="preserve">  </w:t>
      </w:r>
      <w:r>
        <w:rPr>
          <w:color w:val="383838"/>
          <w:spacing w:val="-29"/>
          <w:sz w:val="27"/>
          <w:szCs w:val="27"/>
        </w:rPr>
        <w:t xml:space="preserve"> </w:t>
      </w:r>
      <w:r>
        <w:rPr>
          <w:color w:val="383838"/>
          <w:w w:val="99"/>
          <w:sz w:val="27"/>
          <w:szCs w:val="27"/>
        </w:rPr>
        <w:t>n</w:t>
      </w:r>
      <w:r>
        <w:rPr>
          <w:color w:val="383838"/>
          <w:spacing w:val="27"/>
          <w:sz w:val="27"/>
          <w:szCs w:val="27"/>
        </w:rPr>
        <w:t xml:space="preserve"> </w:t>
      </w:r>
      <w:r>
        <w:rPr>
          <w:color w:val="383838"/>
          <w:spacing w:val="-1"/>
          <w:w w:val="67"/>
          <w:sz w:val="27"/>
          <w:szCs w:val="27"/>
        </w:rPr>
        <w:t>ě</w:t>
      </w:r>
      <w:r>
        <w:rPr>
          <w:color w:val="383838"/>
          <w:w w:val="67"/>
          <w:sz w:val="27"/>
          <w:szCs w:val="27"/>
        </w:rPr>
        <w:t>č</w:t>
      </w:r>
      <w:r>
        <w:rPr>
          <w:color w:val="383838"/>
          <w:spacing w:val="30"/>
          <w:sz w:val="27"/>
          <w:szCs w:val="27"/>
        </w:rPr>
        <w:t xml:space="preserve"> </w:t>
      </w:r>
      <w:r>
        <w:rPr>
          <w:color w:val="1D1D1D"/>
          <w:spacing w:val="-1"/>
          <w:w w:val="43"/>
          <w:sz w:val="27"/>
          <w:szCs w:val="27"/>
        </w:rPr>
        <w:t>ím</w:t>
      </w:r>
    </w:p>
    <w:p w14:paraId="450453FC" w14:textId="77777777" w:rsidR="001867FA" w:rsidRDefault="001867FA">
      <w:pPr>
        <w:pStyle w:val="Zkladntext"/>
        <w:kinsoku w:val="0"/>
        <w:overflowPunct w:val="0"/>
        <w:spacing w:before="12" w:line="218" w:lineRule="auto"/>
        <w:ind w:left="419" w:right="270" w:firstLine="17"/>
        <w:jc w:val="both"/>
        <w:rPr>
          <w:color w:val="1D1D1D"/>
          <w:w w:val="90"/>
          <w:sz w:val="27"/>
          <w:szCs w:val="27"/>
        </w:rPr>
      </w:pPr>
      <w:r>
        <w:rPr>
          <w:color w:val="1D1D1D"/>
          <w:spacing w:val="-4"/>
          <w:sz w:val="27"/>
          <w:szCs w:val="27"/>
        </w:rPr>
        <w:t>p</w:t>
      </w:r>
      <w:r>
        <w:rPr>
          <w:color w:val="383838"/>
          <w:spacing w:val="-4"/>
          <w:sz w:val="27"/>
          <w:szCs w:val="27"/>
        </w:rPr>
        <w:t>r</w:t>
      </w:r>
      <w:r>
        <w:rPr>
          <w:color w:val="1D1D1D"/>
          <w:spacing w:val="-4"/>
          <w:sz w:val="27"/>
          <w:szCs w:val="27"/>
        </w:rPr>
        <w:t>o</w:t>
      </w:r>
      <w:r>
        <w:rPr>
          <w:color w:val="383838"/>
          <w:spacing w:val="-4"/>
          <w:sz w:val="27"/>
          <w:szCs w:val="27"/>
        </w:rPr>
        <w:t>č</w:t>
      </w:r>
      <w:r>
        <w:rPr>
          <w:color w:val="1D1D1D"/>
          <w:spacing w:val="-4"/>
          <w:sz w:val="27"/>
          <w:szCs w:val="27"/>
        </w:rPr>
        <w:t xml:space="preserve">u </w:t>
      </w:r>
      <w:r>
        <w:rPr>
          <w:color w:val="1D1D1D"/>
          <w:spacing w:val="8"/>
          <w:w w:val="90"/>
          <w:sz w:val="27"/>
          <w:szCs w:val="27"/>
        </w:rPr>
        <w:t>t</w:t>
      </w:r>
      <w:r>
        <w:rPr>
          <w:color w:val="383838"/>
          <w:spacing w:val="8"/>
          <w:w w:val="90"/>
          <w:sz w:val="27"/>
          <w:szCs w:val="27"/>
        </w:rPr>
        <w:t xml:space="preserve">y </w:t>
      </w:r>
      <w:r>
        <w:rPr>
          <w:color w:val="383838"/>
          <w:sz w:val="27"/>
          <w:szCs w:val="27"/>
        </w:rPr>
        <w:t xml:space="preserve">r an y  </w:t>
      </w:r>
      <w:r>
        <w:rPr>
          <w:color w:val="383838"/>
          <w:w w:val="205"/>
          <w:sz w:val="27"/>
          <w:szCs w:val="27"/>
        </w:rPr>
        <w:t xml:space="preserve">cc  </w:t>
      </w:r>
      <w:r>
        <w:rPr>
          <w:color w:val="383838"/>
          <w:w w:val="170"/>
          <w:sz w:val="28"/>
          <w:szCs w:val="28"/>
        </w:rPr>
        <w:t xml:space="preserve">ov; </w:t>
      </w:r>
      <w:r>
        <w:rPr>
          <w:color w:val="383838"/>
          <w:sz w:val="27"/>
          <w:szCs w:val="27"/>
        </w:rPr>
        <w:t xml:space="preserve">nen_afezal  </w:t>
      </w:r>
      <w:r>
        <w:rPr>
          <w:color w:val="383838"/>
        </w:rPr>
        <w:t xml:space="preserve">n z  </w:t>
      </w:r>
      <w:r>
        <w:rPr>
          <w:color w:val="383838"/>
          <w:sz w:val="27"/>
          <w:szCs w:val="27"/>
        </w:rPr>
        <w:t xml:space="preserve">pocit  </w:t>
      </w:r>
      <w:r>
        <w:rPr>
          <w:color w:val="1D1D1D"/>
          <w:spacing w:val="-4"/>
          <w:sz w:val="27"/>
          <w:szCs w:val="27"/>
        </w:rPr>
        <w:t>n</w:t>
      </w:r>
      <w:r>
        <w:rPr>
          <w:color w:val="383838"/>
          <w:spacing w:val="-4"/>
          <w:sz w:val="27"/>
          <w:szCs w:val="27"/>
        </w:rPr>
        <w:t xml:space="preserve">enav1sll </w:t>
      </w:r>
      <w:r>
        <w:rPr>
          <w:color w:val="383838"/>
          <w:spacing w:val="59"/>
          <w:sz w:val="27"/>
          <w:szCs w:val="27"/>
        </w:rPr>
        <w:t xml:space="preserve"> </w:t>
      </w:r>
      <w:r>
        <w:rPr>
          <w:color w:val="383838"/>
          <w:sz w:val="27"/>
          <w:szCs w:val="27"/>
        </w:rPr>
        <w:t xml:space="preserve">a   </w:t>
      </w:r>
      <w:r>
        <w:rPr>
          <w:color w:val="383838"/>
          <w:spacing w:val="5"/>
          <w:sz w:val="27"/>
          <w:szCs w:val="27"/>
        </w:rPr>
        <w:t>hn</w:t>
      </w:r>
      <w:r>
        <w:rPr>
          <w:color w:val="1D1D1D"/>
          <w:spacing w:val="5"/>
          <w:sz w:val="27"/>
          <w:szCs w:val="27"/>
        </w:rPr>
        <w:t>u</w:t>
      </w:r>
      <w:r>
        <w:rPr>
          <w:color w:val="383838"/>
          <w:spacing w:val="5"/>
          <w:sz w:val="27"/>
          <w:szCs w:val="27"/>
        </w:rPr>
        <w:t xml:space="preserve">su.   </w:t>
      </w:r>
      <w:r>
        <w:rPr>
          <w:color w:val="383838"/>
          <w:spacing w:val="-6"/>
          <w:sz w:val="27"/>
          <w:szCs w:val="27"/>
        </w:rPr>
        <w:t>A</w:t>
      </w:r>
      <w:r>
        <w:rPr>
          <w:color w:val="1D1D1D"/>
          <w:spacing w:val="-6"/>
          <w:sz w:val="27"/>
          <w:szCs w:val="27"/>
        </w:rPr>
        <w:t xml:space="preserve">op </w:t>
      </w:r>
      <w:r>
        <w:rPr>
          <w:color w:val="383838"/>
          <w:sz w:val="27"/>
          <w:szCs w:val="27"/>
        </w:rPr>
        <w:t xml:space="preserve">r  </w:t>
      </w:r>
      <w:r>
        <w:rPr>
          <w:color w:val="383838"/>
          <w:w w:val="90"/>
          <w:sz w:val="27"/>
          <w:szCs w:val="27"/>
        </w:rPr>
        <w:t xml:space="preserve">áv </w:t>
      </w:r>
      <w:r>
        <w:rPr>
          <w:color w:val="1D1D1D"/>
          <w:sz w:val="27"/>
          <w:szCs w:val="27"/>
        </w:rPr>
        <w:t xml:space="preserve">n </w:t>
      </w:r>
      <w:r>
        <w:rPr>
          <w:color w:val="383838"/>
          <w:spacing w:val="-3"/>
          <w:sz w:val="27"/>
          <w:szCs w:val="27"/>
        </w:rPr>
        <w:t>ě</w:t>
      </w:r>
      <w:r>
        <w:rPr>
          <w:color w:val="1D1D1D"/>
          <w:spacing w:val="-3"/>
          <w:sz w:val="27"/>
          <w:szCs w:val="27"/>
        </w:rPr>
        <w:t xml:space="preserve">n </w:t>
      </w:r>
      <w:r>
        <w:rPr>
          <w:color w:val="383838"/>
          <w:spacing w:val="-17"/>
          <w:sz w:val="27"/>
          <w:szCs w:val="27"/>
        </w:rPr>
        <w:t xml:space="preserve">,ě </w:t>
      </w:r>
      <w:r>
        <w:rPr>
          <w:color w:val="1D1D1D"/>
          <w:spacing w:val="-3"/>
          <w:sz w:val="27"/>
          <w:szCs w:val="27"/>
        </w:rPr>
        <w:t>n</w:t>
      </w:r>
      <w:r>
        <w:rPr>
          <w:color w:val="383838"/>
          <w:spacing w:val="-3"/>
          <w:sz w:val="27"/>
          <w:szCs w:val="27"/>
        </w:rPr>
        <w:t>e</w:t>
      </w:r>
      <w:r>
        <w:rPr>
          <w:color w:val="1D1D1D"/>
          <w:spacing w:val="-3"/>
          <w:sz w:val="27"/>
          <w:szCs w:val="27"/>
        </w:rPr>
        <w:t>b</w:t>
      </w:r>
      <w:r>
        <w:rPr>
          <w:color w:val="383838"/>
          <w:spacing w:val="-3"/>
          <w:sz w:val="27"/>
          <w:szCs w:val="27"/>
        </w:rPr>
        <w:t xml:space="preserve">oť  </w:t>
      </w:r>
      <w:r>
        <w:rPr>
          <w:color w:val="1D1D1D"/>
          <w:spacing w:val="7"/>
          <w:sz w:val="27"/>
          <w:szCs w:val="27"/>
        </w:rPr>
        <w:t>t</w:t>
      </w:r>
      <w:r>
        <w:rPr>
          <w:color w:val="383838"/>
          <w:spacing w:val="7"/>
          <w:sz w:val="27"/>
          <w:szCs w:val="27"/>
        </w:rPr>
        <w:t xml:space="preserve">o,   </w:t>
      </w:r>
      <w:r>
        <w:rPr>
          <w:color w:val="383838"/>
        </w:rPr>
        <w:t xml:space="preserve">co </w:t>
      </w:r>
      <w:r>
        <w:rPr>
          <w:color w:val="1D1D1D"/>
        </w:rPr>
        <w:t xml:space="preserve">n </w:t>
      </w:r>
      <w:r>
        <w:rPr>
          <w:color w:val="383838"/>
        </w:rPr>
        <w:t xml:space="preserve">a s  </w:t>
      </w:r>
      <w:r>
        <w:rPr>
          <w:color w:val="1D1D1D"/>
        </w:rPr>
        <w:t xml:space="preserve">1   </w:t>
      </w:r>
      <w:r>
        <w:rPr>
          <w:color w:val="383838"/>
        </w:rPr>
        <w:t xml:space="preserve">nemee11  </w:t>
      </w:r>
      <w:r>
        <w:rPr>
          <w:color w:val="383838"/>
          <w:spacing w:val="13"/>
        </w:rPr>
        <w:t>k</w:t>
      </w:r>
      <w:r>
        <w:rPr>
          <w:color w:val="1D1D1D"/>
          <w:spacing w:val="13"/>
        </w:rPr>
        <w:t>r</w:t>
      </w:r>
      <w:r>
        <w:rPr>
          <w:color w:val="383838"/>
          <w:spacing w:val="13"/>
        </w:rPr>
        <w:t>a</w:t>
      </w:r>
      <w:r>
        <w:rPr>
          <w:color w:val="1D1D1D"/>
          <w:spacing w:val="13"/>
        </w:rPr>
        <w:t>J</w:t>
      </w:r>
      <w:r>
        <w:rPr>
          <w:color w:val="383838"/>
          <w:spacing w:val="13"/>
        </w:rPr>
        <w:t xml:space="preserve">an </w:t>
      </w:r>
      <w:r>
        <w:rPr>
          <w:color w:val="383838"/>
        </w:rPr>
        <w:t xml:space="preserve">é   v   </w:t>
      </w:r>
      <w:r>
        <w:rPr>
          <w:color w:val="383838"/>
          <w:sz w:val="27"/>
          <w:szCs w:val="27"/>
        </w:rPr>
        <w:t xml:space="preserve">zoldu   </w:t>
      </w:r>
      <w:r>
        <w:rPr>
          <w:color w:val="383838"/>
          <w:spacing w:val="6"/>
          <w:sz w:val="27"/>
          <w:szCs w:val="27"/>
        </w:rPr>
        <w:t>nacionál</w:t>
      </w:r>
      <w:r>
        <w:rPr>
          <w:color w:val="1D1D1D"/>
          <w:spacing w:val="6"/>
          <w:sz w:val="27"/>
          <w:szCs w:val="27"/>
        </w:rPr>
        <w:t>n</w:t>
      </w:r>
      <w:r>
        <w:rPr>
          <w:color w:val="383838"/>
          <w:spacing w:val="6"/>
          <w:sz w:val="27"/>
          <w:szCs w:val="27"/>
        </w:rPr>
        <w:t xml:space="preserve">í </w:t>
      </w:r>
      <w:r>
        <w:rPr>
          <w:color w:val="383838"/>
          <w:sz w:val="27"/>
          <w:szCs w:val="27"/>
        </w:rPr>
        <w:t>h o   socialismu</w:t>
      </w:r>
      <w:r>
        <w:rPr>
          <w:color w:val="383838"/>
        </w:rPr>
        <w:t xml:space="preserve">v   </w:t>
      </w:r>
      <w:r>
        <w:rPr>
          <w:color w:val="383838"/>
          <w:spacing w:val="4"/>
        </w:rPr>
        <w:t xml:space="preserve">čes </w:t>
      </w:r>
      <w:r>
        <w:rPr>
          <w:color w:val="383838"/>
        </w:rPr>
        <w:t xml:space="preserve">k </w:t>
      </w:r>
      <w:r>
        <w:rPr>
          <w:color w:val="383838"/>
          <w:spacing w:val="10"/>
        </w:rPr>
        <w:t xml:space="preserve">ýc </w:t>
      </w:r>
      <w:r>
        <w:rPr>
          <w:color w:val="1D1D1D"/>
        </w:rPr>
        <w:t xml:space="preserve">h </w:t>
      </w:r>
      <w:r>
        <w:rPr>
          <w:color w:val="1D1D1D"/>
          <w:sz w:val="27"/>
          <w:szCs w:val="27"/>
        </w:rPr>
        <w:t xml:space="preserve">kr </w:t>
      </w:r>
      <w:r>
        <w:rPr>
          <w:color w:val="383838"/>
          <w:spacing w:val="9"/>
          <w:sz w:val="27"/>
          <w:szCs w:val="27"/>
        </w:rPr>
        <w:t>a</w:t>
      </w:r>
      <w:r>
        <w:rPr>
          <w:color w:val="1D1D1D"/>
          <w:spacing w:val="9"/>
          <w:sz w:val="27"/>
          <w:szCs w:val="27"/>
        </w:rPr>
        <w:t>j</w:t>
      </w:r>
      <w:r>
        <w:rPr>
          <w:color w:val="383838"/>
          <w:spacing w:val="9"/>
          <w:sz w:val="27"/>
          <w:szCs w:val="27"/>
        </w:rPr>
        <w:t>jc</w:t>
      </w:r>
      <w:r>
        <w:rPr>
          <w:color w:val="1D1D1D"/>
          <w:spacing w:val="9"/>
          <w:sz w:val="27"/>
          <w:szCs w:val="27"/>
        </w:rPr>
        <w:t xml:space="preserve">h </w:t>
      </w:r>
      <w:r>
        <w:rPr>
          <w:color w:val="383838"/>
          <w:sz w:val="28"/>
          <w:szCs w:val="28"/>
        </w:rPr>
        <w:t xml:space="preserve">provozovali, bylo </w:t>
      </w:r>
      <w:r>
        <w:rPr>
          <w:color w:val="1D1D1D"/>
          <w:spacing w:val="14"/>
          <w:sz w:val="28"/>
          <w:szCs w:val="28"/>
        </w:rPr>
        <w:t>n</w:t>
      </w:r>
      <w:r>
        <w:rPr>
          <w:color w:val="383838"/>
          <w:spacing w:val="14"/>
          <w:sz w:val="28"/>
          <w:szCs w:val="28"/>
        </w:rPr>
        <w:t>epře</w:t>
      </w:r>
      <w:r>
        <w:rPr>
          <w:color w:val="1D1D1D"/>
          <w:spacing w:val="14"/>
          <w:sz w:val="28"/>
          <w:szCs w:val="28"/>
        </w:rPr>
        <w:t>t</w:t>
      </w:r>
      <w:r>
        <w:rPr>
          <w:color w:val="383838"/>
          <w:spacing w:val="14"/>
          <w:sz w:val="28"/>
          <w:szCs w:val="28"/>
        </w:rPr>
        <w:t>rž</w:t>
      </w:r>
      <w:r>
        <w:rPr>
          <w:color w:val="1D1D1D"/>
          <w:spacing w:val="14"/>
          <w:sz w:val="28"/>
          <w:szCs w:val="28"/>
        </w:rPr>
        <w:t>it</w:t>
      </w:r>
      <w:r>
        <w:rPr>
          <w:color w:val="383838"/>
          <w:spacing w:val="14"/>
          <w:sz w:val="28"/>
          <w:szCs w:val="28"/>
        </w:rPr>
        <w:t xml:space="preserve">ou </w:t>
      </w:r>
      <w:r>
        <w:rPr>
          <w:color w:val="383838"/>
          <w:sz w:val="27"/>
          <w:szCs w:val="27"/>
        </w:rPr>
        <w:t xml:space="preserve">řadou </w:t>
      </w:r>
      <w:r>
        <w:rPr>
          <w:color w:val="383838"/>
          <w:spacing w:val="7"/>
        </w:rPr>
        <w:t>zloči</w:t>
      </w:r>
      <w:r>
        <w:rPr>
          <w:color w:val="1D1D1D"/>
          <w:spacing w:val="7"/>
        </w:rPr>
        <w:t xml:space="preserve">n </w:t>
      </w:r>
      <w:r>
        <w:rPr>
          <w:color w:val="383838"/>
        </w:rPr>
        <w:t xml:space="preserve">ů </w:t>
      </w:r>
      <w:r>
        <w:rPr>
          <w:color w:val="383838"/>
          <w:sz w:val="27"/>
          <w:szCs w:val="27"/>
        </w:rPr>
        <w:t xml:space="preserve">a </w:t>
      </w:r>
      <w:r>
        <w:rPr>
          <w:color w:val="383838"/>
          <w:sz w:val="28"/>
          <w:szCs w:val="28"/>
        </w:rPr>
        <w:t xml:space="preserve">su </w:t>
      </w:r>
      <w:r>
        <w:rPr>
          <w:color w:val="1D1D1D"/>
          <w:spacing w:val="3"/>
          <w:sz w:val="28"/>
          <w:szCs w:val="28"/>
        </w:rPr>
        <w:t>r</w:t>
      </w:r>
      <w:r>
        <w:rPr>
          <w:color w:val="383838"/>
          <w:spacing w:val="3"/>
          <w:sz w:val="28"/>
          <w:szCs w:val="28"/>
        </w:rPr>
        <w:t>ovos</w:t>
      </w:r>
      <w:r>
        <w:rPr>
          <w:color w:val="1D1D1D"/>
          <w:spacing w:val="3"/>
          <w:sz w:val="28"/>
          <w:szCs w:val="28"/>
        </w:rPr>
        <w:t>ti</w:t>
      </w:r>
      <w:r>
        <w:rPr>
          <w:color w:val="383838"/>
          <w:spacing w:val="3"/>
          <w:sz w:val="28"/>
          <w:szCs w:val="28"/>
        </w:rPr>
        <w:t xml:space="preserve">. </w:t>
      </w:r>
      <w:r>
        <w:rPr>
          <w:color w:val="383838"/>
          <w:sz w:val="27"/>
          <w:szCs w:val="27"/>
        </w:rPr>
        <w:t xml:space="preserve">Tím </w:t>
      </w:r>
      <w:r>
        <w:rPr>
          <w:color w:val="383838"/>
          <w:spacing w:val="4"/>
          <w:sz w:val="27"/>
          <w:szCs w:val="27"/>
        </w:rPr>
        <w:t>spiše</w:t>
      </w:r>
      <w:r>
        <w:rPr>
          <w:color w:val="1D1D1D"/>
          <w:spacing w:val="4"/>
          <w:sz w:val="27"/>
          <w:szCs w:val="27"/>
        </w:rPr>
        <w:t>n</w:t>
      </w:r>
      <w:r>
        <w:rPr>
          <w:color w:val="383838"/>
          <w:spacing w:val="4"/>
          <w:sz w:val="27"/>
          <w:szCs w:val="27"/>
        </w:rPr>
        <w:t xml:space="preserve">e </w:t>
      </w:r>
      <w:r>
        <w:rPr>
          <w:color w:val="383838"/>
          <w:spacing w:val="-5"/>
          <w:sz w:val="27"/>
          <w:szCs w:val="27"/>
        </w:rPr>
        <w:t>bo</w:t>
      </w:r>
      <w:r>
        <w:rPr>
          <w:color w:val="383838"/>
          <w:spacing w:val="10"/>
          <w:sz w:val="27"/>
          <w:szCs w:val="27"/>
        </w:rPr>
        <w:t xml:space="preserve"> </w:t>
      </w:r>
      <w:r>
        <w:rPr>
          <w:color w:val="1D1D1D"/>
          <w:w w:val="90"/>
          <w:sz w:val="27"/>
          <w:szCs w:val="27"/>
        </w:rPr>
        <w:t>ť</w:t>
      </w:r>
    </w:p>
    <w:p w14:paraId="5216C9B4" w14:textId="77777777" w:rsidR="001867FA" w:rsidRDefault="001867FA">
      <w:pPr>
        <w:pStyle w:val="Zkladntext"/>
        <w:kinsoku w:val="0"/>
        <w:overflowPunct w:val="0"/>
        <w:spacing w:before="12" w:line="218" w:lineRule="auto"/>
        <w:ind w:left="419" w:right="270" w:firstLine="17"/>
        <w:jc w:val="both"/>
        <w:rPr>
          <w:color w:val="1D1D1D"/>
          <w:w w:val="90"/>
          <w:sz w:val="27"/>
          <w:szCs w:val="27"/>
        </w:rPr>
        <w:sectPr w:rsidR="00000000">
          <w:type w:val="continuous"/>
          <w:pgSz w:w="11910" w:h="16850"/>
          <w:pgMar w:top="800" w:right="400" w:bottom="280" w:left="400" w:header="708" w:footer="708" w:gutter="0"/>
          <w:cols w:space="708" w:equalWidth="0">
            <w:col w:w="11110"/>
          </w:cols>
          <w:noEndnote/>
        </w:sectPr>
      </w:pPr>
    </w:p>
    <w:p w14:paraId="4F44F274" w14:textId="77777777" w:rsidR="001867FA" w:rsidRDefault="001867FA">
      <w:pPr>
        <w:pStyle w:val="Zkladntext"/>
        <w:tabs>
          <w:tab w:val="left" w:pos="1384"/>
          <w:tab w:val="left" w:pos="2595"/>
        </w:tabs>
        <w:kinsoku w:val="0"/>
        <w:overflowPunct w:val="0"/>
        <w:spacing w:line="291" w:lineRule="exact"/>
        <w:ind w:left="419"/>
        <w:rPr>
          <w:color w:val="383838"/>
        </w:rPr>
      </w:pPr>
      <w:r>
        <w:rPr>
          <w:color w:val="383838"/>
          <w:spacing w:val="-6"/>
          <w:sz w:val="27"/>
          <w:szCs w:val="27"/>
        </w:rPr>
        <w:t>říšskáp</w:t>
      </w:r>
      <w:r>
        <w:rPr>
          <w:color w:val="383838"/>
          <w:spacing w:val="-6"/>
          <w:sz w:val="27"/>
          <w:szCs w:val="27"/>
        </w:rPr>
        <w:tab/>
      </w:r>
      <w:r>
        <w:rPr>
          <w:color w:val="383838"/>
          <w:sz w:val="27"/>
          <w:szCs w:val="27"/>
        </w:rPr>
        <w:t>o</w:t>
      </w:r>
      <w:r>
        <w:rPr>
          <w:color w:val="383838"/>
          <w:spacing w:val="-44"/>
          <w:sz w:val="27"/>
          <w:szCs w:val="27"/>
        </w:rPr>
        <w:t xml:space="preserve"> </w:t>
      </w:r>
      <w:r>
        <w:rPr>
          <w:color w:val="1D1D1D"/>
          <w:sz w:val="27"/>
          <w:szCs w:val="27"/>
        </w:rPr>
        <w:t>li</w:t>
      </w:r>
      <w:r>
        <w:rPr>
          <w:color w:val="1D1D1D"/>
          <w:spacing w:val="-22"/>
          <w:sz w:val="27"/>
          <w:szCs w:val="27"/>
        </w:rPr>
        <w:t xml:space="preserve"> </w:t>
      </w:r>
      <w:r>
        <w:rPr>
          <w:color w:val="383838"/>
          <w:spacing w:val="-12"/>
          <w:sz w:val="27"/>
          <w:szCs w:val="27"/>
        </w:rPr>
        <w:t>tika</w:t>
      </w:r>
      <w:r>
        <w:rPr>
          <w:color w:val="383838"/>
          <w:spacing w:val="41"/>
          <w:sz w:val="27"/>
          <w:szCs w:val="27"/>
        </w:rPr>
        <w:t xml:space="preserve"> </w:t>
      </w:r>
      <w:r>
        <w:rPr>
          <w:color w:val="383838"/>
        </w:rPr>
        <w:t>o</w:t>
      </w:r>
      <w:r>
        <w:rPr>
          <w:color w:val="383838"/>
        </w:rPr>
        <w:tab/>
      </w:r>
      <w:r>
        <w:rPr>
          <w:color w:val="383838"/>
          <w:sz w:val="27"/>
          <w:szCs w:val="27"/>
        </w:rPr>
        <w:t xml:space="preserve">zos </w:t>
      </w:r>
      <w:r>
        <w:rPr>
          <w:color w:val="1D1D1D"/>
          <w:spacing w:val="-34"/>
          <w:sz w:val="27"/>
          <w:szCs w:val="27"/>
        </w:rPr>
        <w:t>t</w:t>
      </w:r>
      <w:r>
        <w:rPr>
          <w:color w:val="383838"/>
          <w:spacing w:val="-34"/>
          <w:sz w:val="27"/>
          <w:szCs w:val="27"/>
        </w:rPr>
        <w:t xml:space="preserve">ř </w:t>
      </w:r>
      <w:r>
        <w:rPr>
          <w:color w:val="383838"/>
          <w:sz w:val="27"/>
          <w:szCs w:val="27"/>
        </w:rPr>
        <w:t xml:space="preserve">e </w:t>
      </w:r>
      <w:r>
        <w:rPr>
          <w:color w:val="1D1D1D"/>
          <w:sz w:val="27"/>
          <w:szCs w:val="27"/>
        </w:rPr>
        <w:t xml:space="preserve">n </w:t>
      </w:r>
      <w:r>
        <w:rPr>
          <w:color w:val="383838"/>
          <w:sz w:val="27"/>
          <w:szCs w:val="27"/>
        </w:rPr>
        <w:t xml:space="preserve">í </w:t>
      </w:r>
      <w:r>
        <w:rPr>
          <w:color w:val="1D1D1D"/>
          <w:sz w:val="27"/>
          <w:szCs w:val="27"/>
        </w:rPr>
        <w:t xml:space="preserve">p r </w:t>
      </w:r>
      <w:r>
        <w:rPr>
          <w:color w:val="383838"/>
          <w:sz w:val="27"/>
          <w:szCs w:val="27"/>
        </w:rPr>
        <w:t xml:space="preserve">oti k </w:t>
      </w:r>
      <w:r>
        <w:rPr>
          <w:color w:val="1D1D1D"/>
          <w:sz w:val="27"/>
          <w:szCs w:val="27"/>
        </w:rPr>
        <w:t xml:space="preserve">l </w:t>
      </w:r>
      <w:r>
        <w:rPr>
          <w:color w:val="383838"/>
          <w:sz w:val="27"/>
          <w:szCs w:val="27"/>
        </w:rPr>
        <w:t xml:space="preserve">a </w:t>
      </w:r>
      <w:r>
        <w:rPr>
          <w:color w:val="383838"/>
          <w:spacing w:val="12"/>
          <w:sz w:val="27"/>
          <w:szCs w:val="27"/>
        </w:rPr>
        <w:t xml:space="preserve">du </w:t>
      </w:r>
      <w:r>
        <w:rPr>
          <w:color w:val="383838"/>
          <w:spacing w:val="3"/>
          <w:sz w:val="27"/>
          <w:szCs w:val="27"/>
        </w:rPr>
        <w:t>čes</w:t>
      </w:r>
      <w:r>
        <w:rPr>
          <w:color w:val="1D1D1D"/>
          <w:spacing w:val="3"/>
          <w:sz w:val="27"/>
          <w:szCs w:val="27"/>
        </w:rPr>
        <w:t>k</w:t>
      </w:r>
      <w:r>
        <w:rPr>
          <w:color w:val="4F4F4F"/>
          <w:spacing w:val="3"/>
          <w:sz w:val="27"/>
          <w:szCs w:val="27"/>
        </w:rPr>
        <w:t xml:space="preserve">ý-su </w:t>
      </w:r>
      <w:r>
        <w:rPr>
          <w:color w:val="4F4F4F"/>
          <w:spacing w:val="10"/>
          <w:sz w:val="27"/>
          <w:szCs w:val="27"/>
        </w:rPr>
        <w:t>de</w:t>
      </w:r>
      <w:r>
        <w:rPr>
          <w:color w:val="1D1D1D"/>
          <w:spacing w:val="10"/>
          <w:sz w:val="27"/>
          <w:szCs w:val="27"/>
        </w:rPr>
        <w:t>t</w:t>
      </w:r>
      <w:r>
        <w:rPr>
          <w:color w:val="383838"/>
          <w:spacing w:val="10"/>
          <w:sz w:val="27"/>
          <w:szCs w:val="27"/>
        </w:rPr>
        <w:t>o</w:t>
      </w:r>
      <w:r>
        <w:rPr>
          <w:color w:val="1D1D1D"/>
          <w:spacing w:val="10"/>
          <w:sz w:val="27"/>
          <w:szCs w:val="27"/>
        </w:rPr>
        <w:t xml:space="preserve">n </w:t>
      </w:r>
      <w:r>
        <w:rPr>
          <w:color w:val="383838"/>
          <w:sz w:val="27"/>
          <w:szCs w:val="27"/>
        </w:rPr>
        <w:t xml:space="preserve">ěm </w:t>
      </w:r>
      <w:r>
        <w:rPr>
          <w:color w:val="383838"/>
          <w:spacing w:val="6"/>
          <w:sz w:val="27"/>
          <w:szCs w:val="27"/>
        </w:rPr>
        <w:t xml:space="preserve">ecký </w:t>
      </w:r>
      <w:r>
        <w:rPr>
          <w:color w:val="383838"/>
        </w:rPr>
        <w:t>vědomě</w:t>
      </w:r>
      <w:r>
        <w:rPr>
          <w:color w:val="383838"/>
          <w:spacing w:val="53"/>
        </w:rPr>
        <w:t xml:space="preserve"> </w:t>
      </w:r>
      <w:r>
        <w:rPr>
          <w:color w:val="383838"/>
          <w:spacing w:val="-24"/>
        </w:rPr>
        <w:t>usi</w:t>
      </w:r>
      <w:r>
        <w:rPr>
          <w:color w:val="1D1D1D"/>
          <w:spacing w:val="-24"/>
        </w:rPr>
        <w:t>o</w:t>
      </w:r>
      <w:r>
        <w:rPr>
          <w:color w:val="383838"/>
          <w:spacing w:val="-24"/>
        </w:rPr>
        <w:t xml:space="preserve">lv </w:t>
      </w:r>
      <w:r>
        <w:rPr>
          <w:color w:val="383838"/>
        </w:rPr>
        <w:t>a</w:t>
      </w:r>
    </w:p>
    <w:p w14:paraId="231633D8" w14:textId="77777777" w:rsidR="001867FA" w:rsidRDefault="001867FA">
      <w:pPr>
        <w:pStyle w:val="Zkladntext"/>
        <w:kinsoku w:val="0"/>
        <w:overflowPunct w:val="0"/>
        <w:spacing w:before="5" w:line="286" w:lineRule="exact"/>
        <w:ind w:left="62"/>
        <w:rPr>
          <w:color w:val="1D1D1D"/>
          <w:spacing w:val="-47"/>
          <w:w w:val="105"/>
        </w:rPr>
      </w:pPr>
      <w:r>
        <w:rPr>
          <w:sz w:val="24"/>
          <w:szCs w:val="24"/>
        </w:rPr>
        <w:br w:type="column"/>
      </w:r>
      <w:r>
        <w:rPr>
          <w:color w:val="383838"/>
          <w:spacing w:val="-47"/>
          <w:w w:val="105"/>
        </w:rPr>
        <w:t>a</w:t>
      </w:r>
      <w:r>
        <w:rPr>
          <w:color w:val="1D1D1D"/>
          <w:spacing w:val="-47"/>
          <w:w w:val="105"/>
        </w:rPr>
        <w:t>.i</w:t>
      </w:r>
    </w:p>
    <w:p w14:paraId="25CFA7EF" w14:textId="77777777" w:rsidR="001867FA" w:rsidRDefault="001867FA">
      <w:pPr>
        <w:pStyle w:val="Zkladntext"/>
        <w:kinsoku w:val="0"/>
        <w:overflowPunct w:val="0"/>
        <w:spacing w:line="291" w:lineRule="exact"/>
        <w:ind w:left="277"/>
        <w:rPr>
          <w:color w:val="1D1D1D"/>
          <w:w w:val="120"/>
          <w:sz w:val="27"/>
          <w:szCs w:val="27"/>
        </w:rPr>
      </w:pPr>
      <w:r>
        <w:rPr>
          <w:sz w:val="24"/>
          <w:szCs w:val="24"/>
        </w:rPr>
        <w:br w:type="column"/>
      </w:r>
      <w:r>
        <w:rPr>
          <w:color w:val="1D1D1D"/>
          <w:w w:val="120"/>
          <w:sz w:val="27"/>
          <w:szCs w:val="27"/>
        </w:rPr>
        <w:t>Jak.</w:t>
      </w:r>
    </w:p>
    <w:p w14:paraId="2A6A33B9" w14:textId="77777777" w:rsidR="001867FA" w:rsidRDefault="001867FA">
      <w:pPr>
        <w:pStyle w:val="Zkladntext"/>
        <w:kinsoku w:val="0"/>
        <w:overflowPunct w:val="0"/>
        <w:spacing w:line="291" w:lineRule="exact"/>
        <w:ind w:left="277"/>
        <w:rPr>
          <w:color w:val="1D1D1D"/>
          <w:w w:val="120"/>
          <w:sz w:val="27"/>
          <w:szCs w:val="27"/>
        </w:rPr>
        <w:sectPr w:rsidR="00000000">
          <w:type w:val="continuous"/>
          <w:pgSz w:w="11910" w:h="16850"/>
          <w:pgMar w:top="800" w:right="400" w:bottom="280" w:left="400" w:header="708" w:footer="708" w:gutter="0"/>
          <w:cols w:num="3" w:space="708" w:equalWidth="0">
            <w:col w:w="9916" w:space="40"/>
            <w:col w:w="190" w:space="39"/>
            <w:col w:w="925"/>
          </w:cols>
          <w:noEndnote/>
        </w:sectPr>
      </w:pPr>
    </w:p>
    <w:p w14:paraId="474F0704" w14:textId="77777777" w:rsidR="001867FA" w:rsidRDefault="001867FA">
      <w:pPr>
        <w:pStyle w:val="Zkladntext"/>
        <w:tabs>
          <w:tab w:val="left" w:pos="2022"/>
        </w:tabs>
        <w:kinsoku w:val="0"/>
        <w:overflowPunct w:val="0"/>
        <w:spacing w:line="293" w:lineRule="exact"/>
        <w:ind w:left="412"/>
        <w:rPr>
          <w:color w:val="383838"/>
          <w:spacing w:val="-1"/>
          <w:w w:val="98"/>
          <w:sz w:val="27"/>
          <w:szCs w:val="27"/>
        </w:rPr>
      </w:pPr>
      <w:r>
        <w:rPr>
          <w:color w:val="1D1D1D"/>
          <w:spacing w:val="-1"/>
          <w:w w:val="102"/>
          <w:sz w:val="27"/>
          <w:szCs w:val="27"/>
        </w:rPr>
        <w:t>mi</w:t>
      </w:r>
      <w:r>
        <w:rPr>
          <w:color w:val="1D1D1D"/>
          <w:spacing w:val="17"/>
          <w:w w:val="102"/>
          <w:sz w:val="27"/>
          <w:szCs w:val="27"/>
        </w:rPr>
        <w:t>l</w:t>
      </w:r>
      <w:r>
        <w:rPr>
          <w:color w:val="383838"/>
          <w:w w:val="110"/>
          <w:sz w:val="27"/>
          <w:szCs w:val="27"/>
        </w:rPr>
        <w:t>e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-2"/>
          <w:sz w:val="27"/>
          <w:szCs w:val="27"/>
        </w:rPr>
        <w:t xml:space="preserve"> </w:t>
      </w:r>
      <w:r>
        <w:rPr>
          <w:color w:val="1D1D1D"/>
          <w:spacing w:val="-1"/>
          <w:w w:val="99"/>
          <w:sz w:val="28"/>
          <w:szCs w:val="28"/>
        </w:rPr>
        <w:t>lí</w:t>
      </w:r>
      <w:r>
        <w:rPr>
          <w:color w:val="1D1D1D"/>
          <w:spacing w:val="20"/>
          <w:w w:val="99"/>
          <w:sz w:val="28"/>
          <w:szCs w:val="28"/>
        </w:rPr>
        <w:t>b</w:t>
      </w:r>
      <w:r>
        <w:rPr>
          <w:color w:val="383838"/>
          <w:spacing w:val="17"/>
          <w:w w:val="107"/>
          <w:sz w:val="28"/>
          <w:szCs w:val="28"/>
        </w:rPr>
        <w:t>á</w:t>
      </w:r>
      <w:r>
        <w:rPr>
          <w:color w:val="1D1D1D"/>
          <w:w w:val="97"/>
          <w:sz w:val="28"/>
          <w:szCs w:val="28"/>
        </w:rPr>
        <w:t>n</w:t>
      </w:r>
      <w:r>
        <w:rPr>
          <w:color w:val="1D1D1D"/>
          <w:spacing w:val="-130"/>
          <w:w w:val="97"/>
          <w:sz w:val="28"/>
          <w:szCs w:val="28"/>
        </w:rPr>
        <w:t>k</w:t>
      </w:r>
      <w:r>
        <w:rPr>
          <w:color w:val="383838"/>
          <w:w w:val="86"/>
          <w:sz w:val="28"/>
          <w:szCs w:val="28"/>
        </w:rPr>
        <w:t>y</w:t>
      </w:r>
      <w:r>
        <w:rPr>
          <w:color w:val="383838"/>
          <w:sz w:val="28"/>
          <w:szCs w:val="28"/>
        </w:rPr>
        <w:tab/>
      </w:r>
      <w:r>
        <w:rPr>
          <w:color w:val="383838"/>
          <w:w w:val="73"/>
          <w:sz w:val="27"/>
          <w:szCs w:val="27"/>
        </w:rPr>
        <w:t>ř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26"/>
          <w:sz w:val="27"/>
          <w:szCs w:val="27"/>
        </w:rPr>
        <w:t xml:space="preserve"> </w:t>
      </w:r>
      <w:r>
        <w:rPr>
          <w:color w:val="383838"/>
          <w:spacing w:val="-1"/>
          <w:w w:val="73"/>
          <w:sz w:val="27"/>
          <w:szCs w:val="27"/>
        </w:rPr>
        <w:t>i</w:t>
      </w:r>
      <w:r>
        <w:rPr>
          <w:color w:val="383838"/>
          <w:w w:val="73"/>
          <w:sz w:val="27"/>
          <w:szCs w:val="27"/>
        </w:rPr>
        <w:t>š</w:t>
      </w:r>
      <w:r>
        <w:rPr>
          <w:color w:val="383838"/>
          <w:spacing w:val="17"/>
          <w:sz w:val="27"/>
          <w:szCs w:val="27"/>
        </w:rPr>
        <w:t xml:space="preserve"> </w:t>
      </w:r>
      <w:r>
        <w:rPr>
          <w:color w:val="383838"/>
          <w:spacing w:val="-1"/>
          <w:w w:val="60"/>
          <w:sz w:val="27"/>
          <w:szCs w:val="27"/>
        </w:rPr>
        <w:t>s</w:t>
      </w:r>
      <w:r>
        <w:rPr>
          <w:color w:val="383838"/>
          <w:w w:val="60"/>
          <w:sz w:val="27"/>
          <w:szCs w:val="27"/>
        </w:rPr>
        <w:t>k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10"/>
          <w:sz w:val="27"/>
          <w:szCs w:val="27"/>
        </w:rPr>
        <w:t xml:space="preserve"> </w:t>
      </w:r>
      <w:r>
        <w:rPr>
          <w:color w:val="383838"/>
          <w:w w:val="60"/>
          <w:sz w:val="27"/>
          <w:szCs w:val="27"/>
        </w:rPr>
        <w:t>o-s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33"/>
          <w:sz w:val="27"/>
          <w:szCs w:val="27"/>
        </w:rPr>
        <w:t xml:space="preserve"> </w:t>
      </w:r>
      <w:r>
        <w:rPr>
          <w:color w:val="1D1D1D"/>
          <w:spacing w:val="22"/>
          <w:w w:val="104"/>
          <w:sz w:val="27"/>
          <w:szCs w:val="27"/>
        </w:rPr>
        <w:t>u</w:t>
      </w:r>
      <w:r>
        <w:rPr>
          <w:color w:val="383838"/>
          <w:spacing w:val="14"/>
          <w:w w:val="110"/>
          <w:sz w:val="27"/>
          <w:szCs w:val="27"/>
        </w:rPr>
        <w:t>d</w:t>
      </w:r>
      <w:r>
        <w:rPr>
          <w:color w:val="383838"/>
          <w:spacing w:val="10"/>
          <w:w w:val="110"/>
          <w:sz w:val="27"/>
          <w:szCs w:val="27"/>
        </w:rPr>
        <w:t>e</w:t>
      </w:r>
      <w:r>
        <w:rPr>
          <w:color w:val="1D1D1D"/>
          <w:spacing w:val="-1"/>
          <w:w w:val="110"/>
          <w:sz w:val="27"/>
          <w:szCs w:val="27"/>
        </w:rPr>
        <w:t>t</w:t>
      </w:r>
      <w:r>
        <w:rPr>
          <w:color w:val="383838"/>
          <w:spacing w:val="-1"/>
          <w:w w:val="110"/>
          <w:sz w:val="27"/>
          <w:szCs w:val="27"/>
        </w:rPr>
        <w:t>s</w:t>
      </w:r>
      <w:r>
        <w:rPr>
          <w:color w:val="383838"/>
          <w:spacing w:val="24"/>
          <w:w w:val="110"/>
          <w:sz w:val="27"/>
          <w:szCs w:val="27"/>
        </w:rPr>
        <w:t>k</w:t>
      </w:r>
      <w:r>
        <w:rPr>
          <w:color w:val="383838"/>
          <w:w w:val="110"/>
          <w:sz w:val="27"/>
          <w:szCs w:val="27"/>
        </w:rPr>
        <w:t>é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7"/>
          <w:sz w:val="27"/>
          <w:szCs w:val="27"/>
        </w:rPr>
        <w:t xml:space="preserve"> </w:t>
      </w:r>
      <w:r>
        <w:rPr>
          <w:color w:val="1D1D1D"/>
          <w:spacing w:val="16"/>
          <w:w w:val="110"/>
          <w:sz w:val="27"/>
          <w:szCs w:val="27"/>
        </w:rPr>
        <w:t>u</w:t>
      </w:r>
      <w:r>
        <w:rPr>
          <w:color w:val="383838"/>
          <w:spacing w:val="23"/>
          <w:w w:val="110"/>
          <w:sz w:val="27"/>
          <w:szCs w:val="27"/>
        </w:rPr>
        <w:t>s</w:t>
      </w:r>
      <w:r>
        <w:rPr>
          <w:color w:val="1D1D1D"/>
          <w:spacing w:val="-1"/>
          <w:w w:val="106"/>
          <w:sz w:val="27"/>
          <w:szCs w:val="27"/>
        </w:rPr>
        <w:t>t</w:t>
      </w:r>
      <w:r>
        <w:rPr>
          <w:color w:val="383838"/>
          <w:spacing w:val="15"/>
          <w:w w:val="106"/>
          <w:sz w:val="27"/>
          <w:szCs w:val="27"/>
        </w:rPr>
        <w:t>o</w:t>
      </w:r>
      <w:r>
        <w:rPr>
          <w:color w:val="1D1D1D"/>
          <w:spacing w:val="22"/>
          <w:w w:val="106"/>
          <w:sz w:val="27"/>
          <w:szCs w:val="27"/>
        </w:rPr>
        <w:t>u</w:t>
      </w:r>
      <w:r>
        <w:rPr>
          <w:color w:val="383838"/>
          <w:w w:val="106"/>
          <w:sz w:val="27"/>
          <w:szCs w:val="27"/>
        </w:rPr>
        <w:t>pil</w:t>
      </w:r>
      <w:r>
        <w:rPr>
          <w:color w:val="383838"/>
          <w:spacing w:val="-30"/>
          <w:sz w:val="27"/>
          <w:szCs w:val="27"/>
        </w:rPr>
        <w:t xml:space="preserve"> </w:t>
      </w:r>
      <w:r>
        <w:rPr>
          <w:color w:val="383838"/>
          <w:w w:val="106"/>
          <w:sz w:val="27"/>
          <w:szCs w:val="27"/>
        </w:rPr>
        <w:t>y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9"/>
          <w:sz w:val="27"/>
          <w:szCs w:val="27"/>
        </w:rPr>
        <w:t xml:space="preserve"> </w:t>
      </w:r>
      <w:r>
        <w:rPr>
          <w:color w:val="383838"/>
          <w:spacing w:val="-1"/>
          <w:w w:val="119"/>
          <w:sz w:val="27"/>
          <w:szCs w:val="27"/>
        </w:rPr>
        <w:t>šed</w:t>
      </w:r>
      <w:r>
        <w:rPr>
          <w:color w:val="383838"/>
          <w:w w:val="119"/>
          <w:sz w:val="27"/>
          <w:szCs w:val="27"/>
        </w:rPr>
        <w:t>é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4"/>
          <w:sz w:val="27"/>
          <w:szCs w:val="27"/>
        </w:rPr>
        <w:t xml:space="preserve"> </w:t>
      </w:r>
      <w:r>
        <w:rPr>
          <w:color w:val="1D1D1D"/>
          <w:spacing w:val="16"/>
          <w:w w:val="104"/>
          <w:sz w:val="27"/>
          <w:szCs w:val="27"/>
        </w:rPr>
        <w:t>k</w:t>
      </w:r>
      <w:r>
        <w:rPr>
          <w:color w:val="383838"/>
          <w:spacing w:val="-1"/>
          <w:w w:val="104"/>
          <w:sz w:val="27"/>
          <w:szCs w:val="27"/>
        </w:rPr>
        <w:t>ažd</w:t>
      </w:r>
      <w:r>
        <w:rPr>
          <w:color w:val="383838"/>
          <w:w w:val="104"/>
          <w:sz w:val="27"/>
          <w:szCs w:val="27"/>
        </w:rPr>
        <w:t>o</w:t>
      </w:r>
      <w:r>
        <w:rPr>
          <w:color w:val="383838"/>
          <w:spacing w:val="-12"/>
          <w:sz w:val="27"/>
          <w:szCs w:val="27"/>
        </w:rPr>
        <w:t xml:space="preserve"> </w:t>
      </w:r>
      <w:r>
        <w:rPr>
          <w:color w:val="383838"/>
          <w:w w:val="108"/>
          <w:sz w:val="27"/>
          <w:szCs w:val="27"/>
        </w:rPr>
        <w:t>d</w:t>
      </w:r>
      <w:r>
        <w:rPr>
          <w:color w:val="383838"/>
          <w:spacing w:val="10"/>
          <w:w w:val="108"/>
          <w:sz w:val="27"/>
          <w:szCs w:val="27"/>
        </w:rPr>
        <w:t>e</w:t>
      </w:r>
      <w:r>
        <w:rPr>
          <w:color w:val="1D1D1D"/>
          <w:spacing w:val="25"/>
          <w:w w:val="108"/>
          <w:sz w:val="27"/>
          <w:szCs w:val="27"/>
        </w:rPr>
        <w:t>n</w:t>
      </w:r>
      <w:r>
        <w:rPr>
          <w:color w:val="1D1D1D"/>
          <w:spacing w:val="24"/>
          <w:w w:val="108"/>
          <w:sz w:val="27"/>
          <w:szCs w:val="27"/>
        </w:rPr>
        <w:t>n</w:t>
      </w:r>
      <w:r>
        <w:rPr>
          <w:color w:val="383838"/>
          <w:w w:val="108"/>
          <w:sz w:val="27"/>
          <w:szCs w:val="27"/>
        </w:rPr>
        <w:t>o</w:t>
      </w:r>
      <w:r>
        <w:rPr>
          <w:color w:val="383838"/>
          <w:spacing w:val="11"/>
          <w:w w:val="108"/>
          <w:sz w:val="27"/>
          <w:szCs w:val="27"/>
        </w:rPr>
        <w:t>s</w:t>
      </w:r>
      <w:r>
        <w:rPr>
          <w:color w:val="1D1D1D"/>
          <w:spacing w:val="-16"/>
          <w:w w:val="108"/>
          <w:sz w:val="27"/>
          <w:szCs w:val="27"/>
        </w:rPr>
        <w:t>t</w:t>
      </w:r>
      <w:r>
        <w:rPr>
          <w:color w:val="383838"/>
          <w:spacing w:val="19"/>
          <w:w w:val="108"/>
          <w:sz w:val="27"/>
          <w:szCs w:val="27"/>
        </w:rPr>
        <w:t>i</w:t>
      </w:r>
      <w:r>
        <w:rPr>
          <w:color w:val="383838"/>
          <w:w w:val="108"/>
          <w:sz w:val="27"/>
          <w:szCs w:val="27"/>
        </w:rPr>
        <w:t>,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15"/>
          <w:sz w:val="27"/>
          <w:szCs w:val="27"/>
        </w:rPr>
        <w:t xml:space="preserve"> </w:t>
      </w:r>
      <w:r>
        <w:rPr>
          <w:color w:val="383838"/>
          <w:spacing w:val="-1"/>
          <w:w w:val="108"/>
          <w:sz w:val="27"/>
          <w:szCs w:val="27"/>
        </w:rPr>
        <w:t>z</w:t>
      </w:r>
      <w:r>
        <w:rPr>
          <w:color w:val="383838"/>
          <w:spacing w:val="-3"/>
          <w:w w:val="108"/>
          <w:sz w:val="27"/>
          <w:szCs w:val="27"/>
        </w:rPr>
        <w:t>a</w:t>
      </w:r>
      <w:r>
        <w:rPr>
          <w:color w:val="1D1D1D"/>
          <w:spacing w:val="18"/>
          <w:w w:val="108"/>
          <w:sz w:val="27"/>
          <w:szCs w:val="27"/>
        </w:rPr>
        <w:t>s</w:t>
      </w:r>
      <w:r>
        <w:rPr>
          <w:color w:val="383838"/>
          <w:spacing w:val="6"/>
          <w:w w:val="108"/>
          <w:sz w:val="27"/>
          <w:szCs w:val="27"/>
        </w:rPr>
        <w:t>á</w:t>
      </w:r>
      <w:r>
        <w:rPr>
          <w:color w:val="1D1D1D"/>
          <w:w w:val="108"/>
          <w:sz w:val="27"/>
          <w:szCs w:val="27"/>
        </w:rPr>
        <w:t>h</w:t>
      </w:r>
      <w:r>
        <w:rPr>
          <w:color w:val="1D1D1D"/>
          <w:spacing w:val="15"/>
          <w:w w:val="108"/>
          <w:sz w:val="27"/>
          <w:szCs w:val="27"/>
        </w:rPr>
        <w:t>l</w:t>
      </w:r>
      <w:r>
        <w:rPr>
          <w:color w:val="383838"/>
          <w:w w:val="108"/>
          <w:sz w:val="27"/>
          <w:szCs w:val="27"/>
        </w:rPr>
        <w:t>a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7"/>
          <w:sz w:val="27"/>
          <w:szCs w:val="27"/>
        </w:rPr>
        <w:t xml:space="preserve"> </w:t>
      </w:r>
      <w:r>
        <w:rPr>
          <w:color w:val="383838"/>
          <w:spacing w:val="-1"/>
          <w:w w:val="115"/>
        </w:rPr>
        <w:t>česk</w:t>
      </w:r>
      <w:r>
        <w:rPr>
          <w:color w:val="383838"/>
          <w:w w:val="115"/>
        </w:rPr>
        <w:t>é</w:t>
      </w:r>
      <w:r>
        <w:rPr>
          <w:color w:val="383838"/>
          <w:spacing w:val="-37"/>
        </w:rPr>
        <w:t xml:space="preserve"> </w:t>
      </w:r>
      <w:r>
        <w:rPr>
          <w:color w:val="383838"/>
          <w:spacing w:val="-1"/>
          <w:w w:val="104"/>
          <w:sz w:val="27"/>
          <w:szCs w:val="27"/>
        </w:rPr>
        <w:t>N</w:t>
      </w:r>
      <w:r>
        <w:rPr>
          <w:color w:val="383838"/>
          <w:spacing w:val="-17"/>
          <w:w w:val="67"/>
          <w:sz w:val="27"/>
          <w:szCs w:val="27"/>
        </w:rPr>
        <w:t>ě</w:t>
      </w:r>
      <w:r>
        <w:rPr>
          <w:color w:val="1D1D1D"/>
          <w:w w:val="67"/>
          <w:sz w:val="27"/>
          <w:szCs w:val="27"/>
        </w:rPr>
        <w:t>m</w:t>
      </w:r>
      <w:r>
        <w:rPr>
          <w:color w:val="1D1D1D"/>
          <w:sz w:val="27"/>
          <w:szCs w:val="27"/>
        </w:rPr>
        <w:t xml:space="preserve"> </w:t>
      </w:r>
      <w:r>
        <w:rPr>
          <w:color w:val="1D1D1D"/>
          <w:spacing w:val="-34"/>
          <w:sz w:val="27"/>
          <w:szCs w:val="27"/>
        </w:rPr>
        <w:t xml:space="preserve"> </w:t>
      </w:r>
      <w:r>
        <w:rPr>
          <w:color w:val="383838"/>
          <w:spacing w:val="-1"/>
          <w:w w:val="98"/>
          <w:sz w:val="27"/>
          <w:szCs w:val="27"/>
        </w:rPr>
        <w:t>ce</w:t>
      </w:r>
    </w:p>
    <w:p w14:paraId="3DCCF0E1" w14:textId="77777777" w:rsidR="001867FA" w:rsidRDefault="001867FA">
      <w:pPr>
        <w:pStyle w:val="Zkladntext"/>
        <w:tabs>
          <w:tab w:val="left" w:pos="2022"/>
        </w:tabs>
        <w:kinsoku w:val="0"/>
        <w:overflowPunct w:val="0"/>
        <w:spacing w:line="293" w:lineRule="exact"/>
        <w:ind w:left="412"/>
        <w:rPr>
          <w:color w:val="383838"/>
          <w:spacing w:val="-1"/>
          <w:w w:val="98"/>
          <w:sz w:val="27"/>
          <w:szCs w:val="27"/>
        </w:rPr>
        <w:sectPr w:rsidR="00000000">
          <w:type w:val="continuous"/>
          <w:pgSz w:w="11910" w:h="16850"/>
          <w:pgMar w:top="800" w:right="400" w:bottom="280" w:left="400" w:header="708" w:footer="708" w:gutter="0"/>
          <w:cols w:space="708" w:equalWidth="0">
            <w:col w:w="11110"/>
          </w:cols>
          <w:noEndnote/>
        </w:sectPr>
      </w:pPr>
    </w:p>
    <w:p w14:paraId="7A41CC10" w14:textId="77777777" w:rsidR="001867FA" w:rsidRDefault="001867FA">
      <w:pPr>
        <w:pStyle w:val="Zkladntext"/>
        <w:kinsoku w:val="0"/>
        <w:overflowPunct w:val="0"/>
        <w:spacing w:line="299" w:lineRule="exact"/>
        <w:ind w:left="397"/>
        <w:rPr>
          <w:color w:val="1D1D1D"/>
          <w:spacing w:val="-45"/>
          <w:sz w:val="27"/>
          <w:szCs w:val="27"/>
        </w:rPr>
      </w:pPr>
      <w:r>
        <w:rPr>
          <w:color w:val="383838"/>
          <w:spacing w:val="5"/>
          <w:sz w:val="27"/>
          <w:szCs w:val="27"/>
        </w:rPr>
        <w:t>ve</w:t>
      </w:r>
      <w:r>
        <w:rPr>
          <w:color w:val="1D1D1D"/>
          <w:spacing w:val="5"/>
          <w:sz w:val="27"/>
          <w:szCs w:val="27"/>
        </w:rPr>
        <w:t>lk</w:t>
      </w:r>
      <w:r>
        <w:rPr>
          <w:color w:val="383838"/>
          <w:spacing w:val="5"/>
          <w:sz w:val="27"/>
          <w:szCs w:val="27"/>
        </w:rPr>
        <w:t xml:space="preserve">á </w:t>
      </w:r>
      <w:r>
        <w:rPr>
          <w:color w:val="383838"/>
          <w:spacing w:val="-45"/>
          <w:sz w:val="27"/>
          <w:szCs w:val="27"/>
        </w:rPr>
        <w:t>vn</w:t>
      </w:r>
      <w:r>
        <w:rPr>
          <w:color w:val="1D1D1D"/>
          <w:spacing w:val="-45"/>
          <w:sz w:val="27"/>
          <w:szCs w:val="27"/>
        </w:rPr>
        <w:t>l</w:t>
      </w:r>
    </w:p>
    <w:p w14:paraId="493E8A55" w14:textId="77777777" w:rsidR="001867FA" w:rsidRDefault="001867FA">
      <w:pPr>
        <w:pStyle w:val="Zkladntext"/>
        <w:kinsoku w:val="0"/>
        <w:overflowPunct w:val="0"/>
        <w:spacing w:line="302" w:lineRule="exact"/>
        <w:ind w:left="419"/>
        <w:rPr>
          <w:color w:val="383838"/>
          <w:spacing w:val="-17"/>
          <w:sz w:val="27"/>
          <w:szCs w:val="27"/>
        </w:rPr>
      </w:pPr>
      <w:r>
        <w:rPr>
          <w:color w:val="383838"/>
        </w:rPr>
        <w:t>a</w:t>
      </w:r>
      <w:r>
        <w:rPr>
          <w:color w:val="1D1D1D"/>
        </w:rPr>
        <w:t>l</w:t>
      </w:r>
      <w:r>
        <w:rPr>
          <w:color w:val="383838"/>
        </w:rPr>
        <w:t xml:space="preserve">e </w:t>
      </w:r>
      <w:r>
        <w:rPr>
          <w:color w:val="1D1D1D"/>
          <w:spacing w:val="-17"/>
          <w:sz w:val="27"/>
          <w:szCs w:val="27"/>
        </w:rPr>
        <w:t>n</w:t>
      </w:r>
      <w:r>
        <w:rPr>
          <w:color w:val="383838"/>
          <w:spacing w:val="-17"/>
          <w:sz w:val="27"/>
          <w:szCs w:val="27"/>
        </w:rPr>
        <w:t>e</w:t>
      </w:r>
      <w:r>
        <w:rPr>
          <w:color w:val="1D1D1D"/>
          <w:spacing w:val="-17"/>
          <w:sz w:val="27"/>
          <w:szCs w:val="27"/>
        </w:rPr>
        <w:t>n</w:t>
      </w:r>
      <w:r>
        <w:rPr>
          <w:color w:val="383838"/>
          <w:spacing w:val="-17"/>
          <w:sz w:val="27"/>
          <w:szCs w:val="27"/>
        </w:rPr>
        <w:t>ge</w:t>
      </w:r>
    </w:p>
    <w:p w14:paraId="7F4DB6EB" w14:textId="77777777" w:rsidR="001867FA" w:rsidRDefault="001867FA">
      <w:pPr>
        <w:pStyle w:val="Zkladntext"/>
        <w:tabs>
          <w:tab w:val="left" w:pos="3967"/>
        </w:tabs>
        <w:kinsoku w:val="0"/>
        <w:overflowPunct w:val="0"/>
        <w:spacing w:line="296" w:lineRule="exact"/>
        <w:ind w:left="33"/>
        <w:rPr>
          <w:color w:val="1D1D1D"/>
          <w:w w:val="105"/>
        </w:rPr>
      </w:pPr>
      <w:r>
        <w:rPr>
          <w:sz w:val="24"/>
          <w:szCs w:val="24"/>
        </w:rPr>
        <w:br w:type="column"/>
      </w:r>
      <w:r>
        <w:rPr>
          <w:color w:val="383838"/>
          <w:w w:val="105"/>
          <w:sz w:val="27"/>
          <w:szCs w:val="27"/>
        </w:rPr>
        <w:t xml:space="preserve">a  </w:t>
      </w:r>
      <w:r>
        <w:rPr>
          <w:color w:val="383838"/>
          <w:spacing w:val="4"/>
          <w:w w:val="105"/>
          <w:sz w:val="27"/>
          <w:szCs w:val="27"/>
        </w:rPr>
        <w:t>des</w:t>
      </w:r>
      <w:r>
        <w:rPr>
          <w:color w:val="1D1D1D"/>
          <w:spacing w:val="4"/>
          <w:w w:val="105"/>
          <w:sz w:val="27"/>
          <w:szCs w:val="27"/>
        </w:rPr>
        <w:t>ilu</w:t>
      </w:r>
      <w:r>
        <w:rPr>
          <w:color w:val="383838"/>
          <w:spacing w:val="4"/>
          <w:w w:val="105"/>
          <w:sz w:val="27"/>
          <w:szCs w:val="27"/>
        </w:rPr>
        <w:t xml:space="preserve">se  </w:t>
      </w:r>
      <w:r>
        <w:rPr>
          <w:color w:val="383838"/>
          <w:w w:val="105"/>
        </w:rPr>
        <w:t>a</w:t>
      </w:r>
      <w:r>
        <w:rPr>
          <w:color w:val="383838"/>
          <w:spacing w:val="16"/>
          <w:w w:val="105"/>
        </w:rPr>
        <w:t xml:space="preserve"> </w:t>
      </w:r>
      <w:r>
        <w:rPr>
          <w:color w:val="1D1D1D"/>
          <w:spacing w:val="4"/>
          <w:w w:val="105"/>
          <w:sz w:val="28"/>
          <w:szCs w:val="28"/>
        </w:rPr>
        <w:t>n</w:t>
      </w:r>
      <w:r>
        <w:rPr>
          <w:color w:val="383838"/>
          <w:spacing w:val="4"/>
          <w:w w:val="105"/>
          <w:sz w:val="28"/>
          <w:szCs w:val="28"/>
        </w:rPr>
        <w:t>es</w:t>
      </w:r>
      <w:r>
        <w:rPr>
          <w:color w:val="1D1D1D"/>
          <w:spacing w:val="4"/>
          <w:w w:val="105"/>
          <w:sz w:val="28"/>
          <w:szCs w:val="28"/>
        </w:rPr>
        <w:t>p</w:t>
      </w:r>
      <w:r>
        <w:rPr>
          <w:color w:val="383838"/>
          <w:spacing w:val="4"/>
          <w:w w:val="105"/>
          <w:sz w:val="28"/>
          <w:szCs w:val="28"/>
        </w:rPr>
        <w:t>oko</w:t>
      </w:r>
      <w:r>
        <w:rPr>
          <w:color w:val="1D1D1D"/>
          <w:spacing w:val="4"/>
          <w:w w:val="105"/>
          <w:sz w:val="28"/>
          <w:szCs w:val="28"/>
        </w:rPr>
        <w:t>j</w:t>
      </w:r>
      <w:r>
        <w:rPr>
          <w:color w:val="383838"/>
          <w:spacing w:val="4"/>
          <w:w w:val="105"/>
          <w:sz w:val="28"/>
          <w:szCs w:val="28"/>
        </w:rPr>
        <w:t>enos</w:t>
      </w:r>
      <w:r>
        <w:rPr>
          <w:color w:val="1D1D1D"/>
          <w:spacing w:val="4"/>
          <w:w w:val="105"/>
          <w:sz w:val="28"/>
          <w:szCs w:val="28"/>
        </w:rPr>
        <w:t>t</w:t>
      </w:r>
      <w:r>
        <w:rPr>
          <w:color w:val="383838"/>
          <w:spacing w:val="4"/>
          <w:w w:val="105"/>
          <w:sz w:val="28"/>
          <w:szCs w:val="28"/>
        </w:rPr>
        <w:t>i</w:t>
      </w:r>
      <w:r>
        <w:rPr>
          <w:color w:val="383838"/>
          <w:spacing w:val="14"/>
          <w:w w:val="105"/>
          <w:sz w:val="28"/>
          <w:szCs w:val="28"/>
        </w:rPr>
        <w:t xml:space="preserve"> </w:t>
      </w:r>
      <w:r>
        <w:rPr>
          <w:color w:val="4F4F4F"/>
          <w:w w:val="105"/>
          <w:sz w:val="28"/>
          <w:szCs w:val="28"/>
        </w:rPr>
        <w:t>-</w:t>
      </w:r>
      <w:r>
        <w:rPr>
          <w:color w:val="4F4F4F"/>
          <w:w w:val="105"/>
          <w:sz w:val="28"/>
          <w:szCs w:val="28"/>
        </w:rPr>
        <w:tab/>
      </w:r>
      <w:r>
        <w:rPr>
          <w:color w:val="383838"/>
          <w:spacing w:val="5"/>
          <w:w w:val="105"/>
          <w:sz w:val="27"/>
          <w:szCs w:val="27"/>
        </w:rPr>
        <w:t>ze</w:t>
      </w:r>
      <w:r>
        <w:rPr>
          <w:color w:val="1D1D1D"/>
          <w:spacing w:val="5"/>
          <w:w w:val="105"/>
          <w:sz w:val="27"/>
          <w:szCs w:val="27"/>
        </w:rPr>
        <w:t>jm</w:t>
      </w:r>
      <w:r>
        <w:rPr>
          <w:color w:val="383838"/>
          <w:spacing w:val="5"/>
          <w:w w:val="105"/>
          <w:sz w:val="27"/>
          <w:szCs w:val="27"/>
        </w:rPr>
        <w:t>é</w:t>
      </w:r>
      <w:r>
        <w:rPr>
          <w:color w:val="1D1D1D"/>
          <w:spacing w:val="5"/>
          <w:w w:val="105"/>
          <w:sz w:val="27"/>
          <w:szCs w:val="27"/>
        </w:rPr>
        <w:t>n</w:t>
      </w:r>
      <w:r>
        <w:rPr>
          <w:color w:val="383838"/>
          <w:spacing w:val="5"/>
          <w:w w:val="105"/>
          <w:sz w:val="27"/>
          <w:szCs w:val="27"/>
        </w:rPr>
        <w:t xml:space="preserve">a </w:t>
      </w:r>
      <w:r>
        <w:rPr>
          <w:color w:val="383838"/>
          <w:spacing w:val="10"/>
          <w:w w:val="105"/>
          <w:sz w:val="27"/>
          <w:szCs w:val="27"/>
        </w:rPr>
        <w:t>p</w:t>
      </w:r>
      <w:r>
        <w:rPr>
          <w:color w:val="1D1D1D"/>
          <w:spacing w:val="10"/>
          <w:w w:val="105"/>
          <w:sz w:val="27"/>
          <w:szCs w:val="27"/>
        </w:rPr>
        <w:t>r</w:t>
      </w:r>
      <w:r>
        <w:rPr>
          <w:color w:val="383838"/>
          <w:spacing w:val="10"/>
          <w:w w:val="105"/>
          <w:sz w:val="27"/>
          <w:szCs w:val="27"/>
        </w:rPr>
        <w:t>ot</w:t>
      </w:r>
      <w:r>
        <w:rPr>
          <w:color w:val="1D1D1D"/>
          <w:spacing w:val="10"/>
          <w:w w:val="105"/>
          <w:sz w:val="27"/>
          <w:szCs w:val="27"/>
        </w:rPr>
        <w:t>o</w:t>
      </w:r>
      <w:r>
        <w:rPr>
          <w:color w:val="383838"/>
          <w:spacing w:val="10"/>
          <w:w w:val="105"/>
          <w:sz w:val="27"/>
          <w:szCs w:val="27"/>
        </w:rPr>
        <w:t xml:space="preserve">, </w:t>
      </w:r>
      <w:r>
        <w:rPr>
          <w:color w:val="383838"/>
          <w:w w:val="105"/>
        </w:rPr>
        <w:t xml:space="preserve">že </w:t>
      </w:r>
      <w:r>
        <w:rPr>
          <w:color w:val="383838"/>
          <w:w w:val="105"/>
          <w:sz w:val="27"/>
          <w:szCs w:val="27"/>
        </w:rPr>
        <w:t xml:space="preserve">si  </w:t>
      </w:r>
      <w:r>
        <w:rPr>
          <w:color w:val="383838"/>
          <w:spacing w:val="2"/>
          <w:w w:val="105"/>
          <w:sz w:val="27"/>
          <w:szCs w:val="27"/>
        </w:rPr>
        <w:t>m</w:t>
      </w:r>
      <w:r>
        <w:rPr>
          <w:color w:val="1D1D1D"/>
          <w:spacing w:val="2"/>
          <w:w w:val="105"/>
          <w:sz w:val="27"/>
          <w:szCs w:val="27"/>
        </w:rPr>
        <w:t>u</w:t>
      </w:r>
      <w:r>
        <w:rPr>
          <w:color w:val="383838"/>
          <w:spacing w:val="2"/>
          <w:w w:val="105"/>
          <w:sz w:val="27"/>
          <w:szCs w:val="27"/>
        </w:rPr>
        <w:t xml:space="preserve">séli  </w:t>
      </w:r>
      <w:r>
        <w:rPr>
          <w:color w:val="1D1D1D"/>
          <w:w w:val="105"/>
          <w:sz w:val="27"/>
          <w:szCs w:val="27"/>
        </w:rPr>
        <w:t>u</w:t>
      </w:r>
      <w:r>
        <w:rPr>
          <w:color w:val="383838"/>
          <w:w w:val="105"/>
          <w:sz w:val="27"/>
          <w:szCs w:val="27"/>
        </w:rPr>
        <w:t>tá</w:t>
      </w:r>
      <w:r>
        <w:rPr>
          <w:color w:val="1D1D1D"/>
          <w:w w:val="105"/>
          <w:sz w:val="27"/>
          <w:szCs w:val="27"/>
        </w:rPr>
        <w:t>hnou</w:t>
      </w:r>
      <w:r>
        <w:rPr>
          <w:color w:val="383838"/>
          <w:w w:val="105"/>
          <w:sz w:val="27"/>
          <w:szCs w:val="27"/>
        </w:rPr>
        <w:t>t</w:t>
      </w:r>
      <w:r>
        <w:rPr>
          <w:color w:val="383838"/>
          <w:w w:val="105"/>
        </w:rPr>
        <w:t xml:space="preserve">o  </w:t>
      </w:r>
      <w:r>
        <w:rPr>
          <w:color w:val="1D1D1D"/>
          <w:spacing w:val="-27"/>
          <w:w w:val="105"/>
        </w:rPr>
        <w:t>p</w:t>
      </w:r>
      <w:r>
        <w:rPr>
          <w:color w:val="383838"/>
          <w:spacing w:val="-27"/>
          <w:w w:val="105"/>
        </w:rPr>
        <w:t xml:space="preserve">ase </w:t>
      </w:r>
      <w:r>
        <w:rPr>
          <w:color w:val="383838"/>
          <w:spacing w:val="7"/>
          <w:w w:val="105"/>
        </w:rPr>
        <w:t xml:space="preserve"> </w:t>
      </w:r>
      <w:r>
        <w:rPr>
          <w:color w:val="1D1D1D"/>
          <w:w w:val="105"/>
        </w:rPr>
        <w:t>k,</w:t>
      </w:r>
    </w:p>
    <w:p w14:paraId="636F3F9E" w14:textId="77777777" w:rsidR="001867FA" w:rsidRDefault="001867FA">
      <w:pPr>
        <w:pStyle w:val="Zkladntext"/>
        <w:tabs>
          <w:tab w:val="left" w:pos="1569"/>
          <w:tab w:val="left" w:pos="2527"/>
          <w:tab w:val="left" w:pos="2991"/>
          <w:tab w:val="left" w:pos="3464"/>
        </w:tabs>
        <w:kinsoku w:val="0"/>
        <w:overflowPunct w:val="0"/>
        <w:spacing w:line="306" w:lineRule="exact"/>
        <w:ind w:left="99"/>
        <w:rPr>
          <w:color w:val="1D1D1D"/>
          <w:w w:val="99"/>
          <w:sz w:val="27"/>
          <w:szCs w:val="27"/>
        </w:rPr>
      </w:pPr>
      <w:r>
        <w:rPr>
          <w:color w:val="1D1D1D"/>
          <w:spacing w:val="-39"/>
          <w:w w:val="76"/>
          <w:sz w:val="27"/>
          <w:szCs w:val="27"/>
        </w:rPr>
        <w:t>u</w:t>
      </w:r>
      <w:r>
        <w:rPr>
          <w:color w:val="1D1D1D"/>
          <w:w w:val="32"/>
          <w:sz w:val="27"/>
          <w:szCs w:val="27"/>
        </w:rPr>
        <w:t>j</w:t>
      </w:r>
      <w:r>
        <w:rPr>
          <w:color w:val="1D1D1D"/>
          <w:sz w:val="27"/>
          <w:szCs w:val="27"/>
        </w:rPr>
        <w:t xml:space="preserve"> </w:t>
      </w:r>
      <w:r>
        <w:rPr>
          <w:color w:val="1D1D1D"/>
          <w:spacing w:val="17"/>
          <w:sz w:val="27"/>
          <w:szCs w:val="27"/>
        </w:rPr>
        <w:t xml:space="preserve"> </w:t>
      </w:r>
      <w:r>
        <w:rPr>
          <w:color w:val="1D1D1D"/>
          <w:w w:val="32"/>
          <w:sz w:val="27"/>
          <w:szCs w:val="27"/>
        </w:rPr>
        <w:t>m</w:t>
      </w:r>
      <w:r>
        <w:rPr>
          <w:color w:val="1D1D1D"/>
          <w:sz w:val="27"/>
          <w:szCs w:val="27"/>
        </w:rPr>
        <w:t xml:space="preserve">  </w:t>
      </w:r>
      <w:r>
        <w:rPr>
          <w:color w:val="1D1D1D"/>
          <w:spacing w:val="-28"/>
          <w:sz w:val="27"/>
          <w:szCs w:val="27"/>
        </w:rPr>
        <w:t xml:space="preserve"> </w:t>
      </w:r>
      <w:r>
        <w:rPr>
          <w:color w:val="383838"/>
          <w:w w:val="32"/>
          <w:sz w:val="27"/>
          <w:szCs w:val="27"/>
        </w:rPr>
        <w:t>e</w:t>
      </w:r>
      <w:r>
        <w:rPr>
          <w:color w:val="383838"/>
          <w:spacing w:val="25"/>
          <w:sz w:val="27"/>
          <w:szCs w:val="27"/>
        </w:rPr>
        <w:t xml:space="preserve"> </w:t>
      </w:r>
      <w:r>
        <w:rPr>
          <w:color w:val="1D1D1D"/>
          <w:w w:val="32"/>
          <w:sz w:val="27"/>
          <w:szCs w:val="27"/>
        </w:rPr>
        <w:t>,</w:t>
      </w:r>
      <w:r>
        <w:rPr>
          <w:color w:val="1D1D1D"/>
          <w:sz w:val="27"/>
          <w:szCs w:val="27"/>
        </w:rPr>
        <w:t xml:space="preserve"> </w:t>
      </w:r>
      <w:r>
        <w:rPr>
          <w:color w:val="1D1D1D"/>
          <w:spacing w:val="30"/>
          <w:sz w:val="27"/>
          <w:szCs w:val="27"/>
        </w:rPr>
        <w:t xml:space="preserve"> </w:t>
      </w:r>
      <w:r>
        <w:rPr>
          <w:color w:val="1D1D1D"/>
          <w:w w:val="32"/>
          <w:sz w:val="28"/>
          <w:szCs w:val="28"/>
        </w:rPr>
        <w:t>p</w:t>
      </w:r>
      <w:r>
        <w:rPr>
          <w:color w:val="1D1D1D"/>
          <w:sz w:val="28"/>
          <w:szCs w:val="28"/>
        </w:rPr>
        <w:t xml:space="preserve"> </w:t>
      </w:r>
      <w:r>
        <w:rPr>
          <w:color w:val="1D1D1D"/>
          <w:spacing w:val="-10"/>
          <w:sz w:val="28"/>
          <w:szCs w:val="28"/>
        </w:rPr>
        <w:t xml:space="preserve"> </w:t>
      </w:r>
      <w:r>
        <w:rPr>
          <w:color w:val="1D1D1D"/>
          <w:w w:val="32"/>
          <w:sz w:val="28"/>
          <w:szCs w:val="28"/>
        </w:rPr>
        <w:t>r</w:t>
      </w:r>
      <w:r>
        <w:rPr>
          <w:color w:val="1D1D1D"/>
          <w:spacing w:val="28"/>
          <w:sz w:val="28"/>
          <w:szCs w:val="28"/>
        </w:rPr>
        <w:t xml:space="preserve"> </w:t>
      </w:r>
      <w:r>
        <w:rPr>
          <w:color w:val="383838"/>
          <w:w w:val="32"/>
          <w:sz w:val="28"/>
          <w:szCs w:val="28"/>
        </w:rPr>
        <w:t>osí</w:t>
      </w:r>
      <w:r>
        <w:rPr>
          <w:color w:val="383838"/>
          <w:sz w:val="28"/>
          <w:szCs w:val="28"/>
        </w:rPr>
        <w:tab/>
      </w:r>
      <w:r>
        <w:rPr>
          <w:color w:val="383838"/>
          <w:w w:val="32"/>
          <w:sz w:val="28"/>
          <w:szCs w:val="28"/>
        </w:rPr>
        <w:t>m</w:t>
      </w:r>
      <w:r>
        <w:rPr>
          <w:color w:val="383838"/>
          <w:sz w:val="28"/>
          <w:szCs w:val="28"/>
        </w:rPr>
        <w:t xml:space="preserve"> </w:t>
      </w:r>
      <w:r>
        <w:rPr>
          <w:color w:val="383838"/>
          <w:spacing w:val="34"/>
          <w:sz w:val="28"/>
          <w:szCs w:val="28"/>
        </w:rPr>
        <w:t xml:space="preserve"> </w:t>
      </w:r>
      <w:r>
        <w:rPr>
          <w:color w:val="383838"/>
          <w:w w:val="32"/>
          <w:sz w:val="28"/>
          <w:szCs w:val="28"/>
        </w:rPr>
        <w:t>,</w:t>
      </w:r>
      <w:r>
        <w:rPr>
          <w:color w:val="383838"/>
          <w:sz w:val="28"/>
          <w:szCs w:val="28"/>
        </w:rPr>
        <w:t xml:space="preserve">  </w:t>
      </w:r>
      <w:r>
        <w:rPr>
          <w:color w:val="383838"/>
          <w:spacing w:val="-35"/>
          <w:sz w:val="28"/>
          <w:szCs w:val="28"/>
        </w:rPr>
        <w:t xml:space="preserve"> </w:t>
      </w:r>
      <w:r>
        <w:rPr>
          <w:color w:val="383838"/>
          <w:spacing w:val="-1"/>
          <w:w w:val="32"/>
          <w:sz w:val="28"/>
          <w:szCs w:val="28"/>
        </w:rPr>
        <w:t>ta</w:t>
      </w:r>
      <w:r>
        <w:rPr>
          <w:color w:val="383838"/>
          <w:w w:val="32"/>
          <w:sz w:val="28"/>
          <w:szCs w:val="28"/>
        </w:rPr>
        <w:t>k</w:t>
      </w:r>
      <w:r>
        <w:rPr>
          <w:color w:val="383838"/>
          <w:sz w:val="28"/>
          <w:szCs w:val="28"/>
        </w:rPr>
        <w:tab/>
      </w:r>
      <w:r>
        <w:rPr>
          <w:color w:val="383838"/>
          <w:w w:val="32"/>
        </w:rPr>
        <w:t>d</w:t>
      </w:r>
      <w:r>
        <w:rPr>
          <w:color w:val="383838"/>
        </w:rPr>
        <w:t xml:space="preserve"> </w:t>
      </w:r>
      <w:r>
        <w:rPr>
          <w:color w:val="383838"/>
          <w:spacing w:val="-8"/>
        </w:rPr>
        <w:t xml:space="preserve"> </w:t>
      </w:r>
      <w:r>
        <w:rPr>
          <w:color w:val="383838"/>
          <w:w w:val="32"/>
        </w:rPr>
        <w:t>oc</w:t>
      </w:r>
      <w:r>
        <w:rPr>
          <w:color w:val="383838"/>
        </w:rPr>
        <w:tab/>
      </w:r>
      <w:r>
        <w:rPr>
          <w:color w:val="383838"/>
          <w:w w:val="32"/>
        </w:rPr>
        <w:t>e</w:t>
      </w:r>
      <w:r>
        <w:rPr>
          <w:color w:val="383838"/>
          <w:spacing w:val="13"/>
        </w:rPr>
        <w:t xml:space="preserve"> </w:t>
      </w:r>
      <w:r>
        <w:rPr>
          <w:color w:val="1D1D1D"/>
          <w:w w:val="32"/>
        </w:rPr>
        <w:t>l</w:t>
      </w:r>
      <w:r>
        <w:rPr>
          <w:color w:val="1D1D1D"/>
          <w:spacing w:val="17"/>
        </w:rPr>
        <w:t xml:space="preserve"> </w:t>
      </w:r>
      <w:r>
        <w:rPr>
          <w:color w:val="383838"/>
          <w:w w:val="32"/>
        </w:rPr>
        <w:t>a</w:t>
      </w:r>
      <w:r>
        <w:rPr>
          <w:color w:val="383838"/>
        </w:rPr>
        <w:tab/>
      </w:r>
      <w:r>
        <w:rPr>
          <w:color w:val="1D1D1D"/>
          <w:w w:val="32"/>
        </w:rPr>
        <w:t>i</w:t>
      </w:r>
      <w:r>
        <w:rPr>
          <w:color w:val="1D1D1D"/>
        </w:rPr>
        <w:t xml:space="preserve">  </w:t>
      </w:r>
      <w:r>
        <w:rPr>
          <w:color w:val="1D1D1D"/>
          <w:spacing w:val="-7"/>
        </w:rPr>
        <w:t xml:space="preserve"> </w:t>
      </w:r>
      <w:r>
        <w:rPr>
          <w:color w:val="1D1D1D"/>
          <w:spacing w:val="18"/>
          <w:w w:val="88"/>
          <w:sz w:val="28"/>
          <w:szCs w:val="28"/>
        </w:rPr>
        <w:t>f</w:t>
      </w:r>
      <w:r>
        <w:rPr>
          <w:color w:val="383838"/>
          <w:spacing w:val="-1"/>
          <w:w w:val="88"/>
          <w:sz w:val="28"/>
          <w:szCs w:val="28"/>
        </w:rPr>
        <w:t>a</w:t>
      </w:r>
      <w:r>
        <w:rPr>
          <w:color w:val="383838"/>
          <w:w w:val="88"/>
          <w:sz w:val="28"/>
          <w:szCs w:val="28"/>
        </w:rPr>
        <w:t>k</w:t>
      </w:r>
      <w:r>
        <w:rPr>
          <w:color w:val="383838"/>
          <w:spacing w:val="4"/>
          <w:sz w:val="28"/>
          <w:szCs w:val="28"/>
        </w:rPr>
        <w:t xml:space="preserve"> </w:t>
      </w:r>
      <w:r>
        <w:rPr>
          <w:color w:val="1D1D1D"/>
          <w:spacing w:val="-1"/>
          <w:w w:val="88"/>
          <w:sz w:val="28"/>
          <w:szCs w:val="28"/>
        </w:rPr>
        <w:t>t</w:t>
      </w:r>
      <w:r>
        <w:rPr>
          <w:color w:val="1D1D1D"/>
          <w:w w:val="88"/>
          <w:sz w:val="28"/>
          <w:szCs w:val="28"/>
        </w:rPr>
        <w:t>o</w:t>
      </w:r>
      <w:r>
        <w:rPr>
          <w:color w:val="1D1D1D"/>
          <w:spacing w:val="-19"/>
          <w:sz w:val="28"/>
          <w:szCs w:val="28"/>
        </w:rPr>
        <w:t xml:space="preserve"> </w:t>
      </w:r>
      <w:r>
        <w:rPr>
          <w:color w:val="1D1D1D"/>
          <w:w w:val="88"/>
          <w:sz w:val="28"/>
          <w:szCs w:val="28"/>
        </w:rPr>
        <w:t>r</w:t>
      </w:r>
      <w:r>
        <w:rPr>
          <w:color w:val="1D1D1D"/>
          <w:spacing w:val="-38"/>
          <w:sz w:val="28"/>
          <w:szCs w:val="28"/>
        </w:rPr>
        <w:t xml:space="preserve"> </w:t>
      </w:r>
      <w:r>
        <w:rPr>
          <w:color w:val="383838"/>
          <w:w w:val="88"/>
          <w:sz w:val="28"/>
          <w:szCs w:val="28"/>
        </w:rPr>
        <w:t>y</w:t>
      </w:r>
      <w:r>
        <w:rPr>
          <w:color w:val="383838"/>
          <w:sz w:val="28"/>
          <w:szCs w:val="28"/>
        </w:rPr>
        <w:t xml:space="preserve"> </w:t>
      </w:r>
      <w:r>
        <w:rPr>
          <w:color w:val="383838"/>
          <w:spacing w:val="3"/>
          <w:sz w:val="28"/>
          <w:szCs w:val="28"/>
        </w:rPr>
        <w:t xml:space="preserve"> </w:t>
      </w:r>
      <w:r>
        <w:rPr>
          <w:color w:val="383838"/>
          <w:w w:val="88"/>
          <w:sz w:val="28"/>
          <w:szCs w:val="28"/>
        </w:rPr>
        <w:t>p</w:t>
      </w:r>
      <w:r>
        <w:rPr>
          <w:color w:val="383838"/>
          <w:spacing w:val="-30"/>
          <w:sz w:val="28"/>
          <w:szCs w:val="28"/>
        </w:rPr>
        <w:t xml:space="preserve"> </w:t>
      </w:r>
      <w:r>
        <w:rPr>
          <w:color w:val="383838"/>
          <w:spacing w:val="-1"/>
          <w:w w:val="88"/>
          <w:sz w:val="28"/>
          <w:szCs w:val="28"/>
        </w:rPr>
        <w:t>sy</w:t>
      </w:r>
      <w:r>
        <w:rPr>
          <w:color w:val="383838"/>
          <w:w w:val="88"/>
          <w:sz w:val="28"/>
          <w:szCs w:val="28"/>
        </w:rPr>
        <w:t>c</w:t>
      </w:r>
      <w:r>
        <w:rPr>
          <w:color w:val="383838"/>
          <w:spacing w:val="19"/>
          <w:sz w:val="28"/>
          <w:szCs w:val="28"/>
        </w:rPr>
        <w:t xml:space="preserve"> </w:t>
      </w:r>
      <w:r>
        <w:rPr>
          <w:color w:val="1D1D1D"/>
          <w:w w:val="88"/>
          <w:sz w:val="28"/>
          <w:szCs w:val="28"/>
        </w:rPr>
        <w:t>h</w:t>
      </w:r>
      <w:r>
        <w:rPr>
          <w:color w:val="1D1D1D"/>
          <w:spacing w:val="-23"/>
          <w:sz w:val="28"/>
          <w:szCs w:val="28"/>
        </w:rPr>
        <w:t xml:space="preserve"> </w:t>
      </w:r>
      <w:r>
        <w:rPr>
          <w:color w:val="383838"/>
          <w:spacing w:val="-25"/>
          <w:w w:val="110"/>
          <w:sz w:val="28"/>
          <w:szCs w:val="28"/>
        </w:rPr>
        <w:t>o</w:t>
      </w:r>
      <w:r>
        <w:rPr>
          <w:color w:val="1D1D1D"/>
          <w:spacing w:val="20"/>
          <w:w w:val="110"/>
          <w:sz w:val="28"/>
          <w:szCs w:val="28"/>
        </w:rPr>
        <w:t>l</w:t>
      </w:r>
      <w:r>
        <w:rPr>
          <w:color w:val="383838"/>
          <w:w w:val="110"/>
          <w:sz w:val="28"/>
          <w:szCs w:val="28"/>
        </w:rPr>
        <w:t>og</w:t>
      </w:r>
      <w:r>
        <w:rPr>
          <w:color w:val="383838"/>
          <w:spacing w:val="-16"/>
          <w:w w:val="110"/>
          <w:sz w:val="28"/>
          <w:szCs w:val="28"/>
        </w:rPr>
        <w:t>i</w:t>
      </w:r>
      <w:r>
        <w:rPr>
          <w:color w:val="1D1D1D"/>
          <w:spacing w:val="-2"/>
          <w:w w:val="110"/>
          <w:sz w:val="28"/>
          <w:szCs w:val="28"/>
        </w:rPr>
        <w:t>c</w:t>
      </w:r>
      <w:r>
        <w:rPr>
          <w:color w:val="383838"/>
          <w:w w:val="110"/>
          <w:sz w:val="28"/>
          <w:szCs w:val="28"/>
        </w:rPr>
        <w:t>k</w:t>
      </w:r>
      <w:r>
        <w:rPr>
          <w:color w:val="383838"/>
          <w:spacing w:val="20"/>
          <w:w w:val="110"/>
          <w:sz w:val="28"/>
          <w:szCs w:val="28"/>
        </w:rPr>
        <w:t>é</w:t>
      </w:r>
      <w:r>
        <w:rPr>
          <w:color w:val="383838"/>
          <w:w w:val="110"/>
          <w:sz w:val="28"/>
          <w:szCs w:val="28"/>
        </w:rPr>
        <w:t>;</w:t>
      </w:r>
      <w:r>
        <w:rPr>
          <w:color w:val="383838"/>
          <w:sz w:val="28"/>
          <w:szCs w:val="28"/>
        </w:rPr>
        <w:t xml:space="preserve"> </w:t>
      </w:r>
      <w:r>
        <w:rPr>
          <w:color w:val="383838"/>
          <w:spacing w:val="-20"/>
          <w:sz w:val="28"/>
          <w:szCs w:val="28"/>
        </w:rPr>
        <w:t xml:space="preserve"> </w:t>
      </w:r>
      <w:r>
        <w:rPr>
          <w:color w:val="383838"/>
          <w:spacing w:val="32"/>
          <w:w w:val="110"/>
        </w:rPr>
        <w:t>p</w:t>
      </w:r>
      <w:r>
        <w:rPr>
          <w:color w:val="1D1D1D"/>
          <w:w w:val="110"/>
        </w:rPr>
        <w:t>r</w:t>
      </w:r>
      <w:r>
        <w:rPr>
          <w:color w:val="1D1D1D"/>
          <w:spacing w:val="-40"/>
        </w:rPr>
        <w:t xml:space="preserve"> </w:t>
      </w:r>
      <w:r>
        <w:rPr>
          <w:color w:val="383838"/>
          <w:spacing w:val="-1"/>
          <w:w w:val="110"/>
        </w:rPr>
        <w:t>áv</w:t>
      </w:r>
      <w:r>
        <w:rPr>
          <w:color w:val="383838"/>
          <w:w w:val="110"/>
        </w:rPr>
        <w:t>ě</w:t>
      </w:r>
      <w:r>
        <w:rPr>
          <w:color w:val="383838"/>
        </w:rPr>
        <w:t xml:space="preserve"> </w:t>
      </w:r>
      <w:r>
        <w:rPr>
          <w:color w:val="383838"/>
          <w:spacing w:val="-14"/>
        </w:rPr>
        <w:t xml:space="preserve"> </w:t>
      </w:r>
      <w:r>
        <w:rPr>
          <w:color w:val="1D1D1D"/>
          <w:w w:val="110"/>
        </w:rPr>
        <w:t>t</w:t>
      </w:r>
      <w:r>
        <w:rPr>
          <w:color w:val="1D1D1D"/>
          <w:spacing w:val="-37"/>
        </w:rPr>
        <w:t xml:space="preserve"> </w:t>
      </w:r>
      <w:r>
        <w:rPr>
          <w:color w:val="383838"/>
          <w:spacing w:val="-1"/>
          <w:w w:val="110"/>
        </w:rPr>
        <w:t>a</w:t>
      </w:r>
      <w:r>
        <w:rPr>
          <w:color w:val="383838"/>
          <w:w w:val="110"/>
        </w:rPr>
        <w:t>k</w:t>
      </w:r>
      <w:r>
        <w:rPr>
          <w:color w:val="383838"/>
        </w:rPr>
        <w:t xml:space="preserve"> </w:t>
      </w:r>
      <w:r>
        <w:rPr>
          <w:color w:val="383838"/>
          <w:spacing w:val="14"/>
        </w:rPr>
        <w:t xml:space="preserve"> </w:t>
      </w:r>
      <w:r>
        <w:rPr>
          <w:color w:val="383838"/>
          <w:spacing w:val="-1"/>
          <w:w w:val="110"/>
        </w:rPr>
        <w:t>j</w:t>
      </w:r>
      <w:r>
        <w:rPr>
          <w:color w:val="383838"/>
          <w:spacing w:val="-13"/>
          <w:w w:val="110"/>
        </w:rPr>
        <w:t>a</w:t>
      </w:r>
      <w:r>
        <w:rPr>
          <w:color w:val="383838"/>
          <w:spacing w:val="-155"/>
          <w:w w:val="110"/>
        </w:rPr>
        <w:t>k</w:t>
      </w:r>
      <w:r>
        <w:rPr>
          <w:color w:val="1D1D1D"/>
          <w:w w:val="108"/>
        </w:rPr>
        <w:t>o</w:t>
      </w:r>
      <w:r>
        <w:rPr>
          <w:color w:val="1D1D1D"/>
        </w:rPr>
        <w:t xml:space="preserve">  </w:t>
      </w:r>
      <w:r>
        <w:rPr>
          <w:color w:val="1D1D1D"/>
          <w:spacing w:val="-14"/>
        </w:rPr>
        <w:t xml:space="preserve"> </w:t>
      </w:r>
      <w:r>
        <w:rPr>
          <w:color w:val="1D1D1D"/>
          <w:w w:val="84"/>
          <w:sz w:val="27"/>
          <w:szCs w:val="27"/>
        </w:rPr>
        <w:t>d</w:t>
      </w:r>
      <w:r>
        <w:rPr>
          <w:color w:val="1D1D1D"/>
          <w:spacing w:val="23"/>
          <w:w w:val="84"/>
          <w:sz w:val="27"/>
          <w:szCs w:val="27"/>
        </w:rPr>
        <w:t>n</w:t>
      </w:r>
      <w:r>
        <w:rPr>
          <w:color w:val="383838"/>
          <w:spacing w:val="16"/>
          <w:w w:val="93"/>
          <w:sz w:val="27"/>
          <w:szCs w:val="27"/>
        </w:rPr>
        <w:t>e</w:t>
      </w:r>
      <w:r>
        <w:rPr>
          <w:color w:val="383838"/>
          <w:w w:val="76"/>
          <w:sz w:val="27"/>
          <w:szCs w:val="27"/>
        </w:rPr>
        <w:t>s</w:t>
      </w:r>
      <w:r>
        <w:rPr>
          <w:color w:val="383838"/>
          <w:spacing w:val="15"/>
          <w:sz w:val="27"/>
          <w:szCs w:val="27"/>
        </w:rPr>
        <w:t xml:space="preserve"> </w:t>
      </w:r>
      <w:r>
        <w:rPr>
          <w:color w:val="1D1D1D"/>
          <w:spacing w:val="-5"/>
          <w:w w:val="78"/>
          <w:sz w:val="27"/>
          <w:szCs w:val="27"/>
        </w:rPr>
        <w:t>k</w:t>
      </w:r>
      <w:r>
        <w:rPr>
          <w:color w:val="1D1D1D"/>
          <w:w w:val="99"/>
          <w:sz w:val="27"/>
          <w:szCs w:val="27"/>
        </w:rPr>
        <w:t>a</w:t>
      </w:r>
    </w:p>
    <w:p w14:paraId="3DE8801E" w14:textId="77777777" w:rsidR="001867FA" w:rsidRDefault="001867FA">
      <w:pPr>
        <w:pStyle w:val="Zkladntext"/>
        <w:tabs>
          <w:tab w:val="left" w:pos="1569"/>
          <w:tab w:val="left" w:pos="2527"/>
          <w:tab w:val="left" w:pos="2991"/>
          <w:tab w:val="left" w:pos="3464"/>
        </w:tabs>
        <w:kinsoku w:val="0"/>
        <w:overflowPunct w:val="0"/>
        <w:spacing w:line="306" w:lineRule="exact"/>
        <w:ind w:left="99"/>
        <w:rPr>
          <w:color w:val="1D1D1D"/>
          <w:w w:val="99"/>
          <w:sz w:val="27"/>
          <w:szCs w:val="27"/>
        </w:rPr>
        <w:sectPr w:rsidR="00000000">
          <w:type w:val="continuous"/>
          <w:pgSz w:w="11910" w:h="16850"/>
          <w:pgMar w:top="800" w:right="400" w:bottom="280" w:left="400" w:header="708" w:footer="708" w:gutter="0"/>
          <w:cols w:num="2" w:space="708" w:equalWidth="0">
            <w:col w:w="1411" w:space="40"/>
            <w:col w:w="9659"/>
          </w:cols>
          <w:noEndnote/>
        </w:sectPr>
      </w:pPr>
    </w:p>
    <w:p w14:paraId="1B87D212" w14:textId="77777777" w:rsidR="001867FA" w:rsidRDefault="001867FA">
      <w:pPr>
        <w:pStyle w:val="Zkladntext"/>
        <w:tabs>
          <w:tab w:val="left" w:pos="693"/>
          <w:tab w:val="left" w:pos="1391"/>
        </w:tabs>
        <w:kinsoku w:val="0"/>
        <w:overflowPunct w:val="0"/>
        <w:spacing w:before="9" w:line="220" w:lineRule="auto"/>
        <w:ind w:left="253" w:right="138" w:firstLine="155"/>
        <w:rPr>
          <w:color w:val="1D1D1D"/>
          <w:w w:val="102"/>
          <w:sz w:val="27"/>
          <w:szCs w:val="27"/>
        </w:rPr>
      </w:pPr>
      <w:r>
        <w:rPr>
          <w:noProof/>
        </w:rPr>
        <w:pict w14:anchorId="0EC21D79">
          <v:group id="_x0000_s1143" style="position:absolute;left:0;text-align:left;margin-left:0;margin-top:14.95pt;width:595.65pt;height:814.45pt;z-index:-251627008;mso-position-horizontal-relative:page;mso-position-vertical-relative:page" coordorigin=",299" coordsize="11913,16289" o:allowincell="f">
            <v:shape id="_x0000_s1144" style="position:absolute;left:11904;top:314;width:20;height:16274;mso-position-horizontal-relative:page;mso-position-vertical-relative:page" coordsize="20,16274" o:allowincell="f" path="m,16273hhl,e" filled="f" strokeweight=".25208mm">
              <v:path arrowok="t"/>
            </v:shape>
            <v:group id="_x0000_s1145" style="position:absolute;top:314;width:11905;height:16224" coordorigin=",314" coordsize="11905,16224" o:allowincell="f">
              <v:shape id="_x0000_s1146" style="position:absolute;top:314;width:11905;height:16224;mso-position-horizontal-relative:page;mso-position-vertical-relative:page" coordsize="11905,16224" o:allowincell="f" path="m,hhl11904,e" filled="f" strokeweight=".50381mm">
                <v:path arrowok="t"/>
              </v:shape>
              <v:shape id="_x0000_s1147" style="position:absolute;top:314;width:11905;height:16224;mso-position-horizontal-relative:page;mso-position-vertical-relative:page" coordsize="11905,16224" o:allowincell="f" path="m,16223hhl11904,16223e" filled="f" strokeweight=".50381mm">
                <v:path arrowok="t"/>
              </v:shape>
            </v:group>
            <v:shape id="_x0000_s1148" style="position:absolute;left:2438;top:3267;width:20;height:365;mso-position-horizontal-relative:page;mso-position-vertical-relative:page" coordsize="20,365" o:allowincell="f" path="m,hhl,364e" filled="f" strokecolor="#c6c6c6" strokeweight=".25208mm">
              <v:path arrowok="t"/>
            </v:shape>
            <w10:wrap anchorx="page" anchory="page"/>
          </v:group>
        </w:pict>
      </w:r>
      <w:r>
        <w:rPr>
          <w:color w:val="1D1D1D"/>
          <w:spacing w:val="4"/>
        </w:rPr>
        <w:t>s</w:t>
      </w:r>
      <w:r>
        <w:rPr>
          <w:color w:val="383838"/>
          <w:spacing w:val="4"/>
        </w:rPr>
        <w:t xml:space="preserve">e </w:t>
      </w:r>
      <w:r>
        <w:rPr>
          <w:color w:val="1D1D1D"/>
        </w:rPr>
        <w:t>t</w:t>
      </w:r>
      <w:r>
        <w:rPr>
          <w:color w:val="383838"/>
        </w:rPr>
        <w:t xml:space="preserve">i </w:t>
      </w:r>
      <w:r>
        <w:rPr>
          <w:color w:val="383838"/>
          <w:spacing w:val="7"/>
        </w:rPr>
        <w:t xml:space="preserve">sků </w:t>
      </w:r>
      <w:r>
        <w:rPr>
          <w:color w:val="383838"/>
        </w:rPr>
        <w:t xml:space="preserve">m </w:t>
      </w:r>
      <w:r>
        <w:rPr>
          <w:color w:val="383838"/>
          <w:spacing w:val="10"/>
          <w:sz w:val="27"/>
          <w:szCs w:val="27"/>
        </w:rPr>
        <w:t>k</w:t>
      </w:r>
      <w:r>
        <w:rPr>
          <w:color w:val="1D1D1D"/>
          <w:spacing w:val="10"/>
          <w:sz w:val="27"/>
          <w:szCs w:val="27"/>
        </w:rPr>
        <w:t>o</w:t>
      </w:r>
      <w:r>
        <w:rPr>
          <w:color w:val="383838"/>
          <w:spacing w:val="10"/>
          <w:sz w:val="27"/>
          <w:szCs w:val="27"/>
        </w:rPr>
        <w:t>m</w:t>
      </w:r>
      <w:r>
        <w:rPr>
          <w:color w:val="1D1D1D"/>
          <w:spacing w:val="10"/>
          <w:sz w:val="27"/>
          <w:szCs w:val="27"/>
        </w:rPr>
        <w:t>uni</w:t>
      </w:r>
      <w:r>
        <w:rPr>
          <w:color w:val="383838"/>
          <w:spacing w:val="10"/>
          <w:sz w:val="27"/>
          <w:szCs w:val="27"/>
        </w:rPr>
        <w:t>s</w:t>
      </w:r>
      <w:r>
        <w:rPr>
          <w:color w:val="1D1D1D"/>
          <w:spacing w:val="10"/>
          <w:sz w:val="27"/>
          <w:szCs w:val="27"/>
        </w:rPr>
        <w:t xml:space="preserve">tů </w:t>
      </w:r>
      <w:r>
        <w:rPr>
          <w:color w:val="1D1D1D"/>
        </w:rPr>
        <w:t xml:space="preserve">u </w:t>
      </w:r>
      <w:r>
        <w:rPr>
          <w:color w:val="1D1D1D"/>
          <w:sz w:val="27"/>
          <w:szCs w:val="27"/>
        </w:rPr>
        <w:t xml:space="preserve">n </w:t>
      </w:r>
      <w:r>
        <w:rPr>
          <w:color w:val="383838"/>
          <w:sz w:val="27"/>
          <w:szCs w:val="27"/>
        </w:rPr>
        <w:t xml:space="preserve">ás </w:t>
      </w:r>
      <w:r>
        <w:rPr>
          <w:color w:val="383838"/>
          <w:spacing w:val="12"/>
          <w:sz w:val="27"/>
          <w:szCs w:val="27"/>
        </w:rPr>
        <w:t>s</w:t>
      </w:r>
      <w:r>
        <w:rPr>
          <w:color w:val="1D1D1D"/>
          <w:spacing w:val="12"/>
          <w:sz w:val="27"/>
          <w:szCs w:val="27"/>
        </w:rPr>
        <w:t>t</w:t>
      </w:r>
      <w:r>
        <w:rPr>
          <w:color w:val="383838"/>
          <w:spacing w:val="12"/>
          <w:sz w:val="27"/>
          <w:szCs w:val="27"/>
        </w:rPr>
        <w:t xml:space="preserve">ýská </w:t>
      </w:r>
      <w:r>
        <w:rPr>
          <w:color w:val="1D1D1D"/>
          <w:sz w:val="27"/>
          <w:szCs w:val="27"/>
        </w:rPr>
        <w:t xml:space="preserve">po </w:t>
      </w:r>
      <w:r>
        <w:rPr>
          <w:color w:val="1D1D1D"/>
          <w:spacing w:val="10"/>
          <w:sz w:val="27"/>
          <w:szCs w:val="27"/>
        </w:rPr>
        <w:t>t</w:t>
      </w:r>
      <w:r>
        <w:rPr>
          <w:color w:val="383838"/>
          <w:spacing w:val="10"/>
          <w:sz w:val="27"/>
          <w:szCs w:val="27"/>
        </w:rPr>
        <w:t>ře</w:t>
      </w:r>
      <w:r>
        <w:rPr>
          <w:color w:val="1D1D1D"/>
          <w:spacing w:val="10"/>
          <w:sz w:val="27"/>
          <w:szCs w:val="27"/>
        </w:rPr>
        <w:t xml:space="preserve">tí </w:t>
      </w:r>
      <w:r>
        <w:rPr>
          <w:color w:val="1D1D1D"/>
          <w:spacing w:val="14"/>
          <w:sz w:val="27"/>
          <w:szCs w:val="27"/>
        </w:rPr>
        <w:t>r</w:t>
      </w:r>
      <w:r>
        <w:rPr>
          <w:color w:val="383838"/>
          <w:spacing w:val="14"/>
          <w:sz w:val="27"/>
          <w:szCs w:val="27"/>
        </w:rPr>
        <w:t>e</w:t>
      </w:r>
      <w:r>
        <w:rPr>
          <w:color w:val="1D1D1D"/>
          <w:spacing w:val="14"/>
          <w:sz w:val="27"/>
          <w:szCs w:val="27"/>
        </w:rPr>
        <w:t xml:space="preserve">pub </w:t>
      </w:r>
      <w:r>
        <w:rPr>
          <w:color w:val="383838"/>
          <w:spacing w:val="3"/>
          <w:sz w:val="27"/>
          <w:szCs w:val="27"/>
        </w:rPr>
        <w:t xml:space="preserve">lice, </w:t>
      </w:r>
      <w:r>
        <w:rPr>
          <w:color w:val="383838"/>
          <w:sz w:val="27"/>
          <w:szCs w:val="27"/>
        </w:rPr>
        <w:t xml:space="preserve">kdy </w:t>
      </w:r>
      <w:r>
        <w:rPr>
          <w:color w:val="383838"/>
          <w:spacing w:val="12"/>
        </w:rPr>
        <w:t>hvě</w:t>
      </w:r>
      <w:r>
        <w:rPr>
          <w:color w:val="1D1D1D"/>
          <w:spacing w:val="12"/>
        </w:rPr>
        <w:t>z</w:t>
      </w:r>
      <w:r>
        <w:rPr>
          <w:color w:val="383838"/>
          <w:spacing w:val="12"/>
        </w:rPr>
        <w:t xml:space="preserve">da </w:t>
      </w:r>
      <w:r>
        <w:rPr>
          <w:color w:val="1D1D1D"/>
        </w:rPr>
        <w:t xml:space="preserve">n </w:t>
      </w:r>
      <w:r>
        <w:rPr>
          <w:color w:val="383838"/>
          <w:spacing w:val="3"/>
        </w:rPr>
        <w:t xml:space="preserve">esla </w:t>
      </w:r>
      <w:r>
        <w:rPr>
          <w:color w:val="383838"/>
          <w:spacing w:val="-12"/>
        </w:rPr>
        <w:t>vše</w:t>
      </w:r>
      <w:r>
        <w:rPr>
          <w:color w:val="1D1D1D"/>
          <w:spacing w:val="-12"/>
        </w:rPr>
        <w:t xml:space="preserve">lik </w:t>
      </w:r>
      <w:r>
        <w:rPr>
          <w:color w:val="383838"/>
          <w:w w:val="85"/>
        </w:rPr>
        <w:t xml:space="preserve">é </w:t>
      </w:r>
      <w:r>
        <w:rPr>
          <w:color w:val="383838"/>
          <w:w w:val="73"/>
        </w:rPr>
        <w:t>vy</w:t>
      </w:r>
      <w:r>
        <w:rPr>
          <w:color w:val="383838"/>
        </w:rPr>
        <w:tab/>
      </w:r>
      <w:r>
        <w:rPr>
          <w:color w:val="1D1D1D"/>
          <w:spacing w:val="-100"/>
          <w:w w:val="81"/>
        </w:rPr>
        <w:t>b</w:t>
      </w:r>
      <w:r>
        <w:rPr>
          <w:color w:val="383838"/>
          <w:w w:val="81"/>
        </w:rPr>
        <w:t>o</w:t>
      </w:r>
      <w:r>
        <w:rPr>
          <w:color w:val="383838"/>
        </w:rPr>
        <w:t xml:space="preserve">  </w:t>
      </w:r>
      <w:r>
        <w:rPr>
          <w:color w:val="383838"/>
          <w:spacing w:val="-17"/>
        </w:rPr>
        <w:t xml:space="preserve"> </w:t>
      </w:r>
      <w:r>
        <w:rPr>
          <w:color w:val="1D1D1D"/>
          <w:spacing w:val="-146"/>
          <w:w w:val="109"/>
        </w:rPr>
        <w:t>d</w:t>
      </w:r>
      <w:r>
        <w:rPr>
          <w:color w:val="383838"/>
          <w:w w:val="93"/>
        </w:rPr>
        <w:t>y</w:t>
      </w:r>
      <w:r>
        <w:rPr>
          <w:color w:val="383838"/>
        </w:rPr>
        <w:tab/>
      </w:r>
      <w:r>
        <w:rPr>
          <w:color w:val="383838"/>
          <w:spacing w:val="20"/>
          <w:w w:val="93"/>
        </w:rPr>
        <w:t>a</w:t>
      </w:r>
      <w:r>
        <w:rPr>
          <w:color w:val="383838"/>
          <w:w w:val="67"/>
        </w:rPr>
        <w:t>ž</w:t>
      </w:r>
      <w:r>
        <w:rPr>
          <w:color w:val="383838"/>
        </w:rPr>
        <w:t xml:space="preserve"> </w:t>
      </w:r>
      <w:r>
        <w:rPr>
          <w:color w:val="383838"/>
          <w:spacing w:val="7"/>
        </w:rPr>
        <w:t xml:space="preserve"> </w:t>
      </w:r>
      <w:r>
        <w:rPr>
          <w:color w:val="383838"/>
          <w:w w:val="67"/>
        </w:rPr>
        <w:t>á</w:t>
      </w:r>
      <w:r>
        <w:rPr>
          <w:color w:val="383838"/>
          <w:spacing w:val="8"/>
        </w:rPr>
        <w:t xml:space="preserve"> </w:t>
      </w:r>
      <w:r>
        <w:rPr>
          <w:color w:val="1D1D1D"/>
          <w:w w:val="67"/>
        </w:rPr>
        <w:t>d</w:t>
      </w:r>
      <w:r>
        <w:rPr>
          <w:color w:val="1D1D1D"/>
          <w:spacing w:val="19"/>
        </w:rPr>
        <w:t xml:space="preserve"> </w:t>
      </w:r>
      <w:r>
        <w:rPr>
          <w:color w:val="383838"/>
          <w:w w:val="67"/>
        </w:rPr>
        <w:t>n</w:t>
      </w:r>
      <w:r>
        <w:rPr>
          <w:color w:val="383838"/>
          <w:spacing w:val="3"/>
        </w:rPr>
        <w:t xml:space="preserve"> </w:t>
      </w:r>
      <w:r>
        <w:rPr>
          <w:color w:val="383838"/>
          <w:w w:val="67"/>
        </w:rPr>
        <w:t>é</w:t>
      </w:r>
      <w:r>
        <w:rPr>
          <w:color w:val="383838"/>
        </w:rPr>
        <w:t xml:space="preserve"> </w:t>
      </w:r>
      <w:r>
        <w:rPr>
          <w:color w:val="383838"/>
          <w:spacing w:val="31"/>
        </w:rPr>
        <w:t xml:space="preserve"> </w:t>
      </w:r>
      <w:r>
        <w:rPr>
          <w:color w:val="1D1D1D"/>
          <w:w w:val="67"/>
          <w:sz w:val="27"/>
          <w:szCs w:val="27"/>
        </w:rPr>
        <w:t>p</w:t>
      </w:r>
      <w:r>
        <w:rPr>
          <w:color w:val="1D1D1D"/>
          <w:spacing w:val="17"/>
          <w:sz w:val="27"/>
          <w:szCs w:val="27"/>
        </w:rPr>
        <w:t xml:space="preserve"> </w:t>
      </w:r>
      <w:r>
        <w:rPr>
          <w:color w:val="1D1D1D"/>
          <w:w w:val="67"/>
          <w:sz w:val="27"/>
          <w:szCs w:val="27"/>
        </w:rPr>
        <w:t>o</w:t>
      </w:r>
      <w:r>
        <w:rPr>
          <w:color w:val="1D1D1D"/>
          <w:spacing w:val="-16"/>
          <w:sz w:val="27"/>
          <w:szCs w:val="27"/>
        </w:rPr>
        <w:t xml:space="preserve"> </w:t>
      </w:r>
      <w:r>
        <w:rPr>
          <w:color w:val="383838"/>
          <w:w w:val="67"/>
          <w:sz w:val="27"/>
          <w:szCs w:val="27"/>
        </w:rPr>
        <w:t>v</w:t>
      </w:r>
      <w:r>
        <w:rPr>
          <w:color w:val="383838"/>
          <w:spacing w:val="-7"/>
          <w:sz w:val="27"/>
          <w:szCs w:val="27"/>
        </w:rPr>
        <w:t xml:space="preserve"> </w:t>
      </w:r>
      <w:r>
        <w:rPr>
          <w:color w:val="1D1D1D"/>
          <w:spacing w:val="-1"/>
          <w:w w:val="67"/>
          <w:sz w:val="27"/>
          <w:szCs w:val="27"/>
        </w:rPr>
        <w:t>i</w:t>
      </w:r>
      <w:r>
        <w:rPr>
          <w:color w:val="1D1D1D"/>
          <w:w w:val="67"/>
          <w:sz w:val="27"/>
          <w:szCs w:val="27"/>
        </w:rPr>
        <w:t>n</w:t>
      </w:r>
      <w:r>
        <w:rPr>
          <w:color w:val="1D1D1D"/>
          <w:sz w:val="27"/>
          <w:szCs w:val="27"/>
        </w:rPr>
        <w:t xml:space="preserve"> </w:t>
      </w:r>
      <w:r>
        <w:rPr>
          <w:color w:val="1D1D1D"/>
          <w:spacing w:val="2"/>
          <w:sz w:val="27"/>
          <w:szCs w:val="27"/>
        </w:rPr>
        <w:t xml:space="preserve"> </w:t>
      </w:r>
      <w:r>
        <w:rPr>
          <w:color w:val="383838"/>
          <w:w w:val="67"/>
          <w:sz w:val="27"/>
          <w:szCs w:val="27"/>
        </w:rPr>
        <w:t>n</w:t>
      </w:r>
      <w:r>
        <w:rPr>
          <w:color w:val="383838"/>
          <w:spacing w:val="12"/>
          <w:sz w:val="27"/>
          <w:szCs w:val="27"/>
        </w:rPr>
        <w:t xml:space="preserve"> </w:t>
      </w:r>
      <w:r>
        <w:rPr>
          <w:color w:val="1D1D1D"/>
          <w:w w:val="67"/>
          <w:sz w:val="27"/>
          <w:szCs w:val="27"/>
        </w:rPr>
        <w:t>o</w:t>
      </w:r>
      <w:r>
        <w:rPr>
          <w:color w:val="1D1D1D"/>
          <w:spacing w:val="-5"/>
          <w:sz w:val="27"/>
          <w:szCs w:val="27"/>
        </w:rPr>
        <w:t xml:space="preserve"> </w:t>
      </w:r>
      <w:r>
        <w:rPr>
          <w:color w:val="383838"/>
          <w:w w:val="67"/>
          <w:sz w:val="27"/>
          <w:szCs w:val="27"/>
        </w:rPr>
        <w:t>s</w:t>
      </w:r>
      <w:r>
        <w:rPr>
          <w:color w:val="383838"/>
          <w:spacing w:val="1"/>
          <w:sz w:val="27"/>
          <w:szCs w:val="27"/>
        </w:rPr>
        <w:t xml:space="preserve"> </w:t>
      </w:r>
      <w:r>
        <w:rPr>
          <w:color w:val="1D1D1D"/>
          <w:spacing w:val="-1"/>
          <w:w w:val="106"/>
          <w:sz w:val="27"/>
          <w:szCs w:val="27"/>
        </w:rPr>
        <w:t>t</w:t>
      </w:r>
      <w:r>
        <w:rPr>
          <w:color w:val="1D1D1D"/>
          <w:spacing w:val="7"/>
          <w:w w:val="106"/>
          <w:sz w:val="27"/>
          <w:szCs w:val="27"/>
        </w:rPr>
        <w:t>i</w:t>
      </w:r>
      <w:r>
        <w:rPr>
          <w:color w:val="383838"/>
          <w:w w:val="106"/>
          <w:sz w:val="27"/>
          <w:szCs w:val="27"/>
        </w:rPr>
        <w:t>,</w:t>
      </w:r>
      <w:r>
        <w:rPr>
          <w:color w:val="383838"/>
          <w:spacing w:val="26"/>
          <w:sz w:val="27"/>
          <w:szCs w:val="27"/>
        </w:rPr>
        <w:t xml:space="preserve"> </w:t>
      </w:r>
      <w:r>
        <w:rPr>
          <w:color w:val="383838"/>
          <w:spacing w:val="-1"/>
          <w:w w:val="106"/>
          <w:sz w:val="28"/>
          <w:szCs w:val="28"/>
        </w:rPr>
        <w:t>š</w:t>
      </w:r>
      <w:r>
        <w:rPr>
          <w:color w:val="383838"/>
          <w:w w:val="106"/>
          <w:sz w:val="28"/>
          <w:szCs w:val="28"/>
        </w:rPr>
        <w:t>i</w:t>
      </w:r>
      <w:r>
        <w:rPr>
          <w:color w:val="383838"/>
          <w:spacing w:val="-43"/>
          <w:sz w:val="28"/>
          <w:szCs w:val="28"/>
        </w:rPr>
        <w:t xml:space="preserve"> </w:t>
      </w:r>
      <w:r>
        <w:rPr>
          <w:color w:val="1D1D1D"/>
          <w:spacing w:val="28"/>
          <w:w w:val="106"/>
          <w:sz w:val="28"/>
          <w:szCs w:val="28"/>
        </w:rPr>
        <w:t>r</w:t>
      </w:r>
      <w:r>
        <w:rPr>
          <w:color w:val="1D1D1D"/>
          <w:spacing w:val="8"/>
          <w:w w:val="106"/>
          <w:sz w:val="28"/>
          <w:szCs w:val="28"/>
        </w:rPr>
        <w:t>o</w:t>
      </w:r>
      <w:r>
        <w:rPr>
          <w:color w:val="383838"/>
          <w:w w:val="106"/>
          <w:sz w:val="28"/>
          <w:szCs w:val="28"/>
        </w:rPr>
        <w:t>kým</w:t>
      </w:r>
      <w:r>
        <w:rPr>
          <w:color w:val="383838"/>
          <w:sz w:val="28"/>
          <w:szCs w:val="28"/>
        </w:rPr>
        <w:t xml:space="preserve"> </w:t>
      </w:r>
      <w:r>
        <w:rPr>
          <w:color w:val="383838"/>
          <w:spacing w:val="-19"/>
          <w:sz w:val="28"/>
          <w:szCs w:val="28"/>
        </w:rPr>
        <w:t xml:space="preserve"> </w:t>
      </w:r>
      <w:r>
        <w:rPr>
          <w:color w:val="383838"/>
          <w:spacing w:val="26"/>
          <w:w w:val="106"/>
        </w:rPr>
        <w:t>v</w:t>
      </w:r>
      <w:r>
        <w:rPr>
          <w:color w:val="1D1D1D"/>
          <w:spacing w:val="11"/>
          <w:w w:val="106"/>
        </w:rPr>
        <w:t>r</w:t>
      </w:r>
      <w:r>
        <w:rPr>
          <w:color w:val="383838"/>
          <w:spacing w:val="31"/>
          <w:w w:val="106"/>
        </w:rPr>
        <w:t>s</w:t>
      </w:r>
      <w:r>
        <w:rPr>
          <w:color w:val="1D1D1D"/>
          <w:spacing w:val="6"/>
          <w:w w:val="110"/>
        </w:rPr>
        <w:t>t</w:t>
      </w:r>
      <w:r>
        <w:rPr>
          <w:color w:val="383838"/>
          <w:w w:val="110"/>
        </w:rPr>
        <w:t>vám</w:t>
      </w:r>
      <w:r>
        <w:rPr>
          <w:color w:val="383838"/>
        </w:rPr>
        <w:t xml:space="preserve"> </w:t>
      </w:r>
      <w:r>
        <w:rPr>
          <w:color w:val="383838"/>
          <w:spacing w:val="-6"/>
        </w:rPr>
        <w:t xml:space="preserve"> </w:t>
      </w:r>
      <w:r>
        <w:rPr>
          <w:color w:val="383838"/>
          <w:spacing w:val="8"/>
          <w:w w:val="110"/>
        </w:rPr>
        <w:t>s</w:t>
      </w:r>
      <w:r>
        <w:rPr>
          <w:color w:val="1D1D1D"/>
          <w:spacing w:val="19"/>
          <w:w w:val="110"/>
        </w:rPr>
        <w:t>u</w:t>
      </w:r>
      <w:r>
        <w:rPr>
          <w:color w:val="383838"/>
          <w:spacing w:val="12"/>
          <w:w w:val="110"/>
        </w:rPr>
        <w:t>d</w:t>
      </w:r>
      <w:r>
        <w:rPr>
          <w:color w:val="383838"/>
          <w:spacing w:val="22"/>
          <w:w w:val="110"/>
        </w:rPr>
        <w:t>e</w:t>
      </w:r>
      <w:r>
        <w:rPr>
          <w:color w:val="383838"/>
          <w:spacing w:val="-1"/>
          <w:w w:val="110"/>
        </w:rPr>
        <w:t>ts</w:t>
      </w:r>
      <w:r>
        <w:rPr>
          <w:color w:val="383838"/>
          <w:w w:val="110"/>
        </w:rPr>
        <w:t>k</w:t>
      </w:r>
      <w:r>
        <w:rPr>
          <w:color w:val="383838"/>
          <w:spacing w:val="-34"/>
        </w:rPr>
        <w:t xml:space="preserve"> </w:t>
      </w:r>
      <w:r>
        <w:rPr>
          <w:color w:val="383838"/>
          <w:spacing w:val="15"/>
          <w:w w:val="108"/>
        </w:rPr>
        <w:t>ý</w:t>
      </w:r>
      <w:r>
        <w:rPr>
          <w:color w:val="383838"/>
          <w:spacing w:val="3"/>
          <w:w w:val="108"/>
        </w:rPr>
        <w:t>c</w:t>
      </w:r>
      <w:r>
        <w:rPr>
          <w:color w:val="1D1D1D"/>
          <w:w w:val="108"/>
        </w:rPr>
        <w:t>h</w:t>
      </w:r>
      <w:r>
        <w:rPr>
          <w:color w:val="1D1D1D"/>
        </w:rPr>
        <w:t xml:space="preserve"> </w:t>
      </w:r>
      <w:r>
        <w:rPr>
          <w:color w:val="1D1D1D"/>
          <w:spacing w:val="-2"/>
        </w:rPr>
        <w:t xml:space="preserve"> </w:t>
      </w:r>
      <w:r>
        <w:rPr>
          <w:color w:val="383838"/>
          <w:spacing w:val="-1"/>
          <w:w w:val="113"/>
        </w:rPr>
        <w:t>Němc</w:t>
      </w:r>
      <w:r>
        <w:rPr>
          <w:color w:val="383838"/>
          <w:w w:val="113"/>
        </w:rPr>
        <w:t>u</w:t>
      </w:r>
      <w:r>
        <w:rPr>
          <w:color w:val="383838"/>
        </w:rPr>
        <w:t xml:space="preserve"> </w:t>
      </w:r>
      <w:r>
        <w:rPr>
          <w:color w:val="383838"/>
          <w:spacing w:val="-19"/>
        </w:rPr>
        <w:t xml:space="preserve"> </w:t>
      </w:r>
      <w:r>
        <w:rPr>
          <w:color w:val="383838"/>
          <w:spacing w:val="-1"/>
          <w:w w:val="113"/>
          <w:sz w:val="27"/>
          <w:szCs w:val="27"/>
        </w:rPr>
        <w:t>s</w:t>
      </w:r>
      <w:r>
        <w:rPr>
          <w:color w:val="383838"/>
          <w:w w:val="113"/>
          <w:sz w:val="27"/>
          <w:szCs w:val="27"/>
        </w:rPr>
        <w:t>e</w:t>
      </w:r>
      <w:r>
        <w:rPr>
          <w:color w:val="383838"/>
          <w:spacing w:val="28"/>
          <w:sz w:val="27"/>
          <w:szCs w:val="27"/>
        </w:rPr>
        <w:t xml:space="preserve"> </w:t>
      </w:r>
      <w:r>
        <w:rPr>
          <w:color w:val="1D1D1D"/>
          <w:spacing w:val="-6"/>
          <w:w w:val="113"/>
        </w:rPr>
        <w:t>z</w:t>
      </w:r>
      <w:r>
        <w:rPr>
          <w:color w:val="383838"/>
          <w:spacing w:val="19"/>
          <w:w w:val="113"/>
        </w:rPr>
        <w:t>a</w:t>
      </w:r>
      <w:r>
        <w:rPr>
          <w:color w:val="1D1D1D"/>
          <w:spacing w:val="-14"/>
          <w:w w:val="109"/>
        </w:rPr>
        <w:t>j</w:t>
      </w:r>
      <w:r>
        <w:rPr>
          <w:color w:val="383838"/>
          <w:spacing w:val="27"/>
          <w:w w:val="109"/>
        </w:rPr>
        <w:t>í</w:t>
      </w:r>
      <w:r>
        <w:rPr>
          <w:color w:val="1D1D1D"/>
          <w:spacing w:val="14"/>
          <w:w w:val="109"/>
        </w:rPr>
        <w:t>d</w:t>
      </w:r>
      <w:r>
        <w:rPr>
          <w:color w:val="383838"/>
          <w:spacing w:val="3"/>
          <w:w w:val="109"/>
        </w:rPr>
        <w:t>a</w:t>
      </w:r>
      <w:r>
        <w:rPr>
          <w:color w:val="1D1D1D"/>
          <w:w w:val="109"/>
        </w:rPr>
        <w:t>l</w:t>
      </w:r>
      <w:r>
        <w:rPr>
          <w:color w:val="1D1D1D"/>
        </w:rPr>
        <w:t xml:space="preserve"> </w:t>
      </w:r>
      <w:r>
        <w:rPr>
          <w:color w:val="1D1D1D"/>
          <w:spacing w:val="9"/>
        </w:rPr>
        <w:t xml:space="preserve"> </w:t>
      </w:r>
      <w:r>
        <w:rPr>
          <w:color w:val="383838"/>
          <w:w w:val="66"/>
          <w:sz w:val="27"/>
          <w:szCs w:val="27"/>
        </w:rPr>
        <w:t>4</w:t>
      </w:r>
      <w:r>
        <w:rPr>
          <w:color w:val="383838"/>
          <w:spacing w:val="-8"/>
          <w:w w:val="66"/>
          <w:sz w:val="27"/>
          <w:szCs w:val="27"/>
        </w:rPr>
        <w:t>'</w:t>
      </w:r>
      <w:r>
        <w:rPr>
          <w:color w:val="383838"/>
          <w:w w:val="44"/>
          <w:sz w:val="27"/>
          <w:szCs w:val="27"/>
        </w:rPr>
        <w:t>Š</w:t>
      </w:r>
      <w:r>
        <w:rPr>
          <w:color w:val="383838"/>
          <w:spacing w:val="25"/>
          <w:sz w:val="27"/>
          <w:szCs w:val="27"/>
        </w:rPr>
        <w:t xml:space="preserve"> </w:t>
      </w:r>
      <w:r>
        <w:rPr>
          <w:color w:val="1D1D1D"/>
          <w:spacing w:val="-1"/>
          <w:w w:val="44"/>
          <w:sz w:val="27"/>
          <w:szCs w:val="27"/>
        </w:rPr>
        <w:t>t</w:t>
      </w:r>
      <w:r>
        <w:rPr>
          <w:color w:val="1D1D1D"/>
          <w:w w:val="44"/>
          <w:sz w:val="27"/>
          <w:szCs w:val="27"/>
        </w:rPr>
        <w:t>r</w:t>
      </w:r>
      <w:r>
        <w:rPr>
          <w:color w:val="1D1D1D"/>
          <w:sz w:val="27"/>
          <w:szCs w:val="27"/>
        </w:rPr>
        <w:t xml:space="preserve"> </w:t>
      </w:r>
      <w:r>
        <w:rPr>
          <w:color w:val="1D1D1D"/>
          <w:spacing w:val="-1"/>
          <w:sz w:val="27"/>
          <w:szCs w:val="27"/>
        </w:rPr>
        <w:t xml:space="preserve"> </w:t>
      </w:r>
      <w:r>
        <w:rPr>
          <w:color w:val="1D1D1D"/>
          <w:spacing w:val="-15"/>
          <w:w w:val="102"/>
          <w:sz w:val="27"/>
          <w:szCs w:val="27"/>
        </w:rPr>
        <w:t>a</w:t>
      </w:r>
      <w:r>
        <w:rPr>
          <w:color w:val="383838"/>
          <w:w w:val="101"/>
          <w:sz w:val="27"/>
          <w:szCs w:val="27"/>
        </w:rPr>
        <w:t>r</w:t>
      </w:r>
      <w:r>
        <w:rPr>
          <w:color w:val="383838"/>
          <w:spacing w:val="13"/>
          <w:w w:val="101"/>
          <w:sz w:val="27"/>
          <w:szCs w:val="27"/>
        </w:rPr>
        <w:t>n</w:t>
      </w:r>
      <w:r>
        <w:rPr>
          <w:color w:val="1D1D1D"/>
          <w:w w:val="102"/>
          <w:sz w:val="27"/>
          <w:szCs w:val="27"/>
        </w:rPr>
        <w:t>­</w:t>
      </w:r>
    </w:p>
    <w:p w14:paraId="4492C7D8" w14:textId="77777777" w:rsidR="001867FA" w:rsidRDefault="001867FA">
      <w:pPr>
        <w:pStyle w:val="Zkladntext"/>
        <w:tabs>
          <w:tab w:val="left" w:pos="1224"/>
          <w:tab w:val="left" w:pos="5900"/>
        </w:tabs>
        <w:kinsoku w:val="0"/>
        <w:overflowPunct w:val="0"/>
        <w:spacing w:line="276" w:lineRule="exact"/>
        <w:ind w:left="419"/>
        <w:rPr>
          <w:color w:val="1D1D1D"/>
          <w:spacing w:val="-1"/>
          <w:w w:val="108"/>
          <w:sz w:val="27"/>
          <w:szCs w:val="27"/>
        </w:rPr>
      </w:pPr>
      <w:r>
        <w:rPr>
          <w:color w:val="1D1D1D"/>
          <w:spacing w:val="21"/>
          <w:w w:val="102"/>
          <w:sz w:val="27"/>
          <w:szCs w:val="27"/>
        </w:rPr>
        <w:t>r</w:t>
      </w:r>
      <w:r>
        <w:rPr>
          <w:color w:val="1D1D1D"/>
          <w:spacing w:val="-1"/>
          <w:w w:val="110"/>
          <w:sz w:val="27"/>
          <w:szCs w:val="27"/>
        </w:rPr>
        <w:t>e</w:t>
      </w:r>
      <w:r>
        <w:rPr>
          <w:color w:val="1D1D1D"/>
          <w:spacing w:val="-82"/>
          <w:w w:val="110"/>
          <w:sz w:val="27"/>
          <w:szCs w:val="27"/>
        </w:rPr>
        <w:t>ž</w:t>
      </w:r>
      <w:r>
        <w:rPr>
          <w:color w:val="1D1D1D"/>
          <w:spacing w:val="-172"/>
          <w:w w:val="108"/>
          <w:sz w:val="27"/>
          <w:szCs w:val="27"/>
        </w:rPr>
        <w:t>m</w:t>
      </w:r>
      <w:r>
        <w:rPr>
          <w:color w:val="383838"/>
          <w:w w:val="108"/>
          <w:sz w:val="27"/>
          <w:szCs w:val="27"/>
        </w:rPr>
        <w:t>i</w:t>
      </w:r>
      <w:r>
        <w:rPr>
          <w:color w:val="383838"/>
          <w:sz w:val="27"/>
          <w:szCs w:val="27"/>
        </w:rPr>
        <w:tab/>
      </w:r>
      <w:r>
        <w:rPr>
          <w:color w:val="1D1D1D"/>
          <w:sz w:val="27"/>
          <w:szCs w:val="27"/>
        </w:rPr>
        <w:t xml:space="preserve">. </w:t>
      </w:r>
      <w:r>
        <w:rPr>
          <w:color w:val="1D1D1D"/>
          <w:spacing w:val="1"/>
          <w:sz w:val="27"/>
          <w:szCs w:val="27"/>
        </w:rPr>
        <w:t xml:space="preserve"> </w:t>
      </w:r>
      <w:r>
        <w:rPr>
          <w:color w:val="1D1D1D"/>
          <w:spacing w:val="-1"/>
          <w:sz w:val="27"/>
          <w:szCs w:val="27"/>
        </w:rPr>
        <w:t>T</w:t>
      </w:r>
      <w:r>
        <w:rPr>
          <w:color w:val="1D1D1D"/>
          <w:sz w:val="27"/>
          <w:szCs w:val="27"/>
        </w:rPr>
        <w:t xml:space="preserve">o  </w:t>
      </w:r>
      <w:r>
        <w:rPr>
          <w:color w:val="1D1D1D"/>
          <w:spacing w:val="-12"/>
          <w:sz w:val="27"/>
          <w:szCs w:val="27"/>
        </w:rPr>
        <w:t xml:space="preserve"> </w:t>
      </w:r>
      <w:r>
        <w:rPr>
          <w:color w:val="383838"/>
          <w:spacing w:val="7"/>
          <w:sz w:val="27"/>
          <w:szCs w:val="27"/>
        </w:rPr>
        <w:t>v</w:t>
      </w:r>
      <w:r>
        <w:rPr>
          <w:color w:val="383838"/>
          <w:spacing w:val="31"/>
          <w:sz w:val="27"/>
          <w:szCs w:val="27"/>
        </w:rPr>
        <w:t>e</w:t>
      </w:r>
      <w:r>
        <w:rPr>
          <w:color w:val="383838"/>
          <w:spacing w:val="28"/>
          <w:sz w:val="27"/>
          <w:szCs w:val="27"/>
        </w:rPr>
        <w:t>d</w:t>
      </w:r>
      <w:r>
        <w:rPr>
          <w:color w:val="1D1D1D"/>
          <w:spacing w:val="23"/>
          <w:sz w:val="27"/>
          <w:szCs w:val="27"/>
        </w:rPr>
        <w:t>o</w:t>
      </w:r>
      <w:r>
        <w:rPr>
          <w:color w:val="1D1D1D"/>
          <w:spacing w:val="14"/>
          <w:w w:val="104"/>
          <w:sz w:val="27"/>
          <w:szCs w:val="27"/>
        </w:rPr>
        <w:t>u</w:t>
      </w:r>
      <w:r>
        <w:rPr>
          <w:color w:val="383838"/>
          <w:spacing w:val="19"/>
          <w:w w:val="104"/>
          <w:sz w:val="27"/>
          <w:szCs w:val="27"/>
        </w:rPr>
        <w:t>c</w:t>
      </w:r>
      <w:r>
        <w:rPr>
          <w:color w:val="383838"/>
          <w:w w:val="104"/>
          <w:sz w:val="27"/>
          <w:szCs w:val="27"/>
        </w:rPr>
        <w:t>i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29"/>
          <w:sz w:val="27"/>
          <w:szCs w:val="27"/>
        </w:rPr>
        <w:t xml:space="preserve"> </w:t>
      </w:r>
      <w:r>
        <w:rPr>
          <w:color w:val="1D1D1D"/>
          <w:w w:val="104"/>
        </w:rPr>
        <w:t>n</w:t>
      </w:r>
      <w:r>
        <w:rPr>
          <w:color w:val="1D1D1D"/>
          <w:spacing w:val="-23"/>
        </w:rPr>
        <w:t xml:space="preserve"> </w:t>
      </w:r>
      <w:r>
        <w:rPr>
          <w:color w:val="383838"/>
          <w:spacing w:val="22"/>
          <w:w w:val="104"/>
        </w:rPr>
        <w:t>a</w:t>
      </w:r>
      <w:r>
        <w:rPr>
          <w:color w:val="383838"/>
          <w:spacing w:val="-1"/>
          <w:w w:val="104"/>
        </w:rPr>
        <w:t>c</w:t>
      </w:r>
      <w:r>
        <w:rPr>
          <w:color w:val="383838"/>
          <w:w w:val="104"/>
        </w:rPr>
        <w:t>i</w:t>
      </w:r>
      <w:r>
        <w:rPr>
          <w:color w:val="383838"/>
          <w:spacing w:val="-29"/>
        </w:rPr>
        <w:t xml:space="preserve"> </w:t>
      </w:r>
      <w:r>
        <w:rPr>
          <w:color w:val="383838"/>
          <w:spacing w:val="19"/>
          <w:w w:val="104"/>
        </w:rPr>
        <w:t>s</w:t>
      </w:r>
      <w:r>
        <w:rPr>
          <w:color w:val="1D1D1D"/>
          <w:spacing w:val="24"/>
          <w:w w:val="104"/>
        </w:rPr>
        <w:t>t</w:t>
      </w:r>
      <w:r>
        <w:rPr>
          <w:color w:val="383838"/>
          <w:w w:val="104"/>
        </w:rPr>
        <w:t>é</w:t>
      </w:r>
      <w:r>
        <w:rPr>
          <w:color w:val="383838"/>
        </w:rPr>
        <w:t xml:space="preserve"> </w:t>
      </w:r>
      <w:r>
        <w:rPr>
          <w:color w:val="383838"/>
          <w:spacing w:val="28"/>
        </w:rPr>
        <w:t xml:space="preserve"> </w:t>
      </w:r>
      <w:r>
        <w:rPr>
          <w:color w:val="383838"/>
          <w:w w:val="104"/>
          <w:sz w:val="27"/>
          <w:szCs w:val="27"/>
        </w:rPr>
        <w:t>v</w:t>
      </w:r>
      <w:r>
        <w:rPr>
          <w:color w:val="383838"/>
          <w:spacing w:val="27"/>
          <w:w w:val="104"/>
          <w:sz w:val="27"/>
          <w:szCs w:val="27"/>
        </w:rPr>
        <w:t>ě</w:t>
      </w:r>
      <w:r>
        <w:rPr>
          <w:color w:val="1D1D1D"/>
          <w:spacing w:val="29"/>
          <w:w w:val="104"/>
          <w:sz w:val="27"/>
          <w:szCs w:val="27"/>
        </w:rPr>
        <w:t>d</w:t>
      </w:r>
      <w:r>
        <w:rPr>
          <w:color w:val="383838"/>
          <w:spacing w:val="1"/>
          <w:w w:val="104"/>
          <w:sz w:val="27"/>
          <w:szCs w:val="27"/>
        </w:rPr>
        <w:t>ě</w:t>
      </w:r>
      <w:r>
        <w:rPr>
          <w:color w:val="1D1D1D"/>
          <w:w w:val="94"/>
          <w:sz w:val="27"/>
          <w:szCs w:val="27"/>
        </w:rPr>
        <w:t>H</w:t>
      </w:r>
      <w:r>
        <w:rPr>
          <w:color w:val="1D1D1D"/>
          <w:sz w:val="27"/>
          <w:szCs w:val="27"/>
        </w:rPr>
        <w:t xml:space="preserve"> </w:t>
      </w:r>
      <w:r>
        <w:rPr>
          <w:color w:val="1D1D1D"/>
          <w:spacing w:val="5"/>
          <w:sz w:val="27"/>
          <w:szCs w:val="27"/>
        </w:rPr>
        <w:t xml:space="preserve"> </w:t>
      </w:r>
      <w:r>
        <w:rPr>
          <w:color w:val="383838"/>
          <w:w w:val="94"/>
        </w:rPr>
        <w:t>v</w:t>
      </w:r>
      <w:r>
        <w:rPr>
          <w:color w:val="383838"/>
          <w:spacing w:val="-31"/>
        </w:rPr>
        <w:t xml:space="preserve"> </w:t>
      </w:r>
      <w:r>
        <w:rPr>
          <w:color w:val="383838"/>
          <w:spacing w:val="21"/>
          <w:w w:val="94"/>
        </w:rPr>
        <w:t>e</w:t>
      </w:r>
      <w:r>
        <w:rPr>
          <w:color w:val="1D1D1D"/>
          <w:spacing w:val="16"/>
          <w:w w:val="94"/>
        </w:rPr>
        <w:t>l</w:t>
      </w:r>
      <w:r>
        <w:rPr>
          <w:color w:val="383838"/>
          <w:spacing w:val="-1"/>
          <w:w w:val="94"/>
        </w:rPr>
        <w:t>m</w:t>
      </w:r>
      <w:r>
        <w:rPr>
          <w:color w:val="383838"/>
          <w:w w:val="94"/>
        </w:rPr>
        <w:t>i</w:t>
      </w:r>
      <w:r>
        <w:rPr>
          <w:color w:val="383838"/>
        </w:rPr>
        <w:tab/>
      </w:r>
      <w:r>
        <w:rPr>
          <w:color w:val="1D1D1D"/>
          <w:w w:val="94"/>
          <w:sz w:val="27"/>
          <w:szCs w:val="27"/>
        </w:rPr>
        <w:t>d</w:t>
      </w:r>
      <w:r>
        <w:rPr>
          <w:color w:val="1D1D1D"/>
          <w:spacing w:val="-31"/>
          <w:sz w:val="27"/>
          <w:szCs w:val="27"/>
        </w:rPr>
        <w:t xml:space="preserve"> </w:t>
      </w:r>
      <w:r>
        <w:rPr>
          <w:color w:val="1D1D1D"/>
          <w:w w:val="94"/>
          <w:sz w:val="27"/>
          <w:szCs w:val="27"/>
        </w:rPr>
        <w:t>ob</w:t>
      </w:r>
      <w:r>
        <w:rPr>
          <w:color w:val="1D1D1D"/>
          <w:spacing w:val="-15"/>
          <w:sz w:val="27"/>
          <w:szCs w:val="27"/>
        </w:rPr>
        <w:t xml:space="preserve"> </w:t>
      </w:r>
      <w:r>
        <w:rPr>
          <w:color w:val="1D1D1D"/>
          <w:w w:val="94"/>
          <w:sz w:val="27"/>
          <w:szCs w:val="27"/>
        </w:rPr>
        <w:t>ř</w:t>
      </w:r>
      <w:r>
        <w:rPr>
          <w:color w:val="1D1D1D"/>
          <w:spacing w:val="-18"/>
          <w:sz w:val="27"/>
          <w:szCs w:val="27"/>
        </w:rPr>
        <w:t xml:space="preserve"> </w:t>
      </w:r>
      <w:r>
        <w:rPr>
          <w:color w:val="383838"/>
          <w:w w:val="110"/>
          <w:sz w:val="27"/>
          <w:szCs w:val="27"/>
        </w:rPr>
        <w:t>e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4"/>
          <w:sz w:val="27"/>
          <w:szCs w:val="27"/>
        </w:rPr>
        <w:t xml:space="preserve"> </w:t>
      </w:r>
      <w:r>
        <w:rPr>
          <w:color w:val="383838"/>
          <w:w w:val="110"/>
          <w:sz w:val="27"/>
          <w:szCs w:val="27"/>
        </w:rPr>
        <w:t>a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14"/>
          <w:sz w:val="27"/>
          <w:szCs w:val="27"/>
        </w:rPr>
        <w:t xml:space="preserve"> </w:t>
      </w:r>
      <w:r>
        <w:rPr>
          <w:color w:val="1D1D1D"/>
          <w:spacing w:val="12"/>
          <w:w w:val="110"/>
          <w:sz w:val="27"/>
          <w:szCs w:val="27"/>
        </w:rPr>
        <w:t>p</w:t>
      </w:r>
      <w:r>
        <w:rPr>
          <w:color w:val="1D1D1D"/>
          <w:w w:val="110"/>
          <w:sz w:val="27"/>
          <w:szCs w:val="27"/>
        </w:rPr>
        <w:t>o</w:t>
      </w:r>
      <w:r>
        <w:rPr>
          <w:color w:val="1D1D1D"/>
          <w:spacing w:val="23"/>
          <w:w w:val="110"/>
          <w:sz w:val="27"/>
          <w:szCs w:val="27"/>
        </w:rPr>
        <w:t>n</w:t>
      </w:r>
      <w:r>
        <w:rPr>
          <w:color w:val="383838"/>
          <w:spacing w:val="-1"/>
          <w:w w:val="110"/>
          <w:sz w:val="27"/>
          <w:szCs w:val="27"/>
        </w:rPr>
        <w:t>ě</w:t>
      </w:r>
      <w:r>
        <w:rPr>
          <w:color w:val="383838"/>
          <w:spacing w:val="5"/>
          <w:w w:val="110"/>
          <w:sz w:val="27"/>
          <w:szCs w:val="27"/>
        </w:rPr>
        <w:t>v</w:t>
      </w:r>
      <w:r>
        <w:rPr>
          <w:color w:val="383838"/>
          <w:spacing w:val="11"/>
          <w:w w:val="110"/>
          <w:sz w:val="27"/>
          <w:szCs w:val="27"/>
        </w:rPr>
        <w:t>a</w:t>
      </w:r>
      <w:r>
        <w:rPr>
          <w:color w:val="383838"/>
          <w:w w:val="110"/>
          <w:sz w:val="27"/>
          <w:szCs w:val="27"/>
        </w:rPr>
        <w:t>dž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22"/>
          <w:sz w:val="27"/>
          <w:szCs w:val="27"/>
        </w:rPr>
        <w:t xml:space="preserve"> </w:t>
      </w:r>
      <w:r>
        <w:rPr>
          <w:color w:val="383838"/>
          <w:spacing w:val="-1"/>
          <w:w w:val="110"/>
          <w:sz w:val="27"/>
          <w:szCs w:val="27"/>
        </w:rPr>
        <w:t>s</w:t>
      </w:r>
      <w:r>
        <w:rPr>
          <w:color w:val="383838"/>
          <w:w w:val="110"/>
          <w:sz w:val="27"/>
          <w:szCs w:val="27"/>
        </w:rPr>
        <w:t>e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28"/>
          <w:sz w:val="27"/>
          <w:szCs w:val="27"/>
        </w:rPr>
        <w:t xml:space="preserve"> </w:t>
      </w:r>
      <w:r>
        <w:rPr>
          <w:color w:val="1D1D1D"/>
          <w:w w:val="110"/>
          <w:sz w:val="27"/>
          <w:szCs w:val="27"/>
        </w:rPr>
        <w:t>o</w:t>
      </w:r>
      <w:r>
        <w:rPr>
          <w:color w:val="1D1D1D"/>
          <w:spacing w:val="9"/>
          <w:w w:val="110"/>
          <w:sz w:val="27"/>
          <w:szCs w:val="27"/>
        </w:rPr>
        <w:t>b</w:t>
      </w:r>
      <w:r>
        <w:rPr>
          <w:color w:val="383838"/>
          <w:spacing w:val="-1"/>
          <w:w w:val="108"/>
          <w:sz w:val="27"/>
          <w:szCs w:val="27"/>
        </w:rPr>
        <w:t>á</w:t>
      </w:r>
      <w:r>
        <w:rPr>
          <w:color w:val="383838"/>
          <w:spacing w:val="10"/>
          <w:w w:val="108"/>
          <w:sz w:val="27"/>
          <w:szCs w:val="27"/>
        </w:rPr>
        <w:t>v</w:t>
      </w:r>
      <w:r>
        <w:rPr>
          <w:color w:val="383838"/>
          <w:spacing w:val="-1"/>
          <w:w w:val="95"/>
          <w:sz w:val="27"/>
          <w:szCs w:val="27"/>
        </w:rPr>
        <w:t>aJ</w:t>
      </w:r>
      <w:r>
        <w:rPr>
          <w:color w:val="383838"/>
          <w:w w:val="95"/>
          <w:sz w:val="27"/>
          <w:szCs w:val="27"/>
        </w:rPr>
        <w:t>i</w:t>
      </w:r>
      <w:r>
        <w:rPr>
          <w:color w:val="383838"/>
          <w:sz w:val="27"/>
          <w:szCs w:val="27"/>
        </w:rPr>
        <w:t xml:space="preserve">  </w:t>
      </w:r>
      <w:r>
        <w:rPr>
          <w:color w:val="383838"/>
          <w:spacing w:val="-31"/>
          <w:sz w:val="27"/>
          <w:szCs w:val="27"/>
        </w:rPr>
        <w:t xml:space="preserve"> </w:t>
      </w:r>
      <w:r>
        <w:rPr>
          <w:color w:val="383838"/>
          <w:spacing w:val="7"/>
          <w:w w:val="105"/>
          <w:sz w:val="27"/>
          <w:szCs w:val="27"/>
        </w:rPr>
        <w:t>m</w:t>
      </w:r>
      <w:r>
        <w:rPr>
          <w:color w:val="1D1D1D"/>
          <w:w w:val="105"/>
          <w:sz w:val="27"/>
          <w:szCs w:val="27"/>
        </w:rPr>
        <w:t>ožno</w:t>
      </w:r>
      <w:r>
        <w:rPr>
          <w:color w:val="1D1D1D"/>
          <w:spacing w:val="22"/>
          <w:w w:val="105"/>
          <w:sz w:val="27"/>
          <w:szCs w:val="27"/>
        </w:rPr>
        <w:t>s</w:t>
      </w:r>
      <w:r>
        <w:rPr>
          <w:color w:val="1D1D1D"/>
          <w:spacing w:val="-1"/>
          <w:w w:val="108"/>
          <w:sz w:val="27"/>
          <w:szCs w:val="27"/>
        </w:rPr>
        <w:t>ti</w:t>
      </w:r>
    </w:p>
    <w:p w14:paraId="4E097200" w14:textId="77777777" w:rsidR="001867FA" w:rsidRDefault="001867FA">
      <w:pPr>
        <w:pStyle w:val="Zkladntext"/>
        <w:kinsoku w:val="0"/>
        <w:overflowPunct w:val="0"/>
        <w:spacing w:line="268" w:lineRule="exact"/>
        <w:ind w:left="372"/>
        <w:rPr>
          <w:color w:val="1D1D1D"/>
        </w:rPr>
      </w:pPr>
      <w:r>
        <w:rPr>
          <w:color w:val="1D1D1D"/>
          <w:spacing w:val="-37"/>
          <w:sz w:val="27"/>
          <w:szCs w:val="27"/>
        </w:rPr>
        <w:t>p</w:t>
      </w:r>
      <w:r>
        <w:rPr>
          <w:color w:val="383838"/>
          <w:spacing w:val="-37"/>
          <w:sz w:val="27"/>
          <w:szCs w:val="27"/>
        </w:rPr>
        <w:t xml:space="preserve">s   </w:t>
      </w:r>
      <w:r>
        <w:rPr>
          <w:color w:val="383838"/>
          <w:spacing w:val="-23"/>
          <w:sz w:val="27"/>
          <w:szCs w:val="27"/>
        </w:rPr>
        <w:t xml:space="preserve"> </w:t>
      </w:r>
      <w:r>
        <w:rPr>
          <w:color w:val="1D1D1D"/>
          <w:sz w:val="27"/>
          <w:szCs w:val="27"/>
        </w:rPr>
        <w:t>ol</w:t>
      </w:r>
      <w:r>
        <w:rPr>
          <w:color w:val="1D1D1D"/>
          <w:spacing w:val="-22"/>
          <w:sz w:val="27"/>
          <w:szCs w:val="27"/>
        </w:rPr>
        <w:t xml:space="preserve"> </w:t>
      </w:r>
      <w:r>
        <w:rPr>
          <w:color w:val="1D1D1D"/>
          <w:spacing w:val="-54"/>
          <w:sz w:val="27"/>
          <w:szCs w:val="27"/>
        </w:rPr>
        <w:t xml:space="preserve">pu          </w:t>
      </w:r>
      <w:r>
        <w:rPr>
          <w:color w:val="1D1D1D"/>
          <w:spacing w:val="-43"/>
          <w:sz w:val="27"/>
          <w:szCs w:val="27"/>
        </w:rPr>
        <w:t xml:space="preserve"> </w:t>
      </w:r>
      <w:r>
        <w:rPr>
          <w:color w:val="1D1D1D"/>
          <w:sz w:val="27"/>
          <w:szCs w:val="27"/>
        </w:rPr>
        <w:t>r</w:t>
      </w:r>
      <w:r>
        <w:rPr>
          <w:color w:val="1D1D1D"/>
          <w:spacing w:val="-33"/>
          <w:sz w:val="27"/>
          <w:szCs w:val="27"/>
        </w:rPr>
        <w:t xml:space="preserve"> </w:t>
      </w:r>
      <w:r>
        <w:rPr>
          <w:color w:val="383838"/>
          <w:sz w:val="27"/>
          <w:szCs w:val="27"/>
        </w:rPr>
        <w:t>á</w:t>
      </w:r>
      <w:r>
        <w:rPr>
          <w:color w:val="383838"/>
          <w:spacing w:val="-36"/>
          <w:sz w:val="27"/>
          <w:szCs w:val="27"/>
        </w:rPr>
        <w:t xml:space="preserve"> </w:t>
      </w:r>
      <w:r>
        <w:rPr>
          <w:color w:val="1D1D1D"/>
          <w:sz w:val="27"/>
          <w:szCs w:val="27"/>
        </w:rPr>
        <w:t>c</w:t>
      </w:r>
      <w:r>
        <w:rPr>
          <w:color w:val="1D1D1D"/>
          <w:spacing w:val="-29"/>
          <w:sz w:val="27"/>
          <w:szCs w:val="27"/>
        </w:rPr>
        <w:t xml:space="preserve"> </w:t>
      </w:r>
      <w:r>
        <w:rPr>
          <w:color w:val="383838"/>
          <w:sz w:val="27"/>
          <w:szCs w:val="27"/>
        </w:rPr>
        <w:t>e</w:t>
      </w:r>
      <w:r>
        <w:rPr>
          <w:color w:val="383838"/>
          <w:spacing w:val="45"/>
          <w:sz w:val="27"/>
          <w:szCs w:val="27"/>
        </w:rPr>
        <w:t xml:space="preserve"> </w:t>
      </w:r>
      <w:r>
        <w:rPr>
          <w:color w:val="383838"/>
        </w:rPr>
        <w:t>č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es</w:t>
      </w:r>
      <w:r>
        <w:rPr>
          <w:color w:val="383838"/>
          <w:spacing w:val="-2"/>
        </w:rPr>
        <w:t xml:space="preserve"> </w:t>
      </w:r>
      <w:r>
        <w:rPr>
          <w:color w:val="1D1D1D"/>
        </w:rPr>
        <w:t>k</w:t>
      </w:r>
      <w:r>
        <w:rPr>
          <w:color w:val="1D1D1D"/>
          <w:spacing w:val="-21"/>
        </w:rPr>
        <w:t xml:space="preserve"> </w:t>
      </w:r>
      <w:r>
        <w:rPr>
          <w:color w:val="383838"/>
        </w:rPr>
        <w:t>é</w:t>
      </w:r>
      <w:r>
        <w:rPr>
          <w:color w:val="383838"/>
          <w:spacing w:val="-16"/>
        </w:rPr>
        <w:t xml:space="preserve"> </w:t>
      </w:r>
      <w:r>
        <w:rPr>
          <w:color w:val="1D1D1D"/>
        </w:rPr>
        <w:t>h</w:t>
      </w:r>
      <w:r>
        <w:rPr>
          <w:color w:val="1D1D1D"/>
          <w:spacing w:val="-21"/>
        </w:rPr>
        <w:t xml:space="preserve"> </w:t>
      </w:r>
      <w:r>
        <w:rPr>
          <w:color w:val="1D1D1D"/>
        </w:rPr>
        <w:t xml:space="preserve">o </w:t>
      </w:r>
      <w:r>
        <w:rPr>
          <w:color w:val="1D1D1D"/>
          <w:spacing w:val="6"/>
        </w:rPr>
        <w:t xml:space="preserve"> </w:t>
      </w:r>
      <w:r>
        <w:rPr>
          <w:color w:val="1D1D1D"/>
          <w:sz w:val="27"/>
          <w:szCs w:val="27"/>
        </w:rPr>
        <w:t>a</w:t>
      </w:r>
      <w:r>
        <w:rPr>
          <w:color w:val="1D1D1D"/>
          <w:spacing w:val="57"/>
          <w:sz w:val="27"/>
          <w:szCs w:val="27"/>
        </w:rPr>
        <w:t xml:space="preserve"> </w:t>
      </w:r>
      <w:r>
        <w:rPr>
          <w:color w:val="383838"/>
        </w:rPr>
        <w:t>Čes</w:t>
      </w:r>
      <w:r>
        <w:rPr>
          <w:color w:val="383838"/>
          <w:spacing w:val="-5"/>
        </w:rPr>
        <w:t xml:space="preserve"> </w:t>
      </w:r>
      <w:r>
        <w:rPr>
          <w:color w:val="1D1D1D"/>
        </w:rPr>
        <w:t>k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o-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n</w:t>
      </w:r>
      <w:r>
        <w:rPr>
          <w:color w:val="1D1D1D"/>
          <w:spacing w:val="-18"/>
        </w:rPr>
        <w:t xml:space="preserve"> </w:t>
      </w:r>
      <w:r>
        <w:rPr>
          <w:color w:val="383838"/>
        </w:rPr>
        <w:t>ě</w:t>
      </w:r>
      <w:r>
        <w:rPr>
          <w:color w:val="383838"/>
          <w:spacing w:val="-31"/>
        </w:rPr>
        <w:t xml:space="preserve"> </w:t>
      </w:r>
      <w:r>
        <w:rPr>
          <w:color w:val="1D1D1D"/>
        </w:rPr>
        <w:t>m</w:t>
      </w:r>
      <w:r>
        <w:rPr>
          <w:color w:val="1D1D1D"/>
          <w:spacing w:val="-2"/>
        </w:rPr>
        <w:t xml:space="preserve"> </w:t>
      </w:r>
      <w:r>
        <w:rPr>
          <w:color w:val="383838"/>
        </w:rPr>
        <w:t>ec</w:t>
      </w:r>
      <w:r>
        <w:rPr>
          <w:color w:val="383838"/>
          <w:spacing w:val="-11"/>
        </w:rPr>
        <w:t xml:space="preserve"> </w:t>
      </w:r>
      <w:r>
        <w:rPr>
          <w:color w:val="1D1D1D"/>
        </w:rPr>
        <w:t>k</w:t>
      </w:r>
      <w:r>
        <w:rPr>
          <w:color w:val="1D1D1D"/>
          <w:spacing w:val="-11"/>
        </w:rPr>
        <w:t xml:space="preserve"> </w:t>
      </w:r>
      <w:r>
        <w:rPr>
          <w:color w:val="383838"/>
        </w:rPr>
        <w:t>é</w:t>
      </w:r>
      <w:r>
        <w:rPr>
          <w:color w:val="383838"/>
          <w:spacing w:val="-31"/>
        </w:rPr>
        <w:t xml:space="preserve"> </w:t>
      </w:r>
      <w:r>
        <w:rPr>
          <w:color w:val="1D1D1D"/>
        </w:rPr>
        <w:t>h</w:t>
      </w:r>
      <w:r>
        <w:rPr>
          <w:color w:val="1D1D1D"/>
          <w:spacing w:val="-17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63"/>
        </w:rPr>
        <w:t xml:space="preserve"> </w:t>
      </w:r>
      <w:r>
        <w:rPr>
          <w:color w:val="1D1D1D"/>
        </w:rPr>
        <w:t>o</w:t>
      </w:r>
      <w:r>
        <w:rPr>
          <w:color w:val="1D1D1D"/>
          <w:spacing w:val="-29"/>
        </w:rPr>
        <w:t xml:space="preserve"> </w:t>
      </w:r>
      <w:r>
        <w:rPr>
          <w:color w:val="1D1D1D"/>
          <w:spacing w:val="5"/>
        </w:rPr>
        <w:t>dboj</w:t>
      </w:r>
      <w:r>
        <w:rPr>
          <w:color w:val="383838"/>
          <w:spacing w:val="5"/>
        </w:rPr>
        <w:t>o</w:t>
      </w:r>
      <w:r>
        <w:rPr>
          <w:color w:val="1D1D1D"/>
          <w:spacing w:val="5"/>
        </w:rPr>
        <w:t>v</w:t>
      </w:r>
      <w:r>
        <w:rPr>
          <w:color w:val="383838"/>
          <w:spacing w:val="5"/>
        </w:rPr>
        <w:t>é</w:t>
      </w:r>
      <w:r>
        <w:rPr>
          <w:color w:val="1D1D1D"/>
          <w:spacing w:val="5"/>
        </w:rPr>
        <w:t>b</w:t>
      </w:r>
      <w:r>
        <w:rPr>
          <w:color w:val="1D1D1D"/>
          <w:spacing w:val="-21"/>
        </w:rPr>
        <w:t xml:space="preserve"> </w:t>
      </w:r>
      <w:r>
        <w:rPr>
          <w:color w:val="1D1D1D"/>
        </w:rPr>
        <w:t xml:space="preserve">o </w:t>
      </w:r>
      <w:r>
        <w:rPr>
          <w:rFonts w:ascii="Arial" w:hAnsi="Arial" w:cs="Arial"/>
          <w:color w:val="1D1D1D"/>
          <w:sz w:val="27"/>
          <w:szCs w:val="27"/>
        </w:rPr>
        <w:t>hn</w:t>
      </w:r>
      <w:r>
        <w:rPr>
          <w:rFonts w:ascii="Arial" w:hAnsi="Arial" w:cs="Arial"/>
          <w:color w:val="1D1D1D"/>
          <w:spacing w:val="-48"/>
          <w:sz w:val="27"/>
          <w:szCs w:val="27"/>
        </w:rPr>
        <w:t xml:space="preserve"> </w:t>
      </w:r>
      <w:r>
        <w:rPr>
          <w:rFonts w:ascii="Arial" w:hAnsi="Arial" w:cs="Arial"/>
          <w:color w:val="1D1D1D"/>
          <w:spacing w:val="-16"/>
          <w:sz w:val="27"/>
          <w:szCs w:val="27"/>
        </w:rPr>
        <w:t>uU</w:t>
      </w:r>
      <w:r>
        <w:rPr>
          <w:rFonts w:ascii="Arial" w:hAnsi="Arial" w:cs="Arial"/>
          <w:color w:val="383838"/>
          <w:spacing w:val="-16"/>
          <w:sz w:val="27"/>
          <w:szCs w:val="27"/>
        </w:rPr>
        <w:t>,</w:t>
      </w:r>
      <w:r>
        <w:rPr>
          <w:rFonts w:ascii="Arial" w:hAnsi="Arial" w:cs="Arial"/>
          <w:color w:val="383838"/>
          <w:spacing w:val="29"/>
          <w:sz w:val="27"/>
          <w:szCs w:val="27"/>
        </w:rPr>
        <w:t xml:space="preserve"> </w:t>
      </w:r>
      <w:r>
        <w:rPr>
          <w:color w:val="1D1D1D"/>
          <w:spacing w:val="10"/>
        </w:rPr>
        <w:t>d</w:t>
      </w:r>
      <w:r>
        <w:rPr>
          <w:color w:val="383838"/>
          <w:spacing w:val="10"/>
        </w:rPr>
        <w:t>ě</w:t>
      </w:r>
      <w:r>
        <w:rPr>
          <w:color w:val="1D1D1D"/>
          <w:spacing w:val="10"/>
        </w:rPr>
        <w:t>l</w:t>
      </w:r>
      <w:r>
        <w:rPr>
          <w:color w:val="383838"/>
          <w:spacing w:val="10"/>
        </w:rPr>
        <w:t>al</w:t>
      </w:r>
      <w:r>
        <w:rPr>
          <w:color w:val="1D1D1D"/>
          <w:spacing w:val="10"/>
        </w:rPr>
        <w:t>i</w:t>
      </w:r>
      <w:r>
        <w:rPr>
          <w:color w:val="1D1D1D"/>
          <w:spacing w:val="54"/>
        </w:rPr>
        <w:t xml:space="preserve"> </w:t>
      </w:r>
      <w:r>
        <w:rPr>
          <w:color w:val="383838"/>
          <w:sz w:val="27"/>
          <w:szCs w:val="27"/>
        </w:rPr>
        <w:t>vše,</w:t>
      </w:r>
      <w:r>
        <w:rPr>
          <w:color w:val="383838"/>
          <w:spacing w:val="10"/>
          <w:sz w:val="27"/>
          <w:szCs w:val="27"/>
        </w:rPr>
        <w:t xml:space="preserve"> </w:t>
      </w:r>
      <w:r>
        <w:rPr>
          <w:color w:val="383838"/>
          <w:spacing w:val="5"/>
          <w:sz w:val="27"/>
          <w:szCs w:val="27"/>
        </w:rPr>
        <w:t>a</w:t>
      </w:r>
      <w:r>
        <w:rPr>
          <w:color w:val="1D1D1D"/>
          <w:spacing w:val="5"/>
          <w:sz w:val="27"/>
          <w:szCs w:val="27"/>
        </w:rPr>
        <w:t>b</w:t>
      </w:r>
      <w:r>
        <w:rPr>
          <w:color w:val="383838"/>
          <w:spacing w:val="5"/>
          <w:sz w:val="27"/>
          <w:szCs w:val="27"/>
        </w:rPr>
        <w:t>y</w:t>
      </w:r>
      <w:r>
        <w:rPr>
          <w:color w:val="383838"/>
          <w:spacing w:val="23"/>
          <w:sz w:val="27"/>
          <w:szCs w:val="27"/>
        </w:rPr>
        <w:t xml:space="preserve"> </w:t>
      </w:r>
      <w:r>
        <w:rPr>
          <w:color w:val="383838"/>
          <w:sz w:val="27"/>
          <w:szCs w:val="27"/>
        </w:rPr>
        <w:t>se</w:t>
      </w:r>
      <w:r>
        <w:rPr>
          <w:color w:val="383838"/>
          <w:spacing w:val="39"/>
          <w:sz w:val="27"/>
          <w:szCs w:val="27"/>
        </w:rPr>
        <w:t xml:space="preserve"> </w:t>
      </w:r>
      <w:r>
        <w:rPr>
          <w:color w:val="1D1D1D"/>
        </w:rPr>
        <w:t>rozpor</w:t>
      </w:r>
    </w:p>
    <w:p w14:paraId="5B673D3E" w14:textId="77777777" w:rsidR="001867FA" w:rsidRDefault="001867FA">
      <w:pPr>
        <w:pStyle w:val="Zkladntext"/>
        <w:kinsoku w:val="0"/>
        <w:overflowPunct w:val="0"/>
        <w:spacing w:line="299" w:lineRule="exact"/>
        <w:ind w:left="426"/>
        <w:jc w:val="both"/>
        <w:rPr>
          <w:color w:val="1D1D1D"/>
          <w:w w:val="105"/>
          <w:sz w:val="27"/>
          <w:szCs w:val="27"/>
        </w:rPr>
      </w:pPr>
      <w:r>
        <w:rPr>
          <w:color w:val="1D1D1D"/>
          <w:w w:val="105"/>
          <w:sz w:val="27"/>
          <w:szCs w:val="27"/>
        </w:rPr>
        <w:t xml:space="preserve">obou </w:t>
      </w:r>
      <w:r>
        <w:rPr>
          <w:color w:val="1D1D1D"/>
          <w:spacing w:val="12"/>
          <w:w w:val="105"/>
          <w:sz w:val="27"/>
          <w:szCs w:val="27"/>
        </w:rPr>
        <w:t>n</w:t>
      </w:r>
      <w:r>
        <w:rPr>
          <w:color w:val="383838"/>
          <w:spacing w:val="12"/>
          <w:w w:val="105"/>
          <w:sz w:val="27"/>
          <w:szCs w:val="27"/>
        </w:rPr>
        <w:t>á</w:t>
      </w:r>
      <w:r>
        <w:rPr>
          <w:color w:val="1D1D1D"/>
          <w:spacing w:val="12"/>
          <w:w w:val="105"/>
          <w:sz w:val="27"/>
          <w:szCs w:val="27"/>
        </w:rPr>
        <w:t>rodno</w:t>
      </w:r>
      <w:r>
        <w:rPr>
          <w:color w:val="383838"/>
          <w:spacing w:val="12"/>
          <w:w w:val="105"/>
          <w:sz w:val="27"/>
          <w:szCs w:val="27"/>
        </w:rPr>
        <w:t xml:space="preserve">s </w:t>
      </w:r>
      <w:r>
        <w:rPr>
          <w:color w:val="1D1D1D"/>
          <w:w w:val="105"/>
          <w:sz w:val="27"/>
          <w:szCs w:val="27"/>
        </w:rPr>
        <w:t>tí</w:t>
      </w:r>
      <w:r>
        <w:rPr>
          <w:color w:val="1D1D1D"/>
          <w:spacing w:val="68"/>
          <w:w w:val="105"/>
          <w:sz w:val="27"/>
          <w:szCs w:val="27"/>
        </w:rPr>
        <w:t xml:space="preserve"> </w:t>
      </w:r>
      <w:r>
        <w:rPr>
          <w:color w:val="383838"/>
          <w:w w:val="105"/>
        </w:rPr>
        <w:t xml:space="preserve">s </w:t>
      </w:r>
      <w:r>
        <w:rPr>
          <w:color w:val="1D1D1D"/>
          <w:spacing w:val="2"/>
          <w:w w:val="105"/>
        </w:rPr>
        <w:t>t</w:t>
      </w:r>
      <w:r>
        <w:rPr>
          <w:color w:val="383838"/>
          <w:spacing w:val="2"/>
          <w:w w:val="105"/>
        </w:rPr>
        <w:t>al</w:t>
      </w:r>
      <w:r>
        <w:rPr>
          <w:color w:val="383838"/>
          <w:spacing w:val="69"/>
          <w:w w:val="105"/>
        </w:rPr>
        <w:t xml:space="preserve"> </w:t>
      </w:r>
      <w:r>
        <w:rPr>
          <w:color w:val="1D1D1D"/>
          <w:spacing w:val="6"/>
          <w:w w:val="105"/>
          <w:sz w:val="27"/>
          <w:szCs w:val="27"/>
        </w:rPr>
        <w:t>n</w:t>
      </w:r>
      <w:r>
        <w:rPr>
          <w:color w:val="383838"/>
          <w:spacing w:val="6"/>
          <w:w w:val="105"/>
          <w:sz w:val="27"/>
          <w:szCs w:val="27"/>
        </w:rPr>
        <w:t xml:space="preserve">ěčí </w:t>
      </w:r>
      <w:r>
        <w:rPr>
          <w:color w:val="383838"/>
          <w:w w:val="105"/>
          <w:sz w:val="27"/>
          <w:szCs w:val="27"/>
        </w:rPr>
        <w:t>m</w:t>
      </w:r>
      <w:r>
        <w:rPr>
          <w:color w:val="383838"/>
          <w:spacing w:val="57"/>
          <w:w w:val="105"/>
          <w:sz w:val="27"/>
          <w:szCs w:val="27"/>
        </w:rPr>
        <w:t xml:space="preserve"> </w:t>
      </w:r>
      <w:r>
        <w:rPr>
          <w:color w:val="1D1D1D"/>
          <w:w w:val="105"/>
        </w:rPr>
        <w:t xml:space="preserve">n </w:t>
      </w:r>
      <w:r>
        <w:rPr>
          <w:color w:val="383838"/>
          <w:w w:val="105"/>
        </w:rPr>
        <w:t xml:space="preserve">esm </w:t>
      </w:r>
      <w:r>
        <w:rPr>
          <w:color w:val="383838"/>
          <w:spacing w:val="11"/>
          <w:w w:val="105"/>
        </w:rPr>
        <w:t>i</w:t>
      </w:r>
      <w:r>
        <w:rPr>
          <w:color w:val="1D1D1D"/>
          <w:spacing w:val="11"/>
          <w:w w:val="105"/>
        </w:rPr>
        <w:t xml:space="preserve">řit </w:t>
      </w:r>
      <w:r>
        <w:rPr>
          <w:color w:val="383838"/>
          <w:w w:val="105"/>
        </w:rPr>
        <w:t>e</w:t>
      </w:r>
      <w:r>
        <w:rPr>
          <w:color w:val="1D1D1D"/>
          <w:w w:val="105"/>
        </w:rPr>
        <w:t xml:space="preserve">l </w:t>
      </w:r>
      <w:r>
        <w:rPr>
          <w:color w:val="1D1D1D"/>
          <w:spacing w:val="12"/>
          <w:w w:val="105"/>
        </w:rPr>
        <w:t>n</w:t>
      </w:r>
      <w:r>
        <w:rPr>
          <w:color w:val="383838"/>
          <w:spacing w:val="12"/>
          <w:w w:val="105"/>
        </w:rPr>
        <w:t xml:space="preserve">ým. </w:t>
      </w:r>
      <w:r>
        <w:rPr>
          <w:color w:val="1D1D1D"/>
          <w:w w:val="105"/>
          <w:sz w:val="27"/>
          <w:szCs w:val="27"/>
        </w:rPr>
        <w:t>1)</w:t>
      </w:r>
    </w:p>
    <w:p w14:paraId="22A56C29" w14:textId="77777777" w:rsidR="001867FA" w:rsidRDefault="001867FA">
      <w:pPr>
        <w:pStyle w:val="Zkladntext"/>
        <w:kinsoku w:val="0"/>
        <w:overflowPunct w:val="0"/>
        <w:spacing w:before="222"/>
        <w:ind w:left="5464" w:right="5208"/>
        <w:jc w:val="center"/>
        <w:rPr>
          <w:rFonts w:ascii="Arial" w:hAnsi="Arial" w:cs="Arial"/>
          <w:color w:val="1D1D1D"/>
          <w:w w:val="105"/>
          <w:sz w:val="34"/>
          <w:szCs w:val="34"/>
        </w:rPr>
      </w:pPr>
      <w:r>
        <w:rPr>
          <w:rFonts w:ascii="Arial" w:hAnsi="Arial" w:cs="Arial"/>
          <w:color w:val="1D1D1D"/>
          <w:w w:val="105"/>
          <w:sz w:val="34"/>
          <w:szCs w:val="34"/>
        </w:rPr>
        <w:t>m.</w:t>
      </w:r>
    </w:p>
    <w:p w14:paraId="3F33254E" w14:textId="77777777" w:rsidR="001867FA" w:rsidRDefault="001867FA">
      <w:pPr>
        <w:pStyle w:val="Zkladntext"/>
        <w:tabs>
          <w:tab w:val="left" w:pos="634"/>
          <w:tab w:val="left" w:pos="2782"/>
          <w:tab w:val="left" w:pos="3890"/>
          <w:tab w:val="left" w:pos="7194"/>
          <w:tab w:val="left" w:pos="8878"/>
        </w:tabs>
        <w:kinsoku w:val="0"/>
        <w:overflowPunct w:val="0"/>
        <w:spacing w:before="153" w:line="220" w:lineRule="auto"/>
        <w:ind w:left="260" w:right="167" w:firstLine="672"/>
        <w:rPr>
          <w:color w:val="1D1D1D"/>
          <w:w w:val="110"/>
          <w:sz w:val="27"/>
          <w:szCs w:val="27"/>
        </w:rPr>
      </w:pPr>
      <w:r>
        <w:rPr>
          <w:color w:val="1D1D1D"/>
          <w:w w:val="110"/>
        </w:rPr>
        <w:t>Z</w:t>
      </w:r>
      <w:r>
        <w:rPr>
          <w:color w:val="383838"/>
          <w:w w:val="110"/>
        </w:rPr>
        <w:t xml:space="preserve">a </w:t>
      </w:r>
      <w:r>
        <w:rPr>
          <w:color w:val="1D1D1D"/>
          <w:spacing w:val="8"/>
          <w:w w:val="110"/>
        </w:rPr>
        <w:t>p</w:t>
      </w:r>
      <w:r>
        <w:rPr>
          <w:color w:val="383838"/>
          <w:spacing w:val="8"/>
          <w:w w:val="110"/>
        </w:rPr>
        <w:t>o</w:t>
      </w:r>
      <w:r>
        <w:rPr>
          <w:color w:val="1D1D1D"/>
          <w:spacing w:val="8"/>
          <w:w w:val="110"/>
        </w:rPr>
        <w:t xml:space="preserve">m </w:t>
      </w:r>
      <w:r>
        <w:rPr>
          <w:color w:val="383838"/>
          <w:spacing w:val="8"/>
          <w:w w:val="110"/>
        </w:rPr>
        <w:t>ě</w:t>
      </w:r>
      <w:r>
        <w:rPr>
          <w:color w:val="1D1D1D"/>
          <w:spacing w:val="8"/>
          <w:w w:val="110"/>
        </w:rPr>
        <w:t xml:space="preserve">r </w:t>
      </w:r>
      <w:r>
        <w:rPr>
          <w:color w:val="1D1D1D"/>
          <w:w w:val="110"/>
        </w:rPr>
        <w:t xml:space="preserve">ť1 d </w:t>
      </w:r>
      <w:r>
        <w:rPr>
          <w:color w:val="1D1D1D"/>
          <w:spacing w:val="12"/>
          <w:w w:val="110"/>
        </w:rPr>
        <w:t xml:space="preserve">an </w:t>
      </w:r>
      <w:r>
        <w:rPr>
          <w:color w:val="383838"/>
          <w:spacing w:val="17"/>
          <w:w w:val="110"/>
        </w:rPr>
        <w:t>ýc</w:t>
      </w:r>
      <w:r>
        <w:rPr>
          <w:color w:val="1D1D1D"/>
          <w:spacing w:val="17"/>
          <w:w w:val="110"/>
        </w:rPr>
        <w:t xml:space="preserve">h </w:t>
      </w:r>
      <w:r>
        <w:rPr>
          <w:color w:val="1D1D1D"/>
          <w:w w:val="110"/>
        </w:rPr>
        <w:t xml:space="preserve">h </w:t>
      </w:r>
      <w:r>
        <w:rPr>
          <w:color w:val="383838"/>
          <w:w w:val="110"/>
        </w:rPr>
        <w:t xml:space="preserve">rů </w:t>
      </w:r>
      <w:r>
        <w:rPr>
          <w:color w:val="1D1D1D"/>
          <w:w w:val="110"/>
        </w:rPr>
        <w:t>zo</w:t>
      </w:r>
      <w:r>
        <w:rPr>
          <w:color w:val="383838"/>
          <w:w w:val="110"/>
        </w:rPr>
        <w:t>v</w:t>
      </w:r>
      <w:r>
        <w:rPr>
          <w:color w:val="1D1D1D"/>
          <w:w w:val="110"/>
        </w:rPr>
        <w:t xml:space="preserve">l </w:t>
      </w:r>
      <w:r>
        <w:rPr>
          <w:color w:val="383838"/>
          <w:spacing w:val="11"/>
          <w:w w:val="110"/>
        </w:rPr>
        <w:t>á</w:t>
      </w:r>
      <w:r>
        <w:rPr>
          <w:color w:val="1D1D1D"/>
          <w:spacing w:val="11"/>
          <w:w w:val="110"/>
        </w:rPr>
        <w:t xml:space="preserve">dou </w:t>
      </w:r>
      <w:r>
        <w:rPr>
          <w:color w:val="383838"/>
          <w:spacing w:val="6"/>
          <w:w w:val="110"/>
          <w:sz w:val="27"/>
          <w:szCs w:val="27"/>
        </w:rPr>
        <w:t>vá</w:t>
      </w:r>
      <w:r>
        <w:rPr>
          <w:color w:val="1D1D1D"/>
          <w:spacing w:val="6"/>
          <w:w w:val="110"/>
          <w:sz w:val="27"/>
          <w:szCs w:val="27"/>
        </w:rPr>
        <w:t>l</w:t>
      </w:r>
      <w:r>
        <w:rPr>
          <w:color w:val="383838"/>
          <w:spacing w:val="6"/>
          <w:w w:val="110"/>
          <w:sz w:val="27"/>
          <w:szCs w:val="27"/>
        </w:rPr>
        <w:t>e</w:t>
      </w:r>
      <w:r>
        <w:rPr>
          <w:color w:val="1D1D1D"/>
          <w:spacing w:val="6"/>
          <w:w w:val="110"/>
          <w:sz w:val="27"/>
          <w:szCs w:val="27"/>
        </w:rPr>
        <w:t xml:space="preserve">čn </w:t>
      </w:r>
      <w:r>
        <w:rPr>
          <w:color w:val="383838"/>
          <w:spacing w:val="7"/>
          <w:w w:val="110"/>
          <w:sz w:val="27"/>
          <w:szCs w:val="27"/>
        </w:rPr>
        <w:t>ýc</w:t>
      </w:r>
      <w:r>
        <w:rPr>
          <w:color w:val="1D1D1D"/>
          <w:spacing w:val="7"/>
          <w:w w:val="110"/>
          <w:sz w:val="27"/>
          <w:szCs w:val="27"/>
        </w:rPr>
        <w:t xml:space="preserve">h </w:t>
      </w:r>
      <w:r>
        <w:rPr>
          <w:color w:val="1D1D1D"/>
          <w:spacing w:val="5"/>
          <w:w w:val="110"/>
        </w:rPr>
        <w:t>l</w:t>
      </w:r>
      <w:r>
        <w:rPr>
          <w:color w:val="383838"/>
          <w:spacing w:val="5"/>
          <w:w w:val="110"/>
        </w:rPr>
        <w:t>e</w:t>
      </w:r>
      <w:r>
        <w:rPr>
          <w:color w:val="1D1D1D"/>
          <w:spacing w:val="5"/>
          <w:w w:val="110"/>
        </w:rPr>
        <w:t>t</w:t>
      </w:r>
      <w:r>
        <w:rPr>
          <w:color w:val="383838"/>
          <w:spacing w:val="5"/>
          <w:w w:val="110"/>
        </w:rPr>
        <w:t xml:space="preserve">, </w:t>
      </w:r>
      <w:r>
        <w:rPr>
          <w:color w:val="1D1D1D"/>
          <w:w w:val="110"/>
        </w:rPr>
        <w:t xml:space="preserve">nebylo m </w:t>
      </w:r>
      <w:r>
        <w:rPr>
          <w:color w:val="1D1D1D"/>
          <w:spacing w:val="5"/>
          <w:w w:val="110"/>
        </w:rPr>
        <w:t xml:space="preserve">sli </w:t>
      </w:r>
      <w:r>
        <w:rPr>
          <w:color w:val="1D1D1D"/>
          <w:spacing w:val="12"/>
          <w:w w:val="110"/>
        </w:rPr>
        <w:t>t</w:t>
      </w:r>
      <w:r>
        <w:rPr>
          <w:color w:val="383838"/>
          <w:spacing w:val="12"/>
          <w:w w:val="110"/>
        </w:rPr>
        <w:t>e</w:t>
      </w:r>
      <w:r>
        <w:rPr>
          <w:color w:val="1D1D1D"/>
          <w:spacing w:val="12"/>
          <w:w w:val="110"/>
        </w:rPr>
        <w:t xml:space="preserve">lné, </w:t>
      </w:r>
      <w:r>
        <w:rPr>
          <w:color w:val="1D1D1D"/>
          <w:w w:val="110"/>
        </w:rPr>
        <w:t xml:space="preserve">aby se </w:t>
      </w:r>
      <w:r>
        <w:rPr>
          <w:b/>
          <w:bCs/>
          <w:color w:val="1D1D1D"/>
          <w:w w:val="110"/>
          <w:sz w:val="25"/>
          <w:szCs w:val="25"/>
        </w:rPr>
        <w:t xml:space="preserve">pc, </w:t>
      </w:r>
      <w:r>
        <w:rPr>
          <w:color w:val="1D1D1D"/>
          <w:spacing w:val="3"/>
          <w:w w:val="110"/>
          <w:sz w:val="27"/>
          <w:szCs w:val="27"/>
        </w:rPr>
        <w:t>osvoboz</w:t>
      </w:r>
      <w:r>
        <w:rPr>
          <w:color w:val="383838"/>
          <w:spacing w:val="3"/>
          <w:w w:val="110"/>
          <w:sz w:val="27"/>
          <w:szCs w:val="27"/>
        </w:rPr>
        <w:t>e</w:t>
      </w:r>
      <w:r>
        <w:rPr>
          <w:color w:val="1D1D1D"/>
          <w:spacing w:val="3"/>
          <w:w w:val="110"/>
          <w:sz w:val="27"/>
          <w:szCs w:val="27"/>
        </w:rPr>
        <w:t xml:space="preserve">ní   </w:t>
      </w:r>
      <w:r>
        <w:rPr>
          <w:color w:val="383838"/>
          <w:w w:val="110"/>
          <w:sz w:val="27"/>
          <w:szCs w:val="27"/>
        </w:rPr>
        <w:t xml:space="preserve">ce </w:t>
      </w:r>
      <w:r>
        <w:rPr>
          <w:color w:val="1D1D1D"/>
          <w:spacing w:val="11"/>
          <w:w w:val="110"/>
          <w:sz w:val="27"/>
          <w:szCs w:val="27"/>
        </w:rPr>
        <w:t>l</w:t>
      </w:r>
      <w:r>
        <w:rPr>
          <w:color w:val="383838"/>
          <w:spacing w:val="11"/>
          <w:w w:val="110"/>
          <w:sz w:val="27"/>
          <w:szCs w:val="27"/>
        </w:rPr>
        <w:t xml:space="preserve">ý  </w:t>
      </w:r>
      <w:r>
        <w:rPr>
          <w:color w:val="1D1D1D"/>
          <w:w w:val="110"/>
          <w:sz w:val="27"/>
          <w:szCs w:val="27"/>
        </w:rPr>
        <w:t xml:space="preserve">národnostní   </w:t>
      </w:r>
      <w:r>
        <w:rPr>
          <w:color w:val="383838"/>
          <w:w w:val="110"/>
          <w:sz w:val="27"/>
          <w:szCs w:val="27"/>
        </w:rPr>
        <w:t>s</w:t>
      </w:r>
      <w:r>
        <w:rPr>
          <w:color w:val="1D1D1D"/>
          <w:w w:val="110"/>
          <w:sz w:val="27"/>
          <w:szCs w:val="27"/>
        </w:rPr>
        <w:t xml:space="preserve">ystém  </w:t>
      </w:r>
      <w:r>
        <w:rPr>
          <w:color w:val="1D1D1D"/>
          <w:spacing w:val="-8"/>
          <w:w w:val="110"/>
          <w:sz w:val="27"/>
          <w:szCs w:val="27"/>
        </w:rPr>
        <w:t>na</w:t>
      </w:r>
      <w:r>
        <w:rPr>
          <w:color w:val="383838"/>
          <w:spacing w:val="-8"/>
          <w:w w:val="110"/>
          <w:sz w:val="27"/>
          <w:szCs w:val="27"/>
        </w:rPr>
        <w:t>š</w:t>
      </w:r>
      <w:r>
        <w:rPr>
          <w:color w:val="1D1D1D"/>
          <w:spacing w:val="-8"/>
          <w:w w:val="110"/>
          <w:sz w:val="27"/>
          <w:szCs w:val="27"/>
        </w:rPr>
        <w:t xml:space="preserve">í   </w:t>
      </w:r>
      <w:r>
        <w:rPr>
          <w:color w:val="1D1D1D"/>
          <w:spacing w:val="-4"/>
          <w:w w:val="110"/>
          <w:sz w:val="27"/>
          <w:szCs w:val="27"/>
        </w:rPr>
        <w:t>r</w:t>
      </w:r>
      <w:r>
        <w:rPr>
          <w:color w:val="383838"/>
          <w:spacing w:val="-4"/>
          <w:w w:val="110"/>
          <w:sz w:val="27"/>
          <w:szCs w:val="27"/>
        </w:rPr>
        <w:t>e</w:t>
      </w:r>
      <w:r>
        <w:rPr>
          <w:color w:val="1D1D1D"/>
          <w:spacing w:val="-4"/>
          <w:w w:val="110"/>
          <w:sz w:val="27"/>
          <w:szCs w:val="27"/>
        </w:rPr>
        <w:t>publiky</w:t>
      </w:r>
      <w:r>
        <w:rPr>
          <w:color w:val="383838"/>
          <w:spacing w:val="-4"/>
          <w:w w:val="110"/>
          <w:sz w:val="27"/>
          <w:szCs w:val="27"/>
        </w:rPr>
        <w:t>,</w:t>
      </w:r>
      <w:r>
        <w:rPr>
          <w:color w:val="383838"/>
          <w:spacing w:val="22"/>
          <w:w w:val="110"/>
          <w:sz w:val="27"/>
          <w:szCs w:val="27"/>
        </w:rPr>
        <w:t xml:space="preserve"> </w:t>
      </w:r>
      <w:r>
        <w:rPr>
          <w:color w:val="1D1D1D"/>
          <w:spacing w:val="11"/>
          <w:w w:val="110"/>
        </w:rPr>
        <w:t>zvl</w:t>
      </w:r>
      <w:r>
        <w:rPr>
          <w:color w:val="383838"/>
          <w:spacing w:val="11"/>
          <w:w w:val="110"/>
        </w:rPr>
        <w:t>á</w:t>
      </w:r>
      <w:r>
        <w:rPr>
          <w:color w:val="1D1D1D"/>
          <w:spacing w:val="11"/>
          <w:w w:val="110"/>
        </w:rPr>
        <w:t>št</w:t>
      </w:r>
      <w:r>
        <w:rPr>
          <w:color w:val="383838"/>
          <w:spacing w:val="11"/>
          <w:w w:val="110"/>
        </w:rPr>
        <w:t xml:space="preserve">ě </w:t>
      </w:r>
      <w:r>
        <w:rPr>
          <w:color w:val="383838"/>
          <w:spacing w:val="32"/>
          <w:w w:val="110"/>
        </w:rPr>
        <w:t xml:space="preserve"> </w:t>
      </w:r>
      <w:r>
        <w:rPr>
          <w:color w:val="1D1D1D"/>
          <w:w w:val="110"/>
        </w:rPr>
        <w:t>pak</w:t>
      </w:r>
      <w:r>
        <w:rPr>
          <w:color w:val="1D1D1D"/>
          <w:w w:val="110"/>
        </w:rPr>
        <w:tab/>
        <w:t xml:space="preserve">otázka poměru </w:t>
      </w:r>
      <w:r>
        <w:rPr>
          <w:color w:val="1D1D1D"/>
          <w:spacing w:val="3"/>
          <w:w w:val="110"/>
        </w:rPr>
        <w:t>če</w:t>
      </w:r>
      <w:r>
        <w:rPr>
          <w:color w:val="383838"/>
          <w:spacing w:val="3"/>
          <w:w w:val="110"/>
        </w:rPr>
        <w:t>s</w:t>
      </w:r>
      <w:r>
        <w:rPr>
          <w:color w:val="1D1D1D"/>
          <w:spacing w:val="3"/>
          <w:w w:val="110"/>
        </w:rPr>
        <w:t>ko-n</w:t>
      </w:r>
      <w:r>
        <w:rPr>
          <w:color w:val="383838"/>
          <w:spacing w:val="3"/>
          <w:w w:val="110"/>
        </w:rPr>
        <w:t>ě</w:t>
      </w:r>
      <w:r>
        <w:rPr>
          <w:color w:val="1D1D1D"/>
          <w:spacing w:val="3"/>
          <w:w w:val="110"/>
        </w:rPr>
        <w:t>m</w:t>
      </w:r>
      <w:r>
        <w:rPr>
          <w:color w:val="383838"/>
          <w:spacing w:val="3"/>
          <w:w w:val="110"/>
        </w:rPr>
        <w:t>ec</w:t>
      </w:r>
      <w:r>
        <w:rPr>
          <w:color w:val="1D1D1D"/>
          <w:spacing w:val="3"/>
          <w:w w:val="110"/>
        </w:rPr>
        <w:t>k</w:t>
      </w:r>
      <w:r>
        <w:rPr>
          <w:color w:val="383838"/>
          <w:spacing w:val="3"/>
          <w:w w:val="110"/>
        </w:rPr>
        <w:t>é</w:t>
      </w:r>
      <w:r>
        <w:rPr>
          <w:color w:val="1D1D1D"/>
          <w:spacing w:val="3"/>
          <w:w w:val="110"/>
        </w:rPr>
        <w:t>ho</w:t>
      </w:r>
      <w:r>
        <w:rPr>
          <w:color w:val="383838"/>
          <w:spacing w:val="3"/>
          <w:w w:val="110"/>
        </w:rPr>
        <w:t>,</w:t>
      </w:r>
      <w:r>
        <w:rPr>
          <w:color w:val="383838"/>
          <w:spacing w:val="3"/>
          <w:w w:val="110"/>
        </w:rPr>
        <w:tab/>
      </w:r>
      <w:r>
        <w:rPr>
          <w:color w:val="383838"/>
          <w:spacing w:val="12"/>
          <w:w w:val="110"/>
          <w:sz w:val="27"/>
          <w:szCs w:val="27"/>
        </w:rPr>
        <w:t>v</w:t>
      </w:r>
      <w:r>
        <w:rPr>
          <w:color w:val="1D1D1D"/>
          <w:spacing w:val="12"/>
          <w:w w:val="110"/>
          <w:sz w:val="27"/>
          <w:szCs w:val="27"/>
        </w:rPr>
        <w:t>yřídil</w:t>
      </w:r>
      <w:r>
        <w:rPr>
          <w:color w:val="1D1D1D"/>
          <w:spacing w:val="12"/>
          <w:w w:val="110"/>
          <w:sz w:val="27"/>
          <w:szCs w:val="27"/>
        </w:rPr>
        <w:tab/>
      </w:r>
      <w:r>
        <w:rPr>
          <w:color w:val="1D1D1D"/>
          <w:spacing w:val="9"/>
          <w:w w:val="110"/>
        </w:rPr>
        <w:t>m</w:t>
      </w:r>
      <w:r>
        <w:rPr>
          <w:color w:val="383838"/>
          <w:spacing w:val="9"/>
          <w:w w:val="110"/>
        </w:rPr>
        <w:t>ec</w:t>
      </w:r>
      <w:r>
        <w:rPr>
          <w:color w:val="1D1D1D"/>
          <w:spacing w:val="9"/>
          <w:w w:val="110"/>
        </w:rPr>
        <w:t xml:space="preserve">h </w:t>
      </w:r>
      <w:r>
        <w:rPr>
          <w:color w:val="1D1D1D"/>
          <w:spacing w:val="7"/>
          <w:w w:val="110"/>
        </w:rPr>
        <w:t xml:space="preserve">anic </w:t>
      </w:r>
      <w:r>
        <w:rPr>
          <w:color w:val="1D1D1D"/>
          <w:w w:val="110"/>
        </w:rPr>
        <w:t>kou r</w:t>
      </w:r>
      <w:r>
        <w:rPr>
          <w:color w:val="1D1D1D"/>
          <w:spacing w:val="-6"/>
          <w:w w:val="110"/>
        </w:rPr>
        <w:t xml:space="preserve"> </w:t>
      </w:r>
      <w:r>
        <w:rPr>
          <w:color w:val="383838"/>
          <w:spacing w:val="3"/>
          <w:w w:val="110"/>
        </w:rPr>
        <w:t>e</w:t>
      </w:r>
      <w:r>
        <w:rPr>
          <w:color w:val="1D1D1D"/>
          <w:spacing w:val="3"/>
          <w:w w:val="110"/>
        </w:rPr>
        <w:t>st</w:t>
      </w:r>
      <w:r>
        <w:rPr>
          <w:color w:val="383838"/>
          <w:spacing w:val="3"/>
          <w:w w:val="110"/>
        </w:rPr>
        <w:t>a</w:t>
      </w:r>
      <w:r>
        <w:rPr>
          <w:color w:val="1D1D1D"/>
          <w:spacing w:val="3"/>
          <w:w w:val="110"/>
        </w:rPr>
        <w:t>ur</w:t>
      </w:r>
      <w:r>
        <w:rPr>
          <w:color w:val="1D1D1D"/>
          <w:spacing w:val="-5"/>
          <w:w w:val="110"/>
        </w:rPr>
        <w:t xml:space="preserve"> </w:t>
      </w:r>
      <w:r>
        <w:rPr>
          <w:color w:val="1D1D1D"/>
          <w:w w:val="110"/>
        </w:rPr>
        <w:t>ací</w:t>
      </w:r>
      <w:r>
        <w:rPr>
          <w:color w:val="1D1D1D"/>
          <w:w w:val="110"/>
        </w:rPr>
        <w:tab/>
      </w:r>
      <w:r>
        <w:rPr>
          <w:color w:val="1D1D1D"/>
          <w:spacing w:val="4"/>
          <w:w w:val="110"/>
          <w:sz w:val="27"/>
          <w:szCs w:val="27"/>
        </w:rPr>
        <w:t>pom</w:t>
      </w:r>
      <w:r>
        <w:rPr>
          <w:color w:val="383838"/>
          <w:spacing w:val="4"/>
          <w:w w:val="110"/>
          <w:sz w:val="27"/>
          <w:szCs w:val="27"/>
        </w:rPr>
        <w:t>ě</w:t>
      </w:r>
      <w:r>
        <w:rPr>
          <w:color w:val="1D1D1D"/>
          <w:spacing w:val="4"/>
          <w:w w:val="110"/>
          <w:sz w:val="27"/>
          <w:szCs w:val="27"/>
        </w:rPr>
        <w:t xml:space="preserve">rů  </w:t>
      </w:r>
      <w:r>
        <w:rPr>
          <w:color w:val="1D1D1D"/>
          <w:spacing w:val="9"/>
          <w:w w:val="110"/>
        </w:rPr>
        <w:t xml:space="preserve">předmnichovských </w:t>
      </w:r>
      <w:r>
        <w:rPr>
          <w:color w:val="1D1D1D"/>
          <w:w w:val="110"/>
        </w:rPr>
        <w:t xml:space="preserve">Budiž  ke  </w:t>
      </w:r>
      <w:r>
        <w:rPr>
          <w:color w:val="383838"/>
          <w:spacing w:val="2"/>
          <w:w w:val="110"/>
        </w:rPr>
        <w:t>c</w:t>
      </w:r>
      <w:r>
        <w:rPr>
          <w:color w:val="1D1D1D"/>
          <w:spacing w:val="2"/>
          <w:w w:val="110"/>
        </w:rPr>
        <w:t xml:space="preserve">ti   </w:t>
      </w:r>
      <w:r>
        <w:rPr>
          <w:color w:val="1D1D1D"/>
          <w:w w:val="110"/>
          <w:sz w:val="27"/>
          <w:szCs w:val="27"/>
        </w:rPr>
        <w:t xml:space="preserve">naší   </w:t>
      </w:r>
      <w:r>
        <w:rPr>
          <w:color w:val="1D1D1D"/>
          <w:spacing w:val="-5"/>
          <w:w w:val="110"/>
          <w:sz w:val="27"/>
          <w:szCs w:val="27"/>
        </w:rPr>
        <w:t>d</w:t>
      </w:r>
      <w:r>
        <w:rPr>
          <w:color w:val="383838"/>
          <w:spacing w:val="-5"/>
          <w:w w:val="110"/>
          <w:sz w:val="27"/>
          <w:szCs w:val="27"/>
        </w:rPr>
        <w:t>e</w:t>
      </w:r>
      <w:r>
        <w:rPr>
          <w:color w:val="1D1D1D"/>
          <w:spacing w:val="-5"/>
          <w:w w:val="110"/>
          <w:sz w:val="27"/>
          <w:szCs w:val="27"/>
        </w:rPr>
        <w:t xml:space="preserve">mokratické  </w:t>
      </w:r>
      <w:r>
        <w:rPr>
          <w:color w:val="1D1D1D"/>
          <w:spacing w:val="-5"/>
          <w:w w:val="110"/>
        </w:rPr>
        <w:t>emigrac</w:t>
      </w:r>
      <w:r>
        <w:rPr>
          <w:color w:val="383838"/>
          <w:spacing w:val="-5"/>
          <w:w w:val="110"/>
        </w:rPr>
        <w:t xml:space="preserve">e,  </w:t>
      </w:r>
      <w:r>
        <w:rPr>
          <w:color w:val="1D1D1D"/>
          <w:w w:val="110"/>
        </w:rPr>
        <w:t>práv</w:t>
      </w:r>
      <w:r>
        <w:rPr>
          <w:color w:val="383838"/>
          <w:w w:val="110"/>
        </w:rPr>
        <w:t xml:space="preserve">ě   </w:t>
      </w:r>
      <w:r>
        <w:rPr>
          <w:color w:val="1D1D1D"/>
          <w:w w:val="110"/>
          <w:sz w:val="27"/>
          <w:szCs w:val="27"/>
        </w:rPr>
        <w:t xml:space="preserve">tak  jako   </w:t>
      </w:r>
      <w:r>
        <w:rPr>
          <w:color w:val="1D1D1D"/>
          <w:spacing w:val="7"/>
          <w:w w:val="110"/>
          <w:sz w:val="27"/>
          <w:szCs w:val="27"/>
        </w:rPr>
        <w:t>odpovědn</w:t>
      </w:r>
      <w:r>
        <w:rPr>
          <w:color w:val="383838"/>
          <w:spacing w:val="7"/>
          <w:w w:val="110"/>
          <w:sz w:val="27"/>
          <w:szCs w:val="27"/>
        </w:rPr>
        <w:t>ýé</w:t>
      </w:r>
      <w:r>
        <w:rPr>
          <w:color w:val="1D1D1D"/>
          <w:spacing w:val="7"/>
          <w:w w:val="110"/>
          <w:sz w:val="27"/>
          <w:szCs w:val="27"/>
        </w:rPr>
        <w:t xml:space="preserve">h   </w:t>
      </w:r>
      <w:r>
        <w:rPr>
          <w:color w:val="1D1D1D"/>
          <w:w w:val="110"/>
          <w:sz w:val="27"/>
          <w:szCs w:val="27"/>
        </w:rPr>
        <w:t xml:space="preserve">osobností </w:t>
      </w:r>
      <w:r>
        <w:rPr>
          <w:color w:val="1D1D1D"/>
          <w:w w:val="110"/>
        </w:rPr>
        <w:t>v</w:t>
      </w:r>
      <w:r>
        <w:rPr>
          <w:color w:val="1D1D1D"/>
          <w:w w:val="110"/>
        </w:rPr>
        <w:tab/>
      </w:r>
      <w:r>
        <w:rPr>
          <w:color w:val="1D1D1D"/>
          <w:spacing w:val="6"/>
          <w:w w:val="110"/>
        </w:rPr>
        <w:t>na</w:t>
      </w:r>
      <w:r>
        <w:rPr>
          <w:color w:val="383838"/>
          <w:spacing w:val="6"/>
          <w:w w:val="110"/>
        </w:rPr>
        <w:t>še</w:t>
      </w:r>
      <w:r>
        <w:rPr>
          <w:color w:val="1D1D1D"/>
          <w:spacing w:val="6"/>
          <w:w w:val="110"/>
        </w:rPr>
        <w:t xml:space="preserve">m </w:t>
      </w:r>
      <w:r>
        <w:rPr>
          <w:color w:val="1D1D1D"/>
          <w:spacing w:val="8"/>
          <w:w w:val="110"/>
        </w:rPr>
        <w:t>dom</w:t>
      </w:r>
      <w:r>
        <w:rPr>
          <w:color w:val="383838"/>
          <w:spacing w:val="8"/>
          <w:w w:val="110"/>
        </w:rPr>
        <w:t>á</w:t>
      </w:r>
      <w:r>
        <w:rPr>
          <w:color w:val="1D1D1D"/>
          <w:spacing w:val="8"/>
          <w:w w:val="110"/>
        </w:rPr>
        <w:t xml:space="preserve">cí </w:t>
      </w:r>
      <w:r>
        <w:rPr>
          <w:color w:val="1D1D1D"/>
          <w:w w:val="110"/>
        </w:rPr>
        <w:t xml:space="preserve">m </w:t>
      </w:r>
      <w:r>
        <w:rPr>
          <w:color w:val="1D1D1D"/>
          <w:spacing w:val="10"/>
          <w:w w:val="110"/>
          <w:sz w:val="27"/>
          <w:szCs w:val="27"/>
        </w:rPr>
        <w:t>odboji</w:t>
      </w:r>
      <w:r>
        <w:rPr>
          <w:color w:val="383838"/>
          <w:spacing w:val="10"/>
          <w:w w:val="110"/>
          <w:sz w:val="27"/>
          <w:szCs w:val="27"/>
        </w:rPr>
        <w:t xml:space="preserve">, </w:t>
      </w:r>
      <w:r>
        <w:rPr>
          <w:color w:val="1D1D1D"/>
          <w:spacing w:val="6"/>
          <w:w w:val="110"/>
        </w:rPr>
        <w:t>ž</w:t>
      </w:r>
      <w:r>
        <w:rPr>
          <w:color w:val="383838"/>
          <w:spacing w:val="6"/>
          <w:w w:val="110"/>
        </w:rPr>
        <w:t xml:space="preserve">e </w:t>
      </w:r>
      <w:r>
        <w:rPr>
          <w:color w:val="1D1D1D"/>
          <w:spacing w:val="12"/>
          <w:w w:val="110"/>
          <w:sz w:val="27"/>
          <w:szCs w:val="27"/>
        </w:rPr>
        <w:t>s</w:t>
      </w:r>
      <w:r>
        <w:rPr>
          <w:color w:val="383838"/>
          <w:spacing w:val="12"/>
          <w:w w:val="110"/>
          <w:sz w:val="27"/>
          <w:szCs w:val="27"/>
        </w:rPr>
        <w:t xml:space="preserve">e  </w:t>
      </w:r>
      <w:r>
        <w:rPr>
          <w:color w:val="1D1D1D"/>
          <w:w w:val="110"/>
        </w:rPr>
        <w:t>projevila  s  poč</w:t>
      </w:r>
      <w:r>
        <w:rPr>
          <w:color w:val="383838"/>
          <w:w w:val="110"/>
        </w:rPr>
        <w:t>á</w:t>
      </w:r>
      <w:r>
        <w:rPr>
          <w:color w:val="1D1D1D"/>
          <w:w w:val="110"/>
        </w:rPr>
        <w:t>tku  snah</w:t>
      </w:r>
      <w:r>
        <w:rPr>
          <w:color w:val="383838"/>
          <w:w w:val="110"/>
        </w:rPr>
        <w:t xml:space="preserve">a  </w:t>
      </w:r>
      <w:r>
        <w:rPr>
          <w:color w:val="1D1D1D"/>
          <w:w w:val="110"/>
        </w:rPr>
        <w:t>ř</w:t>
      </w:r>
      <w:r>
        <w:rPr>
          <w:color w:val="383838"/>
          <w:w w:val="110"/>
        </w:rPr>
        <w:t>e</w:t>
      </w:r>
      <w:r>
        <w:rPr>
          <w:color w:val="1D1D1D"/>
          <w:w w:val="110"/>
        </w:rPr>
        <w:t xml:space="preserve">šit  </w:t>
      </w:r>
      <w:r>
        <w:rPr>
          <w:color w:val="1D1D1D"/>
          <w:spacing w:val="-19"/>
          <w:w w:val="110"/>
          <w:sz w:val="28"/>
          <w:szCs w:val="28"/>
        </w:rPr>
        <w:t>otáz</w:t>
      </w:r>
      <w:r>
        <w:rPr>
          <w:color w:val="383838"/>
          <w:spacing w:val="-19"/>
          <w:w w:val="110"/>
          <w:sz w:val="28"/>
          <w:szCs w:val="28"/>
        </w:rPr>
        <w:t>.</w:t>
      </w:r>
      <w:r>
        <w:rPr>
          <w:color w:val="1D1D1D"/>
          <w:spacing w:val="-19"/>
          <w:w w:val="110"/>
          <w:sz w:val="28"/>
          <w:szCs w:val="28"/>
        </w:rPr>
        <w:t xml:space="preserve">ku  </w:t>
      </w:r>
      <w:r>
        <w:rPr>
          <w:color w:val="1D1D1D"/>
          <w:w w:val="110"/>
          <w:sz w:val="27"/>
          <w:szCs w:val="27"/>
        </w:rPr>
        <w:t xml:space="preserve">tu  </w:t>
      </w:r>
      <w:r>
        <w:rPr>
          <w:color w:val="1D1D1D"/>
          <w:w w:val="110"/>
        </w:rPr>
        <w:t xml:space="preserve">v  duchu M asaryko </w:t>
      </w:r>
      <w:r>
        <w:rPr>
          <w:color w:val="383838"/>
          <w:spacing w:val="10"/>
          <w:w w:val="110"/>
        </w:rPr>
        <w:t>v</w:t>
      </w:r>
      <w:r>
        <w:rPr>
          <w:color w:val="1D1D1D"/>
          <w:spacing w:val="10"/>
          <w:w w:val="110"/>
        </w:rPr>
        <w:t xml:space="preserve">y </w:t>
      </w:r>
      <w:r>
        <w:rPr>
          <w:color w:val="1D1D1D"/>
          <w:w w:val="110"/>
        </w:rPr>
        <w:t xml:space="preserve">hu m a ni </w:t>
      </w:r>
      <w:r>
        <w:rPr>
          <w:color w:val="1D1D1D"/>
          <w:spacing w:val="5"/>
          <w:w w:val="110"/>
        </w:rPr>
        <w:t>t</w:t>
      </w:r>
      <w:r>
        <w:rPr>
          <w:color w:val="383838"/>
          <w:spacing w:val="5"/>
          <w:w w:val="110"/>
        </w:rPr>
        <w:t>y</w:t>
      </w:r>
      <w:r>
        <w:rPr>
          <w:color w:val="1D1D1D"/>
          <w:spacing w:val="5"/>
          <w:w w:val="110"/>
        </w:rPr>
        <w:t xml:space="preserve">, </w:t>
      </w:r>
      <w:r>
        <w:rPr>
          <w:color w:val="1D1D1D"/>
          <w:w w:val="110"/>
        </w:rPr>
        <w:t xml:space="preserve">tedy v </w:t>
      </w:r>
      <w:r>
        <w:rPr>
          <w:color w:val="1D1D1D"/>
          <w:w w:val="110"/>
          <w:sz w:val="28"/>
          <w:szCs w:val="28"/>
        </w:rPr>
        <w:t xml:space="preserve">duchu </w:t>
      </w:r>
      <w:r>
        <w:rPr>
          <w:color w:val="1D1D1D"/>
          <w:w w:val="110"/>
        </w:rPr>
        <w:t>ideí, jimiž byl zformován československý</w:t>
      </w:r>
      <w:r>
        <w:rPr>
          <w:color w:val="1D1D1D"/>
          <w:spacing w:val="-27"/>
          <w:w w:val="110"/>
        </w:rPr>
        <w:t xml:space="preserve"> </w:t>
      </w:r>
      <w:r>
        <w:rPr>
          <w:color w:val="1D1D1D"/>
          <w:w w:val="110"/>
          <w:sz w:val="27"/>
          <w:szCs w:val="27"/>
        </w:rPr>
        <w:t>stát.</w:t>
      </w:r>
    </w:p>
    <w:p w14:paraId="282AF4F5" w14:textId="77777777" w:rsidR="001867FA" w:rsidRDefault="001867FA">
      <w:pPr>
        <w:pStyle w:val="Zkladntext"/>
        <w:kinsoku w:val="0"/>
        <w:overflowPunct w:val="0"/>
        <w:spacing w:before="5" w:line="223" w:lineRule="auto"/>
        <w:ind w:left="281" w:right="189" w:firstLine="30"/>
        <w:jc w:val="both"/>
        <w:rPr>
          <w:color w:val="1D1D1D"/>
          <w:w w:val="130"/>
        </w:rPr>
      </w:pPr>
      <w:r>
        <w:rPr>
          <w:color w:val="1D1D1D"/>
          <w:w w:val="115"/>
          <w:sz w:val="27"/>
          <w:szCs w:val="27"/>
        </w:rPr>
        <w:t xml:space="preserve">B </w:t>
      </w:r>
      <w:r>
        <w:rPr>
          <w:color w:val="1D1D1D"/>
          <w:spacing w:val="4"/>
          <w:w w:val="125"/>
          <w:sz w:val="27"/>
          <w:szCs w:val="27"/>
        </w:rPr>
        <w:t>en</w:t>
      </w:r>
      <w:r>
        <w:rPr>
          <w:color w:val="383838"/>
          <w:spacing w:val="4"/>
          <w:w w:val="125"/>
          <w:sz w:val="27"/>
          <w:szCs w:val="27"/>
        </w:rPr>
        <w:t xml:space="preserve">eš </w:t>
      </w:r>
      <w:r>
        <w:rPr>
          <w:color w:val="1D1D1D"/>
          <w:w w:val="125"/>
        </w:rPr>
        <w:t xml:space="preserve">na </w:t>
      </w:r>
      <w:r>
        <w:rPr>
          <w:color w:val="1D1D1D"/>
          <w:w w:val="125"/>
          <w:sz w:val="27"/>
          <w:szCs w:val="27"/>
        </w:rPr>
        <w:t xml:space="preserve">jedné, J </w:t>
      </w:r>
      <w:r>
        <w:rPr>
          <w:color w:val="1D1D1D"/>
          <w:spacing w:val="8"/>
          <w:w w:val="125"/>
          <w:sz w:val="27"/>
          <w:szCs w:val="27"/>
        </w:rPr>
        <w:t>aks</w:t>
      </w:r>
      <w:r>
        <w:rPr>
          <w:color w:val="383838"/>
          <w:spacing w:val="8"/>
          <w:w w:val="125"/>
          <w:sz w:val="27"/>
          <w:szCs w:val="27"/>
        </w:rPr>
        <w:t>c</w:t>
      </w:r>
      <w:r>
        <w:rPr>
          <w:color w:val="1D1D1D"/>
          <w:spacing w:val="8"/>
          <w:w w:val="125"/>
          <w:sz w:val="27"/>
          <w:szCs w:val="27"/>
        </w:rPr>
        <w:t xml:space="preserve">h </w:t>
      </w:r>
      <w:r>
        <w:rPr>
          <w:color w:val="1D1D1D"/>
          <w:w w:val="125"/>
        </w:rPr>
        <w:t xml:space="preserve">na </w:t>
      </w:r>
      <w:r>
        <w:rPr>
          <w:color w:val="1D1D1D"/>
          <w:w w:val="125"/>
          <w:sz w:val="27"/>
          <w:szCs w:val="27"/>
        </w:rPr>
        <w:t xml:space="preserve">druhé </w:t>
      </w:r>
      <w:r>
        <w:rPr>
          <w:color w:val="1D1D1D"/>
          <w:spacing w:val="4"/>
          <w:w w:val="125"/>
        </w:rPr>
        <w:t>stran</w:t>
      </w:r>
      <w:r>
        <w:rPr>
          <w:color w:val="383838"/>
          <w:spacing w:val="4"/>
          <w:w w:val="125"/>
        </w:rPr>
        <w:t xml:space="preserve">ě </w:t>
      </w:r>
      <w:r>
        <w:rPr>
          <w:color w:val="1D1D1D"/>
          <w:w w:val="125"/>
          <w:sz w:val="27"/>
          <w:szCs w:val="27"/>
        </w:rPr>
        <w:t>projevili n</w:t>
      </w:r>
      <w:r>
        <w:rPr>
          <w:color w:val="383838"/>
          <w:w w:val="125"/>
          <w:sz w:val="27"/>
          <w:szCs w:val="27"/>
        </w:rPr>
        <w:t>e</w:t>
      </w:r>
      <w:r>
        <w:rPr>
          <w:color w:val="1D1D1D"/>
          <w:w w:val="125"/>
          <w:sz w:val="27"/>
          <w:szCs w:val="27"/>
        </w:rPr>
        <w:t xml:space="preserve">spornou ochotu </w:t>
      </w:r>
      <w:r>
        <w:rPr>
          <w:color w:val="1D1D1D"/>
          <w:w w:val="125"/>
        </w:rPr>
        <w:t xml:space="preserve">k </w:t>
      </w:r>
      <w:r>
        <w:rPr>
          <w:color w:val="1D1D1D"/>
          <w:w w:val="115"/>
          <w:sz w:val="27"/>
          <w:szCs w:val="27"/>
        </w:rPr>
        <w:t>jednání</w:t>
      </w:r>
      <w:r>
        <w:rPr>
          <w:color w:val="1D1D1D"/>
          <w:spacing w:val="-37"/>
          <w:w w:val="115"/>
          <w:sz w:val="27"/>
          <w:szCs w:val="27"/>
        </w:rPr>
        <w:t xml:space="preserve"> </w:t>
      </w:r>
      <w:r>
        <w:rPr>
          <w:color w:val="1D1D1D"/>
          <w:w w:val="125"/>
        </w:rPr>
        <w:t xml:space="preserve">a </w:t>
      </w:r>
      <w:r>
        <w:rPr>
          <w:color w:val="1D1D1D"/>
          <w:w w:val="125"/>
          <w:sz w:val="28"/>
          <w:szCs w:val="28"/>
        </w:rPr>
        <w:t>dohodě;</w:t>
      </w:r>
      <w:r>
        <w:rPr>
          <w:color w:val="1D1D1D"/>
          <w:spacing w:val="-39"/>
          <w:w w:val="125"/>
          <w:sz w:val="28"/>
          <w:szCs w:val="28"/>
        </w:rPr>
        <w:t xml:space="preserve"> </w:t>
      </w:r>
      <w:r>
        <w:rPr>
          <w:color w:val="1D1D1D"/>
          <w:w w:val="125"/>
          <w:sz w:val="27"/>
          <w:szCs w:val="27"/>
        </w:rPr>
        <w:t>ovš</w:t>
      </w:r>
      <w:r>
        <w:rPr>
          <w:color w:val="383838"/>
          <w:w w:val="125"/>
          <w:sz w:val="27"/>
          <w:szCs w:val="27"/>
        </w:rPr>
        <w:t>e</w:t>
      </w:r>
      <w:r>
        <w:rPr>
          <w:color w:val="1D1D1D"/>
          <w:w w:val="125"/>
          <w:sz w:val="27"/>
          <w:szCs w:val="27"/>
        </w:rPr>
        <w:t>m</w:t>
      </w:r>
      <w:r>
        <w:rPr>
          <w:color w:val="1D1D1D"/>
          <w:spacing w:val="-21"/>
          <w:w w:val="125"/>
          <w:sz w:val="27"/>
          <w:szCs w:val="27"/>
        </w:rPr>
        <w:t xml:space="preserve"> </w:t>
      </w:r>
      <w:r>
        <w:rPr>
          <w:color w:val="1D1D1D"/>
          <w:w w:val="125"/>
          <w:sz w:val="27"/>
          <w:szCs w:val="27"/>
        </w:rPr>
        <w:t>potíže</w:t>
      </w:r>
      <w:r>
        <w:rPr>
          <w:color w:val="1D1D1D"/>
          <w:spacing w:val="-32"/>
          <w:w w:val="125"/>
          <w:sz w:val="27"/>
          <w:szCs w:val="27"/>
        </w:rPr>
        <w:t xml:space="preserve"> </w:t>
      </w:r>
      <w:r>
        <w:rPr>
          <w:color w:val="1D1D1D"/>
          <w:w w:val="125"/>
          <w:sz w:val="27"/>
          <w:szCs w:val="27"/>
        </w:rPr>
        <w:t>se</w:t>
      </w:r>
      <w:r>
        <w:rPr>
          <w:color w:val="1D1D1D"/>
          <w:spacing w:val="-35"/>
          <w:w w:val="125"/>
          <w:sz w:val="27"/>
          <w:szCs w:val="27"/>
        </w:rPr>
        <w:t xml:space="preserve"> </w:t>
      </w:r>
      <w:r>
        <w:rPr>
          <w:color w:val="1D1D1D"/>
          <w:w w:val="125"/>
          <w:sz w:val="27"/>
          <w:szCs w:val="27"/>
        </w:rPr>
        <w:t>kupily</w:t>
      </w:r>
      <w:r>
        <w:rPr>
          <w:color w:val="1D1D1D"/>
          <w:spacing w:val="-42"/>
          <w:w w:val="125"/>
          <w:sz w:val="27"/>
          <w:szCs w:val="27"/>
        </w:rPr>
        <w:t xml:space="preserve"> </w:t>
      </w:r>
      <w:r>
        <w:rPr>
          <w:color w:val="1D1D1D"/>
          <w:spacing w:val="-3"/>
          <w:w w:val="125"/>
          <w:sz w:val="27"/>
          <w:szCs w:val="27"/>
        </w:rPr>
        <w:t>hn</w:t>
      </w:r>
      <w:r>
        <w:rPr>
          <w:color w:val="383838"/>
          <w:spacing w:val="-3"/>
          <w:w w:val="125"/>
          <w:sz w:val="27"/>
          <w:szCs w:val="27"/>
        </w:rPr>
        <w:t>e</w:t>
      </w:r>
      <w:r>
        <w:rPr>
          <w:color w:val="1D1D1D"/>
          <w:spacing w:val="-3"/>
          <w:w w:val="125"/>
          <w:sz w:val="27"/>
          <w:szCs w:val="27"/>
        </w:rPr>
        <w:t>d</w:t>
      </w:r>
      <w:r>
        <w:rPr>
          <w:color w:val="1D1D1D"/>
          <w:spacing w:val="-30"/>
          <w:w w:val="125"/>
          <w:sz w:val="27"/>
          <w:szCs w:val="27"/>
        </w:rPr>
        <w:t xml:space="preserve"> </w:t>
      </w:r>
      <w:r>
        <w:rPr>
          <w:color w:val="1D1D1D"/>
          <w:w w:val="125"/>
          <w:sz w:val="27"/>
          <w:szCs w:val="27"/>
        </w:rPr>
        <w:t>na</w:t>
      </w:r>
      <w:r>
        <w:rPr>
          <w:color w:val="1D1D1D"/>
          <w:spacing w:val="-40"/>
          <w:w w:val="125"/>
          <w:sz w:val="27"/>
          <w:szCs w:val="27"/>
        </w:rPr>
        <w:t xml:space="preserve"> </w:t>
      </w:r>
      <w:r>
        <w:rPr>
          <w:color w:val="1D1D1D"/>
          <w:w w:val="125"/>
          <w:sz w:val="27"/>
          <w:szCs w:val="27"/>
        </w:rPr>
        <w:t>počátku.</w:t>
      </w:r>
      <w:r>
        <w:rPr>
          <w:color w:val="1D1D1D"/>
          <w:spacing w:val="-39"/>
          <w:w w:val="125"/>
          <w:sz w:val="27"/>
          <w:szCs w:val="27"/>
        </w:rPr>
        <w:t xml:space="preserve"> </w:t>
      </w:r>
      <w:r>
        <w:rPr>
          <w:color w:val="1D1D1D"/>
          <w:w w:val="125"/>
          <w:sz w:val="27"/>
          <w:szCs w:val="27"/>
        </w:rPr>
        <w:t>Vysoce</w:t>
      </w:r>
      <w:r>
        <w:rPr>
          <w:color w:val="1D1D1D"/>
          <w:spacing w:val="-30"/>
          <w:w w:val="125"/>
          <w:sz w:val="27"/>
          <w:szCs w:val="27"/>
        </w:rPr>
        <w:t xml:space="preserve"> </w:t>
      </w:r>
      <w:r>
        <w:rPr>
          <w:color w:val="1D1D1D"/>
          <w:w w:val="125"/>
        </w:rPr>
        <w:t>zajímavé</w:t>
      </w:r>
      <w:r>
        <w:rPr>
          <w:color w:val="1D1D1D"/>
          <w:spacing w:val="-30"/>
          <w:w w:val="125"/>
        </w:rPr>
        <w:t xml:space="preserve"> </w:t>
      </w:r>
      <w:r>
        <w:rPr>
          <w:color w:val="1D1D1D"/>
          <w:w w:val="125"/>
          <w:sz w:val="27"/>
          <w:szCs w:val="27"/>
        </w:rPr>
        <w:t>úseky</w:t>
      </w:r>
      <w:r>
        <w:rPr>
          <w:color w:val="1D1D1D"/>
          <w:spacing w:val="-34"/>
          <w:w w:val="125"/>
          <w:sz w:val="27"/>
          <w:szCs w:val="27"/>
        </w:rPr>
        <w:t xml:space="preserve"> </w:t>
      </w:r>
      <w:r>
        <w:rPr>
          <w:color w:val="1D1D1D"/>
          <w:w w:val="125"/>
          <w:sz w:val="27"/>
          <w:szCs w:val="27"/>
        </w:rPr>
        <w:t xml:space="preserve">Pamětí </w:t>
      </w:r>
      <w:r>
        <w:rPr>
          <w:color w:val="1D1D1D"/>
          <w:w w:val="125"/>
        </w:rPr>
        <w:t xml:space="preserve">Ed. </w:t>
      </w:r>
      <w:r>
        <w:rPr>
          <w:color w:val="1D1D1D"/>
          <w:w w:val="115"/>
        </w:rPr>
        <w:t xml:space="preserve">Beneše, </w:t>
      </w:r>
      <w:r>
        <w:rPr>
          <w:color w:val="1D1D1D"/>
          <w:w w:val="125"/>
          <w:sz w:val="27"/>
          <w:szCs w:val="27"/>
        </w:rPr>
        <w:t xml:space="preserve">ačkoliv </w:t>
      </w:r>
      <w:r>
        <w:rPr>
          <w:color w:val="1D1D1D"/>
          <w:w w:val="125"/>
        </w:rPr>
        <w:t xml:space="preserve">vyznívají </w:t>
      </w:r>
      <w:r>
        <w:rPr>
          <w:color w:val="1D1D1D"/>
          <w:w w:val="125"/>
          <w:sz w:val="27"/>
          <w:szCs w:val="27"/>
        </w:rPr>
        <w:t xml:space="preserve">okatě </w:t>
      </w:r>
      <w:r>
        <w:rPr>
          <w:color w:val="1D1D1D"/>
          <w:w w:val="125"/>
        </w:rPr>
        <w:t xml:space="preserve">apologetic , </w:t>
      </w:r>
      <w:r>
        <w:rPr>
          <w:color w:val="1D1D1D"/>
          <w:w w:val="125"/>
          <w:sz w:val="27"/>
          <w:szCs w:val="27"/>
        </w:rPr>
        <w:t xml:space="preserve">jsou tomuto </w:t>
      </w:r>
      <w:r>
        <w:rPr>
          <w:color w:val="1D1D1D"/>
          <w:spacing w:val="3"/>
          <w:w w:val="115"/>
          <w:sz w:val="27"/>
          <w:szCs w:val="27"/>
        </w:rPr>
        <w:t>th</w:t>
      </w:r>
      <w:r>
        <w:rPr>
          <w:color w:val="383838"/>
          <w:spacing w:val="3"/>
          <w:w w:val="115"/>
          <w:sz w:val="27"/>
          <w:szCs w:val="27"/>
        </w:rPr>
        <w:t>e</w:t>
      </w:r>
      <w:r>
        <w:rPr>
          <w:color w:val="1D1D1D"/>
          <w:spacing w:val="3"/>
          <w:w w:val="115"/>
          <w:sz w:val="27"/>
          <w:szCs w:val="27"/>
        </w:rPr>
        <w:t>m</w:t>
      </w:r>
      <w:r>
        <w:rPr>
          <w:color w:val="383838"/>
          <w:spacing w:val="3"/>
          <w:w w:val="115"/>
          <w:sz w:val="27"/>
          <w:szCs w:val="27"/>
        </w:rPr>
        <w:t>a</w:t>
      </w:r>
      <w:r>
        <w:rPr>
          <w:color w:val="1D1D1D"/>
          <w:spacing w:val="3"/>
          <w:w w:val="115"/>
          <w:sz w:val="27"/>
          <w:szCs w:val="27"/>
        </w:rPr>
        <w:t xml:space="preserve">tu </w:t>
      </w:r>
      <w:r>
        <w:rPr>
          <w:color w:val="1D1D1D"/>
          <w:spacing w:val="-4"/>
          <w:w w:val="125"/>
        </w:rPr>
        <w:t>v</w:t>
      </w:r>
      <w:r>
        <w:rPr>
          <w:color w:val="383838"/>
          <w:spacing w:val="-4"/>
          <w:w w:val="125"/>
        </w:rPr>
        <w:t>ě</w:t>
      </w:r>
      <w:r>
        <w:rPr>
          <w:color w:val="7E7E7E"/>
          <w:spacing w:val="-4"/>
          <w:w w:val="125"/>
        </w:rPr>
        <w:t>.</w:t>
      </w:r>
      <w:r>
        <w:rPr>
          <w:color w:val="1D1D1D"/>
          <w:spacing w:val="-4"/>
          <w:w w:val="125"/>
        </w:rPr>
        <w:t xml:space="preserve">nová </w:t>
      </w:r>
      <w:r>
        <w:rPr>
          <w:color w:val="1D1D1D"/>
          <w:spacing w:val="8"/>
          <w:w w:val="125"/>
        </w:rPr>
        <w:t xml:space="preserve">ny; </w:t>
      </w:r>
      <w:r>
        <w:rPr>
          <w:color w:val="1D1D1D"/>
          <w:w w:val="115"/>
        </w:rPr>
        <w:t xml:space="preserve">z  </w:t>
      </w:r>
      <w:r>
        <w:rPr>
          <w:color w:val="1D1D1D"/>
          <w:w w:val="125"/>
        </w:rPr>
        <w:t xml:space="preserve">jejich </w:t>
      </w:r>
      <w:r>
        <w:rPr>
          <w:color w:val="1D1D1D"/>
          <w:spacing w:val="-18"/>
          <w:w w:val="125"/>
          <w:sz w:val="28"/>
          <w:szCs w:val="28"/>
        </w:rPr>
        <w:t>č</w:t>
      </w:r>
      <w:r>
        <w:rPr>
          <w:color w:val="7E7E7E"/>
          <w:spacing w:val="-18"/>
          <w:w w:val="125"/>
          <w:sz w:val="28"/>
          <w:szCs w:val="28"/>
        </w:rPr>
        <w:t>·</w:t>
      </w:r>
      <w:r>
        <w:rPr>
          <w:color w:val="383838"/>
          <w:spacing w:val="-18"/>
          <w:w w:val="125"/>
          <w:sz w:val="28"/>
          <w:szCs w:val="28"/>
        </w:rPr>
        <w:t>e</w:t>
      </w:r>
      <w:r>
        <w:rPr>
          <w:color w:val="1D1D1D"/>
          <w:spacing w:val="-18"/>
          <w:w w:val="125"/>
          <w:sz w:val="28"/>
          <w:szCs w:val="28"/>
        </w:rPr>
        <w:t xml:space="preserve">tby </w:t>
      </w:r>
      <w:r>
        <w:rPr>
          <w:color w:val="1D1D1D"/>
          <w:spacing w:val="5"/>
          <w:w w:val="115"/>
          <w:sz w:val="27"/>
          <w:szCs w:val="27"/>
        </w:rPr>
        <w:t>vy</w:t>
      </w:r>
      <w:r>
        <w:rPr>
          <w:color w:val="383838"/>
          <w:spacing w:val="5"/>
          <w:w w:val="115"/>
          <w:sz w:val="27"/>
          <w:szCs w:val="27"/>
        </w:rPr>
        <w:t>s</w:t>
      </w:r>
      <w:r>
        <w:rPr>
          <w:color w:val="1D1D1D"/>
          <w:spacing w:val="5"/>
          <w:w w:val="115"/>
          <w:sz w:val="27"/>
          <w:szCs w:val="27"/>
        </w:rPr>
        <w:t xml:space="preserve">vítá, </w:t>
      </w:r>
      <w:r>
        <w:rPr>
          <w:color w:val="1D1D1D"/>
          <w:w w:val="125"/>
        </w:rPr>
        <w:t xml:space="preserve">jak </w:t>
      </w:r>
      <w:r>
        <w:rPr>
          <w:color w:val="1D1D1D"/>
          <w:w w:val="115"/>
          <w:sz w:val="28"/>
          <w:szCs w:val="28"/>
        </w:rPr>
        <w:t>ob1ížné</w:t>
      </w:r>
      <w:r>
        <w:rPr>
          <w:color w:val="1D1D1D"/>
          <w:w w:val="115"/>
          <w:sz w:val="28"/>
          <w:szCs w:val="28"/>
        </w:rPr>
        <w:t xml:space="preserve">, nerci-li nemožné </w:t>
      </w:r>
      <w:r>
        <w:rPr>
          <w:color w:val="1D1D1D"/>
          <w:w w:val="125"/>
          <w:sz w:val="27"/>
          <w:szCs w:val="27"/>
        </w:rPr>
        <w:t xml:space="preserve">bylo, na </w:t>
      </w:r>
      <w:r>
        <w:rPr>
          <w:color w:val="1D1D1D"/>
          <w:w w:val="125"/>
        </w:rPr>
        <w:t xml:space="preserve">samém </w:t>
      </w:r>
      <w:r>
        <w:rPr>
          <w:color w:val="1D1D1D"/>
          <w:w w:val="130"/>
        </w:rPr>
        <w:t>po   !!,v</w:t>
      </w:r>
      <w:r>
        <w:rPr>
          <w:color w:val="1D1D1D"/>
          <w:spacing w:val="-21"/>
          <w:w w:val="130"/>
        </w:rPr>
        <w:t xml:space="preserve"> </w:t>
      </w:r>
      <w:r>
        <w:rPr>
          <w:color w:val="1D1D1D"/>
          <w:w w:val="130"/>
        </w:rPr>
        <w:t>k!,</w:t>
      </w:r>
    </w:p>
    <w:p w14:paraId="130429C2" w14:textId="77777777" w:rsidR="001867FA" w:rsidRDefault="001867FA">
      <w:pPr>
        <w:pStyle w:val="Zkladntext"/>
        <w:kinsoku w:val="0"/>
        <w:overflowPunct w:val="0"/>
        <w:spacing w:line="268" w:lineRule="exact"/>
        <w:ind w:left="444"/>
        <w:jc w:val="both"/>
        <w:rPr>
          <w:color w:val="1D1D1D"/>
          <w:w w:val="115"/>
          <w:sz w:val="27"/>
          <w:szCs w:val="27"/>
        </w:rPr>
      </w:pPr>
      <w:r>
        <w:rPr>
          <w:color w:val="1D1D1D"/>
          <w:w w:val="115"/>
          <w:sz w:val="27"/>
          <w:szCs w:val="27"/>
        </w:rPr>
        <w:t xml:space="preserve">za  nedohlednosti  </w:t>
      </w:r>
      <w:r>
        <w:rPr>
          <w:color w:val="1D1D1D"/>
          <w:spacing w:val="6"/>
          <w:w w:val="115"/>
          <w:sz w:val="27"/>
          <w:szCs w:val="27"/>
        </w:rPr>
        <w:t>konc</w:t>
      </w:r>
      <w:r>
        <w:rPr>
          <w:color w:val="383838"/>
          <w:spacing w:val="6"/>
          <w:w w:val="115"/>
          <w:sz w:val="27"/>
          <w:szCs w:val="27"/>
        </w:rPr>
        <w:t>e</w:t>
      </w:r>
      <w:r>
        <w:rPr>
          <w:color w:val="1D1D1D"/>
          <w:spacing w:val="6"/>
          <w:w w:val="115"/>
          <w:sz w:val="27"/>
          <w:szCs w:val="27"/>
        </w:rPr>
        <w:t xml:space="preserve">,  </w:t>
      </w:r>
      <w:r>
        <w:rPr>
          <w:color w:val="1D1D1D"/>
          <w:w w:val="115"/>
        </w:rPr>
        <w:t xml:space="preserve">traktovat  </w:t>
      </w:r>
      <w:r>
        <w:rPr>
          <w:color w:val="1D1D1D"/>
          <w:spacing w:val="-8"/>
          <w:w w:val="115"/>
          <w:sz w:val="27"/>
          <w:szCs w:val="27"/>
        </w:rPr>
        <w:t>t</w:t>
      </w:r>
      <w:r>
        <w:rPr>
          <w:color w:val="383838"/>
          <w:spacing w:val="-8"/>
          <w:w w:val="115"/>
          <w:sz w:val="27"/>
          <w:szCs w:val="27"/>
        </w:rPr>
        <w:t>a</w:t>
      </w:r>
      <w:r>
        <w:rPr>
          <w:color w:val="1D1D1D"/>
          <w:spacing w:val="-8"/>
          <w:w w:val="115"/>
          <w:sz w:val="27"/>
          <w:szCs w:val="27"/>
        </w:rPr>
        <w:t>ko</w:t>
      </w:r>
      <w:r>
        <w:rPr>
          <w:color w:val="383838"/>
          <w:spacing w:val="-8"/>
          <w:w w:val="115"/>
          <w:sz w:val="27"/>
          <w:szCs w:val="27"/>
        </w:rPr>
        <w:t xml:space="preserve">vý  </w:t>
      </w:r>
      <w:r>
        <w:rPr>
          <w:color w:val="1D1D1D"/>
          <w:spacing w:val="6"/>
          <w:w w:val="115"/>
          <w:sz w:val="28"/>
          <w:szCs w:val="28"/>
        </w:rPr>
        <w:t>probl</w:t>
      </w:r>
      <w:r>
        <w:rPr>
          <w:color w:val="383838"/>
          <w:spacing w:val="6"/>
          <w:w w:val="115"/>
          <w:sz w:val="28"/>
          <w:szCs w:val="28"/>
        </w:rPr>
        <w:t>é</w:t>
      </w:r>
      <w:r>
        <w:rPr>
          <w:color w:val="1D1D1D"/>
          <w:spacing w:val="6"/>
          <w:w w:val="115"/>
          <w:sz w:val="28"/>
          <w:szCs w:val="28"/>
        </w:rPr>
        <w:t xml:space="preserve">m. </w:t>
      </w:r>
      <w:r>
        <w:rPr>
          <w:color w:val="1D1D1D"/>
          <w:spacing w:val="2"/>
          <w:w w:val="115"/>
          <w:sz w:val="31"/>
          <w:szCs w:val="31"/>
        </w:rPr>
        <w:t>2</w:t>
      </w:r>
      <w:r>
        <w:rPr>
          <w:color w:val="383838"/>
          <w:spacing w:val="2"/>
          <w:w w:val="115"/>
          <w:sz w:val="31"/>
          <w:szCs w:val="31"/>
        </w:rPr>
        <w:t xml:space="preserve">e </w:t>
      </w:r>
      <w:r>
        <w:rPr>
          <w:color w:val="1D1D1D"/>
          <w:w w:val="115"/>
          <w:sz w:val="27"/>
          <w:szCs w:val="27"/>
        </w:rPr>
        <w:t xml:space="preserve">se  </w:t>
      </w:r>
      <w:r>
        <w:rPr>
          <w:color w:val="1D1D1D"/>
          <w:spacing w:val="8"/>
          <w:w w:val="115"/>
        </w:rPr>
        <w:t>d</w:t>
      </w:r>
      <w:r>
        <w:rPr>
          <w:color w:val="383838"/>
          <w:spacing w:val="8"/>
          <w:w w:val="115"/>
        </w:rPr>
        <w:t>e</w:t>
      </w:r>
      <w:r>
        <w:rPr>
          <w:color w:val="1D1D1D"/>
          <w:spacing w:val="8"/>
          <w:w w:val="115"/>
        </w:rPr>
        <w:t xml:space="preserve">mok </w:t>
      </w:r>
      <w:r>
        <w:rPr>
          <w:color w:val="1D1D1D"/>
          <w:w w:val="115"/>
        </w:rPr>
        <w:t>ra t1ct</w:t>
      </w:r>
      <w:r>
        <w:rPr>
          <w:color w:val="383838"/>
          <w:w w:val="115"/>
        </w:rPr>
        <w:t>e</w:t>
      </w:r>
      <w:r>
        <w:rPr>
          <w:color w:val="1D1D1D"/>
          <w:w w:val="115"/>
        </w:rPr>
        <w:t>Js1</w:t>
      </w:r>
      <w:r>
        <w:rPr>
          <w:color w:val="1D1D1D"/>
          <w:spacing w:val="35"/>
          <w:w w:val="115"/>
        </w:rPr>
        <w:t xml:space="preserve"> </w:t>
      </w:r>
      <w:r>
        <w:rPr>
          <w:color w:val="1D1D1D"/>
          <w:w w:val="115"/>
          <w:sz w:val="27"/>
          <w:szCs w:val="27"/>
        </w:rPr>
        <w:t>cest</w:t>
      </w:r>
    </w:p>
    <w:p w14:paraId="21C2A748" w14:textId="77777777" w:rsidR="001867FA" w:rsidRDefault="001867FA">
      <w:pPr>
        <w:pStyle w:val="Zkladntext"/>
        <w:kinsoku w:val="0"/>
        <w:overflowPunct w:val="0"/>
        <w:spacing w:before="2" w:line="218" w:lineRule="auto"/>
        <w:ind w:left="427" w:right="204" w:firstLine="12"/>
        <w:jc w:val="both"/>
        <w:rPr>
          <w:color w:val="1D1D1D"/>
          <w:w w:val="115"/>
          <w:sz w:val="27"/>
          <w:szCs w:val="27"/>
        </w:rPr>
      </w:pPr>
      <w:r>
        <w:rPr>
          <w:color w:val="1D1D1D"/>
          <w:w w:val="115"/>
          <w:sz w:val="27"/>
          <w:szCs w:val="27"/>
        </w:rPr>
        <w:t xml:space="preserve">Němci v roce </w:t>
      </w:r>
      <w:r>
        <w:rPr>
          <w:color w:val="1D1D1D"/>
          <w:w w:val="115"/>
        </w:rPr>
        <w:t xml:space="preserve">čtyřicátém, </w:t>
      </w:r>
      <w:r>
        <w:rPr>
          <w:color w:val="1D1D1D"/>
          <w:w w:val="115"/>
          <w:sz w:val="27"/>
          <w:szCs w:val="27"/>
        </w:rPr>
        <w:t xml:space="preserve">pokud </w:t>
      </w:r>
      <w:r>
        <w:rPr>
          <w:color w:val="1D1D1D"/>
          <w:w w:val="115"/>
          <w:sz w:val="28"/>
          <w:szCs w:val="28"/>
        </w:rPr>
        <w:t>cht</w:t>
      </w:r>
      <w:r>
        <w:rPr>
          <w:color w:val="383838"/>
          <w:w w:val="115"/>
          <w:sz w:val="28"/>
          <w:szCs w:val="28"/>
        </w:rPr>
        <w:t>ě</w:t>
      </w:r>
      <w:r>
        <w:rPr>
          <w:color w:val="1D1D1D"/>
          <w:w w:val="115"/>
          <w:sz w:val="28"/>
          <w:szCs w:val="28"/>
        </w:rPr>
        <w:t xml:space="preserve">li </w:t>
      </w:r>
      <w:r>
        <w:rPr>
          <w:color w:val="1D1D1D"/>
          <w:w w:val="115"/>
          <w:sz w:val="27"/>
          <w:szCs w:val="27"/>
        </w:rPr>
        <w:t xml:space="preserve">dosáhnouti doma </w:t>
      </w:r>
      <w:r>
        <w:rPr>
          <w:color w:val="1D1D1D"/>
          <w:spacing w:val="5"/>
          <w:w w:val="115"/>
          <w:sz w:val="27"/>
          <w:szCs w:val="27"/>
        </w:rPr>
        <w:t>n</w:t>
      </w:r>
      <w:r>
        <w:rPr>
          <w:color w:val="383838"/>
          <w:spacing w:val="5"/>
          <w:w w:val="115"/>
          <w:sz w:val="27"/>
          <w:szCs w:val="27"/>
        </w:rPr>
        <w:t>ě</w:t>
      </w:r>
      <w:r>
        <w:rPr>
          <w:color w:val="1D1D1D"/>
          <w:spacing w:val="5"/>
          <w:w w:val="115"/>
          <w:sz w:val="27"/>
          <w:szCs w:val="27"/>
        </w:rPr>
        <w:t xml:space="preserve">jakéh </w:t>
      </w:r>
      <w:r>
        <w:rPr>
          <w:color w:val="1D1D1D"/>
          <w:w w:val="115"/>
          <w:sz w:val="27"/>
          <w:szCs w:val="27"/>
        </w:rPr>
        <w:t xml:space="preserve">o ohlasu, museh dožadovat </w:t>
      </w:r>
      <w:r>
        <w:rPr>
          <w:color w:val="1D1D1D"/>
          <w:spacing w:val="10"/>
          <w:w w:val="115"/>
          <w:sz w:val="27"/>
          <w:szCs w:val="27"/>
        </w:rPr>
        <w:t>n</w:t>
      </w:r>
      <w:r>
        <w:rPr>
          <w:color w:val="383838"/>
          <w:spacing w:val="10"/>
          <w:w w:val="115"/>
          <w:sz w:val="27"/>
          <w:szCs w:val="27"/>
        </w:rPr>
        <w:t xml:space="preserve">ě </w:t>
      </w:r>
      <w:r>
        <w:rPr>
          <w:color w:val="1D1D1D"/>
          <w:spacing w:val="5"/>
          <w:w w:val="115"/>
          <w:sz w:val="27"/>
          <w:szCs w:val="27"/>
        </w:rPr>
        <w:t xml:space="preserve">jakých </w:t>
      </w:r>
      <w:r>
        <w:rPr>
          <w:color w:val="1D1D1D"/>
          <w:w w:val="115"/>
          <w:sz w:val="27"/>
          <w:szCs w:val="27"/>
        </w:rPr>
        <w:t>záruk kulturní sv</w:t>
      </w:r>
      <w:r>
        <w:rPr>
          <w:color w:val="383838"/>
          <w:w w:val="115"/>
          <w:sz w:val="27"/>
          <w:szCs w:val="27"/>
        </w:rPr>
        <w:t>é</w:t>
      </w:r>
      <w:r>
        <w:rPr>
          <w:color w:val="1D1D1D"/>
          <w:w w:val="115"/>
          <w:sz w:val="27"/>
          <w:szCs w:val="27"/>
        </w:rPr>
        <w:t xml:space="preserve">b </w:t>
      </w:r>
      <w:r>
        <w:rPr>
          <w:color w:val="383838"/>
          <w:spacing w:val="7"/>
          <w:w w:val="115"/>
          <w:sz w:val="27"/>
          <w:szCs w:val="27"/>
        </w:rPr>
        <w:t>y</w:t>
      </w:r>
      <w:r>
        <w:rPr>
          <w:color w:val="1D1D1D"/>
          <w:spacing w:val="7"/>
          <w:w w:val="115"/>
          <w:sz w:val="27"/>
          <w:szCs w:val="27"/>
        </w:rPr>
        <w:t>tnosti</w:t>
      </w:r>
      <w:r>
        <w:rPr>
          <w:color w:val="383838"/>
          <w:spacing w:val="7"/>
          <w:w w:val="115"/>
          <w:sz w:val="27"/>
          <w:szCs w:val="27"/>
        </w:rPr>
        <w:t xml:space="preserve">, </w:t>
      </w:r>
      <w:r>
        <w:rPr>
          <w:color w:val="1D1D1D"/>
          <w:w w:val="115"/>
          <w:sz w:val="27"/>
          <w:szCs w:val="27"/>
        </w:rPr>
        <w:t xml:space="preserve">je </w:t>
      </w:r>
      <w:r>
        <w:rPr>
          <w:color w:val="1D1D1D"/>
          <w:spacing w:val="6"/>
          <w:w w:val="115"/>
        </w:rPr>
        <w:t xml:space="preserve">poch </w:t>
      </w:r>
      <w:r>
        <w:rPr>
          <w:color w:val="1D1D1D"/>
          <w:spacing w:val="11"/>
          <w:w w:val="115"/>
        </w:rPr>
        <w:t>opit</w:t>
      </w:r>
      <w:r>
        <w:rPr>
          <w:color w:val="383838"/>
          <w:spacing w:val="11"/>
          <w:w w:val="115"/>
        </w:rPr>
        <w:t>e</w:t>
      </w:r>
      <w:r>
        <w:rPr>
          <w:color w:val="1D1D1D"/>
          <w:spacing w:val="11"/>
          <w:w w:val="115"/>
        </w:rPr>
        <w:t xml:space="preserve">ln </w:t>
      </w:r>
      <w:r>
        <w:rPr>
          <w:color w:val="383838"/>
          <w:w w:val="115"/>
        </w:rPr>
        <w:t xml:space="preserve">é </w:t>
      </w:r>
      <w:r>
        <w:rPr>
          <w:color w:val="1D1D1D"/>
          <w:spacing w:val="-5"/>
          <w:w w:val="115"/>
          <w:sz w:val="27"/>
          <w:szCs w:val="27"/>
        </w:rPr>
        <w:t>Jť</w:t>
      </w:r>
      <w:r>
        <w:rPr>
          <w:color w:val="383838"/>
          <w:spacing w:val="-5"/>
          <w:w w:val="115"/>
          <w:sz w:val="27"/>
          <w:szCs w:val="27"/>
        </w:rPr>
        <w:t>až</w:t>
      </w:r>
      <w:r>
        <w:rPr>
          <w:color w:val="1D1D1D"/>
          <w:spacing w:val="-5"/>
          <w:w w:val="115"/>
          <w:sz w:val="27"/>
          <w:szCs w:val="27"/>
        </w:rPr>
        <w:t xml:space="preserve">d </w:t>
      </w:r>
      <w:r>
        <w:rPr>
          <w:color w:val="1D1D1D"/>
          <w:spacing w:val="7"/>
          <w:w w:val="115"/>
          <w:sz w:val="27"/>
          <w:szCs w:val="27"/>
        </w:rPr>
        <w:t xml:space="preserve">mn </w:t>
      </w:r>
      <w:r>
        <w:rPr>
          <w:color w:val="1D1D1D"/>
          <w:w w:val="115"/>
          <w:sz w:val="27"/>
          <w:szCs w:val="27"/>
        </w:rPr>
        <w:t xml:space="preserve">kdo e </w:t>
      </w:r>
      <w:r>
        <w:rPr>
          <w:color w:val="1D1D1D"/>
          <w:spacing w:val="-28"/>
          <w:w w:val="115"/>
          <w:sz w:val="27"/>
          <w:szCs w:val="27"/>
        </w:rPr>
        <w:t xml:space="preserve">doa </w:t>
      </w:r>
      <w:r>
        <w:rPr>
          <w:color w:val="1D1D1D"/>
          <w:spacing w:val="3"/>
          <w:w w:val="115"/>
          <w:sz w:val="27"/>
          <w:szCs w:val="27"/>
        </w:rPr>
        <w:t xml:space="preserve">tmosfér </w:t>
      </w:r>
      <w:r>
        <w:rPr>
          <w:color w:val="383838"/>
          <w:w w:val="115"/>
          <w:sz w:val="27"/>
          <w:szCs w:val="27"/>
        </w:rPr>
        <w:t xml:space="preserve">y </w:t>
      </w:r>
      <w:r>
        <w:rPr>
          <w:color w:val="1D1D1D"/>
          <w:w w:val="115"/>
          <w:sz w:val="27"/>
          <w:szCs w:val="27"/>
        </w:rPr>
        <w:t xml:space="preserve">oné d ob </w:t>
      </w:r>
      <w:r>
        <w:rPr>
          <w:color w:val="383838"/>
          <w:w w:val="115"/>
          <w:sz w:val="27"/>
          <w:szCs w:val="27"/>
        </w:rPr>
        <w:t xml:space="preserve">y </w:t>
      </w:r>
      <w:r>
        <w:rPr>
          <w:color w:val="1D1D1D"/>
          <w:w w:val="115"/>
          <w:sz w:val="27"/>
          <w:szCs w:val="27"/>
        </w:rPr>
        <w:t xml:space="preserve">(pád </w:t>
      </w:r>
      <w:r>
        <w:rPr>
          <w:color w:val="1D1D1D"/>
          <w:w w:val="115"/>
          <w:sz w:val="28"/>
          <w:szCs w:val="28"/>
        </w:rPr>
        <w:t xml:space="preserve">Francie!) </w:t>
      </w:r>
      <w:r>
        <w:rPr>
          <w:color w:val="1D1D1D"/>
          <w:spacing w:val="3"/>
          <w:w w:val="115"/>
          <w:sz w:val="27"/>
          <w:szCs w:val="27"/>
        </w:rPr>
        <w:t>dov</w:t>
      </w:r>
      <w:r>
        <w:rPr>
          <w:color w:val="383838"/>
          <w:spacing w:val="3"/>
          <w:w w:val="115"/>
          <w:sz w:val="27"/>
          <w:szCs w:val="27"/>
        </w:rPr>
        <w:t>e</w:t>
      </w:r>
      <w:r>
        <w:rPr>
          <w:color w:val="1D1D1D"/>
          <w:spacing w:val="3"/>
          <w:w w:val="115"/>
          <w:sz w:val="27"/>
          <w:szCs w:val="27"/>
        </w:rPr>
        <w:t xml:space="preserve">de </w:t>
      </w:r>
      <w:r>
        <w:rPr>
          <w:color w:val="1D1D1D"/>
          <w:w w:val="115"/>
          <w:sz w:val="27"/>
          <w:szCs w:val="27"/>
        </w:rPr>
        <w:t>vm</w:t>
      </w:r>
      <w:r>
        <w:rPr>
          <w:color w:val="383838"/>
          <w:w w:val="115"/>
          <w:sz w:val="27"/>
          <w:szCs w:val="27"/>
        </w:rPr>
        <w:t>ys</w:t>
      </w:r>
      <w:r>
        <w:rPr>
          <w:color w:val="1D1D1D"/>
          <w:w w:val="115"/>
          <w:sz w:val="27"/>
          <w:szCs w:val="27"/>
        </w:rPr>
        <w:t xml:space="preserve">lit </w:t>
      </w:r>
      <w:r>
        <w:rPr>
          <w:color w:val="383838"/>
          <w:w w:val="115"/>
          <w:sz w:val="27"/>
          <w:szCs w:val="27"/>
        </w:rPr>
        <w:t xml:space="preserve">- </w:t>
      </w:r>
      <w:r>
        <w:rPr>
          <w:color w:val="1D1D1D"/>
          <w:w w:val="115"/>
          <w:sz w:val="27"/>
          <w:szCs w:val="27"/>
        </w:rPr>
        <w:t xml:space="preserve">i </w:t>
      </w:r>
      <w:r>
        <w:rPr>
          <w:color w:val="383838"/>
          <w:w w:val="115"/>
          <w:sz w:val="27"/>
          <w:szCs w:val="27"/>
        </w:rPr>
        <w:t xml:space="preserve">e </w:t>
      </w:r>
      <w:r>
        <w:rPr>
          <w:color w:val="1D1D1D"/>
          <w:w w:val="115"/>
        </w:rPr>
        <w:t xml:space="preserve">naopak </w:t>
      </w:r>
      <w:r>
        <w:rPr>
          <w:color w:val="1D1D1D"/>
          <w:w w:val="115"/>
          <w:sz w:val="27"/>
          <w:szCs w:val="27"/>
        </w:rPr>
        <w:t xml:space="preserve">na </w:t>
      </w:r>
      <w:r>
        <w:rPr>
          <w:color w:val="1D1D1D"/>
          <w:w w:val="115"/>
        </w:rPr>
        <w:t xml:space="preserve">c skc </w:t>
      </w:r>
      <w:r>
        <w:rPr>
          <w:color w:val="1D1D1D"/>
          <w:w w:val="115"/>
          <w:sz w:val="27"/>
          <w:szCs w:val="27"/>
        </w:rPr>
        <w:t xml:space="preserve">trane, </w:t>
      </w:r>
      <w:r>
        <w:rPr>
          <w:color w:val="1D1D1D"/>
          <w:w w:val="115"/>
        </w:rPr>
        <w:t>tváři v tvář naci</w:t>
      </w:r>
      <w:r>
        <w:rPr>
          <w:color w:val="383838"/>
          <w:w w:val="115"/>
        </w:rPr>
        <w:t>s</w:t>
      </w:r>
      <w:r>
        <w:rPr>
          <w:color w:val="1D1D1D"/>
          <w:w w:val="115"/>
        </w:rPr>
        <w:t>tick</w:t>
      </w:r>
      <w:r>
        <w:rPr>
          <w:color w:val="383838"/>
          <w:w w:val="115"/>
        </w:rPr>
        <w:t>é</w:t>
      </w:r>
      <w:r>
        <w:rPr>
          <w:color w:val="1D1D1D"/>
          <w:w w:val="115"/>
        </w:rPr>
        <w:t xml:space="preserve">mu </w:t>
      </w:r>
      <w:r>
        <w:rPr>
          <w:color w:val="1D1D1D"/>
          <w:spacing w:val="2"/>
          <w:w w:val="115"/>
        </w:rPr>
        <w:t>b</w:t>
      </w:r>
      <w:r>
        <w:rPr>
          <w:color w:val="383838"/>
          <w:spacing w:val="2"/>
          <w:w w:val="115"/>
        </w:rPr>
        <w:t>ěs</w:t>
      </w:r>
      <w:r>
        <w:rPr>
          <w:color w:val="1D1D1D"/>
          <w:spacing w:val="2"/>
          <w:w w:val="115"/>
        </w:rPr>
        <w:t xml:space="preserve">nění </w:t>
      </w:r>
      <w:r>
        <w:rPr>
          <w:color w:val="1D1D1D"/>
          <w:spacing w:val="-7"/>
          <w:w w:val="115"/>
        </w:rPr>
        <w:t>doma</w:t>
      </w:r>
      <w:r>
        <w:rPr>
          <w:color w:val="383838"/>
          <w:spacing w:val="-7"/>
          <w:w w:val="115"/>
        </w:rPr>
        <w:t xml:space="preserve">,  </w:t>
      </w:r>
      <w:r>
        <w:rPr>
          <w:color w:val="1D1D1D"/>
          <w:w w:val="115"/>
          <w:sz w:val="27"/>
          <w:szCs w:val="27"/>
        </w:rPr>
        <w:t xml:space="preserve">k  </w:t>
      </w:r>
      <w:r>
        <w:rPr>
          <w:color w:val="1D1D1D"/>
          <w:w w:val="115"/>
        </w:rPr>
        <w:t xml:space="preserve">ústupktim  </w:t>
      </w:r>
      <w:r>
        <w:rPr>
          <w:color w:val="1D1D1D"/>
          <w:spacing w:val="-4"/>
          <w:w w:val="115"/>
          <w:sz w:val="28"/>
          <w:szCs w:val="28"/>
        </w:rPr>
        <w:t>b</w:t>
      </w:r>
      <w:r>
        <w:rPr>
          <w:color w:val="383838"/>
          <w:spacing w:val="-4"/>
          <w:w w:val="115"/>
          <w:sz w:val="28"/>
          <w:szCs w:val="28"/>
        </w:rPr>
        <w:t>y</w:t>
      </w:r>
      <w:r>
        <w:rPr>
          <w:color w:val="1D1D1D"/>
          <w:spacing w:val="-4"/>
          <w:w w:val="115"/>
          <w:sz w:val="28"/>
          <w:szCs w:val="28"/>
        </w:rPr>
        <w:t xml:space="preserve">lo </w:t>
      </w:r>
      <w:r>
        <w:rPr>
          <w:color w:val="1D1D1D"/>
          <w:spacing w:val="-5"/>
          <w:w w:val="115"/>
          <w:sz w:val="28"/>
          <w:szCs w:val="28"/>
        </w:rPr>
        <w:t>o</w:t>
      </w:r>
      <w:r>
        <w:rPr>
          <w:color w:val="383838"/>
          <w:spacing w:val="-5"/>
          <w:w w:val="115"/>
          <w:sz w:val="28"/>
          <w:szCs w:val="28"/>
        </w:rPr>
        <w:t>c</w:t>
      </w:r>
      <w:r>
        <w:rPr>
          <w:color w:val="1D1D1D"/>
          <w:spacing w:val="-5"/>
          <w:w w:val="115"/>
          <w:sz w:val="28"/>
          <w:szCs w:val="28"/>
        </w:rPr>
        <w:t xml:space="preserve">hoty </w:t>
      </w:r>
      <w:r>
        <w:rPr>
          <w:color w:val="1D1D1D"/>
          <w:w w:val="115"/>
        </w:rPr>
        <w:t xml:space="preserve">m  </w:t>
      </w:r>
      <w:r>
        <w:rPr>
          <w:color w:val="1D1D1D"/>
          <w:spacing w:val="4"/>
          <w:w w:val="115"/>
        </w:rPr>
        <w:t>ne</w:t>
      </w:r>
      <w:r>
        <w:rPr>
          <w:color w:val="383838"/>
          <w:spacing w:val="4"/>
          <w:w w:val="115"/>
        </w:rPr>
        <w:t xml:space="preserve">,  </w:t>
      </w:r>
      <w:r>
        <w:rPr>
          <w:color w:val="1D1D1D"/>
          <w:w w:val="115"/>
        </w:rPr>
        <w:t xml:space="preserve">nez  kdy­ ko v  jindy, </w:t>
      </w:r>
      <w:r>
        <w:rPr>
          <w:color w:val="1D1D1D"/>
          <w:w w:val="115"/>
          <w:sz w:val="27"/>
          <w:szCs w:val="27"/>
        </w:rPr>
        <w:t xml:space="preserve">nutno uznat a respektovat. </w:t>
      </w:r>
      <w:r>
        <w:rPr>
          <w:color w:val="1D1D1D"/>
          <w:spacing w:val="9"/>
          <w:w w:val="115"/>
        </w:rPr>
        <w:t>N</w:t>
      </w:r>
      <w:r>
        <w:rPr>
          <w:color w:val="383838"/>
          <w:spacing w:val="9"/>
          <w:w w:val="115"/>
        </w:rPr>
        <w:t>e</w:t>
      </w:r>
      <w:r>
        <w:rPr>
          <w:color w:val="1D1D1D"/>
          <w:spacing w:val="9"/>
          <w:w w:val="115"/>
        </w:rPr>
        <w:t>věd</w:t>
      </w:r>
      <w:r>
        <w:rPr>
          <w:color w:val="383838"/>
          <w:spacing w:val="9"/>
          <w:w w:val="115"/>
        </w:rPr>
        <w:t>ě</w:t>
      </w:r>
      <w:r>
        <w:rPr>
          <w:color w:val="1D1D1D"/>
          <w:spacing w:val="9"/>
          <w:w w:val="115"/>
        </w:rPr>
        <w:t xml:space="preserve">lo </w:t>
      </w:r>
      <w:r>
        <w:rPr>
          <w:color w:val="383838"/>
          <w:w w:val="115"/>
          <w:sz w:val="27"/>
          <w:szCs w:val="27"/>
        </w:rPr>
        <w:t>s</w:t>
      </w:r>
      <w:r>
        <w:rPr>
          <w:color w:val="1D1D1D"/>
          <w:w w:val="115"/>
          <w:sz w:val="27"/>
          <w:szCs w:val="27"/>
        </w:rPr>
        <w:t xml:space="preserve">e  </w:t>
      </w:r>
      <w:r>
        <w:rPr>
          <w:rFonts w:ascii="Arial" w:hAnsi="Arial" w:cs="Arial"/>
          <w:color w:val="1D1D1D"/>
          <w:w w:val="115"/>
          <w:sz w:val="23"/>
          <w:szCs w:val="23"/>
        </w:rPr>
        <w:t xml:space="preserve">jak  </w:t>
      </w:r>
      <w:r>
        <w:rPr>
          <w:color w:val="1D1D1D"/>
          <w:spacing w:val="-9"/>
          <w:w w:val="115"/>
          <w:sz w:val="27"/>
          <w:szCs w:val="27"/>
        </w:rPr>
        <w:t>sko!1</w:t>
      </w:r>
      <w:r>
        <w:rPr>
          <w:color w:val="383838"/>
          <w:spacing w:val="-9"/>
          <w:w w:val="115"/>
          <w:sz w:val="27"/>
          <w:szCs w:val="27"/>
        </w:rPr>
        <w:t>č</w:t>
      </w:r>
      <w:r>
        <w:rPr>
          <w:color w:val="1D1D1D"/>
          <w:spacing w:val="-9"/>
          <w:w w:val="115"/>
          <w:sz w:val="27"/>
          <w:szCs w:val="27"/>
        </w:rPr>
        <w:t>í„</w:t>
      </w:r>
      <w:r>
        <w:rPr>
          <w:color w:val="1D1D1D"/>
          <w:spacing w:val="-9"/>
          <w:w w:val="115"/>
        </w:rPr>
        <w:t xml:space="preserve">vál   </w:t>
      </w:r>
      <w:r>
        <w:rPr>
          <w:color w:val="1D1D1D"/>
          <w:w w:val="115"/>
        </w:rPr>
        <w:t xml:space="preserve">a ) ak   </w:t>
      </w:r>
      <w:r>
        <w:rPr>
          <w:color w:val="1D1D1D"/>
          <w:w w:val="115"/>
          <w:sz w:val="27"/>
          <w:szCs w:val="27"/>
        </w:rPr>
        <w:t>ylo</w:t>
      </w:r>
      <w:r>
        <w:rPr>
          <w:color w:val="1D1D1D"/>
          <w:spacing w:val="22"/>
          <w:w w:val="115"/>
          <w:sz w:val="27"/>
          <w:szCs w:val="27"/>
        </w:rPr>
        <w:t xml:space="preserve"> </w:t>
      </w:r>
      <w:r>
        <w:rPr>
          <w:color w:val="1D1D1D"/>
          <w:w w:val="115"/>
          <w:sz w:val="27"/>
          <w:szCs w:val="27"/>
        </w:rPr>
        <w:t>tedy</w:t>
      </w:r>
    </w:p>
    <w:p w14:paraId="43984AA6" w14:textId="77777777" w:rsidR="001867FA" w:rsidRDefault="001867FA">
      <w:pPr>
        <w:pStyle w:val="Zkladntext"/>
        <w:kinsoku w:val="0"/>
        <w:overflowPunct w:val="0"/>
        <w:spacing w:before="7" w:line="278" w:lineRule="exact"/>
        <w:ind w:left="469" w:right="230" w:hanging="22"/>
        <w:jc w:val="both"/>
        <w:rPr>
          <w:color w:val="1D1D1D"/>
          <w:w w:val="115"/>
          <w:sz w:val="27"/>
          <w:szCs w:val="27"/>
        </w:rPr>
      </w:pPr>
      <w:r>
        <w:rPr>
          <w:color w:val="1D1D1D"/>
          <w:w w:val="115"/>
          <w:sz w:val="27"/>
          <w:szCs w:val="27"/>
        </w:rPr>
        <w:t xml:space="preserve">mozné dotýkat se úrodně konkretních </w:t>
      </w:r>
      <w:r>
        <w:rPr>
          <w:color w:val="1D1D1D"/>
          <w:w w:val="115"/>
        </w:rPr>
        <w:t>otá</w:t>
      </w:r>
      <w:r>
        <w:rPr>
          <w:color w:val="383838"/>
          <w:w w:val="115"/>
        </w:rPr>
        <w:t>ze</w:t>
      </w:r>
      <w:r>
        <w:rPr>
          <w:color w:val="1D1D1D"/>
          <w:w w:val="115"/>
        </w:rPr>
        <w:t xml:space="preserve">k? </w:t>
      </w:r>
      <w:r>
        <w:rPr>
          <w:color w:val="1D1D1D"/>
          <w:w w:val="115"/>
          <w:sz w:val="27"/>
          <w:szCs w:val="27"/>
        </w:rPr>
        <w:t xml:space="preserve">Jsem  </w:t>
      </w:r>
      <w:r>
        <w:rPr>
          <w:color w:val="1D1D1D"/>
          <w:spacing w:val="3"/>
          <w:w w:val="115"/>
        </w:rPr>
        <w:t>pevn</w:t>
      </w:r>
      <w:r>
        <w:rPr>
          <w:color w:val="383838"/>
          <w:spacing w:val="3"/>
          <w:w w:val="115"/>
        </w:rPr>
        <w:t xml:space="preserve">e  </w:t>
      </w:r>
      <w:r>
        <w:rPr>
          <w:color w:val="1D1D1D"/>
          <w:spacing w:val="2"/>
          <w:w w:val="115"/>
        </w:rPr>
        <w:t>pres</w:t>
      </w:r>
      <w:r>
        <w:rPr>
          <w:color w:val="383838"/>
          <w:spacing w:val="2"/>
          <w:w w:val="115"/>
        </w:rPr>
        <w:t>ve</w:t>
      </w:r>
      <w:r>
        <w:rPr>
          <w:color w:val="1D1D1D"/>
          <w:spacing w:val="2"/>
          <w:w w:val="115"/>
        </w:rPr>
        <w:t xml:space="preserve">dcen,  </w:t>
      </w:r>
      <w:r>
        <w:rPr>
          <w:color w:val="1D1D1D"/>
          <w:w w:val="115"/>
          <w:sz w:val="27"/>
          <w:szCs w:val="27"/>
        </w:rPr>
        <w:t xml:space="preserve">ze </w:t>
      </w:r>
      <w:r>
        <w:rPr>
          <w:color w:val="1D1D1D"/>
          <w:w w:val="115"/>
        </w:rPr>
        <w:t xml:space="preserve">k?yby tak záleželo na  silách vlastních   t.  </w:t>
      </w:r>
      <w:r>
        <w:rPr>
          <w:color w:val="1D1D1D"/>
          <w:w w:val="115"/>
          <w:sz w:val="24"/>
          <w:szCs w:val="24"/>
        </w:rPr>
        <w:t xml:space="preserve">j. </w:t>
      </w:r>
      <w:r>
        <w:rPr>
          <w:color w:val="1D1D1D"/>
          <w:w w:val="115"/>
          <w:sz w:val="27"/>
          <w:szCs w:val="27"/>
        </w:rPr>
        <w:t xml:space="preserve">českých  </w:t>
      </w:r>
      <w:r>
        <w:rPr>
          <w:color w:val="1D1D1D"/>
          <w:w w:val="115"/>
        </w:rPr>
        <w:t xml:space="preserve">a </w:t>
      </w:r>
      <w:r>
        <w:rPr>
          <w:color w:val="1D1D1D"/>
          <w:spacing w:val="-4"/>
          <w:w w:val="115"/>
          <w:sz w:val="27"/>
          <w:szCs w:val="27"/>
        </w:rPr>
        <w:t>česko</w:t>
      </w:r>
      <w:r>
        <w:rPr>
          <w:color w:val="383838"/>
          <w:spacing w:val="-4"/>
          <w:w w:val="115"/>
          <w:sz w:val="27"/>
          <w:szCs w:val="27"/>
        </w:rPr>
        <w:t>-</w:t>
      </w:r>
      <w:r>
        <w:rPr>
          <w:color w:val="1D1D1D"/>
          <w:spacing w:val="-4"/>
          <w:w w:val="115"/>
          <w:sz w:val="27"/>
          <w:szCs w:val="27"/>
        </w:rPr>
        <w:t xml:space="preserve">německý: </w:t>
      </w:r>
      <w:r>
        <w:rPr>
          <w:color w:val="1D1D1D"/>
          <w:spacing w:val="-3"/>
          <w:w w:val="115"/>
          <w:sz w:val="27"/>
          <w:szCs w:val="27"/>
        </w:rPr>
        <w:t>h</w:t>
      </w:r>
      <w:r>
        <w:rPr>
          <w:color w:val="383838"/>
          <w:spacing w:val="-3"/>
          <w:w w:val="115"/>
          <w:sz w:val="27"/>
          <w:szCs w:val="27"/>
        </w:rPr>
        <w:t xml:space="preserve">, </w:t>
      </w:r>
      <w:r>
        <w:rPr>
          <w:color w:val="1D1D1D"/>
          <w:w w:val="115"/>
        </w:rPr>
        <w:t xml:space="preserve">bylo by </w:t>
      </w:r>
      <w:r>
        <w:rPr>
          <w:color w:val="1D1D1D"/>
          <w:spacing w:val="44"/>
          <w:w w:val="115"/>
        </w:rPr>
        <w:t xml:space="preserve"> </w:t>
      </w:r>
      <w:r>
        <w:rPr>
          <w:color w:val="1D1D1D"/>
          <w:w w:val="115"/>
          <w:sz w:val="27"/>
          <w:szCs w:val="27"/>
        </w:rPr>
        <w:t>l:&gt;yvalo</w:t>
      </w:r>
    </w:p>
    <w:p w14:paraId="4474A5CF" w14:textId="77777777" w:rsidR="001867FA" w:rsidRDefault="001867FA">
      <w:pPr>
        <w:pStyle w:val="Zkladntext"/>
        <w:tabs>
          <w:tab w:val="left" w:pos="717"/>
          <w:tab w:val="left" w:pos="5202"/>
          <w:tab w:val="left" w:pos="9966"/>
        </w:tabs>
        <w:kinsoku w:val="0"/>
        <w:overflowPunct w:val="0"/>
        <w:spacing w:line="268" w:lineRule="exact"/>
        <w:ind w:left="310"/>
        <w:rPr>
          <w:color w:val="1D1D1D"/>
          <w:spacing w:val="-1"/>
          <w:w w:val="127"/>
        </w:rPr>
      </w:pPr>
      <w:r>
        <w:rPr>
          <w:color w:val="1D1D1D"/>
          <w:w w:val="91"/>
        </w:rPr>
        <w:t>v</w:t>
      </w:r>
      <w:r>
        <w:rPr>
          <w:color w:val="1D1D1D"/>
        </w:rPr>
        <w:tab/>
      </w:r>
      <w:r>
        <w:rPr>
          <w:color w:val="1D1D1D"/>
          <w:spacing w:val="-1"/>
          <w:w w:val="107"/>
          <w:sz w:val="27"/>
          <w:szCs w:val="27"/>
        </w:rPr>
        <w:t>Poslední</w:t>
      </w:r>
      <w:r>
        <w:rPr>
          <w:color w:val="1D1D1D"/>
          <w:w w:val="107"/>
          <w:sz w:val="27"/>
          <w:szCs w:val="27"/>
        </w:rPr>
        <w:t>m</w:t>
      </w:r>
      <w:r>
        <w:rPr>
          <w:color w:val="1D1D1D"/>
          <w:sz w:val="27"/>
          <w:szCs w:val="27"/>
        </w:rPr>
        <w:t xml:space="preserve">  </w:t>
      </w:r>
      <w:r>
        <w:rPr>
          <w:color w:val="1D1D1D"/>
          <w:spacing w:val="-33"/>
          <w:sz w:val="27"/>
          <w:szCs w:val="27"/>
        </w:rPr>
        <w:t xml:space="preserve"> </w:t>
      </w:r>
      <w:r>
        <w:rPr>
          <w:color w:val="1D1D1D"/>
          <w:spacing w:val="-1"/>
          <w:w w:val="124"/>
        </w:rPr>
        <w:t>stadi</w:t>
      </w:r>
      <w:r>
        <w:rPr>
          <w:color w:val="1D1D1D"/>
          <w:w w:val="124"/>
        </w:rPr>
        <w:t>u</w:t>
      </w:r>
      <w:r>
        <w:rPr>
          <w:color w:val="1D1D1D"/>
        </w:rPr>
        <w:t xml:space="preserve"> </w:t>
      </w:r>
      <w:r>
        <w:rPr>
          <w:color w:val="1D1D1D"/>
          <w:spacing w:val="-6"/>
        </w:rPr>
        <w:t xml:space="preserve"> </w:t>
      </w:r>
      <w:r>
        <w:rPr>
          <w:color w:val="1D1D1D"/>
          <w:spacing w:val="18"/>
          <w:w w:val="108"/>
          <w:sz w:val="27"/>
          <w:szCs w:val="27"/>
        </w:rPr>
        <w:t>v</w:t>
      </w:r>
      <w:r>
        <w:rPr>
          <w:color w:val="1D1D1D"/>
          <w:spacing w:val="-1"/>
          <w:w w:val="108"/>
          <w:sz w:val="27"/>
          <w:szCs w:val="27"/>
        </w:rPr>
        <w:t>á</w:t>
      </w:r>
      <w:r>
        <w:rPr>
          <w:color w:val="1D1D1D"/>
          <w:spacing w:val="17"/>
          <w:w w:val="108"/>
          <w:sz w:val="27"/>
          <w:szCs w:val="27"/>
        </w:rPr>
        <w:t>l</w:t>
      </w:r>
      <w:r>
        <w:rPr>
          <w:color w:val="1D1D1D"/>
          <w:w w:val="110"/>
          <w:sz w:val="27"/>
          <w:szCs w:val="27"/>
        </w:rPr>
        <w:t>k</w:t>
      </w:r>
      <w:r>
        <w:rPr>
          <w:color w:val="1D1D1D"/>
          <w:spacing w:val="4"/>
          <w:w w:val="110"/>
          <w:sz w:val="27"/>
          <w:szCs w:val="27"/>
        </w:rPr>
        <w:t>y</w:t>
      </w:r>
      <w:r>
        <w:rPr>
          <w:color w:val="383838"/>
          <w:w w:val="110"/>
          <w:sz w:val="27"/>
          <w:szCs w:val="27"/>
        </w:rPr>
        <w:t>,</w:t>
      </w:r>
      <w:r>
        <w:rPr>
          <w:color w:val="383838"/>
          <w:sz w:val="27"/>
          <w:szCs w:val="27"/>
        </w:rPr>
        <w:t xml:space="preserve"> </w:t>
      </w:r>
      <w:r>
        <w:rPr>
          <w:color w:val="383838"/>
          <w:spacing w:val="23"/>
          <w:sz w:val="27"/>
          <w:szCs w:val="27"/>
        </w:rPr>
        <w:t xml:space="preserve"> </w:t>
      </w:r>
      <w:r>
        <w:rPr>
          <w:color w:val="1D1D1D"/>
          <w:spacing w:val="-1"/>
          <w:w w:val="110"/>
          <w:sz w:val="29"/>
          <w:szCs w:val="29"/>
        </w:rPr>
        <w:t>a</w:t>
      </w:r>
      <w:r>
        <w:rPr>
          <w:color w:val="1D1D1D"/>
          <w:w w:val="110"/>
          <w:sz w:val="29"/>
          <w:szCs w:val="29"/>
        </w:rPr>
        <w:t>ž</w:t>
      </w:r>
      <w:r>
        <w:rPr>
          <w:color w:val="1D1D1D"/>
          <w:sz w:val="29"/>
          <w:szCs w:val="29"/>
        </w:rPr>
        <w:t xml:space="preserve"> </w:t>
      </w:r>
      <w:r>
        <w:rPr>
          <w:color w:val="1D1D1D"/>
          <w:spacing w:val="-10"/>
          <w:sz w:val="29"/>
          <w:szCs w:val="29"/>
        </w:rPr>
        <w:t xml:space="preserve"> </w:t>
      </w:r>
      <w:r>
        <w:rPr>
          <w:color w:val="1D1D1D"/>
          <w:w w:val="71"/>
          <w:sz w:val="45"/>
          <w:szCs w:val="45"/>
        </w:rPr>
        <w:t>by</w:t>
      </w:r>
      <w:r>
        <w:rPr>
          <w:color w:val="1D1D1D"/>
          <w:spacing w:val="17"/>
          <w:sz w:val="45"/>
          <w:szCs w:val="45"/>
        </w:rPr>
        <w:t xml:space="preserve"> </w:t>
      </w:r>
      <w:r>
        <w:rPr>
          <w:color w:val="1D1D1D"/>
          <w:spacing w:val="-1"/>
          <w:w w:val="71"/>
          <w:sz w:val="27"/>
          <w:szCs w:val="27"/>
        </w:rPr>
        <w:t>s</w:t>
      </w:r>
      <w:r>
        <w:rPr>
          <w:color w:val="1D1D1D"/>
          <w:w w:val="71"/>
          <w:sz w:val="27"/>
          <w:szCs w:val="27"/>
        </w:rPr>
        <w:t>e</w:t>
      </w:r>
      <w:r>
        <w:rPr>
          <w:color w:val="1D1D1D"/>
          <w:sz w:val="27"/>
          <w:szCs w:val="27"/>
        </w:rPr>
        <w:tab/>
      </w:r>
      <w:r>
        <w:rPr>
          <w:color w:val="1D1D1D"/>
          <w:w w:val="119"/>
        </w:rPr>
        <w:t>budoucnost</w:t>
      </w:r>
      <w:r>
        <w:rPr>
          <w:color w:val="1D1D1D"/>
        </w:rPr>
        <w:t xml:space="preserve">  </w:t>
      </w:r>
      <w:r>
        <w:rPr>
          <w:color w:val="1D1D1D"/>
          <w:spacing w:val="2"/>
        </w:rPr>
        <w:t xml:space="preserve"> </w:t>
      </w:r>
      <w:r>
        <w:rPr>
          <w:color w:val="1D1D1D"/>
          <w:spacing w:val="-1"/>
          <w:w w:val="127"/>
        </w:rPr>
        <w:t>již</w:t>
      </w:r>
      <w:r>
        <w:rPr>
          <w:color w:val="1D1D1D"/>
          <w:spacing w:val="19"/>
          <w:w w:val="127"/>
        </w:rPr>
        <w:t>.</w:t>
      </w:r>
      <w:r>
        <w:rPr>
          <w:color w:val="1D1D1D"/>
          <w:spacing w:val="-1"/>
          <w:w w:val="127"/>
          <w:sz w:val="27"/>
          <w:szCs w:val="27"/>
        </w:rPr>
        <w:t>z</w:t>
      </w:r>
      <w:r>
        <w:rPr>
          <w:color w:val="1D1D1D"/>
          <w:spacing w:val="-36"/>
          <w:w w:val="127"/>
          <w:sz w:val="27"/>
          <w:szCs w:val="27"/>
        </w:rPr>
        <w:t>ř</w:t>
      </w:r>
      <w:r>
        <w:rPr>
          <w:color w:val="1D1D1D"/>
          <w:spacing w:val="4"/>
          <w:w w:val="127"/>
          <w:sz w:val="27"/>
          <w:szCs w:val="27"/>
        </w:rPr>
        <w:t>e</w:t>
      </w:r>
      <w:r>
        <w:rPr>
          <w:color w:val="1D1D1D"/>
          <w:spacing w:val="-1"/>
          <w:w w:val="110"/>
          <w:sz w:val="27"/>
          <w:szCs w:val="27"/>
        </w:rPr>
        <w:t>te</w:t>
      </w:r>
      <w:r>
        <w:rPr>
          <w:color w:val="1D1D1D"/>
          <w:spacing w:val="-4"/>
          <w:w w:val="110"/>
          <w:sz w:val="27"/>
          <w:szCs w:val="27"/>
        </w:rPr>
        <w:t>l</w:t>
      </w:r>
      <w:r>
        <w:rPr>
          <w:color w:val="1D1D1D"/>
          <w:w w:val="110"/>
          <w:sz w:val="27"/>
          <w:szCs w:val="27"/>
        </w:rPr>
        <w:t>n</w:t>
      </w:r>
      <w:r>
        <w:rPr>
          <w:color w:val="1D1D1D"/>
          <w:spacing w:val="-13"/>
          <w:w w:val="110"/>
          <w:sz w:val="27"/>
          <w:szCs w:val="27"/>
        </w:rPr>
        <w:t>ě</w:t>
      </w:r>
      <w:r>
        <w:rPr>
          <w:color w:val="383838"/>
          <w:w w:val="41"/>
          <w:sz w:val="27"/>
          <w:szCs w:val="27"/>
        </w:rPr>
        <w:t>_</w:t>
      </w:r>
      <w:r>
        <w:rPr>
          <w:color w:val="383838"/>
          <w:spacing w:val="30"/>
          <w:sz w:val="27"/>
          <w:szCs w:val="27"/>
        </w:rPr>
        <w:t xml:space="preserve"> </w:t>
      </w:r>
      <w:r>
        <w:rPr>
          <w:color w:val="1D1D1D"/>
          <w:w w:val="41"/>
          <w:sz w:val="27"/>
          <w:szCs w:val="27"/>
        </w:rPr>
        <w:t>ry</w:t>
      </w:r>
      <w:r>
        <w:rPr>
          <w:color w:val="1D1D1D"/>
          <w:sz w:val="27"/>
          <w:szCs w:val="27"/>
        </w:rPr>
        <w:t xml:space="preserve">  </w:t>
      </w:r>
      <w:r>
        <w:rPr>
          <w:color w:val="1D1D1D"/>
          <w:spacing w:val="-21"/>
          <w:sz w:val="27"/>
          <w:szCs w:val="27"/>
        </w:rPr>
        <w:t xml:space="preserve"> </w:t>
      </w:r>
      <w:r>
        <w:rPr>
          <w:color w:val="1D1D1D"/>
          <w:spacing w:val="-1"/>
          <w:w w:val="41"/>
          <w:sz w:val="27"/>
          <w:szCs w:val="27"/>
        </w:rPr>
        <w:t>s</w:t>
      </w:r>
      <w:r>
        <w:rPr>
          <w:color w:val="1D1D1D"/>
          <w:w w:val="41"/>
          <w:sz w:val="27"/>
          <w:szCs w:val="27"/>
        </w:rPr>
        <w:t>o</w:t>
      </w:r>
      <w:r>
        <w:rPr>
          <w:color w:val="1D1D1D"/>
          <w:sz w:val="27"/>
          <w:szCs w:val="27"/>
        </w:rPr>
        <w:t xml:space="preserve">  </w:t>
      </w:r>
      <w:r>
        <w:rPr>
          <w:color w:val="1D1D1D"/>
          <w:spacing w:val="-33"/>
          <w:sz w:val="27"/>
          <w:szCs w:val="27"/>
        </w:rPr>
        <w:t xml:space="preserve"> </w:t>
      </w:r>
      <w:r>
        <w:rPr>
          <w:color w:val="1D1D1D"/>
          <w:spacing w:val="-45"/>
          <w:w w:val="91"/>
          <w:sz w:val="27"/>
          <w:szCs w:val="27"/>
        </w:rPr>
        <w:t>v</w:t>
      </w:r>
      <w:r>
        <w:rPr>
          <w:color w:val="4F4F4F"/>
          <w:spacing w:val="-18"/>
          <w:w w:val="91"/>
          <w:sz w:val="27"/>
          <w:szCs w:val="27"/>
        </w:rPr>
        <w:t>·</w:t>
      </w:r>
      <w:r>
        <w:rPr>
          <w:color w:val="1D1D1D"/>
          <w:spacing w:val="-1"/>
          <w:w w:val="108"/>
          <w:sz w:val="27"/>
          <w:szCs w:val="27"/>
        </w:rPr>
        <w:t>a</w:t>
      </w:r>
      <w:r>
        <w:rPr>
          <w:color w:val="1D1D1D"/>
          <w:spacing w:val="-57"/>
          <w:w w:val="108"/>
          <w:sz w:val="27"/>
          <w:szCs w:val="27"/>
        </w:rPr>
        <w:t>l</w:t>
      </w:r>
      <w:r>
        <w:rPr>
          <w:color w:val="4F4F4F"/>
          <w:spacing w:val="-17"/>
          <w:w w:val="108"/>
          <w:sz w:val="27"/>
          <w:szCs w:val="27"/>
        </w:rPr>
        <w:t>.</w:t>
      </w:r>
      <w:r>
        <w:rPr>
          <w:color w:val="1D1D1D"/>
          <w:w w:val="108"/>
          <w:sz w:val="27"/>
          <w:szCs w:val="27"/>
        </w:rPr>
        <w:t>a</w:t>
      </w:r>
      <w:r>
        <w:rPr>
          <w:color w:val="1D1D1D"/>
          <w:sz w:val="27"/>
          <w:szCs w:val="27"/>
        </w:rPr>
        <w:t xml:space="preserve"> </w:t>
      </w:r>
      <w:r>
        <w:rPr>
          <w:color w:val="1D1D1D"/>
          <w:spacing w:val="11"/>
          <w:sz w:val="27"/>
          <w:szCs w:val="27"/>
        </w:rPr>
        <w:t xml:space="preserve"> </w:t>
      </w:r>
      <w:r>
        <w:rPr>
          <w:color w:val="1D1D1D"/>
          <w:w w:val="108"/>
          <w:sz w:val="27"/>
          <w:szCs w:val="27"/>
        </w:rPr>
        <w:t>n</w:t>
      </w:r>
      <w:r>
        <w:rPr>
          <w:color w:val="1D1D1D"/>
          <w:sz w:val="27"/>
          <w:szCs w:val="27"/>
        </w:rPr>
        <w:tab/>
      </w:r>
      <w:r>
        <w:rPr>
          <w:color w:val="1D1D1D"/>
          <w:w w:val="127"/>
        </w:rPr>
        <w:t>o</w:t>
      </w:r>
      <w:r>
        <w:rPr>
          <w:color w:val="1D1D1D"/>
          <w:spacing w:val="17"/>
        </w:rPr>
        <w:t xml:space="preserve"> </w:t>
      </w:r>
      <w:r>
        <w:rPr>
          <w:color w:val="1D1D1D"/>
          <w:spacing w:val="-1"/>
          <w:w w:val="127"/>
        </w:rPr>
        <w:t>zorn:</w:t>
      </w:r>
    </w:p>
    <w:p w14:paraId="4A09D86E" w14:textId="77777777" w:rsidR="001867FA" w:rsidRDefault="001867FA">
      <w:pPr>
        <w:pStyle w:val="Zkladntext"/>
        <w:kinsoku w:val="0"/>
        <w:overflowPunct w:val="0"/>
        <w:spacing w:line="220" w:lineRule="exact"/>
        <w:ind w:left="491"/>
        <w:rPr>
          <w:color w:val="1D1D1D"/>
          <w:w w:val="115"/>
          <w:sz w:val="27"/>
          <w:szCs w:val="27"/>
        </w:rPr>
      </w:pPr>
      <w:r>
        <w:rPr>
          <w:noProof/>
        </w:rPr>
        <w:pict w14:anchorId="47F1524B">
          <v:shape id="_x0000_s1149" type="#_x0000_t202" style="position:absolute;left:0;text-align:left;margin-left:485.15pt;margin-top:6.5pt;width:47.3pt;height:34.4pt;z-index:-251625984;mso-position-horizontal-relative:page;mso-position-vertical-relative:text" o:allowincell="f" filled="f" stroked="f">
            <v:textbox inset="0,0,0,0">
              <w:txbxContent>
                <w:p w14:paraId="5B2E816E" w14:textId="77777777" w:rsidR="001867FA" w:rsidRDefault="001867FA">
                  <w:pPr>
                    <w:pStyle w:val="Zkladntext"/>
                    <w:kinsoku w:val="0"/>
                    <w:overflowPunct w:val="0"/>
                    <w:spacing w:line="688" w:lineRule="exact"/>
                    <w:rPr>
                      <w:color w:val="050505"/>
                      <w:spacing w:val="-5"/>
                      <w:w w:val="43"/>
                      <w:sz w:val="62"/>
                      <w:szCs w:val="62"/>
                    </w:rPr>
                  </w:pPr>
                  <w:r>
                    <w:rPr>
                      <w:color w:val="1D1D1D"/>
                      <w:w w:val="48"/>
                      <w:sz w:val="62"/>
                      <w:szCs w:val="62"/>
                    </w:rPr>
                    <w:t>uz;;</w:t>
                  </w:r>
                  <w:r>
                    <w:rPr>
                      <w:color w:val="1D1D1D"/>
                      <w:spacing w:val="28"/>
                      <w:sz w:val="62"/>
                      <w:szCs w:val="62"/>
                    </w:rPr>
                    <w:t xml:space="preserve"> </w:t>
                  </w:r>
                  <w:r>
                    <w:rPr>
                      <w:color w:val="1D1D1D"/>
                      <w:spacing w:val="-61"/>
                      <w:w w:val="28"/>
                      <w:sz w:val="62"/>
                      <w:szCs w:val="62"/>
                    </w:rPr>
                    <w:t>z</w:t>
                  </w:r>
                  <w:r>
                    <w:rPr>
                      <w:color w:val="1D1D1D"/>
                      <w:spacing w:val="-5"/>
                      <w:w w:val="85"/>
                      <w:sz w:val="62"/>
                      <w:szCs w:val="62"/>
                    </w:rPr>
                    <w:t>,</w:t>
                  </w:r>
                  <w:r>
                    <w:rPr>
                      <w:color w:val="1D1D1D"/>
                      <w:spacing w:val="-44"/>
                      <w:w w:val="85"/>
                      <w:sz w:val="62"/>
                      <w:szCs w:val="62"/>
                    </w:rPr>
                    <w:t>.</w:t>
                  </w:r>
                  <w:r>
                    <w:rPr>
                      <w:color w:val="050505"/>
                      <w:spacing w:val="-5"/>
                      <w:w w:val="43"/>
                      <w:sz w:val="62"/>
                      <w:szCs w:val="6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D1D1D"/>
          <w:w w:val="115"/>
          <w:sz w:val="27"/>
          <w:szCs w:val="27"/>
        </w:rPr>
        <w:t xml:space="preserve">dohody dosaženo, dohody </w:t>
      </w:r>
      <w:r>
        <w:rPr>
          <w:color w:val="1D1D1D"/>
          <w:w w:val="115"/>
        </w:rPr>
        <w:t xml:space="preserve">demokratické, </w:t>
      </w:r>
      <w:r>
        <w:rPr>
          <w:color w:val="1D1D1D"/>
          <w:w w:val="115"/>
          <w:sz w:val="27"/>
          <w:szCs w:val="27"/>
        </w:rPr>
        <w:t xml:space="preserve">hodné </w:t>
      </w:r>
      <w:r>
        <w:rPr>
          <w:color w:val="1D1D1D"/>
          <w:w w:val="115"/>
        </w:rPr>
        <w:t xml:space="preserve">našich tradic. </w:t>
      </w:r>
      <w:r>
        <w:rPr>
          <w:color w:val="1D1D1D"/>
          <w:w w:val="115"/>
          <w:sz w:val="27"/>
          <w:szCs w:val="27"/>
        </w:rPr>
        <w:t>Stanovisko es. za</w:t>
      </w:r>
    </w:p>
    <w:p w14:paraId="76C0D2D1" w14:textId="77777777" w:rsidR="001867FA" w:rsidRDefault="001867FA">
      <w:pPr>
        <w:pStyle w:val="Zkladntext"/>
        <w:tabs>
          <w:tab w:val="left" w:pos="993"/>
          <w:tab w:val="left" w:pos="9950"/>
        </w:tabs>
        <w:kinsoku w:val="0"/>
        <w:overflowPunct w:val="0"/>
        <w:spacing w:line="492" w:lineRule="exact"/>
        <w:ind w:left="641"/>
        <w:rPr>
          <w:rFonts w:ascii="Arial" w:hAnsi="Arial" w:cs="Arial"/>
          <w:color w:val="1D1D1D"/>
          <w:spacing w:val="-1"/>
          <w:w w:val="55"/>
          <w:sz w:val="58"/>
          <w:szCs w:val="58"/>
        </w:rPr>
      </w:pPr>
      <w:r>
        <w:rPr>
          <w:color w:val="1D1D1D"/>
          <w:w w:val="111"/>
          <w:sz w:val="23"/>
          <w:szCs w:val="23"/>
        </w:rPr>
        <w:t>.</w:t>
      </w:r>
      <w:r>
        <w:rPr>
          <w:color w:val="1D1D1D"/>
          <w:sz w:val="23"/>
          <w:szCs w:val="23"/>
        </w:rPr>
        <w:tab/>
      </w:r>
      <w:r>
        <w:rPr>
          <w:color w:val="1D1D1D"/>
          <w:spacing w:val="-1"/>
          <w:w w:val="111"/>
          <w:sz w:val="23"/>
          <w:szCs w:val="23"/>
        </w:rPr>
        <w:t>l</w:t>
      </w:r>
      <w:r>
        <w:rPr>
          <w:color w:val="1D1D1D"/>
          <w:w w:val="111"/>
          <w:sz w:val="23"/>
          <w:szCs w:val="23"/>
        </w:rPr>
        <w:t>)</w:t>
      </w:r>
      <w:r>
        <w:rPr>
          <w:color w:val="1D1D1D"/>
          <w:sz w:val="23"/>
          <w:szCs w:val="23"/>
        </w:rPr>
        <w:t xml:space="preserve">  </w:t>
      </w:r>
      <w:r>
        <w:rPr>
          <w:color w:val="1D1D1D"/>
          <w:spacing w:val="24"/>
          <w:sz w:val="23"/>
          <w:szCs w:val="23"/>
        </w:rPr>
        <w:t xml:space="preserve"> </w:t>
      </w:r>
      <w:r>
        <w:rPr>
          <w:i/>
          <w:iCs/>
          <w:color w:val="1D1D1D"/>
          <w:spacing w:val="-1"/>
          <w:w w:val="117"/>
          <w:sz w:val="27"/>
          <w:szCs w:val="27"/>
        </w:rPr>
        <w:t>Tut</w:t>
      </w:r>
      <w:r>
        <w:rPr>
          <w:i/>
          <w:iCs/>
          <w:color w:val="1D1D1D"/>
          <w:w w:val="117"/>
          <w:sz w:val="27"/>
          <w:szCs w:val="27"/>
        </w:rPr>
        <w:t>o</w:t>
      </w:r>
      <w:r>
        <w:rPr>
          <w:i/>
          <w:iCs/>
          <w:color w:val="1D1D1D"/>
          <w:sz w:val="27"/>
          <w:szCs w:val="27"/>
        </w:rPr>
        <w:t xml:space="preserve"> </w:t>
      </w:r>
      <w:r>
        <w:rPr>
          <w:i/>
          <w:iCs/>
          <w:color w:val="1D1D1D"/>
          <w:spacing w:val="-15"/>
          <w:sz w:val="27"/>
          <w:szCs w:val="27"/>
        </w:rPr>
        <w:t xml:space="preserve"> </w:t>
      </w:r>
      <w:r>
        <w:rPr>
          <w:i/>
          <w:iCs/>
          <w:color w:val="1D1D1D"/>
          <w:spacing w:val="-1"/>
          <w:w w:val="114"/>
          <w:sz w:val="27"/>
          <w:szCs w:val="27"/>
        </w:rPr>
        <w:t>totalitn</w:t>
      </w:r>
      <w:r>
        <w:rPr>
          <w:i/>
          <w:iCs/>
          <w:color w:val="1D1D1D"/>
          <w:w w:val="114"/>
          <w:sz w:val="27"/>
          <w:szCs w:val="27"/>
        </w:rPr>
        <w:t>í</w:t>
      </w:r>
      <w:r>
        <w:rPr>
          <w:i/>
          <w:iCs/>
          <w:color w:val="1D1D1D"/>
          <w:sz w:val="27"/>
          <w:szCs w:val="27"/>
        </w:rPr>
        <w:t xml:space="preserve">  </w:t>
      </w:r>
      <w:r>
        <w:rPr>
          <w:i/>
          <w:iCs/>
          <w:color w:val="1D1D1D"/>
          <w:spacing w:val="-22"/>
          <w:sz w:val="27"/>
          <w:szCs w:val="27"/>
        </w:rPr>
        <w:t xml:space="preserve"> </w:t>
      </w:r>
      <w:r>
        <w:rPr>
          <w:i/>
          <w:iCs/>
          <w:color w:val="1D1D1D"/>
          <w:w w:val="114"/>
          <w:sz w:val="27"/>
          <w:szCs w:val="27"/>
        </w:rPr>
        <w:t>pr</w:t>
      </w:r>
      <w:r>
        <w:rPr>
          <w:i/>
          <w:iCs/>
          <w:color w:val="1D1D1D"/>
          <w:spacing w:val="-21"/>
          <w:w w:val="114"/>
          <w:sz w:val="27"/>
          <w:szCs w:val="27"/>
        </w:rPr>
        <w:t>a</w:t>
      </w:r>
      <w:r>
        <w:rPr>
          <w:i/>
          <w:iCs/>
          <w:color w:val="383838"/>
          <w:spacing w:val="18"/>
          <w:w w:val="114"/>
          <w:sz w:val="27"/>
          <w:szCs w:val="27"/>
        </w:rPr>
        <w:t>x</w:t>
      </w:r>
      <w:r>
        <w:rPr>
          <w:i/>
          <w:iCs/>
          <w:color w:val="1D1D1D"/>
          <w:w w:val="114"/>
          <w:sz w:val="27"/>
          <w:szCs w:val="27"/>
        </w:rPr>
        <w:t>i</w:t>
      </w:r>
      <w:r>
        <w:rPr>
          <w:i/>
          <w:iCs/>
          <w:color w:val="1D1D1D"/>
          <w:sz w:val="27"/>
          <w:szCs w:val="27"/>
        </w:rPr>
        <w:t xml:space="preserve"> </w:t>
      </w:r>
      <w:r>
        <w:rPr>
          <w:i/>
          <w:iCs/>
          <w:color w:val="1D1D1D"/>
          <w:spacing w:val="25"/>
          <w:sz w:val="27"/>
          <w:szCs w:val="27"/>
        </w:rPr>
        <w:t xml:space="preserve"> </w:t>
      </w:r>
      <w:r>
        <w:rPr>
          <w:rFonts w:ascii="Arial" w:hAnsi="Arial" w:cs="Arial"/>
          <w:color w:val="383838"/>
          <w:spacing w:val="18"/>
          <w:w w:val="105"/>
          <w:sz w:val="27"/>
          <w:szCs w:val="27"/>
        </w:rPr>
        <w:t>«</w:t>
      </w:r>
      <w:r>
        <w:rPr>
          <w:i/>
          <w:iCs/>
          <w:color w:val="1D1D1D"/>
          <w:w w:val="112"/>
          <w:sz w:val="27"/>
          <w:szCs w:val="27"/>
        </w:rPr>
        <w:t>dir,ide</w:t>
      </w:r>
      <w:r>
        <w:rPr>
          <w:i/>
          <w:iCs/>
          <w:color w:val="1D1D1D"/>
          <w:sz w:val="27"/>
          <w:szCs w:val="27"/>
        </w:rPr>
        <w:t xml:space="preserve"> </w:t>
      </w:r>
      <w:r>
        <w:rPr>
          <w:i/>
          <w:iCs/>
          <w:color w:val="1D1D1D"/>
          <w:spacing w:val="5"/>
          <w:sz w:val="27"/>
          <w:szCs w:val="27"/>
        </w:rPr>
        <w:t xml:space="preserve"> </w:t>
      </w:r>
      <w:r>
        <w:rPr>
          <w:i/>
          <w:iCs/>
          <w:color w:val="1D1D1D"/>
          <w:spacing w:val="-1"/>
          <w:w w:val="109"/>
          <w:sz w:val="27"/>
          <w:szCs w:val="27"/>
        </w:rPr>
        <w:t>e</w:t>
      </w:r>
      <w:r>
        <w:rPr>
          <w:i/>
          <w:iCs/>
          <w:color w:val="1D1D1D"/>
          <w:w w:val="109"/>
          <w:sz w:val="27"/>
          <w:szCs w:val="27"/>
        </w:rPr>
        <w:t>l</w:t>
      </w:r>
      <w:r>
        <w:rPr>
          <w:i/>
          <w:iCs/>
          <w:color w:val="1D1D1D"/>
          <w:sz w:val="27"/>
          <w:szCs w:val="27"/>
        </w:rPr>
        <w:t xml:space="preserve"> </w:t>
      </w:r>
      <w:r>
        <w:rPr>
          <w:i/>
          <w:iCs/>
          <w:color w:val="1D1D1D"/>
          <w:spacing w:val="-4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1D1D1D"/>
          <w:spacing w:val="-1"/>
          <w:w w:val="93"/>
          <w:sz w:val="23"/>
          <w:szCs w:val="23"/>
        </w:rPr>
        <w:t>í.</w:t>
      </w:r>
      <w:r>
        <w:rPr>
          <w:rFonts w:ascii="Arial" w:hAnsi="Arial" w:cs="Arial"/>
          <w:i/>
          <w:iCs/>
          <w:color w:val="1D1D1D"/>
          <w:w w:val="93"/>
          <w:sz w:val="23"/>
          <w:szCs w:val="23"/>
        </w:rPr>
        <w:t>m</w:t>
      </w:r>
      <w:r>
        <w:rPr>
          <w:rFonts w:ascii="Arial" w:hAnsi="Arial" w:cs="Arial"/>
          <w:i/>
          <w:iCs/>
          <w:color w:val="1D1D1D"/>
          <w:spacing w:val="-3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D1D1D"/>
          <w:w w:val="93"/>
          <w:sz w:val="23"/>
          <w:szCs w:val="23"/>
        </w:rPr>
        <w:t>p</w:t>
      </w:r>
      <w:r>
        <w:rPr>
          <w:rFonts w:ascii="Arial" w:hAnsi="Arial" w:cs="Arial"/>
          <w:i/>
          <w:iCs/>
          <w:color w:val="1D1D1D"/>
          <w:spacing w:val="-1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D1D1D"/>
          <w:spacing w:val="-1"/>
          <w:w w:val="108"/>
          <w:sz w:val="23"/>
          <w:szCs w:val="23"/>
        </w:rPr>
        <w:t>e</w:t>
      </w:r>
      <w:r>
        <w:rPr>
          <w:rFonts w:ascii="Arial" w:hAnsi="Arial" w:cs="Arial"/>
          <w:i/>
          <w:iCs/>
          <w:color w:val="1D1D1D"/>
          <w:w w:val="108"/>
          <w:sz w:val="23"/>
          <w:szCs w:val="23"/>
        </w:rPr>
        <w:t>r</w:t>
      </w:r>
      <w:r>
        <w:rPr>
          <w:rFonts w:ascii="Arial" w:hAnsi="Arial" w:cs="Arial"/>
          <w:i/>
          <w:iCs/>
          <w:color w:val="1D1D1D"/>
          <w:spacing w:val="-3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83838"/>
          <w:w w:val="83"/>
          <w:sz w:val="23"/>
          <w:szCs w:val="23"/>
        </w:rPr>
        <w:t>ru&gt;</w:t>
      </w:r>
      <w:r>
        <w:rPr>
          <w:rFonts w:ascii="Arial" w:hAnsi="Arial" w:cs="Arial"/>
          <w:i/>
          <w:iCs/>
          <w:color w:val="383838"/>
          <w:sz w:val="23"/>
          <w:szCs w:val="23"/>
        </w:rPr>
        <w:t xml:space="preserve">  </w:t>
      </w:r>
      <w:r>
        <w:rPr>
          <w:rFonts w:ascii="Arial" w:hAnsi="Arial" w:cs="Arial"/>
          <w:i/>
          <w:iCs/>
          <w:color w:val="1D1D1D"/>
          <w:w w:val="83"/>
          <w:sz w:val="23"/>
          <w:szCs w:val="23"/>
        </w:rPr>
        <w:t>p</w:t>
      </w:r>
      <w:r>
        <w:rPr>
          <w:rFonts w:ascii="Arial" w:hAnsi="Arial" w:cs="Arial"/>
          <w:i/>
          <w:iCs/>
          <w:color w:val="1D1D1D"/>
          <w:spacing w:val="-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D1D1D"/>
          <w:w w:val="83"/>
          <w:sz w:val="23"/>
          <w:szCs w:val="23"/>
        </w:rPr>
        <w:t>r</w:t>
      </w:r>
      <w:r>
        <w:rPr>
          <w:rFonts w:ascii="Arial" w:hAnsi="Arial" w:cs="Arial"/>
          <w:i/>
          <w:iCs/>
          <w:color w:val="1D1D1D"/>
          <w:spacing w:val="-3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D1D1D"/>
          <w:spacing w:val="-1"/>
          <w:w w:val="83"/>
          <w:sz w:val="23"/>
          <w:szCs w:val="23"/>
        </w:rPr>
        <w:t>o</w:t>
      </w:r>
      <w:r>
        <w:rPr>
          <w:rFonts w:ascii="Arial" w:hAnsi="Arial" w:cs="Arial"/>
          <w:i/>
          <w:iCs/>
          <w:color w:val="1D1D1D"/>
          <w:w w:val="83"/>
          <w:sz w:val="23"/>
          <w:szCs w:val="23"/>
        </w:rPr>
        <w:t>v</w:t>
      </w:r>
      <w:r>
        <w:rPr>
          <w:rFonts w:ascii="Arial" w:hAnsi="Arial" w:cs="Arial"/>
          <w:i/>
          <w:iCs/>
          <w:color w:val="1D1D1D"/>
          <w:spacing w:val="1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D1D1D"/>
          <w:w w:val="83"/>
          <w:sz w:val="23"/>
          <w:szCs w:val="23"/>
        </w:rPr>
        <w:t>o</w:t>
      </w:r>
      <w:r>
        <w:rPr>
          <w:rFonts w:ascii="Arial" w:hAnsi="Arial" w:cs="Arial"/>
          <w:i/>
          <w:iCs/>
          <w:color w:val="1D1D1D"/>
          <w:spacing w:val="-31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383838"/>
          <w:w w:val="83"/>
          <w:sz w:val="23"/>
          <w:szCs w:val="23"/>
        </w:rPr>
        <w:t>i</w:t>
      </w:r>
      <w:r>
        <w:rPr>
          <w:rFonts w:ascii="Arial" w:hAnsi="Arial" w:cs="Arial"/>
          <w:i/>
          <w:iCs/>
          <w:color w:val="383838"/>
          <w:spacing w:val="22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D1D1D"/>
          <w:w w:val="83"/>
          <w:sz w:val="23"/>
          <w:szCs w:val="23"/>
        </w:rPr>
        <w:t>u</w:t>
      </w:r>
      <w:r>
        <w:rPr>
          <w:rFonts w:ascii="Arial" w:hAnsi="Arial" w:cs="Arial"/>
          <w:i/>
          <w:iCs/>
          <w:color w:val="1D1D1D"/>
          <w:spacing w:val="6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D1D1D"/>
          <w:w w:val="83"/>
          <w:sz w:val="23"/>
          <w:szCs w:val="23"/>
        </w:rPr>
        <w:t>j</w:t>
      </w:r>
      <w:r>
        <w:rPr>
          <w:rFonts w:ascii="Arial" w:hAnsi="Arial" w:cs="Arial"/>
          <w:i/>
          <w:iCs/>
          <w:color w:val="1D1D1D"/>
          <w:spacing w:val="-39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D1D1D"/>
          <w:w w:val="101"/>
          <w:sz w:val="23"/>
          <w:szCs w:val="23"/>
        </w:rPr>
        <w:t>e</w:t>
      </w:r>
      <w:r>
        <w:rPr>
          <w:rFonts w:ascii="Arial" w:hAnsi="Arial" w:cs="Arial"/>
          <w:i/>
          <w:iCs/>
          <w:color w:val="1D1D1D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1D1D1D"/>
          <w:spacing w:val="-23"/>
          <w:sz w:val="23"/>
          <w:szCs w:val="23"/>
        </w:rPr>
        <w:t xml:space="preserve"> </w:t>
      </w:r>
      <w:r>
        <w:rPr>
          <w:i/>
          <w:iCs/>
          <w:color w:val="1D1D1D"/>
          <w:w w:val="80"/>
          <w:sz w:val="27"/>
          <w:szCs w:val="27"/>
        </w:rPr>
        <w:t>n_a</w:t>
      </w:r>
      <w:r>
        <w:rPr>
          <w:i/>
          <w:iCs/>
          <w:color w:val="1D1D1D"/>
          <w:sz w:val="27"/>
          <w:szCs w:val="27"/>
        </w:rPr>
        <w:t xml:space="preserve"> </w:t>
      </w:r>
      <w:r>
        <w:rPr>
          <w:i/>
          <w:iCs/>
          <w:color w:val="1D1D1D"/>
          <w:spacing w:val="-10"/>
          <w:sz w:val="27"/>
          <w:szCs w:val="27"/>
        </w:rPr>
        <w:t xml:space="preserve"> </w:t>
      </w:r>
      <w:r>
        <w:rPr>
          <w:i/>
          <w:iCs/>
          <w:color w:val="1D1D1D"/>
          <w:w w:val="117"/>
          <w:sz w:val="27"/>
          <w:szCs w:val="27"/>
        </w:rPr>
        <w:t>n</w:t>
      </w:r>
      <w:r>
        <w:rPr>
          <w:i/>
          <w:iCs/>
          <w:color w:val="1D1D1D"/>
          <w:spacing w:val="-2"/>
          <w:w w:val="117"/>
          <w:sz w:val="27"/>
          <w:szCs w:val="27"/>
        </w:rPr>
        <w:t>a</w:t>
      </w:r>
      <w:r>
        <w:rPr>
          <w:i/>
          <w:iCs/>
          <w:color w:val="1D1D1D"/>
          <w:spacing w:val="-108"/>
          <w:w w:val="117"/>
          <w:sz w:val="27"/>
          <w:szCs w:val="27"/>
        </w:rPr>
        <w:t>s</w:t>
      </w:r>
      <w:r>
        <w:rPr>
          <w:color w:val="1D1D1D"/>
          <w:spacing w:val="5"/>
          <w:w w:val="106"/>
          <w:position w:val="11"/>
          <w:sz w:val="27"/>
          <w:szCs w:val="27"/>
        </w:rPr>
        <w:t>•</w:t>
      </w:r>
      <w:r>
        <w:rPr>
          <w:i/>
          <w:iCs/>
          <w:color w:val="1D1D1D"/>
          <w:w w:val="117"/>
          <w:sz w:val="27"/>
          <w:szCs w:val="27"/>
        </w:rPr>
        <w:t>:m</w:t>
      </w:r>
      <w:r>
        <w:rPr>
          <w:i/>
          <w:iCs/>
          <w:color w:val="1D1D1D"/>
          <w:sz w:val="27"/>
          <w:szCs w:val="27"/>
        </w:rPr>
        <w:t xml:space="preserve">  </w:t>
      </w:r>
      <w:r>
        <w:rPr>
          <w:i/>
          <w:iCs/>
          <w:color w:val="1D1D1D"/>
          <w:spacing w:val="-25"/>
          <w:sz w:val="27"/>
          <w:szCs w:val="27"/>
        </w:rPr>
        <w:t xml:space="preserve"> </w:t>
      </w:r>
      <w:r>
        <w:rPr>
          <w:color w:val="1D1D1D"/>
          <w:w w:val="106"/>
          <w:position w:val="11"/>
          <w:sz w:val="27"/>
          <w:szCs w:val="27"/>
        </w:rPr>
        <w:t>'</w:t>
      </w:r>
      <w:r>
        <w:rPr>
          <w:color w:val="1D1D1D"/>
          <w:position w:val="11"/>
          <w:sz w:val="27"/>
          <w:szCs w:val="27"/>
        </w:rPr>
        <w:tab/>
      </w:r>
      <w:r>
        <w:rPr>
          <w:color w:val="1D1D1D"/>
          <w:w w:val="106"/>
          <w:position w:val="11"/>
          <w:sz w:val="27"/>
          <w:szCs w:val="27"/>
        </w:rPr>
        <w:t>·</w:t>
      </w:r>
      <w:r>
        <w:rPr>
          <w:color w:val="1D1D1D"/>
          <w:spacing w:val="28"/>
          <w:position w:val="11"/>
          <w:sz w:val="27"/>
          <w:szCs w:val="27"/>
        </w:rPr>
        <w:t xml:space="preserve"> </w:t>
      </w:r>
      <w:r>
        <w:rPr>
          <w:i/>
          <w:iCs/>
          <w:color w:val="1D1D1D"/>
          <w:w w:val="111"/>
          <w:position w:val="11"/>
          <w:sz w:val="27"/>
          <w:szCs w:val="27"/>
        </w:rPr>
        <w:t>bo</w:t>
      </w:r>
      <w:r>
        <w:rPr>
          <w:i/>
          <w:iCs/>
          <w:color w:val="1D1D1D"/>
          <w:spacing w:val="-4"/>
          <w:w w:val="111"/>
          <w:position w:val="11"/>
          <w:sz w:val="27"/>
          <w:szCs w:val="27"/>
        </w:rPr>
        <w:t>l</w:t>
      </w:r>
      <w:r>
        <w:rPr>
          <w:rFonts w:ascii="Arial" w:hAnsi="Arial" w:cs="Arial"/>
          <w:color w:val="1D1D1D"/>
          <w:spacing w:val="-68"/>
          <w:w w:val="55"/>
          <w:sz w:val="58"/>
          <w:szCs w:val="58"/>
        </w:rPr>
        <w:t>l</w:t>
      </w:r>
      <w:r>
        <w:rPr>
          <w:i/>
          <w:iCs/>
          <w:color w:val="1D1D1D"/>
          <w:spacing w:val="-50"/>
          <w:w w:val="111"/>
          <w:position w:val="11"/>
          <w:sz w:val="27"/>
          <w:szCs w:val="27"/>
        </w:rPr>
        <w:t>š</w:t>
      </w:r>
      <w:r>
        <w:rPr>
          <w:rFonts w:ascii="Arial" w:hAnsi="Arial" w:cs="Arial"/>
          <w:color w:val="1D1D1D"/>
          <w:spacing w:val="-129"/>
          <w:w w:val="55"/>
          <w:sz w:val="58"/>
          <w:szCs w:val="58"/>
        </w:rPr>
        <w:t>o</w:t>
      </w:r>
      <w:r>
        <w:rPr>
          <w:i/>
          <w:iCs/>
          <w:color w:val="1D1D1D"/>
          <w:spacing w:val="-5"/>
          <w:w w:val="111"/>
          <w:position w:val="11"/>
          <w:sz w:val="27"/>
          <w:szCs w:val="27"/>
        </w:rPr>
        <w:t>e</w:t>
      </w:r>
      <w:r>
        <w:rPr>
          <w:rFonts w:ascii="Arial" w:hAnsi="Arial" w:cs="Arial"/>
          <w:color w:val="1D1D1D"/>
          <w:spacing w:val="-1"/>
          <w:w w:val="55"/>
          <w:sz w:val="58"/>
          <w:szCs w:val="58"/>
        </w:rPr>
        <w:t>:</w:t>
      </w:r>
    </w:p>
    <w:p w14:paraId="5E649A7A" w14:textId="77777777" w:rsidR="001867FA" w:rsidRDefault="001867FA">
      <w:pPr>
        <w:pStyle w:val="Zkladntext"/>
        <w:tabs>
          <w:tab w:val="left" w:pos="9411"/>
          <w:tab w:val="left" w:pos="10145"/>
        </w:tabs>
        <w:kinsoku w:val="0"/>
        <w:overflowPunct w:val="0"/>
        <w:spacing w:line="243" w:lineRule="exact"/>
        <w:ind w:left="458"/>
        <w:rPr>
          <w:i/>
          <w:iCs/>
          <w:color w:val="1D1D1D"/>
          <w:w w:val="105"/>
          <w:position w:val="7"/>
          <w:sz w:val="28"/>
          <w:szCs w:val="28"/>
        </w:rPr>
      </w:pPr>
      <w:r>
        <w:rPr>
          <w:i/>
          <w:iCs/>
          <w:color w:val="1D1D1D"/>
          <w:w w:val="105"/>
          <w:sz w:val="28"/>
          <w:szCs w:val="28"/>
        </w:rPr>
        <w:t xml:space="preserve">Vtsm.   úměrně  ie  </w:t>
      </w:r>
      <w:r>
        <w:rPr>
          <w:i/>
          <w:iCs/>
          <w:color w:val="1D1D1D"/>
          <w:w w:val="105"/>
          <w:sz w:val="27"/>
          <w:szCs w:val="27"/>
        </w:rPr>
        <w:t>česká  SNB   posílána  terorisovat   slo ensky</w:t>
      </w:r>
      <w:r>
        <w:rPr>
          <w:i/>
          <w:iCs/>
          <w:color w:val="1D1D1D"/>
          <w:spacing w:val="14"/>
          <w:w w:val="105"/>
          <w:sz w:val="27"/>
          <w:szCs w:val="27"/>
        </w:rPr>
        <w:t xml:space="preserve"> </w:t>
      </w:r>
      <w:r>
        <w:rPr>
          <w:i/>
          <w:iCs/>
          <w:color w:val="1D1D1D"/>
          <w:w w:val="90"/>
          <w:sz w:val="28"/>
          <w:szCs w:val="28"/>
        </w:rPr>
        <w:t xml:space="preserve">v_,e1!- </w:t>
      </w:r>
      <w:r>
        <w:rPr>
          <w:i/>
          <w:iCs/>
          <w:color w:val="1D1D1D"/>
          <w:spacing w:val="34"/>
          <w:w w:val="90"/>
          <w:sz w:val="28"/>
          <w:szCs w:val="28"/>
        </w:rPr>
        <w:t xml:space="preserve"> </w:t>
      </w:r>
      <w:r>
        <w:rPr>
          <w:i/>
          <w:iCs/>
          <w:color w:val="1D1D1D"/>
          <w:w w:val="90"/>
          <w:sz w:val="27"/>
          <w:szCs w:val="27"/>
        </w:rPr>
        <w:t>ov,</w:t>
      </w:r>
      <w:r>
        <w:rPr>
          <w:i/>
          <w:iCs/>
          <w:color w:val="1D1D1D"/>
          <w:w w:val="90"/>
          <w:sz w:val="27"/>
          <w:szCs w:val="27"/>
        </w:rPr>
        <w:tab/>
      </w:r>
      <w:r>
        <w:rPr>
          <w:i/>
          <w:iCs/>
          <w:color w:val="1D1D1D"/>
          <w:w w:val="105"/>
          <w:sz w:val="28"/>
          <w:szCs w:val="28"/>
        </w:rPr>
        <w:t>a</w:t>
      </w:r>
      <w:r>
        <w:rPr>
          <w:i/>
          <w:iCs/>
          <w:color w:val="1D1D1D"/>
          <w:w w:val="105"/>
          <w:sz w:val="28"/>
          <w:szCs w:val="28"/>
        </w:rPr>
        <w:tab/>
        <w:t>v</w:t>
      </w:r>
      <w:r>
        <w:rPr>
          <w:i/>
          <w:iCs/>
          <w:color w:val="1D1D1D"/>
          <w:spacing w:val="6"/>
          <w:w w:val="105"/>
          <w:sz w:val="28"/>
          <w:szCs w:val="28"/>
        </w:rPr>
        <w:t xml:space="preserve"> </w:t>
      </w:r>
      <w:r>
        <w:rPr>
          <w:i/>
          <w:iCs/>
          <w:color w:val="1D1D1D"/>
          <w:w w:val="105"/>
          <w:position w:val="7"/>
          <w:sz w:val="28"/>
          <w:szCs w:val="28"/>
        </w:rPr>
        <w:t>8</w:t>
      </w:r>
    </w:p>
    <w:p w14:paraId="54873294" w14:textId="77777777" w:rsidR="001867FA" w:rsidRDefault="001867FA">
      <w:pPr>
        <w:pStyle w:val="Zkladntext"/>
        <w:kinsoku w:val="0"/>
        <w:overflowPunct w:val="0"/>
        <w:spacing w:line="311" w:lineRule="exact"/>
        <w:ind w:left="343"/>
        <w:rPr>
          <w:i/>
          <w:iCs/>
          <w:color w:val="1D1D1D"/>
          <w:w w:val="110"/>
          <w:sz w:val="27"/>
          <w:szCs w:val="27"/>
        </w:rPr>
      </w:pPr>
      <w:r>
        <w:rPr>
          <w:i/>
          <w:iCs/>
          <w:color w:val="1D1D1D"/>
          <w:w w:val="110"/>
          <w:sz w:val="27"/>
          <w:szCs w:val="27"/>
        </w:rPr>
        <w:t>vens k y</w:t>
      </w:r>
      <w:r>
        <w:rPr>
          <w:i/>
          <w:iCs/>
          <w:color w:val="383838"/>
          <w:w w:val="110"/>
          <w:sz w:val="27"/>
          <w:szCs w:val="27"/>
        </w:rPr>
        <w:t>_</w:t>
      </w:r>
      <w:r>
        <w:rPr>
          <w:i/>
          <w:iCs/>
          <w:color w:val="1D1D1D"/>
          <w:w w:val="110"/>
          <w:sz w:val="27"/>
          <w:szCs w:val="27"/>
        </w:rPr>
        <w:t>ch h rd loře</w:t>
      </w:r>
      <w:r>
        <w:rPr>
          <w:i/>
          <w:iCs/>
          <w:color w:val="383838"/>
          <w:w w:val="110"/>
          <w:sz w:val="27"/>
          <w:szCs w:val="27"/>
        </w:rPr>
        <w:t>z</w:t>
      </w:r>
      <w:r>
        <w:rPr>
          <w:i/>
          <w:iCs/>
          <w:color w:val="1D1D1D"/>
          <w:w w:val="110"/>
          <w:sz w:val="27"/>
          <w:szCs w:val="27"/>
        </w:rPr>
        <w:t xml:space="preserve">ů je jistě </w:t>
      </w:r>
      <w:r>
        <w:rPr>
          <w:i/>
          <w:iCs/>
          <w:color w:val="1D1D1D"/>
          <w:w w:val="110"/>
          <w:sz w:val="28"/>
          <w:szCs w:val="28"/>
        </w:rPr>
        <w:t>tak</w:t>
      </w:r>
      <w:r>
        <w:rPr>
          <w:i/>
          <w:iCs/>
          <w:color w:val="383838"/>
          <w:w w:val="110"/>
          <w:sz w:val="28"/>
          <w:szCs w:val="28"/>
        </w:rPr>
        <w:t xml:space="preserve">i </w:t>
      </w:r>
      <w:r>
        <w:rPr>
          <w:rFonts w:ascii="Arial" w:hAnsi="Arial" w:cs="Arial"/>
          <w:i/>
          <w:iCs/>
          <w:color w:val="1D1D1D"/>
          <w:w w:val="110"/>
          <w:sz w:val="23"/>
          <w:szCs w:val="23"/>
        </w:rPr>
        <w:t>dostatek. Narodnosln1 ro</w:t>
      </w:r>
      <w:r>
        <w:rPr>
          <w:rFonts w:ascii="Arial" w:hAnsi="Arial" w:cs="Arial"/>
          <w:i/>
          <w:iCs/>
          <w:color w:val="383838"/>
          <w:w w:val="110"/>
          <w:sz w:val="23"/>
          <w:szCs w:val="23"/>
        </w:rPr>
        <w:t>z</w:t>
      </w:r>
      <w:r>
        <w:rPr>
          <w:rFonts w:ascii="Arial" w:hAnsi="Arial" w:cs="Arial"/>
          <w:i/>
          <w:iCs/>
          <w:color w:val="1D1D1D"/>
          <w:w w:val="110"/>
          <w:sz w:val="23"/>
          <w:szCs w:val="23"/>
        </w:rPr>
        <w:t xml:space="preserve">laderu znemoznuJe </w:t>
      </w:r>
      <w:r>
        <w:rPr>
          <w:i/>
          <w:iCs/>
          <w:color w:val="1D1D1D"/>
          <w:w w:val="110"/>
          <w:sz w:val="27"/>
          <w:szCs w:val="27"/>
        </w:rPr>
        <w:t>pak</w:t>
      </w:r>
    </w:p>
    <w:p w14:paraId="61AC460F" w14:textId="77777777" w:rsidR="001867FA" w:rsidRDefault="001867FA">
      <w:pPr>
        <w:pStyle w:val="Zkladntext"/>
        <w:kinsoku w:val="0"/>
        <w:overflowPunct w:val="0"/>
        <w:spacing w:before="7"/>
        <w:ind w:left="488"/>
        <w:rPr>
          <w:rFonts w:ascii="Arial" w:hAnsi="Arial" w:cs="Arial"/>
          <w:i/>
          <w:iCs/>
          <w:color w:val="050505"/>
          <w:w w:val="115"/>
          <w:sz w:val="24"/>
          <w:szCs w:val="24"/>
        </w:rPr>
      </w:pPr>
      <w:r>
        <w:rPr>
          <w:rFonts w:ascii="Arial" w:hAnsi="Arial" w:cs="Arial"/>
          <w:i/>
          <w:iCs/>
          <w:color w:val="1D1D1D"/>
          <w:w w:val="115"/>
          <w:sz w:val="24"/>
          <w:szCs w:val="24"/>
        </w:rPr>
        <w:t>vytvQfent jednotně operujícího o dboje</w:t>
      </w:r>
      <w:r>
        <w:rPr>
          <w:rFonts w:ascii="Arial" w:hAnsi="Arial" w:cs="Arial"/>
          <w:i/>
          <w:iCs/>
          <w:color w:val="050505"/>
          <w:w w:val="115"/>
          <w:sz w:val="24"/>
          <w:szCs w:val="24"/>
        </w:rPr>
        <w:t>.</w:t>
      </w:r>
    </w:p>
    <w:p w14:paraId="290895AD" w14:textId="77777777" w:rsidR="001867FA" w:rsidRDefault="001867FA">
      <w:pPr>
        <w:pStyle w:val="Zkladntext"/>
        <w:kinsoku w:val="0"/>
        <w:overflowPunct w:val="0"/>
        <w:spacing w:before="7"/>
        <w:rPr>
          <w:rFonts w:ascii="Arial" w:hAnsi="Arial" w:cs="Arial"/>
          <w:i/>
          <w:iCs/>
        </w:rPr>
      </w:pPr>
    </w:p>
    <w:p w14:paraId="4962DAB9" w14:textId="77777777" w:rsidR="001867FA" w:rsidRDefault="001867FA">
      <w:pPr>
        <w:pStyle w:val="Zkladntext"/>
        <w:kinsoku w:val="0"/>
        <w:overflowPunct w:val="0"/>
        <w:ind w:left="5429" w:right="5208"/>
        <w:jc w:val="center"/>
        <w:rPr>
          <w:rFonts w:ascii="Courier New" w:hAnsi="Courier New" w:cs="Courier New"/>
          <w:b/>
          <w:bCs/>
          <w:color w:val="1D1D1D"/>
          <w:sz w:val="30"/>
          <w:szCs w:val="30"/>
        </w:rPr>
      </w:pPr>
      <w:r>
        <w:rPr>
          <w:rFonts w:ascii="Courier New" w:hAnsi="Courier New" w:cs="Courier New"/>
          <w:b/>
          <w:bCs/>
          <w:color w:val="1D1D1D"/>
          <w:sz w:val="30"/>
          <w:szCs w:val="30"/>
        </w:rPr>
        <w:t>15</w:t>
      </w:r>
    </w:p>
    <w:p w14:paraId="706DD2FB" w14:textId="77777777" w:rsidR="001867FA" w:rsidRDefault="001867FA">
      <w:pPr>
        <w:pStyle w:val="Zkladntext"/>
        <w:kinsoku w:val="0"/>
        <w:overflowPunct w:val="0"/>
        <w:ind w:left="5429" w:right="5208"/>
        <w:jc w:val="center"/>
        <w:rPr>
          <w:rFonts w:ascii="Courier New" w:hAnsi="Courier New" w:cs="Courier New"/>
          <w:b/>
          <w:bCs/>
          <w:color w:val="1D1D1D"/>
          <w:sz w:val="30"/>
          <w:szCs w:val="30"/>
        </w:rPr>
        <w:sectPr w:rsidR="00000000">
          <w:type w:val="continuous"/>
          <w:pgSz w:w="11910" w:h="16850"/>
          <w:pgMar w:top="800" w:right="400" w:bottom="280" w:left="400" w:header="708" w:footer="708" w:gutter="0"/>
          <w:cols w:space="708" w:equalWidth="0">
            <w:col w:w="11110"/>
          </w:cols>
          <w:noEndnote/>
        </w:sectPr>
      </w:pPr>
    </w:p>
    <w:p w14:paraId="4043D6FA" w14:textId="77777777" w:rsidR="001867FA" w:rsidRDefault="001867FA">
      <w:pPr>
        <w:pStyle w:val="Zkladntext"/>
        <w:tabs>
          <w:tab w:val="left" w:pos="4266"/>
          <w:tab w:val="left" w:pos="4340"/>
          <w:tab w:val="left" w:pos="5423"/>
          <w:tab w:val="left" w:pos="6209"/>
          <w:tab w:val="left" w:pos="6819"/>
          <w:tab w:val="left" w:pos="7232"/>
          <w:tab w:val="left" w:pos="7628"/>
          <w:tab w:val="left" w:pos="7927"/>
          <w:tab w:val="left" w:pos="8435"/>
          <w:tab w:val="left" w:pos="8821"/>
          <w:tab w:val="left" w:pos="9356"/>
          <w:tab w:val="left" w:pos="9992"/>
          <w:tab w:val="left" w:pos="10131"/>
        </w:tabs>
        <w:kinsoku w:val="0"/>
        <w:overflowPunct w:val="0"/>
        <w:spacing w:before="83" w:line="220" w:lineRule="auto"/>
        <w:ind w:left="117" w:right="294"/>
        <w:rPr>
          <w:i/>
          <w:iCs/>
          <w:color w:val="343434"/>
          <w:spacing w:val="-3"/>
          <w:w w:val="115"/>
          <w:sz w:val="28"/>
          <w:szCs w:val="28"/>
        </w:rPr>
      </w:pPr>
      <w:r>
        <w:rPr>
          <w:noProof/>
        </w:rPr>
        <w:lastRenderedPageBreak/>
        <w:pict w14:anchorId="0FEEEEF3">
          <v:group id="_x0000_s1150" style="position:absolute;left:0;text-align:left;margin-left:0;margin-top:1.75pt;width:595.4pt;height:840.35pt;z-index:-251624960;mso-position-horizontal-relative:page;mso-position-vertical-relative:page" coordorigin=",35" coordsize="11908,16807" o:allowincell="f">
            <v:shape id="_x0000_s1151" style="position:absolute;left:8;top:113;width:20;height:16730;mso-position-horizontal-relative:page;mso-position-vertical-relative:page" coordsize="20,16730" o:allowincell="f" path="m,hhl,16729e" filled="f" strokeweight=".31219mm">
              <v:path arrowok="t"/>
            </v:shape>
            <v:shape id="_x0000_s1152" style="position:absolute;left:11901;top:35;width:20;height:6247;mso-position-horizontal-relative:page;mso-position-vertical-relative:page" coordsize="20,6247" o:allowincell="f" path="m,6246hhl,e" filled="f" strokeweight=".24975mm">
              <v:path arrowok="t"/>
            </v:shape>
            <v:shape id="_x0000_s1153" style="position:absolute;left:21;top:99;width:11880;height:20;mso-position-horizontal-relative:page;mso-position-vertical-relative:page" coordsize="11880,20" o:allowincell="f" path="m,hhl11879,e" filled="f" strokeweight=".37431mm">
              <v:path arrowok="t"/>
            </v:shape>
            <v:shape id="_x0000_s1154" style="position:absolute;left:49;top:16785;width:11852;height:20;mso-position-horizontal-relative:page;mso-position-vertical-relative:page" coordsize="11852,20" o:allowincell="f" path="m,hhl11851,e" filled="f" strokeweight=".49908mm">
              <v:path arrowok="t"/>
            </v:shape>
            <v:shape id="_x0000_s1155" style="position:absolute;left:11747;top:6030;width:20;height:739;mso-position-horizontal-relative:page;mso-position-vertical-relative:page" coordsize="20,739" o:allowincell="f" path="m,hhl,738e" filled="f" strokecolor="#bfbfbf" strokeweight="1.2488mm">
              <v:path arrowok="t"/>
            </v:shape>
            <w10:wrap anchorx="page" anchory="page"/>
          </v:group>
        </w:pict>
      </w:r>
      <w:r>
        <w:rPr>
          <w:color w:val="343434"/>
          <w:w w:val="120"/>
        </w:rPr>
        <w:t xml:space="preserve">hraničního   </w:t>
      </w:r>
      <w:r>
        <w:rPr>
          <w:color w:val="424242"/>
          <w:w w:val="120"/>
        </w:rPr>
        <w:t xml:space="preserve">odboje  a  stanovisko  Jakscho o  stály  mnoh m   blíže,   </w:t>
      </w:r>
      <w:r>
        <w:rPr>
          <w:color w:val="424242"/>
          <w:w w:val="140"/>
        </w:rPr>
        <w:t>n:</w:t>
      </w:r>
      <w:r>
        <w:rPr>
          <w:color w:val="424242"/>
          <w:spacing w:val="40"/>
          <w:w w:val="140"/>
        </w:rPr>
        <w:t xml:space="preserve"> </w:t>
      </w:r>
      <w:r>
        <w:rPr>
          <w:color w:val="424242"/>
          <w:w w:val="140"/>
        </w:rPr>
        <w:t>li</w:t>
      </w:r>
      <w:r>
        <w:rPr>
          <w:color w:val="424242"/>
          <w:spacing w:val="74"/>
          <w:w w:val="140"/>
        </w:rPr>
        <w:t xml:space="preserve"> </w:t>
      </w:r>
      <w:r>
        <w:rPr>
          <w:color w:val="424242"/>
          <w:w w:val="140"/>
        </w:rPr>
        <w:t>s</w:t>
      </w:r>
      <w:r>
        <w:rPr>
          <w:color w:val="424242"/>
          <w:w w:val="140"/>
        </w:rPr>
        <w:tab/>
      </w:r>
      <w:r>
        <w:rPr>
          <w:color w:val="424242"/>
          <w:w w:val="105"/>
        </w:rPr>
        <w:t xml:space="preserve">P,amoti </w:t>
      </w:r>
      <w:r>
        <w:rPr>
          <w:color w:val="343434"/>
          <w:w w:val="120"/>
        </w:rPr>
        <w:t xml:space="preserve">odvažují  </w:t>
      </w:r>
      <w:r>
        <w:rPr>
          <w:color w:val="424242"/>
          <w:w w:val="120"/>
        </w:rPr>
        <w:t>přiznat.</w:t>
      </w:r>
      <w:r>
        <w:rPr>
          <w:color w:val="424242"/>
          <w:spacing w:val="-14"/>
          <w:w w:val="120"/>
        </w:rPr>
        <w:t xml:space="preserve"> </w:t>
      </w:r>
      <w:r>
        <w:rPr>
          <w:color w:val="424242"/>
          <w:w w:val="120"/>
        </w:rPr>
        <w:t>Leč</w:t>
      </w:r>
      <w:r>
        <w:rPr>
          <w:color w:val="424242"/>
          <w:spacing w:val="-4"/>
          <w:w w:val="120"/>
        </w:rPr>
        <w:t xml:space="preserve"> </w:t>
      </w:r>
      <w:r>
        <w:rPr>
          <w:color w:val="424242"/>
          <w:w w:val="120"/>
        </w:rPr>
        <w:t>:Moskva</w:t>
      </w:r>
      <w:r>
        <w:rPr>
          <w:color w:val="424242"/>
          <w:w w:val="120"/>
        </w:rPr>
        <w:tab/>
      </w:r>
      <w:r>
        <w:rPr>
          <w:color w:val="424242"/>
          <w:w w:val="175"/>
        </w:rPr>
        <w:t>yl</w:t>
      </w:r>
      <w:r>
        <w:rPr>
          <w:color w:val="424242"/>
          <w:spacing w:val="61"/>
          <w:w w:val="175"/>
        </w:rPr>
        <w:t xml:space="preserve"> </w:t>
      </w:r>
      <w:r>
        <w:rPr>
          <w:rFonts w:ascii="Arial" w:hAnsi="Arial" w:cs="Arial"/>
          <w:color w:val="545454"/>
          <w:w w:val="120"/>
          <w:sz w:val="29"/>
          <w:szCs w:val="29"/>
        </w:rPr>
        <w:t>«</w:t>
      </w:r>
      <w:r>
        <w:rPr>
          <w:color w:val="424242"/>
          <w:w w:val="120"/>
        </w:rPr>
        <w:t>lerc1us</w:t>
      </w:r>
      <w:r>
        <w:rPr>
          <w:color w:val="424242"/>
          <w:w w:val="120"/>
        </w:rPr>
        <w:tab/>
        <w:t xml:space="preserve">udens» </w:t>
      </w:r>
      <w:r>
        <w:rPr>
          <w:color w:val="424242"/>
          <w:spacing w:val="39"/>
          <w:w w:val="120"/>
        </w:rPr>
        <w:t xml:space="preserve"> </w:t>
      </w:r>
      <w:r>
        <w:rPr>
          <w:color w:val="424242"/>
          <w:w w:val="95"/>
          <w:vertAlign w:val="subscript"/>
        </w:rPr>
        <w:t>1</w:t>
      </w:r>
      <w:r>
        <w:rPr>
          <w:color w:val="424242"/>
          <w:w w:val="95"/>
        </w:rPr>
        <w:tab/>
        <w:t>v</w:t>
      </w:r>
      <w:r>
        <w:rPr>
          <w:color w:val="424242"/>
          <w:w w:val="95"/>
        </w:rPr>
        <w:tab/>
      </w:r>
      <w:r>
        <w:rPr>
          <w:color w:val="424242"/>
          <w:w w:val="90"/>
        </w:rPr>
        <w:t>lom</w:t>
      </w:r>
      <w:r>
        <w:rPr>
          <w:color w:val="424242"/>
          <w:w w:val="90"/>
        </w:rPr>
        <w:tab/>
      </w:r>
      <w:r>
        <w:rPr>
          <w:color w:val="424242"/>
          <w:w w:val="95"/>
        </w:rPr>
        <w:t>to</w:t>
      </w:r>
      <w:r>
        <w:rPr>
          <w:color w:val="424242"/>
          <w:w w:val="95"/>
        </w:rPr>
        <w:tab/>
      </w:r>
      <w:r>
        <w:rPr>
          <w:color w:val="424242"/>
          <w:w w:val="140"/>
        </w:rPr>
        <w:t>pr</w:t>
      </w:r>
      <w:r>
        <w:rPr>
          <w:color w:val="424242"/>
          <w:w w:val="140"/>
        </w:rPr>
        <w:tab/>
        <w:t>a</w:t>
      </w:r>
      <w:r>
        <w:rPr>
          <w:color w:val="424242"/>
          <w:spacing w:val="31"/>
          <w:w w:val="140"/>
        </w:rPr>
        <w:t xml:space="preserve"> </w:t>
      </w:r>
      <w:r>
        <w:rPr>
          <w:color w:val="424242"/>
          <w:w w:val="140"/>
        </w:rPr>
        <w:t>c.</w:t>
      </w:r>
      <w:r>
        <w:rPr>
          <w:color w:val="424242"/>
          <w:w w:val="140"/>
        </w:rPr>
        <w:tab/>
      </w:r>
      <w:r>
        <w:rPr>
          <w:color w:val="424242"/>
          <w:w w:val="140"/>
        </w:rPr>
        <w:tab/>
      </w:r>
      <w:r>
        <w:rPr>
          <w:color w:val="424242"/>
          <w:spacing w:val="-4"/>
          <w:w w:val="120"/>
        </w:rPr>
        <w:t xml:space="preserve">omu­ </w:t>
      </w:r>
      <w:r>
        <w:rPr>
          <w:color w:val="343434"/>
          <w:w w:val="120"/>
        </w:rPr>
        <w:t xml:space="preserve">nistická  </w:t>
      </w:r>
      <w:r>
        <w:rPr>
          <w:color w:val="424242"/>
          <w:w w:val="120"/>
        </w:rPr>
        <w:t>politika  za války  se</w:t>
      </w:r>
      <w:r>
        <w:rPr>
          <w:color w:val="424242"/>
          <w:spacing w:val="-19"/>
          <w:w w:val="120"/>
        </w:rPr>
        <w:t xml:space="preserve"> </w:t>
      </w:r>
      <w:r>
        <w:rPr>
          <w:color w:val="424242"/>
          <w:w w:val="120"/>
        </w:rPr>
        <w:t>jiz</w:t>
      </w:r>
      <w:r>
        <w:rPr>
          <w:color w:val="424242"/>
          <w:spacing w:val="12"/>
          <w:w w:val="120"/>
        </w:rPr>
        <w:t xml:space="preserve"> </w:t>
      </w:r>
      <w:r>
        <w:rPr>
          <w:color w:val="545454"/>
          <w:w w:val="120"/>
        </w:rPr>
        <w:t>_davno</w:t>
      </w:r>
      <w:r>
        <w:rPr>
          <w:color w:val="545454"/>
          <w:w w:val="120"/>
        </w:rPr>
        <w:tab/>
      </w:r>
      <w:r>
        <w:rPr>
          <w:color w:val="424242"/>
          <w:w w:val="120"/>
        </w:rPr>
        <w:t xml:space="preserve">d.cl?yhl  </w:t>
      </w:r>
      <w:r>
        <w:rPr>
          <w:color w:val="424242"/>
          <w:spacing w:val="53"/>
          <w:w w:val="120"/>
        </w:rPr>
        <w:t xml:space="preserve"> </w:t>
      </w:r>
      <w:r>
        <w:rPr>
          <w:color w:val="424242"/>
          <w:w w:val="120"/>
        </w:rPr>
        <w:t>od</w:t>
      </w:r>
      <w:r>
        <w:rPr>
          <w:color w:val="424242"/>
          <w:w w:val="120"/>
        </w:rPr>
        <w:tab/>
      </w:r>
      <w:r>
        <w:rPr>
          <w:color w:val="424242"/>
          <w:w w:val="120"/>
        </w:rPr>
        <w:t xml:space="preserve">1: otniho, </w:t>
      </w:r>
      <w:r>
        <w:rPr>
          <w:color w:val="424242"/>
          <w:w w:val="95"/>
        </w:rPr>
        <w:t xml:space="preserve">ne_z1st_neho </w:t>
      </w:r>
      <w:r>
        <w:rPr>
          <w:color w:val="424242"/>
          <w:w w:val="120"/>
        </w:rPr>
        <w:t xml:space="preserve">inter­ </w:t>
      </w:r>
      <w:r>
        <w:rPr>
          <w:color w:val="232323"/>
          <w:w w:val="120"/>
        </w:rPr>
        <w:t>na</w:t>
      </w:r>
      <w:r>
        <w:rPr>
          <w:color w:val="424242"/>
          <w:w w:val="120"/>
        </w:rPr>
        <w:t>cio</w:t>
      </w:r>
      <w:r>
        <w:rPr>
          <w:color w:val="232323"/>
          <w:w w:val="120"/>
        </w:rPr>
        <w:t>n</w:t>
      </w:r>
      <w:r>
        <w:rPr>
          <w:color w:val="424242"/>
          <w:w w:val="120"/>
        </w:rPr>
        <w:t xml:space="preserve">alismu který byl v počátc1ch </w:t>
      </w:r>
      <w:r>
        <w:rPr>
          <w:color w:val="343434"/>
          <w:w w:val="120"/>
        </w:rPr>
        <w:t xml:space="preserve">Sovetu Jedrnm z </w:t>
      </w:r>
      <w:r>
        <w:rPr>
          <w:color w:val="343434"/>
          <w:spacing w:val="6"/>
          <w:w w:val="95"/>
        </w:rPr>
        <w:t>J</w:t>
      </w:r>
      <w:r>
        <w:rPr>
          <w:color w:val="545454"/>
          <w:spacing w:val="6"/>
          <w:w w:val="95"/>
        </w:rPr>
        <w:t xml:space="preserve">e </w:t>
      </w:r>
      <w:r>
        <w:rPr>
          <w:color w:val="343434"/>
          <w:w w:val="95"/>
        </w:rPr>
        <w:t xml:space="preserve">J1c </w:t>
      </w:r>
      <w:r>
        <w:rPr>
          <w:color w:val="343434"/>
          <w:w w:val="120"/>
        </w:rPr>
        <w:t xml:space="preserve">h </w:t>
      </w:r>
      <w:r>
        <w:rPr>
          <w:color w:val="424242"/>
          <w:w w:val="120"/>
        </w:rPr>
        <w:t xml:space="preserve">sympahckych rysů </w:t>
      </w:r>
      <w:r>
        <w:rPr>
          <w:color w:val="545454"/>
          <w:w w:val="120"/>
        </w:rPr>
        <w:t xml:space="preserve">-· </w:t>
      </w:r>
      <w:r>
        <w:rPr>
          <w:color w:val="343434"/>
          <w:w w:val="120"/>
        </w:rPr>
        <w:t xml:space="preserve">zatím </w:t>
      </w:r>
      <w:r>
        <w:rPr>
          <w:color w:val="424242"/>
          <w:w w:val="120"/>
        </w:rPr>
        <w:t xml:space="preserve">co ať český ať </w:t>
      </w:r>
      <w:r>
        <w:rPr>
          <w:color w:val="545454"/>
          <w:w w:val="120"/>
        </w:rPr>
        <w:t xml:space="preserve">česko-německý </w:t>
      </w:r>
      <w:r>
        <w:rPr>
          <w:color w:val="424242"/>
          <w:w w:val="120"/>
        </w:rPr>
        <w:t xml:space="preserve">Londýn, pojímali od začátku problém jako </w:t>
      </w:r>
      <w:r>
        <w:rPr>
          <w:color w:val="343434"/>
          <w:w w:val="120"/>
        </w:rPr>
        <w:t xml:space="preserve">intcgráln'i </w:t>
      </w:r>
      <w:r>
        <w:rPr>
          <w:color w:val="424242"/>
          <w:w w:val="120"/>
        </w:rPr>
        <w:t xml:space="preserve">celek, v esla Moskva. do </w:t>
      </w:r>
      <w:r>
        <w:rPr>
          <w:color w:val="343434"/>
          <w:w w:val="140"/>
        </w:rPr>
        <w:t xml:space="preserve">jedn í </w:t>
      </w:r>
      <w:r>
        <w:rPr>
          <w:color w:val="424242"/>
          <w:w w:val="120"/>
        </w:rPr>
        <w:t xml:space="preserve">osobi é </w:t>
      </w:r>
      <w:r>
        <w:rPr>
          <w:color w:val="424242"/>
          <w:spacing w:val="4"/>
          <w:w w:val="120"/>
        </w:rPr>
        <w:t xml:space="preserve">t?n </w:t>
      </w:r>
      <w:r>
        <w:rPr>
          <w:color w:val="232323"/>
          <w:w w:val="95"/>
        </w:rPr>
        <w:t xml:space="preserve">. </w:t>
      </w:r>
      <w:r>
        <w:rPr>
          <w:color w:val="424242"/>
          <w:w w:val="95"/>
        </w:rPr>
        <w:t xml:space="preserve">í </w:t>
      </w:r>
      <w:r>
        <w:rPr>
          <w:color w:val="424242"/>
          <w:w w:val="120"/>
        </w:rPr>
        <w:t xml:space="preserve">„ne lo.,o </w:t>
      </w:r>
      <w:r>
        <w:rPr>
          <w:color w:val="545454"/>
          <w:w w:val="120"/>
        </w:rPr>
        <w:t xml:space="preserve">slušné </w:t>
      </w:r>
      <w:r>
        <w:rPr>
          <w:color w:val="424242"/>
          <w:w w:val="95"/>
          <w:sz w:val="29"/>
          <w:szCs w:val="29"/>
        </w:rPr>
        <w:t xml:space="preserve">a </w:t>
      </w:r>
      <w:r>
        <w:rPr>
          <w:color w:val="424242"/>
          <w:w w:val="120"/>
        </w:rPr>
        <w:t xml:space="preserve">o j.ek­  </w:t>
      </w:r>
      <w:r>
        <w:rPr>
          <w:color w:val="343434"/>
          <w:w w:val="120"/>
        </w:rPr>
        <w:t>tivní  vyříz</w:t>
      </w:r>
      <w:r>
        <w:rPr>
          <w:color w:val="545454"/>
          <w:w w:val="120"/>
        </w:rPr>
        <w:t>e</w:t>
      </w:r>
      <w:r>
        <w:rPr>
          <w:color w:val="343434"/>
          <w:w w:val="120"/>
        </w:rPr>
        <w:t>ní   rozporů,</w:t>
      </w:r>
      <w:r>
        <w:rPr>
          <w:color w:val="343434"/>
          <w:spacing w:val="54"/>
          <w:w w:val="120"/>
        </w:rPr>
        <w:t xml:space="preserve"> </w:t>
      </w:r>
      <w:r>
        <w:rPr>
          <w:color w:val="424242"/>
          <w:w w:val="120"/>
        </w:rPr>
        <w:t xml:space="preserve">pro </w:t>
      </w:r>
      <w:r>
        <w:rPr>
          <w:color w:val="424242"/>
          <w:spacing w:val="34"/>
          <w:w w:val="120"/>
        </w:rPr>
        <w:t xml:space="preserve"> </w:t>
      </w:r>
      <w:r>
        <w:rPr>
          <w:color w:val="424242"/>
          <w:w w:val="120"/>
          <w:vertAlign w:val="subscript"/>
        </w:rPr>
        <w:t>ni</w:t>
      </w:r>
      <w:r>
        <w:rPr>
          <w:color w:val="424242"/>
          <w:w w:val="120"/>
        </w:rPr>
        <w:tab/>
      </w:r>
      <w:r>
        <w:rPr>
          <w:color w:val="424242"/>
          <w:w w:val="120"/>
        </w:rPr>
        <w:tab/>
        <w:t xml:space="preserve">bylo </w:t>
      </w:r>
      <w:r>
        <w:rPr>
          <w:color w:val="424242"/>
          <w:spacing w:val="34"/>
          <w:w w:val="120"/>
        </w:rPr>
        <w:t xml:space="preserve"> </w:t>
      </w:r>
      <w:r>
        <w:rPr>
          <w:color w:val="424242"/>
          <w:w w:val="120"/>
        </w:rPr>
        <w:t>smerodatne,</w:t>
      </w:r>
      <w:r>
        <w:rPr>
          <w:color w:val="424242"/>
          <w:w w:val="120"/>
        </w:rPr>
        <w:tab/>
      </w:r>
      <w:r>
        <w:rPr>
          <w:i/>
          <w:iCs/>
          <w:color w:val="343434"/>
          <w:spacing w:val="5"/>
          <w:w w:val="95"/>
          <w:sz w:val="28"/>
          <w:szCs w:val="28"/>
        </w:rPr>
        <w:t>Jak</w:t>
      </w:r>
      <w:r>
        <w:rPr>
          <w:i/>
          <w:iCs/>
          <w:color w:val="545454"/>
          <w:spacing w:val="5"/>
          <w:w w:val="95"/>
          <w:sz w:val="28"/>
          <w:szCs w:val="28"/>
        </w:rPr>
        <w:t xml:space="preserve">e </w:t>
      </w:r>
      <w:r>
        <w:rPr>
          <w:i/>
          <w:iCs/>
          <w:color w:val="545454"/>
          <w:spacing w:val="44"/>
          <w:w w:val="95"/>
          <w:sz w:val="28"/>
          <w:szCs w:val="28"/>
        </w:rPr>
        <w:t xml:space="preserve"> </w:t>
      </w:r>
      <w:r>
        <w:rPr>
          <w:i/>
          <w:iCs/>
          <w:color w:val="424242"/>
          <w:w w:val="120"/>
          <w:sz w:val="28"/>
          <w:szCs w:val="28"/>
        </w:rPr>
        <w:t>resen,</w:t>
      </w:r>
      <w:r>
        <w:rPr>
          <w:i/>
          <w:iCs/>
          <w:color w:val="424242"/>
          <w:spacing w:val="60"/>
          <w:w w:val="12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343434"/>
          <w:w w:val="95"/>
          <w:sz w:val="24"/>
          <w:szCs w:val="24"/>
        </w:rPr>
        <w:t>Jl</w:t>
      </w:r>
      <w:r>
        <w:rPr>
          <w:rFonts w:ascii="Arial" w:hAnsi="Arial" w:cs="Arial"/>
          <w:i/>
          <w:iCs/>
          <w:color w:val="343434"/>
          <w:w w:val="95"/>
          <w:sz w:val="24"/>
          <w:szCs w:val="24"/>
        </w:rPr>
        <w:tab/>
      </w:r>
      <w:r>
        <w:rPr>
          <w:i/>
          <w:iCs/>
          <w:color w:val="424242"/>
          <w:w w:val="115"/>
          <w:sz w:val="28"/>
          <w:szCs w:val="28"/>
        </w:rPr>
        <w:t>vynese</w:t>
      </w:r>
      <w:r>
        <w:rPr>
          <w:i/>
          <w:iCs/>
          <w:color w:val="424242"/>
          <w:spacing w:val="35"/>
          <w:w w:val="115"/>
          <w:sz w:val="28"/>
          <w:szCs w:val="28"/>
        </w:rPr>
        <w:t xml:space="preserve"> </w:t>
      </w:r>
      <w:r>
        <w:rPr>
          <w:i/>
          <w:iCs/>
          <w:color w:val="343434"/>
          <w:spacing w:val="-3"/>
          <w:w w:val="115"/>
          <w:sz w:val="28"/>
          <w:szCs w:val="28"/>
        </w:rPr>
        <w:t>ne1v,c</w:t>
      </w:r>
      <w:r>
        <w:rPr>
          <w:i/>
          <w:iCs/>
          <w:color w:val="545454"/>
          <w:spacing w:val="-3"/>
          <w:w w:val="115"/>
          <w:sz w:val="28"/>
          <w:szCs w:val="28"/>
        </w:rPr>
        <w:t>e</w:t>
      </w:r>
      <w:r>
        <w:rPr>
          <w:i/>
          <w:iCs/>
          <w:color w:val="343434"/>
          <w:spacing w:val="-3"/>
          <w:w w:val="115"/>
          <w:sz w:val="28"/>
          <w:szCs w:val="28"/>
        </w:rPr>
        <w:t>.</w:t>
      </w:r>
    </w:p>
    <w:p w14:paraId="059B0EF7" w14:textId="77777777" w:rsidR="001867FA" w:rsidRDefault="001867FA">
      <w:pPr>
        <w:pStyle w:val="Zkladntext"/>
        <w:kinsoku w:val="0"/>
        <w:overflowPunct w:val="0"/>
        <w:spacing w:before="1" w:line="244" w:lineRule="auto"/>
        <w:ind w:left="132" w:hanging="17"/>
        <w:rPr>
          <w:color w:val="424242"/>
          <w:w w:val="120"/>
        </w:rPr>
      </w:pPr>
      <w:r>
        <w:rPr>
          <w:color w:val="343434"/>
          <w:w w:val="120"/>
        </w:rPr>
        <w:t xml:space="preserve">Panslavistická </w:t>
      </w:r>
      <w:r>
        <w:rPr>
          <w:color w:val="424242"/>
          <w:w w:val="120"/>
        </w:rPr>
        <w:t xml:space="preserve">kamufláž byJa v daném případě mlhovou </w:t>
      </w:r>
      <w:r>
        <w:rPr>
          <w:color w:val="545454"/>
          <w:w w:val="120"/>
        </w:rPr>
        <w:t>c</w:t>
      </w:r>
      <w:r>
        <w:rPr>
          <w:color w:val="343434"/>
          <w:w w:val="120"/>
        </w:rPr>
        <w:t xml:space="preserve">lo nou toho </w:t>
      </w:r>
      <w:r>
        <w:rPr>
          <w:color w:val="424242"/>
          <w:w w:val="120"/>
        </w:rPr>
        <w:t xml:space="preserve">nejrafinova­ </w:t>
      </w:r>
      <w:r>
        <w:rPr>
          <w:color w:val="343434"/>
          <w:w w:val="120"/>
        </w:rPr>
        <w:t xml:space="preserve">nějšího </w:t>
      </w:r>
      <w:r>
        <w:rPr>
          <w:rFonts w:ascii="Arial" w:hAnsi="Arial" w:cs="Arial"/>
          <w:color w:val="343434"/>
          <w:w w:val="120"/>
          <w:sz w:val="22"/>
          <w:szCs w:val="22"/>
        </w:rPr>
        <w:t xml:space="preserve">a </w:t>
      </w:r>
      <w:r>
        <w:rPr>
          <w:color w:val="232323"/>
          <w:w w:val="120"/>
        </w:rPr>
        <w:t>n</w:t>
      </w:r>
      <w:r>
        <w:rPr>
          <w:color w:val="424242"/>
          <w:w w:val="120"/>
        </w:rPr>
        <w:t>e</w:t>
      </w:r>
      <w:r>
        <w:rPr>
          <w:color w:val="232323"/>
          <w:w w:val="120"/>
        </w:rPr>
        <w:t>j</w:t>
      </w:r>
      <w:r>
        <w:rPr>
          <w:color w:val="424242"/>
          <w:w w:val="120"/>
        </w:rPr>
        <w:t>cynič tě jšího macchiavelismu.</w:t>
      </w:r>
    </w:p>
    <w:p w14:paraId="2899BA8D" w14:textId="77777777" w:rsidR="001867FA" w:rsidRDefault="001867FA">
      <w:pPr>
        <w:pStyle w:val="Zkladntext"/>
        <w:kinsoku w:val="0"/>
        <w:overflowPunct w:val="0"/>
        <w:spacing w:line="274" w:lineRule="exact"/>
        <w:ind w:left="689"/>
        <w:rPr>
          <w:color w:val="424242"/>
          <w:w w:val="115"/>
        </w:rPr>
      </w:pPr>
      <w:r>
        <w:rPr>
          <w:color w:val="343434"/>
          <w:w w:val="115"/>
        </w:rPr>
        <w:t xml:space="preserve">Proč </w:t>
      </w:r>
      <w:r>
        <w:rPr>
          <w:color w:val="424242"/>
          <w:w w:val="115"/>
        </w:rPr>
        <w:t>vy</w:t>
      </w:r>
      <w:r>
        <w:rPr>
          <w:color w:val="232323"/>
          <w:w w:val="115"/>
        </w:rPr>
        <w:t>ruko</w:t>
      </w:r>
      <w:r>
        <w:rPr>
          <w:color w:val="424242"/>
          <w:w w:val="115"/>
        </w:rPr>
        <w:t xml:space="preserve">vali k01nunisté s </w:t>
      </w:r>
      <w:r>
        <w:rPr>
          <w:color w:val="343434"/>
          <w:w w:val="115"/>
        </w:rPr>
        <w:t xml:space="preserve">odsunem </w:t>
      </w:r>
      <w:r>
        <w:rPr>
          <w:color w:val="424242"/>
          <w:w w:val="115"/>
          <w:sz w:val="28"/>
          <w:szCs w:val="28"/>
        </w:rPr>
        <w:t xml:space="preserve">a </w:t>
      </w:r>
      <w:r>
        <w:rPr>
          <w:color w:val="424242"/>
          <w:w w:val="115"/>
        </w:rPr>
        <w:t xml:space="preserve">konfiskacemi; </w:t>
      </w:r>
      <w:r>
        <w:rPr>
          <w:color w:val="545454"/>
          <w:w w:val="115"/>
          <w:sz w:val="28"/>
          <w:szCs w:val="28"/>
        </w:rPr>
        <w:t>d</w:t>
      </w:r>
      <w:r>
        <w:rPr>
          <w:color w:val="343434"/>
          <w:w w:val="115"/>
          <w:sz w:val="28"/>
          <w:szCs w:val="28"/>
        </w:rPr>
        <w:t>ne</w:t>
      </w:r>
      <w:r>
        <w:rPr>
          <w:color w:val="545454"/>
          <w:w w:val="115"/>
          <w:sz w:val="28"/>
          <w:szCs w:val="28"/>
        </w:rPr>
        <w:t xml:space="preserve">s </w:t>
      </w:r>
      <w:r>
        <w:rPr>
          <w:color w:val="343434"/>
          <w:w w:val="115"/>
        </w:rPr>
        <w:t>j</w:t>
      </w:r>
      <w:r>
        <w:rPr>
          <w:color w:val="545454"/>
          <w:w w:val="115"/>
        </w:rPr>
        <w:t xml:space="preserve">sou </w:t>
      </w:r>
      <w:r>
        <w:rPr>
          <w:color w:val="343434"/>
          <w:w w:val="115"/>
          <w:sz w:val="24"/>
          <w:szCs w:val="24"/>
        </w:rPr>
        <w:t xml:space="preserve">již </w:t>
      </w:r>
      <w:r>
        <w:rPr>
          <w:color w:val="424242"/>
          <w:w w:val="115"/>
        </w:rPr>
        <w:t>procit­</w:t>
      </w:r>
    </w:p>
    <w:p w14:paraId="2C967C21" w14:textId="77777777" w:rsidR="001867FA" w:rsidRDefault="001867FA">
      <w:pPr>
        <w:pStyle w:val="Zkladntext"/>
        <w:tabs>
          <w:tab w:val="left" w:pos="2478"/>
          <w:tab w:val="left" w:pos="3189"/>
          <w:tab w:val="left" w:pos="3264"/>
          <w:tab w:val="left" w:pos="4152"/>
          <w:tab w:val="left" w:pos="5745"/>
          <w:tab w:val="left" w:pos="6017"/>
          <w:tab w:val="left" w:pos="6390"/>
          <w:tab w:val="left" w:pos="7012"/>
          <w:tab w:val="left" w:pos="7982"/>
          <w:tab w:val="left" w:pos="8033"/>
          <w:tab w:val="left" w:pos="8567"/>
          <w:tab w:val="left" w:pos="9253"/>
          <w:tab w:val="left" w:pos="9448"/>
        </w:tabs>
        <w:kinsoku w:val="0"/>
        <w:overflowPunct w:val="0"/>
        <w:spacing w:before="3" w:line="230" w:lineRule="auto"/>
        <w:ind w:left="103" w:right="305" w:firstLine="22"/>
        <w:rPr>
          <w:i/>
          <w:iCs/>
          <w:color w:val="232323"/>
          <w:w w:val="115"/>
          <w:sz w:val="28"/>
          <w:szCs w:val="28"/>
        </w:rPr>
      </w:pPr>
      <w:r>
        <w:rPr>
          <w:noProof/>
        </w:rPr>
        <w:pict w14:anchorId="5C51A2BD">
          <v:shape id="_x0000_s1156" type="#_x0000_t202" style="position:absolute;left:0;text-align:left;margin-left:585.6pt;margin-top:120.65pt;width:1pt;height:30.25pt;z-index:251692544;mso-position-horizontal-relative:page;mso-position-vertical-relative:text" o:allowincell="f" filled="f" stroked="f">
            <v:textbox inset="0,0,0,0">
              <w:txbxContent>
                <w:p w14:paraId="7AD2D869" w14:textId="77777777" w:rsidR="001867FA" w:rsidRDefault="001867FA">
                  <w:pPr>
                    <w:pStyle w:val="Zkladntext"/>
                    <w:kinsoku w:val="0"/>
                    <w:overflowPunct w:val="0"/>
                    <w:spacing w:line="604" w:lineRule="exact"/>
                    <w:rPr>
                      <w:rFonts w:ascii="Arial" w:hAnsi="Arial" w:cs="Arial"/>
                      <w:color w:val="B1B1B1"/>
                      <w:w w:val="16"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color w:val="B1B1B1"/>
                      <w:w w:val="16"/>
                      <w:sz w:val="54"/>
                      <w:szCs w:val="54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color w:val="232323"/>
          <w:spacing w:val="4"/>
          <w:w w:val="115"/>
        </w:rPr>
        <w:t>nu</w:t>
      </w:r>
      <w:r>
        <w:rPr>
          <w:color w:val="424242"/>
          <w:spacing w:val="4"/>
          <w:w w:val="115"/>
        </w:rPr>
        <w:t xml:space="preserve">vší </w:t>
      </w:r>
      <w:r>
        <w:rPr>
          <w:color w:val="343434"/>
          <w:w w:val="115"/>
        </w:rPr>
        <w:t xml:space="preserve">spáči </w:t>
      </w:r>
      <w:r>
        <w:rPr>
          <w:color w:val="424242"/>
          <w:w w:val="115"/>
        </w:rPr>
        <w:t xml:space="preserve">ochotni </w:t>
      </w:r>
      <w:r>
        <w:rPr>
          <w:color w:val="343434"/>
          <w:w w:val="115"/>
        </w:rPr>
        <w:t xml:space="preserve">tuto otázku </w:t>
      </w:r>
      <w:r>
        <w:rPr>
          <w:color w:val="424242"/>
          <w:w w:val="115"/>
        </w:rPr>
        <w:t xml:space="preserve">zodpovědět. </w:t>
      </w:r>
      <w:r>
        <w:rPr>
          <w:color w:val="343434"/>
          <w:w w:val="115"/>
        </w:rPr>
        <w:t xml:space="preserve">Je </w:t>
      </w:r>
      <w:r>
        <w:rPr>
          <w:color w:val="424242"/>
          <w:w w:val="115"/>
          <w:sz w:val="24"/>
          <w:szCs w:val="24"/>
        </w:rPr>
        <w:t xml:space="preserve">již </w:t>
      </w:r>
      <w:r>
        <w:rPr>
          <w:color w:val="424242"/>
          <w:w w:val="115"/>
        </w:rPr>
        <w:t xml:space="preserve">notorické, že sveřP.pý, do běla </w:t>
      </w:r>
      <w:r>
        <w:rPr>
          <w:color w:val="343434"/>
          <w:w w:val="115"/>
        </w:rPr>
        <w:t>rozpálený</w:t>
      </w:r>
      <w:r>
        <w:rPr>
          <w:color w:val="343434"/>
          <w:spacing w:val="53"/>
          <w:w w:val="115"/>
        </w:rPr>
        <w:t xml:space="preserve"> </w:t>
      </w:r>
      <w:r>
        <w:rPr>
          <w:color w:val="343434"/>
          <w:w w:val="115"/>
        </w:rPr>
        <w:t>n</w:t>
      </w:r>
      <w:r>
        <w:rPr>
          <w:color w:val="343434"/>
          <w:spacing w:val="-55"/>
          <w:w w:val="115"/>
        </w:rPr>
        <w:t xml:space="preserve"> </w:t>
      </w:r>
      <w:r>
        <w:rPr>
          <w:color w:val="343434"/>
          <w:w w:val="115"/>
        </w:rPr>
        <w:t>acio</w:t>
      </w:r>
      <w:r>
        <w:rPr>
          <w:color w:val="343434"/>
          <w:spacing w:val="-15"/>
          <w:w w:val="115"/>
        </w:rPr>
        <w:t xml:space="preserve"> </w:t>
      </w:r>
      <w:r>
        <w:rPr>
          <w:color w:val="343434"/>
          <w:w w:val="115"/>
        </w:rPr>
        <w:t>n</w:t>
      </w:r>
      <w:r>
        <w:rPr>
          <w:color w:val="343434"/>
          <w:spacing w:val="-56"/>
          <w:w w:val="115"/>
        </w:rPr>
        <w:t xml:space="preserve"> </w:t>
      </w:r>
      <w:r>
        <w:rPr>
          <w:color w:val="343434"/>
          <w:w w:val="115"/>
        </w:rPr>
        <w:t>ali</w:t>
      </w:r>
      <w:r>
        <w:rPr>
          <w:color w:val="343434"/>
          <w:spacing w:val="-38"/>
          <w:w w:val="115"/>
        </w:rPr>
        <w:t xml:space="preserve"> </w:t>
      </w:r>
      <w:r>
        <w:rPr>
          <w:color w:val="545454"/>
          <w:spacing w:val="12"/>
          <w:w w:val="115"/>
        </w:rPr>
        <w:t>sm</w:t>
      </w:r>
      <w:r>
        <w:rPr>
          <w:color w:val="545454"/>
          <w:spacing w:val="12"/>
          <w:w w:val="115"/>
        </w:rPr>
        <w:tab/>
      </w:r>
      <w:r>
        <w:rPr>
          <w:color w:val="343434"/>
          <w:w w:val="115"/>
        </w:rPr>
        <w:t xml:space="preserve">m </w:t>
      </w:r>
      <w:r>
        <w:rPr>
          <w:color w:val="545454"/>
          <w:w w:val="115"/>
        </w:rPr>
        <w:t xml:space="preserve">ě </w:t>
      </w:r>
      <w:r>
        <w:rPr>
          <w:color w:val="343434"/>
          <w:w w:val="115"/>
        </w:rPr>
        <w:t xml:space="preserve">l-  </w:t>
      </w:r>
      <w:r>
        <w:rPr>
          <w:color w:val="424242"/>
          <w:w w:val="115"/>
        </w:rPr>
        <w:t>v    Ceskoslovensku</w:t>
      </w:r>
      <w:r>
        <w:rPr>
          <w:color w:val="424242"/>
          <w:spacing w:val="31"/>
          <w:w w:val="115"/>
        </w:rPr>
        <w:t xml:space="preserve"> </w:t>
      </w:r>
      <w:r>
        <w:rPr>
          <w:color w:val="343434"/>
          <w:w w:val="115"/>
        </w:rPr>
        <w:t xml:space="preserve">komunistické  </w:t>
      </w:r>
      <w:r>
        <w:rPr>
          <w:color w:val="343434"/>
          <w:spacing w:val="24"/>
          <w:w w:val="115"/>
        </w:rPr>
        <w:t xml:space="preserve"> </w:t>
      </w:r>
      <w:r>
        <w:rPr>
          <w:rFonts w:ascii="Arial" w:hAnsi="Arial" w:cs="Arial"/>
          <w:color w:val="545454"/>
          <w:w w:val="115"/>
          <w:sz w:val="25"/>
          <w:szCs w:val="25"/>
        </w:rPr>
        <w:t>stran</w:t>
      </w:r>
      <w:r>
        <w:rPr>
          <w:rFonts w:ascii="Arial" w:hAnsi="Arial" w:cs="Arial"/>
          <w:color w:val="545454"/>
          <w:w w:val="115"/>
          <w:sz w:val="25"/>
          <w:szCs w:val="25"/>
        </w:rPr>
        <w:tab/>
      </w:r>
      <w:r>
        <w:rPr>
          <w:color w:val="424242"/>
          <w:w w:val="115"/>
        </w:rPr>
        <w:t xml:space="preserve">pomáhat do </w:t>
      </w:r>
      <w:r>
        <w:rPr>
          <w:color w:val="343434"/>
          <w:w w:val="115"/>
        </w:rPr>
        <w:t>sedla,   ž</w:t>
      </w:r>
      <w:r>
        <w:rPr>
          <w:color w:val="343434"/>
          <w:w w:val="115"/>
        </w:rPr>
        <w:t>e   rozdávání   ukradeného   majetku</w:t>
      </w:r>
      <w:r>
        <w:rPr>
          <w:color w:val="343434"/>
          <w:spacing w:val="68"/>
          <w:w w:val="115"/>
        </w:rPr>
        <w:t xml:space="preserve"> </w:t>
      </w:r>
      <w:r>
        <w:rPr>
          <w:color w:val="343434"/>
          <w:w w:val="115"/>
        </w:rPr>
        <w:t xml:space="preserve">mPlo </w:t>
      </w:r>
      <w:r>
        <w:rPr>
          <w:color w:val="343434"/>
          <w:spacing w:val="73"/>
          <w:w w:val="115"/>
        </w:rPr>
        <w:t xml:space="preserve"> </w:t>
      </w:r>
      <w:r>
        <w:rPr>
          <w:color w:val="343434"/>
          <w:w w:val="115"/>
        </w:rPr>
        <w:t>materielně</w:t>
      </w:r>
      <w:r>
        <w:rPr>
          <w:color w:val="343434"/>
          <w:w w:val="115"/>
        </w:rPr>
        <w:tab/>
      </w:r>
      <w:r>
        <w:rPr>
          <w:color w:val="424242"/>
          <w:w w:val="115"/>
        </w:rPr>
        <w:t xml:space="preserve">připoutal </w:t>
      </w:r>
      <w:r>
        <w:rPr>
          <w:color w:val="343434"/>
          <w:spacing w:val="5"/>
          <w:w w:val="115"/>
        </w:rPr>
        <w:t>no</w:t>
      </w:r>
      <w:r>
        <w:rPr>
          <w:color w:val="545454"/>
          <w:spacing w:val="5"/>
          <w:w w:val="115"/>
        </w:rPr>
        <w:t>v</w:t>
      </w:r>
      <w:r>
        <w:rPr>
          <w:color w:val="343434"/>
          <w:spacing w:val="5"/>
          <w:w w:val="115"/>
        </w:rPr>
        <w:t xml:space="preserve">opečen </w:t>
      </w:r>
      <w:r>
        <w:rPr>
          <w:color w:val="343434"/>
          <w:w w:val="115"/>
        </w:rPr>
        <w:t xml:space="preserve">é přívržence. Ale </w:t>
      </w:r>
      <w:r>
        <w:rPr>
          <w:color w:val="424242"/>
          <w:w w:val="115"/>
        </w:rPr>
        <w:t xml:space="preserve">věc nutno vidět </w:t>
      </w:r>
      <w:r>
        <w:rPr>
          <w:color w:val="343434"/>
          <w:w w:val="115"/>
          <w:sz w:val="28"/>
          <w:szCs w:val="28"/>
        </w:rPr>
        <w:t xml:space="preserve">s </w:t>
      </w:r>
      <w:r>
        <w:rPr>
          <w:color w:val="343434"/>
          <w:w w:val="115"/>
        </w:rPr>
        <w:t xml:space="preserve">vyššího hlediska. Šlo o znemožnění </w:t>
      </w:r>
      <w:r>
        <w:rPr>
          <w:color w:val="424242"/>
          <w:w w:val="115"/>
          <w:sz w:val="28"/>
          <w:szCs w:val="28"/>
        </w:rPr>
        <w:t xml:space="preserve">stabilis ce </w:t>
      </w:r>
      <w:r>
        <w:rPr>
          <w:color w:val="232323"/>
          <w:spacing w:val="4"/>
          <w:w w:val="115"/>
        </w:rPr>
        <w:t>evropsk</w:t>
      </w:r>
      <w:r>
        <w:rPr>
          <w:color w:val="424242"/>
          <w:spacing w:val="4"/>
          <w:w w:val="115"/>
        </w:rPr>
        <w:t>ýc</w:t>
      </w:r>
      <w:r>
        <w:rPr>
          <w:color w:val="232323"/>
          <w:spacing w:val="4"/>
          <w:w w:val="115"/>
        </w:rPr>
        <w:t xml:space="preserve">h </w:t>
      </w:r>
      <w:r>
        <w:rPr>
          <w:color w:val="343434"/>
          <w:w w:val="115"/>
        </w:rPr>
        <w:t xml:space="preserve">poměrů, o </w:t>
      </w:r>
      <w:r>
        <w:rPr>
          <w:color w:val="424242"/>
          <w:w w:val="115"/>
        </w:rPr>
        <w:t xml:space="preserve">posílení sovětské arbitrární </w:t>
      </w:r>
      <w:r>
        <w:rPr>
          <w:color w:val="343434"/>
          <w:w w:val="115"/>
        </w:rPr>
        <w:t>posice. Tornu</w:t>
      </w:r>
      <w:r>
        <w:rPr>
          <w:color w:val="343434"/>
          <w:spacing w:val="74"/>
          <w:w w:val="115"/>
        </w:rPr>
        <w:t xml:space="preserve"> </w:t>
      </w:r>
      <w:r>
        <w:rPr>
          <w:color w:val="343434"/>
          <w:w w:val="115"/>
        </w:rPr>
        <w:t xml:space="preserve">byly  </w:t>
      </w:r>
      <w:r>
        <w:rPr>
          <w:rFonts w:ascii="Arial" w:hAnsi="Arial" w:cs="Arial"/>
          <w:color w:val="424242"/>
          <w:w w:val="115"/>
          <w:sz w:val="24"/>
          <w:szCs w:val="24"/>
        </w:rPr>
        <w:t xml:space="preserve">třj  </w:t>
      </w:r>
      <w:r>
        <w:rPr>
          <w:color w:val="424242"/>
          <w:w w:val="115"/>
        </w:rPr>
        <w:t xml:space="preserve">miliony </w:t>
      </w:r>
      <w:r>
        <w:rPr>
          <w:color w:val="343434"/>
          <w:w w:val="115"/>
        </w:rPr>
        <w:t xml:space="preserve">Němců   </w:t>
      </w:r>
      <w:r>
        <w:rPr>
          <w:color w:val="343434"/>
          <w:spacing w:val="10"/>
          <w:w w:val="115"/>
        </w:rPr>
        <w:t>chladnokrevn</w:t>
      </w:r>
      <w:r>
        <w:rPr>
          <w:color w:val="545454"/>
          <w:spacing w:val="10"/>
          <w:w w:val="115"/>
        </w:rPr>
        <w:t xml:space="preserve">ě </w:t>
      </w:r>
      <w:r>
        <w:rPr>
          <w:color w:val="545454"/>
          <w:spacing w:val="62"/>
          <w:w w:val="115"/>
        </w:rPr>
        <w:t xml:space="preserve"> </w:t>
      </w:r>
      <w:r>
        <w:rPr>
          <w:color w:val="343434"/>
          <w:w w:val="115"/>
        </w:rPr>
        <w:t xml:space="preserve">obětovány: </w:t>
      </w:r>
      <w:r>
        <w:rPr>
          <w:color w:val="343434"/>
          <w:spacing w:val="67"/>
          <w:w w:val="115"/>
        </w:rPr>
        <w:t xml:space="preserve"> </w:t>
      </w:r>
      <w:r>
        <w:rPr>
          <w:color w:val="343434"/>
          <w:w w:val="115"/>
        </w:rPr>
        <w:t>miliony</w:t>
      </w:r>
      <w:r>
        <w:rPr>
          <w:color w:val="343434"/>
          <w:w w:val="115"/>
        </w:rPr>
        <w:tab/>
      </w:r>
      <w:r>
        <w:rPr>
          <w:color w:val="424242"/>
          <w:spacing w:val="11"/>
          <w:w w:val="115"/>
        </w:rPr>
        <w:t>«F</w:t>
      </w:r>
      <w:r>
        <w:rPr>
          <w:color w:val="232323"/>
          <w:spacing w:val="11"/>
          <w:w w:val="115"/>
        </w:rPr>
        <w:t>liich</w:t>
      </w:r>
      <w:r>
        <w:rPr>
          <w:color w:val="232323"/>
          <w:spacing w:val="-55"/>
          <w:w w:val="115"/>
        </w:rPr>
        <w:t xml:space="preserve"> </w:t>
      </w:r>
      <w:r>
        <w:rPr>
          <w:color w:val="232323"/>
          <w:spacing w:val="3"/>
          <w:w w:val="115"/>
        </w:rPr>
        <w:t>tli</w:t>
      </w:r>
      <w:r>
        <w:rPr>
          <w:color w:val="232323"/>
          <w:spacing w:val="-60"/>
          <w:w w:val="115"/>
        </w:rPr>
        <w:t xml:space="preserve"> </w:t>
      </w:r>
      <w:r>
        <w:rPr>
          <w:color w:val="232323"/>
          <w:spacing w:val="13"/>
          <w:w w:val="115"/>
        </w:rPr>
        <w:t>n</w:t>
      </w:r>
      <w:r>
        <w:rPr>
          <w:color w:val="424242"/>
          <w:spacing w:val="13"/>
          <w:w w:val="115"/>
        </w:rPr>
        <w:t>gů»</w:t>
      </w:r>
      <w:r>
        <w:rPr>
          <w:color w:val="424242"/>
          <w:spacing w:val="13"/>
          <w:w w:val="115"/>
        </w:rPr>
        <w:tab/>
      </w:r>
      <w:r>
        <w:rPr>
          <w:color w:val="424242"/>
          <w:spacing w:val="13"/>
          <w:w w:val="115"/>
        </w:rPr>
        <w:tab/>
      </w:r>
      <w:r>
        <w:rPr>
          <w:color w:val="343434"/>
          <w:w w:val="115"/>
        </w:rPr>
        <w:t xml:space="preserve">měly zvýšit </w:t>
      </w:r>
      <w:r>
        <w:rPr>
          <w:color w:val="545454"/>
          <w:spacing w:val="2"/>
          <w:w w:val="115"/>
        </w:rPr>
        <w:t>c</w:t>
      </w:r>
      <w:r>
        <w:rPr>
          <w:color w:val="232323"/>
          <w:spacing w:val="2"/>
          <w:w w:val="115"/>
        </w:rPr>
        <w:t>h</w:t>
      </w:r>
      <w:r>
        <w:rPr>
          <w:color w:val="424242"/>
          <w:spacing w:val="2"/>
          <w:w w:val="115"/>
        </w:rPr>
        <w:t xml:space="preserve">aos </w:t>
      </w:r>
      <w:r>
        <w:rPr>
          <w:color w:val="343434"/>
          <w:w w:val="115"/>
        </w:rPr>
        <w:t xml:space="preserve">a </w:t>
      </w:r>
      <w:r>
        <w:rPr>
          <w:color w:val="232323"/>
          <w:w w:val="115"/>
        </w:rPr>
        <w:t xml:space="preserve">tím </w:t>
      </w:r>
      <w:r>
        <w:rPr>
          <w:color w:val="424242"/>
          <w:spacing w:val="2"/>
          <w:w w:val="115"/>
        </w:rPr>
        <w:t>ša</w:t>
      </w:r>
      <w:r>
        <w:rPr>
          <w:color w:val="232323"/>
          <w:spacing w:val="2"/>
          <w:w w:val="115"/>
        </w:rPr>
        <w:t xml:space="preserve">nci </w:t>
      </w:r>
      <w:r>
        <w:rPr>
          <w:color w:val="343434"/>
          <w:w w:val="115"/>
        </w:rPr>
        <w:t xml:space="preserve">bolševismu </w:t>
      </w:r>
      <w:r>
        <w:rPr>
          <w:color w:val="424242"/>
          <w:w w:val="115"/>
        </w:rPr>
        <w:t xml:space="preserve">v </w:t>
      </w:r>
      <w:r>
        <w:rPr>
          <w:color w:val="343434"/>
          <w:w w:val="115"/>
        </w:rPr>
        <w:t>německých</w:t>
      </w:r>
      <w:r>
        <w:rPr>
          <w:color w:val="343434"/>
          <w:spacing w:val="74"/>
          <w:w w:val="115"/>
        </w:rPr>
        <w:t xml:space="preserve"> </w:t>
      </w:r>
      <w:r>
        <w:rPr>
          <w:color w:val="343434"/>
          <w:w w:val="115"/>
        </w:rPr>
        <w:t xml:space="preserve">ruinách,  </w:t>
      </w:r>
      <w:r>
        <w:rPr>
          <w:color w:val="424242"/>
          <w:w w:val="115"/>
        </w:rPr>
        <w:t xml:space="preserve">výčitky  </w:t>
      </w:r>
      <w:r>
        <w:rPr>
          <w:color w:val="343434"/>
          <w:w w:val="115"/>
        </w:rPr>
        <w:t xml:space="preserve">svědomí  </w:t>
      </w:r>
      <w:r>
        <w:rPr>
          <w:color w:val="424242"/>
          <w:w w:val="115"/>
        </w:rPr>
        <w:t xml:space="preserve">a  </w:t>
      </w:r>
      <w:r>
        <w:rPr>
          <w:color w:val="545454"/>
          <w:spacing w:val="8"/>
          <w:w w:val="115"/>
        </w:rPr>
        <w:t>s</w:t>
      </w:r>
      <w:r>
        <w:rPr>
          <w:color w:val="343434"/>
          <w:spacing w:val="8"/>
          <w:w w:val="115"/>
        </w:rPr>
        <w:t>lra</w:t>
      </w:r>
      <w:r>
        <w:rPr>
          <w:color w:val="545454"/>
          <w:spacing w:val="8"/>
          <w:w w:val="115"/>
        </w:rPr>
        <w:t xml:space="preserve">ch  </w:t>
      </w:r>
      <w:r>
        <w:rPr>
          <w:color w:val="424242"/>
          <w:w w:val="115"/>
        </w:rPr>
        <w:t xml:space="preserve">před  od­ </w:t>
      </w:r>
      <w:r>
        <w:rPr>
          <w:color w:val="232323"/>
          <w:w w:val="115"/>
        </w:rPr>
        <w:t xml:space="preserve">platou   </w:t>
      </w:r>
      <w:r>
        <w:rPr>
          <w:color w:val="343434"/>
          <w:w w:val="115"/>
        </w:rPr>
        <w:t xml:space="preserve">měly   </w:t>
      </w:r>
      <w:r>
        <w:rPr>
          <w:color w:val="232323"/>
          <w:w w:val="115"/>
        </w:rPr>
        <w:t xml:space="preserve">uvrhnout   </w:t>
      </w:r>
      <w:r>
        <w:rPr>
          <w:color w:val="343434"/>
          <w:w w:val="115"/>
        </w:rPr>
        <w:t xml:space="preserve">západnické   Ceskoslovensko </w:t>
      </w:r>
      <w:r>
        <w:rPr>
          <w:color w:val="343434"/>
          <w:spacing w:val="51"/>
          <w:w w:val="115"/>
        </w:rPr>
        <w:t xml:space="preserve"> </w:t>
      </w:r>
      <w:r>
        <w:rPr>
          <w:color w:val="343434"/>
          <w:w w:val="115"/>
        </w:rPr>
        <w:t xml:space="preserve">do  </w:t>
      </w:r>
      <w:r>
        <w:rPr>
          <w:color w:val="343434"/>
          <w:spacing w:val="9"/>
          <w:w w:val="115"/>
        </w:rPr>
        <w:t xml:space="preserve"> </w:t>
      </w:r>
      <w:r>
        <w:rPr>
          <w:color w:val="343434"/>
          <w:w w:val="115"/>
        </w:rPr>
        <w:t>železné</w:t>
      </w:r>
      <w:r>
        <w:rPr>
          <w:color w:val="343434"/>
          <w:w w:val="115"/>
        </w:rPr>
        <w:tab/>
      </w:r>
      <w:r>
        <w:rPr>
          <w:color w:val="424242"/>
          <w:w w:val="115"/>
        </w:rPr>
        <w:t xml:space="preserve">náruče </w:t>
      </w:r>
      <w:r>
        <w:rPr>
          <w:rFonts w:ascii="Arial" w:hAnsi="Arial" w:cs="Arial"/>
          <w:color w:val="545454"/>
          <w:spacing w:val="3"/>
          <w:w w:val="115"/>
          <w:sz w:val="25"/>
          <w:szCs w:val="25"/>
        </w:rPr>
        <w:t>s</w:t>
      </w:r>
      <w:r>
        <w:rPr>
          <w:rFonts w:ascii="Arial" w:hAnsi="Arial" w:cs="Arial"/>
          <w:color w:val="343434"/>
          <w:spacing w:val="3"/>
          <w:w w:val="115"/>
          <w:sz w:val="25"/>
          <w:szCs w:val="25"/>
        </w:rPr>
        <w:t>l</w:t>
      </w:r>
      <w:r>
        <w:rPr>
          <w:rFonts w:ascii="Arial" w:hAnsi="Arial" w:cs="Arial"/>
          <w:color w:val="545454"/>
          <w:spacing w:val="3"/>
          <w:w w:val="115"/>
          <w:sz w:val="25"/>
          <w:szCs w:val="25"/>
        </w:rPr>
        <w:t xml:space="preserve">oYanské </w:t>
      </w:r>
      <w:r>
        <w:rPr>
          <w:color w:val="232323"/>
          <w:w w:val="115"/>
        </w:rPr>
        <w:t xml:space="preserve">rodiny. </w:t>
      </w:r>
      <w:r>
        <w:rPr>
          <w:color w:val="343434"/>
          <w:w w:val="115"/>
        </w:rPr>
        <w:t xml:space="preserve">Nechvěje1ne se dosud </w:t>
      </w:r>
      <w:r>
        <w:rPr>
          <w:color w:val="232323"/>
          <w:w w:val="115"/>
        </w:rPr>
        <w:t>dosti hrůzou</w:t>
      </w:r>
      <w:r>
        <w:rPr>
          <w:color w:val="232323"/>
          <w:spacing w:val="74"/>
          <w:w w:val="115"/>
        </w:rPr>
        <w:t xml:space="preserve"> </w:t>
      </w:r>
      <w:r>
        <w:rPr>
          <w:color w:val="232323"/>
          <w:w w:val="115"/>
        </w:rPr>
        <w:t xml:space="preserve">nad  propastností  </w:t>
      </w:r>
      <w:r>
        <w:rPr>
          <w:color w:val="343434"/>
          <w:w w:val="115"/>
        </w:rPr>
        <w:t xml:space="preserve">kalkulu  tak  &lt;fáhel- </w:t>
      </w:r>
      <w:r>
        <w:rPr>
          <w:color w:val="232323"/>
          <w:w w:val="115"/>
        </w:rPr>
        <w:t xml:space="preserve">ského.  </w:t>
      </w:r>
      <w:r>
        <w:rPr>
          <w:color w:val="343434"/>
          <w:w w:val="115"/>
        </w:rPr>
        <w:t>A  jak  se</w:t>
      </w:r>
      <w:r>
        <w:rPr>
          <w:color w:val="343434"/>
          <w:spacing w:val="52"/>
          <w:w w:val="115"/>
        </w:rPr>
        <w:t xml:space="preserve"> </w:t>
      </w:r>
      <w:r>
        <w:rPr>
          <w:color w:val="232323"/>
          <w:w w:val="115"/>
        </w:rPr>
        <w:t>to</w:t>
      </w:r>
      <w:r>
        <w:rPr>
          <w:color w:val="232323"/>
          <w:spacing w:val="62"/>
          <w:w w:val="115"/>
        </w:rPr>
        <w:t xml:space="preserve"> </w:t>
      </w:r>
      <w:r>
        <w:rPr>
          <w:color w:val="343434"/>
          <w:w w:val="115"/>
        </w:rPr>
        <w:t>vše</w:t>
      </w:r>
      <w:r>
        <w:rPr>
          <w:color w:val="343434"/>
          <w:w w:val="115"/>
        </w:rPr>
        <w:tab/>
      </w:r>
      <w:r>
        <w:rPr>
          <w:color w:val="343434"/>
          <w:w w:val="115"/>
        </w:rPr>
        <w:tab/>
        <w:t>až</w:t>
      </w:r>
      <w:r>
        <w:rPr>
          <w:color w:val="343434"/>
          <w:spacing w:val="74"/>
          <w:w w:val="115"/>
        </w:rPr>
        <w:t xml:space="preserve"> </w:t>
      </w:r>
      <w:r>
        <w:rPr>
          <w:color w:val="232323"/>
          <w:w w:val="115"/>
        </w:rPr>
        <w:t>na</w:t>
      </w:r>
      <w:r>
        <w:rPr>
          <w:color w:val="232323"/>
          <w:w w:val="115"/>
        </w:rPr>
        <w:tab/>
      </w:r>
      <w:r>
        <w:rPr>
          <w:color w:val="343434"/>
          <w:w w:val="115"/>
        </w:rPr>
        <w:t xml:space="preserve">puntík </w:t>
      </w:r>
      <w:r>
        <w:rPr>
          <w:color w:val="232323"/>
          <w:w w:val="115"/>
        </w:rPr>
        <w:t xml:space="preserve">vyplnilo! </w:t>
      </w:r>
      <w:r>
        <w:rPr>
          <w:color w:val="343434"/>
          <w:w w:val="115"/>
        </w:rPr>
        <w:t xml:space="preserve">Z:ípadní NPmecko </w:t>
      </w:r>
      <w:r>
        <w:rPr>
          <w:color w:val="343434"/>
          <w:w w:val="115"/>
          <w:sz w:val="24"/>
          <w:szCs w:val="24"/>
        </w:rPr>
        <w:t xml:space="preserve">je </w:t>
      </w:r>
      <w:r>
        <w:rPr>
          <w:color w:val="343434"/>
          <w:w w:val="115"/>
        </w:rPr>
        <w:t xml:space="preserve">neschopno </w:t>
      </w:r>
      <w:r>
        <w:rPr>
          <w:color w:val="232323"/>
          <w:w w:val="115"/>
        </w:rPr>
        <w:t xml:space="preserve">obnovy  právě  pro  ty  </w:t>
      </w:r>
      <w:r>
        <w:rPr>
          <w:color w:val="343434"/>
          <w:w w:val="115"/>
        </w:rPr>
        <w:t xml:space="preserve">miliony  </w:t>
      </w:r>
      <w:r>
        <w:rPr>
          <w:color w:val="343434"/>
          <w:spacing w:val="16"/>
          <w:w w:val="115"/>
        </w:rPr>
        <w:t xml:space="preserve"> </w:t>
      </w:r>
      <w:r>
        <w:rPr>
          <w:color w:val="343434"/>
          <w:w w:val="115"/>
        </w:rPr>
        <w:t xml:space="preserve">bezprizorných </w:t>
      </w:r>
      <w:r>
        <w:rPr>
          <w:color w:val="343434"/>
          <w:spacing w:val="30"/>
          <w:w w:val="115"/>
        </w:rPr>
        <w:t xml:space="preserve"> </w:t>
      </w:r>
      <w:r>
        <w:rPr>
          <w:color w:val="545454"/>
          <w:w w:val="115"/>
        </w:rPr>
        <w:t>-</w:t>
      </w:r>
      <w:r>
        <w:rPr>
          <w:color w:val="545454"/>
          <w:w w:val="115"/>
        </w:rPr>
        <w:tab/>
      </w:r>
      <w:r>
        <w:rPr>
          <w:color w:val="343434"/>
          <w:w w:val="115"/>
        </w:rPr>
        <w:t xml:space="preserve">důsledek </w:t>
      </w:r>
      <w:r>
        <w:rPr>
          <w:color w:val="343434"/>
          <w:spacing w:val="22"/>
          <w:w w:val="115"/>
        </w:rPr>
        <w:t xml:space="preserve"> </w:t>
      </w:r>
      <w:r>
        <w:rPr>
          <w:color w:val="545454"/>
          <w:w w:val="115"/>
        </w:rPr>
        <w:t>-</w:t>
      </w:r>
      <w:r>
        <w:rPr>
          <w:color w:val="545454"/>
          <w:w w:val="115"/>
        </w:rPr>
        <w:tab/>
      </w:r>
      <w:r>
        <w:rPr>
          <w:color w:val="545454"/>
          <w:w w:val="115"/>
        </w:rPr>
        <w:tab/>
      </w:r>
      <w:r>
        <w:rPr>
          <w:color w:val="343434"/>
          <w:w w:val="115"/>
        </w:rPr>
        <w:t xml:space="preserve">západní Evropa </w:t>
      </w:r>
      <w:r>
        <w:rPr>
          <w:color w:val="232323"/>
          <w:spacing w:val="-4"/>
          <w:w w:val="115"/>
        </w:rPr>
        <w:t>n</w:t>
      </w:r>
      <w:r>
        <w:rPr>
          <w:color w:val="424242"/>
          <w:spacing w:val="-4"/>
          <w:w w:val="115"/>
        </w:rPr>
        <w:t>e</w:t>
      </w:r>
      <w:r>
        <w:rPr>
          <w:color w:val="232323"/>
          <w:spacing w:val="-4"/>
          <w:w w:val="115"/>
        </w:rPr>
        <w:t xml:space="preserve">ní </w:t>
      </w:r>
      <w:r>
        <w:rPr>
          <w:color w:val="232323"/>
          <w:w w:val="115"/>
        </w:rPr>
        <w:t xml:space="preserve">schopna </w:t>
      </w:r>
      <w:r>
        <w:rPr>
          <w:color w:val="343434"/>
          <w:w w:val="115"/>
        </w:rPr>
        <w:t xml:space="preserve">energické a </w:t>
      </w:r>
      <w:r>
        <w:rPr>
          <w:color w:val="232323"/>
          <w:w w:val="115"/>
        </w:rPr>
        <w:t>samostatné</w:t>
      </w:r>
      <w:r>
        <w:rPr>
          <w:color w:val="232323"/>
          <w:spacing w:val="74"/>
          <w:w w:val="115"/>
        </w:rPr>
        <w:t xml:space="preserve"> </w:t>
      </w:r>
      <w:r>
        <w:rPr>
          <w:color w:val="232323"/>
          <w:w w:val="115"/>
        </w:rPr>
        <w:t xml:space="preserve">resistence,  resistence  v  duchu  pokrokovém,  </w:t>
      </w:r>
      <w:r>
        <w:rPr>
          <w:color w:val="343434"/>
          <w:w w:val="115"/>
        </w:rPr>
        <w:t xml:space="preserve">v  </w:t>
      </w:r>
      <w:r>
        <w:rPr>
          <w:color w:val="232323"/>
          <w:w w:val="115"/>
        </w:rPr>
        <w:t xml:space="preserve">du­ chu </w:t>
      </w:r>
      <w:r>
        <w:rPr>
          <w:color w:val="343434"/>
          <w:w w:val="115"/>
          <w:sz w:val="23"/>
          <w:szCs w:val="23"/>
        </w:rPr>
        <w:t xml:space="preserve">« </w:t>
      </w:r>
      <w:r>
        <w:rPr>
          <w:color w:val="232323"/>
          <w:w w:val="115"/>
        </w:rPr>
        <w:t xml:space="preserve">třetí </w:t>
      </w:r>
      <w:r>
        <w:rPr>
          <w:color w:val="232323"/>
          <w:spacing w:val="-3"/>
          <w:w w:val="115"/>
        </w:rPr>
        <w:t>síly</w:t>
      </w:r>
      <w:r>
        <w:rPr>
          <w:color w:val="424242"/>
          <w:spacing w:val="-3"/>
          <w:w w:val="115"/>
        </w:rPr>
        <w:t>»</w:t>
      </w:r>
      <w:r>
        <w:rPr>
          <w:color w:val="232323"/>
          <w:spacing w:val="-3"/>
          <w:w w:val="115"/>
        </w:rPr>
        <w:t xml:space="preserve">, </w:t>
      </w:r>
      <w:r>
        <w:rPr>
          <w:color w:val="232323"/>
          <w:w w:val="115"/>
        </w:rPr>
        <w:t xml:space="preserve">v duchu demokratického socialismu. Kletba pohraničí </w:t>
      </w:r>
      <w:r>
        <w:rPr>
          <w:color w:val="343434"/>
          <w:w w:val="115"/>
        </w:rPr>
        <w:t xml:space="preserve">vehnala </w:t>
      </w:r>
      <w:r>
        <w:rPr>
          <w:color w:val="232323"/>
          <w:w w:val="115"/>
        </w:rPr>
        <w:t xml:space="preserve">Ceskoslovensko, </w:t>
      </w:r>
      <w:r>
        <w:rPr>
          <w:color w:val="424242"/>
          <w:spacing w:val="3"/>
          <w:w w:val="115"/>
        </w:rPr>
        <w:t>čas</w:t>
      </w:r>
      <w:r>
        <w:rPr>
          <w:color w:val="232323"/>
          <w:spacing w:val="3"/>
          <w:w w:val="115"/>
        </w:rPr>
        <w:t xml:space="preserve">to </w:t>
      </w:r>
      <w:r>
        <w:rPr>
          <w:color w:val="232323"/>
          <w:w w:val="115"/>
        </w:rPr>
        <w:t>za krátkozrakého pomahačství demokratů tam,</w:t>
      </w:r>
      <w:r>
        <w:rPr>
          <w:color w:val="232323"/>
          <w:spacing w:val="74"/>
          <w:w w:val="115"/>
        </w:rPr>
        <w:t xml:space="preserve"> </w:t>
      </w:r>
      <w:r>
        <w:rPr>
          <w:color w:val="232323"/>
          <w:w w:val="115"/>
        </w:rPr>
        <w:t>kd</w:t>
      </w:r>
      <w:r>
        <w:rPr>
          <w:color w:val="424242"/>
          <w:w w:val="115"/>
        </w:rPr>
        <w:t xml:space="preserve">e  </w:t>
      </w:r>
      <w:r>
        <w:rPr>
          <w:color w:val="232323"/>
          <w:w w:val="115"/>
          <w:sz w:val="24"/>
          <w:szCs w:val="24"/>
        </w:rPr>
        <w:t xml:space="preserve">je  </w:t>
      </w:r>
      <w:r>
        <w:rPr>
          <w:color w:val="232323"/>
          <w:w w:val="115"/>
        </w:rPr>
        <w:t xml:space="preserve">Stalin chtěl mít. </w:t>
      </w:r>
      <w:r>
        <w:rPr>
          <w:color w:val="232323"/>
          <w:w w:val="115"/>
          <w:sz w:val="25"/>
          <w:szCs w:val="25"/>
        </w:rPr>
        <w:t xml:space="preserve">A </w:t>
      </w:r>
      <w:r>
        <w:rPr>
          <w:color w:val="343434"/>
          <w:w w:val="115"/>
        </w:rPr>
        <w:t xml:space="preserve">co více; co </w:t>
      </w:r>
      <w:r>
        <w:rPr>
          <w:color w:val="232323"/>
          <w:w w:val="115"/>
        </w:rPr>
        <w:t xml:space="preserve">nezmohla </w:t>
      </w:r>
      <w:r>
        <w:rPr>
          <w:color w:val="232323"/>
          <w:spacing w:val="4"/>
          <w:w w:val="115"/>
        </w:rPr>
        <w:t>demoralis</w:t>
      </w:r>
      <w:r>
        <w:rPr>
          <w:color w:val="424242"/>
          <w:spacing w:val="4"/>
          <w:w w:val="115"/>
        </w:rPr>
        <w:t xml:space="preserve">ace </w:t>
      </w:r>
      <w:r>
        <w:rPr>
          <w:color w:val="232323"/>
          <w:w w:val="115"/>
        </w:rPr>
        <w:t>protektorátní</w:t>
      </w:r>
      <w:r>
        <w:rPr>
          <w:color w:val="232323"/>
          <w:spacing w:val="74"/>
          <w:w w:val="115"/>
        </w:rPr>
        <w:t xml:space="preserve"> </w:t>
      </w:r>
      <w:r>
        <w:rPr>
          <w:color w:val="343434"/>
          <w:w w:val="115"/>
        </w:rPr>
        <w:t xml:space="preserve">bídou  </w:t>
      </w:r>
      <w:r>
        <w:rPr>
          <w:color w:val="424242"/>
          <w:w w:val="115"/>
        </w:rPr>
        <w:t xml:space="preserve">a  </w:t>
      </w:r>
      <w:r>
        <w:rPr>
          <w:color w:val="232323"/>
          <w:spacing w:val="10"/>
          <w:w w:val="115"/>
        </w:rPr>
        <w:t>t</w:t>
      </w:r>
      <w:r>
        <w:rPr>
          <w:color w:val="424242"/>
          <w:spacing w:val="10"/>
          <w:w w:val="115"/>
        </w:rPr>
        <w:t>er</w:t>
      </w:r>
      <w:r>
        <w:rPr>
          <w:color w:val="232323"/>
          <w:spacing w:val="10"/>
          <w:w w:val="115"/>
        </w:rPr>
        <w:t>or</w:t>
      </w:r>
      <w:r>
        <w:rPr>
          <w:color w:val="424242"/>
          <w:spacing w:val="10"/>
          <w:w w:val="115"/>
        </w:rPr>
        <w:t>em</w:t>
      </w:r>
      <w:r>
        <w:rPr>
          <w:color w:val="232323"/>
          <w:spacing w:val="10"/>
          <w:w w:val="115"/>
        </w:rPr>
        <w:t xml:space="preserve">, </w:t>
      </w:r>
      <w:r>
        <w:rPr>
          <w:color w:val="232323"/>
          <w:w w:val="115"/>
        </w:rPr>
        <w:t xml:space="preserve">dokázala </w:t>
      </w:r>
      <w:r>
        <w:rPr>
          <w:color w:val="424242"/>
          <w:spacing w:val="10"/>
          <w:w w:val="115"/>
        </w:rPr>
        <w:t>š</w:t>
      </w:r>
      <w:r>
        <w:rPr>
          <w:color w:val="232323"/>
          <w:spacing w:val="10"/>
          <w:w w:val="115"/>
        </w:rPr>
        <w:t>t</w:t>
      </w:r>
      <w:r>
        <w:rPr>
          <w:color w:val="424242"/>
          <w:spacing w:val="10"/>
          <w:w w:val="115"/>
        </w:rPr>
        <w:t>ěd</w:t>
      </w:r>
      <w:r>
        <w:rPr>
          <w:color w:val="232323"/>
          <w:spacing w:val="10"/>
          <w:w w:val="115"/>
        </w:rPr>
        <w:t xml:space="preserve">rá </w:t>
      </w:r>
      <w:r>
        <w:rPr>
          <w:color w:val="232323"/>
          <w:w w:val="115"/>
        </w:rPr>
        <w:t xml:space="preserve">r </w:t>
      </w:r>
      <w:r>
        <w:rPr>
          <w:color w:val="232323"/>
          <w:spacing w:val="7"/>
          <w:w w:val="115"/>
        </w:rPr>
        <w:t>uka</w:t>
      </w:r>
      <w:r>
        <w:rPr>
          <w:color w:val="424242"/>
          <w:spacing w:val="7"/>
          <w:w w:val="115"/>
        </w:rPr>
        <w:t xml:space="preserve">, </w:t>
      </w:r>
      <w:r>
        <w:rPr>
          <w:color w:val="343434"/>
          <w:w w:val="115"/>
        </w:rPr>
        <w:t xml:space="preserve">rozdávající </w:t>
      </w:r>
      <w:r>
        <w:rPr>
          <w:color w:val="232323"/>
          <w:w w:val="115"/>
        </w:rPr>
        <w:t xml:space="preserve">lup. </w:t>
      </w:r>
      <w:r>
        <w:rPr>
          <w:color w:val="343434"/>
          <w:w w:val="115"/>
        </w:rPr>
        <w:t xml:space="preserve">Nezastírejme si </w:t>
      </w:r>
      <w:r>
        <w:rPr>
          <w:color w:val="232323"/>
          <w:w w:val="115"/>
        </w:rPr>
        <w:t xml:space="preserve">to </w:t>
      </w:r>
      <w:r>
        <w:rPr>
          <w:color w:val="232323"/>
          <w:spacing w:val="5"/>
          <w:w w:val="115"/>
        </w:rPr>
        <w:t>d</w:t>
      </w:r>
      <w:r>
        <w:rPr>
          <w:color w:val="424242"/>
          <w:spacing w:val="5"/>
          <w:w w:val="115"/>
        </w:rPr>
        <w:t xml:space="preserve">ěsivé </w:t>
      </w:r>
      <w:r>
        <w:rPr>
          <w:color w:val="343434"/>
          <w:w w:val="115"/>
        </w:rPr>
        <w:t xml:space="preserve">znemravnění, </w:t>
      </w:r>
      <w:r>
        <w:rPr>
          <w:color w:val="232323"/>
          <w:w w:val="115"/>
        </w:rPr>
        <w:t xml:space="preserve">které </w:t>
      </w:r>
      <w:r>
        <w:rPr>
          <w:color w:val="232323"/>
          <w:spacing w:val="-4"/>
          <w:w w:val="115"/>
        </w:rPr>
        <w:t>nez</w:t>
      </w:r>
      <w:r>
        <w:rPr>
          <w:color w:val="424242"/>
          <w:spacing w:val="-4"/>
          <w:w w:val="115"/>
        </w:rPr>
        <w:t>as</w:t>
      </w:r>
      <w:r>
        <w:rPr>
          <w:color w:val="232323"/>
          <w:spacing w:val="-4"/>
          <w:w w:val="115"/>
        </w:rPr>
        <w:t>louž</w:t>
      </w:r>
      <w:r>
        <w:rPr>
          <w:color w:val="424242"/>
          <w:spacing w:val="-4"/>
          <w:w w:val="115"/>
        </w:rPr>
        <w:t xml:space="preserve">e </w:t>
      </w:r>
      <w:r>
        <w:rPr>
          <w:color w:val="424242"/>
          <w:spacing w:val="6"/>
          <w:w w:val="115"/>
        </w:rPr>
        <w:t xml:space="preserve">né   </w:t>
      </w:r>
      <w:r>
        <w:rPr>
          <w:color w:val="343434"/>
          <w:w w:val="115"/>
        </w:rPr>
        <w:t xml:space="preserve">bohatství   přivodilo   </w:t>
      </w:r>
      <w:r>
        <w:rPr>
          <w:color w:val="424242"/>
          <w:spacing w:val="-6"/>
          <w:w w:val="115"/>
        </w:rPr>
        <w:t>ce</w:t>
      </w:r>
      <w:r>
        <w:rPr>
          <w:color w:val="232323"/>
          <w:spacing w:val="-6"/>
          <w:w w:val="115"/>
        </w:rPr>
        <w:t>lému</w:t>
      </w:r>
      <w:r>
        <w:rPr>
          <w:color w:val="232323"/>
          <w:spacing w:val="14"/>
          <w:w w:val="115"/>
        </w:rPr>
        <w:t xml:space="preserve"> </w:t>
      </w:r>
      <w:r>
        <w:rPr>
          <w:color w:val="343434"/>
          <w:w w:val="115"/>
        </w:rPr>
        <w:t xml:space="preserve">národu </w:t>
      </w:r>
      <w:r>
        <w:rPr>
          <w:color w:val="343434"/>
          <w:spacing w:val="26"/>
          <w:w w:val="115"/>
        </w:rPr>
        <w:t xml:space="preserve"> </w:t>
      </w:r>
      <w:r>
        <w:rPr>
          <w:color w:val="343434"/>
          <w:w w:val="115"/>
        </w:rPr>
        <w:t>-</w:t>
      </w:r>
      <w:r>
        <w:rPr>
          <w:color w:val="343434"/>
          <w:w w:val="115"/>
        </w:rPr>
        <w:tab/>
        <w:t>vzpomínám  s  vd</w:t>
      </w:r>
      <w:r>
        <w:rPr>
          <w:color w:val="545454"/>
          <w:w w:val="115"/>
        </w:rPr>
        <w:t>ěč</w:t>
      </w:r>
      <w:r>
        <w:rPr>
          <w:color w:val="232323"/>
          <w:w w:val="115"/>
        </w:rPr>
        <w:t>no</w:t>
      </w:r>
      <w:r>
        <w:rPr>
          <w:color w:val="424242"/>
          <w:w w:val="115"/>
        </w:rPr>
        <w:t>stí</w:t>
      </w:r>
      <w:r>
        <w:rPr>
          <w:color w:val="232323"/>
          <w:w w:val="115"/>
        </w:rPr>
        <w:t xml:space="preserve">,  </w:t>
      </w:r>
      <w:r>
        <w:rPr>
          <w:color w:val="232323"/>
          <w:spacing w:val="-4"/>
          <w:w w:val="115"/>
        </w:rPr>
        <w:t>j</w:t>
      </w:r>
      <w:r>
        <w:rPr>
          <w:color w:val="424242"/>
          <w:spacing w:val="-4"/>
          <w:w w:val="115"/>
        </w:rPr>
        <w:t xml:space="preserve">ak </w:t>
      </w:r>
      <w:r>
        <w:rPr>
          <w:color w:val="232323"/>
          <w:w w:val="115"/>
        </w:rPr>
        <w:t xml:space="preserve">mi v mnohém </w:t>
      </w:r>
      <w:r>
        <w:rPr>
          <w:color w:val="232323"/>
          <w:spacing w:val="6"/>
          <w:w w:val="115"/>
        </w:rPr>
        <w:t>ohl</w:t>
      </w:r>
      <w:r>
        <w:rPr>
          <w:color w:val="424242"/>
          <w:spacing w:val="6"/>
          <w:w w:val="115"/>
        </w:rPr>
        <w:t>ed</w:t>
      </w:r>
      <w:r>
        <w:rPr>
          <w:color w:val="232323"/>
          <w:spacing w:val="6"/>
          <w:w w:val="115"/>
        </w:rPr>
        <w:t xml:space="preserve">u </w:t>
      </w:r>
      <w:r>
        <w:rPr>
          <w:color w:val="232323"/>
          <w:spacing w:val="8"/>
          <w:w w:val="115"/>
        </w:rPr>
        <w:t>otevř</w:t>
      </w:r>
      <w:r>
        <w:rPr>
          <w:color w:val="424242"/>
          <w:spacing w:val="8"/>
          <w:w w:val="115"/>
        </w:rPr>
        <w:t>e</w:t>
      </w:r>
      <w:r>
        <w:rPr>
          <w:color w:val="232323"/>
          <w:spacing w:val="8"/>
          <w:w w:val="115"/>
        </w:rPr>
        <w:t xml:space="preserve">l </w:t>
      </w:r>
      <w:r>
        <w:rPr>
          <w:color w:val="232323"/>
          <w:w w:val="115"/>
        </w:rPr>
        <w:t xml:space="preserve">oči Vojta </w:t>
      </w:r>
      <w:r>
        <w:rPr>
          <w:color w:val="232323"/>
          <w:spacing w:val="5"/>
          <w:w w:val="115"/>
        </w:rPr>
        <w:t xml:space="preserve">Bene </w:t>
      </w:r>
      <w:r>
        <w:rPr>
          <w:color w:val="424242"/>
          <w:spacing w:val="10"/>
          <w:w w:val="115"/>
        </w:rPr>
        <w:t>š</w:t>
      </w:r>
      <w:r>
        <w:rPr>
          <w:color w:val="232323"/>
          <w:spacing w:val="10"/>
          <w:w w:val="115"/>
        </w:rPr>
        <w:t xml:space="preserve">, </w:t>
      </w:r>
      <w:r>
        <w:rPr>
          <w:color w:val="232323"/>
          <w:w w:val="115"/>
        </w:rPr>
        <w:t xml:space="preserve">kte r </w:t>
      </w:r>
      <w:r>
        <w:rPr>
          <w:color w:val="424242"/>
          <w:w w:val="115"/>
        </w:rPr>
        <w:t xml:space="preserve">ý </w:t>
      </w:r>
      <w:r>
        <w:rPr>
          <w:color w:val="232323"/>
          <w:w w:val="115"/>
        </w:rPr>
        <w:t xml:space="preserve">neváhal na ono zlo </w:t>
      </w:r>
      <w:r>
        <w:rPr>
          <w:color w:val="343434"/>
          <w:w w:val="115"/>
        </w:rPr>
        <w:t xml:space="preserve">přímo </w:t>
      </w:r>
      <w:r>
        <w:rPr>
          <w:color w:val="232323"/>
          <w:w w:val="115"/>
        </w:rPr>
        <w:t xml:space="preserve">poukázat </w:t>
      </w:r>
      <w:r>
        <w:rPr>
          <w:color w:val="343434"/>
          <w:w w:val="115"/>
        </w:rPr>
        <w:t xml:space="preserve">a </w:t>
      </w:r>
      <w:r>
        <w:rPr>
          <w:color w:val="232323"/>
          <w:w w:val="115"/>
        </w:rPr>
        <w:t xml:space="preserve">který tak projevil </w:t>
      </w:r>
      <w:r>
        <w:rPr>
          <w:rFonts w:ascii="Arial" w:hAnsi="Arial" w:cs="Arial"/>
          <w:color w:val="343434"/>
          <w:w w:val="115"/>
          <w:sz w:val="24"/>
          <w:szCs w:val="24"/>
        </w:rPr>
        <w:t xml:space="preserve">v </w:t>
      </w:r>
      <w:r>
        <w:rPr>
          <w:color w:val="232323"/>
          <w:w w:val="115"/>
        </w:rPr>
        <w:t xml:space="preserve">tomto ohledu </w:t>
      </w:r>
      <w:r>
        <w:rPr>
          <w:color w:val="343434"/>
          <w:w w:val="115"/>
        </w:rPr>
        <w:t xml:space="preserve">více </w:t>
      </w:r>
      <w:r>
        <w:rPr>
          <w:color w:val="232323"/>
          <w:w w:val="115"/>
        </w:rPr>
        <w:t xml:space="preserve">politické </w:t>
      </w:r>
      <w:r>
        <w:rPr>
          <w:color w:val="232323"/>
          <w:spacing w:val="3"/>
          <w:w w:val="115"/>
        </w:rPr>
        <w:t>prozíravo</w:t>
      </w:r>
      <w:r>
        <w:rPr>
          <w:color w:val="424242"/>
          <w:spacing w:val="3"/>
          <w:w w:val="115"/>
        </w:rPr>
        <w:t xml:space="preserve">sti </w:t>
      </w:r>
      <w:r>
        <w:rPr>
          <w:rFonts w:ascii="Arial" w:hAnsi="Arial" w:cs="Arial"/>
          <w:color w:val="232323"/>
          <w:w w:val="115"/>
          <w:sz w:val="24"/>
          <w:szCs w:val="24"/>
        </w:rPr>
        <w:t>než</w:t>
      </w:r>
      <w:r>
        <w:rPr>
          <w:rFonts w:ascii="Arial" w:hAnsi="Arial" w:cs="Arial"/>
          <w:color w:val="232323"/>
          <w:spacing w:val="76"/>
          <w:w w:val="115"/>
          <w:sz w:val="24"/>
          <w:szCs w:val="24"/>
        </w:rPr>
        <w:t xml:space="preserve"> </w:t>
      </w:r>
      <w:r>
        <w:rPr>
          <w:color w:val="232323"/>
          <w:spacing w:val="-7"/>
          <w:w w:val="115"/>
        </w:rPr>
        <w:t>j</w:t>
      </w:r>
      <w:r>
        <w:rPr>
          <w:color w:val="424242"/>
          <w:spacing w:val="-7"/>
          <w:w w:val="115"/>
        </w:rPr>
        <w:t>e</w:t>
      </w:r>
      <w:r>
        <w:rPr>
          <w:color w:val="232323"/>
          <w:spacing w:val="-7"/>
          <w:w w:val="115"/>
        </w:rPr>
        <w:t xml:space="preserve">ho </w:t>
      </w:r>
      <w:r>
        <w:rPr>
          <w:color w:val="232323"/>
          <w:w w:val="115"/>
        </w:rPr>
        <w:t xml:space="preserve">slavnější bratr. Tím, že jsme po  </w:t>
      </w:r>
      <w:r>
        <w:rPr>
          <w:color w:val="232323"/>
          <w:spacing w:val="18"/>
          <w:w w:val="115"/>
        </w:rPr>
        <w:t>kv</w:t>
      </w:r>
      <w:r>
        <w:rPr>
          <w:color w:val="424242"/>
          <w:spacing w:val="18"/>
          <w:w w:val="115"/>
        </w:rPr>
        <w:t>ě</w:t>
      </w:r>
      <w:r>
        <w:rPr>
          <w:color w:val="232323"/>
          <w:spacing w:val="18"/>
          <w:w w:val="115"/>
        </w:rPr>
        <w:t xml:space="preserve">tnu  </w:t>
      </w:r>
      <w:r>
        <w:rPr>
          <w:color w:val="343434"/>
          <w:w w:val="115"/>
        </w:rPr>
        <w:t>degradovali</w:t>
      </w:r>
      <w:r>
        <w:rPr>
          <w:color w:val="343434"/>
          <w:spacing w:val="74"/>
          <w:w w:val="115"/>
        </w:rPr>
        <w:t xml:space="preserve"> </w:t>
      </w:r>
      <w:r>
        <w:rPr>
          <w:color w:val="232323"/>
          <w:w w:val="115"/>
        </w:rPr>
        <w:t xml:space="preserve">naše  </w:t>
      </w:r>
      <w:r>
        <w:rPr>
          <w:color w:val="343434"/>
          <w:w w:val="115"/>
        </w:rPr>
        <w:t xml:space="preserve">Němce  </w:t>
      </w:r>
      <w:r>
        <w:rPr>
          <w:color w:val="232323"/>
          <w:w w:val="115"/>
        </w:rPr>
        <w:t xml:space="preserve">na  </w:t>
      </w:r>
      <w:r>
        <w:rPr>
          <w:color w:val="343434"/>
          <w:w w:val="115"/>
        </w:rPr>
        <w:t xml:space="preserve">bezprávnou </w:t>
      </w:r>
      <w:r>
        <w:rPr>
          <w:color w:val="232323"/>
          <w:w w:val="115"/>
        </w:rPr>
        <w:t xml:space="preserve">rajah, zbavili jsme  sami sebe  práva  </w:t>
      </w:r>
      <w:r>
        <w:rPr>
          <w:color w:val="343434"/>
          <w:w w:val="115"/>
          <w:sz w:val="25"/>
          <w:szCs w:val="25"/>
        </w:rPr>
        <w:t xml:space="preserve">i  </w:t>
      </w:r>
      <w:r>
        <w:rPr>
          <w:color w:val="343434"/>
          <w:w w:val="115"/>
        </w:rPr>
        <w:t xml:space="preserve">schopnosti  </w:t>
      </w:r>
      <w:r>
        <w:rPr>
          <w:color w:val="232323"/>
          <w:w w:val="115"/>
        </w:rPr>
        <w:t xml:space="preserve">opříti  </w:t>
      </w:r>
      <w:r>
        <w:rPr>
          <w:color w:val="343434"/>
          <w:w w:val="115"/>
        </w:rPr>
        <w:t xml:space="preserve">se </w:t>
      </w:r>
      <w:r>
        <w:rPr>
          <w:color w:val="232323"/>
          <w:w w:val="115"/>
        </w:rPr>
        <w:t>o  právní</w:t>
      </w:r>
      <w:r>
        <w:rPr>
          <w:color w:val="232323"/>
          <w:spacing w:val="74"/>
          <w:w w:val="115"/>
        </w:rPr>
        <w:t xml:space="preserve"> </w:t>
      </w:r>
      <w:r>
        <w:rPr>
          <w:color w:val="343434"/>
          <w:w w:val="115"/>
        </w:rPr>
        <w:t xml:space="preserve">řád.  </w:t>
      </w:r>
      <w:r>
        <w:rPr>
          <w:color w:val="424242"/>
          <w:spacing w:val="12"/>
          <w:w w:val="115"/>
        </w:rPr>
        <w:t>«</w:t>
      </w:r>
      <w:r>
        <w:rPr>
          <w:color w:val="232323"/>
          <w:spacing w:val="12"/>
          <w:w w:val="115"/>
        </w:rPr>
        <w:t xml:space="preserve">Ten,  </w:t>
      </w:r>
      <w:r>
        <w:rPr>
          <w:color w:val="343434"/>
          <w:w w:val="115"/>
        </w:rPr>
        <w:t xml:space="preserve">kdo </w:t>
      </w:r>
      <w:r>
        <w:rPr>
          <w:color w:val="232323"/>
          <w:w w:val="115"/>
        </w:rPr>
        <w:t xml:space="preserve">do pout jímá otroky, sám je otrok ... </w:t>
      </w:r>
      <w:r>
        <w:rPr>
          <w:rFonts w:ascii="Arial" w:hAnsi="Arial" w:cs="Arial"/>
          <w:color w:val="545454"/>
          <w:w w:val="115"/>
          <w:sz w:val="27"/>
          <w:szCs w:val="27"/>
        </w:rPr>
        <w:t xml:space="preserve">» </w:t>
      </w:r>
      <w:r>
        <w:rPr>
          <w:color w:val="232323"/>
          <w:spacing w:val="11"/>
          <w:w w:val="115"/>
        </w:rPr>
        <w:t>A</w:t>
      </w:r>
      <w:r>
        <w:rPr>
          <w:color w:val="424242"/>
          <w:spacing w:val="11"/>
          <w:w w:val="115"/>
        </w:rPr>
        <w:t>c</w:t>
      </w:r>
      <w:r>
        <w:rPr>
          <w:color w:val="232323"/>
          <w:spacing w:val="11"/>
          <w:w w:val="115"/>
        </w:rPr>
        <w:t xml:space="preserve">h, </w:t>
      </w:r>
      <w:r>
        <w:rPr>
          <w:color w:val="232323"/>
          <w:w w:val="115"/>
        </w:rPr>
        <w:t>proč  jsme  j</w:t>
      </w:r>
      <w:r>
        <w:rPr>
          <w:color w:val="424242"/>
          <w:w w:val="115"/>
        </w:rPr>
        <w:t>e</w:t>
      </w:r>
      <w:r>
        <w:rPr>
          <w:color w:val="232323"/>
          <w:w w:val="115"/>
        </w:rPr>
        <w:t xml:space="preserve">n  tuto  </w:t>
      </w:r>
      <w:r>
        <w:rPr>
          <w:color w:val="343434"/>
          <w:w w:val="115"/>
        </w:rPr>
        <w:t xml:space="preserve">pravdu,  </w:t>
      </w:r>
      <w:r>
        <w:rPr>
          <w:color w:val="232323"/>
          <w:w w:val="115"/>
        </w:rPr>
        <w:t xml:space="preserve">která  nás kdysi posilňovala, nedovedli </w:t>
      </w:r>
      <w:r>
        <w:rPr>
          <w:color w:val="343434"/>
          <w:w w:val="115"/>
        </w:rPr>
        <w:t xml:space="preserve">aplikovati </w:t>
      </w:r>
      <w:r>
        <w:rPr>
          <w:color w:val="232323"/>
          <w:w w:val="115"/>
        </w:rPr>
        <w:t xml:space="preserve">na </w:t>
      </w:r>
      <w:r>
        <w:rPr>
          <w:color w:val="232323"/>
          <w:spacing w:val="4"/>
          <w:w w:val="115"/>
        </w:rPr>
        <w:t>sebe</w:t>
      </w:r>
      <w:r>
        <w:rPr>
          <w:rFonts w:ascii="Arial" w:hAnsi="Arial" w:cs="Arial"/>
          <w:i/>
          <w:iCs/>
          <w:color w:val="232323"/>
          <w:spacing w:val="4"/>
          <w:w w:val="115"/>
          <w:sz w:val="25"/>
          <w:szCs w:val="25"/>
        </w:rPr>
        <w:t xml:space="preserve">t  </w:t>
      </w:r>
      <w:r>
        <w:rPr>
          <w:color w:val="232323"/>
          <w:w w:val="115"/>
        </w:rPr>
        <w:t>Budiž</w:t>
      </w:r>
      <w:r>
        <w:rPr>
          <w:color w:val="232323"/>
          <w:spacing w:val="74"/>
          <w:w w:val="115"/>
        </w:rPr>
        <w:t xml:space="preserve"> </w:t>
      </w:r>
      <w:r>
        <w:rPr>
          <w:color w:val="232323"/>
          <w:spacing w:val="9"/>
          <w:w w:val="115"/>
        </w:rPr>
        <w:t>j</w:t>
      </w:r>
      <w:r>
        <w:rPr>
          <w:color w:val="424242"/>
          <w:spacing w:val="9"/>
          <w:w w:val="115"/>
        </w:rPr>
        <w:t>as</w:t>
      </w:r>
      <w:r>
        <w:rPr>
          <w:color w:val="232323"/>
          <w:spacing w:val="9"/>
          <w:w w:val="115"/>
        </w:rPr>
        <w:t xml:space="preserve">ně  </w:t>
      </w:r>
      <w:r>
        <w:rPr>
          <w:color w:val="232323"/>
          <w:spacing w:val="15"/>
          <w:w w:val="115"/>
        </w:rPr>
        <w:t>ř</w:t>
      </w:r>
      <w:r>
        <w:rPr>
          <w:color w:val="424242"/>
          <w:spacing w:val="15"/>
          <w:w w:val="115"/>
        </w:rPr>
        <w:t>eče</w:t>
      </w:r>
      <w:r>
        <w:rPr>
          <w:color w:val="232323"/>
          <w:spacing w:val="15"/>
          <w:w w:val="115"/>
        </w:rPr>
        <w:t xml:space="preserve">no </w:t>
      </w:r>
      <w:r>
        <w:rPr>
          <w:color w:val="232323"/>
          <w:w w:val="115"/>
        </w:rPr>
        <w:t xml:space="preserve">:  </w:t>
      </w:r>
      <w:r>
        <w:rPr>
          <w:color w:val="343434"/>
          <w:w w:val="115"/>
        </w:rPr>
        <w:t>č</w:t>
      </w:r>
      <w:r>
        <w:rPr>
          <w:color w:val="343434"/>
          <w:w w:val="115"/>
        </w:rPr>
        <w:t xml:space="preserve">iny  </w:t>
      </w:r>
      <w:r>
        <w:rPr>
          <w:color w:val="232323"/>
          <w:w w:val="115"/>
        </w:rPr>
        <w:t xml:space="preserve">velké části  našich  </w:t>
      </w:r>
      <w:r>
        <w:rPr>
          <w:color w:val="343434"/>
          <w:w w:val="115"/>
        </w:rPr>
        <w:t xml:space="preserve">Němců  </w:t>
      </w:r>
      <w:r>
        <w:rPr>
          <w:color w:val="232323"/>
          <w:w w:val="115"/>
        </w:rPr>
        <w:t xml:space="preserve">po   trestu   přímo  volaly,  bylo  nutno,  ba </w:t>
      </w:r>
      <w:r>
        <w:rPr>
          <w:color w:val="232323"/>
          <w:spacing w:val="13"/>
          <w:w w:val="115"/>
        </w:rPr>
        <w:t xml:space="preserve"> </w:t>
      </w:r>
      <w:r>
        <w:rPr>
          <w:i/>
          <w:iCs/>
          <w:color w:val="232323"/>
          <w:spacing w:val="5"/>
          <w:w w:val="115"/>
          <w:sz w:val="28"/>
          <w:szCs w:val="28"/>
        </w:rPr>
        <w:t>ne</w:t>
      </w:r>
      <w:r>
        <w:rPr>
          <w:i/>
          <w:iCs/>
          <w:color w:val="424242"/>
          <w:spacing w:val="5"/>
          <w:w w:val="115"/>
          <w:sz w:val="28"/>
          <w:szCs w:val="28"/>
        </w:rPr>
        <w:t>z</w:t>
      </w:r>
      <w:r>
        <w:rPr>
          <w:i/>
          <w:iCs/>
          <w:color w:val="232323"/>
          <w:spacing w:val="5"/>
          <w:w w:val="115"/>
          <w:sz w:val="28"/>
          <w:szCs w:val="28"/>
        </w:rPr>
        <w:t>b</w:t>
      </w:r>
      <w:r>
        <w:rPr>
          <w:i/>
          <w:iCs/>
          <w:color w:val="232323"/>
          <w:spacing w:val="-27"/>
          <w:w w:val="115"/>
          <w:sz w:val="28"/>
          <w:szCs w:val="28"/>
        </w:rPr>
        <w:t xml:space="preserve"> </w:t>
      </w:r>
      <w:r>
        <w:rPr>
          <w:i/>
          <w:iCs/>
          <w:color w:val="232323"/>
          <w:w w:val="115"/>
          <w:sz w:val="28"/>
          <w:szCs w:val="28"/>
        </w:rPr>
        <w:t>ylno</w:t>
      </w:r>
      <w:r>
        <w:rPr>
          <w:i/>
          <w:iCs/>
          <w:color w:val="232323"/>
          <w:w w:val="115"/>
          <w:sz w:val="28"/>
          <w:szCs w:val="28"/>
        </w:rPr>
        <w:tab/>
      </w:r>
      <w:r>
        <w:rPr>
          <w:i/>
          <w:iCs/>
          <w:color w:val="232323"/>
          <w:w w:val="115"/>
          <w:sz w:val="28"/>
          <w:szCs w:val="28"/>
        </w:rPr>
        <w:tab/>
      </w:r>
      <w:r>
        <w:rPr>
          <w:color w:val="232323"/>
          <w:w w:val="115"/>
        </w:rPr>
        <w:t xml:space="preserve">dáli </w:t>
      </w:r>
      <w:r>
        <w:rPr>
          <w:color w:val="343434"/>
          <w:w w:val="115"/>
        </w:rPr>
        <w:t xml:space="preserve">spra­ </w:t>
      </w:r>
      <w:r>
        <w:rPr>
          <w:color w:val="232323"/>
          <w:w w:val="115"/>
        </w:rPr>
        <w:t xml:space="preserve">vedlnosti  průchod.  </w:t>
      </w:r>
      <w:r>
        <w:rPr>
          <w:i/>
          <w:iCs/>
          <w:color w:val="232323"/>
          <w:w w:val="115"/>
          <w:sz w:val="28"/>
          <w:szCs w:val="28"/>
        </w:rPr>
        <w:t>Přísné</w:t>
      </w:r>
      <w:r>
        <w:rPr>
          <w:i/>
          <w:iCs/>
          <w:color w:val="232323"/>
          <w:spacing w:val="-2"/>
          <w:w w:val="115"/>
          <w:sz w:val="28"/>
          <w:szCs w:val="28"/>
        </w:rPr>
        <w:t xml:space="preserve"> </w:t>
      </w:r>
      <w:r>
        <w:rPr>
          <w:i/>
          <w:iCs/>
          <w:color w:val="232323"/>
          <w:w w:val="115"/>
          <w:sz w:val="28"/>
          <w:szCs w:val="28"/>
        </w:rPr>
        <w:t>spravedlnosti</w:t>
      </w:r>
      <w:r>
        <w:rPr>
          <w:i/>
          <w:iCs/>
          <w:color w:val="232323"/>
          <w:spacing w:val="28"/>
          <w:w w:val="115"/>
          <w:sz w:val="28"/>
          <w:szCs w:val="28"/>
        </w:rPr>
        <w:t xml:space="preserve"> </w:t>
      </w:r>
      <w:r>
        <w:rPr>
          <w:color w:val="424242"/>
          <w:w w:val="115"/>
          <w:sz w:val="28"/>
          <w:szCs w:val="28"/>
        </w:rPr>
        <w:t>-</w:t>
      </w:r>
      <w:r>
        <w:rPr>
          <w:color w:val="424242"/>
          <w:w w:val="115"/>
          <w:sz w:val="28"/>
          <w:szCs w:val="28"/>
        </w:rPr>
        <w:tab/>
      </w:r>
      <w:r>
        <w:rPr>
          <w:color w:val="343434"/>
          <w:w w:val="115"/>
        </w:rPr>
        <w:t xml:space="preserve">ano, </w:t>
      </w:r>
      <w:r>
        <w:rPr>
          <w:color w:val="232323"/>
          <w:w w:val="115"/>
        </w:rPr>
        <w:t xml:space="preserve">ale nikoli mstě. Mstě na </w:t>
      </w:r>
      <w:r>
        <w:rPr>
          <w:color w:val="424242"/>
          <w:w w:val="115"/>
        </w:rPr>
        <w:t xml:space="preserve">e </w:t>
      </w:r>
      <w:r>
        <w:rPr>
          <w:color w:val="232323"/>
          <w:spacing w:val="5"/>
          <w:w w:val="115"/>
        </w:rPr>
        <w:t xml:space="preserve">thni </w:t>
      </w:r>
      <w:r>
        <w:rPr>
          <w:color w:val="232323"/>
          <w:w w:val="115"/>
        </w:rPr>
        <w:t xml:space="preserve">cké skupině, starcích </w:t>
      </w:r>
      <w:r>
        <w:rPr>
          <w:color w:val="343434"/>
          <w:w w:val="115"/>
        </w:rPr>
        <w:t xml:space="preserve">a </w:t>
      </w:r>
      <w:r>
        <w:rPr>
          <w:color w:val="232323"/>
          <w:w w:val="115"/>
        </w:rPr>
        <w:t xml:space="preserve">dětech </w:t>
      </w:r>
      <w:r>
        <w:rPr>
          <w:color w:val="343434"/>
          <w:w w:val="115"/>
        </w:rPr>
        <w:t xml:space="preserve">a </w:t>
      </w:r>
      <w:r>
        <w:rPr>
          <w:color w:val="232323"/>
          <w:w w:val="115"/>
        </w:rPr>
        <w:t xml:space="preserve">nenarozených včetně. Neomlouvá, </w:t>
      </w:r>
      <w:r>
        <w:rPr>
          <w:color w:val="343434"/>
          <w:w w:val="115"/>
        </w:rPr>
        <w:t>ž</w:t>
      </w:r>
      <w:r>
        <w:rPr>
          <w:color w:val="343434"/>
          <w:w w:val="115"/>
        </w:rPr>
        <w:t xml:space="preserve">e totéž </w:t>
      </w:r>
      <w:r>
        <w:rPr>
          <w:color w:val="232323"/>
          <w:spacing w:val="9"/>
          <w:w w:val="115"/>
        </w:rPr>
        <w:t>cht</w:t>
      </w:r>
      <w:r>
        <w:rPr>
          <w:color w:val="424242"/>
          <w:spacing w:val="9"/>
          <w:w w:val="115"/>
        </w:rPr>
        <w:t>ě</w:t>
      </w:r>
      <w:r>
        <w:rPr>
          <w:color w:val="232323"/>
          <w:spacing w:val="9"/>
          <w:w w:val="115"/>
        </w:rPr>
        <w:t xml:space="preserve">l </w:t>
      </w:r>
      <w:r>
        <w:rPr>
          <w:color w:val="232323"/>
          <w:spacing w:val="7"/>
          <w:w w:val="115"/>
        </w:rPr>
        <w:t>n</w:t>
      </w:r>
      <w:r>
        <w:rPr>
          <w:color w:val="424242"/>
          <w:spacing w:val="7"/>
          <w:w w:val="115"/>
        </w:rPr>
        <w:t>á</w:t>
      </w:r>
      <w:r>
        <w:rPr>
          <w:color w:val="232323"/>
          <w:spacing w:val="7"/>
          <w:w w:val="115"/>
        </w:rPr>
        <w:t xml:space="preserve">m </w:t>
      </w:r>
      <w:r>
        <w:rPr>
          <w:color w:val="232323"/>
          <w:w w:val="115"/>
        </w:rPr>
        <w:t>provésti</w:t>
      </w:r>
      <w:r>
        <w:rPr>
          <w:color w:val="232323"/>
          <w:spacing w:val="61"/>
          <w:w w:val="115"/>
        </w:rPr>
        <w:t xml:space="preserve"> </w:t>
      </w:r>
      <w:r>
        <w:rPr>
          <w:color w:val="232323"/>
          <w:w w:val="115"/>
        </w:rPr>
        <w:t>Hitler</w:t>
      </w:r>
      <w:r>
        <w:rPr>
          <w:color w:val="232323"/>
          <w:spacing w:val="56"/>
          <w:w w:val="115"/>
        </w:rPr>
        <w:t xml:space="preserve"> </w:t>
      </w:r>
      <w:r>
        <w:rPr>
          <w:color w:val="545454"/>
          <w:w w:val="115"/>
        </w:rPr>
        <w:t>-</w:t>
      </w:r>
      <w:r>
        <w:rPr>
          <w:color w:val="545454"/>
          <w:w w:val="115"/>
        </w:rPr>
        <w:tab/>
      </w:r>
      <w:r>
        <w:rPr>
          <w:color w:val="232323"/>
          <w:w w:val="115"/>
        </w:rPr>
        <w:t xml:space="preserve">on to </w:t>
      </w:r>
      <w:r>
        <w:rPr>
          <w:rFonts w:ascii="Arial" w:hAnsi="Arial" w:cs="Arial"/>
          <w:i/>
          <w:iCs/>
          <w:color w:val="343434"/>
          <w:w w:val="115"/>
          <w:sz w:val="25"/>
          <w:szCs w:val="25"/>
        </w:rPr>
        <w:t xml:space="preserve">chtěl </w:t>
      </w:r>
      <w:r>
        <w:rPr>
          <w:color w:val="232323"/>
          <w:w w:val="115"/>
        </w:rPr>
        <w:t>provésti, my to</w:t>
      </w:r>
      <w:r>
        <w:rPr>
          <w:color w:val="232323"/>
          <w:spacing w:val="22"/>
          <w:w w:val="115"/>
        </w:rPr>
        <w:t xml:space="preserve"> </w:t>
      </w:r>
      <w:r>
        <w:rPr>
          <w:i/>
          <w:iCs/>
          <w:color w:val="232323"/>
          <w:w w:val="115"/>
          <w:sz w:val="28"/>
          <w:szCs w:val="28"/>
        </w:rPr>
        <w:t>uskutečnili.</w:t>
      </w:r>
    </w:p>
    <w:p w14:paraId="2424CDB7" w14:textId="77777777" w:rsidR="001867FA" w:rsidRDefault="001867FA">
      <w:pPr>
        <w:pStyle w:val="Zkladntext"/>
        <w:kinsoku w:val="0"/>
        <w:overflowPunct w:val="0"/>
        <w:spacing w:before="17" w:line="216" w:lineRule="auto"/>
        <w:ind w:left="159" w:right="440" w:firstLine="557"/>
        <w:jc w:val="both"/>
        <w:rPr>
          <w:color w:val="232323"/>
          <w:w w:val="115"/>
        </w:rPr>
      </w:pPr>
      <w:r>
        <w:rPr>
          <w:color w:val="232323"/>
          <w:w w:val="115"/>
        </w:rPr>
        <w:t xml:space="preserve">Kdepak se </w:t>
      </w:r>
      <w:r>
        <w:rPr>
          <w:color w:val="343434"/>
          <w:w w:val="115"/>
        </w:rPr>
        <w:t xml:space="preserve">školily </w:t>
      </w:r>
      <w:r>
        <w:rPr>
          <w:color w:val="232323"/>
          <w:w w:val="115"/>
        </w:rPr>
        <w:t xml:space="preserve">ty bestie, mluvící naší řečí, které dnes </w:t>
      </w:r>
      <w:r>
        <w:rPr>
          <w:color w:val="343434"/>
          <w:w w:val="115"/>
        </w:rPr>
        <w:t xml:space="preserve">týrají a vraždí v </w:t>
      </w:r>
      <w:r>
        <w:rPr>
          <w:color w:val="232323"/>
          <w:w w:val="115"/>
        </w:rPr>
        <w:t xml:space="preserve">Ceskoslovensku, </w:t>
      </w:r>
      <w:r>
        <w:rPr>
          <w:color w:val="343434"/>
          <w:w w:val="115"/>
        </w:rPr>
        <w:t xml:space="preserve">kalané </w:t>
      </w:r>
      <w:r>
        <w:rPr>
          <w:color w:val="232323"/>
          <w:w w:val="115"/>
        </w:rPr>
        <w:t xml:space="preserve">v mučírnách a </w:t>
      </w:r>
      <w:r>
        <w:rPr>
          <w:color w:val="343434"/>
          <w:w w:val="115"/>
        </w:rPr>
        <w:t xml:space="preserve">zvrhlí </w:t>
      </w:r>
      <w:r>
        <w:rPr>
          <w:color w:val="232323"/>
          <w:w w:val="115"/>
        </w:rPr>
        <w:t xml:space="preserve">dozorci koncentráků? Ten. kdo str </w:t>
      </w:r>
      <w:r>
        <w:rPr>
          <w:color w:val="232323"/>
          <w:spacing w:val="10"/>
          <w:w w:val="115"/>
        </w:rPr>
        <w:t>k</w:t>
      </w:r>
      <w:r>
        <w:rPr>
          <w:color w:val="424242"/>
          <w:spacing w:val="10"/>
          <w:w w:val="115"/>
        </w:rPr>
        <w:t>a</w:t>
      </w:r>
      <w:r>
        <w:rPr>
          <w:color w:val="232323"/>
          <w:spacing w:val="10"/>
          <w:w w:val="115"/>
        </w:rPr>
        <w:t xml:space="preserve">l </w:t>
      </w:r>
      <w:r>
        <w:rPr>
          <w:color w:val="232323"/>
          <w:w w:val="115"/>
        </w:rPr>
        <w:t xml:space="preserve">hlavu do písku </w:t>
      </w:r>
      <w:r>
        <w:rPr>
          <w:color w:val="343434"/>
          <w:w w:val="115"/>
        </w:rPr>
        <w:t xml:space="preserve">za ústeckého masakru, </w:t>
      </w:r>
      <w:r>
        <w:rPr>
          <w:color w:val="232323"/>
          <w:w w:val="115"/>
        </w:rPr>
        <w:t xml:space="preserve">shledává nyní </w:t>
      </w:r>
      <w:r>
        <w:rPr>
          <w:rFonts w:ascii="Arial" w:hAnsi="Arial" w:cs="Arial"/>
          <w:color w:val="232323"/>
          <w:w w:val="115"/>
          <w:sz w:val="25"/>
          <w:szCs w:val="25"/>
        </w:rPr>
        <w:t xml:space="preserve">s </w:t>
      </w:r>
      <w:r>
        <w:rPr>
          <w:color w:val="232323"/>
          <w:w w:val="115"/>
        </w:rPr>
        <w:t xml:space="preserve">hrůzou, </w:t>
      </w:r>
      <w:r>
        <w:rPr>
          <w:rFonts w:ascii="Arial" w:hAnsi="Arial" w:cs="Arial"/>
          <w:color w:val="343434"/>
          <w:w w:val="115"/>
          <w:sz w:val="25"/>
          <w:szCs w:val="25"/>
        </w:rPr>
        <w:t xml:space="preserve">že  </w:t>
      </w:r>
      <w:r>
        <w:rPr>
          <w:color w:val="343434"/>
          <w:w w:val="115"/>
        </w:rPr>
        <w:t xml:space="preserve">požár  </w:t>
      </w:r>
      <w:r>
        <w:rPr>
          <w:color w:val="232323"/>
          <w:spacing w:val="-4"/>
          <w:w w:val="115"/>
        </w:rPr>
        <w:t>s</w:t>
      </w:r>
      <w:r>
        <w:rPr>
          <w:color w:val="424242"/>
          <w:spacing w:val="-4"/>
          <w:w w:val="115"/>
        </w:rPr>
        <w:t xml:space="preserve">e  </w:t>
      </w:r>
      <w:r>
        <w:rPr>
          <w:color w:val="232323"/>
          <w:w w:val="115"/>
        </w:rPr>
        <w:t xml:space="preserve">u  </w:t>
      </w:r>
      <w:r>
        <w:rPr>
          <w:color w:val="343434"/>
          <w:w w:val="115"/>
        </w:rPr>
        <w:t xml:space="preserve">sou­ </w:t>
      </w:r>
      <w:r>
        <w:rPr>
          <w:color w:val="232323"/>
          <w:w w:val="115"/>
        </w:rPr>
        <w:t>sedů</w:t>
      </w:r>
      <w:r>
        <w:rPr>
          <w:color w:val="232323"/>
          <w:spacing w:val="44"/>
          <w:w w:val="115"/>
        </w:rPr>
        <w:t xml:space="preserve"> </w:t>
      </w:r>
      <w:r>
        <w:rPr>
          <w:color w:val="232323"/>
          <w:w w:val="115"/>
        </w:rPr>
        <w:t>nezastavil.</w:t>
      </w:r>
    </w:p>
    <w:p w14:paraId="32F4A326" w14:textId="77777777" w:rsidR="001867FA" w:rsidRDefault="001867FA">
      <w:pPr>
        <w:pStyle w:val="Zkladntext"/>
        <w:kinsoku w:val="0"/>
        <w:overflowPunct w:val="0"/>
        <w:spacing w:before="100"/>
        <w:ind w:left="5181"/>
        <w:rPr>
          <w:rFonts w:ascii="Courier New" w:hAnsi="Courier New" w:cs="Courier New"/>
          <w:color w:val="232323"/>
          <w:w w:val="85"/>
          <w:sz w:val="32"/>
          <w:szCs w:val="32"/>
        </w:rPr>
      </w:pPr>
      <w:r>
        <w:rPr>
          <w:rFonts w:ascii="Courier New" w:hAnsi="Courier New" w:cs="Courier New"/>
          <w:color w:val="232323"/>
          <w:w w:val="85"/>
          <w:sz w:val="32"/>
          <w:szCs w:val="32"/>
        </w:rPr>
        <w:t>IV.</w:t>
      </w:r>
    </w:p>
    <w:p w14:paraId="6E23AF16" w14:textId="77777777" w:rsidR="001867FA" w:rsidRDefault="001867FA">
      <w:pPr>
        <w:pStyle w:val="Zkladntext"/>
        <w:kinsoku w:val="0"/>
        <w:overflowPunct w:val="0"/>
        <w:spacing w:before="145" w:line="216" w:lineRule="auto"/>
        <w:ind w:left="168" w:right="505" w:firstLine="565"/>
        <w:jc w:val="both"/>
        <w:rPr>
          <w:color w:val="232323"/>
          <w:w w:val="115"/>
        </w:rPr>
      </w:pPr>
      <w:r>
        <w:rPr>
          <w:color w:val="232323"/>
          <w:w w:val="115"/>
        </w:rPr>
        <w:t xml:space="preserve">Stojíme na rumišti, my, </w:t>
      </w:r>
      <w:r>
        <w:rPr>
          <w:color w:val="232323"/>
          <w:w w:val="115"/>
          <w:sz w:val="25"/>
          <w:szCs w:val="25"/>
        </w:rPr>
        <w:t xml:space="preserve">i </w:t>
      </w:r>
      <w:r>
        <w:rPr>
          <w:color w:val="343434"/>
          <w:w w:val="115"/>
        </w:rPr>
        <w:t xml:space="preserve">sudetští Němci. </w:t>
      </w:r>
      <w:r>
        <w:rPr>
          <w:color w:val="232323"/>
          <w:w w:val="115"/>
        </w:rPr>
        <w:t xml:space="preserve">Stát, </w:t>
      </w:r>
      <w:r>
        <w:rPr>
          <w:color w:val="343434"/>
          <w:w w:val="115"/>
        </w:rPr>
        <w:t xml:space="preserve">který </w:t>
      </w:r>
      <w:r>
        <w:rPr>
          <w:color w:val="232323"/>
          <w:w w:val="115"/>
        </w:rPr>
        <w:t xml:space="preserve">býval </w:t>
      </w:r>
      <w:r>
        <w:rPr>
          <w:color w:val="232323"/>
          <w:spacing w:val="6"/>
          <w:w w:val="115"/>
        </w:rPr>
        <w:t>n</w:t>
      </w:r>
      <w:r>
        <w:rPr>
          <w:color w:val="424242"/>
          <w:spacing w:val="6"/>
          <w:w w:val="115"/>
        </w:rPr>
        <w:t xml:space="preserve">as </w:t>
      </w:r>
      <w:r>
        <w:rPr>
          <w:color w:val="232323"/>
          <w:spacing w:val="9"/>
          <w:w w:val="115"/>
        </w:rPr>
        <w:t xml:space="preserve">,m </w:t>
      </w:r>
      <w:r>
        <w:rPr>
          <w:color w:val="343434"/>
          <w:w w:val="115"/>
        </w:rPr>
        <w:t xml:space="preserve">společným </w:t>
      </w:r>
      <w:r>
        <w:rPr>
          <w:color w:val="232323"/>
          <w:w w:val="115"/>
        </w:rPr>
        <w:t xml:space="preserve">domovem, byl ve </w:t>
      </w:r>
      <w:r>
        <w:rPr>
          <w:color w:val="343434"/>
          <w:w w:val="115"/>
        </w:rPr>
        <w:t xml:space="preserve">vrcholných </w:t>
      </w:r>
      <w:r>
        <w:rPr>
          <w:color w:val="232323"/>
          <w:w w:val="115"/>
        </w:rPr>
        <w:t xml:space="preserve">okamžicích našich </w:t>
      </w:r>
      <w:r>
        <w:rPr>
          <w:color w:val="232323"/>
          <w:spacing w:val="7"/>
          <w:w w:val="115"/>
        </w:rPr>
        <w:t>d</w:t>
      </w:r>
      <w:r>
        <w:rPr>
          <w:color w:val="424242"/>
          <w:spacing w:val="7"/>
          <w:w w:val="115"/>
        </w:rPr>
        <w:t>ě</w:t>
      </w:r>
      <w:r>
        <w:rPr>
          <w:color w:val="232323"/>
          <w:spacing w:val="7"/>
          <w:w w:val="115"/>
        </w:rPr>
        <w:t xml:space="preserve">jin </w:t>
      </w:r>
      <w:r>
        <w:rPr>
          <w:color w:val="232323"/>
          <w:w w:val="115"/>
        </w:rPr>
        <w:t xml:space="preserve">na </w:t>
      </w:r>
      <w:r>
        <w:rPr>
          <w:color w:val="343434"/>
          <w:w w:val="115"/>
        </w:rPr>
        <w:t xml:space="preserve">cestě, </w:t>
      </w:r>
      <w:r>
        <w:rPr>
          <w:color w:val="424242"/>
          <w:spacing w:val="7"/>
          <w:w w:val="115"/>
        </w:rPr>
        <w:t>s</w:t>
      </w:r>
      <w:r>
        <w:rPr>
          <w:color w:val="232323"/>
          <w:spacing w:val="7"/>
          <w:w w:val="115"/>
        </w:rPr>
        <w:t xml:space="preserve">tá </w:t>
      </w:r>
      <w:r>
        <w:rPr>
          <w:color w:val="232323"/>
          <w:w w:val="115"/>
        </w:rPr>
        <w:t xml:space="preserve">ti </w:t>
      </w:r>
      <w:r>
        <w:rPr>
          <w:color w:val="343434"/>
          <w:w w:val="115"/>
        </w:rPr>
        <w:t xml:space="preserve">se </w:t>
      </w:r>
      <w:r>
        <w:rPr>
          <w:color w:val="232323"/>
          <w:w w:val="115"/>
        </w:rPr>
        <w:t>jaký</w:t>
      </w:r>
      <w:r>
        <w:rPr>
          <w:color w:val="232323"/>
          <w:w w:val="115"/>
        </w:rPr>
        <w:t>msi druhým</w:t>
      </w:r>
      <w:r>
        <w:rPr>
          <w:color w:val="232323"/>
          <w:spacing w:val="74"/>
          <w:w w:val="115"/>
        </w:rPr>
        <w:t xml:space="preserve"> </w:t>
      </w:r>
      <w:r>
        <w:rPr>
          <w:color w:val="232323"/>
          <w:w w:val="115"/>
        </w:rPr>
        <w:t xml:space="preserve">Švýcarskem,  kde  </w:t>
      </w:r>
      <w:r>
        <w:rPr>
          <w:color w:val="232323"/>
          <w:w w:val="115"/>
          <w:sz w:val="24"/>
          <w:szCs w:val="24"/>
        </w:rPr>
        <w:t xml:space="preserve">by  </w:t>
      </w:r>
      <w:r>
        <w:rPr>
          <w:color w:val="232323"/>
          <w:spacing w:val="6"/>
          <w:w w:val="115"/>
        </w:rPr>
        <w:t>n</w:t>
      </w:r>
      <w:r>
        <w:rPr>
          <w:color w:val="424242"/>
          <w:spacing w:val="6"/>
          <w:w w:val="115"/>
        </w:rPr>
        <w:t>čko</w:t>
      </w:r>
      <w:r>
        <w:rPr>
          <w:color w:val="232323"/>
          <w:spacing w:val="6"/>
          <w:w w:val="115"/>
        </w:rPr>
        <w:t xml:space="preserve">lik  </w:t>
      </w:r>
      <w:r>
        <w:rPr>
          <w:color w:val="343434"/>
          <w:w w:val="115"/>
        </w:rPr>
        <w:t xml:space="preserve">ethnických  </w:t>
      </w:r>
      <w:r>
        <w:rPr>
          <w:color w:val="232323"/>
          <w:w w:val="115"/>
        </w:rPr>
        <w:t>skupin  n</w:t>
      </w:r>
      <w:r>
        <w:rPr>
          <w:color w:val="424242"/>
          <w:w w:val="115"/>
        </w:rPr>
        <w:t>aží</w:t>
      </w:r>
      <w:r>
        <w:rPr>
          <w:color w:val="232323"/>
          <w:w w:val="115"/>
        </w:rPr>
        <w:t>v</w:t>
      </w:r>
      <w:r>
        <w:rPr>
          <w:color w:val="424242"/>
          <w:w w:val="115"/>
        </w:rPr>
        <w:t>a</w:t>
      </w:r>
      <w:r>
        <w:rPr>
          <w:color w:val="232323"/>
          <w:w w:val="115"/>
        </w:rPr>
        <w:t xml:space="preserve">lo  ,   d </w:t>
      </w:r>
      <w:r>
        <w:rPr>
          <w:color w:val="232323"/>
          <w:spacing w:val="12"/>
          <w:w w:val="115"/>
        </w:rPr>
        <w:t>u</w:t>
      </w:r>
      <w:r>
        <w:rPr>
          <w:color w:val="424242"/>
          <w:spacing w:val="12"/>
          <w:w w:val="115"/>
        </w:rPr>
        <w:t>c</w:t>
      </w:r>
      <w:r>
        <w:rPr>
          <w:color w:val="232323"/>
          <w:spacing w:val="12"/>
          <w:w w:val="115"/>
        </w:rPr>
        <w:t xml:space="preserve">hu </w:t>
      </w:r>
      <w:r>
        <w:rPr>
          <w:color w:val="232323"/>
          <w:w w:val="115"/>
        </w:rPr>
        <w:t xml:space="preserve">loyální spolupráce, upřímné snášenlivosti a snad </w:t>
      </w:r>
      <w:r>
        <w:rPr>
          <w:color w:val="232323"/>
          <w:w w:val="115"/>
          <w:sz w:val="25"/>
          <w:szCs w:val="25"/>
        </w:rPr>
        <w:t xml:space="preserve">i  </w:t>
      </w:r>
      <w:r>
        <w:rPr>
          <w:color w:val="232323"/>
          <w:spacing w:val="4"/>
          <w:w w:val="115"/>
        </w:rPr>
        <w:t>bratrstv</w:t>
      </w:r>
      <w:r>
        <w:rPr>
          <w:color w:val="232323"/>
          <w:spacing w:val="4"/>
          <w:w w:val="115"/>
          <w:sz w:val="25"/>
          <w:szCs w:val="25"/>
        </w:rPr>
        <w:t xml:space="preserve">i  </w:t>
      </w:r>
      <w:r>
        <w:rPr>
          <w:color w:val="343434"/>
          <w:w w:val="115"/>
          <w:sz w:val="28"/>
          <w:szCs w:val="28"/>
        </w:rPr>
        <w:t xml:space="preserve">a  </w:t>
      </w:r>
      <w:r>
        <w:rPr>
          <w:color w:val="232323"/>
          <w:spacing w:val="5"/>
          <w:w w:val="115"/>
        </w:rPr>
        <w:t>o</w:t>
      </w:r>
      <w:r>
        <w:rPr>
          <w:color w:val="424242"/>
          <w:spacing w:val="5"/>
          <w:w w:val="115"/>
        </w:rPr>
        <w:t xml:space="preserve">s </w:t>
      </w:r>
      <w:r>
        <w:rPr>
          <w:color w:val="232323"/>
          <w:spacing w:val="9"/>
          <w:w w:val="115"/>
        </w:rPr>
        <w:t xml:space="preserve">udové  </w:t>
      </w:r>
      <w:r>
        <w:rPr>
          <w:color w:val="232323"/>
          <w:w w:val="115"/>
        </w:rPr>
        <w:t>solidarity.</w:t>
      </w:r>
      <w:r>
        <w:rPr>
          <w:color w:val="232323"/>
          <w:spacing w:val="74"/>
          <w:w w:val="115"/>
        </w:rPr>
        <w:t xml:space="preserve"> </w:t>
      </w:r>
      <w:r>
        <w:rPr>
          <w:color w:val="232323"/>
          <w:w w:val="115"/>
        </w:rPr>
        <w:t xml:space="preserve">Ze </w:t>
      </w:r>
      <w:r>
        <w:rPr>
          <w:color w:val="232323"/>
          <w:spacing w:val="3"/>
          <w:w w:val="115"/>
        </w:rPr>
        <w:t xml:space="preserve">se.tak </w:t>
      </w:r>
      <w:r>
        <w:rPr>
          <w:color w:val="232323"/>
          <w:w w:val="115"/>
        </w:rPr>
        <w:t xml:space="preserve">nestalo, zavinilo množství </w:t>
      </w:r>
      <w:r>
        <w:rPr>
          <w:color w:val="343434"/>
          <w:w w:val="115"/>
        </w:rPr>
        <w:t xml:space="preserve">činitelů,  </w:t>
      </w:r>
      <w:r>
        <w:rPr>
          <w:color w:val="232323"/>
          <w:w w:val="115"/>
        </w:rPr>
        <w:t xml:space="preserve">z  nichž  na  </w:t>
      </w:r>
      <w:r>
        <w:rPr>
          <w:color w:val="232323"/>
          <w:spacing w:val="6"/>
          <w:w w:val="115"/>
        </w:rPr>
        <w:t xml:space="preserve">něk </w:t>
      </w:r>
      <w:r>
        <w:rPr>
          <w:color w:val="232323"/>
          <w:spacing w:val="9"/>
          <w:w w:val="115"/>
        </w:rPr>
        <w:t>t</w:t>
      </w:r>
      <w:r>
        <w:rPr>
          <w:color w:val="424242"/>
          <w:spacing w:val="9"/>
          <w:w w:val="115"/>
        </w:rPr>
        <w:t>e</w:t>
      </w:r>
      <w:r>
        <w:rPr>
          <w:color w:val="232323"/>
          <w:spacing w:val="9"/>
          <w:w w:val="115"/>
        </w:rPr>
        <w:t xml:space="preserve">ré </w:t>
      </w:r>
      <w:r>
        <w:rPr>
          <w:color w:val="232323"/>
          <w:w w:val="115"/>
        </w:rPr>
        <w:t xml:space="preserve">jsme  se  </w:t>
      </w:r>
      <w:r>
        <w:rPr>
          <w:color w:val="343434"/>
          <w:w w:val="115"/>
        </w:rPr>
        <w:t xml:space="preserve">pokusili </w:t>
      </w:r>
      <w:r>
        <w:rPr>
          <w:color w:val="232323"/>
          <w:w w:val="115"/>
        </w:rPr>
        <w:t xml:space="preserve">po kazat. </w:t>
      </w:r>
      <w:r>
        <w:rPr>
          <w:rFonts w:ascii="Arial" w:hAnsi="Arial" w:cs="Arial"/>
          <w:color w:val="232323"/>
          <w:w w:val="115"/>
          <w:sz w:val="22"/>
          <w:szCs w:val="22"/>
        </w:rPr>
        <w:t xml:space="preserve">A </w:t>
      </w:r>
      <w:r>
        <w:rPr>
          <w:color w:val="232323"/>
          <w:w w:val="115"/>
        </w:rPr>
        <w:t xml:space="preserve">jsme si vědomi nedostatečnosti naší práce </w:t>
      </w:r>
      <w:r>
        <w:rPr>
          <w:color w:val="545454"/>
          <w:w w:val="115"/>
        </w:rPr>
        <w:t xml:space="preserve">- </w:t>
      </w:r>
      <w:r>
        <w:rPr>
          <w:color w:val="232323"/>
          <w:w w:val="115"/>
        </w:rPr>
        <w:t>je však nutno na</w:t>
      </w:r>
      <w:r>
        <w:rPr>
          <w:color w:val="232323"/>
          <w:spacing w:val="30"/>
          <w:w w:val="115"/>
        </w:rPr>
        <w:t xml:space="preserve"> </w:t>
      </w:r>
      <w:r>
        <w:rPr>
          <w:color w:val="232323"/>
          <w:w w:val="115"/>
        </w:rPr>
        <w:t>tomto</w:t>
      </w:r>
    </w:p>
    <w:p w14:paraId="6A00C75D" w14:textId="77777777" w:rsidR="001867FA" w:rsidRDefault="001867FA">
      <w:pPr>
        <w:pStyle w:val="Zkladntext"/>
        <w:tabs>
          <w:tab w:val="left" w:pos="6026"/>
        </w:tabs>
        <w:kinsoku w:val="0"/>
        <w:overflowPunct w:val="0"/>
        <w:spacing w:before="69" w:line="153" w:lineRule="auto"/>
        <w:ind w:left="252" w:right="541" w:hanging="18"/>
        <w:jc w:val="both"/>
        <w:rPr>
          <w:color w:val="232323"/>
          <w:w w:val="115"/>
        </w:rPr>
      </w:pPr>
      <w:r>
        <w:rPr>
          <w:b/>
          <w:bCs/>
          <w:color w:val="232323"/>
          <w:w w:val="115"/>
        </w:rPr>
        <w:t xml:space="preserve">poh </w:t>
      </w:r>
      <w:r>
        <w:rPr>
          <w:color w:val="232323"/>
          <w:w w:val="115"/>
        </w:rPr>
        <w:t xml:space="preserve">pracovat hodně </w:t>
      </w:r>
      <w:r>
        <w:rPr>
          <w:rFonts w:ascii="Arial" w:hAnsi="Arial" w:cs="Arial"/>
          <w:color w:val="232323"/>
          <w:w w:val="115"/>
          <w:sz w:val="22"/>
          <w:szCs w:val="22"/>
        </w:rPr>
        <w:t xml:space="preserve">a </w:t>
      </w:r>
      <w:r>
        <w:rPr>
          <w:color w:val="232323"/>
          <w:w w:val="115"/>
        </w:rPr>
        <w:t xml:space="preserve">z úzkostnou </w:t>
      </w:r>
      <w:r>
        <w:rPr>
          <w:color w:val="343434"/>
          <w:w w:val="115"/>
        </w:rPr>
        <w:t xml:space="preserve">svědomitostí </w:t>
      </w:r>
      <w:r>
        <w:rPr>
          <w:color w:val="232323"/>
          <w:w w:val="115"/>
        </w:rPr>
        <w:t>bude to možná</w:t>
      </w:r>
      <w:r>
        <w:rPr>
          <w:color w:val="232323"/>
          <w:spacing w:val="74"/>
          <w:w w:val="115"/>
        </w:rPr>
        <w:t xml:space="preserve"> </w:t>
      </w:r>
      <w:r>
        <w:rPr>
          <w:color w:val="232323"/>
          <w:w w:val="115"/>
        </w:rPr>
        <w:t xml:space="preserve">jednou  opět  </w:t>
      </w:r>
      <w:r>
        <w:rPr>
          <w:color w:val="343434"/>
          <w:w w:val="115"/>
        </w:rPr>
        <w:t xml:space="preserve">crux </w:t>
      </w:r>
      <w:r>
        <w:rPr>
          <w:color w:val="232323"/>
          <w:w w:val="115"/>
        </w:rPr>
        <w:t>naší</w:t>
      </w:r>
      <w:r>
        <w:rPr>
          <w:color w:val="232323"/>
          <w:spacing w:val="66"/>
          <w:w w:val="115"/>
        </w:rPr>
        <w:t xml:space="preserve"> </w:t>
      </w:r>
      <w:r>
        <w:rPr>
          <w:color w:val="232323"/>
          <w:w w:val="115"/>
        </w:rPr>
        <w:t>politiky.</w:t>
      </w:r>
      <w:r>
        <w:rPr>
          <w:color w:val="232323"/>
          <w:w w:val="115"/>
        </w:rPr>
        <w:tab/>
        <w:t>,</w:t>
      </w:r>
    </w:p>
    <w:p w14:paraId="3AED3C09" w14:textId="77777777" w:rsidR="001867FA" w:rsidRDefault="001867FA">
      <w:pPr>
        <w:pStyle w:val="Zkladntext"/>
        <w:kinsoku w:val="0"/>
        <w:overflowPunct w:val="0"/>
        <w:spacing w:before="75"/>
        <w:ind w:left="802"/>
        <w:jc w:val="both"/>
        <w:rPr>
          <w:color w:val="232323"/>
          <w:w w:val="120"/>
        </w:rPr>
      </w:pPr>
      <w:r>
        <w:rPr>
          <w:color w:val="232323"/>
          <w:w w:val="120"/>
        </w:rPr>
        <w:t xml:space="preserve">Proto byl </w:t>
      </w:r>
      <w:r>
        <w:rPr>
          <w:color w:val="343434"/>
          <w:w w:val="120"/>
        </w:rPr>
        <w:t xml:space="preserve">záměrně </w:t>
      </w:r>
      <w:r>
        <w:rPr>
          <w:color w:val="232323"/>
          <w:w w:val="120"/>
        </w:rPr>
        <w:t xml:space="preserve">opominut </w:t>
      </w:r>
      <w:r>
        <w:rPr>
          <w:color w:val="232323"/>
          <w:w w:val="120"/>
          <w:sz w:val="24"/>
          <w:szCs w:val="24"/>
        </w:rPr>
        <w:t xml:space="preserve">i </w:t>
      </w:r>
      <w:r>
        <w:rPr>
          <w:color w:val="232323"/>
          <w:w w:val="120"/>
        </w:rPr>
        <w:t>nejslabší náznak návrhu nějakého řešení -</w:t>
      </w:r>
    </w:p>
    <w:p w14:paraId="3A250BC6" w14:textId="77777777" w:rsidR="001867FA" w:rsidRDefault="001867FA">
      <w:pPr>
        <w:pStyle w:val="Zkladntext"/>
        <w:kinsoku w:val="0"/>
        <w:overflowPunct w:val="0"/>
        <w:spacing w:before="2"/>
        <w:rPr>
          <w:sz w:val="22"/>
          <w:szCs w:val="22"/>
        </w:rPr>
      </w:pPr>
    </w:p>
    <w:p w14:paraId="3A4170FD" w14:textId="77777777" w:rsidR="001867FA" w:rsidRDefault="001867FA">
      <w:pPr>
        <w:pStyle w:val="Nadpis6"/>
        <w:kinsoku w:val="0"/>
        <w:overflowPunct w:val="0"/>
        <w:rPr>
          <w:rFonts w:ascii="Courier New" w:hAnsi="Courier New" w:cs="Courier New"/>
          <w:color w:val="232323"/>
        </w:rPr>
      </w:pPr>
      <w:r>
        <w:rPr>
          <w:rFonts w:ascii="Courier New" w:hAnsi="Courier New" w:cs="Courier New"/>
          <w:color w:val="232323"/>
        </w:rPr>
        <w:t>16</w:t>
      </w:r>
    </w:p>
    <w:p w14:paraId="7B986D61" w14:textId="77777777" w:rsidR="001867FA" w:rsidRDefault="001867FA">
      <w:pPr>
        <w:pStyle w:val="Nadpis6"/>
        <w:kinsoku w:val="0"/>
        <w:overflowPunct w:val="0"/>
        <w:rPr>
          <w:rFonts w:ascii="Courier New" w:hAnsi="Courier New" w:cs="Courier New"/>
          <w:color w:val="232323"/>
        </w:rPr>
        <w:sectPr w:rsidR="00000000">
          <w:pgSz w:w="11910" w:h="16850"/>
          <w:pgMar w:top="700" w:right="60" w:bottom="280" w:left="680" w:header="708" w:footer="708" w:gutter="0"/>
          <w:cols w:space="708" w:equalWidth="0">
            <w:col w:w="11170"/>
          </w:cols>
          <w:noEndnote/>
        </w:sectPr>
      </w:pPr>
    </w:p>
    <w:p w14:paraId="21A9096B" w14:textId="77777777" w:rsidR="001867FA" w:rsidRDefault="001867FA">
      <w:pPr>
        <w:pStyle w:val="Zkladntext"/>
        <w:kinsoku w:val="0"/>
        <w:overflowPunct w:val="0"/>
        <w:spacing w:before="1"/>
        <w:rPr>
          <w:rFonts w:ascii="Courier New" w:hAnsi="Courier New" w:cs="Courier New"/>
          <w:b/>
          <w:bCs/>
          <w:sz w:val="24"/>
          <w:szCs w:val="24"/>
        </w:rPr>
      </w:pPr>
    </w:p>
    <w:p w14:paraId="6CDB05FD" w14:textId="77777777" w:rsidR="001867FA" w:rsidRDefault="001867FA">
      <w:pPr>
        <w:pStyle w:val="Zkladntext"/>
        <w:tabs>
          <w:tab w:val="left" w:pos="8528"/>
        </w:tabs>
        <w:kinsoku w:val="0"/>
        <w:overflowPunct w:val="0"/>
        <w:spacing w:before="90" w:line="327" w:lineRule="exact"/>
        <w:ind w:left="325"/>
        <w:rPr>
          <w:color w:val="2D2D2D"/>
          <w:w w:val="115"/>
          <w:position w:val="-10"/>
        </w:rPr>
      </w:pPr>
      <w:r>
        <w:rPr>
          <w:color w:val="2D2D2D"/>
          <w:w w:val="115"/>
        </w:rPr>
        <w:t xml:space="preserve">dnes k  tomn  </w:t>
      </w:r>
      <w:r>
        <w:rPr>
          <w:color w:val="1A1A1A"/>
          <w:spacing w:val="4"/>
          <w:w w:val="115"/>
        </w:rPr>
        <w:t>n</w:t>
      </w:r>
      <w:r>
        <w:rPr>
          <w:color w:val="3F3F3F"/>
          <w:spacing w:val="4"/>
          <w:w w:val="115"/>
        </w:rPr>
        <w:t>e</w:t>
      </w:r>
      <w:r>
        <w:rPr>
          <w:color w:val="1A1A1A"/>
          <w:spacing w:val="4"/>
          <w:w w:val="115"/>
        </w:rPr>
        <w:t xml:space="preserve">jsou </w:t>
      </w:r>
      <w:r>
        <w:rPr>
          <w:color w:val="2D2D2D"/>
          <w:w w:val="115"/>
        </w:rPr>
        <w:t xml:space="preserve">podmínky  </w:t>
      </w:r>
      <w:r>
        <w:rPr>
          <w:color w:val="3F3F3F"/>
          <w:spacing w:val="-12"/>
          <w:w w:val="115"/>
        </w:rPr>
        <w:t>z</w:t>
      </w:r>
      <w:r>
        <w:rPr>
          <w:color w:val="1A1A1A"/>
          <w:spacing w:val="-12"/>
          <w:w w:val="115"/>
        </w:rPr>
        <w:t xml:space="preserve">r </w:t>
      </w:r>
      <w:r>
        <w:rPr>
          <w:color w:val="1A1A1A"/>
          <w:w w:val="115"/>
        </w:rPr>
        <w:t xml:space="preserve">alé. </w:t>
      </w:r>
      <w:r>
        <w:rPr>
          <w:color w:val="2D2D2D"/>
          <w:w w:val="115"/>
        </w:rPr>
        <w:t xml:space="preserve">Nevíme, kdy   </w:t>
      </w:r>
      <w:r>
        <w:rPr>
          <w:color w:val="3F3F3F"/>
          <w:w w:val="115"/>
        </w:rPr>
        <w:t xml:space="preserve">za </w:t>
      </w:r>
      <w:r>
        <w:rPr>
          <w:color w:val="2D2D2D"/>
          <w:w w:val="115"/>
        </w:rPr>
        <w:t xml:space="preserve">jakých </w:t>
      </w:r>
      <w:r>
        <w:rPr>
          <w:color w:val="2D2D2D"/>
          <w:spacing w:val="15"/>
          <w:w w:val="115"/>
        </w:rPr>
        <w:t xml:space="preserve"> </w:t>
      </w:r>
      <w:r>
        <w:rPr>
          <w:color w:val="3F3F3F"/>
          <w:w w:val="115"/>
        </w:rPr>
        <w:t>k</w:t>
      </w:r>
      <w:r>
        <w:rPr>
          <w:color w:val="3F3F3F"/>
          <w:w w:val="115"/>
        </w:rPr>
        <w:tab/>
      </w:r>
      <w:r>
        <w:rPr>
          <w:color w:val="2D2D2D"/>
          <w:w w:val="115"/>
          <w:position w:val="-10"/>
        </w:rPr>
        <w:t>1</w:t>
      </w:r>
    </w:p>
    <w:p w14:paraId="2981BCFD" w14:textId="77777777" w:rsidR="001867FA" w:rsidRDefault="001867FA">
      <w:pPr>
        <w:pStyle w:val="Zkladntext"/>
        <w:tabs>
          <w:tab w:val="left" w:pos="9559"/>
          <w:tab w:val="left" w:pos="10062"/>
        </w:tabs>
        <w:kinsoku w:val="0"/>
        <w:overflowPunct w:val="0"/>
        <w:spacing w:line="221" w:lineRule="exact"/>
        <w:ind w:left="339"/>
        <w:rPr>
          <w:color w:val="3F3F3F"/>
          <w:w w:val="115"/>
        </w:rPr>
      </w:pPr>
      <w:r>
        <w:rPr>
          <w:color w:val="2D2D2D"/>
          <w:spacing w:val="4"/>
          <w:w w:val="105"/>
        </w:rPr>
        <w:t>kdY</w:t>
      </w:r>
      <w:r>
        <w:rPr>
          <w:color w:val="1A1A1A"/>
          <w:spacing w:val="4"/>
          <w:w w:val="105"/>
        </w:rPr>
        <w:t xml:space="preserve">b  </w:t>
      </w:r>
      <w:r>
        <w:rPr>
          <w:color w:val="1A1A1A"/>
          <w:spacing w:val="9"/>
          <w:w w:val="115"/>
        </w:rPr>
        <w:t>ud</w:t>
      </w:r>
      <w:r>
        <w:rPr>
          <w:color w:val="3F3F3F"/>
          <w:spacing w:val="9"/>
          <w:w w:val="115"/>
        </w:rPr>
        <w:t xml:space="preserve">eme </w:t>
      </w:r>
      <w:r>
        <w:rPr>
          <w:color w:val="2D2D2D"/>
          <w:w w:val="115"/>
        </w:rPr>
        <w:t>povoláni,  abychom  spolu  rozhodovaÚ  o  rcorgan sa</w:t>
      </w:r>
      <w:r>
        <w:rPr>
          <w:color w:val="2D2D2D"/>
          <w:spacing w:val="36"/>
          <w:w w:val="115"/>
        </w:rPr>
        <w:t xml:space="preserve"> </w:t>
      </w:r>
      <w:r>
        <w:rPr>
          <w:color w:val="2D2D2D"/>
          <w:w w:val="115"/>
        </w:rPr>
        <w:t>!l</w:t>
      </w:r>
      <w:r>
        <w:rPr>
          <w:color w:val="2D2D2D"/>
          <w:spacing w:val="21"/>
          <w:w w:val="115"/>
        </w:rPr>
        <w:t xml:space="preserve"> </w:t>
      </w:r>
      <w:r>
        <w:rPr>
          <w:color w:val="2D2D2D"/>
          <w:spacing w:val="-26"/>
          <w:w w:val="115"/>
        </w:rPr>
        <w:t>sti</w:t>
      </w:r>
      <w:r>
        <w:rPr>
          <w:color w:val="3F3F3F"/>
          <w:spacing w:val="-26"/>
          <w:w w:val="115"/>
          <w:sz w:val="28"/>
          <w:szCs w:val="28"/>
        </w:rPr>
        <w:t>a</w:t>
      </w:r>
      <w:r>
        <w:rPr>
          <w:color w:val="3F3F3F"/>
          <w:spacing w:val="-26"/>
          <w:w w:val="115"/>
          <w:sz w:val="28"/>
          <w:szCs w:val="28"/>
        </w:rPr>
        <w:tab/>
      </w:r>
      <w:r>
        <w:rPr>
          <w:color w:val="3F3F3F"/>
          <w:w w:val="105"/>
        </w:rPr>
        <w:t>zda</w:t>
      </w:r>
      <w:r>
        <w:rPr>
          <w:color w:val="3F3F3F"/>
          <w:w w:val="105"/>
        </w:rPr>
        <w:tab/>
      </w:r>
      <w:r>
        <w:rPr>
          <w:color w:val="3F3F3F"/>
          <w:w w:val="115"/>
        </w:rPr>
        <w:t>vůbec</w:t>
      </w:r>
    </w:p>
    <w:p w14:paraId="713BF5F9" w14:textId="77777777" w:rsidR="001867FA" w:rsidRDefault="001867FA">
      <w:pPr>
        <w:pStyle w:val="Zkladntext"/>
        <w:tabs>
          <w:tab w:val="left" w:pos="9559"/>
          <w:tab w:val="left" w:pos="10062"/>
        </w:tabs>
        <w:kinsoku w:val="0"/>
        <w:overflowPunct w:val="0"/>
        <w:spacing w:line="221" w:lineRule="exact"/>
        <w:ind w:left="339"/>
        <w:rPr>
          <w:color w:val="3F3F3F"/>
          <w:w w:val="115"/>
        </w:rPr>
        <w:sectPr w:rsidR="00000000">
          <w:pgSz w:w="11910" w:h="16850"/>
          <w:pgMar w:top="220" w:right="441" w:bottom="0" w:left="440" w:header="708" w:footer="708" w:gutter="0"/>
          <w:cols w:space="708" w:equalWidth="0">
            <w:col w:w="11029"/>
          </w:cols>
          <w:noEndnote/>
        </w:sectPr>
      </w:pPr>
    </w:p>
    <w:p w14:paraId="245836E9" w14:textId="77777777" w:rsidR="001867FA" w:rsidRDefault="001867FA">
      <w:pPr>
        <w:pStyle w:val="Odstavecseseznamem"/>
        <w:numPr>
          <w:ilvl w:val="0"/>
          <w:numId w:val="5"/>
        </w:numPr>
        <w:tabs>
          <w:tab w:val="left" w:pos="217"/>
        </w:tabs>
        <w:kinsoku w:val="0"/>
        <w:overflowPunct w:val="0"/>
        <w:spacing w:before="10" w:line="197" w:lineRule="auto"/>
        <w:ind w:left="216" w:hanging="100"/>
        <w:rPr>
          <w:color w:val="6E6E6E"/>
          <w:w w:val="105"/>
          <w:position w:val="-14"/>
        </w:rPr>
      </w:pPr>
      <w:r>
        <w:rPr>
          <w:color w:val="1A1A1A"/>
          <w:w w:val="86"/>
          <w:sz w:val="26"/>
          <w:szCs w:val="26"/>
        </w:rPr>
        <w:t>p</w:t>
      </w:r>
      <w:r>
        <w:rPr>
          <w:color w:val="1A1A1A"/>
          <w:spacing w:val="-16"/>
          <w:sz w:val="26"/>
          <w:szCs w:val="26"/>
        </w:rPr>
        <w:t xml:space="preserve"> </w:t>
      </w:r>
      <w:r>
        <w:rPr>
          <w:color w:val="1A1A1A"/>
          <w:w w:val="92"/>
          <w:sz w:val="26"/>
          <w:szCs w:val="26"/>
        </w:rPr>
        <w:t>r</w:t>
      </w:r>
      <w:r>
        <w:rPr>
          <w:color w:val="1A1A1A"/>
          <w:spacing w:val="-19"/>
          <w:sz w:val="26"/>
          <w:szCs w:val="26"/>
        </w:rPr>
        <w:t xml:space="preserve"> </w:t>
      </w:r>
      <w:r>
        <w:rPr>
          <w:color w:val="1A1A1A"/>
          <w:w w:val="90"/>
          <w:sz w:val="26"/>
          <w:szCs w:val="26"/>
        </w:rPr>
        <w:t>a</w:t>
      </w:r>
      <w:r>
        <w:rPr>
          <w:color w:val="1A1A1A"/>
          <w:spacing w:val="-29"/>
          <w:sz w:val="26"/>
          <w:szCs w:val="26"/>
        </w:rPr>
        <w:t xml:space="preserve"> </w:t>
      </w:r>
      <w:r>
        <w:rPr>
          <w:color w:val="1A1A1A"/>
          <w:spacing w:val="-1"/>
          <w:w w:val="95"/>
          <w:sz w:val="26"/>
          <w:szCs w:val="26"/>
        </w:rPr>
        <w:t>c</w:t>
      </w:r>
      <w:r>
        <w:rPr>
          <w:color w:val="1A1A1A"/>
          <w:w w:val="95"/>
          <w:sz w:val="26"/>
          <w:szCs w:val="26"/>
        </w:rPr>
        <w:t>o</w:t>
      </w:r>
      <w:r>
        <w:rPr>
          <w:color w:val="1A1A1A"/>
          <w:sz w:val="26"/>
          <w:szCs w:val="26"/>
        </w:rPr>
        <w:t xml:space="preserve">  </w:t>
      </w:r>
      <w:r>
        <w:rPr>
          <w:color w:val="1A1A1A"/>
          <w:spacing w:val="-27"/>
          <w:sz w:val="26"/>
          <w:szCs w:val="26"/>
        </w:rPr>
        <w:t xml:space="preserve"> </w:t>
      </w:r>
      <w:r>
        <w:rPr>
          <w:color w:val="3F3F3F"/>
          <w:w w:val="95"/>
          <w:sz w:val="26"/>
          <w:szCs w:val="26"/>
        </w:rPr>
        <w:t>v</w:t>
      </w:r>
      <w:r>
        <w:rPr>
          <w:color w:val="3F3F3F"/>
          <w:spacing w:val="-34"/>
          <w:sz w:val="26"/>
          <w:szCs w:val="26"/>
        </w:rPr>
        <w:t xml:space="preserve"> </w:t>
      </w:r>
      <w:r>
        <w:rPr>
          <w:color w:val="3F3F3F"/>
          <w:spacing w:val="-1"/>
          <w:w w:val="95"/>
          <w:sz w:val="26"/>
          <w:szCs w:val="26"/>
        </w:rPr>
        <w:t>al</w:t>
      </w:r>
      <w:r>
        <w:rPr>
          <w:color w:val="3F3F3F"/>
          <w:w w:val="95"/>
          <w:sz w:val="26"/>
          <w:szCs w:val="26"/>
        </w:rPr>
        <w:t>i</w:t>
      </w:r>
      <w:r>
        <w:rPr>
          <w:color w:val="3F3F3F"/>
          <w:sz w:val="26"/>
          <w:szCs w:val="26"/>
        </w:rPr>
        <w:t xml:space="preserve">  </w:t>
      </w:r>
      <w:r>
        <w:rPr>
          <w:color w:val="3F3F3F"/>
          <w:spacing w:val="2"/>
          <w:sz w:val="26"/>
          <w:szCs w:val="26"/>
        </w:rPr>
        <w:t xml:space="preserve"> </w:t>
      </w:r>
      <w:r>
        <w:rPr>
          <w:color w:val="2D2D2D"/>
          <w:w w:val="95"/>
          <w:sz w:val="26"/>
          <w:szCs w:val="26"/>
        </w:rPr>
        <w:t>na</w:t>
      </w:r>
      <w:r>
        <w:rPr>
          <w:color w:val="2D2D2D"/>
          <w:sz w:val="26"/>
          <w:szCs w:val="26"/>
        </w:rPr>
        <w:t xml:space="preserve">  </w:t>
      </w:r>
      <w:r>
        <w:rPr>
          <w:color w:val="2D2D2D"/>
          <w:spacing w:val="-11"/>
          <w:sz w:val="26"/>
          <w:szCs w:val="26"/>
        </w:rPr>
        <w:t xml:space="preserve"> </w:t>
      </w:r>
      <w:r>
        <w:rPr>
          <w:color w:val="2D2D2D"/>
          <w:spacing w:val="-1"/>
          <w:w w:val="118"/>
          <w:sz w:val="26"/>
          <w:szCs w:val="26"/>
        </w:rPr>
        <w:t>systém</w:t>
      </w:r>
      <w:r>
        <w:rPr>
          <w:color w:val="2D2D2D"/>
          <w:w w:val="118"/>
          <w:sz w:val="26"/>
          <w:szCs w:val="26"/>
        </w:rPr>
        <w:t>u</w:t>
      </w:r>
      <w:r>
        <w:rPr>
          <w:color w:val="2D2D2D"/>
          <w:sz w:val="26"/>
          <w:szCs w:val="26"/>
        </w:rPr>
        <w:t xml:space="preserve">  </w:t>
      </w:r>
      <w:r>
        <w:rPr>
          <w:color w:val="2D2D2D"/>
          <w:spacing w:val="-30"/>
          <w:sz w:val="26"/>
          <w:szCs w:val="26"/>
        </w:rPr>
        <w:t xml:space="preserve"> </w:t>
      </w:r>
      <w:r>
        <w:rPr>
          <w:color w:val="1A1A1A"/>
          <w:w w:val="104"/>
          <w:sz w:val="26"/>
          <w:szCs w:val="26"/>
        </w:rPr>
        <w:t>noYé</w:t>
      </w:r>
      <w:r>
        <w:rPr>
          <w:color w:val="1A1A1A"/>
          <w:sz w:val="26"/>
          <w:szCs w:val="26"/>
        </w:rPr>
        <w:t xml:space="preserve"> </w:t>
      </w:r>
      <w:r>
        <w:rPr>
          <w:color w:val="1A1A1A"/>
          <w:spacing w:val="21"/>
          <w:sz w:val="26"/>
          <w:szCs w:val="26"/>
        </w:rPr>
        <w:t xml:space="preserve"> </w:t>
      </w:r>
      <w:r>
        <w:rPr>
          <w:color w:val="1A1A1A"/>
          <w:w w:val="104"/>
          <w:sz w:val="26"/>
          <w:szCs w:val="26"/>
        </w:rPr>
        <w:t>r</w:t>
      </w:r>
      <w:r>
        <w:rPr>
          <w:color w:val="1A1A1A"/>
          <w:spacing w:val="-29"/>
          <w:sz w:val="26"/>
          <w:szCs w:val="26"/>
        </w:rPr>
        <w:t xml:space="preserve"> </w:t>
      </w:r>
      <w:r>
        <w:rPr>
          <w:color w:val="1A1A1A"/>
          <w:w w:val="104"/>
          <w:sz w:val="26"/>
          <w:szCs w:val="26"/>
        </w:rPr>
        <w:t>ov</w:t>
      </w:r>
      <w:r>
        <w:rPr>
          <w:color w:val="1A1A1A"/>
          <w:spacing w:val="-26"/>
          <w:sz w:val="26"/>
          <w:szCs w:val="26"/>
        </w:rPr>
        <w:t xml:space="preserve"> </w:t>
      </w:r>
      <w:r>
        <w:rPr>
          <w:color w:val="1A1A1A"/>
          <w:spacing w:val="25"/>
          <w:w w:val="104"/>
          <w:sz w:val="26"/>
          <w:szCs w:val="26"/>
        </w:rPr>
        <w:t>n</w:t>
      </w:r>
      <w:r>
        <w:rPr>
          <w:color w:val="1A1A1A"/>
          <w:spacing w:val="5"/>
          <w:w w:val="104"/>
          <w:sz w:val="26"/>
          <w:szCs w:val="26"/>
        </w:rPr>
        <w:t>o</w:t>
      </w:r>
      <w:r>
        <w:rPr>
          <w:color w:val="3F3F3F"/>
          <w:spacing w:val="19"/>
          <w:w w:val="104"/>
          <w:sz w:val="26"/>
          <w:szCs w:val="26"/>
        </w:rPr>
        <w:t>v</w:t>
      </w:r>
      <w:r>
        <w:rPr>
          <w:color w:val="3F3F3F"/>
          <w:spacing w:val="20"/>
          <w:w w:val="104"/>
          <w:sz w:val="26"/>
          <w:szCs w:val="26"/>
        </w:rPr>
        <w:t>á</w:t>
      </w:r>
      <w:r>
        <w:rPr>
          <w:color w:val="3F3F3F"/>
          <w:w w:val="104"/>
          <w:sz w:val="26"/>
          <w:szCs w:val="26"/>
        </w:rPr>
        <w:t>h</w:t>
      </w:r>
      <w:r>
        <w:rPr>
          <w:color w:val="3F3F3F"/>
          <w:spacing w:val="-17"/>
          <w:sz w:val="26"/>
          <w:szCs w:val="26"/>
        </w:rPr>
        <w:t xml:space="preserve"> </w:t>
      </w:r>
      <w:r>
        <w:rPr>
          <w:color w:val="3F3F3F"/>
          <w:w w:val="104"/>
          <w:sz w:val="26"/>
          <w:szCs w:val="26"/>
        </w:rPr>
        <w:t>y</w:t>
      </w:r>
      <w:r>
        <w:rPr>
          <w:color w:val="3F3F3F"/>
          <w:sz w:val="26"/>
          <w:szCs w:val="26"/>
        </w:rPr>
        <w:t xml:space="preserve"> </w:t>
      </w:r>
      <w:r>
        <w:rPr>
          <w:color w:val="3F3F3F"/>
          <w:spacing w:val="14"/>
          <w:sz w:val="26"/>
          <w:szCs w:val="26"/>
        </w:rPr>
        <w:t xml:space="preserve"> </w:t>
      </w:r>
      <w:r>
        <w:rPr>
          <w:color w:val="2D2D2D"/>
          <w:w w:val="104"/>
          <w:sz w:val="28"/>
          <w:szCs w:val="28"/>
        </w:rPr>
        <w:t>a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pacing w:val="16"/>
          <w:sz w:val="28"/>
          <w:szCs w:val="28"/>
        </w:rPr>
        <w:t xml:space="preserve"> </w:t>
      </w:r>
      <w:r>
        <w:rPr>
          <w:color w:val="2D2D2D"/>
          <w:spacing w:val="-1"/>
          <w:w w:val="123"/>
          <w:sz w:val="26"/>
          <w:szCs w:val="26"/>
        </w:rPr>
        <w:t>stabili</w:t>
      </w:r>
      <w:r>
        <w:rPr>
          <w:color w:val="2D2D2D"/>
          <w:spacing w:val="-28"/>
          <w:w w:val="123"/>
          <w:sz w:val="26"/>
          <w:szCs w:val="26"/>
        </w:rPr>
        <w:t>t</w:t>
      </w:r>
      <w:r>
        <w:rPr>
          <w:color w:val="2D2D2D"/>
          <w:spacing w:val="-180"/>
          <w:w w:val="123"/>
          <w:sz w:val="26"/>
          <w:szCs w:val="26"/>
        </w:rPr>
        <w:t>y</w:t>
      </w:r>
      <w:r>
        <w:rPr>
          <w:color w:val="2D2D2D"/>
          <w:w w:val="105"/>
          <w:position w:val="-14"/>
          <w:sz w:val="28"/>
          <w:szCs w:val="28"/>
        </w:rPr>
        <w:t>.</w:t>
      </w:r>
      <w:r>
        <w:rPr>
          <w:color w:val="2D2D2D"/>
          <w:spacing w:val="12"/>
          <w:position w:val="-14"/>
          <w:sz w:val="28"/>
          <w:szCs w:val="28"/>
        </w:rPr>
        <w:t xml:space="preserve"> </w:t>
      </w:r>
      <w:r>
        <w:rPr>
          <w:color w:val="3F3F3F"/>
          <w:w w:val="105"/>
          <w:position w:val="-14"/>
          <w:sz w:val="28"/>
          <w:szCs w:val="28"/>
        </w:rPr>
        <w:t>'</w:t>
      </w:r>
    </w:p>
    <w:p w14:paraId="673F6062" w14:textId="77777777" w:rsidR="001867FA" w:rsidRDefault="001867FA">
      <w:pPr>
        <w:pStyle w:val="Zkladntext"/>
        <w:kinsoku w:val="0"/>
        <w:overflowPunct w:val="0"/>
        <w:spacing w:line="182" w:lineRule="exact"/>
        <w:ind w:left="374"/>
        <w:rPr>
          <w:color w:val="2D2D2D"/>
          <w:w w:val="115"/>
        </w:rPr>
      </w:pPr>
      <w:r>
        <w:rPr>
          <w:color w:val="2D2D2D"/>
          <w:w w:val="115"/>
        </w:rPr>
        <w:t>rozvratu.</w:t>
      </w:r>
    </w:p>
    <w:p w14:paraId="05618458" w14:textId="77777777" w:rsidR="001867FA" w:rsidRDefault="001867FA">
      <w:pPr>
        <w:pStyle w:val="Zkladntext"/>
        <w:kinsoku w:val="0"/>
        <w:overflowPunct w:val="0"/>
        <w:spacing w:before="7"/>
        <w:ind w:left="117"/>
        <w:rPr>
          <w:color w:val="3F3F3F"/>
          <w:w w:val="119"/>
          <w:position w:val="-14"/>
        </w:rPr>
      </w:pPr>
      <w:r>
        <w:rPr>
          <w:sz w:val="24"/>
          <w:szCs w:val="24"/>
        </w:rPr>
        <w:br w:type="column"/>
      </w:r>
      <w:r>
        <w:rPr>
          <w:color w:val="2D2D2D"/>
          <w:w w:val="123"/>
        </w:rPr>
        <w:t>na</w:t>
      </w:r>
      <w:r>
        <w:rPr>
          <w:color w:val="2D2D2D"/>
        </w:rPr>
        <w:t xml:space="preserve"> </w:t>
      </w:r>
      <w:r>
        <w:rPr>
          <w:color w:val="2D2D2D"/>
          <w:spacing w:val="6"/>
        </w:rPr>
        <w:t xml:space="preserve"> </w:t>
      </w:r>
      <w:r>
        <w:rPr>
          <w:color w:val="3F3F3F"/>
          <w:w w:val="114"/>
        </w:rPr>
        <w:t>pí-eko</w:t>
      </w:r>
      <w:r>
        <w:rPr>
          <w:color w:val="3F3F3F"/>
          <w:spacing w:val="-25"/>
          <w:w w:val="114"/>
        </w:rPr>
        <w:t>n</w:t>
      </w:r>
      <w:r>
        <w:rPr>
          <w:color w:val="3F3F3F"/>
          <w:spacing w:val="-107"/>
          <w:w w:val="105"/>
          <w:position w:val="-14"/>
          <w:sz w:val="28"/>
          <w:szCs w:val="28"/>
        </w:rPr>
        <w:t>a</w:t>
      </w:r>
      <w:r>
        <w:rPr>
          <w:color w:val="3F3F3F"/>
          <w:w w:val="114"/>
        </w:rPr>
        <w:t>.</w:t>
      </w:r>
      <w:r>
        <w:rPr>
          <w:color w:val="3F3F3F"/>
          <w:spacing w:val="-33"/>
        </w:rPr>
        <w:t xml:space="preserve"> </w:t>
      </w:r>
      <w:r>
        <w:rPr>
          <w:color w:val="3F3F3F"/>
          <w:spacing w:val="-1"/>
          <w:w w:val="105"/>
          <w:position w:val="-14"/>
          <w:sz w:val="28"/>
          <w:szCs w:val="28"/>
        </w:rPr>
        <w:t>n</w:t>
      </w:r>
      <w:r>
        <w:rPr>
          <w:color w:val="3F3F3F"/>
          <w:w w:val="105"/>
          <w:position w:val="-14"/>
          <w:sz w:val="28"/>
          <w:szCs w:val="28"/>
        </w:rPr>
        <w:t>i</w:t>
      </w:r>
      <w:r>
        <w:rPr>
          <w:color w:val="3F3F3F"/>
          <w:spacing w:val="-3"/>
          <w:position w:val="-14"/>
          <w:sz w:val="28"/>
          <w:szCs w:val="28"/>
        </w:rPr>
        <w:t xml:space="preserve"> </w:t>
      </w:r>
      <w:r>
        <w:rPr>
          <w:color w:val="3F3F3F"/>
          <w:w w:val="91"/>
        </w:rPr>
        <w:t>k</w:t>
      </w:r>
      <w:r>
        <w:rPr>
          <w:color w:val="3F3F3F"/>
          <w:spacing w:val="12"/>
          <w:w w:val="91"/>
        </w:rPr>
        <w:t>v</w:t>
      </w:r>
      <w:r>
        <w:rPr>
          <w:color w:val="3F3F3F"/>
          <w:spacing w:val="-7"/>
          <w:w w:val="119"/>
          <w:position w:val="-14"/>
        </w:rPr>
        <w:t>r</w:t>
      </w:r>
      <w:r>
        <w:rPr>
          <w:color w:val="3F3F3F"/>
          <w:spacing w:val="-85"/>
          <w:w w:val="119"/>
          <w:position w:val="-14"/>
        </w:rPr>
        <w:t>i</w:t>
      </w:r>
      <w:r>
        <w:rPr>
          <w:color w:val="3F3F3F"/>
          <w:spacing w:val="-61"/>
          <w:w w:val="106"/>
        </w:rPr>
        <w:t>o</w:t>
      </w:r>
      <w:r>
        <w:rPr>
          <w:color w:val="3F3F3F"/>
          <w:spacing w:val="-65"/>
          <w:w w:val="119"/>
          <w:position w:val="-14"/>
        </w:rPr>
        <w:t>s</w:t>
      </w:r>
      <w:r>
        <w:rPr>
          <w:color w:val="3F3F3F"/>
          <w:spacing w:val="-43"/>
          <w:w w:val="82"/>
        </w:rPr>
        <w:t>p</w:t>
      </w:r>
      <w:r>
        <w:rPr>
          <w:color w:val="3F3F3F"/>
          <w:spacing w:val="-44"/>
          <w:w w:val="119"/>
          <w:position w:val="-14"/>
        </w:rPr>
        <w:t>e</w:t>
      </w:r>
      <w:r>
        <w:rPr>
          <w:color w:val="3F3F3F"/>
          <w:spacing w:val="-65"/>
          <w:w w:val="83"/>
        </w:rPr>
        <w:t>y</w:t>
      </w:r>
      <w:r>
        <w:rPr>
          <w:color w:val="3F3F3F"/>
          <w:w w:val="119"/>
          <w:position w:val="-14"/>
        </w:rPr>
        <w:t>,</w:t>
      </w:r>
    </w:p>
    <w:p w14:paraId="091ED74C" w14:textId="77777777" w:rsidR="001867FA" w:rsidRDefault="001867FA">
      <w:pPr>
        <w:pStyle w:val="Zkladntext"/>
        <w:kinsoku w:val="0"/>
        <w:overflowPunct w:val="0"/>
        <w:spacing w:line="229" w:lineRule="auto"/>
        <w:ind w:left="94"/>
        <w:rPr>
          <w:color w:val="3F3F3F"/>
          <w:spacing w:val="-1"/>
          <w:w w:val="105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3F3F3F"/>
          <w:spacing w:val="-118"/>
          <w:w w:val="107"/>
        </w:rPr>
        <w:t>a</w:t>
      </w:r>
      <w:r>
        <w:rPr>
          <w:color w:val="6E6E6E"/>
          <w:spacing w:val="-45"/>
          <w:w w:val="92"/>
          <w:position w:val="-14"/>
        </w:rPr>
        <w:t>e</w:t>
      </w:r>
      <w:r>
        <w:rPr>
          <w:color w:val="9C9C9C"/>
          <w:spacing w:val="-20"/>
          <w:w w:val="98"/>
        </w:rPr>
        <w:t>.</w:t>
      </w:r>
      <w:r>
        <w:rPr>
          <w:color w:val="6E6E6E"/>
          <w:spacing w:val="-25"/>
          <w:w w:val="92"/>
          <w:position w:val="-14"/>
        </w:rPr>
        <w:t>,</w:t>
      </w:r>
      <w:r>
        <w:rPr>
          <w:color w:val="3F3F3F"/>
          <w:w w:val="109"/>
          <w:position w:val="-14"/>
        </w:rPr>
        <w:t>h</w:t>
      </w:r>
      <w:r>
        <w:rPr>
          <w:color w:val="3F3F3F"/>
          <w:spacing w:val="-48"/>
          <w:w w:val="109"/>
          <w:position w:val="-14"/>
        </w:rPr>
        <w:t>a</w:t>
      </w:r>
      <w:r>
        <w:rPr>
          <w:color w:val="3F3F3F"/>
          <w:spacing w:val="-67"/>
          <w:w w:val="105"/>
          <w:sz w:val="28"/>
          <w:szCs w:val="28"/>
        </w:rPr>
        <w:t>s</w:t>
      </w:r>
      <w:r>
        <w:rPr>
          <w:color w:val="3F3F3F"/>
          <w:spacing w:val="-76"/>
          <w:w w:val="109"/>
          <w:position w:val="-14"/>
        </w:rPr>
        <w:t>o</w:t>
      </w:r>
      <w:r>
        <w:rPr>
          <w:color w:val="3F3F3F"/>
          <w:spacing w:val="-73"/>
          <w:w w:val="105"/>
          <w:sz w:val="28"/>
          <w:szCs w:val="28"/>
        </w:rPr>
        <w:t>p</w:t>
      </w:r>
      <w:r>
        <w:rPr>
          <w:color w:val="3F3F3F"/>
          <w:spacing w:val="-39"/>
          <w:w w:val="109"/>
          <w:position w:val="-14"/>
        </w:rPr>
        <w:t>s</w:t>
      </w:r>
      <w:r>
        <w:rPr>
          <w:color w:val="3F3F3F"/>
          <w:spacing w:val="-109"/>
          <w:w w:val="105"/>
          <w:sz w:val="28"/>
          <w:szCs w:val="28"/>
        </w:rPr>
        <w:t>o</w:t>
      </w:r>
      <w:r>
        <w:rPr>
          <w:color w:val="3F3F3F"/>
          <w:spacing w:val="-34"/>
          <w:w w:val="109"/>
          <w:position w:val="-14"/>
        </w:rPr>
        <w:t>u</w:t>
      </w:r>
      <w:r>
        <w:rPr>
          <w:color w:val="3F3F3F"/>
          <w:spacing w:val="-1"/>
          <w:w w:val="105"/>
          <w:sz w:val="28"/>
          <w:szCs w:val="28"/>
        </w:rPr>
        <w:t>l</w:t>
      </w:r>
      <w:r>
        <w:rPr>
          <w:color w:val="3F3F3F"/>
          <w:spacing w:val="-36"/>
          <w:w w:val="105"/>
          <w:sz w:val="28"/>
          <w:szCs w:val="28"/>
        </w:rPr>
        <w:t>u</w:t>
      </w:r>
      <w:r>
        <w:rPr>
          <w:color w:val="3F3F3F"/>
          <w:spacing w:val="-100"/>
          <w:w w:val="109"/>
          <w:position w:val="-14"/>
          <w:sz w:val="28"/>
          <w:szCs w:val="28"/>
        </w:rPr>
        <w:t>a</w:t>
      </w:r>
      <w:r>
        <w:rPr>
          <w:color w:val="3F3F3F"/>
          <w:spacing w:val="-1"/>
          <w:w w:val="105"/>
          <w:sz w:val="28"/>
          <w:szCs w:val="28"/>
        </w:rPr>
        <w:t>-</w:t>
      </w:r>
    </w:p>
    <w:p w14:paraId="7F364257" w14:textId="77777777" w:rsidR="001867FA" w:rsidRDefault="001867FA">
      <w:pPr>
        <w:pStyle w:val="Zkladntext"/>
        <w:kinsoku w:val="0"/>
        <w:overflowPunct w:val="0"/>
        <w:spacing w:line="229" w:lineRule="auto"/>
        <w:ind w:left="94"/>
        <w:rPr>
          <w:color w:val="3F3F3F"/>
          <w:spacing w:val="-1"/>
          <w:w w:val="105"/>
          <w:sz w:val="28"/>
          <w:szCs w:val="28"/>
        </w:rPr>
        <w:sectPr w:rsidR="00000000">
          <w:type w:val="continuous"/>
          <w:pgSz w:w="11910" w:h="16850"/>
          <w:pgMar w:top="800" w:right="441" w:bottom="280" w:left="440" w:header="708" w:footer="708" w:gutter="0"/>
          <w:cols w:num="3" w:space="708" w:equalWidth="0">
            <w:col w:w="6833" w:space="50"/>
            <w:col w:w="2642" w:space="40"/>
            <w:col w:w="1464"/>
          </w:cols>
          <w:noEndnote/>
        </w:sectPr>
      </w:pPr>
    </w:p>
    <w:p w14:paraId="5F9C0B99" w14:textId="77777777" w:rsidR="001867FA" w:rsidRDefault="001867FA">
      <w:pPr>
        <w:pStyle w:val="Zkladntext"/>
        <w:tabs>
          <w:tab w:val="left" w:pos="9585"/>
          <w:tab w:val="left" w:pos="10452"/>
        </w:tabs>
        <w:kinsoku w:val="0"/>
        <w:overflowPunct w:val="0"/>
        <w:spacing w:line="310" w:lineRule="exact"/>
        <w:ind w:left="879"/>
        <w:rPr>
          <w:color w:val="3F3F3F"/>
          <w:w w:val="120"/>
          <w:sz w:val="12"/>
          <w:szCs w:val="12"/>
        </w:rPr>
      </w:pPr>
      <w:r>
        <w:rPr>
          <w:noProof/>
        </w:rPr>
        <w:pict w14:anchorId="42DD0AEC">
          <v:shape id="_x0000_s1157" style="position:absolute;left:0;text-align:left;margin-left:546.8pt;margin-top:6.7pt;width:1pt;height:8.1pt;z-index:-251622912;mso-position-horizontal-relative:page;mso-position-vertical-relative:text" coordsize="20,162" o:allowincell="f" path="m,hhl,161e" filled="f" strokecolor="#c3c3c3" strokeweight=".37258mm">
            <v:path arrowok="t"/>
            <w10:wrap anchorx="page"/>
          </v:shape>
        </w:pict>
      </w:r>
      <w:r>
        <w:rPr>
          <w:color w:val="2D2D2D"/>
          <w:w w:val="120"/>
        </w:rPr>
        <w:t xml:space="preserve">Pak bude ovšem  </w:t>
      </w:r>
      <w:r>
        <w:rPr>
          <w:color w:val="2D2D2D"/>
          <w:w w:val="120"/>
          <w:sz w:val="28"/>
          <w:szCs w:val="28"/>
        </w:rPr>
        <w:t xml:space="preserve">nezbytno vyřídit </w:t>
      </w:r>
      <w:r>
        <w:rPr>
          <w:color w:val="2D2D2D"/>
          <w:w w:val="120"/>
          <w:sz w:val="29"/>
          <w:szCs w:val="29"/>
        </w:rPr>
        <w:t xml:space="preserve">i  </w:t>
      </w:r>
      <w:r>
        <w:rPr>
          <w:color w:val="2D2D2D"/>
          <w:w w:val="120"/>
        </w:rPr>
        <w:t>otázku některých</w:t>
      </w:r>
      <w:r>
        <w:rPr>
          <w:color w:val="2D2D2D"/>
          <w:spacing w:val="-39"/>
          <w:w w:val="120"/>
        </w:rPr>
        <w:t xml:space="preserve"> </w:t>
      </w:r>
      <w:r>
        <w:rPr>
          <w:color w:val="3F3F3F"/>
          <w:w w:val="120"/>
        </w:rPr>
        <w:t>českýchN</w:t>
      </w:r>
      <w:r>
        <w:rPr>
          <w:color w:val="3F3F3F"/>
          <w:spacing w:val="-8"/>
          <w:w w:val="120"/>
        </w:rPr>
        <w:t xml:space="preserve"> </w:t>
      </w:r>
      <w:r>
        <w:rPr>
          <w:color w:val="6E6E6E"/>
          <w:w w:val="120"/>
        </w:rPr>
        <w:t>"</w:t>
      </w:r>
      <w:r>
        <w:rPr>
          <w:color w:val="6E6E6E"/>
          <w:w w:val="120"/>
        </w:rPr>
        <w:tab/>
      </w:r>
      <w:r>
        <w:rPr>
          <w:color w:val="3F3F3F"/>
          <w:w w:val="120"/>
        </w:rPr>
        <w:t>ů.</w:t>
      </w:r>
      <w:r>
        <w:rPr>
          <w:color w:val="3F3F3F"/>
          <w:spacing w:val="58"/>
          <w:w w:val="120"/>
        </w:rPr>
        <w:t xml:space="preserve"> </w:t>
      </w:r>
      <w:r>
        <w:rPr>
          <w:color w:val="6E6E6E"/>
          <w:w w:val="120"/>
        </w:rPr>
        <w:t>.</w:t>
      </w:r>
      <w:r>
        <w:rPr>
          <w:color w:val="6E6E6E"/>
          <w:w w:val="120"/>
        </w:rPr>
        <w:tab/>
      </w:r>
      <w:r>
        <w:rPr>
          <w:color w:val="3F3F3F"/>
          <w:spacing w:val="-9"/>
          <w:w w:val="120"/>
          <w:sz w:val="12"/>
          <w:szCs w:val="12"/>
        </w:rPr>
        <w:t>•</w:t>
      </w:r>
      <w:r>
        <w:rPr>
          <w:color w:val="ACACAC"/>
          <w:spacing w:val="-9"/>
          <w:w w:val="120"/>
          <w:sz w:val="12"/>
          <w:szCs w:val="12"/>
        </w:rPr>
        <w:t>.</w:t>
      </w:r>
      <w:r>
        <w:rPr>
          <w:color w:val="ACACAC"/>
          <w:spacing w:val="-15"/>
          <w:w w:val="120"/>
          <w:sz w:val="12"/>
          <w:szCs w:val="12"/>
        </w:rPr>
        <w:t xml:space="preserve"> </w:t>
      </w:r>
      <w:r>
        <w:rPr>
          <w:color w:val="3F3F3F"/>
          <w:w w:val="120"/>
          <w:sz w:val="12"/>
          <w:szCs w:val="12"/>
        </w:rPr>
        <w:t>v</w:t>
      </w:r>
    </w:p>
    <w:p w14:paraId="0075E080" w14:textId="77777777" w:rsidR="001867FA" w:rsidRDefault="001867FA">
      <w:pPr>
        <w:pStyle w:val="Zkladntext"/>
        <w:tabs>
          <w:tab w:val="left" w:pos="8412"/>
        </w:tabs>
        <w:kinsoku w:val="0"/>
        <w:overflowPunct w:val="0"/>
        <w:spacing w:line="143" w:lineRule="exact"/>
        <w:ind w:left="368"/>
        <w:rPr>
          <w:color w:val="3F3F3F"/>
          <w:w w:val="95"/>
        </w:rPr>
      </w:pPr>
      <w:r>
        <w:rPr>
          <w:color w:val="2D2D2D"/>
          <w:w w:val="105"/>
        </w:rPr>
        <w:t xml:space="preserve">dnešní    </w:t>
      </w:r>
      <w:r>
        <w:rPr>
          <w:color w:val="3F3F3F"/>
          <w:w w:val="105"/>
        </w:rPr>
        <w:t xml:space="preserve">mizerie    </w:t>
      </w:r>
      <w:r>
        <w:rPr>
          <w:color w:val="2D2D2D"/>
          <w:w w:val="105"/>
        </w:rPr>
        <w:t>dokáž</w:t>
      </w:r>
      <w:r>
        <w:rPr>
          <w:color w:val="2D2D2D"/>
          <w:w w:val="105"/>
        </w:rPr>
        <w:t xml:space="preserve">e    vynutit    </w:t>
      </w:r>
      <w:r>
        <w:rPr>
          <w:color w:val="1A1A1A"/>
          <w:w w:val="105"/>
        </w:rPr>
        <w:t xml:space="preserve">u    obou  </w:t>
      </w:r>
      <w:r>
        <w:rPr>
          <w:color w:val="1A1A1A"/>
          <w:spacing w:val="27"/>
          <w:w w:val="105"/>
        </w:rPr>
        <w:t xml:space="preserve"> </w:t>
      </w:r>
      <w:r>
        <w:rPr>
          <w:color w:val="2D2D2D"/>
          <w:w w:val="105"/>
        </w:rPr>
        <w:t xml:space="preserve">budoucích   </w:t>
      </w:r>
      <w:r>
        <w:rPr>
          <w:color w:val="2D2D2D"/>
          <w:spacing w:val="32"/>
          <w:w w:val="105"/>
        </w:rPr>
        <w:t xml:space="preserve"> </w:t>
      </w:r>
      <w:r>
        <w:rPr>
          <w:color w:val="3F3F3F"/>
          <w:w w:val="105"/>
        </w:rPr>
        <w:t>partnerů</w:t>
      </w:r>
      <w:r>
        <w:rPr>
          <w:color w:val="3F3F3F"/>
          <w:w w:val="105"/>
        </w:rPr>
        <w:tab/>
      </w:r>
      <w:r>
        <w:rPr>
          <w:color w:val="3F3F3F"/>
          <w:w w:val="95"/>
        </w:rPr>
        <w:t>ozurnen1;1c</w:t>
      </w:r>
      <w:r>
        <w:rPr>
          <w:color w:val="3F3F3F"/>
          <w:spacing w:val="-7"/>
          <w:w w:val="95"/>
        </w:rPr>
        <w:t xml:space="preserve"> </w:t>
      </w:r>
      <w:r>
        <w:rPr>
          <w:color w:val="3F3F3F"/>
          <w:w w:val="95"/>
        </w:rPr>
        <w:t>h,</w:t>
      </w:r>
      <w:r>
        <w:rPr>
          <w:color w:val="3F3F3F"/>
          <w:spacing w:val="-13"/>
          <w:w w:val="95"/>
        </w:rPr>
        <w:t xml:space="preserve"> </w:t>
      </w:r>
      <w:r>
        <w:rPr>
          <w:color w:val="3F3F3F"/>
          <w:w w:val="95"/>
        </w:rPr>
        <w:t>J</w:t>
      </w:r>
      <w:r>
        <w:rPr>
          <w:color w:val="3F3F3F"/>
          <w:spacing w:val="-36"/>
          <w:w w:val="95"/>
        </w:rPr>
        <w:t xml:space="preserve"> </w:t>
      </w:r>
      <w:r>
        <w:rPr>
          <w:color w:val="3F3F3F"/>
          <w:w w:val="95"/>
        </w:rPr>
        <w:t>áStli1Ze</w:t>
      </w:r>
    </w:p>
    <w:p w14:paraId="453241E7" w14:textId="77777777" w:rsidR="001867FA" w:rsidRDefault="001867FA">
      <w:pPr>
        <w:pStyle w:val="Zkladntext"/>
        <w:tabs>
          <w:tab w:val="left" w:pos="8412"/>
        </w:tabs>
        <w:kinsoku w:val="0"/>
        <w:overflowPunct w:val="0"/>
        <w:spacing w:line="143" w:lineRule="exact"/>
        <w:ind w:left="368"/>
        <w:rPr>
          <w:color w:val="3F3F3F"/>
          <w:w w:val="95"/>
        </w:rPr>
        <w:sectPr w:rsidR="00000000">
          <w:type w:val="continuous"/>
          <w:pgSz w:w="11910" w:h="16850"/>
          <w:pgMar w:top="800" w:right="441" w:bottom="280" w:left="440" w:header="708" w:footer="708" w:gutter="0"/>
          <w:cols w:space="708" w:equalWidth="0">
            <w:col w:w="11029"/>
          </w:cols>
          <w:noEndnote/>
        </w:sectPr>
      </w:pPr>
    </w:p>
    <w:p w14:paraId="341705A0" w14:textId="77777777" w:rsidR="001867FA" w:rsidRDefault="001867FA">
      <w:pPr>
        <w:pStyle w:val="Zkladntext"/>
        <w:tabs>
          <w:tab w:val="left" w:pos="2768"/>
          <w:tab w:val="left" w:pos="4971"/>
          <w:tab w:val="left" w:pos="7345"/>
        </w:tabs>
        <w:kinsoku w:val="0"/>
        <w:overflowPunct w:val="0"/>
        <w:spacing w:line="229" w:lineRule="exact"/>
        <w:ind w:left="353"/>
        <w:rPr>
          <w:color w:val="3F3F3F"/>
          <w:spacing w:val="-4"/>
          <w:w w:val="133"/>
        </w:rPr>
      </w:pPr>
      <w:r>
        <w:rPr>
          <w:color w:val="2D2D2D"/>
          <w:w w:val="113"/>
        </w:rPr>
        <w:t>odvahu,</w:t>
      </w:r>
      <w:r>
        <w:rPr>
          <w:color w:val="2D2D2D"/>
        </w:rPr>
        <w:t xml:space="preserve"> </w:t>
      </w:r>
      <w:r>
        <w:rPr>
          <w:color w:val="2D2D2D"/>
          <w:spacing w:val="-28"/>
        </w:rPr>
        <w:t xml:space="preserve"> </w:t>
      </w:r>
      <w:r>
        <w:rPr>
          <w:color w:val="2D2D2D"/>
          <w:w w:val="103"/>
        </w:rPr>
        <w:t>neu</w:t>
      </w:r>
      <w:r>
        <w:rPr>
          <w:color w:val="2D2D2D"/>
          <w:spacing w:val="-20"/>
          <w:w w:val="103"/>
        </w:rPr>
        <w:t>l</w:t>
      </w:r>
      <w:r>
        <w:rPr>
          <w:rFonts w:ascii="Arial" w:hAnsi="Arial" w:cs="Arial"/>
          <w:color w:val="2D2D2D"/>
          <w:spacing w:val="-13"/>
          <w:w w:val="78"/>
          <w:position w:val="13"/>
          <w:sz w:val="22"/>
          <w:szCs w:val="22"/>
        </w:rPr>
        <w:t>'</w:t>
      </w:r>
      <w:r>
        <w:rPr>
          <w:color w:val="2D2D2D"/>
          <w:spacing w:val="-55"/>
          <w:w w:val="103"/>
        </w:rPr>
        <w:t>.</w:t>
      </w:r>
      <w:r>
        <w:rPr>
          <w:rFonts w:ascii="Arial" w:hAnsi="Arial" w:cs="Arial"/>
          <w:color w:val="2D2D2D"/>
          <w:spacing w:val="-7"/>
          <w:w w:val="78"/>
          <w:position w:val="13"/>
          <w:sz w:val="22"/>
          <w:szCs w:val="22"/>
        </w:rPr>
        <w:t>"</w:t>
      </w:r>
      <w:r>
        <w:rPr>
          <w:color w:val="2D2D2D"/>
          <w:spacing w:val="-61"/>
          <w:w w:val="103"/>
        </w:rPr>
        <w:t>.</w:t>
      </w:r>
      <w:r>
        <w:rPr>
          <w:rFonts w:ascii="Arial" w:hAnsi="Arial" w:cs="Arial"/>
          <w:color w:val="2D2D2D"/>
          <w:spacing w:val="3"/>
          <w:w w:val="78"/>
          <w:position w:val="13"/>
          <w:sz w:val="22"/>
          <w:szCs w:val="22"/>
        </w:rPr>
        <w:t>·</w:t>
      </w:r>
      <w:r>
        <w:rPr>
          <w:color w:val="2D2D2D"/>
          <w:w w:val="103"/>
        </w:rPr>
        <w:t>ono</w:t>
      </w:r>
      <w:r>
        <w:rPr>
          <w:color w:val="2D2D2D"/>
          <w:spacing w:val="-38"/>
          <w:w w:val="103"/>
        </w:rPr>
        <w:t>u</w:t>
      </w:r>
      <w:r>
        <w:rPr>
          <w:rFonts w:ascii="Arial" w:hAnsi="Arial" w:cs="Arial"/>
          <w:color w:val="1A1A1A"/>
          <w:w w:val="50"/>
          <w:position w:val="13"/>
          <w:sz w:val="22"/>
          <w:szCs w:val="22"/>
        </w:rPr>
        <w:t>t</w:t>
      </w:r>
      <w:r>
        <w:rPr>
          <w:rFonts w:ascii="Arial" w:hAnsi="Arial" w:cs="Arial"/>
          <w:color w:val="1A1A1A"/>
          <w:position w:val="13"/>
          <w:sz w:val="22"/>
          <w:szCs w:val="22"/>
        </w:rPr>
        <w:tab/>
      </w:r>
      <w:r>
        <w:rPr>
          <w:color w:val="2D2D2D"/>
          <w:w w:val="103"/>
        </w:rPr>
        <w:t>v</w:t>
      </w:r>
      <w:r>
        <w:rPr>
          <w:color w:val="2D2D2D"/>
        </w:rPr>
        <w:t xml:space="preserve"> </w:t>
      </w:r>
      <w:r>
        <w:rPr>
          <w:color w:val="2D2D2D"/>
          <w:spacing w:val="-4"/>
        </w:rPr>
        <w:t xml:space="preserve"> </w:t>
      </w:r>
      <w:r>
        <w:rPr>
          <w:color w:val="1A1A1A"/>
          <w:w w:val="103"/>
        </w:rPr>
        <w:t>r</w:t>
      </w:r>
      <w:r>
        <w:rPr>
          <w:color w:val="1A1A1A"/>
          <w:spacing w:val="-36"/>
        </w:rPr>
        <w:t xml:space="preserve"> </w:t>
      </w:r>
      <w:r>
        <w:rPr>
          <w:color w:val="3F3F3F"/>
          <w:spacing w:val="-66"/>
          <w:w w:val="103"/>
        </w:rPr>
        <w:t>e</w:t>
      </w:r>
      <w:r>
        <w:rPr>
          <w:color w:val="2D2D2D"/>
          <w:w w:val="87"/>
          <w:position w:val="13"/>
        </w:rPr>
        <w:t>k</w:t>
      </w:r>
      <w:r>
        <w:rPr>
          <w:color w:val="2D2D2D"/>
          <w:position w:val="13"/>
        </w:rPr>
        <w:t xml:space="preserve"> </w:t>
      </w:r>
      <w:r>
        <w:rPr>
          <w:color w:val="2D2D2D"/>
          <w:spacing w:val="6"/>
          <w:position w:val="13"/>
        </w:rPr>
        <w:t xml:space="preserve"> </w:t>
      </w:r>
      <w:r>
        <w:rPr>
          <w:color w:val="2D2D2D"/>
          <w:spacing w:val="-21"/>
          <w:w w:val="116"/>
        </w:rPr>
        <w:t>n</w:t>
      </w:r>
      <w:r>
        <w:rPr>
          <w:color w:val="3F3F3F"/>
          <w:spacing w:val="-37"/>
          <w:w w:val="87"/>
          <w:position w:val="13"/>
        </w:rPr>
        <w:t>.</w:t>
      </w:r>
      <w:r>
        <w:rPr>
          <w:color w:val="2D2D2D"/>
          <w:w w:val="116"/>
        </w:rPr>
        <w:t>m</w:t>
      </w:r>
      <w:r>
        <w:rPr>
          <w:color w:val="2D2D2D"/>
          <w:spacing w:val="-76"/>
          <w:w w:val="116"/>
        </w:rPr>
        <w:t>1</w:t>
      </w:r>
      <w:r>
        <w:rPr>
          <w:color w:val="1A1A1A"/>
          <w:spacing w:val="4"/>
          <w:w w:val="87"/>
          <w:position w:val="13"/>
        </w:rPr>
        <w:t>.</w:t>
      </w:r>
      <w:r>
        <w:rPr>
          <w:color w:val="9C9C9C"/>
          <w:spacing w:val="-33"/>
          <w:w w:val="72"/>
          <w:position w:val="13"/>
        </w:rPr>
        <w:t>,</w:t>
      </w:r>
      <w:r>
        <w:rPr>
          <w:color w:val="2D2D2D"/>
          <w:w w:val="116"/>
        </w:rPr>
        <w:t>n</w:t>
      </w:r>
      <w:r>
        <w:rPr>
          <w:color w:val="2D2D2D"/>
          <w:spacing w:val="-39"/>
          <w:w w:val="116"/>
        </w:rPr>
        <w:t>a</w:t>
      </w:r>
      <w:r>
        <w:rPr>
          <w:color w:val="1A1A1A"/>
          <w:spacing w:val="-14"/>
          <w:w w:val="80"/>
          <w:position w:val="13"/>
        </w:rPr>
        <w:t>,</w:t>
      </w:r>
      <w:r>
        <w:rPr>
          <w:color w:val="2D2D2D"/>
          <w:w w:val="116"/>
        </w:rPr>
        <w:t>c1</w:t>
      </w:r>
      <w:r>
        <w:rPr>
          <w:color w:val="2D2D2D"/>
          <w:spacing w:val="-99"/>
          <w:w w:val="116"/>
        </w:rPr>
        <w:t>c</w:t>
      </w:r>
      <w:r>
        <w:rPr>
          <w:color w:val="2D2D2D"/>
          <w:w w:val="88"/>
          <w:position w:val="13"/>
          <w:sz w:val="28"/>
          <w:szCs w:val="28"/>
        </w:rPr>
        <w:t>h</w:t>
      </w:r>
      <w:r>
        <w:rPr>
          <w:color w:val="2D2D2D"/>
          <w:position w:val="13"/>
          <w:sz w:val="28"/>
          <w:szCs w:val="28"/>
        </w:rPr>
        <w:tab/>
      </w:r>
      <w:r>
        <w:rPr>
          <w:color w:val="2D2D2D"/>
          <w:w w:val="105"/>
          <w:sz w:val="29"/>
          <w:szCs w:val="29"/>
        </w:rPr>
        <w:t>a</w:t>
      </w:r>
      <w:r>
        <w:rPr>
          <w:color w:val="2D2D2D"/>
          <w:sz w:val="29"/>
          <w:szCs w:val="29"/>
        </w:rPr>
        <w:t xml:space="preserve"> </w:t>
      </w:r>
      <w:r>
        <w:rPr>
          <w:color w:val="2D2D2D"/>
          <w:spacing w:val="-19"/>
          <w:sz w:val="29"/>
          <w:szCs w:val="29"/>
        </w:rPr>
        <w:t xml:space="preserve"> </w:t>
      </w:r>
      <w:r>
        <w:rPr>
          <w:color w:val="1A1A1A"/>
          <w:spacing w:val="20"/>
          <w:w w:val="105"/>
        </w:rPr>
        <w:t>r</w:t>
      </w:r>
      <w:r>
        <w:rPr>
          <w:color w:val="3F3F3F"/>
          <w:spacing w:val="-1"/>
          <w:w w:val="105"/>
        </w:rPr>
        <w:t>e</w:t>
      </w:r>
      <w:r>
        <w:rPr>
          <w:color w:val="3F3F3F"/>
          <w:w w:val="105"/>
        </w:rPr>
        <w:t>s</w:t>
      </w:r>
      <w:r>
        <w:rPr>
          <w:color w:val="3F3F3F"/>
          <w:spacing w:val="-33"/>
        </w:rPr>
        <w:t xml:space="preserve"> </w:t>
      </w:r>
      <w:r>
        <w:rPr>
          <w:color w:val="3F3F3F"/>
          <w:spacing w:val="-1"/>
          <w:w w:val="105"/>
        </w:rPr>
        <w:t>e</w:t>
      </w:r>
      <w:r>
        <w:rPr>
          <w:color w:val="3F3F3F"/>
          <w:w w:val="105"/>
        </w:rPr>
        <w:t>n</w:t>
      </w:r>
      <w:r>
        <w:rPr>
          <w:color w:val="3F3F3F"/>
          <w:spacing w:val="-13"/>
        </w:rPr>
        <w:t xml:space="preserve"> </w:t>
      </w:r>
      <w:r>
        <w:rPr>
          <w:color w:val="3F3F3F"/>
          <w:spacing w:val="-43"/>
          <w:w w:val="105"/>
        </w:rPr>
        <w:t>h</w:t>
      </w:r>
      <w:r>
        <w:rPr>
          <w:color w:val="3F3F3F"/>
          <w:spacing w:val="19"/>
          <w:w w:val="88"/>
          <w:position w:val="13"/>
          <w:sz w:val="28"/>
          <w:szCs w:val="28"/>
        </w:rPr>
        <w:t>.</w:t>
      </w:r>
      <w:r>
        <w:rPr>
          <w:color w:val="3F3F3F"/>
          <w:w w:val="105"/>
        </w:rPr>
        <w:t>m</w:t>
      </w:r>
      <w:r>
        <w:rPr>
          <w:color w:val="3F3F3F"/>
          <w:spacing w:val="-39"/>
        </w:rPr>
        <w:t xml:space="preserve"> </w:t>
      </w:r>
      <w:r>
        <w:rPr>
          <w:color w:val="3F3F3F"/>
          <w:spacing w:val="-1"/>
          <w:w w:val="105"/>
        </w:rPr>
        <w:t>e</w:t>
      </w:r>
      <w:r>
        <w:rPr>
          <w:color w:val="3F3F3F"/>
          <w:w w:val="105"/>
        </w:rPr>
        <w:t>n</w:t>
      </w:r>
      <w:r>
        <w:rPr>
          <w:color w:val="3F3F3F"/>
        </w:rPr>
        <w:t xml:space="preserve"> </w:t>
      </w:r>
      <w:r>
        <w:rPr>
          <w:color w:val="3F3F3F"/>
          <w:spacing w:val="-1"/>
          <w:w w:val="108"/>
        </w:rPr>
        <w:t>tec</w:t>
      </w:r>
      <w:r>
        <w:rPr>
          <w:color w:val="3F3F3F"/>
          <w:w w:val="108"/>
        </w:rPr>
        <w:t>h</w:t>
      </w:r>
      <w:r>
        <w:rPr>
          <w:color w:val="3F3F3F"/>
        </w:rPr>
        <w:tab/>
      </w:r>
      <w:r>
        <w:rPr>
          <w:color w:val="3F3F3F"/>
          <w:w w:val="118"/>
        </w:rPr>
        <w:t>nebyla</w:t>
      </w:r>
      <w:r>
        <w:rPr>
          <w:color w:val="3F3F3F"/>
        </w:rPr>
        <w:t xml:space="preserve"> </w:t>
      </w:r>
      <w:r>
        <w:rPr>
          <w:color w:val="3F3F3F"/>
          <w:spacing w:val="-18"/>
        </w:rPr>
        <w:t xml:space="preserve"> </w:t>
      </w:r>
      <w:r>
        <w:rPr>
          <w:color w:val="3F3F3F"/>
          <w:w w:val="118"/>
        </w:rPr>
        <w:t>b</w:t>
      </w:r>
      <w:r>
        <w:rPr>
          <w:color w:val="3F3F3F"/>
          <w:spacing w:val="-109"/>
          <w:w w:val="118"/>
        </w:rPr>
        <w:t>y</w:t>
      </w:r>
      <w:r>
        <w:rPr>
          <w:color w:val="9C9C9C"/>
          <w:w w:val="68"/>
          <w:position w:val="13"/>
          <w:sz w:val="28"/>
          <w:szCs w:val="28"/>
        </w:rPr>
        <w:t>.</w:t>
      </w:r>
      <w:r>
        <w:rPr>
          <w:color w:val="9C9C9C"/>
          <w:position w:val="13"/>
          <w:sz w:val="28"/>
          <w:szCs w:val="28"/>
        </w:rPr>
        <w:t xml:space="preserve"> </w:t>
      </w:r>
      <w:r>
        <w:rPr>
          <w:color w:val="9C9C9C"/>
          <w:spacing w:val="32"/>
          <w:position w:val="13"/>
          <w:sz w:val="28"/>
          <w:szCs w:val="28"/>
        </w:rPr>
        <w:t xml:space="preserve"> </w:t>
      </w:r>
      <w:r>
        <w:rPr>
          <w:color w:val="3F3F3F"/>
          <w:spacing w:val="-4"/>
          <w:w w:val="133"/>
        </w:rPr>
        <w:t>kr</w:t>
      </w:r>
      <w:r>
        <w:rPr>
          <w:color w:val="3F3F3F"/>
          <w:spacing w:val="-16"/>
          <w:w w:val="133"/>
        </w:rPr>
        <w:t>u</w:t>
      </w:r>
      <w:r>
        <w:rPr>
          <w:rFonts w:ascii="Arial" w:hAnsi="Arial" w:cs="Arial"/>
          <w:color w:val="3F3F3F"/>
          <w:spacing w:val="-120"/>
          <w:w w:val="95"/>
          <w:position w:val="13"/>
          <w:sz w:val="24"/>
          <w:szCs w:val="24"/>
        </w:rPr>
        <w:t>e</w:t>
      </w:r>
      <w:r>
        <w:rPr>
          <w:color w:val="3F3F3F"/>
          <w:spacing w:val="-4"/>
          <w:w w:val="133"/>
        </w:rPr>
        <w:t>ť</w:t>
      </w:r>
    </w:p>
    <w:p w14:paraId="723F8DBC" w14:textId="77777777" w:rsidR="001867FA" w:rsidRDefault="001867FA">
      <w:pPr>
        <w:pStyle w:val="Zkladntext"/>
        <w:kinsoku w:val="0"/>
        <w:overflowPunct w:val="0"/>
        <w:spacing w:before="25" w:line="204" w:lineRule="exact"/>
        <w:ind w:left="194"/>
        <w:rPr>
          <w:rFonts w:ascii="Arial" w:hAnsi="Arial" w:cs="Arial"/>
          <w:color w:val="3F3F3F"/>
          <w:w w:val="95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3F3F3F"/>
          <w:w w:val="95"/>
          <w:sz w:val="24"/>
          <w:szCs w:val="24"/>
        </w:rPr>
        <w:t xml:space="preserve">c o-v </w:t>
      </w:r>
      <w:r>
        <w:rPr>
          <w:color w:val="3F3F3F"/>
          <w:w w:val="95"/>
          <w:position w:val="-13"/>
        </w:rPr>
        <w:t>d</w:t>
      </w:r>
      <w:r>
        <w:rPr>
          <w:rFonts w:ascii="Arial" w:hAnsi="Arial" w:cs="Arial"/>
          <w:color w:val="2D2D2D"/>
          <w:w w:val="95"/>
          <w:sz w:val="24"/>
          <w:szCs w:val="24"/>
        </w:rPr>
        <w:t>n</w:t>
      </w:r>
      <w:r>
        <w:rPr>
          <w:color w:val="3F3F3F"/>
          <w:w w:val="95"/>
          <w:position w:val="-13"/>
        </w:rPr>
        <w:t xml:space="preserve">v.. </w:t>
      </w:r>
      <w:r>
        <w:rPr>
          <w:rFonts w:ascii="Arial" w:hAnsi="Arial" w:cs="Arial"/>
          <w:color w:val="3F3F3F"/>
          <w:w w:val="95"/>
          <w:sz w:val="24"/>
          <w:szCs w:val="24"/>
        </w:rPr>
        <w:t>a</w:t>
      </w:r>
    </w:p>
    <w:p w14:paraId="0B2D517F" w14:textId="77777777" w:rsidR="001867FA" w:rsidRDefault="001867FA">
      <w:pPr>
        <w:pStyle w:val="Zkladntext"/>
        <w:kinsoku w:val="0"/>
        <w:overflowPunct w:val="0"/>
        <w:spacing w:before="25" w:line="204" w:lineRule="exact"/>
        <w:ind w:left="194"/>
        <w:rPr>
          <w:rFonts w:ascii="Arial" w:hAnsi="Arial" w:cs="Arial"/>
          <w:color w:val="3F3F3F"/>
          <w:w w:val="95"/>
          <w:sz w:val="24"/>
          <w:szCs w:val="24"/>
        </w:rPr>
        <w:sectPr w:rsidR="00000000">
          <w:type w:val="continuous"/>
          <w:pgSz w:w="11910" w:h="16850"/>
          <w:pgMar w:top="800" w:right="441" w:bottom="280" w:left="440" w:header="708" w:footer="708" w:gutter="0"/>
          <w:cols w:num="2" w:space="708" w:equalWidth="0">
            <w:col w:w="9307" w:space="40"/>
            <w:col w:w="1682"/>
          </w:cols>
          <w:noEndnote/>
        </w:sectPr>
      </w:pPr>
    </w:p>
    <w:p w14:paraId="649C33B3" w14:textId="77777777" w:rsidR="001867FA" w:rsidRDefault="001867FA">
      <w:pPr>
        <w:pStyle w:val="Zkladntext"/>
        <w:tabs>
          <w:tab w:val="left" w:pos="7230"/>
        </w:tabs>
        <w:kinsoku w:val="0"/>
        <w:overflowPunct w:val="0"/>
        <w:spacing w:before="172"/>
        <w:ind w:left="354"/>
        <w:rPr>
          <w:color w:val="2D2D2D"/>
          <w:spacing w:val="-1"/>
          <w:w w:val="120"/>
        </w:rPr>
      </w:pPr>
      <w:r>
        <w:rPr>
          <w:noProof/>
        </w:rPr>
        <w:pict w14:anchorId="34F8C68B">
          <v:shape id="_x0000_s1158" style="position:absolute;left:0;text-align:left;margin-left:166.1pt;margin-top:7.15pt;width:1pt;height:17.55pt;z-index:-251621888;mso-position-horizontal-relative:page;mso-position-vertical-relative:text" coordsize="20,351" o:allowincell="f" path="m,hhl,350e" filled="f" strokecolor="#c3c3c3" strokeweight=".37258mm">
            <v:path arrowok="t"/>
            <w10:wrap anchorx="page"/>
          </v:shape>
        </w:pict>
      </w:r>
      <w:r>
        <w:rPr>
          <w:color w:val="1A1A1A"/>
          <w:w w:val="120"/>
        </w:rPr>
        <w:t xml:space="preserve">nadarmo. </w:t>
      </w:r>
      <w:r>
        <w:rPr>
          <w:color w:val="2D2D2D"/>
          <w:w w:val="120"/>
        </w:rPr>
        <w:t xml:space="preserve">Ale </w:t>
      </w:r>
      <w:r>
        <w:rPr>
          <w:color w:val="1A1A1A"/>
          <w:w w:val="120"/>
        </w:rPr>
        <w:t xml:space="preserve">kdo  </w:t>
      </w:r>
      <w:r>
        <w:rPr>
          <w:color w:val="1A1A1A"/>
          <w:spacing w:val="-13"/>
          <w:w w:val="120"/>
        </w:rPr>
        <w:t>m</w:t>
      </w:r>
      <w:r>
        <w:rPr>
          <w:color w:val="ACACAC"/>
          <w:spacing w:val="-13"/>
          <w:w w:val="120"/>
        </w:rPr>
        <w:t>.</w:t>
      </w:r>
      <w:r>
        <w:rPr>
          <w:color w:val="2D2D2D"/>
          <w:spacing w:val="-13"/>
          <w:w w:val="120"/>
        </w:rPr>
        <w:t xml:space="preserve">á  </w:t>
      </w:r>
      <w:r>
        <w:rPr>
          <w:color w:val="2D2D2D"/>
          <w:w w:val="120"/>
        </w:rPr>
        <w:t xml:space="preserve">dostatek </w:t>
      </w:r>
      <w:r>
        <w:rPr>
          <w:color w:val="1A1A1A"/>
          <w:w w:val="120"/>
        </w:rPr>
        <w:t xml:space="preserve">síly </w:t>
      </w:r>
      <w:r>
        <w:rPr>
          <w:color w:val="2D2D2D"/>
          <w:w w:val="120"/>
        </w:rPr>
        <w:t>k</w:t>
      </w:r>
      <w:r>
        <w:rPr>
          <w:color w:val="2D2D2D"/>
          <w:spacing w:val="32"/>
          <w:w w:val="120"/>
        </w:rPr>
        <w:t xml:space="preserve"> </w:t>
      </w:r>
      <w:r>
        <w:rPr>
          <w:color w:val="2D2D2D"/>
          <w:w w:val="120"/>
        </w:rPr>
        <w:t>optimismu</w:t>
      </w:r>
      <w:r>
        <w:rPr>
          <w:color w:val="2D2D2D"/>
          <w:spacing w:val="30"/>
          <w:w w:val="120"/>
        </w:rPr>
        <w:t xml:space="preserve"> </w:t>
      </w:r>
      <w:r>
        <w:rPr>
          <w:color w:val="2D2D2D"/>
          <w:w w:val="120"/>
        </w:rPr>
        <w:t>tak</w:t>
      </w:r>
      <w:r>
        <w:rPr>
          <w:color w:val="2D2D2D"/>
          <w:w w:val="120"/>
        </w:rPr>
        <w:tab/>
      </w:r>
      <w:r>
        <w:rPr>
          <w:color w:val="2D2D2D"/>
          <w:spacing w:val="-1"/>
          <w:w w:val="120"/>
        </w:rPr>
        <w:t>brovskému!</w:t>
      </w:r>
    </w:p>
    <w:p w14:paraId="57784D91" w14:textId="77777777" w:rsidR="001867FA" w:rsidRDefault="001867FA">
      <w:pPr>
        <w:pStyle w:val="Zkladntext"/>
        <w:kinsoku w:val="0"/>
        <w:overflowPunct w:val="0"/>
        <w:rPr>
          <w:sz w:val="28"/>
          <w:szCs w:val="28"/>
        </w:rPr>
      </w:pPr>
    </w:p>
    <w:p w14:paraId="3D4490F6" w14:textId="77777777" w:rsidR="001867FA" w:rsidRDefault="001867FA">
      <w:pPr>
        <w:pStyle w:val="Zkladntext"/>
        <w:kinsoku w:val="0"/>
        <w:overflowPunct w:val="0"/>
        <w:spacing w:before="6"/>
        <w:rPr>
          <w:sz w:val="33"/>
          <w:szCs w:val="33"/>
        </w:rPr>
      </w:pPr>
    </w:p>
    <w:p w14:paraId="0A7A0CAE" w14:textId="77777777" w:rsidR="001867FA" w:rsidRDefault="001867FA">
      <w:pPr>
        <w:pStyle w:val="Nadpis2"/>
        <w:tabs>
          <w:tab w:val="left" w:pos="4373"/>
          <w:tab w:val="left" w:pos="6273"/>
        </w:tabs>
        <w:kinsoku w:val="0"/>
        <w:overflowPunct w:val="0"/>
        <w:ind w:left="3149"/>
        <w:rPr>
          <w:color w:val="1A1A1A"/>
          <w:w w:val="120"/>
        </w:rPr>
      </w:pPr>
      <w:r>
        <w:rPr>
          <w:color w:val="1A1A1A"/>
          <w:w w:val="120"/>
        </w:rPr>
        <w:t>Bída</w:t>
      </w:r>
      <w:r>
        <w:rPr>
          <w:color w:val="1A1A1A"/>
          <w:w w:val="120"/>
        </w:rPr>
        <w:tab/>
        <w:t>jednoho</w:t>
      </w:r>
      <w:r>
        <w:rPr>
          <w:color w:val="1A1A1A"/>
          <w:w w:val="120"/>
        </w:rPr>
        <w:tab/>
        <w:t>vítězství</w:t>
      </w:r>
    </w:p>
    <w:p w14:paraId="0745247D" w14:textId="77777777" w:rsidR="001867FA" w:rsidRDefault="001867FA">
      <w:pPr>
        <w:pStyle w:val="Zkladntext"/>
        <w:kinsoku w:val="0"/>
        <w:overflowPunct w:val="0"/>
        <w:spacing w:line="230" w:lineRule="exact"/>
        <w:ind w:left="620"/>
        <w:rPr>
          <w:color w:val="2D2D2D"/>
          <w:w w:val="115"/>
        </w:rPr>
      </w:pPr>
      <w:r>
        <w:rPr>
          <w:sz w:val="24"/>
          <w:szCs w:val="24"/>
        </w:rPr>
        <w:br w:type="column"/>
      </w:r>
      <w:r>
        <w:rPr>
          <w:color w:val="3F3F3F"/>
          <w:w w:val="115"/>
        </w:rPr>
        <w:t>1</w:t>
      </w:r>
      <w:r>
        <w:rPr>
          <w:color w:val="2D2D2D"/>
          <w:w w:val="115"/>
        </w:rPr>
        <w:t>1</w:t>
      </w:r>
    </w:p>
    <w:p w14:paraId="02958882" w14:textId="77777777" w:rsidR="001867FA" w:rsidRDefault="001867FA">
      <w:pPr>
        <w:pStyle w:val="Zkladntext"/>
        <w:tabs>
          <w:tab w:val="left" w:pos="323"/>
          <w:tab w:val="left" w:pos="641"/>
          <w:tab w:val="left" w:pos="1254"/>
        </w:tabs>
        <w:kinsoku w:val="0"/>
        <w:overflowPunct w:val="0"/>
        <w:spacing w:line="241" w:lineRule="exact"/>
        <w:ind w:right="255"/>
        <w:jc w:val="right"/>
        <w:rPr>
          <w:color w:val="3F3F3F"/>
          <w:spacing w:val="-1"/>
          <w:w w:val="95"/>
        </w:rPr>
      </w:pPr>
      <w:r>
        <w:rPr>
          <w:color w:val="3F3F3F"/>
        </w:rPr>
        <w:t>a</w:t>
      </w:r>
      <w:r>
        <w:rPr>
          <w:color w:val="3F3F3F"/>
        </w:rPr>
        <w:tab/>
        <w:t>e</w:t>
      </w:r>
      <w:r>
        <w:rPr>
          <w:color w:val="3F3F3F"/>
        </w:rPr>
        <w:tab/>
        <w:t>c.ce</w:t>
      </w:r>
      <w:r>
        <w:rPr>
          <w:color w:val="3F3F3F"/>
        </w:rPr>
        <w:tab/>
      </w:r>
      <w:r>
        <w:rPr>
          <w:color w:val="3F3F3F"/>
          <w:spacing w:val="-1"/>
          <w:w w:val="95"/>
        </w:rPr>
        <w:t>c1m</w:t>
      </w:r>
    </w:p>
    <w:p w14:paraId="3DA2A670" w14:textId="77777777" w:rsidR="001867FA" w:rsidRDefault="001867FA">
      <w:pPr>
        <w:pStyle w:val="Zkladntext"/>
        <w:kinsoku w:val="0"/>
        <w:overflowPunct w:val="0"/>
        <w:spacing w:before="109"/>
        <w:ind w:right="244"/>
        <w:jc w:val="right"/>
        <w:rPr>
          <w:i/>
          <w:iCs/>
          <w:color w:val="3F3F3F"/>
          <w:spacing w:val="-1"/>
          <w:w w:val="110"/>
        </w:rPr>
      </w:pPr>
      <w:r>
        <w:rPr>
          <w:i/>
          <w:iCs/>
          <w:color w:val="3F3F3F"/>
          <w:spacing w:val="-1"/>
          <w:w w:val="110"/>
        </w:rPr>
        <w:t>Albert</w:t>
      </w:r>
    </w:p>
    <w:p w14:paraId="23D7EDE9" w14:textId="77777777" w:rsidR="001867FA" w:rsidRDefault="001867FA">
      <w:pPr>
        <w:pStyle w:val="Zkladntext"/>
        <w:kinsoku w:val="0"/>
        <w:overflowPunct w:val="0"/>
        <w:spacing w:before="109"/>
        <w:ind w:right="244"/>
        <w:jc w:val="right"/>
        <w:rPr>
          <w:i/>
          <w:iCs/>
          <w:color w:val="3F3F3F"/>
          <w:spacing w:val="-1"/>
          <w:w w:val="110"/>
        </w:rPr>
        <w:sectPr w:rsidR="00000000">
          <w:type w:val="continuous"/>
          <w:pgSz w:w="11910" w:h="16850"/>
          <w:pgMar w:top="800" w:right="441" w:bottom="280" w:left="440" w:header="708" w:footer="708" w:gutter="0"/>
          <w:cols w:num="2" w:space="708" w:equalWidth="0">
            <w:col w:w="8762" w:space="40"/>
            <w:col w:w="2227"/>
          </w:cols>
          <w:noEndnote/>
        </w:sectPr>
      </w:pPr>
    </w:p>
    <w:p w14:paraId="2DCEB83F" w14:textId="77777777" w:rsidR="001867FA" w:rsidRDefault="001867FA">
      <w:pPr>
        <w:pStyle w:val="Zkladntext"/>
        <w:kinsoku w:val="0"/>
        <w:overflowPunct w:val="0"/>
        <w:spacing w:before="218" w:line="213" w:lineRule="auto"/>
        <w:ind w:left="353" w:right="193" w:firstLine="527"/>
        <w:jc w:val="both"/>
        <w:rPr>
          <w:color w:val="2D2D2D"/>
          <w:w w:val="115"/>
        </w:rPr>
      </w:pPr>
      <w:r>
        <w:rPr>
          <w:noProof/>
        </w:rPr>
        <w:pict w14:anchorId="46E58EEC">
          <v:shape id="_x0000_s1159" style="position:absolute;left:0;text-align:left;margin-left:0;margin-top:11.6pt;width:595.35pt;height:1pt;z-index:251695616;mso-position-horizontal-relative:page;mso-position-vertical-relative:page" coordsize="11907,20" o:allowincell="f" path="m,hhl11906,e" filled="f" strokeweight=".24819mm">
            <v:path arrowok="t"/>
            <w10:wrap anchorx="page" anchory="page"/>
          </v:shape>
        </w:pict>
      </w:r>
      <w:r>
        <w:rPr>
          <w:noProof/>
        </w:rPr>
        <w:pict w14:anchorId="6FA8D810">
          <v:shape id="_x0000_s1160" style="position:absolute;left:0;text-align:left;margin-left:0;margin-top:829.9pt;width:595.35pt;height:1pt;z-index:251696640;mso-position-horizontal-relative:page;mso-position-vertical-relative:page" coordsize="11907,20" o:allowincell="f" path="m,hhl11906,e" filled="f" strokeweight=".62053mm">
            <v:path arrowok="t"/>
            <w10:wrap anchorx="page" anchory="page"/>
          </v:shape>
        </w:pict>
      </w:r>
      <w:r>
        <w:rPr>
          <w:color w:val="1A1A1A"/>
          <w:w w:val="115"/>
          <w:sz w:val="28"/>
          <w:szCs w:val="28"/>
        </w:rPr>
        <w:t xml:space="preserve">SKUTE NOS: </w:t>
      </w:r>
      <w:r>
        <w:rPr>
          <w:color w:val="2D2D2D"/>
          <w:w w:val="115"/>
          <w:sz w:val="28"/>
          <w:szCs w:val="28"/>
        </w:rPr>
        <w:t xml:space="preserve">je </w:t>
      </w:r>
      <w:r>
        <w:rPr>
          <w:i/>
          <w:iCs/>
          <w:color w:val="1A1A1A"/>
          <w:w w:val="115"/>
          <w:sz w:val="41"/>
          <w:szCs w:val="41"/>
        </w:rPr>
        <w:t xml:space="preserve">z!! ! </w:t>
      </w:r>
      <w:r>
        <w:rPr>
          <w:color w:val="1A1A1A"/>
          <w:w w:val="115"/>
          <w:sz w:val="28"/>
          <w:szCs w:val="28"/>
        </w:rPr>
        <w:t xml:space="preserve">na </w:t>
      </w:r>
      <w:r>
        <w:rPr>
          <w:color w:val="1A1A1A"/>
          <w:spacing w:val="-25"/>
          <w:w w:val="115"/>
          <w:sz w:val="28"/>
          <w:szCs w:val="28"/>
        </w:rPr>
        <w:t>k</w:t>
      </w:r>
      <w:r>
        <w:rPr>
          <w:color w:val="3F3F3F"/>
          <w:spacing w:val="-25"/>
          <w:w w:val="115"/>
          <w:sz w:val="28"/>
          <w:szCs w:val="28"/>
        </w:rPr>
        <w:t>_</w:t>
      </w:r>
      <w:r>
        <w:rPr>
          <w:color w:val="1A1A1A"/>
          <w:spacing w:val="-25"/>
          <w:w w:val="115"/>
          <w:sz w:val="28"/>
          <w:szCs w:val="28"/>
        </w:rPr>
        <w:t xml:space="preserve">acíř </w:t>
      </w:r>
      <w:r>
        <w:rPr>
          <w:color w:val="1A1A1A"/>
          <w:w w:val="115"/>
          <w:sz w:val="28"/>
          <w:szCs w:val="28"/>
        </w:rPr>
        <w:t xml:space="preserve">ské </w:t>
      </w:r>
      <w:r>
        <w:rPr>
          <w:color w:val="2D2D2D"/>
          <w:w w:val="115"/>
        </w:rPr>
        <w:t xml:space="preserve">názory - snad se nezalekne </w:t>
      </w:r>
      <w:r>
        <w:rPr>
          <w:color w:val="2D2D2D"/>
          <w:w w:val="115"/>
          <w:sz w:val="28"/>
          <w:szCs w:val="28"/>
        </w:rPr>
        <w:t xml:space="preserve">tohoto </w:t>
      </w:r>
      <w:r>
        <w:rPr>
          <w:color w:val="1A1A1A"/>
          <w:w w:val="115"/>
        </w:rPr>
        <w:t>konstato_,</w:t>
      </w:r>
      <w:r>
        <w:rPr>
          <w:color w:val="1A1A1A"/>
          <w:spacing w:val="74"/>
          <w:w w:val="115"/>
        </w:rPr>
        <w:t xml:space="preserve"> </w:t>
      </w:r>
      <w:r>
        <w:rPr>
          <w:color w:val="1A1A1A"/>
          <w:w w:val="115"/>
        </w:rPr>
        <w:t xml:space="preserve">1: </w:t>
      </w:r>
      <w:r>
        <w:rPr>
          <w:color w:val="2D2D2D"/>
          <w:w w:val="180"/>
          <w:sz w:val="28"/>
          <w:szCs w:val="28"/>
        </w:rPr>
        <w:t xml:space="preserve">N s </w:t>
      </w:r>
      <w:r>
        <w:rPr>
          <w:color w:val="1A1A1A"/>
          <w:w w:val="115"/>
        </w:rPr>
        <w:t xml:space="preserve">neJt </w:t>
      </w:r>
      <w:r>
        <w:rPr>
          <w:color w:val="1A1A1A"/>
          <w:w w:val="115"/>
        </w:rPr>
        <w:t xml:space="preserve">z 1m  pro lemem  </w:t>
      </w:r>
      <w:r>
        <w:rPr>
          <w:color w:val="898989"/>
          <w:w w:val="70"/>
        </w:rPr>
        <w:t>_</w:t>
      </w:r>
      <w:r>
        <w:rPr>
          <w:color w:val="2D2D2D"/>
          <w:w w:val="70"/>
        </w:rPr>
        <w:t xml:space="preserve">(ales  p  oň  </w:t>
      </w:r>
      <w:r>
        <w:rPr>
          <w:color w:val="2D2D2D"/>
          <w:w w:val="115"/>
        </w:rPr>
        <w:t xml:space="preserve">těch  </w:t>
      </w:r>
      <w:r>
        <w:rPr>
          <w:color w:val="2D2D2D"/>
          <w:w w:val="115"/>
          <w:sz w:val="28"/>
          <w:szCs w:val="28"/>
        </w:rPr>
        <w:t xml:space="preserve">z  </w:t>
      </w:r>
      <w:r>
        <w:rPr>
          <w:color w:val="1A1A1A"/>
          <w:spacing w:val="4"/>
          <w:w w:val="115"/>
        </w:rPr>
        <w:t>n</w:t>
      </w:r>
      <w:r>
        <w:rPr>
          <w:color w:val="3F3F3F"/>
          <w:spacing w:val="4"/>
          <w:w w:val="115"/>
        </w:rPr>
        <w:t xml:space="preserve">ás,  </w:t>
      </w:r>
      <w:r>
        <w:rPr>
          <w:color w:val="2D2D2D"/>
          <w:w w:val="115"/>
        </w:rPr>
        <w:t xml:space="preserve">kteří  si  </w:t>
      </w:r>
      <w:r>
        <w:rPr>
          <w:color w:val="1A1A1A"/>
          <w:spacing w:val="-16"/>
          <w:w w:val="115"/>
        </w:rPr>
        <w:t>l</w:t>
      </w:r>
      <w:r>
        <w:rPr>
          <w:color w:val="3F3F3F"/>
          <w:spacing w:val="-16"/>
          <w:w w:val="115"/>
        </w:rPr>
        <w:t xml:space="preserve">ámeme  </w:t>
      </w:r>
      <w:r>
        <w:rPr>
          <w:color w:val="1A1A1A"/>
          <w:w w:val="115"/>
        </w:rPr>
        <w:t xml:space="preserve">hlavu prishm </w:t>
      </w:r>
      <w:r>
        <w:rPr>
          <w:color w:val="2D2D2D"/>
          <w:w w:val="115"/>
        </w:rPr>
        <w:t xml:space="preserve">vyvoJem vec1 </w:t>
      </w:r>
      <w:r>
        <w:rPr>
          <w:color w:val="1A1A1A"/>
          <w:w w:val="115"/>
        </w:rPr>
        <w:t xml:space="preserve">na </w:t>
      </w:r>
      <w:r>
        <w:rPr>
          <w:color w:val="1A1A1A"/>
          <w:spacing w:val="7"/>
          <w:w w:val="115"/>
        </w:rPr>
        <w:t>nas</w:t>
      </w:r>
      <w:r>
        <w:rPr>
          <w:color w:val="3F3F3F"/>
          <w:spacing w:val="7"/>
          <w:w w:val="115"/>
        </w:rPr>
        <w:t>e</w:t>
      </w:r>
      <w:r>
        <w:rPr>
          <w:color w:val="1A1A1A"/>
          <w:spacing w:val="7"/>
          <w:w w:val="115"/>
        </w:rPr>
        <w:t>ru</w:t>
      </w:r>
      <w:r>
        <w:rPr>
          <w:color w:val="1A1A1A"/>
          <w:spacing w:val="88"/>
          <w:w w:val="115"/>
        </w:rPr>
        <w:t xml:space="preserve"> </w:t>
      </w:r>
      <w:r>
        <w:rPr>
          <w:color w:val="1A1A1A"/>
          <w:w w:val="115"/>
        </w:rPr>
        <w:t>starém  kontinent</w:t>
      </w:r>
      <w:r>
        <w:rPr>
          <w:color w:val="3F3F3F"/>
          <w:w w:val="115"/>
        </w:rPr>
        <w:t xml:space="preserve">ě),  </w:t>
      </w:r>
      <w:r>
        <w:rPr>
          <w:color w:val="2D2D2D"/>
          <w:w w:val="115"/>
        </w:rPr>
        <w:t xml:space="preserve">neni  komunismus·  </w:t>
      </w:r>
      <w:r>
        <w:rPr>
          <w:rFonts w:ascii="Arial" w:hAnsi="Arial" w:cs="Arial"/>
          <w:color w:val="3F3F3F"/>
          <w:w w:val="115"/>
          <w:sz w:val="23"/>
          <w:szCs w:val="23"/>
        </w:rPr>
        <w:t xml:space="preserve">a </w:t>
      </w:r>
      <w:r>
        <w:rPr>
          <w:color w:val="1A1A1A"/>
          <w:w w:val="115"/>
        </w:rPr>
        <w:t xml:space="preserve">není to </w:t>
      </w:r>
      <w:r>
        <w:rPr>
          <w:color w:val="2D2D2D"/>
          <w:w w:val="115"/>
        </w:rPr>
        <w:t xml:space="preserve">ani </w:t>
      </w:r>
      <w:r>
        <w:rPr>
          <w:color w:val="1A1A1A"/>
          <w:w w:val="115"/>
        </w:rPr>
        <w:t xml:space="preserve">oktopus ruské moci, jehož </w:t>
      </w:r>
      <w:r>
        <w:rPr>
          <w:color w:val="2D2D2D"/>
          <w:w w:val="115"/>
        </w:rPr>
        <w:t xml:space="preserve">chapadla </w:t>
      </w:r>
      <w:r>
        <w:rPr>
          <w:color w:val="1A1A1A"/>
          <w:w w:val="115"/>
        </w:rPr>
        <w:t xml:space="preserve">dnes </w:t>
      </w:r>
      <w:r>
        <w:rPr>
          <w:color w:val="2D2D2D"/>
          <w:w w:val="115"/>
        </w:rPr>
        <w:t xml:space="preserve">dusí lidský </w:t>
      </w:r>
      <w:r>
        <w:rPr>
          <w:color w:val="1A1A1A"/>
          <w:w w:val="115"/>
        </w:rPr>
        <w:t xml:space="preserve">život </w:t>
      </w:r>
      <w:r>
        <w:rPr>
          <w:color w:val="3F3F3F"/>
          <w:w w:val="115"/>
        </w:rPr>
        <w:t>všude</w:t>
      </w:r>
      <w:r>
        <w:rPr>
          <w:color w:val="3F3F3F"/>
          <w:spacing w:val="22"/>
          <w:w w:val="115"/>
        </w:rPr>
        <w:t xml:space="preserve"> </w:t>
      </w:r>
      <w:r>
        <w:rPr>
          <w:color w:val="2D2D2D"/>
          <w:w w:val="115"/>
        </w:rPr>
        <w:t>lt;m</w:t>
      </w:r>
    </w:p>
    <w:p w14:paraId="6E7F0FFE" w14:textId="77777777" w:rsidR="001867FA" w:rsidRDefault="001867FA">
      <w:pPr>
        <w:pStyle w:val="Zkladntext"/>
        <w:tabs>
          <w:tab w:val="left" w:pos="8772"/>
        </w:tabs>
        <w:kinsoku w:val="0"/>
        <w:overflowPunct w:val="0"/>
        <w:spacing w:before="24" w:line="223" w:lineRule="auto"/>
        <w:ind w:left="353" w:right="215" w:firstLine="21"/>
        <w:jc w:val="both"/>
        <w:rPr>
          <w:color w:val="2D2D2D"/>
          <w:w w:val="115"/>
        </w:rPr>
      </w:pPr>
      <w:r>
        <w:rPr>
          <w:noProof/>
        </w:rPr>
        <w:pict w14:anchorId="3B75BFF8">
          <v:shape id="_x0000_s1161" style="position:absolute;left:0;text-align:left;margin-left:234pt;margin-top:27.75pt;width:1pt;height:17.55pt;z-index:-251618816;mso-position-horizontal-relative:page;mso-position-vertical-relative:text" coordsize="20,351" o:allowincell="f" path="m,hhl,350e" filled="f" strokecolor="#dbdbdb" strokeweight=".24839mm">
            <v:path arrowok="t"/>
            <w10:wrap anchorx="page"/>
          </v:shape>
        </w:pict>
      </w:r>
      <w:r>
        <w:rPr>
          <w:color w:val="1A1A1A"/>
          <w:w w:val="115"/>
        </w:rPr>
        <w:t>dosáhnou. Neboť</w:t>
      </w:r>
      <w:r>
        <w:rPr>
          <w:color w:val="1A1A1A"/>
          <w:w w:val="115"/>
        </w:rPr>
        <w:t xml:space="preserve"> komunismus ve své </w:t>
      </w:r>
      <w:r>
        <w:rPr>
          <w:color w:val="2D2D2D"/>
          <w:w w:val="115"/>
        </w:rPr>
        <w:t xml:space="preserve">dnešní </w:t>
      </w:r>
      <w:r>
        <w:rPr>
          <w:color w:val="1A1A1A"/>
          <w:w w:val="115"/>
        </w:rPr>
        <w:t xml:space="preserve">podobě  je  </w:t>
      </w:r>
      <w:r>
        <w:rPr>
          <w:color w:val="2D2D2D"/>
          <w:w w:val="115"/>
        </w:rPr>
        <w:t>jen  ideovou</w:t>
      </w:r>
      <w:r>
        <w:rPr>
          <w:color w:val="2D2D2D"/>
          <w:spacing w:val="74"/>
          <w:w w:val="115"/>
        </w:rPr>
        <w:t xml:space="preserve"> </w:t>
      </w:r>
      <w:r>
        <w:rPr>
          <w:color w:val="2D2D2D"/>
          <w:w w:val="115"/>
        </w:rPr>
        <w:t xml:space="preserve">zdechlinou </w:t>
      </w:r>
      <w:r>
        <w:rPr>
          <w:color w:val="1A1A1A"/>
          <w:w w:val="115"/>
        </w:rPr>
        <w:t xml:space="preserve">která </w:t>
      </w:r>
      <w:r>
        <w:rPr>
          <w:color w:val="2D2D2D"/>
          <w:w w:val="115"/>
        </w:rPr>
        <w:t xml:space="preserve">čeka </w:t>
      </w:r>
      <w:r>
        <w:rPr>
          <w:color w:val="1A1A1A"/>
          <w:w w:val="115"/>
        </w:rPr>
        <w:t xml:space="preserve">na </w:t>
      </w:r>
      <w:r>
        <w:rPr>
          <w:color w:val="2D2D2D"/>
          <w:w w:val="115"/>
        </w:rPr>
        <w:t xml:space="preserve">své formální </w:t>
      </w:r>
      <w:r>
        <w:rPr>
          <w:color w:val="1A1A1A"/>
          <w:w w:val="115"/>
        </w:rPr>
        <w:t>pohřbení;</w:t>
      </w:r>
      <w:r>
        <w:rPr>
          <w:color w:val="1A1A1A"/>
          <w:spacing w:val="74"/>
          <w:w w:val="115"/>
        </w:rPr>
        <w:t xml:space="preserve"> </w:t>
      </w:r>
      <w:r>
        <w:rPr>
          <w:rFonts w:ascii="Arial" w:hAnsi="Arial" w:cs="Arial"/>
          <w:color w:val="1A1A1A"/>
          <w:w w:val="115"/>
          <w:sz w:val="25"/>
          <w:szCs w:val="25"/>
        </w:rPr>
        <w:t xml:space="preserve">a  </w:t>
      </w:r>
      <w:r>
        <w:rPr>
          <w:color w:val="1A1A1A"/>
          <w:w w:val="115"/>
        </w:rPr>
        <w:t xml:space="preserve">ruská  </w:t>
      </w:r>
      <w:r>
        <w:rPr>
          <w:color w:val="1A1A1A"/>
          <w:spacing w:val="-7"/>
          <w:w w:val="115"/>
        </w:rPr>
        <w:t>moc</w:t>
      </w:r>
      <w:r>
        <w:rPr>
          <w:color w:val="3F3F3F"/>
          <w:spacing w:val="-7"/>
          <w:w w:val="115"/>
        </w:rPr>
        <w:t xml:space="preserve">,  </w:t>
      </w:r>
      <w:r>
        <w:rPr>
          <w:color w:val="1A1A1A"/>
          <w:spacing w:val="2"/>
          <w:w w:val="115"/>
        </w:rPr>
        <w:t>z</w:t>
      </w:r>
      <w:r>
        <w:rPr>
          <w:color w:val="3F3F3F"/>
          <w:spacing w:val="2"/>
          <w:w w:val="115"/>
        </w:rPr>
        <w:t>al</w:t>
      </w:r>
      <w:r>
        <w:rPr>
          <w:color w:val="1A1A1A"/>
          <w:spacing w:val="2"/>
          <w:w w:val="115"/>
        </w:rPr>
        <w:t xml:space="preserve">ožen </w:t>
      </w:r>
      <w:r>
        <w:rPr>
          <w:color w:val="1A1A1A"/>
          <w:w w:val="115"/>
        </w:rPr>
        <w:t xml:space="preserve">á  na  </w:t>
      </w:r>
      <w:r>
        <w:rPr>
          <w:color w:val="2D2D2D"/>
          <w:w w:val="115"/>
        </w:rPr>
        <w:t xml:space="preserve">fyskkém  </w:t>
      </w:r>
      <w:r>
        <w:rPr>
          <w:color w:val="1A1A1A"/>
          <w:spacing w:val="-14"/>
          <w:w w:val="115"/>
        </w:rPr>
        <w:t>ná</w:t>
      </w:r>
      <w:r>
        <w:rPr>
          <w:color w:val="3F3F3F"/>
          <w:spacing w:val="-14"/>
          <w:w w:val="115"/>
        </w:rPr>
        <w:t>si</w:t>
      </w:r>
      <w:r>
        <w:rPr>
          <w:color w:val="1A1A1A"/>
          <w:spacing w:val="-14"/>
          <w:w w:val="115"/>
        </w:rPr>
        <w:t xml:space="preserve">,lí </w:t>
      </w:r>
      <w:r>
        <w:rPr>
          <w:color w:val="1A1A1A"/>
          <w:w w:val="115"/>
        </w:rPr>
        <w:t xml:space="preserve">může být překonána </w:t>
      </w:r>
      <w:r>
        <w:rPr>
          <w:color w:val="1A1A1A"/>
          <w:w w:val="115"/>
          <w:sz w:val="28"/>
          <w:szCs w:val="28"/>
        </w:rPr>
        <w:t xml:space="preserve">zase  </w:t>
      </w:r>
      <w:r>
        <w:rPr>
          <w:color w:val="1A1A1A"/>
          <w:w w:val="115"/>
        </w:rPr>
        <w:t xml:space="preserve">jen </w:t>
      </w:r>
      <w:r>
        <w:rPr>
          <w:color w:val="ACACAC"/>
          <w:spacing w:val="-20"/>
          <w:w w:val="115"/>
        </w:rPr>
        <w:t>·</w:t>
      </w:r>
      <w:r>
        <w:rPr>
          <w:color w:val="1A1A1A"/>
          <w:spacing w:val="-20"/>
          <w:w w:val="115"/>
        </w:rPr>
        <w:t xml:space="preserve">f </w:t>
      </w:r>
      <w:r>
        <w:rPr>
          <w:color w:val="1A1A1A"/>
          <w:w w:val="115"/>
        </w:rPr>
        <w:t xml:space="preserve">ys ic kou  </w:t>
      </w:r>
      <w:r>
        <w:rPr>
          <w:color w:val="2D2D2D"/>
          <w:w w:val="115"/>
        </w:rPr>
        <w:t xml:space="preserve">silou </w:t>
      </w:r>
      <w:r>
        <w:rPr>
          <w:color w:val="3F3F3F"/>
          <w:w w:val="115"/>
        </w:rPr>
        <w:t>-</w:t>
      </w:r>
      <w:r>
        <w:rPr>
          <w:color w:val="3F3F3F"/>
          <w:spacing w:val="74"/>
          <w:w w:val="115"/>
        </w:rPr>
        <w:t xml:space="preserve"> </w:t>
      </w:r>
      <w:r>
        <w:rPr>
          <w:color w:val="1A1A1A"/>
          <w:w w:val="115"/>
        </w:rPr>
        <w:t xml:space="preserve">nenamlouvejme </w:t>
      </w:r>
      <w:r>
        <w:rPr>
          <w:color w:val="2D2D2D"/>
          <w:w w:val="115"/>
        </w:rPr>
        <w:t xml:space="preserve">si  </w:t>
      </w:r>
      <w:r>
        <w:rPr>
          <w:color w:val="1A1A1A"/>
          <w:spacing w:val="-10"/>
          <w:w w:val="115"/>
        </w:rPr>
        <w:t>ž</w:t>
      </w:r>
      <w:r>
        <w:rPr>
          <w:color w:val="3F3F3F"/>
          <w:spacing w:val="-10"/>
          <w:w w:val="115"/>
        </w:rPr>
        <w:t xml:space="preserve">e  </w:t>
      </w:r>
      <w:r>
        <w:rPr>
          <w:color w:val="2D2D2D"/>
          <w:w w:val="115"/>
        </w:rPr>
        <w:t xml:space="preserve">myšlenkou: </w:t>
      </w:r>
      <w:r>
        <w:rPr>
          <w:color w:val="1A1A1A"/>
          <w:w w:val="115"/>
        </w:rPr>
        <w:t>Ta  může  přijí</w:t>
      </w:r>
      <w:r>
        <w:rPr>
          <w:color w:val="1A1A1A"/>
          <w:w w:val="115"/>
        </w:rPr>
        <w:t>t  ke  sloYu</w:t>
      </w:r>
      <w:r>
        <w:rPr>
          <w:color w:val="1A1A1A"/>
          <w:spacing w:val="32"/>
          <w:w w:val="115"/>
        </w:rPr>
        <w:t xml:space="preserve"> </w:t>
      </w:r>
      <w:r>
        <w:rPr>
          <w:color w:val="1A1A1A"/>
          <w:w w:val="115"/>
        </w:rPr>
        <w:t xml:space="preserve">teprve </w:t>
      </w:r>
      <w:r>
        <w:rPr>
          <w:color w:val="1A1A1A"/>
          <w:spacing w:val="11"/>
          <w:w w:val="115"/>
        </w:rPr>
        <w:t xml:space="preserve"> </w:t>
      </w:r>
      <w:r>
        <w:rPr>
          <w:color w:val="1A1A1A"/>
          <w:w w:val="115"/>
        </w:rPr>
        <w:t>potom.</w:t>
      </w:r>
      <w:r>
        <w:rPr>
          <w:color w:val="1A1A1A"/>
          <w:w w:val="115"/>
        </w:rPr>
        <w:tab/>
      </w:r>
      <w:r>
        <w:rPr>
          <w:color w:val="2D2D2D"/>
          <w:w w:val="115"/>
        </w:rPr>
        <w:t>'</w:t>
      </w:r>
    </w:p>
    <w:p w14:paraId="1B956B93" w14:textId="77777777" w:rsidR="001867FA" w:rsidRDefault="001867FA">
      <w:pPr>
        <w:pStyle w:val="Zkladntext"/>
        <w:tabs>
          <w:tab w:val="left" w:pos="5603"/>
        </w:tabs>
        <w:kinsoku w:val="0"/>
        <w:overflowPunct w:val="0"/>
        <w:spacing w:before="2" w:line="223" w:lineRule="auto"/>
        <w:ind w:left="368" w:right="203" w:firstLine="540"/>
        <w:jc w:val="both"/>
        <w:rPr>
          <w:color w:val="898989"/>
          <w:w w:val="115"/>
        </w:rPr>
      </w:pPr>
      <w:r>
        <w:rPr>
          <w:color w:val="1A1A1A"/>
          <w:w w:val="115"/>
        </w:rPr>
        <w:t xml:space="preserve">Ale snažíme-li </w:t>
      </w:r>
      <w:r>
        <w:rPr>
          <w:rFonts w:ascii="Arial" w:hAnsi="Arial" w:cs="Arial"/>
          <w:color w:val="1A1A1A"/>
          <w:w w:val="115"/>
          <w:sz w:val="28"/>
          <w:szCs w:val="28"/>
        </w:rPr>
        <w:t xml:space="preserve">se </w:t>
      </w:r>
      <w:r>
        <w:rPr>
          <w:color w:val="1A1A1A"/>
          <w:w w:val="115"/>
        </w:rPr>
        <w:t xml:space="preserve">důsledně domyslit otázku co bude </w:t>
      </w:r>
      <w:r>
        <w:rPr>
          <w:color w:val="2D2D2D"/>
          <w:w w:val="115"/>
        </w:rPr>
        <w:t xml:space="preserve">dál, </w:t>
      </w:r>
      <w:r>
        <w:rPr>
          <w:color w:val="1A1A1A"/>
          <w:w w:val="115"/>
        </w:rPr>
        <w:t xml:space="preserve">jak </w:t>
      </w:r>
      <w:r>
        <w:rPr>
          <w:color w:val="2D2D2D"/>
          <w:w w:val="115"/>
        </w:rPr>
        <w:t xml:space="preserve">se </w:t>
      </w:r>
      <w:r>
        <w:rPr>
          <w:color w:val="1A1A1A"/>
          <w:spacing w:val="7"/>
          <w:w w:val="115"/>
        </w:rPr>
        <w:t>hud</w:t>
      </w:r>
      <w:r>
        <w:rPr>
          <w:color w:val="3F3F3F"/>
          <w:spacing w:val="7"/>
          <w:w w:val="115"/>
        </w:rPr>
        <w:t xml:space="preserve">e </w:t>
      </w:r>
      <w:r>
        <w:rPr>
          <w:color w:val="1A1A1A"/>
          <w:spacing w:val="5"/>
          <w:w w:val="115"/>
        </w:rPr>
        <w:t xml:space="preserve">utvář </w:t>
      </w:r>
      <w:r>
        <w:rPr>
          <w:color w:val="3F3F3F"/>
          <w:spacing w:val="3"/>
          <w:w w:val="115"/>
        </w:rPr>
        <w:t>e</w:t>
      </w:r>
      <w:r>
        <w:rPr>
          <w:color w:val="1A1A1A"/>
          <w:spacing w:val="3"/>
          <w:w w:val="115"/>
        </w:rPr>
        <w:t xml:space="preserve">t </w:t>
      </w:r>
      <w:r>
        <w:rPr>
          <w:color w:val="1A1A1A"/>
          <w:w w:val="115"/>
        </w:rPr>
        <w:t xml:space="preserve">evropský obraz, až hmotná síla splní svou roli a přijde </w:t>
      </w:r>
      <w:r>
        <w:rPr>
          <w:color w:val="1A1A1A"/>
          <w:w w:val="115"/>
          <w:sz w:val="28"/>
          <w:szCs w:val="28"/>
        </w:rPr>
        <w:t xml:space="preserve">na </w:t>
      </w:r>
      <w:r>
        <w:rPr>
          <w:color w:val="1A1A1A"/>
          <w:w w:val="115"/>
        </w:rPr>
        <w:t xml:space="preserve">řadu </w:t>
      </w:r>
      <w:r>
        <w:rPr>
          <w:color w:val="2D2D2D"/>
          <w:w w:val="115"/>
        </w:rPr>
        <w:t>lidský</w:t>
      </w:r>
      <w:r>
        <w:rPr>
          <w:color w:val="2D2D2D"/>
          <w:spacing w:val="74"/>
          <w:w w:val="115"/>
        </w:rPr>
        <w:t xml:space="preserve"> </w:t>
      </w:r>
      <w:r>
        <w:rPr>
          <w:color w:val="2D2D2D"/>
          <w:w w:val="115"/>
          <w:sz w:val="28"/>
          <w:szCs w:val="28"/>
        </w:rPr>
        <w:t xml:space="preserve">rozum, </w:t>
      </w:r>
      <w:r>
        <w:rPr>
          <w:color w:val="1A1A1A"/>
          <w:w w:val="115"/>
        </w:rPr>
        <w:t xml:space="preserve">narazíme okamžitě na problém, který se mi zdá byt klíčový </w:t>
      </w:r>
      <w:r>
        <w:rPr>
          <w:color w:val="3F3F3F"/>
          <w:w w:val="115"/>
        </w:rPr>
        <w:t>-</w:t>
      </w:r>
      <w:r>
        <w:rPr>
          <w:color w:val="3F3F3F"/>
          <w:spacing w:val="74"/>
          <w:w w:val="115"/>
        </w:rPr>
        <w:t xml:space="preserve"> </w:t>
      </w:r>
      <w:r>
        <w:rPr>
          <w:color w:val="2D2D2D"/>
          <w:w w:val="115"/>
        </w:rPr>
        <w:t xml:space="preserve">a  </w:t>
      </w:r>
      <w:r>
        <w:rPr>
          <w:color w:val="1A1A1A"/>
          <w:w w:val="115"/>
        </w:rPr>
        <w:t xml:space="preserve">pr.o  nejbližší generace skoro neř"ešitelný. Ať </w:t>
      </w:r>
      <w:r>
        <w:rPr>
          <w:color w:val="1A1A1A"/>
          <w:w w:val="115"/>
          <w:sz w:val="28"/>
          <w:szCs w:val="28"/>
        </w:rPr>
        <w:t xml:space="preserve">se </w:t>
      </w:r>
      <w:r>
        <w:rPr>
          <w:color w:val="2D2D2D"/>
          <w:w w:val="115"/>
        </w:rPr>
        <w:t xml:space="preserve">ch </w:t>
      </w:r>
      <w:r>
        <w:rPr>
          <w:color w:val="2D2D2D"/>
          <w:spacing w:val="-21"/>
          <w:w w:val="115"/>
        </w:rPr>
        <w:t>c</w:t>
      </w:r>
      <w:r>
        <w:rPr>
          <w:color w:val="898989"/>
          <w:spacing w:val="-21"/>
          <w:w w:val="115"/>
        </w:rPr>
        <w:t>·</w:t>
      </w:r>
      <w:r>
        <w:rPr>
          <w:color w:val="2D2D2D"/>
          <w:spacing w:val="-21"/>
          <w:w w:val="115"/>
        </w:rPr>
        <w:t xml:space="preserve">em </w:t>
      </w:r>
      <w:r>
        <w:rPr>
          <w:color w:val="2D2D2D"/>
          <w:w w:val="115"/>
        </w:rPr>
        <w:t xml:space="preserve">e </w:t>
      </w:r>
      <w:r>
        <w:rPr>
          <w:color w:val="1A1A1A"/>
          <w:w w:val="115"/>
        </w:rPr>
        <w:t xml:space="preserve">ubirat za </w:t>
      </w:r>
      <w:r>
        <w:rPr>
          <w:color w:val="1A1A1A"/>
          <w:spacing w:val="-18"/>
          <w:w w:val="115"/>
        </w:rPr>
        <w:t>s</w:t>
      </w:r>
      <w:r>
        <w:rPr>
          <w:color w:val="898989"/>
          <w:spacing w:val="-18"/>
          <w:w w:val="115"/>
        </w:rPr>
        <w:t>·</w:t>
      </w:r>
      <w:r>
        <w:rPr>
          <w:color w:val="1A1A1A"/>
          <w:spacing w:val="-18"/>
          <w:w w:val="115"/>
        </w:rPr>
        <w:t xml:space="preserve">vou </w:t>
      </w:r>
      <w:r>
        <w:rPr>
          <w:color w:val="1A1A1A"/>
          <w:w w:val="115"/>
        </w:rPr>
        <w:t xml:space="preserve">představou </w:t>
      </w:r>
      <w:r>
        <w:rPr>
          <w:color w:val="1A1A1A"/>
          <w:spacing w:val="10"/>
          <w:w w:val="115"/>
        </w:rPr>
        <w:t>Evrop</w:t>
      </w:r>
      <w:r>
        <w:rPr>
          <w:color w:val="3F3F3F"/>
          <w:spacing w:val="10"/>
          <w:w w:val="115"/>
        </w:rPr>
        <w:t xml:space="preserve">y </w:t>
      </w:r>
      <w:r>
        <w:rPr>
          <w:color w:val="1A1A1A"/>
          <w:w w:val="115"/>
        </w:rPr>
        <w:t xml:space="preserve">jakou­ koli </w:t>
      </w:r>
      <w:r>
        <w:rPr>
          <w:color w:val="2D2D2D"/>
          <w:w w:val="115"/>
        </w:rPr>
        <w:t xml:space="preserve">cestou, </w:t>
      </w:r>
      <w:r>
        <w:rPr>
          <w:color w:val="1A1A1A"/>
          <w:w w:val="115"/>
        </w:rPr>
        <w:t xml:space="preserve">uprostřed každé </w:t>
      </w:r>
      <w:r>
        <w:rPr>
          <w:color w:val="1A1A1A"/>
          <w:w w:val="115"/>
          <w:sz w:val="27"/>
          <w:szCs w:val="27"/>
        </w:rPr>
        <w:t xml:space="preserve">z nich </w:t>
      </w:r>
      <w:r>
        <w:rPr>
          <w:color w:val="1A1A1A"/>
          <w:w w:val="115"/>
        </w:rPr>
        <w:t xml:space="preserve">leží jako žulový balvan, který nemůžete obejít, rozbít  </w:t>
      </w:r>
      <w:r>
        <w:rPr>
          <w:color w:val="2D2D2D"/>
          <w:w w:val="115"/>
        </w:rPr>
        <w:t xml:space="preserve">ani </w:t>
      </w:r>
      <w:r>
        <w:rPr>
          <w:color w:val="2D2D2D"/>
          <w:spacing w:val="21"/>
          <w:w w:val="115"/>
        </w:rPr>
        <w:t xml:space="preserve"> </w:t>
      </w:r>
      <w:r>
        <w:rPr>
          <w:color w:val="1A1A1A"/>
          <w:w w:val="115"/>
        </w:rPr>
        <w:t>odstranit,</w:t>
      </w:r>
      <w:r>
        <w:rPr>
          <w:color w:val="1A1A1A"/>
          <w:spacing w:val="68"/>
          <w:w w:val="115"/>
        </w:rPr>
        <w:t xml:space="preserve"> </w:t>
      </w:r>
      <w:r>
        <w:rPr>
          <w:color w:val="1A1A1A"/>
          <w:w w:val="115"/>
        </w:rPr>
        <w:t>Německo.</w:t>
      </w:r>
      <w:r>
        <w:rPr>
          <w:color w:val="1A1A1A"/>
          <w:w w:val="115"/>
        </w:rPr>
        <w:tab/>
      </w:r>
      <w:r>
        <w:rPr>
          <w:color w:val="898989"/>
          <w:w w:val="115"/>
        </w:rPr>
        <w:t>·</w:t>
      </w:r>
    </w:p>
    <w:p w14:paraId="4E4CBA3F" w14:textId="77777777" w:rsidR="001867FA" w:rsidRDefault="001867FA">
      <w:pPr>
        <w:pStyle w:val="Zkladntext"/>
        <w:kinsoku w:val="0"/>
        <w:overflowPunct w:val="0"/>
        <w:spacing w:line="258" w:lineRule="exact"/>
        <w:ind w:left="915"/>
        <w:jc w:val="both"/>
        <w:rPr>
          <w:color w:val="1A1A1A"/>
          <w:w w:val="120"/>
        </w:rPr>
      </w:pPr>
      <w:r>
        <w:rPr>
          <w:color w:val="1A1A1A"/>
          <w:w w:val="120"/>
        </w:rPr>
        <w:t>Nebof dnes, čtyři roky po vyhrané válce, má Evropa stejně mnoho příčin</w:t>
      </w:r>
    </w:p>
    <w:p w14:paraId="7091E68A" w14:textId="77777777" w:rsidR="001867FA" w:rsidRDefault="001867FA">
      <w:pPr>
        <w:pStyle w:val="Zkladntext"/>
        <w:kinsoku w:val="0"/>
        <w:overflowPunct w:val="0"/>
        <w:spacing w:line="237" w:lineRule="auto"/>
        <w:ind w:left="403" w:right="218" w:hanging="7"/>
        <w:jc w:val="both"/>
        <w:rPr>
          <w:color w:val="1A1A1A"/>
          <w:w w:val="115"/>
        </w:rPr>
      </w:pPr>
      <w:r>
        <w:rPr>
          <w:color w:val="1A1A1A"/>
          <w:w w:val="115"/>
        </w:rPr>
        <w:t xml:space="preserve">dívat se na Německo s obavami </w:t>
      </w:r>
      <w:r>
        <w:rPr>
          <w:rFonts w:ascii="Arial" w:hAnsi="Arial" w:cs="Arial"/>
          <w:color w:val="1A1A1A"/>
          <w:w w:val="115"/>
          <w:sz w:val="23"/>
          <w:szCs w:val="23"/>
        </w:rPr>
        <w:t xml:space="preserve">a </w:t>
      </w:r>
      <w:r>
        <w:rPr>
          <w:color w:val="1A1A1A"/>
          <w:w w:val="115"/>
        </w:rPr>
        <w:t xml:space="preserve">nedůvěrou, jako _pfed ní. Všechno, </w:t>
      </w:r>
      <w:r>
        <w:rPr>
          <w:rFonts w:ascii="Arial" w:hAnsi="Arial" w:cs="Arial"/>
          <w:color w:val="2D2D2D"/>
          <w:w w:val="115"/>
          <w:sz w:val="23"/>
          <w:szCs w:val="23"/>
        </w:rPr>
        <w:t xml:space="preserve">eo  </w:t>
      </w:r>
      <w:r>
        <w:rPr>
          <w:color w:val="1A1A1A"/>
          <w:w w:val="115"/>
        </w:rPr>
        <w:t xml:space="preserve">p_řed dvaceti a třiceti lety činilo Německo cizím tělesem v organismu evropské </w:t>
      </w:r>
      <w:r>
        <w:rPr>
          <w:color w:val="2D2D2D"/>
          <w:w w:val="115"/>
        </w:rPr>
        <w:t xml:space="preserve">společ­ </w:t>
      </w:r>
      <w:r>
        <w:rPr>
          <w:color w:val="1A1A1A"/>
          <w:w w:val="115"/>
        </w:rPr>
        <w:t xml:space="preserve">nosti, je </w:t>
      </w:r>
      <w:r>
        <w:rPr>
          <w:rFonts w:ascii="Arial" w:hAnsi="Arial" w:cs="Arial"/>
          <w:color w:val="1A1A1A"/>
          <w:w w:val="115"/>
          <w:sz w:val="24"/>
          <w:szCs w:val="24"/>
        </w:rPr>
        <w:t xml:space="preserve">tu </w:t>
      </w:r>
      <w:r>
        <w:rPr>
          <w:color w:val="1A1A1A"/>
          <w:w w:val="115"/>
        </w:rPr>
        <w:t xml:space="preserve">zase. </w:t>
      </w:r>
      <w:r>
        <w:rPr>
          <w:color w:val="2D2D2D"/>
          <w:w w:val="115"/>
        </w:rPr>
        <w:t xml:space="preserve">Čtyři </w:t>
      </w:r>
      <w:r>
        <w:rPr>
          <w:color w:val="1A1A1A"/>
          <w:w w:val="115"/>
        </w:rPr>
        <w:t xml:space="preserve">r01ky, jež uplynuly </w:t>
      </w:r>
      <w:r>
        <w:rPr>
          <w:color w:val="9C9C9C"/>
          <w:spacing w:val="-13"/>
          <w:w w:val="115"/>
        </w:rPr>
        <w:t>·</w:t>
      </w:r>
      <w:r>
        <w:rPr>
          <w:color w:val="1A1A1A"/>
          <w:spacing w:val="-13"/>
          <w:w w:val="115"/>
        </w:rPr>
        <w:t xml:space="preserve">od </w:t>
      </w:r>
      <w:r>
        <w:rPr>
          <w:color w:val="1A1A1A"/>
          <w:w w:val="115"/>
        </w:rPr>
        <w:t xml:space="preserve">spojeneckého triu </w:t>
      </w:r>
      <w:r>
        <w:rPr>
          <w:color w:val="1A1A1A"/>
          <w:spacing w:val="-12"/>
          <w:w w:val="115"/>
        </w:rPr>
        <w:t>mfu,</w:t>
      </w:r>
      <w:r>
        <w:rPr>
          <w:color w:val="3F3F3F"/>
          <w:spacing w:val="-12"/>
          <w:w w:val="115"/>
        </w:rPr>
        <w:t xml:space="preserve">, </w:t>
      </w:r>
      <w:r>
        <w:rPr>
          <w:color w:val="1A1A1A"/>
          <w:w w:val="115"/>
        </w:rPr>
        <w:t xml:space="preserve">byly trestu­ </w:t>
      </w:r>
      <w:r>
        <w:rPr>
          <w:color w:val="1A1A1A"/>
          <w:w w:val="117"/>
        </w:rPr>
        <w:t>hodně</w:t>
      </w:r>
      <w:r>
        <w:rPr>
          <w:color w:val="1A1A1A"/>
          <w:spacing w:val="9"/>
        </w:rPr>
        <w:t xml:space="preserve"> </w:t>
      </w:r>
      <w:r>
        <w:rPr>
          <w:color w:val="1A1A1A"/>
          <w:w w:val="123"/>
        </w:rPr>
        <w:t>promarněny,</w:t>
      </w:r>
      <w:r>
        <w:rPr>
          <w:color w:val="1A1A1A"/>
        </w:rPr>
        <w:t xml:space="preserve"> </w:t>
      </w:r>
      <w:r>
        <w:rPr>
          <w:color w:val="1A1A1A"/>
          <w:spacing w:val="-16"/>
        </w:rPr>
        <w:t xml:space="preserve"> </w:t>
      </w:r>
      <w:r>
        <w:rPr>
          <w:color w:val="1A1A1A"/>
          <w:w w:val="123"/>
        </w:rPr>
        <w:t>a</w:t>
      </w:r>
      <w:r>
        <w:rPr>
          <w:color w:val="1A1A1A"/>
        </w:rPr>
        <w:t xml:space="preserve"> </w:t>
      </w:r>
      <w:r>
        <w:rPr>
          <w:color w:val="1A1A1A"/>
          <w:spacing w:val="-26"/>
        </w:rPr>
        <w:t xml:space="preserve"> </w:t>
      </w:r>
      <w:r>
        <w:rPr>
          <w:color w:val="1A1A1A"/>
          <w:spacing w:val="-1"/>
          <w:w w:val="123"/>
        </w:rPr>
        <w:t>c</w:t>
      </w:r>
      <w:r>
        <w:rPr>
          <w:color w:val="1A1A1A"/>
          <w:w w:val="123"/>
        </w:rPr>
        <w:t>o</w:t>
      </w:r>
      <w:r>
        <w:rPr>
          <w:color w:val="1A1A1A"/>
          <w:spacing w:val="15"/>
        </w:rPr>
        <w:t xml:space="preserve"> </w:t>
      </w:r>
      <w:r>
        <w:rPr>
          <w:color w:val="1A1A1A"/>
          <w:w w:val="122"/>
        </w:rPr>
        <w:t>bylo</w:t>
      </w:r>
      <w:r>
        <w:rPr>
          <w:color w:val="1A1A1A"/>
        </w:rPr>
        <w:t xml:space="preserve"> </w:t>
      </w:r>
      <w:r>
        <w:rPr>
          <w:color w:val="1A1A1A"/>
          <w:spacing w:val="-31"/>
        </w:rPr>
        <w:t xml:space="preserve"> </w:t>
      </w:r>
      <w:r>
        <w:rPr>
          <w:rFonts w:ascii="Arial" w:hAnsi="Arial" w:cs="Arial"/>
          <w:color w:val="1A1A1A"/>
          <w:w w:val="122"/>
          <w:sz w:val="25"/>
          <w:szCs w:val="25"/>
        </w:rPr>
        <w:t>v</w:t>
      </w:r>
      <w:r>
        <w:rPr>
          <w:rFonts w:ascii="Arial" w:hAnsi="Arial" w:cs="Arial"/>
          <w:color w:val="1A1A1A"/>
          <w:spacing w:val="24"/>
          <w:sz w:val="25"/>
          <w:szCs w:val="25"/>
        </w:rPr>
        <w:t xml:space="preserve"> </w:t>
      </w:r>
      <w:r>
        <w:rPr>
          <w:color w:val="1A1A1A"/>
          <w:spacing w:val="-1"/>
          <w:w w:val="121"/>
        </w:rPr>
        <w:t>tét</w:t>
      </w:r>
      <w:r>
        <w:rPr>
          <w:color w:val="1A1A1A"/>
          <w:w w:val="121"/>
        </w:rPr>
        <w:t>o</w:t>
      </w:r>
      <w:r>
        <w:rPr>
          <w:color w:val="1A1A1A"/>
          <w:spacing w:val="20"/>
        </w:rPr>
        <w:t xml:space="preserve"> </w:t>
      </w:r>
      <w:r>
        <w:rPr>
          <w:color w:val="1A1A1A"/>
          <w:w w:val="120"/>
        </w:rPr>
        <w:t>době</w:t>
      </w:r>
      <w:r>
        <w:rPr>
          <w:color w:val="1A1A1A"/>
        </w:rPr>
        <w:t xml:space="preserve"> </w:t>
      </w:r>
      <w:r>
        <w:rPr>
          <w:color w:val="1A1A1A"/>
          <w:spacing w:val="-31"/>
        </w:rPr>
        <w:t xml:space="preserve"> </w:t>
      </w:r>
      <w:r>
        <w:rPr>
          <w:color w:val="1A1A1A"/>
          <w:spacing w:val="-1"/>
          <w:w w:val="114"/>
        </w:rPr>
        <w:t>zameškáno</w:t>
      </w:r>
      <w:r>
        <w:rPr>
          <w:color w:val="1A1A1A"/>
          <w:w w:val="114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-26"/>
        </w:rPr>
        <w:t xml:space="preserve"> </w:t>
      </w:r>
      <w:r>
        <w:rPr>
          <w:color w:val="1A1A1A"/>
          <w:w w:val="120"/>
        </w:rPr>
        <w:t>nebude</w:t>
      </w:r>
      <w:r>
        <w:rPr>
          <w:color w:val="1A1A1A"/>
        </w:rPr>
        <w:t xml:space="preserve"> </w:t>
      </w:r>
      <w:r>
        <w:rPr>
          <w:color w:val="1A1A1A"/>
          <w:spacing w:val="-31"/>
        </w:rPr>
        <w:t xml:space="preserve"> </w:t>
      </w:r>
      <w:r>
        <w:rPr>
          <w:color w:val="1A1A1A"/>
          <w:spacing w:val="-1"/>
          <w:w w:val="128"/>
        </w:rPr>
        <w:t>sna</w:t>
      </w:r>
      <w:r>
        <w:rPr>
          <w:color w:val="1A1A1A"/>
          <w:w w:val="128"/>
        </w:rPr>
        <w:t>d</w:t>
      </w:r>
      <w:r>
        <w:rPr>
          <w:color w:val="1A1A1A"/>
          <w:spacing w:val="10"/>
        </w:rPr>
        <w:t xml:space="preserve"> </w:t>
      </w:r>
      <w:r>
        <w:rPr>
          <w:color w:val="1A1A1A"/>
          <w:spacing w:val="-34"/>
          <w:w w:val="128"/>
        </w:rPr>
        <w:t>m</w:t>
      </w:r>
      <w:r>
        <w:rPr>
          <w:color w:val="1A1A1A"/>
          <w:w w:val="128"/>
        </w:rPr>
        <w:t>o</w:t>
      </w:r>
      <w:r>
        <w:rPr>
          <w:color w:val="1A1A1A"/>
          <w:spacing w:val="-111"/>
          <w:w w:val="128"/>
        </w:rPr>
        <w:t>ž</w:t>
      </w:r>
      <w:r>
        <w:rPr>
          <w:color w:val="6E6E6E"/>
          <w:spacing w:val="-41"/>
          <w:w w:val="128"/>
        </w:rPr>
        <w:t>·</w:t>
      </w:r>
      <w:r>
        <w:rPr>
          <w:color w:val="1A1A1A"/>
          <w:w w:val="128"/>
        </w:rPr>
        <w:t>no</w:t>
      </w:r>
      <w:r>
        <w:rPr>
          <w:color w:val="1A1A1A"/>
          <w:spacing w:val="-5"/>
        </w:rPr>
        <w:t xml:space="preserve"> </w:t>
      </w:r>
      <w:r>
        <w:rPr>
          <w:color w:val="1A1A1A"/>
          <w:w w:val="117"/>
        </w:rPr>
        <w:t xml:space="preserve">dohonit </w:t>
      </w:r>
      <w:r>
        <w:rPr>
          <w:color w:val="1A1A1A"/>
          <w:w w:val="115"/>
        </w:rPr>
        <w:t>ani za půl</w:t>
      </w:r>
      <w:r>
        <w:rPr>
          <w:color w:val="1A1A1A"/>
          <w:spacing w:val="-7"/>
          <w:w w:val="115"/>
        </w:rPr>
        <w:t xml:space="preserve"> </w:t>
      </w:r>
      <w:r>
        <w:rPr>
          <w:color w:val="1A1A1A"/>
          <w:w w:val="115"/>
        </w:rPr>
        <w:t>století.</w:t>
      </w:r>
    </w:p>
    <w:p w14:paraId="28462C4D" w14:textId="77777777" w:rsidR="001867FA" w:rsidRDefault="001867FA">
      <w:pPr>
        <w:pStyle w:val="Zkladntext"/>
        <w:kinsoku w:val="0"/>
        <w:overflowPunct w:val="0"/>
        <w:spacing w:line="233" w:lineRule="exact"/>
        <w:ind w:left="930"/>
        <w:jc w:val="both"/>
        <w:rPr>
          <w:color w:val="1A1A1A"/>
          <w:w w:val="115"/>
          <w:sz w:val="24"/>
          <w:szCs w:val="24"/>
        </w:rPr>
      </w:pPr>
      <w:r>
        <w:rPr>
          <w:color w:val="1A1A1A"/>
          <w:w w:val="115"/>
        </w:rPr>
        <w:t xml:space="preserve">Všichni celkem přijímáme evropskou federaci j,ako jediné logické ře ení. </w:t>
      </w:r>
      <w:r>
        <w:rPr>
          <w:color w:val="1A1A1A"/>
          <w:w w:val="115"/>
          <w:sz w:val="24"/>
          <w:szCs w:val="24"/>
        </w:rPr>
        <w:t>A</w:t>
      </w:r>
    </w:p>
    <w:p w14:paraId="271E5CAB" w14:textId="77777777" w:rsidR="001867FA" w:rsidRDefault="001867FA">
      <w:pPr>
        <w:pStyle w:val="Zkladntext"/>
        <w:kinsoku w:val="0"/>
        <w:overflowPunct w:val="0"/>
        <w:spacing w:line="228" w:lineRule="auto"/>
        <w:ind w:left="412" w:right="227" w:firstLine="3"/>
        <w:jc w:val="both"/>
        <w:rPr>
          <w:color w:val="1A1A1A"/>
          <w:w w:val="115"/>
        </w:rPr>
      </w:pPr>
      <w:r>
        <w:rPr>
          <w:color w:val="1A1A1A"/>
          <w:spacing w:val="-1"/>
          <w:w w:val="113"/>
        </w:rPr>
        <w:t>evropsk</w:t>
      </w:r>
      <w:r>
        <w:rPr>
          <w:color w:val="1A1A1A"/>
          <w:w w:val="113"/>
        </w:rPr>
        <w:t>á</w:t>
      </w:r>
      <w:r>
        <w:rPr>
          <w:color w:val="1A1A1A"/>
        </w:rPr>
        <w:t xml:space="preserve"> </w:t>
      </w:r>
      <w:r>
        <w:rPr>
          <w:color w:val="1A1A1A"/>
          <w:spacing w:val="-23"/>
        </w:rPr>
        <w:t xml:space="preserve"> </w:t>
      </w:r>
      <w:r>
        <w:rPr>
          <w:color w:val="1A1A1A"/>
          <w:w w:val="121"/>
        </w:rPr>
        <w:t>federace</w:t>
      </w:r>
      <w:r>
        <w:rPr>
          <w:color w:val="1A1A1A"/>
        </w:rPr>
        <w:t xml:space="preserve"> </w:t>
      </w:r>
      <w:r>
        <w:rPr>
          <w:color w:val="1A1A1A"/>
          <w:spacing w:val="-9"/>
        </w:rPr>
        <w:t xml:space="preserve"> </w:t>
      </w:r>
      <w:r>
        <w:rPr>
          <w:rFonts w:ascii="Arial" w:hAnsi="Arial" w:cs="Arial"/>
          <w:color w:val="1A1A1A"/>
          <w:spacing w:val="-1"/>
          <w:w w:val="121"/>
          <w:sz w:val="23"/>
          <w:szCs w:val="23"/>
        </w:rPr>
        <w:t>j</w:t>
      </w:r>
      <w:r>
        <w:rPr>
          <w:rFonts w:ascii="Arial" w:hAnsi="Arial" w:cs="Arial"/>
          <w:color w:val="1A1A1A"/>
          <w:w w:val="121"/>
          <w:sz w:val="23"/>
          <w:szCs w:val="23"/>
        </w:rPr>
        <w:t>e</w:t>
      </w:r>
      <w:r>
        <w:rPr>
          <w:rFonts w:ascii="Arial" w:hAnsi="Arial" w:cs="Arial"/>
          <w:color w:val="1A1A1A"/>
          <w:spacing w:val="30"/>
          <w:sz w:val="23"/>
          <w:szCs w:val="23"/>
        </w:rPr>
        <w:t xml:space="preserve"> </w:t>
      </w:r>
      <w:r>
        <w:rPr>
          <w:color w:val="1A1A1A"/>
          <w:w w:val="118"/>
        </w:rPr>
        <w:t>ovšem</w:t>
      </w:r>
      <w:r>
        <w:rPr>
          <w:color w:val="1A1A1A"/>
        </w:rPr>
        <w:t xml:space="preserve"> </w:t>
      </w:r>
      <w:r>
        <w:rPr>
          <w:color w:val="1A1A1A"/>
          <w:spacing w:val="-32"/>
        </w:rPr>
        <w:t xml:space="preserve"> </w:t>
      </w:r>
      <w:r>
        <w:rPr>
          <w:color w:val="1A1A1A"/>
          <w:w w:val="120"/>
        </w:rPr>
        <w:t>nemyslitelná</w:t>
      </w:r>
      <w:r>
        <w:rPr>
          <w:color w:val="1A1A1A"/>
        </w:rPr>
        <w:t xml:space="preserve"> </w:t>
      </w:r>
      <w:r>
        <w:rPr>
          <w:color w:val="1A1A1A"/>
          <w:spacing w:val="-22"/>
        </w:rPr>
        <w:t xml:space="preserve"> </w:t>
      </w:r>
      <w:r>
        <w:rPr>
          <w:color w:val="1A1A1A"/>
          <w:w w:val="120"/>
        </w:rPr>
        <w:t>bez</w:t>
      </w:r>
      <w:r>
        <w:rPr>
          <w:color w:val="1A1A1A"/>
          <w:spacing w:val="10"/>
        </w:rPr>
        <w:t xml:space="preserve"> </w:t>
      </w:r>
      <w:r>
        <w:rPr>
          <w:color w:val="1A1A1A"/>
          <w:spacing w:val="-1"/>
          <w:w w:val="113"/>
        </w:rPr>
        <w:t>Německa</w:t>
      </w:r>
      <w:r>
        <w:rPr>
          <w:color w:val="1A1A1A"/>
          <w:w w:val="113"/>
        </w:rPr>
        <w:t>.</w:t>
      </w:r>
      <w:r>
        <w:rPr>
          <w:color w:val="1A1A1A"/>
        </w:rPr>
        <w:t xml:space="preserve"> </w:t>
      </w:r>
      <w:r>
        <w:rPr>
          <w:color w:val="1A1A1A"/>
          <w:spacing w:val="-26"/>
        </w:rPr>
        <w:t xml:space="preserve"> </w:t>
      </w:r>
      <w:r>
        <w:rPr>
          <w:color w:val="1A1A1A"/>
          <w:spacing w:val="-1"/>
          <w:w w:val="106"/>
        </w:rPr>
        <w:t>Al</w:t>
      </w:r>
      <w:r>
        <w:rPr>
          <w:color w:val="1A1A1A"/>
          <w:w w:val="106"/>
        </w:rPr>
        <w:t>e</w:t>
      </w:r>
      <w:r>
        <w:rPr>
          <w:color w:val="1A1A1A"/>
        </w:rPr>
        <w:t xml:space="preserve"> </w:t>
      </w:r>
      <w:r>
        <w:rPr>
          <w:color w:val="1A1A1A"/>
          <w:spacing w:val="-7"/>
        </w:rPr>
        <w:t xml:space="preserve"> </w:t>
      </w:r>
      <w:r>
        <w:rPr>
          <w:color w:val="1A1A1A"/>
          <w:spacing w:val="-1"/>
          <w:w w:val="107"/>
        </w:rPr>
        <w:t>j</w:t>
      </w:r>
      <w:r>
        <w:rPr>
          <w:color w:val="1A1A1A"/>
          <w:w w:val="107"/>
        </w:rPr>
        <w:t>e</w:t>
      </w:r>
      <w:r>
        <w:rPr>
          <w:color w:val="1A1A1A"/>
          <w:spacing w:val="31"/>
        </w:rPr>
        <w:t xml:space="preserve"> </w:t>
      </w:r>
      <w:r>
        <w:rPr>
          <w:color w:val="1A1A1A"/>
          <w:w w:val="113"/>
        </w:rPr>
        <w:t>bohužel</w:t>
      </w:r>
      <w:r>
        <w:rPr>
          <w:color w:val="1A1A1A"/>
        </w:rPr>
        <w:t xml:space="preserve"> 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  <w:w w:val="116"/>
        </w:rPr>
        <w:t>stejn</w:t>
      </w:r>
      <w:r>
        <w:rPr>
          <w:color w:val="1A1A1A"/>
          <w:w w:val="116"/>
        </w:rPr>
        <w:t>ě</w:t>
      </w:r>
      <w:r>
        <w:rPr>
          <w:color w:val="1A1A1A"/>
        </w:rPr>
        <w:t xml:space="preserve"> </w:t>
      </w:r>
      <w:r>
        <w:rPr>
          <w:color w:val="1A1A1A"/>
          <w:spacing w:val="-30"/>
        </w:rPr>
        <w:t xml:space="preserve"> </w:t>
      </w:r>
      <w:r>
        <w:rPr>
          <w:color w:val="1A1A1A"/>
          <w:spacing w:val="-1"/>
          <w:w w:val="116"/>
        </w:rPr>
        <w:t>těž</w:t>
      </w:r>
      <w:r>
        <w:rPr>
          <w:color w:val="1A1A1A"/>
          <w:spacing w:val="-12"/>
          <w:w w:val="116"/>
        </w:rPr>
        <w:t>k</w:t>
      </w:r>
      <w:r>
        <w:rPr>
          <w:color w:val="1A1A1A"/>
          <w:spacing w:val="-151"/>
          <w:w w:val="116"/>
        </w:rPr>
        <w:t>o</w:t>
      </w:r>
      <w:r>
        <w:rPr>
          <w:color w:val="6E6E6E"/>
          <w:w w:val="83"/>
        </w:rPr>
        <w:t xml:space="preserve">' </w:t>
      </w:r>
      <w:r>
        <w:rPr>
          <w:color w:val="1A1A1A"/>
          <w:w w:val="115"/>
        </w:rPr>
        <w:t>představitelná</w:t>
      </w:r>
      <w:r>
        <w:rPr>
          <w:rFonts w:ascii="Arial" w:hAnsi="Arial" w:cs="Arial"/>
          <w:color w:val="1A1A1A"/>
          <w:w w:val="115"/>
          <w:sz w:val="22"/>
          <w:szCs w:val="22"/>
        </w:rPr>
        <w:t xml:space="preserve">s </w:t>
      </w:r>
      <w:r>
        <w:rPr>
          <w:color w:val="1A1A1A"/>
          <w:w w:val="115"/>
        </w:rPr>
        <w:t xml:space="preserve">Německem, jak dnes vypadá </w:t>
      </w:r>
      <w:r>
        <w:rPr>
          <w:color w:val="2D2D2D"/>
          <w:w w:val="115"/>
        </w:rPr>
        <w:t xml:space="preserve">- </w:t>
      </w:r>
      <w:r>
        <w:rPr>
          <w:color w:val="1A1A1A"/>
          <w:w w:val="115"/>
        </w:rPr>
        <w:t>nebo aspoň</w:t>
      </w:r>
      <w:r>
        <w:rPr>
          <w:color w:val="1A1A1A"/>
          <w:spacing w:val="74"/>
          <w:w w:val="115"/>
        </w:rPr>
        <w:t xml:space="preserve"> </w:t>
      </w:r>
      <w:r>
        <w:rPr>
          <w:color w:val="1A1A1A"/>
          <w:w w:val="115"/>
        </w:rPr>
        <w:t xml:space="preserve">tak,  jak  </w:t>
      </w:r>
      <w:r>
        <w:rPr>
          <w:color w:val="2D2D2D"/>
          <w:w w:val="115"/>
        </w:rPr>
        <w:t xml:space="preserve">se  začíná  až </w:t>
      </w:r>
      <w:r>
        <w:rPr>
          <w:color w:val="1A1A1A"/>
          <w:w w:val="115"/>
        </w:rPr>
        <w:t xml:space="preserve">příliš zřetelně </w:t>
      </w:r>
      <w:r>
        <w:rPr>
          <w:color w:val="1A1A1A"/>
          <w:spacing w:val="4"/>
          <w:w w:val="115"/>
        </w:rPr>
        <w:t>r</w:t>
      </w:r>
      <w:r>
        <w:rPr>
          <w:color w:val="3F3F3F"/>
          <w:spacing w:val="4"/>
          <w:w w:val="115"/>
        </w:rPr>
        <w:t>ýs</w:t>
      </w:r>
      <w:r>
        <w:rPr>
          <w:color w:val="1A1A1A"/>
          <w:spacing w:val="4"/>
          <w:w w:val="115"/>
        </w:rPr>
        <w:t xml:space="preserve">ovat. </w:t>
      </w:r>
      <w:r>
        <w:rPr>
          <w:color w:val="1A1A1A"/>
          <w:w w:val="115"/>
        </w:rPr>
        <w:t>Spěch západníeh demokrahi, přijmout Německo jako</w:t>
      </w:r>
      <w:r>
        <w:rPr>
          <w:color w:val="1A1A1A"/>
          <w:spacing w:val="74"/>
          <w:w w:val="115"/>
        </w:rPr>
        <w:t xml:space="preserve"> </w:t>
      </w:r>
      <w:r>
        <w:rPr>
          <w:color w:val="1A1A1A"/>
          <w:w w:val="115"/>
        </w:rPr>
        <w:t xml:space="preserve">rov­ ného člena </w:t>
      </w:r>
      <w:r>
        <w:rPr>
          <w:color w:val="1A1A1A"/>
          <w:spacing w:val="-52"/>
          <w:w w:val="115"/>
        </w:rPr>
        <w:t>d</w:t>
      </w:r>
      <w:r>
        <w:rPr>
          <w:color w:val="6E6E6E"/>
          <w:spacing w:val="-52"/>
          <w:w w:val="115"/>
        </w:rPr>
        <w:t xml:space="preserve">. </w:t>
      </w:r>
      <w:r>
        <w:rPr>
          <w:color w:val="1A1A1A"/>
          <w:w w:val="115"/>
        </w:rPr>
        <w:t xml:space="preserve">o rodiny evropských národů, je žalostně pochybený, neboť předčasný. Příliš brzo prohlásili německý národ  </w:t>
      </w:r>
      <w:r>
        <w:rPr>
          <w:rFonts w:ascii="Arial" w:hAnsi="Arial" w:cs="Arial"/>
          <w:color w:val="1A1A1A"/>
          <w:w w:val="115"/>
          <w:sz w:val="24"/>
          <w:szCs w:val="24"/>
        </w:rPr>
        <w:t xml:space="preserve">za  </w:t>
      </w:r>
      <w:r>
        <w:rPr>
          <w:color w:val="1A1A1A"/>
          <w:w w:val="115"/>
        </w:rPr>
        <w:t xml:space="preserve">uzdravený  </w:t>
      </w:r>
      <w:r>
        <w:rPr>
          <w:rFonts w:ascii="Arial" w:hAnsi="Arial" w:cs="Arial"/>
          <w:color w:val="1A1A1A"/>
          <w:w w:val="115"/>
          <w:sz w:val="24"/>
          <w:szCs w:val="24"/>
        </w:rPr>
        <w:t xml:space="preserve">z </w:t>
      </w:r>
      <w:r>
        <w:rPr>
          <w:color w:val="1A1A1A"/>
          <w:w w:val="115"/>
        </w:rPr>
        <w:t xml:space="preserve">těžké duševní  </w:t>
      </w:r>
      <w:r>
        <w:rPr>
          <w:color w:val="2D2D2D"/>
          <w:w w:val="115"/>
        </w:rPr>
        <w:t xml:space="preserve">choroby,  </w:t>
      </w:r>
      <w:r>
        <w:rPr>
          <w:color w:val="1A1A1A"/>
          <w:w w:val="115"/>
        </w:rPr>
        <w:t>která se v něm jako houba šířila přes s.to let. Ve skutečnosti se nestalo vů</w:t>
      </w:r>
      <w:r>
        <w:rPr>
          <w:color w:val="1A1A1A"/>
          <w:w w:val="115"/>
        </w:rPr>
        <w:t xml:space="preserve">bec nic, co by nasvědčovalo tomu, </w:t>
      </w:r>
      <w:r>
        <w:rPr>
          <w:color w:val="1A1A1A"/>
          <w:w w:val="115"/>
          <w:sz w:val="28"/>
          <w:szCs w:val="28"/>
        </w:rPr>
        <w:t xml:space="preserve">že je </w:t>
      </w:r>
      <w:r>
        <w:rPr>
          <w:color w:val="1A1A1A"/>
          <w:w w:val="115"/>
        </w:rPr>
        <w:t xml:space="preserve">choroba </w:t>
      </w:r>
      <w:r>
        <w:rPr>
          <w:color w:val="1A1A1A"/>
          <w:spacing w:val="-7"/>
          <w:w w:val="115"/>
          <w:sz w:val="28"/>
          <w:szCs w:val="28"/>
        </w:rPr>
        <w:t>zaže</w:t>
      </w:r>
      <w:r>
        <w:rPr>
          <w:color w:val="6E6E6E"/>
          <w:spacing w:val="-7"/>
          <w:w w:val="115"/>
          <w:sz w:val="28"/>
          <w:szCs w:val="28"/>
        </w:rPr>
        <w:t>·</w:t>
      </w:r>
      <w:r>
        <w:rPr>
          <w:color w:val="1A1A1A"/>
          <w:spacing w:val="-7"/>
          <w:w w:val="115"/>
          <w:sz w:val="28"/>
          <w:szCs w:val="28"/>
        </w:rPr>
        <w:t xml:space="preserve">b </w:t>
      </w:r>
      <w:r>
        <w:rPr>
          <w:color w:val="1A1A1A"/>
          <w:w w:val="115"/>
          <w:sz w:val="28"/>
          <w:szCs w:val="28"/>
        </w:rPr>
        <w:t xml:space="preserve">n ána. </w:t>
      </w:r>
      <w:r>
        <w:rPr>
          <w:color w:val="1A1A1A"/>
          <w:w w:val="115"/>
        </w:rPr>
        <w:t xml:space="preserve">Nemocný </w:t>
      </w:r>
      <w:r>
        <w:rPr>
          <w:color w:val="1A1A1A"/>
          <w:w w:val="115"/>
          <w:sz w:val="28"/>
          <w:szCs w:val="28"/>
        </w:rPr>
        <w:t xml:space="preserve">si </w:t>
      </w:r>
      <w:r>
        <w:rPr>
          <w:color w:val="1A1A1A"/>
          <w:w w:val="115"/>
        </w:rPr>
        <w:t xml:space="preserve">jen dal </w:t>
      </w:r>
      <w:r>
        <w:rPr>
          <w:color w:val="1A1A1A"/>
          <w:w w:val="115"/>
          <w:sz w:val="28"/>
          <w:szCs w:val="28"/>
        </w:rPr>
        <w:t xml:space="preserve">oš třit  </w:t>
      </w:r>
      <w:r>
        <w:rPr>
          <w:color w:val="1A1A1A"/>
          <w:w w:val="115"/>
        </w:rPr>
        <w:t>ránr, které si přivodil při svém běsnění, a zdánlivě</w:t>
      </w:r>
      <w:r>
        <w:rPr>
          <w:color w:val="1A1A1A"/>
          <w:spacing w:val="74"/>
          <w:w w:val="115"/>
        </w:rPr>
        <w:t xml:space="preserve"> </w:t>
      </w:r>
      <w:r>
        <w:rPr>
          <w:color w:val="1A1A1A"/>
          <w:w w:val="115"/>
        </w:rPr>
        <w:t xml:space="preserve">se  uklidnil.  Opravdo:a.  therapie vlastně ještě nezačala </w:t>
      </w:r>
      <w:r>
        <w:rPr>
          <w:color w:val="2D2D2D"/>
          <w:w w:val="115"/>
        </w:rPr>
        <w:t xml:space="preserve">- </w:t>
      </w:r>
      <w:r>
        <w:rPr>
          <w:color w:val="1A1A1A"/>
          <w:w w:val="115"/>
        </w:rPr>
        <w:t>a co horšího, nikdo už o ní ani vážně</w:t>
      </w:r>
      <w:r>
        <w:rPr>
          <w:color w:val="1A1A1A"/>
          <w:spacing w:val="-8"/>
          <w:w w:val="115"/>
        </w:rPr>
        <w:t xml:space="preserve"> </w:t>
      </w:r>
      <w:r>
        <w:rPr>
          <w:color w:val="1A1A1A"/>
          <w:w w:val="115"/>
        </w:rPr>
        <w:t>neuvazuJe.</w:t>
      </w:r>
    </w:p>
    <w:p w14:paraId="52D5C5AA" w14:textId="77777777" w:rsidR="001867FA" w:rsidRDefault="001867FA">
      <w:pPr>
        <w:pStyle w:val="Zkladntext"/>
        <w:tabs>
          <w:tab w:val="left" w:pos="9793"/>
        </w:tabs>
        <w:kinsoku w:val="0"/>
        <w:overflowPunct w:val="0"/>
        <w:spacing w:before="20" w:line="259" w:lineRule="exact"/>
        <w:ind w:left="980"/>
        <w:jc w:val="both"/>
        <w:rPr>
          <w:color w:val="1A1A1A"/>
          <w:w w:val="110"/>
        </w:rPr>
      </w:pPr>
      <w:r>
        <w:rPr>
          <w:color w:val="1A1A1A"/>
          <w:w w:val="110"/>
        </w:rPr>
        <w:t xml:space="preserve">A  </w:t>
      </w:r>
      <w:r>
        <w:rPr>
          <w:color w:val="2D2D2D"/>
          <w:w w:val="110"/>
        </w:rPr>
        <w:t xml:space="preserve">co  </w:t>
      </w:r>
      <w:r>
        <w:rPr>
          <w:color w:val="1A1A1A"/>
          <w:w w:val="110"/>
        </w:rPr>
        <w:t>se  stalo?  A  kdo</w:t>
      </w:r>
      <w:r>
        <w:rPr>
          <w:color w:val="1A1A1A"/>
          <w:spacing w:val="53"/>
          <w:w w:val="110"/>
        </w:rPr>
        <w:t xml:space="preserve"> </w:t>
      </w:r>
      <w:r>
        <w:rPr>
          <w:color w:val="1A1A1A"/>
          <w:w w:val="110"/>
        </w:rPr>
        <w:t>je</w:t>
      </w:r>
      <w:r>
        <w:rPr>
          <w:color w:val="1A1A1A"/>
          <w:spacing w:val="43"/>
          <w:w w:val="110"/>
        </w:rPr>
        <w:t xml:space="preserve"> </w:t>
      </w:r>
      <w:r>
        <w:rPr>
          <w:color w:val="1A1A1A"/>
          <w:w w:val="110"/>
        </w:rPr>
        <w:t>odpověden?</w:t>
      </w:r>
      <w:r>
        <w:rPr>
          <w:color w:val="1A1A1A"/>
          <w:w w:val="110"/>
        </w:rPr>
        <w:tab/>
        <w:t>.</w:t>
      </w:r>
    </w:p>
    <w:p w14:paraId="6E0CF7C7" w14:textId="77777777" w:rsidR="001867FA" w:rsidRDefault="001867FA">
      <w:pPr>
        <w:pStyle w:val="Zkladntext"/>
        <w:kinsoku w:val="0"/>
        <w:overflowPunct w:val="0"/>
        <w:spacing w:line="246" w:lineRule="exact"/>
        <w:ind w:left="1002"/>
        <w:jc w:val="both"/>
        <w:rPr>
          <w:color w:val="6E6E6E"/>
          <w:w w:val="110"/>
        </w:rPr>
      </w:pPr>
      <w:r>
        <w:rPr>
          <w:rFonts w:ascii="Arial" w:hAnsi="Arial" w:cs="Arial"/>
          <w:color w:val="1A1A1A"/>
          <w:w w:val="110"/>
          <w:sz w:val="25"/>
          <w:szCs w:val="25"/>
        </w:rPr>
        <w:t xml:space="preserve">V </w:t>
      </w:r>
      <w:r>
        <w:rPr>
          <w:color w:val="1A1A1A"/>
          <w:w w:val="110"/>
        </w:rPr>
        <w:t xml:space="preserve">červnu </w:t>
      </w:r>
      <w:r>
        <w:rPr>
          <w:rFonts w:ascii="Arial" w:hAnsi="Arial" w:cs="Arial"/>
          <w:color w:val="1A1A1A"/>
          <w:w w:val="110"/>
          <w:sz w:val="25"/>
          <w:szCs w:val="25"/>
        </w:rPr>
        <w:t xml:space="preserve">1945 </w:t>
      </w:r>
      <w:r>
        <w:rPr>
          <w:color w:val="1A1A1A"/>
          <w:w w:val="110"/>
        </w:rPr>
        <w:t>leželo poražené Německo u nohou vítězů vnap r o</w:t>
      </w:r>
      <w:r>
        <w:rPr>
          <w:color w:val="3F3F3F"/>
          <w:w w:val="110"/>
        </w:rPr>
        <w:t xml:space="preserve">s </w:t>
      </w:r>
      <w:r>
        <w:rPr>
          <w:color w:val="1A1A1A"/>
        </w:rPr>
        <w:t xml:space="preserve">t </w:t>
      </w:r>
      <w:r>
        <w:rPr>
          <w:color w:val="1A1A1A"/>
          <w:w w:val="110"/>
        </w:rPr>
        <w:t>em s-</w:t>
      </w:r>
      <w:r>
        <w:rPr>
          <w:color w:val="6E6E6E"/>
          <w:w w:val="110"/>
        </w:rPr>
        <w:t>·</w:t>
      </w:r>
    </w:p>
    <w:p w14:paraId="028A7227" w14:textId="77777777" w:rsidR="001867FA" w:rsidRDefault="001867FA">
      <w:pPr>
        <w:pStyle w:val="Zkladntext"/>
        <w:kinsoku w:val="0"/>
        <w:overflowPunct w:val="0"/>
        <w:spacing w:line="230" w:lineRule="auto"/>
        <w:ind w:left="484" w:right="258" w:hanging="14"/>
        <w:jc w:val="both"/>
        <w:rPr>
          <w:color w:val="1A1A1A"/>
          <w:w w:val="115"/>
        </w:rPr>
      </w:pPr>
      <w:r>
        <w:rPr>
          <w:color w:val="1A1A1A"/>
          <w:w w:val="115"/>
        </w:rPr>
        <w:t xml:space="preserve">Podářském rozkladu, bez vůdců, bez myšlenky (kromč </w:t>
      </w:r>
      <w:r>
        <w:rPr>
          <w:color w:val="2D2D2D"/>
          <w:w w:val="115"/>
        </w:rPr>
        <w:t xml:space="preserve">«přežíb), </w:t>
      </w:r>
      <w:r>
        <w:rPr>
          <w:color w:val="1A1A1A"/>
          <w:w w:val="115"/>
        </w:rPr>
        <w:t xml:space="preserve">vlastnč </w:t>
      </w:r>
      <w:r>
        <w:rPr>
          <w:color w:val="1A1A1A"/>
          <w:spacing w:val="-4"/>
          <w:w w:val="115"/>
        </w:rPr>
        <w:t xml:space="preserve">beztv </w:t>
      </w:r>
      <w:r>
        <w:rPr>
          <w:color w:val="1A1A1A"/>
          <w:w w:val="115"/>
        </w:rPr>
        <w:t xml:space="preserve">ar </w:t>
      </w:r>
      <w:r>
        <w:rPr>
          <w:color w:val="1A1A1A"/>
          <w:spacing w:val="-36"/>
          <w:w w:val="115"/>
        </w:rPr>
        <w:t>e</w:t>
      </w:r>
      <w:r>
        <w:rPr>
          <w:color w:val="3F3F3F"/>
          <w:spacing w:val="-36"/>
          <w:w w:val="115"/>
        </w:rPr>
        <w:t xml:space="preserve">. </w:t>
      </w:r>
      <w:r>
        <w:rPr>
          <w:color w:val="1A1A1A"/>
          <w:w w:val="115"/>
        </w:rPr>
        <w:t>Bylo ien  na  spojencích,  jaký  bude  národ, které</w:t>
      </w:r>
      <w:r>
        <w:rPr>
          <w:color w:val="1A1A1A"/>
          <w:w w:val="115"/>
        </w:rPr>
        <w:t xml:space="preserve">mu  bu e   ovoleno pov </w:t>
      </w:r>
      <w:r>
        <w:rPr>
          <w:color w:val="1A1A1A"/>
          <w:spacing w:val="-14"/>
          <w:w w:val="115"/>
        </w:rPr>
        <w:t xml:space="preserve">tatz    </w:t>
      </w:r>
      <w:r>
        <w:rPr>
          <w:color w:val="1A1A1A"/>
          <w:w w:val="115"/>
        </w:rPr>
        <w:t>„trose</w:t>
      </w:r>
      <w:r>
        <w:rPr>
          <w:color w:val="1A1A1A"/>
          <w:spacing w:val="16"/>
          <w:w w:val="115"/>
        </w:rPr>
        <w:t xml:space="preserve"> </w:t>
      </w:r>
      <w:r>
        <w:rPr>
          <w:color w:val="1A1A1A"/>
          <w:w w:val="115"/>
        </w:rPr>
        <w:t>.</w:t>
      </w:r>
    </w:p>
    <w:p w14:paraId="1449E22A" w14:textId="77777777" w:rsidR="001867FA" w:rsidRDefault="001867FA">
      <w:pPr>
        <w:pStyle w:val="Zkladntext"/>
        <w:kinsoku w:val="0"/>
        <w:overflowPunct w:val="0"/>
        <w:spacing w:line="251" w:lineRule="exact"/>
        <w:ind w:left="1013"/>
        <w:jc w:val="both"/>
        <w:rPr>
          <w:color w:val="2D2D2D"/>
          <w:w w:val="120"/>
        </w:rPr>
      </w:pPr>
      <w:r>
        <w:rPr>
          <w:color w:val="1A1A1A"/>
          <w:w w:val="120"/>
        </w:rPr>
        <w:t>Není ptekvapujíci, že Rusové začali  svou  (méne V:yzna!°nou)</w:t>
      </w:r>
      <w:r>
        <w:rPr>
          <w:color w:val="1A1A1A"/>
          <w:w w:val="120"/>
          <w:u w:val="single" w:color="191919"/>
        </w:rPr>
        <w:t xml:space="preserve">  </w:t>
      </w:r>
      <w:r>
        <w:rPr>
          <w:color w:val="1A1A1A"/>
          <w:w w:val="120"/>
        </w:rPr>
        <w:t xml:space="preserve">čast </w:t>
      </w:r>
      <w:r>
        <w:rPr>
          <w:color w:val="2D2D2D"/>
          <w:w w:val="120"/>
        </w:rPr>
        <w:t>Nem c</w:t>
      </w:r>
      <w:r>
        <w:rPr>
          <w:color w:val="2D2D2D"/>
          <w:spacing w:val="48"/>
          <w:w w:val="120"/>
        </w:rPr>
        <w:t xml:space="preserve"> </w:t>
      </w:r>
      <w:r>
        <w:rPr>
          <w:color w:val="2D2D2D"/>
          <w:w w:val="120"/>
        </w:rPr>
        <w:t>a</w:t>
      </w:r>
    </w:p>
    <w:p w14:paraId="71762E3D" w14:textId="77777777" w:rsidR="001867FA" w:rsidRDefault="001867FA">
      <w:pPr>
        <w:pStyle w:val="Zkladntext"/>
        <w:tabs>
          <w:tab w:val="left" w:pos="3285"/>
          <w:tab w:val="left" w:pos="9400"/>
        </w:tabs>
        <w:kinsoku w:val="0"/>
        <w:overflowPunct w:val="0"/>
        <w:spacing w:line="220" w:lineRule="auto"/>
        <w:ind w:left="506" w:right="248" w:hanging="120"/>
        <w:rPr>
          <w:rFonts w:ascii="Arial" w:hAnsi="Arial" w:cs="Arial"/>
          <w:color w:val="1A1A1A"/>
          <w:w w:val="115"/>
        </w:rPr>
      </w:pPr>
      <w:r>
        <w:rPr>
          <w:color w:val="3F3F3F"/>
          <w:w w:val="105"/>
        </w:rPr>
        <w:t xml:space="preserve">- </w:t>
      </w:r>
      <w:r>
        <w:rPr>
          <w:color w:val="1A1A1A"/>
          <w:w w:val="115"/>
        </w:rPr>
        <w:t>okamžitě</w:t>
      </w:r>
      <w:r>
        <w:rPr>
          <w:color w:val="1A1A1A"/>
          <w:spacing w:val="33"/>
          <w:w w:val="115"/>
        </w:rPr>
        <w:t xml:space="preserve"> </w:t>
      </w:r>
      <w:r>
        <w:rPr>
          <w:color w:val="1A1A1A"/>
          <w:w w:val="115"/>
        </w:rPr>
        <w:t>přetvářet</w:t>
      </w:r>
      <w:r>
        <w:rPr>
          <w:color w:val="1A1A1A"/>
          <w:spacing w:val="-12"/>
          <w:w w:val="115"/>
        </w:rPr>
        <w:t xml:space="preserve"> </w:t>
      </w:r>
      <w:r>
        <w:rPr>
          <w:color w:val="1A1A1A"/>
          <w:w w:val="115"/>
        </w:rPr>
        <w:t>k</w:t>
      </w:r>
      <w:r>
        <w:rPr>
          <w:color w:val="1A1A1A"/>
          <w:w w:val="115"/>
        </w:rPr>
        <w:tab/>
        <w:t>svému  obrazu. A  není  překvapuJ1cJ., ze</w:t>
      </w:r>
      <w:r>
        <w:rPr>
          <w:color w:val="1A1A1A"/>
          <w:spacing w:val="46"/>
          <w:w w:val="115"/>
        </w:rPr>
        <w:t xml:space="preserve"> </w:t>
      </w:r>
      <w:r>
        <w:rPr>
          <w:color w:val="1A1A1A"/>
          <w:w w:val="115"/>
        </w:rPr>
        <w:t>se.</w:t>
      </w:r>
      <w:r>
        <w:rPr>
          <w:color w:val="1A1A1A"/>
          <w:spacing w:val="-4"/>
          <w:w w:val="115"/>
        </w:rPr>
        <w:t xml:space="preserve"> </w:t>
      </w:r>
      <w:r>
        <w:rPr>
          <w:color w:val="1A1A1A"/>
          <w:spacing w:val="-18"/>
          <w:w w:val="115"/>
          <w:sz w:val="23"/>
          <w:szCs w:val="23"/>
        </w:rPr>
        <w:t>J</w:t>
      </w:r>
      <w:r>
        <w:rPr>
          <w:color w:val="1A1A1A"/>
          <w:spacing w:val="-18"/>
          <w:w w:val="115"/>
          <w:position w:val="9"/>
          <w:sz w:val="18"/>
          <w:szCs w:val="18"/>
        </w:rPr>
        <w:t>1</w:t>
      </w:r>
      <w:r>
        <w:rPr>
          <w:color w:val="1A1A1A"/>
          <w:spacing w:val="-18"/>
          <w:w w:val="115"/>
          <w:position w:val="9"/>
          <w:sz w:val="18"/>
          <w:szCs w:val="18"/>
        </w:rPr>
        <w:tab/>
      </w:r>
      <w:r>
        <w:rPr>
          <w:color w:val="1A1A1A"/>
          <w:w w:val="115"/>
        </w:rPr>
        <w:t>to mezi</w:t>
      </w:r>
      <w:r>
        <w:rPr>
          <w:color w:val="1A1A1A"/>
          <w:w w:val="115"/>
          <w:sz w:val="23"/>
          <w:szCs w:val="23"/>
        </w:rPr>
        <w:t xml:space="preserve">ti </w:t>
      </w:r>
      <w:r>
        <w:rPr>
          <w:color w:val="1A1A1A"/>
          <w:w w:val="115"/>
        </w:rPr>
        <w:t xml:space="preserve">dokonale podařilo (včetně lidově-demokratické ':'lády a </w:t>
      </w:r>
      <w:r>
        <w:rPr>
          <w:rFonts w:ascii="Arial" w:hAnsi="Arial" w:cs="Arial"/>
          <w:color w:val="1A1A1A"/>
          <w:spacing w:val="-5"/>
          <w:w w:val="115"/>
          <w:sz w:val="19"/>
          <w:szCs w:val="19"/>
        </w:rPr>
        <w:t>01</w:t>
      </w:r>
      <w:r>
        <w:rPr>
          <w:rFonts w:ascii="Arial" w:hAnsi="Arial" w:cs="Arial"/>
          <w:color w:val="2D2D2D"/>
          <w:spacing w:val="-5"/>
          <w:w w:val="115"/>
          <w:sz w:val="19"/>
          <w:szCs w:val="19"/>
        </w:rPr>
        <w:t>..</w:t>
      </w:r>
      <w:r>
        <w:rPr>
          <w:rFonts w:ascii="Arial" w:hAnsi="Arial" w:cs="Arial"/>
          <w:color w:val="1A1A1A"/>
          <w:spacing w:val="-5"/>
          <w:w w:val="115"/>
          <w:sz w:val="24"/>
          <w:szCs w:val="24"/>
        </w:rPr>
        <w:t xml:space="preserve">é </w:t>
      </w:r>
      <w:r>
        <w:rPr>
          <w:color w:val="1A1A1A"/>
          <w:w w:val="115"/>
        </w:rPr>
        <w:t xml:space="preserve">pec1eln1 </w:t>
      </w:r>
      <w:r>
        <w:rPr>
          <w:color w:val="1A1A1A"/>
          <w:spacing w:val="3"/>
          <w:w w:val="115"/>
        </w:rPr>
        <w:t>odrůdy</w:t>
      </w:r>
      <w:r>
        <w:rPr>
          <w:rFonts w:ascii="Arial" w:hAnsi="Arial" w:cs="Arial"/>
          <w:color w:val="898989"/>
          <w:spacing w:val="3"/>
          <w:w w:val="115"/>
          <w:sz w:val="19"/>
          <w:szCs w:val="19"/>
        </w:rPr>
        <w:t>'</w:t>
      </w:r>
      <w:r>
        <w:rPr>
          <w:rFonts w:ascii="Arial" w:hAnsi="Arial" w:cs="Arial"/>
          <w:color w:val="1A1A1A"/>
          <w:spacing w:val="3"/>
          <w:w w:val="115"/>
          <w:sz w:val="19"/>
          <w:szCs w:val="19"/>
        </w:rPr>
        <w:t xml:space="preserve">V </w:t>
      </w:r>
      <w:r>
        <w:rPr>
          <w:rFonts w:ascii="Arial" w:hAnsi="Arial" w:cs="Arial"/>
          <w:color w:val="1A1A1A"/>
          <w:w w:val="115"/>
          <w:sz w:val="19"/>
          <w:szCs w:val="19"/>
        </w:rPr>
        <w:t xml:space="preserve">e </w:t>
      </w:r>
      <w:r>
        <w:rPr>
          <w:color w:val="1A1A1A"/>
          <w:w w:val="115"/>
        </w:rPr>
        <w:t>Pronikající  «svobody , která  dnes  tak  výrazně  charakter1sUJC  celou  Evropu</w:t>
      </w:r>
      <w:r>
        <w:rPr>
          <w:color w:val="1A1A1A"/>
          <w:spacing w:val="22"/>
          <w:w w:val="115"/>
        </w:rPr>
        <w:t xml:space="preserve"> </w:t>
      </w:r>
      <w:r>
        <w:rPr>
          <w:rFonts w:ascii="Arial" w:hAnsi="Arial" w:cs="Arial"/>
          <w:color w:val="1A1A1A"/>
          <w:w w:val="115"/>
        </w:rPr>
        <w:t>vy--</w:t>
      </w:r>
    </w:p>
    <w:p w14:paraId="5DD8C7DB" w14:textId="77777777" w:rsidR="001867FA" w:rsidRDefault="001867FA">
      <w:pPr>
        <w:pStyle w:val="Zkladntext"/>
        <w:kinsoku w:val="0"/>
        <w:overflowPunct w:val="0"/>
        <w:spacing w:before="31"/>
        <w:ind w:left="529"/>
        <w:rPr>
          <w:color w:val="1A1A1A"/>
          <w:w w:val="115"/>
        </w:rPr>
      </w:pPr>
      <w:r>
        <w:rPr>
          <w:color w:val="1A1A1A"/>
          <w:w w:val="115"/>
        </w:rPr>
        <w:t>chodně od Labe)</w:t>
      </w:r>
      <w:r>
        <w:rPr>
          <w:color w:val="1A1A1A"/>
          <w:spacing w:val="-57"/>
          <w:w w:val="115"/>
        </w:rPr>
        <w:t xml:space="preserve"> </w:t>
      </w:r>
      <w:r>
        <w:rPr>
          <w:color w:val="1A1A1A"/>
          <w:w w:val="115"/>
        </w:rPr>
        <w:t>.</w:t>
      </w:r>
    </w:p>
    <w:p w14:paraId="6077F366" w14:textId="77777777" w:rsidR="001867FA" w:rsidRDefault="001867FA">
      <w:pPr>
        <w:pStyle w:val="Zkladntext"/>
        <w:tabs>
          <w:tab w:val="right" w:pos="5801"/>
        </w:tabs>
        <w:kinsoku w:val="0"/>
        <w:overflowPunct w:val="0"/>
        <w:spacing w:before="208"/>
        <w:ind w:left="2518"/>
        <w:rPr>
          <w:rFonts w:ascii="Courier New" w:hAnsi="Courier New" w:cs="Courier New"/>
          <w:color w:val="1A1A1A"/>
          <w:sz w:val="30"/>
          <w:szCs w:val="30"/>
        </w:rPr>
      </w:pPr>
      <w:r>
        <w:rPr>
          <w:i/>
          <w:iCs/>
          <w:color w:val="624F41"/>
          <w:position w:val="-18"/>
        </w:rPr>
        <w:t>I</w:t>
      </w:r>
      <w:r>
        <w:rPr>
          <w:i/>
          <w:iCs/>
          <w:color w:val="624F41"/>
          <w:position w:val="-18"/>
        </w:rPr>
        <w:tab/>
      </w:r>
      <w:r>
        <w:rPr>
          <w:rFonts w:ascii="Courier New" w:hAnsi="Courier New" w:cs="Courier New"/>
          <w:color w:val="1A1A1A"/>
          <w:sz w:val="30"/>
          <w:szCs w:val="30"/>
        </w:rPr>
        <w:t>17</w:t>
      </w:r>
    </w:p>
    <w:p w14:paraId="74C17DE6" w14:textId="77777777" w:rsidR="001867FA" w:rsidRDefault="001867FA">
      <w:pPr>
        <w:pStyle w:val="Zkladntext"/>
        <w:tabs>
          <w:tab w:val="right" w:pos="5801"/>
        </w:tabs>
        <w:kinsoku w:val="0"/>
        <w:overflowPunct w:val="0"/>
        <w:spacing w:before="208"/>
        <w:ind w:left="2518"/>
        <w:rPr>
          <w:rFonts w:ascii="Courier New" w:hAnsi="Courier New" w:cs="Courier New"/>
          <w:color w:val="1A1A1A"/>
          <w:sz w:val="30"/>
          <w:szCs w:val="30"/>
        </w:rPr>
        <w:sectPr w:rsidR="00000000">
          <w:type w:val="continuous"/>
          <w:pgSz w:w="11910" w:h="16850"/>
          <w:pgMar w:top="800" w:right="441" w:bottom="280" w:left="440" w:header="708" w:footer="708" w:gutter="0"/>
          <w:cols w:space="708" w:equalWidth="0">
            <w:col w:w="11029"/>
          </w:cols>
          <w:noEndnote/>
        </w:sectPr>
      </w:pPr>
    </w:p>
    <w:p w14:paraId="3E07C555" w14:textId="77777777" w:rsidR="001867FA" w:rsidRDefault="001867FA">
      <w:pPr>
        <w:pStyle w:val="Zkladntext"/>
        <w:kinsoku w:val="0"/>
        <w:overflowPunct w:val="0"/>
        <w:spacing w:before="4"/>
        <w:rPr>
          <w:rFonts w:ascii="Courier New" w:hAnsi="Courier New" w:cs="Courier New"/>
          <w:sz w:val="32"/>
          <w:szCs w:val="32"/>
        </w:rPr>
      </w:pPr>
      <w:r>
        <w:rPr>
          <w:noProof/>
        </w:rPr>
        <w:lastRenderedPageBreak/>
        <w:pict w14:anchorId="2F526523">
          <v:shape id="_x0000_s1162" style="position:absolute;margin-left:0;margin-top:17.85pt;width:595.25pt;height:1pt;z-index:251698688;mso-position-horizontal-relative:page;mso-position-vertical-relative:page" coordsize="11905,20" o:allowincell="f" path="m,hhl11904,e" filled="f" strokeweight=".50381mm">
            <v:path arrowok="t"/>
            <w10:wrap anchorx="page" anchory="page"/>
          </v:shape>
        </w:pict>
      </w:r>
      <w:r>
        <w:rPr>
          <w:noProof/>
        </w:rPr>
        <w:pict w14:anchorId="06FEB39B">
          <v:shape id="_x0000_s1163" style="position:absolute;margin-left:0;margin-top:825.1pt;width:595.25pt;height:1pt;z-index:251699712;mso-position-horizontal-relative:page;mso-position-vertical-relative:page" coordsize="11905,20" o:allowincell="f" path="m,hhl11904,e" filled="f" strokeweight=".50381mm">
            <v:path arrowok="t"/>
            <w10:wrap anchorx="page" anchory="page"/>
          </v:shape>
        </w:pict>
      </w:r>
    </w:p>
    <w:p w14:paraId="4B2A338E" w14:textId="77777777" w:rsidR="001867FA" w:rsidRDefault="001867FA">
      <w:pPr>
        <w:pStyle w:val="Zkladntext"/>
        <w:kinsoku w:val="0"/>
        <w:overflowPunct w:val="0"/>
        <w:spacing w:line="302" w:lineRule="exact"/>
        <w:ind w:right="150"/>
        <w:jc w:val="right"/>
        <w:rPr>
          <w:color w:val="343434"/>
          <w:w w:val="115"/>
          <w:sz w:val="27"/>
          <w:szCs w:val="27"/>
        </w:rPr>
      </w:pPr>
      <w:r>
        <w:rPr>
          <w:color w:val="343434"/>
          <w:w w:val="115"/>
          <w:sz w:val="27"/>
          <w:szCs w:val="27"/>
        </w:rPr>
        <w:t xml:space="preserve">Mezithn  </w:t>
      </w:r>
      <w:r>
        <w:rPr>
          <w:color w:val="444444"/>
          <w:w w:val="115"/>
        </w:rPr>
        <w:t xml:space="preserve">západní  </w:t>
      </w:r>
      <w:r>
        <w:rPr>
          <w:color w:val="343434"/>
          <w:w w:val="115"/>
        </w:rPr>
        <w:t xml:space="preserve">spojenci  </w:t>
      </w:r>
      <w:r>
        <w:rPr>
          <w:color w:val="343434"/>
          <w:w w:val="115"/>
          <w:sz w:val="27"/>
          <w:szCs w:val="27"/>
        </w:rPr>
        <w:t xml:space="preserve">stáli  </w:t>
      </w:r>
      <w:r>
        <w:rPr>
          <w:color w:val="343434"/>
          <w:w w:val="115"/>
        </w:rPr>
        <w:t xml:space="preserve">před  otáz,kou,  </w:t>
      </w:r>
      <w:r>
        <w:rPr>
          <w:color w:val="444444"/>
          <w:w w:val="115"/>
          <w:sz w:val="27"/>
          <w:szCs w:val="27"/>
        </w:rPr>
        <w:t xml:space="preserve">co  </w:t>
      </w:r>
      <w:r>
        <w:rPr>
          <w:color w:val="343434"/>
          <w:w w:val="115"/>
          <w:sz w:val="27"/>
          <w:szCs w:val="27"/>
        </w:rPr>
        <w:t xml:space="preserve">je  </w:t>
      </w:r>
      <w:r>
        <w:rPr>
          <w:color w:val="343434"/>
          <w:w w:val="115"/>
        </w:rPr>
        <w:t>důležitější:</w:t>
      </w:r>
      <w:r>
        <w:rPr>
          <w:color w:val="343434"/>
          <w:spacing w:val="8"/>
          <w:w w:val="115"/>
        </w:rPr>
        <w:t xml:space="preserve"> </w:t>
      </w:r>
      <w:r>
        <w:rPr>
          <w:color w:val="343434"/>
          <w:w w:val="115"/>
          <w:sz w:val="27"/>
          <w:szCs w:val="27"/>
        </w:rPr>
        <w:t>hospodářská</w:t>
      </w:r>
    </w:p>
    <w:p w14:paraId="2D08BB15" w14:textId="77777777" w:rsidR="001867FA" w:rsidRDefault="001867FA">
      <w:pPr>
        <w:pStyle w:val="Zkladntext"/>
        <w:kinsoku w:val="0"/>
        <w:overflowPunct w:val="0"/>
        <w:spacing w:line="296" w:lineRule="exact"/>
        <w:ind w:right="130"/>
        <w:jc w:val="right"/>
        <w:rPr>
          <w:color w:val="444444"/>
          <w:w w:val="115"/>
          <w:sz w:val="27"/>
          <w:szCs w:val="27"/>
        </w:rPr>
      </w:pPr>
      <w:r>
        <w:rPr>
          <w:color w:val="343434"/>
          <w:w w:val="115"/>
        </w:rPr>
        <w:t xml:space="preserve">obnova či  myšlenková  </w:t>
      </w:r>
      <w:r>
        <w:rPr>
          <w:color w:val="444444"/>
          <w:w w:val="115"/>
        </w:rPr>
        <w:t xml:space="preserve">a </w:t>
      </w:r>
      <w:r>
        <w:rPr>
          <w:color w:val="444444"/>
          <w:w w:val="115"/>
          <w:sz w:val="27"/>
          <w:szCs w:val="27"/>
        </w:rPr>
        <w:t xml:space="preserve">mravní  </w:t>
      </w:r>
      <w:r>
        <w:rPr>
          <w:color w:val="343434"/>
          <w:w w:val="115"/>
        </w:rPr>
        <w:t xml:space="preserve">převýchova  poraženého naroda. </w:t>
      </w:r>
      <w:r>
        <w:rPr>
          <w:color w:val="444444"/>
          <w:w w:val="115"/>
          <w:sz w:val="27"/>
          <w:szCs w:val="27"/>
        </w:rPr>
        <w:t>Možnost,</w:t>
      </w:r>
      <w:r>
        <w:rPr>
          <w:color w:val="444444"/>
          <w:spacing w:val="27"/>
          <w:w w:val="115"/>
          <w:sz w:val="27"/>
          <w:szCs w:val="27"/>
        </w:rPr>
        <w:t xml:space="preserve"> </w:t>
      </w:r>
      <w:r>
        <w:rPr>
          <w:color w:val="444444"/>
          <w:w w:val="115"/>
          <w:sz w:val="27"/>
          <w:szCs w:val="27"/>
        </w:rPr>
        <w:t>usilovat</w:t>
      </w:r>
    </w:p>
    <w:p w14:paraId="42FDEF11" w14:textId="77777777" w:rsidR="001867FA" w:rsidRDefault="001867FA">
      <w:pPr>
        <w:pStyle w:val="Zkladntext"/>
        <w:kinsoku w:val="0"/>
        <w:overflowPunct w:val="0"/>
        <w:spacing w:before="29" w:line="201" w:lineRule="auto"/>
        <w:ind w:left="472" w:right="103" w:firstLine="23"/>
        <w:jc w:val="both"/>
        <w:rPr>
          <w:color w:val="444444"/>
          <w:w w:val="110"/>
          <w:sz w:val="29"/>
          <w:szCs w:val="29"/>
        </w:rPr>
      </w:pPr>
      <w:r>
        <w:rPr>
          <w:rFonts w:ascii="Arial" w:hAnsi="Arial" w:cs="Arial"/>
          <w:color w:val="343434"/>
          <w:w w:val="110"/>
          <w:position w:val="-6"/>
          <w:sz w:val="18"/>
          <w:szCs w:val="18"/>
        </w:rPr>
        <w:t xml:space="preserve">0 </w:t>
      </w:r>
      <w:r>
        <w:rPr>
          <w:color w:val="1F1F1F"/>
          <w:w w:val="110"/>
          <w:sz w:val="27"/>
          <w:szCs w:val="27"/>
        </w:rPr>
        <w:t xml:space="preserve">obo </w:t>
      </w:r>
      <w:r>
        <w:rPr>
          <w:color w:val="1F1F1F"/>
          <w:spacing w:val="-12"/>
          <w:w w:val="110"/>
          <w:sz w:val="27"/>
          <w:szCs w:val="27"/>
        </w:rPr>
        <w:t>j</w:t>
      </w:r>
      <w:r>
        <w:rPr>
          <w:color w:val="444444"/>
          <w:spacing w:val="-12"/>
          <w:w w:val="110"/>
          <w:sz w:val="27"/>
          <w:szCs w:val="27"/>
        </w:rPr>
        <w:t xml:space="preserve">i </w:t>
      </w:r>
      <w:r>
        <w:rPr>
          <w:color w:val="444444"/>
          <w:spacing w:val="2"/>
          <w:w w:val="110"/>
          <w:sz w:val="27"/>
          <w:szCs w:val="27"/>
        </w:rPr>
        <w:t>so</w:t>
      </w:r>
      <w:r>
        <w:rPr>
          <w:color w:val="1F1F1F"/>
          <w:spacing w:val="2"/>
          <w:w w:val="110"/>
          <w:sz w:val="27"/>
          <w:szCs w:val="27"/>
        </w:rPr>
        <w:t>u</w:t>
      </w:r>
      <w:r>
        <w:rPr>
          <w:color w:val="444444"/>
          <w:spacing w:val="2"/>
          <w:w w:val="110"/>
          <w:sz w:val="27"/>
          <w:szCs w:val="27"/>
        </w:rPr>
        <w:t xml:space="preserve">časně, </w:t>
      </w:r>
      <w:r>
        <w:rPr>
          <w:color w:val="343434"/>
          <w:w w:val="110"/>
          <w:sz w:val="27"/>
          <w:szCs w:val="27"/>
        </w:rPr>
        <w:t xml:space="preserve">jaksi </w:t>
      </w:r>
      <w:r>
        <w:rPr>
          <w:color w:val="444444"/>
          <w:w w:val="110"/>
          <w:sz w:val="27"/>
          <w:szCs w:val="27"/>
        </w:rPr>
        <w:t xml:space="preserve">zapadla </w:t>
      </w:r>
      <w:r>
        <w:rPr>
          <w:color w:val="343434"/>
          <w:w w:val="110"/>
          <w:sz w:val="27"/>
          <w:szCs w:val="27"/>
        </w:rPr>
        <w:t xml:space="preserve">nepovši_mnuta, </w:t>
      </w:r>
      <w:r>
        <w:rPr>
          <w:color w:val="444444"/>
          <w:w w:val="110"/>
          <w:sz w:val="27"/>
          <w:szCs w:val="27"/>
        </w:rPr>
        <w:t xml:space="preserve">a </w:t>
      </w:r>
      <w:r>
        <w:rPr>
          <w:color w:val="444444"/>
          <w:w w:val="110"/>
        </w:rPr>
        <w:t xml:space="preserve">,celkem. </w:t>
      </w:r>
      <w:r>
        <w:rPr>
          <w:color w:val="343434"/>
          <w:w w:val="110"/>
          <w:sz w:val="27"/>
          <w:szCs w:val="27"/>
        </w:rPr>
        <w:t xml:space="preserve">bez </w:t>
      </w:r>
      <w:r>
        <w:rPr>
          <w:color w:val="444444"/>
          <w:spacing w:val="-13"/>
          <w:w w:val="110"/>
          <w:sz w:val="27"/>
          <w:szCs w:val="27"/>
        </w:rPr>
        <w:t>o</w:t>
      </w:r>
      <w:r>
        <w:rPr>
          <w:color w:val="1F1F1F"/>
          <w:spacing w:val="-13"/>
          <w:w w:val="110"/>
          <w:sz w:val="27"/>
          <w:szCs w:val="27"/>
        </w:rPr>
        <w:t>btí</w:t>
      </w:r>
      <w:r>
        <w:rPr>
          <w:color w:val="444444"/>
          <w:spacing w:val="-13"/>
          <w:w w:val="110"/>
          <w:sz w:val="27"/>
          <w:szCs w:val="27"/>
        </w:rPr>
        <w:t xml:space="preserve">ž </w:t>
      </w:r>
      <w:r>
        <w:rPr>
          <w:color w:val="444444"/>
          <w:sz w:val="27"/>
          <w:szCs w:val="27"/>
        </w:rPr>
        <w:t xml:space="preserve">i </w:t>
      </w:r>
      <w:r>
        <w:rPr>
          <w:color w:val="444444"/>
          <w:w w:val="110"/>
          <w:sz w:val="27"/>
          <w:szCs w:val="27"/>
        </w:rPr>
        <w:t xml:space="preserve">z:itčzil </w:t>
      </w:r>
      <w:r>
        <w:rPr>
          <w:color w:val="343434"/>
          <w:w w:val="110"/>
          <w:sz w:val="27"/>
          <w:szCs w:val="27"/>
        </w:rPr>
        <w:t xml:space="preserve">názor, </w:t>
      </w:r>
      <w:r>
        <w:rPr>
          <w:color w:val="444444"/>
          <w:w w:val="110"/>
        </w:rPr>
        <w:t>že</w:t>
      </w:r>
      <w:r>
        <w:rPr>
          <w:color w:val="343434"/>
          <w:w w:val="110"/>
        </w:rPr>
        <w:t xml:space="preserve"> duševní ozdravění </w:t>
      </w:r>
      <w:r>
        <w:rPr>
          <w:color w:val="444444"/>
          <w:w w:val="110"/>
          <w:sz w:val="27"/>
          <w:szCs w:val="27"/>
        </w:rPr>
        <w:t xml:space="preserve">přjjde </w:t>
      </w:r>
      <w:r>
        <w:rPr>
          <w:color w:val="343434"/>
          <w:w w:val="110"/>
        </w:rPr>
        <w:t xml:space="preserve">snáze, bude-li </w:t>
      </w:r>
      <w:r>
        <w:rPr>
          <w:color w:val="1F1F1F"/>
          <w:w w:val="110"/>
        </w:rPr>
        <w:t>n</w:t>
      </w:r>
      <w:r>
        <w:rPr>
          <w:color w:val="444444"/>
          <w:w w:val="110"/>
        </w:rPr>
        <w:t xml:space="preserve">em ocnen2u </w:t>
      </w:r>
      <w:r>
        <w:rPr>
          <w:color w:val="343434"/>
          <w:w w:val="110"/>
        </w:rPr>
        <w:t xml:space="preserve">nen rvc </w:t>
      </w:r>
      <w:r>
        <w:rPr>
          <w:color w:val="444444"/>
          <w:w w:val="110"/>
        </w:rPr>
        <w:t>sprá</w:t>
      </w:r>
      <w:r>
        <w:rPr>
          <w:color w:val="444444"/>
          <w:w w:val="110"/>
        </w:rPr>
        <w:t>v_ne fungovat  zaží­</w:t>
      </w:r>
      <w:r>
        <w:rPr>
          <w:color w:val="343434"/>
          <w:w w:val="110"/>
        </w:rPr>
        <w:t xml:space="preserve"> </w:t>
      </w:r>
      <w:r>
        <w:rPr>
          <w:color w:val="343434"/>
          <w:w w:val="110"/>
          <w:sz w:val="27"/>
          <w:szCs w:val="27"/>
        </w:rPr>
        <w:t xml:space="preserve">vací </w:t>
      </w:r>
      <w:r>
        <w:rPr>
          <w:color w:val="343434"/>
          <w:w w:val="110"/>
        </w:rPr>
        <w:t xml:space="preserve">svstém. Nikdy </w:t>
      </w:r>
      <w:r>
        <w:rPr>
          <w:color w:val="444444"/>
          <w:w w:val="110"/>
          <w:sz w:val="27"/>
          <w:szCs w:val="27"/>
        </w:rPr>
        <w:t xml:space="preserve">se </w:t>
      </w:r>
      <w:r>
        <w:rPr>
          <w:color w:val="1F1F1F"/>
          <w:spacing w:val="9"/>
          <w:w w:val="110"/>
          <w:sz w:val="27"/>
          <w:szCs w:val="27"/>
        </w:rPr>
        <w:t>u</w:t>
      </w:r>
      <w:r>
        <w:rPr>
          <w:color w:val="444444"/>
          <w:spacing w:val="9"/>
          <w:w w:val="110"/>
          <w:sz w:val="27"/>
          <w:szCs w:val="27"/>
        </w:rPr>
        <w:t xml:space="preserve">ž </w:t>
      </w:r>
      <w:r>
        <w:rPr>
          <w:color w:val="444444"/>
          <w:w w:val="110"/>
        </w:rPr>
        <w:t xml:space="preserve">západní spojenci, </w:t>
      </w:r>
      <w:r>
        <w:rPr>
          <w:color w:val="343434"/>
          <w:w w:val="110"/>
          <w:sz w:val="27"/>
          <w:szCs w:val="27"/>
        </w:rPr>
        <w:t xml:space="preserve">předevsín1 </w:t>
      </w:r>
      <w:r>
        <w:rPr>
          <w:color w:val="444444"/>
          <w:w w:val="110"/>
          <w:sz w:val="27"/>
          <w:szCs w:val="27"/>
        </w:rPr>
        <w:t xml:space="preserve">vsem </w:t>
      </w:r>
      <w:r>
        <w:rPr>
          <w:color w:val="343434"/>
          <w:w w:val="110"/>
          <w:sz w:val="27"/>
          <w:szCs w:val="27"/>
        </w:rPr>
        <w:t xml:space="preserve">Američané </w:t>
      </w:r>
      <w:r>
        <w:rPr>
          <w:color w:val="343434"/>
          <w:w w:val="110"/>
          <w:sz w:val="29"/>
          <w:szCs w:val="29"/>
        </w:rPr>
        <w:t xml:space="preserve">nczbnví </w:t>
      </w:r>
      <w:r>
        <w:rPr>
          <w:color w:val="444444"/>
          <w:w w:val="110"/>
          <w:sz w:val="27"/>
          <w:szCs w:val="27"/>
        </w:rPr>
        <w:t>od­</w:t>
      </w:r>
      <w:r>
        <w:rPr>
          <w:color w:val="1F1F1F"/>
          <w:w w:val="110"/>
          <w:sz w:val="27"/>
          <w:szCs w:val="27"/>
        </w:rPr>
        <w:t xml:space="preserve"> </w:t>
      </w:r>
      <w:r>
        <w:rPr>
          <w:color w:val="1F1F1F"/>
          <w:spacing w:val="-23"/>
          <w:w w:val="110"/>
          <w:sz w:val="27"/>
          <w:szCs w:val="27"/>
        </w:rPr>
        <w:t>pov</w:t>
      </w:r>
      <w:r>
        <w:rPr>
          <w:color w:val="444444"/>
          <w:spacing w:val="-23"/>
          <w:w w:val="110"/>
          <w:sz w:val="27"/>
          <w:szCs w:val="27"/>
        </w:rPr>
        <w:t xml:space="preserve">ě </w:t>
      </w:r>
      <w:r>
        <w:rPr>
          <w:color w:val="444444"/>
          <w:spacing w:val="3"/>
          <w:w w:val="110"/>
          <w:sz w:val="27"/>
          <w:szCs w:val="27"/>
        </w:rPr>
        <w:t xml:space="preserve">-dnosti </w:t>
      </w:r>
      <w:r>
        <w:rPr>
          <w:color w:val="444444"/>
          <w:w w:val="110"/>
        </w:rPr>
        <w:t xml:space="preserve">za </w:t>
      </w:r>
      <w:r>
        <w:rPr>
          <w:color w:val="343434"/>
          <w:w w:val="110"/>
        </w:rPr>
        <w:t xml:space="preserve">to, </w:t>
      </w:r>
      <w:r>
        <w:rPr>
          <w:color w:val="444444"/>
          <w:w w:val="110"/>
        </w:rPr>
        <w:t xml:space="preserve">že program </w:t>
      </w:r>
      <w:r>
        <w:rPr>
          <w:color w:val="343434"/>
          <w:w w:val="110"/>
          <w:sz w:val="27"/>
          <w:szCs w:val="27"/>
        </w:rPr>
        <w:t xml:space="preserve">převýchovy </w:t>
      </w:r>
      <w:r>
        <w:rPr>
          <w:color w:val="444444"/>
          <w:w w:val="110"/>
          <w:sz w:val="29"/>
          <w:szCs w:val="29"/>
        </w:rPr>
        <w:t xml:space="preserve">a </w:t>
      </w:r>
      <w:r>
        <w:rPr>
          <w:color w:val="343434"/>
          <w:w w:val="110"/>
          <w:sz w:val="27"/>
          <w:szCs w:val="27"/>
        </w:rPr>
        <w:t xml:space="preserve">demokratisace </w:t>
      </w:r>
      <w:r>
        <w:rPr>
          <w:color w:val="343434"/>
          <w:w w:val="110"/>
        </w:rPr>
        <w:t xml:space="preserve">Německa </w:t>
      </w:r>
      <w:r>
        <w:rPr>
          <w:color w:val="444444"/>
          <w:w w:val="110"/>
          <w:sz w:val="29"/>
          <w:szCs w:val="29"/>
        </w:rPr>
        <w:t xml:space="preserve">zůsla </w:t>
      </w:r>
      <w:r>
        <w:rPr>
          <w:color w:val="1F1F1F"/>
          <w:w w:val="110"/>
          <w:sz w:val="29"/>
          <w:szCs w:val="29"/>
        </w:rPr>
        <w:t xml:space="preserve">l </w:t>
      </w:r>
      <w:r>
        <w:rPr>
          <w:color w:val="444444"/>
          <w:w w:val="110"/>
        </w:rPr>
        <w:t xml:space="preserve">.ien </w:t>
      </w:r>
      <w:r>
        <w:rPr>
          <w:color w:val="444444"/>
          <w:w w:val="110"/>
          <w:sz w:val="29"/>
          <w:szCs w:val="29"/>
        </w:rPr>
        <w:t>nu</w:t>
      </w:r>
    </w:p>
    <w:p w14:paraId="22C9423C" w14:textId="77777777" w:rsidR="001867FA" w:rsidRDefault="001867FA">
      <w:pPr>
        <w:pStyle w:val="Zkladntext"/>
        <w:tabs>
          <w:tab w:val="left" w:pos="6272"/>
          <w:tab w:val="left" w:pos="7384"/>
          <w:tab w:val="left" w:pos="8753"/>
        </w:tabs>
        <w:kinsoku w:val="0"/>
        <w:overflowPunct w:val="0"/>
        <w:spacing w:before="101" w:line="234" w:lineRule="exact"/>
        <w:ind w:left="525"/>
        <w:jc w:val="both"/>
        <w:rPr>
          <w:color w:val="444444"/>
          <w:w w:val="85"/>
          <w:sz w:val="27"/>
          <w:szCs w:val="27"/>
        </w:rPr>
      </w:pPr>
      <w:r>
        <w:rPr>
          <w:color w:val="1F1F1F"/>
          <w:w w:val="95"/>
        </w:rPr>
        <w:t>p</w:t>
      </w:r>
      <w:r>
        <w:rPr>
          <w:color w:val="1F1F1F"/>
          <w:spacing w:val="-25"/>
          <w:w w:val="95"/>
        </w:rPr>
        <w:t xml:space="preserve"> </w:t>
      </w:r>
      <w:r>
        <w:rPr>
          <w:color w:val="1F1F1F"/>
          <w:w w:val="95"/>
        </w:rPr>
        <w:t>ap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í</w:t>
      </w:r>
      <w:r>
        <w:rPr>
          <w:color w:val="1F1F1F"/>
          <w:spacing w:val="-24"/>
          <w:w w:val="95"/>
        </w:rPr>
        <w:t xml:space="preserve"> </w:t>
      </w:r>
      <w:r>
        <w:rPr>
          <w:color w:val="1F1F1F"/>
          <w:w w:val="95"/>
        </w:rPr>
        <w:t>ř</w:t>
      </w:r>
      <w:r>
        <w:rPr>
          <w:color w:val="1F1F1F"/>
          <w:spacing w:val="-31"/>
          <w:w w:val="95"/>
        </w:rPr>
        <w:t xml:space="preserve"> </w:t>
      </w:r>
      <w:r>
        <w:rPr>
          <w:color w:val="444444"/>
          <w:spacing w:val="8"/>
          <w:w w:val="95"/>
        </w:rPr>
        <w:t>e</w:t>
      </w:r>
      <w:r>
        <w:rPr>
          <w:color w:val="1F1F1F"/>
          <w:spacing w:val="8"/>
          <w:w w:val="95"/>
        </w:rPr>
        <w:t>.</w:t>
      </w:r>
      <w:r>
        <w:rPr>
          <w:color w:val="1F1F1F"/>
          <w:spacing w:val="8"/>
          <w:w w:val="95"/>
        </w:rPr>
        <w:tab/>
      </w:r>
      <w:r>
        <w:rPr>
          <w:color w:val="444444"/>
          <w:w w:val="95"/>
        </w:rPr>
        <w:t>.</w:t>
      </w:r>
      <w:r>
        <w:rPr>
          <w:color w:val="444444"/>
          <w:w w:val="95"/>
        </w:rPr>
        <w:tab/>
      </w:r>
      <w:r>
        <w:rPr>
          <w:color w:val="343434"/>
          <w:w w:val="95"/>
          <w:sz w:val="27"/>
          <w:szCs w:val="27"/>
        </w:rPr>
        <w:t xml:space="preserve">d </w:t>
      </w:r>
      <w:r>
        <w:rPr>
          <w:color w:val="343434"/>
          <w:spacing w:val="62"/>
          <w:w w:val="95"/>
          <w:sz w:val="27"/>
          <w:szCs w:val="27"/>
        </w:rPr>
        <w:t xml:space="preserve"> </w:t>
      </w:r>
      <w:r>
        <w:rPr>
          <w:color w:val="343434"/>
          <w:w w:val="85"/>
        </w:rPr>
        <w:t xml:space="preserve">i </w:t>
      </w:r>
      <w:r>
        <w:rPr>
          <w:color w:val="343434"/>
          <w:spacing w:val="53"/>
          <w:w w:val="85"/>
        </w:rPr>
        <w:t xml:space="preserve"> </w:t>
      </w:r>
      <w:r>
        <w:rPr>
          <w:color w:val="343434"/>
          <w:w w:val="85"/>
          <w:sz w:val="27"/>
          <w:szCs w:val="27"/>
        </w:rPr>
        <w:t>l</w:t>
      </w:r>
      <w:r>
        <w:rPr>
          <w:color w:val="343434"/>
          <w:w w:val="85"/>
          <w:sz w:val="27"/>
          <w:szCs w:val="27"/>
        </w:rPr>
        <w:tab/>
      </w:r>
      <w:r>
        <w:rPr>
          <w:color w:val="444444"/>
          <w:w w:val="85"/>
          <w:sz w:val="27"/>
          <w:szCs w:val="27"/>
        </w:rPr>
        <w:t>·</w:t>
      </w:r>
    </w:p>
    <w:p w14:paraId="1DFEB038" w14:textId="77777777" w:rsidR="001867FA" w:rsidRDefault="001867FA">
      <w:pPr>
        <w:pStyle w:val="Zkladntext"/>
        <w:kinsoku w:val="0"/>
        <w:overflowPunct w:val="0"/>
        <w:spacing w:line="229" w:lineRule="exact"/>
        <w:ind w:left="1047"/>
        <w:jc w:val="both"/>
        <w:rPr>
          <w:color w:val="444444"/>
          <w:w w:val="110"/>
          <w:sz w:val="27"/>
          <w:szCs w:val="27"/>
        </w:rPr>
      </w:pPr>
      <w:r>
        <w:rPr>
          <w:color w:val="1F1F1F"/>
          <w:w w:val="85"/>
          <w:sz w:val="27"/>
          <w:szCs w:val="27"/>
        </w:rPr>
        <w:t xml:space="preserve">Je </w:t>
      </w:r>
      <w:r>
        <w:rPr>
          <w:color w:val="343434"/>
          <w:w w:val="110"/>
        </w:rPr>
        <w:t xml:space="preserve">ovšem možno </w:t>
      </w:r>
      <w:r>
        <w:rPr>
          <w:color w:val="343434"/>
          <w:w w:val="110"/>
          <w:sz w:val="27"/>
          <w:szCs w:val="27"/>
        </w:rPr>
        <w:t xml:space="preserve">argumentovat, </w:t>
      </w:r>
      <w:r>
        <w:rPr>
          <w:color w:val="444444"/>
          <w:w w:val="110"/>
        </w:rPr>
        <w:t>ž</w:t>
      </w:r>
      <w:r>
        <w:rPr>
          <w:color w:val="444444"/>
          <w:w w:val="110"/>
        </w:rPr>
        <w:t xml:space="preserve">e stanovisko zápa </w:t>
      </w:r>
      <w:r>
        <w:rPr>
          <w:color w:val="343434"/>
          <w:w w:val="110"/>
          <w:sz w:val="27"/>
          <w:szCs w:val="27"/>
        </w:rPr>
        <w:t xml:space="preserve">n </w:t>
      </w:r>
      <w:r>
        <w:rPr>
          <w:color w:val="444444"/>
          <w:w w:val="110"/>
          <w:sz w:val="27"/>
          <w:szCs w:val="27"/>
        </w:rPr>
        <w:t xml:space="preserve">c </w:t>
      </w:r>
      <w:r>
        <w:rPr>
          <w:color w:val="444444"/>
          <w:w w:val="110"/>
          <w:sz w:val="27"/>
          <w:szCs w:val="27"/>
          <w:vertAlign w:val="subscript"/>
        </w:rPr>
        <w:t>1</w:t>
      </w:r>
      <w:r>
        <w:rPr>
          <w:color w:val="444444"/>
          <w:w w:val="110"/>
          <w:sz w:val="27"/>
          <w:szCs w:val="27"/>
        </w:rPr>
        <w:t xml:space="preserve"> spoJenců </w:t>
      </w:r>
      <w:r>
        <w:rPr>
          <w:color w:val="444444"/>
          <w:w w:val="110"/>
        </w:rPr>
        <w:t xml:space="preserve">bylo </w:t>
      </w:r>
      <w:r>
        <w:rPr>
          <w:color w:val="444444"/>
          <w:w w:val="110"/>
          <w:sz w:val="27"/>
          <w:szCs w:val="27"/>
        </w:rPr>
        <w:t>pNrno</w:t>
      </w:r>
    </w:p>
    <w:p w14:paraId="4EBB2591" w14:textId="77777777" w:rsidR="001867FA" w:rsidRDefault="001867FA">
      <w:pPr>
        <w:pStyle w:val="Zkladntext"/>
        <w:kinsoku w:val="0"/>
        <w:overflowPunct w:val="0"/>
        <w:spacing w:before="17" w:line="218" w:lineRule="auto"/>
        <w:ind w:left="504" w:right="118" w:hanging="7"/>
        <w:jc w:val="both"/>
        <w:rPr>
          <w:color w:val="444444"/>
          <w:w w:val="115"/>
          <w:sz w:val="27"/>
          <w:szCs w:val="27"/>
        </w:rPr>
      </w:pPr>
      <w:r>
        <w:rPr>
          <w:color w:val="343434"/>
          <w:w w:val="115"/>
          <w:sz w:val="27"/>
          <w:szCs w:val="27"/>
        </w:rPr>
        <w:t xml:space="preserve">podmíněno </w:t>
      </w:r>
      <w:r>
        <w:rPr>
          <w:color w:val="343434"/>
          <w:w w:val="115"/>
        </w:rPr>
        <w:t xml:space="preserve">postupem Ruska </w:t>
      </w:r>
      <w:r>
        <w:rPr>
          <w:color w:val="444444"/>
          <w:w w:val="115"/>
          <w:sz w:val="27"/>
          <w:szCs w:val="27"/>
        </w:rPr>
        <w:t xml:space="preserve">a </w:t>
      </w:r>
      <w:r>
        <w:rPr>
          <w:color w:val="444444"/>
          <w:w w:val="115"/>
        </w:rPr>
        <w:t xml:space="preserve">že </w:t>
      </w:r>
      <w:r>
        <w:rPr>
          <w:color w:val="444444"/>
          <w:w w:val="115"/>
          <w:sz w:val="27"/>
          <w:szCs w:val="27"/>
        </w:rPr>
        <w:t xml:space="preserve">za </w:t>
      </w:r>
      <w:r>
        <w:rPr>
          <w:color w:val="343434"/>
          <w:w w:val="125"/>
        </w:rPr>
        <w:t xml:space="preserve">daný0 </w:t>
      </w:r>
      <w:r>
        <w:rPr>
          <w:color w:val="343434"/>
          <w:w w:val="115"/>
          <w:sz w:val="27"/>
          <w:szCs w:val="27"/>
        </w:rPr>
        <w:t>okolností"</w:t>
      </w:r>
      <w:r>
        <w:rPr>
          <w:color w:val="343434"/>
          <w:w w:val="115"/>
        </w:rPr>
        <w:t xml:space="preserve">b!la_ </w:t>
      </w:r>
      <w:r>
        <w:rPr>
          <w:color w:val="1F1F1F"/>
          <w:spacing w:val="5"/>
          <w:w w:val="115"/>
        </w:rPr>
        <w:t>t</w:t>
      </w:r>
      <w:r>
        <w:rPr>
          <w:color w:val="444444"/>
          <w:spacing w:val="5"/>
          <w:w w:val="115"/>
        </w:rPr>
        <w:t xml:space="preserve">ato  </w:t>
      </w:r>
      <w:r>
        <w:rPr>
          <w:color w:val="1F1F1F"/>
          <w:spacing w:val="2"/>
          <w:w w:val="115"/>
        </w:rPr>
        <w:t>j</w:t>
      </w:r>
      <w:r>
        <w:rPr>
          <w:color w:val="444444"/>
          <w:spacing w:val="2"/>
          <w:w w:val="115"/>
        </w:rPr>
        <w:t xml:space="preserve">ejich  </w:t>
      </w:r>
      <w:r>
        <w:rPr>
          <w:color w:val="444444"/>
          <w:w w:val="115"/>
        </w:rPr>
        <w:t xml:space="preserve">politika </w:t>
      </w:r>
      <w:r>
        <w:rPr>
          <w:color w:val="1F1F1F"/>
          <w:spacing w:val="3"/>
          <w:w w:val="115"/>
        </w:rPr>
        <w:t>jedin</w:t>
      </w:r>
      <w:r>
        <w:rPr>
          <w:color w:val="444444"/>
          <w:spacing w:val="3"/>
          <w:w w:val="115"/>
        </w:rPr>
        <w:t xml:space="preserve">ě </w:t>
      </w:r>
      <w:r>
        <w:rPr>
          <w:color w:val="1F1F1F"/>
          <w:spacing w:val="5"/>
          <w:w w:val="115"/>
        </w:rPr>
        <w:t>možn</w:t>
      </w:r>
      <w:r>
        <w:rPr>
          <w:color w:val="444444"/>
          <w:spacing w:val="5"/>
          <w:w w:val="115"/>
        </w:rPr>
        <w:t xml:space="preserve">á, </w:t>
      </w:r>
      <w:r>
        <w:rPr>
          <w:color w:val="343434"/>
          <w:w w:val="115"/>
        </w:rPr>
        <w:t xml:space="preserve">ne-li jedině </w:t>
      </w:r>
      <w:r>
        <w:rPr>
          <w:color w:val="444444"/>
          <w:w w:val="115"/>
        </w:rPr>
        <w:t xml:space="preserve">správná. </w:t>
      </w:r>
      <w:r>
        <w:rPr>
          <w:color w:val="343434"/>
          <w:w w:val="115"/>
        </w:rPr>
        <w:t xml:space="preserve">Ale to </w:t>
      </w:r>
      <w:r>
        <w:rPr>
          <w:color w:val="343434"/>
          <w:w w:val="125"/>
        </w:rPr>
        <w:t xml:space="preserve">vsechn </w:t>
      </w:r>
      <w:r>
        <w:rPr>
          <w:color w:val="1F1F1F"/>
          <w:w w:val="115"/>
          <w:sz w:val="27"/>
          <w:szCs w:val="27"/>
        </w:rPr>
        <w:t>n</w:t>
      </w:r>
      <w:r>
        <w:rPr>
          <w:color w:val="444444"/>
          <w:w w:val="115"/>
          <w:sz w:val="27"/>
          <w:szCs w:val="27"/>
        </w:rPr>
        <w:t xml:space="preserve">emen1 </w:t>
      </w:r>
      <w:r>
        <w:rPr>
          <w:color w:val="343434"/>
          <w:w w:val="115"/>
        </w:rPr>
        <w:t xml:space="preserve">n1 </w:t>
      </w:r>
      <w:r>
        <w:rPr>
          <w:color w:val="343434"/>
          <w:w w:val="115"/>
          <w:sz w:val="27"/>
          <w:szCs w:val="27"/>
        </w:rPr>
        <w:t xml:space="preserve">na, </w:t>
      </w:r>
      <w:r>
        <w:rPr>
          <w:color w:val="444444"/>
          <w:spacing w:val="7"/>
          <w:w w:val="115"/>
          <w:sz w:val="27"/>
          <w:szCs w:val="27"/>
        </w:rPr>
        <w:t>sk</w:t>
      </w:r>
      <w:r>
        <w:rPr>
          <w:color w:val="1F1F1F"/>
          <w:spacing w:val="7"/>
          <w:w w:val="115"/>
          <w:sz w:val="27"/>
          <w:szCs w:val="27"/>
        </w:rPr>
        <w:t>ut</w:t>
      </w:r>
      <w:r>
        <w:rPr>
          <w:color w:val="444444"/>
          <w:spacing w:val="7"/>
          <w:w w:val="115"/>
          <w:sz w:val="27"/>
          <w:szCs w:val="27"/>
        </w:rPr>
        <w:t>ečnos</w:t>
      </w:r>
      <w:r>
        <w:rPr>
          <w:color w:val="1F1F1F"/>
          <w:spacing w:val="7"/>
          <w:w w:val="115"/>
          <w:sz w:val="27"/>
          <w:szCs w:val="27"/>
        </w:rPr>
        <w:t>t</w:t>
      </w:r>
      <w:r>
        <w:rPr>
          <w:color w:val="444444"/>
          <w:spacing w:val="7"/>
          <w:w w:val="115"/>
          <w:sz w:val="27"/>
          <w:szCs w:val="27"/>
        </w:rPr>
        <w:t xml:space="preserve">i, </w:t>
      </w:r>
      <w:r>
        <w:rPr>
          <w:color w:val="444444"/>
          <w:w w:val="115"/>
        </w:rPr>
        <w:t xml:space="preserve">že </w:t>
      </w:r>
      <w:r>
        <w:rPr>
          <w:color w:val="1F1F1F"/>
          <w:w w:val="115"/>
        </w:rPr>
        <w:t xml:space="preserve">byla ztr </w:t>
      </w:r>
      <w:r>
        <w:rPr>
          <w:color w:val="444444"/>
          <w:w w:val="115"/>
        </w:rPr>
        <w:t xml:space="preserve">acen a </w:t>
      </w:r>
      <w:r>
        <w:rPr>
          <w:color w:val="343434"/>
          <w:w w:val="115"/>
        </w:rPr>
        <w:t xml:space="preserve">přiležitost, </w:t>
      </w:r>
      <w:r>
        <w:rPr>
          <w:color w:val="343434"/>
          <w:w w:val="115"/>
          <w:sz w:val="27"/>
          <w:szCs w:val="27"/>
        </w:rPr>
        <w:t xml:space="preserve">jaká </w:t>
      </w:r>
      <w:r>
        <w:rPr>
          <w:color w:val="444444"/>
          <w:w w:val="115"/>
          <w:sz w:val="27"/>
          <w:szCs w:val="27"/>
        </w:rPr>
        <w:t xml:space="preserve">se </w:t>
      </w:r>
      <w:r>
        <w:rPr>
          <w:color w:val="444444"/>
          <w:w w:val="115"/>
        </w:rPr>
        <w:t>vy sk y</w:t>
      </w:r>
      <w:r>
        <w:rPr>
          <w:color w:val="1F1F1F"/>
          <w:w w:val="115"/>
        </w:rPr>
        <w:t xml:space="preserve">tn </w:t>
      </w:r>
      <w:r>
        <w:rPr>
          <w:color w:val="444444"/>
          <w:w w:val="115"/>
        </w:rPr>
        <w:t xml:space="preserve">e snad </w:t>
      </w:r>
      <w:r>
        <w:rPr>
          <w:color w:val="343434"/>
          <w:w w:val="115"/>
        </w:rPr>
        <w:t xml:space="preserve">Jednou </w:t>
      </w:r>
      <w:r>
        <w:rPr>
          <w:color w:val="444444"/>
          <w:w w:val="115"/>
          <w:sz w:val="27"/>
          <w:szCs w:val="27"/>
        </w:rPr>
        <w:t xml:space="preserve">za </w:t>
      </w:r>
      <w:r>
        <w:rPr>
          <w:color w:val="343434"/>
          <w:w w:val="115"/>
        </w:rPr>
        <w:t>nekol)k</w:t>
      </w:r>
      <w:r>
        <w:rPr>
          <w:color w:val="343434"/>
          <w:spacing w:val="-9"/>
          <w:w w:val="115"/>
        </w:rPr>
        <w:t xml:space="preserve"> </w:t>
      </w:r>
      <w:r>
        <w:rPr>
          <w:color w:val="444444"/>
          <w:w w:val="115"/>
          <w:sz w:val="27"/>
          <w:szCs w:val="27"/>
        </w:rPr>
        <w:t>generaci.</w:t>
      </w:r>
    </w:p>
    <w:p w14:paraId="7C9D019D" w14:textId="77777777" w:rsidR="001867FA" w:rsidRDefault="001867FA">
      <w:pPr>
        <w:pStyle w:val="Zkladntext"/>
        <w:kinsoku w:val="0"/>
        <w:overflowPunct w:val="0"/>
        <w:spacing w:line="220" w:lineRule="auto"/>
        <w:ind w:left="468" w:right="122" w:firstLine="566"/>
        <w:jc w:val="both"/>
        <w:rPr>
          <w:color w:val="1F1F1F"/>
          <w:w w:val="110"/>
          <w:sz w:val="27"/>
          <w:szCs w:val="27"/>
        </w:rPr>
      </w:pPr>
      <w:r>
        <w:rPr>
          <w:noProof/>
        </w:rPr>
        <w:pict w14:anchorId="743CE426">
          <v:shape id="_x0000_s1164" style="position:absolute;left:0;text-align:left;margin-left:136.7pt;margin-top:70.5pt;width:1pt;height:17.55pt;z-index:-251615744;mso-position-horizontal-relative:page;mso-position-vertical-relative:text" coordsize="20,351" o:allowincell="f" path="m,hhl,350e" filled="f" strokecolor="#c3c3c3" strokeweight=".50417mm">
            <v:path arrowok="t"/>
            <w10:wrap anchorx="page"/>
          </v:shape>
        </w:pict>
      </w:r>
      <w:r>
        <w:rPr>
          <w:color w:val="1F1F1F"/>
          <w:w w:val="110"/>
        </w:rPr>
        <w:t xml:space="preserve">Dnes </w:t>
      </w:r>
      <w:r>
        <w:rPr>
          <w:color w:val="1F1F1F"/>
          <w:spacing w:val="7"/>
          <w:w w:val="110"/>
        </w:rPr>
        <w:t>kd</w:t>
      </w:r>
      <w:r>
        <w:rPr>
          <w:color w:val="444444"/>
          <w:spacing w:val="7"/>
          <w:w w:val="110"/>
        </w:rPr>
        <w:t xml:space="preserve">y </w:t>
      </w:r>
      <w:r>
        <w:rPr>
          <w:color w:val="343434"/>
          <w:w w:val="110"/>
        </w:rPr>
        <w:t xml:space="preserve">malerielní </w:t>
      </w:r>
      <w:r>
        <w:rPr>
          <w:color w:val="444444"/>
          <w:w w:val="110"/>
        </w:rPr>
        <w:t xml:space="preserve">.životní </w:t>
      </w:r>
      <w:r>
        <w:rPr>
          <w:color w:val="343434"/>
          <w:w w:val="110"/>
        </w:rPr>
        <w:t xml:space="preserve">úroveň v </w:t>
      </w:r>
      <w:r>
        <w:rPr>
          <w:color w:val="343434"/>
          <w:w w:val="110"/>
          <w:sz w:val="27"/>
          <w:szCs w:val="27"/>
        </w:rPr>
        <w:t xml:space="preserve">poraženém </w:t>
      </w:r>
      <w:r>
        <w:rPr>
          <w:color w:val="343434"/>
          <w:w w:val="110"/>
        </w:rPr>
        <w:t xml:space="preserve">Němccktl  </w:t>
      </w:r>
      <w:r>
        <w:rPr>
          <w:color w:val="1F1F1F"/>
          <w:spacing w:val="-5"/>
          <w:w w:val="110"/>
          <w:sz w:val="27"/>
          <w:szCs w:val="27"/>
        </w:rPr>
        <w:t>j</w:t>
      </w:r>
      <w:r>
        <w:rPr>
          <w:color w:val="444444"/>
          <w:spacing w:val="-5"/>
          <w:w w:val="110"/>
          <w:sz w:val="27"/>
          <w:szCs w:val="27"/>
        </w:rPr>
        <w:t xml:space="preserve">e  </w:t>
      </w:r>
      <w:r>
        <w:rPr>
          <w:color w:val="343434"/>
          <w:w w:val="110"/>
          <w:sz w:val="27"/>
          <w:szCs w:val="27"/>
        </w:rPr>
        <w:t xml:space="preserve">lepši  než  </w:t>
      </w:r>
      <w:r>
        <w:rPr>
          <w:color w:val="444444"/>
          <w:w w:val="110"/>
          <w:sz w:val="27"/>
          <w:szCs w:val="27"/>
        </w:rPr>
        <w:t xml:space="preserve">ve </w:t>
      </w:r>
      <w:r>
        <w:rPr>
          <w:color w:val="343434"/>
          <w:w w:val="110"/>
          <w:sz w:val="27"/>
          <w:szCs w:val="27"/>
        </w:rPr>
        <w:t xml:space="preserve">vítězné </w:t>
      </w:r>
      <w:r>
        <w:rPr>
          <w:color w:val="343434"/>
          <w:w w:val="110"/>
        </w:rPr>
        <w:t xml:space="preserve">A glii </w:t>
      </w:r>
      <w:r>
        <w:rPr>
          <w:color w:val="343434"/>
          <w:w w:val="110"/>
          <w:sz w:val="27"/>
          <w:szCs w:val="27"/>
        </w:rPr>
        <w:t xml:space="preserve">a </w:t>
      </w:r>
      <w:r>
        <w:rPr>
          <w:color w:val="343434"/>
          <w:w w:val="110"/>
        </w:rPr>
        <w:t xml:space="preserve">než </w:t>
      </w:r>
      <w:r>
        <w:rPr>
          <w:color w:val="343434"/>
          <w:w w:val="110"/>
          <w:sz w:val="27"/>
          <w:szCs w:val="27"/>
        </w:rPr>
        <w:t xml:space="preserve">kdekoli </w:t>
      </w:r>
      <w:r>
        <w:rPr>
          <w:rFonts w:ascii="Arial" w:hAnsi="Arial" w:cs="Arial"/>
          <w:color w:val="444444"/>
          <w:w w:val="110"/>
        </w:rPr>
        <w:t xml:space="preserve">ve </w:t>
      </w:r>
      <w:r>
        <w:rPr>
          <w:color w:val="343434"/>
          <w:w w:val="110"/>
        </w:rPr>
        <w:t xml:space="preserve">východní Evropě, </w:t>
      </w:r>
      <w:r>
        <w:rPr>
          <w:color w:val="1F1F1F"/>
          <w:w w:val="110"/>
          <w:sz w:val="27"/>
          <w:szCs w:val="27"/>
        </w:rPr>
        <w:t xml:space="preserve">je </w:t>
      </w:r>
      <w:r>
        <w:rPr>
          <w:color w:val="1F1F1F"/>
          <w:spacing w:val="5"/>
          <w:w w:val="110"/>
          <w:sz w:val="27"/>
          <w:szCs w:val="27"/>
        </w:rPr>
        <w:t>u</w:t>
      </w:r>
      <w:r>
        <w:rPr>
          <w:color w:val="444444"/>
          <w:spacing w:val="5"/>
          <w:w w:val="110"/>
          <w:sz w:val="27"/>
          <w:szCs w:val="27"/>
        </w:rPr>
        <w:t xml:space="preserve">ž </w:t>
      </w:r>
      <w:r>
        <w:rPr>
          <w:color w:val="444444"/>
          <w:w w:val="110"/>
        </w:rPr>
        <w:t xml:space="preserve">zc </w:t>
      </w:r>
      <w:r>
        <w:rPr>
          <w:color w:val="444444"/>
          <w:spacing w:val="3"/>
          <w:w w:val="110"/>
        </w:rPr>
        <w:t>e</w:t>
      </w:r>
      <w:r>
        <w:rPr>
          <w:color w:val="1F1F1F"/>
          <w:spacing w:val="3"/>
          <w:w w:val="110"/>
        </w:rPr>
        <w:t xml:space="preserve">la </w:t>
      </w:r>
      <w:r>
        <w:rPr>
          <w:color w:val="1F1F1F"/>
          <w:w w:val="110"/>
        </w:rPr>
        <w:t>ja</w:t>
      </w:r>
      <w:r>
        <w:rPr>
          <w:color w:val="444444"/>
          <w:w w:val="110"/>
        </w:rPr>
        <w:t xml:space="preserve">sn é,  </w:t>
      </w:r>
      <w:r>
        <w:rPr>
          <w:color w:val="444444"/>
          <w:w w:val="110"/>
          <w:sz w:val="27"/>
          <w:szCs w:val="27"/>
        </w:rPr>
        <w:t xml:space="preserve">že  </w:t>
      </w:r>
      <w:r>
        <w:rPr>
          <w:color w:val="343434"/>
          <w:w w:val="110"/>
        </w:rPr>
        <w:t xml:space="preserve">druhá  </w:t>
      </w:r>
      <w:r>
        <w:rPr>
          <w:color w:val="444444"/>
          <w:w w:val="110"/>
          <w:sz w:val="27"/>
          <w:szCs w:val="27"/>
        </w:rPr>
        <w:t xml:space="preserve">čá$t </w:t>
      </w:r>
      <w:r>
        <w:rPr>
          <w:color w:val="1F1F1F"/>
          <w:w w:val="110"/>
          <w:sz w:val="27"/>
          <w:szCs w:val="27"/>
        </w:rPr>
        <w:t xml:space="preserve">úkolu </w:t>
      </w:r>
      <w:r>
        <w:rPr>
          <w:color w:val="343434"/>
          <w:w w:val="110"/>
        </w:rPr>
        <w:t xml:space="preserve">zůstala nesplněna </w:t>
      </w:r>
      <w:r>
        <w:rPr>
          <w:color w:val="444444"/>
          <w:w w:val="110"/>
        </w:rPr>
        <w:t xml:space="preserve">a že </w:t>
      </w:r>
      <w:r>
        <w:rPr>
          <w:color w:val="343434"/>
          <w:w w:val="110"/>
        </w:rPr>
        <w:t xml:space="preserve">i  </w:t>
      </w:r>
      <w:r>
        <w:rPr>
          <w:color w:val="1F1F1F"/>
          <w:w w:val="110"/>
        </w:rPr>
        <w:t>t</w:t>
      </w:r>
      <w:r>
        <w:rPr>
          <w:color w:val="444444"/>
          <w:w w:val="110"/>
        </w:rPr>
        <w:t>ěcl1</w:t>
      </w:r>
      <w:r>
        <w:rPr>
          <w:color w:val="1F1F1F"/>
          <w:w w:val="110"/>
          <w:sz w:val="27"/>
          <w:szCs w:val="27"/>
        </w:rPr>
        <w:t>n</w:t>
      </w:r>
      <w:r>
        <w:rPr>
          <w:color w:val="444444"/>
          <w:w w:val="110"/>
          <w:sz w:val="27"/>
          <w:szCs w:val="27"/>
        </w:rPr>
        <w:t>ě</w:t>
      </w:r>
      <w:r>
        <w:rPr>
          <w:color w:val="1F1F1F"/>
          <w:w w:val="110"/>
          <w:sz w:val="27"/>
          <w:szCs w:val="27"/>
        </w:rPr>
        <w:t xml:space="preserve">koli k </w:t>
      </w:r>
      <w:r>
        <w:rPr>
          <w:color w:val="1F1F1F"/>
          <w:spacing w:val="-3"/>
          <w:w w:val="110"/>
        </w:rPr>
        <w:t>1n</w:t>
      </w:r>
      <w:r>
        <w:rPr>
          <w:color w:val="444444"/>
          <w:spacing w:val="-3"/>
          <w:w w:val="110"/>
        </w:rPr>
        <w:t>á</w:t>
      </w:r>
      <w:r>
        <w:rPr>
          <w:color w:val="1F1F1F"/>
          <w:spacing w:val="-3"/>
          <w:w w:val="110"/>
        </w:rPr>
        <w:t xml:space="preserve">lo  </w:t>
      </w:r>
      <w:r>
        <w:rPr>
          <w:color w:val="1F1F1F"/>
          <w:spacing w:val="7"/>
          <w:w w:val="110"/>
          <w:sz w:val="27"/>
          <w:szCs w:val="27"/>
        </w:rPr>
        <w:t>dobř</w:t>
      </w:r>
      <w:r>
        <w:rPr>
          <w:color w:val="444444"/>
          <w:spacing w:val="7"/>
          <w:w w:val="110"/>
          <w:sz w:val="27"/>
          <w:szCs w:val="27"/>
        </w:rPr>
        <w:t xml:space="preserve">e </w:t>
      </w:r>
      <w:r>
        <w:rPr>
          <w:color w:val="1F1F1F"/>
          <w:spacing w:val="11"/>
          <w:w w:val="110"/>
        </w:rPr>
        <w:t>mín</w:t>
      </w:r>
      <w:r>
        <w:rPr>
          <w:color w:val="444444"/>
          <w:spacing w:val="11"/>
          <w:w w:val="110"/>
        </w:rPr>
        <w:t xml:space="preserve">ěn </w:t>
      </w:r>
      <w:r>
        <w:rPr>
          <w:color w:val="444444"/>
          <w:w w:val="110"/>
        </w:rPr>
        <w:t xml:space="preserve">ý ch  </w:t>
      </w:r>
      <w:r>
        <w:rPr>
          <w:color w:val="343434"/>
          <w:w w:val="110"/>
        </w:rPr>
        <w:t xml:space="preserve">pokusů,  </w:t>
      </w:r>
      <w:r>
        <w:rPr>
          <w:color w:val="343434"/>
          <w:w w:val="110"/>
          <w:sz w:val="27"/>
          <w:szCs w:val="27"/>
        </w:rPr>
        <w:t xml:space="preserve">k  nimž </w:t>
      </w:r>
      <w:r>
        <w:rPr>
          <w:color w:val="1F1F1F"/>
          <w:w w:val="110"/>
          <w:sz w:val="27"/>
          <w:szCs w:val="27"/>
        </w:rPr>
        <w:t xml:space="preserve">na </w:t>
      </w:r>
      <w:r>
        <w:rPr>
          <w:color w:val="1F1F1F"/>
          <w:w w:val="110"/>
        </w:rPr>
        <w:t xml:space="preserve">začátku došlo, </w:t>
      </w:r>
      <w:r>
        <w:rPr>
          <w:color w:val="343434"/>
          <w:w w:val="110"/>
        </w:rPr>
        <w:t xml:space="preserve">zhaslo  </w:t>
      </w:r>
      <w:r>
        <w:rPr>
          <w:color w:val="1F1F1F"/>
          <w:w w:val="110"/>
          <w:sz w:val="27"/>
          <w:szCs w:val="27"/>
        </w:rPr>
        <w:t>b</w:t>
      </w:r>
      <w:r>
        <w:rPr>
          <w:color w:val="444444"/>
          <w:w w:val="110"/>
          <w:sz w:val="27"/>
          <w:szCs w:val="27"/>
        </w:rPr>
        <w:t xml:space="preserve">ez  </w:t>
      </w:r>
      <w:r>
        <w:rPr>
          <w:color w:val="343434"/>
          <w:w w:val="110"/>
        </w:rPr>
        <w:t xml:space="preserve">patrných  </w:t>
      </w:r>
      <w:r>
        <w:rPr>
          <w:color w:val="1F1F1F"/>
          <w:spacing w:val="6"/>
          <w:w w:val="110"/>
        </w:rPr>
        <w:t>v</w:t>
      </w:r>
      <w:r>
        <w:rPr>
          <w:color w:val="444444"/>
          <w:spacing w:val="6"/>
          <w:w w:val="110"/>
        </w:rPr>
        <w:t xml:space="preserve">ýs </w:t>
      </w:r>
      <w:r>
        <w:rPr>
          <w:color w:val="1F1F1F"/>
          <w:w w:val="110"/>
        </w:rPr>
        <w:t xml:space="preserve">led </w:t>
      </w:r>
      <w:r>
        <w:rPr>
          <w:color w:val="1F1F1F"/>
          <w:spacing w:val="9"/>
          <w:w w:val="110"/>
        </w:rPr>
        <w:t xml:space="preserve">ků.  </w:t>
      </w:r>
      <w:r>
        <w:rPr>
          <w:color w:val="343434"/>
          <w:w w:val="110"/>
        </w:rPr>
        <w:t xml:space="preserve">Předpoklad,  že  </w:t>
      </w:r>
      <w:r>
        <w:rPr>
          <w:color w:val="1F1F1F"/>
          <w:spacing w:val="-5"/>
          <w:w w:val="110"/>
        </w:rPr>
        <w:t>nas</w:t>
      </w:r>
      <w:r>
        <w:rPr>
          <w:color w:val="444444"/>
          <w:spacing w:val="-5"/>
          <w:w w:val="110"/>
        </w:rPr>
        <w:t>yce</w:t>
      </w:r>
      <w:r>
        <w:rPr>
          <w:color w:val="1F1F1F"/>
          <w:spacing w:val="-5"/>
          <w:w w:val="110"/>
        </w:rPr>
        <w:t xml:space="preserve">ný  </w:t>
      </w:r>
      <w:r>
        <w:rPr>
          <w:color w:val="343434"/>
          <w:w w:val="110"/>
          <w:sz w:val="27"/>
          <w:szCs w:val="27"/>
        </w:rPr>
        <w:t xml:space="preserve">národ </w:t>
      </w:r>
      <w:r>
        <w:rPr>
          <w:color w:val="1F1F1F"/>
          <w:w w:val="110"/>
        </w:rPr>
        <w:t xml:space="preserve">bude </w:t>
      </w:r>
      <w:r>
        <w:rPr>
          <w:color w:val="1F1F1F"/>
          <w:w w:val="110"/>
          <w:sz w:val="27"/>
          <w:szCs w:val="27"/>
        </w:rPr>
        <w:t xml:space="preserve">automatioky </w:t>
      </w:r>
      <w:r>
        <w:rPr>
          <w:color w:val="343434"/>
          <w:w w:val="110"/>
        </w:rPr>
        <w:t xml:space="preserve">lépe </w:t>
      </w:r>
      <w:r>
        <w:rPr>
          <w:color w:val="1F1F1F"/>
          <w:spacing w:val="-10"/>
          <w:w w:val="110"/>
          <w:sz w:val="27"/>
          <w:szCs w:val="27"/>
        </w:rPr>
        <w:t>r</w:t>
      </w:r>
      <w:r>
        <w:rPr>
          <w:color w:val="444444"/>
          <w:spacing w:val="-10"/>
          <w:w w:val="110"/>
          <w:sz w:val="27"/>
          <w:szCs w:val="27"/>
        </w:rPr>
        <w:t>eagova</w:t>
      </w:r>
      <w:r>
        <w:rPr>
          <w:color w:val="1F1F1F"/>
          <w:spacing w:val="-10"/>
          <w:w w:val="110"/>
          <w:sz w:val="27"/>
          <w:szCs w:val="27"/>
        </w:rPr>
        <w:t xml:space="preserve">t </w:t>
      </w:r>
      <w:r>
        <w:rPr>
          <w:color w:val="1F1F1F"/>
          <w:w w:val="110"/>
        </w:rPr>
        <w:t xml:space="preserve">na demokratisační </w:t>
      </w:r>
      <w:r>
        <w:rPr>
          <w:color w:val="343434"/>
          <w:w w:val="110"/>
        </w:rPr>
        <w:t xml:space="preserve">úsilí, se </w:t>
      </w:r>
      <w:r>
        <w:rPr>
          <w:color w:val="1F1F1F"/>
          <w:w w:val="110"/>
        </w:rPr>
        <w:t>ukáz</w:t>
      </w:r>
      <w:r>
        <w:rPr>
          <w:color w:val="444444"/>
          <w:w w:val="110"/>
        </w:rPr>
        <w:t>a</w:t>
      </w:r>
      <w:r>
        <w:rPr>
          <w:color w:val="1F1F1F"/>
          <w:w w:val="110"/>
        </w:rPr>
        <w:t xml:space="preserve">l </w:t>
      </w:r>
      <w:r>
        <w:rPr>
          <w:color w:val="1F1F1F"/>
          <w:spacing w:val="7"/>
          <w:w w:val="110"/>
        </w:rPr>
        <w:t xml:space="preserve">myl </w:t>
      </w:r>
      <w:r>
        <w:rPr>
          <w:color w:val="1F1F1F"/>
          <w:spacing w:val="5"/>
          <w:w w:val="110"/>
        </w:rPr>
        <w:t>n</w:t>
      </w:r>
      <w:r>
        <w:rPr>
          <w:color w:val="444444"/>
          <w:spacing w:val="5"/>
          <w:w w:val="110"/>
        </w:rPr>
        <w:t>ým</w:t>
      </w:r>
      <w:r>
        <w:rPr>
          <w:color w:val="1F1F1F"/>
          <w:spacing w:val="5"/>
          <w:w w:val="110"/>
        </w:rPr>
        <w:t xml:space="preserve">. </w:t>
      </w:r>
      <w:r>
        <w:rPr>
          <w:color w:val="343434"/>
          <w:w w:val="110"/>
          <w:sz w:val="29"/>
          <w:szCs w:val="29"/>
        </w:rPr>
        <w:t xml:space="preserve">Sou­ </w:t>
      </w:r>
      <w:r>
        <w:rPr>
          <w:color w:val="1F1F1F"/>
          <w:w w:val="101"/>
        </w:rPr>
        <w:t>běžn-ě</w:t>
      </w:r>
      <w:r>
        <w:rPr>
          <w:color w:val="1F1F1F"/>
        </w:rPr>
        <w:t xml:space="preserve"> </w:t>
      </w:r>
      <w:r>
        <w:rPr>
          <w:color w:val="1F1F1F"/>
          <w:spacing w:val="-9"/>
        </w:rPr>
        <w:t xml:space="preserve"> </w:t>
      </w:r>
      <w:r>
        <w:rPr>
          <w:color w:val="343434"/>
          <w:spacing w:val="-1"/>
          <w:w w:val="101"/>
        </w:rPr>
        <w:t>s</w:t>
      </w:r>
      <w:r>
        <w:rPr>
          <w:color w:val="343434"/>
          <w:w w:val="101"/>
        </w:rPr>
        <w:t>e</w:t>
      </w:r>
      <w:r>
        <w:rPr>
          <w:color w:val="343434"/>
        </w:rPr>
        <w:t xml:space="preserve"> </w:t>
      </w:r>
      <w:r>
        <w:rPr>
          <w:color w:val="343434"/>
          <w:spacing w:val="8"/>
        </w:rPr>
        <w:t xml:space="preserve"> </w:t>
      </w:r>
      <w:r>
        <w:rPr>
          <w:color w:val="1F1F1F"/>
          <w:spacing w:val="-1"/>
          <w:w w:val="101"/>
        </w:rPr>
        <w:t>zlep</w:t>
      </w:r>
      <w:r>
        <w:rPr>
          <w:color w:val="1F1F1F"/>
          <w:w w:val="101"/>
        </w:rPr>
        <w:t>š</w:t>
      </w:r>
      <w:r>
        <w:rPr>
          <w:color w:val="1F1F1F"/>
          <w:spacing w:val="5"/>
        </w:rPr>
        <w:t xml:space="preserve"> </w:t>
      </w:r>
      <w:r>
        <w:rPr>
          <w:color w:val="1F1F1F"/>
          <w:spacing w:val="-111"/>
          <w:w w:val="101"/>
        </w:rPr>
        <w:t>o</w:t>
      </w:r>
      <w:r>
        <w:rPr>
          <w:color w:val="ACACAA"/>
          <w:w w:val="50"/>
        </w:rPr>
        <w:t>,</w:t>
      </w:r>
      <w:r>
        <w:rPr>
          <w:color w:val="ACACAA"/>
          <w:spacing w:val="13"/>
        </w:rPr>
        <w:t xml:space="preserve"> </w:t>
      </w:r>
      <w:r>
        <w:rPr>
          <w:color w:val="1F1F1F"/>
          <w:w w:val="101"/>
        </w:rPr>
        <w:t>v</w:t>
      </w:r>
      <w:r>
        <w:rPr>
          <w:color w:val="1F1F1F"/>
          <w:spacing w:val="-36"/>
        </w:rPr>
        <w:t xml:space="preserve"> </w:t>
      </w:r>
      <w:r>
        <w:rPr>
          <w:color w:val="343434"/>
          <w:w w:val="50"/>
        </w:rPr>
        <w:t>á</w:t>
      </w:r>
      <w:r>
        <w:rPr>
          <w:color w:val="343434"/>
          <w:spacing w:val="20"/>
        </w:rPr>
        <w:t xml:space="preserve"> </w:t>
      </w:r>
      <w:r>
        <w:rPr>
          <w:color w:val="343434"/>
          <w:w w:val="50"/>
        </w:rPr>
        <w:t>ní</w:t>
      </w:r>
      <w:r>
        <w:rPr>
          <w:color w:val="343434"/>
        </w:rPr>
        <w:t xml:space="preserve"> </w:t>
      </w:r>
      <w:r>
        <w:rPr>
          <w:color w:val="343434"/>
          <w:spacing w:val="3"/>
        </w:rPr>
        <w:t xml:space="preserve"> </w:t>
      </w:r>
      <w:r>
        <w:rPr>
          <w:color w:val="343434"/>
          <w:w w:val="50"/>
        </w:rPr>
        <w:t>m</w:t>
      </w:r>
      <w:r>
        <w:rPr>
          <w:color w:val="343434"/>
        </w:rPr>
        <w:t xml:space="preserve">   </w:t>
      </w:r>
      <w:r>
        <w:rPr>
          <w:color w:val="343434"/>
          <w:spacing w:val="-11"/>
        </w:rPr>
        <w:t xml:space="preserve"> </w:t>
      </w:r>
      <w:r>
        <w:rPr>
          <w:color w:val="343434"/>
          <w:w w:val="119"/>
        </w:rPr>
        <w:t>hospodářské</w:t>
      </w:r>
      <w:r>
        <w:rPr>
          <w:color w:val="343434"/>
        </w:rPr>
        <w:t xml:space="preserve"> </w:t>
      </w:r>
      <w:r>
        <w:rPr>
          <w:color w:val="343434"/>
          <w:spacing w:val="2"/>
        </w:rPr>
        <w:t xml:space="preserve"> </w:t>
      </w:r>
      <w:r>
        <w:rPr>
          <w:color w:val="343434"/>
          <w:spacing w:val="-1"/>
          <w:w w:val="123"/>
        </w:rPr>
        <w:t>situac</w:t>
      </w:r>
      <w:r>
        <w:rPr>
          <w:color w:val="343434"/>
          <w:w w:val="123"/>
        </w:rPr>
        <w:t>e</w:t>
      </w:r>
      <w:r>
        <w:rPr>
          <w:color w:val="343434"/>
        </w:rPr>
        <w:t xml:space="preserve"> </w:t>
      </w:r>
      <w:r>
        <w:rPr>
          <w:color w:val="343434"/>
          <w:spacing w:val="-16"/>
        </w:rPr>
        <w:t xml:space="preserve"> </w:t>
      </w:r>
      <w:r>
        <w:rPr>
          <w:color w:val="1F1F1F"/>
          <w:w w:val="115"/>
          <w:sz w:val="27"/>
          <w:szCs w:val="27"/>
        </w:rPr>
        <w:t>nabýval</w:t>
      </w:r>
      <w:r>
        <w:rPr>
          <w:color w:val="1F1F1F"/>
          <w:sz w:val="27"/>
          <w:szCs w:val="27"/>
        </w:rPr>
        <w:t xml:space="preserve"> </w:t>
      </w:r>
      <w:r>
        <w:rPr>
          <w:color w:val="1F1F1F"/>
          <w:spacing w:val="-28"/>
          <w:sz w:val="27"/>
          <w:szCs w:val="27"/>
        </w:rPr>
        <w:t xml:space="preserve"> </w:t>
      </w:r>
      <w:r>
        <w:rPr>
          <w:color w:val="343434"/>
          <w:w w:val="115"/>
        </w:rPr>
        <w:t>v</w:t>
      </w:r>
      <w:r>
        <w:rPr>
          <w:color w:val="343434"/>
        </w:rPr>
        <w:t xml:space="preserve"> </w:t>
      </w:r>
      <w:r>
        <w:rPr>
          <w:color w:val="343434"/>
          <w:spacing w:val="20"/>
        </w:rPr>
        <w:t xml:space="preserve"> </w:t>
      </w:r>
      <w:r>
        <w:rPr>
          <w:color w:val="1F1F1F"/>
          <w:spacing w:val="12"/>
          <w:w w:val="110"/>
        </w:rPr>
        <w:t>n</w:t>
      </w:r>
      <w:r>
        <w:rPr>
          <w:color w:val="444444"/>
          <w:spacing w:val="8"/>
          <w:w w:val="110"/>
        </w:rPr>
        <w:t>ě</w:t>
      </w:r>
      <w:r>
        <w:rPr>
          <w:color w:val="1F1F1F"/>
          <w:spacing w:val="12"/>
          <w:w w:val="110"/>
        </w:rPr>
        <w:t>m</w:t>
      </w:r>
      <w:r>
        <w:rPr>
          <w:color w:val="444444"/>
          <w:spacing w:val="-1"/>
          <w:w w:val="110"/>
        </w:rPr>
        <w:t>e</w:t>
      </w:r>
      <w:r>
        <w:rPr>
          <w:color w:val="444444"/>
          <w:spacing w:val="24"/>
          <w:w w:val="110"/>
        </w:rPr>
        <w:t>c</w:t>
      </w:r>
      <w:r>
        <w:rPr>
          <w:color w:val="1F1F1F"/>
          <w:spacing w:val="6"/>
          <w:w w:val="110"/>
        </w:rPr>
        <w:t>k</w:t>
      </w:r>
      <w:r>
        <w:rPr>
          <w:color w:val="444444"/>
          <w:spacing w:val="-27"/>
          <w:w w:val="110"/>
        </w:rPr>
        <w:t>é</w:t>
      </w:r>
      <w:r>
        <w:rPr>
          <w:color w:val="1F1F1F"/>
          <w:w w:val="110"/>
        </w:rPr>
        <w:t>1n</w:t>
      </w:r>
      <w:r>
        <w:rPr>
          <w:color w:val="1F1F1F"/>
        </w:rPr>
        <w:t xml:space="preserve"> </w:t>
      </w:r>
      <w:r>
        <w:rPr>
          <w:color w:val="1F1F1F"/>
          <w:spacing w:val="-25"/>
        </w:rPr>
        <w:t xml:space="preserve"> </w:t>
      </w:r>
      <w:r>
        <w:rPr>
          <w:color w:val="1F1F1F"/>
          <w:spacing w:val="21"/>
          <w:w w:val="110"/>
        </w:rPr>
        <w:t>m</w:t>
      </w:r>
      <w:r>
        <w:rPr>
          <w:color w:val="1F1F1F"/>
          <w:spacing w:val="9"/>
          <w:w w:val="110"/>
        </w:rPr>
        <w:t>y</w:t>
      </w:r>
      <w:r>
        <w:rPr>
          <w:color w:val="444444"/>
          <w:spacing w:val="-1"/>
          <w:w w:val="110"/>
        </w:rPr>
        <w:t>šlen</w:t>
      </w:r>
      <w:r>
        <w:rPr>
          <w:color w:val="444444"/>
          <w:w w:val="110"/>
        </w:rPr>
        <w:t>í</w:t>
      </w:r>
      <w:r>
        <w:rPr>
          <w:color w:val="444444"/>
        </w:rPr>
        <w:t xml:space="preserve">  </w:t>
      </w:r>
      <w:r>
        <w:rPr>
          <w:color w:val="444444"/>
          <w:spacing w:val="-23"/>
        </w:rPr>
        <w:t xml:space="preserve"> </w:t>
      </w:r>
      <w:r>
        <w:rPr>
          <w:color w:val="444444"/>
          <w:w w:val="115"/>
        </w:rPr>
        <w:t xml:space="preserve">převahy </w:t>
      </w:r>
      <w:r>
        <w:rPr>
          <w:color w:val="1F1F1F"/>
          <w:w w:val="110"/>
        </w:rPr>
        <w:t xml:space="preserve">názor,  </w:t>
      </w:r>
      <w:r>
        <w:rPr>
          <w:color w:val="343434"/>
          <w:w w:val="110"/>
        </w:rPr>
        <w:t xml:space="preserve">že  se  </w:t>
      </w:r>
      <w:r>
        <w:rPr>
          <w:color w:val="1F1F1F"/>
          <w:w w:val="110"/>
        </w:rPr>
        <w:t>vlastně  n</w:t>
      </w:r>
      <w:r>
        <w:rPr>
          <w:color w:val="444444"/>
          <w:w w:val="110"/>
        </w:rPr>
        <w:t>es</w:t>
      </w:r>
      <w:r>
        <w:rPr>
          <w:color w:val="1F1F1F"/>
          <w:w w:val="110"/>
        </w:rPr>
        <w:t xml:space="preserve">talo  </w:t>
      </w:r>
      <w:r>
        <w:rPr>
          <w:color w:val="1F1F1F"/>
          <w:w w:val="110"/>
          <w:sz w:val="27"/>
          <w:szCs w:val="27"/>
        </w:rPr>
        <w:t xml:space="preserve">nic,  </w:t>
      </w:r>
      <w:r>
        <w:rPr>
          <w:color w:val="343434"/>
          <w:w w:val="110"/>
        </w:rPr>
        <w:t xml:space="preserve">zač  </w:t>
      </w:r>
      <w:r>
        <w:rPr>
          <w:color w:val="1F1F1F"/>
          <w:w w:val="110"/>
          <w:sz w:val="27"/>
          <w:szCs w:val="27"/>
        </w:rPr>
        <w:t xml:space="preserve">by  </w:t>
      </w:r>
      <w:r>
        <w:rPr>
          <w:color w:val="1F1F1F"/>
          <w:w w:val="110"/>
        </w:rPr>
        <w:t xml:space="preserve">bylo   třeba  </w:t>
      </w:r>
      <w:r>
        <w:rPr>
          <w:color w:val="343434"/>
          <w:w w:val="110"/>
        </w:rPr>
        <w:t xml:space="preserve">se  stydět  </w:t>
      </w:r>
      <w:r>
        <w:rPr>
          <w:color w:val="1F1F1F"/>
          <w:w w:val="110"/>
        </w:rPr>
        <w:t>n</w:t>
      </w:r>
      <w:r>
        <w:rPr>
          <w:color w:val="444444"/>
          <w:w w:val="110"/>
        </w:rPr>
        <w:t>e</w:t>
      </w:r>
      <w:r>
        <w:rPr>
          <w:color w:val="1F1F1F"/>
          <w:w w:val="110"/>
        </w:rPr>
        <w:t xml:space="preserve">bo  </w:t>
      </w:r>
      <w:r>
        <w:rPr>
          <w:color w:val="343434"/>
          <w:w w:val="110"/>
        </w:rPr>
        <w:t xml:space="preserve">čeho  se   </w:t>
      </w:r>
      <w:r>
        <w:rPr>
          <w:color w:val="1F1F1F"/>
          <w:w w:val="110"/>
        </w:rPr>
        <w:t xml:space="preserve">hrozit, </w:t>
      </w:r>
      <w:r>
        <w:rPr>
          <w:color w:val="1F1F1F"/>
          <w:w w:val="110"/>
          <w:sz w:val="27"/>
          <w:szCs w:val="27"/>
        </w:rPr>
        <w:t xml:space="preserve">a </w:t>
      </w:r>
      <w:r>
        <w:rPr>
          <w:color w:val="1F1F1F"/>
          <w:w w:val="110"/>
        </w:rPr>
        <w:t xml:space="preserve">že </w:t>
      </w:r>
      <w:r>
        <w:rPr>
          <w:color w:val="343434"/>
          <w:w w:val="110"/>
        </w:rPr>
        <w:t xml:space="preserve">vlastně </w:t>
      </w:r>
      <w:r>
        <w:rPr>
          <w:color w:val="1F1F1F"/>
          <w:w w:val="110"/>
        </w:rPr>
        <w:t xml:space="preserve">není </w:t>
      </w:r>
      <w:r>
        <w:rPr>
          <w:color w:val="343434"/>
          <w:w w:val="110"/>
          <w:sz w:val="27"/>
          <w:szCs w:val="27"/>
        </w:rPr>
        <w:t xml:space="preserve">důvod </w:t>
      </w:r>
      <w:r>
        <w:rPr>
          <w:color w:val="444444"/>
          <w:spacing w:val="-3"/>
          <w:w w:val="110"/>
        </w:rPr>
        <w:t>co'</w:t>
      </w:r>
      <w:r>
        <w:rPr>
          <w:color w:val="1F1F1F"/>
          <w:spacing w:val="-3"/>
          <w:w w:val="110"/>
        </w:rPr>
        <w:t xml:space="preserve">koli  </w:t>
      </w:r>
      <w:r>
        <w:rPr>
          <w:color w:val="1F1F1F"/>
          <w:spacing w:val="7"/>
          <w:w w:val="110"/>
        </w:rPr>
        <w:t>r</w:t>
      </w:r>
      <w:r>
        <w:rPr>
          <w:color w:val="444444"/>
          <w:spacing w:val="7"/>
          <w:w w:val="110"/>
        </w:rPr>
        <w:t>ev</w:t>
      </w:r>
      <w:r>
        <w:rPr>
          <w:color w:val="1F1F1F"/>
          <w:spacing w:val="7"/>
          <w:w w:val="110"/>
        </w:rPr>
        <w:t xml:space="preserve">i </w:t>
      </w:r>
      <w:r>
        <w:rPr>
          <w:color w:val="1F1F1F"/>
          <w:spacing w:val="12"/>
          <w:w w:val="110"/>
        </w:rPr>
        <w:t xml:space="preserve">dovat </w:t>
      </w:r>
      <w:r>
        <w:rPr>
          <w:color w:val="343434"/>
          <w:w w:val="110"/>
        </w:rPr>
        <w:t xml:space="preserve">-  </w:t>
      </w:r>
      <w:r>
        <w:rPr>
          <w:color w:val="343434"/>
          <w:w w:val="110"/>
          <w:sz w:val="27"/>
          <w:szCs w:val="27"/>
        </w:rPr>
        <w:t xml:space="preserve">ať </w:t>
      </w:r>
      <w:r>
        <w:rPr>
          <w:color w:val="1F1F1F"/>
          <w:w w:val="110"/>
          <w:sz w:val="27"/>
          <w:szCs w:val="27"/>
        </w:rPr>
        <w:t xml:space="preserve">už </w:t>
      </w:r>
      <w:r>
        <w:rPr>
          <w:color w:val="343434"/>
          <w:w w:val="110"/>
          <w:sz w:val="27"/>
          <w:szCs w:val="27"/>
        </w:rPr>
        <w:t xml:space="preserve">ve </w:t>
      </w:r>
      <w:r>
        <w:rPr>
          <w:color w:val="343434"/>
          <w:w w:val="110"/>
        </w:rPr>
        <w:t xml:space="preserve">$polcčenské  </w:t>
      </w:r>
      <w:r>
        <w:rPr>
          <w:color w:val="1F1F1F"/>
          <w:spacing w:val="3"/>
          <w:w w:val="110"/>
        </w:rPr>
        <w:t xml:space="preserve">str </w:t>
      </w:r>
      <w:r>
        <w:rPr>
          <w:color w:val="1F1F1F"/>
          <w:w w:val="110"/>
        </w:rPr>
        <w:t xml:space="preserve">ukt </w:t>
      </w:r>
      <w:r>
        <w:rPr>
          <w:color w:val="1F1F1F"/>
          <w:spacing w:val="17"/>
          <w:w w:val="110"/>
        </w:rPr>
        <w:t>u</w:t>
      </w:r>
      <w:r>
        <w:rPr>
          <w:color w:val="444444"/>
          <w:spacing w:val="17"/>
          <w:w w:val="110"/>
        </w:rPr>
        <w:t xml:space="preserve">ře </w:t>
      </w:r>
      <w:r>
        <w:rPr>
          <w:color w:val="1F1F1F"/>
          <w:spacing w:val="11"/>
          <w:w w:val="110"/>
        </w:rPr>
        <w:t>n</w:t>
      </w:r>
      <w:r>
        <w:rPr>
          <w:color w:val="444444"/>
          <w:spacing w:val="11"/>
          <w:w w:val="110"/>
        </w:rPr>
        <w:t xml:space="preserve">á </w:t>
      </w:r>
      <w:r>
        <w:rPr>
          <w:color w:val="1F1F1F"/>
          <w:w w:val="110"/>
        </w:rPr>
        <w:t xml:space="preserve">roda </w:t>
      </w:r>
      <w:r>
        <w:rPr>
          <w:color w:val="444444"/>
          <w:w w:val="110"/>
        </w:rPr>
        <w:t xml:space="preserve">, </w:t>
      </w:r>
      <w:r>
        <w:rPr>
          <w:color w:val="1F1F1F"/>
          <w:w w:val="110"/>
        </w:rPr>
        <w:t xml:space="preserve">ve </w:t>
      </w:r>
      <w:r>
        <w:rPr>
          <w:color w:val="343434"/>
          <w:w w:val="110"/>
        </w:rPr>
        <w:t>výchovné</w:t>
      </w:r>
      <w:r>
        <w:rPr>
          <w:color w:val="343434"/>
          <w:w w:val="110"/>
        </w:rPr>
        <w:t xml:space="preserve">m  </w:t>
      </w:r>
      <w:r>
        <w:rPr>
          <w:color w:val="343434"/>
          <w:w w:val="110"/>
          <w:sz w:val="27"/>
          <w:szCs w:val="27"/>
        </w:rPr>
        <w:t xml:space="preserve">systému  </w:t>
      </w:r>
      <w:r>
        <w:rPr>
          <w:color w:val="343434"/>
          <w:w w:val="110"/>
        </w:rPr>
        <w:t xml:space="preserve">či  </w:t>
      </w:r>
      <w:r>
        <w:rPr>
          <w:i/>
          <w:iCs/>
          <w:color w:val="444444"/>
          <w:w w:val="110"/>
          <w:sz w:val="28"/>
          <w:szCs w:val="28"/>
        </w:rPr>
        <w:t xml:space="preserve">ve  </w:t>
      </w:r>
      <w:r>
        <w:rPr>
          <w:color w:val="343434"/>
          <w:w w:val="110"/>
        </w:rPr>
        <w:t xml:space="preserve">způsobu  života  a  </w:t>
      </w:r>
      <w:r>
        <w:rPr>
          <w:color w:val="1F1F1F"/>
          <w:spacing w:val="6"/>
          <w:w w:val="110"/>
          <w:sz w:val="27"/>
          <w:szCs w:val="27"/>
        </w:rPr>
        <w:t>m</w:t>
      </w:r>
      <w:r>
        <w:rPr>
          <w:color w:val="444444"/>
          <w:spacing w:val="6"/>
          <w:w w:val="110"/>
          <w:sz w:val="27"/>
          <w:szCs w:val="27"/>
        </w:rPr>
        <w:t>yš</w:t>
      </w:r>
      <w:r>
        <w:rPr>
          <w:color w:val="1F1F1F"/>
          <w:spacing w:val="6"/>
          <w:w w:val="110"/>
          <w:sz w:val="27"/>
          <w:szCs w:val="27"/>
        </w:rPr>
        <w:t xml:space="preserve">lení  </w:t>
      </w:r>
      <w:r>
        <w:rPr>
          <w:color w:val="1F1F1F"/>
          <w:spacing w:val="6"/>
          <w:w w:val="110"/>
        </w:rPr>
        <w:t>j</w:t>
      </w:r>
      <w:r>
        <w:rPr>
          <w:color w:val="444444"/>
          <w:spacing w:val="6"/>
          <w:w w:val="110"/>
        </w:rPr>
        <w:t>ed</w:t>
      </w:r>
      <w:r>
        <w:rPr>
          <w:color w:val="1F1F1F"/>
          <w:spacing w:val="6"/>
          <w:w w:val="110"/>
        </w:rPr>
        <w:t xml:space="preserve">notli </w:t>
      </w:r>
      <w:r>
        <w:rPr>
          <w:color w:val="1F1F1F"/>
          <w:spacing w:val="3"/>
          <w:w w:val="110"/>
        </w:rPr>
        <w:t>vc</w:t>
      </w:r>
      <w:r>
        <w:rPr>
          <w:color w:val="444444"/>
          <w:spacing w:val="3"/>
          <w:w w:val="110"/>
        </w:rPr>
        <w:t>e</w:t>
      </w:r>
      <w:r>
        <w:rPr>
          <w:color w:val="1F1F1F"/>
          <w:spacing w:val="3"/>
          <w:w w:val="110"/>
        </w:rPr>
        <w:t xml:space="preserve">.  </w:t>
      </w:r>
      <w:r>
        <w:rPr>
          <w:color w:val="343434"/>
          <w:w w:val="110"/>
        </w:rPr>
        <w:t xml:space="preserve">Ukázalo  </w:t>
      </w:r>
      <w:r>
        <w:rPr>
          <w:color w:val="1F1F1F"/>
          <w:w w:val="110"/>
        </w:rPr>
        <w:t xml:space="preserve">se,  že   návrat   </w:t>
      </w:r>
      <w:r>
        <w:rPr>
          <w:color w:val="1F1F1F"/>
          <w:w w:val="110"/>
          <w:sz w:val="27"/>
          <w:szCs w:val="27"/>
        </w:rPr>
        <w:t xml:space="preserve">do  </w:t>
      </w:r>
      <w:r>
        <w:rPr>
          <w:color w:val="1F1F1F"/>
          <w:w w:val="110"/>
        </w:rPr>
        <w:t>hospodářsk</w:t>
      </w:r>
      <w:r>
        <w:rPr>
          <w:color w:val="444444"/>
          <w:w w:val="110"/>
        </w:rPr>
        <w:t xml:space="preserve">y   </w:t>
      </w:r>
      <w:r>
        <w:rPr>
          <w:color w:val="1F1F1F"/>
          <w:w w:val="110"/>
          <w:sz w:val="27"/>
          <w:szCs w:val="27"/>
        </w:rPr>
        <w:t xml:space="preserve">normálnicb   </w:t>
      </w:r>
      <w:r>
        <w:rPr>
          <w:color w:val="1F1F1F"/>
          <w:w w:val="110"/>
        </w:rPr>
        <w:t xml:space="preserve">poměrů   spíše   posílil   než   </w:t>
      </w:r>
      <w:r>
        <w:rPr>
          <w:color w:val="1F1F1F"/>
          <w:w w:val="110"/>
          <w:sz w:val="27"/>
          <w:szCs w:val="27"/>
        </w:rPr>
        <w:t xml:space="preserve">oslabil,   </w:t>
      </w:r>
      <w:r>
        <w:rPr>
          <w:color w:val="343434"/>
          <w:w w:val="110"/>
        </w:rPr>
        <w:t xml:space="preserve">odpor </w:t>
      </w:r>
      <w:r>
        <w:rPr>
          <w:color w:val="1F1F1F"/>
          <w:w w:val="110"/>
          <w:sz w:val="27"/>
          <w:szCs w:val="27"/>
        </w:rPr>
        <w:t>k</w:t>
      </w:r>
      <w:r>
        <w:rPr>
          <w:color w:val="1F1F1F"/>
          <w:spacing w:val="43"/>
          <w:w w:val="110"/>
          <w:sz w:val="27"/>
          <w:szCs w:val="27"/>
        </w:rPr>
        <w:t xml:space="preserve"> </w:t>
      </w:r>
      <w:r>
        <w:rPr>
          <w:color w:val="1F1F1F"/>
          <w:w w:val="110"/>
          <w:sz w:val="27"/>
          <w:szCs w:val="27"/>
        </w:rPr>
        <w:t>reformám.</w:t>
      </w:r>
    </w:p>
    <w:p w14:paraId="2E53F15A" w14:textId="77777777" w:rsidR="001867FA" w:rsidRDefault="001867FA">
      <w:pPr>
        <w:pStyle w:val="Zkladntext"/>
        <w:kinsoku w:val="0"/>
        <w:overflowPunct w:val="0"/>
        <w:spacing w:before="6" w:line="225" w:lineRule="auto"/>
        <w:ind w:left="448" w:right="133" w:firstLine="567"/>
        <w:jc w:val="both"/>
        <w:rPr>
          <w:color w:val="1F1F1F"/>
          <w:w w:val="115"/>
        </w:rPr>
      </w:pPr>
      <w:r>
        <w:rPr>
          <w:color w:val="1F1F1F"/>
          <w:w w:val="115"/>
        </w:rPr>
        <w:t xml:space="preserve">Slovo </w:t>
      </w:r>
      <w:r>
        <w:rPr>
          <w:color w:val="444444"/>
          <w:spacing w:val="2"/>
        </w:rPr>
        <w:t>4"</w:t>
      </w:r>
      <w:r>
        <w:rPr>
          <w:color w:val="1F1F1F"/>
          <w:spacing w:val="2"/>
        </w:rPr>
        <w:t xml:space="preserve">d </w:t>
      </w:r>
      <w:r>
        <w:rPr>
          <w:color w:val="1F1F1F"/>
        </w:rPr>
        <w:t xml:space="preserve">e </w:t>
      </w:r>
      <w:r>
        <w:rPr>
          <w:color w:val="1F1F1F"/>
          <w:w w:val="115"/>
        </w:rPr>
        <w:t xml:space="preserve">na </w:t>
      </w:r>
      <w:r>
        <w:rPr>
          <w:color w:val="1F1F1F"/>
          <w:spacing w:val="5"/>
          <w:w w:val="115"/>
        </w:rPr>
        <w:t xml:space="preserve">cifi </w:t>
      </w:r>
      <w:r>
        <w:rPr>
          <w:color w:val="1F1F1F"/>
          <w:w w:val="115"/>
        </w:rPr>
        <w:t xml:space="preserve">k ace , </w:t>
      </w:r>
      <w:r>
        <w:rPr>
          <w:color w:val="1F1F1F"/>
          <w:w w:val="115"/>
          <w:sz w:val="27"/>
          <w:szCs w:val="27"/>
        </w:rPr>
        <w:t xml:space="preserve">samo </w:t>
      </w:r>
      <w:r>
        <w:rPr>
          <w:color w:val="1F1F1F"/>
          <w:w w:val="115"/>
        </w:rPr>
        <w:t xml:space="preserve">o </w:t>
      </w:r>
      <w:r>
        <w:rPr>
          <w:color w:val="1F1F1F"/>
          <w:w w:val="115"/>
          <w:sz w:val="27"/>
          <w:szCs w:val="27"/>
        </w:rPr>
        <w:t xml:space="preserve">sobě </w:t>
      </w:r>
      <w:r>
        <w:rPr>
          <w:color w:val="1F1F1F"/>
          <w:w w:val="115"/>
        </w:rPr>
        <w:t>dost nešťastně volené, se č</w:t>
      </w:r>
      <w:r>
        <w:rPr>
          <w:color w:val="1F1F1F"/>
          <w:w w:val="115"/>
        </w:rPr>
        <w:t xml:space="preserve">asem </w:t>
      </w:r>
      <w:r>
        <w:rPr>
          <w:color w:val="1F1F1F"/>
          <w:w w:val="115"/>
          <w:sz w:val="27"/>
          <w:szCs w:val="27"/>
        </w:rPr>
        <w:t xml:space="preserve">stalo </w:t>
      </w:r>
      <w:r>
        <w:rPr>
          <w:color w:val="1F1F1F"/>
          <w:w w:val="115"/>
        </w:rPr>
        <w:t xml:space="preserve">skoro symboJem krátkozrakosti vítězů. Několik desítek hlavních zločinců bylo oběšeno, několik tisíc dalších posláno na pár let za mříže, a to je vše. </w:t>
      </w:r>
      <w:r>
        <w:rPr>
          <w:color w:val="1F1F1F"/>
          <w:w w:val="115"/>
          <w:sz w:val="27"/>
          <w:szCs w:val="27"/>
        </w:rPr>
        <w:t xml:space="preserve">Nebyl </w:t>
      </w:r>
      <w:r>
        <w:rPr>
          <w:color w:val="1F1F1F"/>
          <w:w w:val="115"/>
        </w:rPr>
        <w:t xml:space="preserve">učiněn jediný </w:t>
      </w:r>
      <w:r>
        <w:rPr>
          <w:color w:val="1F1F1F"/>
          <w:w w:val="115"/>
          <w:sz w:val="27"/>
          <w:szCs w:val="27"/>
        </w:rPr>
        <w:t xml:space="preserve">vážnější </w:t>
      </w:r>
      <w:r>
        <w:rPr>
          <w:color w:val="1F1F1F"/>
          <w:w w:val="115"/>
        </w:rPr>
        <w:t xml:space="preserve">'krok </w:t>
      </w:r>
      <w:r>
        <w:rPr>
          <w:color w:val="1F1F1F"/>
          <w:w w:val="115"/>
          <w:sz w:val="27"/>
          <w:szCs w:val="27"/>
        </w:rPr>
        <w:t xml:space="preserve">k </w:t>
      </w:r>
      <w:r>
        <w:rPr>
          <w:color w:val="1F1F1F"/>
          <w:w w:val="115"/>
        </w:rPr>
        <w:t>odnacisování mysli průměrného občana,</w:t>
      </w:r>
      <w:r>
        <w:rPr>
          <w:color w:val="1F1F1F"/>
          <w:spacing w:val="74"/>
          <w:w w:val="115"/>
        </w:rPr>
        <w:t xml:space="preserve"> </w:t>
      </w:r>
      <w:r>
        <w:rPr>
          <w:color w:val="1F1F1F"/>
          <w:w w:val="115"/>
          <w:sz w:val="27"/>
          <w:szCs w:val="27"/>
        </w:rPr>
        <w:t xml:space="preserve">která   </w:t>
      </w:r>
      <w:r>
        <w:rPr>
          <w:color w:val="1F1F1F"/>
          <w:w w:val="115"/>
        </w:rPr>
        <w:t>nemohla zůstat nezasažena lety soustavného a záměrného</w:t>
      </w:r>
      <w:r>
        <w:rPr>
          <w:color w:val="1F1F1F"/>
          <w:spacing w:val="7"/>
          <w:w w:val="115"/>
        </w:rPr>
        <w:t xml:space="preserve"> </w:t>
      </w:r>
      <w:r>
        <w:rPr>
          <w:color w:val="1F1F1F"/>
          <w:w w:val="115"/>
        </w:rPr>
        <w:t>ohlupování.</w:t>
      </w:r>
    </w:p>
    <w:p w14:paraId="655ED359" w14:textId="77777777" w:rsidR="001867FA" w:rsidRDefault="001867FA">
      <w:pPr>
        <w:pStyle w:val="Zkladntext"/>
        <w:kinsoku w:val="0"/>
        <w:overflowPunct w:val="0"/>
        <w:spacing w:line="270" w:lineRule="exact"/>
        <w:ind w:left="979"/>
        <w:jc w:val="both"/>
        <w:rPr>
          <w:color w:val="1F1F1F"/>
          <w:w w:val="120"/>
          <w:sz w:val="27"/>
          <w:szCs w:val="27"/>
        </w:rPr>
      </w:pPr>
      <w:r>
        <w:rPr>
          <w:color w:val="1F1F1F"/>
          <w:w w:val="120"/>
        </w:rPr>
        <w:t xml:space="preserve">A co horšího, </w:t>
      </w:r>
      <w:r>
        <w:rPr>
          <w:color w:val="1F1F1F"/>
          <w:w w:val="120"/>
          <w:sz w:val="27"/>
          <w:szCs w:val="27"/>
        </w:rPr>
        <w:t>nebyl</w:t>
      </w:r>
      <w:r>
        <w:rPr>
          <w:color w:val="1F1F1F"/>
          <w:spacing w:val="57"/>
          <w:w w:val="120"/>
          <w:sz w:val="27"/>
          <w:szCs w:val="27"/>
        </w:rPr>
        <w:t xml:space="preserve"> </w:t>
      </w:r>
      <w:r>
        <w:rPr>
          <w:color w:val="1F1F1F"/>
          <w:w w:val="120"/>
        </w:rPr>
        <w:t xml:space="preserve">učiněn jediný vážnější krok k </w:t>
      </w:r>
      <w:r>
        <w:rPr>
          <w:color w:val="1F1F1F"/>
          <w:w w:val="120"/>
          <w:sz w:val="27"/>
          <w:szCs w:val="27"/>
        </w:rPr>
        <w:t>zachránění mládeže.</w:t>
      </w:r>
    </w:p>
    <w:p w14:paraId="01DEEC61" w14:textId="77777777" w:rsidR="001867FA" w:rsidRDefault="001867FA">
      <w:pPr>
        <w:pStyle w:val="Zkladntext"/>
        <w:kinsoku w:val="0"/>
        <w:overflowPunct w:val="0"/>
        <w:spacing w:before="2" w:line="223" w:lineRule="auto"/>
        <w:ind w:left="422" w:right="160" w:firstLine="562"/>
        <w:jc w:val="both"/>
        <w:rPr>
          <w:color w:val="1F1F1F"/>
          <w:w w:val="120"/>
        </w:rPr>
      </w:pPr>
      <w:r>
        <w:rPr>
          <w:color w:val="1F1F1F"/>
          <w:w w:val="120"/>
        </w:rPr>
        <w:t xml:space="preserve">Podívejme se </w:t>
      </w:r>
      <w:r>
        <w:rPr>
          <w:color w:val="1F1F1F"/>
          <w:w w:val="120"/>
          <w:sz w:val="27"/>
          <w:szCs w:val="27"/>
        </w:rPr>
        <w:t xml:space="preserve">z </w:t>
      </w:r>
      <w:r>
        <w:rPr>
          <w:color w:val="1F1F1F"/>
          <w:w w:val="120"/>
        </w:rPr>
        <w:t xml:space="preserve">blízka no </w:t>
      </w:r>
      <w:r>
        <w:rPr>
          <w:color w:val="1F1F1F"/>
          <w:w w:val="120"/>
          <w:sz w:val="27"/>
          <w:szCs w:val="27"/>
        </w:rPr>
        <w:t xml:space="preserve">osQd </w:t>
      </w:r>
      <w:r>
        <w:rPr>
          <w:color w:val="1F1F1F"/>
          <w:w w:val="120"/>
        </w:rPr>
        <w:t xml:space="preserve">jedné </w:t>
      </w:r>
      <w:r>
        <w:rPr>
          <w:color w:val="1F1F1F"/>
          <w:w w:val="120"/>
          <w:sz w:val="27"/>
          <w:szCs w:val="27"/>
        </w:rPr>
        <w:t xml:space="preserve">z </w:t>
      </w:r>
      <w:r>
        <w:rPr>
          <w:color w:val="1F1F1F"/>
          <w:w w:val="120"/>
        </w:rPr>
        <w:t xml:space="preserve">nejslibnějších reforem, obsažených </w:t>
      </w:r>
      <w:r>
        <w:rPr>
          <w:color w:val="1F1F1F"/>
          <w:w w:val="120"/>
          <w:sz w:val="27"/>
          <w:szCs w:val="27"/>
        </w:rPr>
        <w:t xml:space="preserve">v </w:t>
      </w:r>
      <w:r>
        <w:rPr>
          <w:color w:val="1F1F1F"/>
          <w:w w:val="120"/>
        </w:rPr>
        <w:t xml:space="preserve">základním programu </w:t>
      </w:r>
      <w:r>
        <w:rPr>
          <w:color w:val="1F1F1F"/>
          <w:w w:val="120"/>
          <w:sz w:val="27"/>
          <w:szCs w:val="27"/>
        </w:rPr>
        <w:t xml:space="preserve">americké </w:t>
      </w:r>
      <w:r>
        <w:rPr>
          <w:color w:val="1F1F1F"/>
          <w:w w:val="120"/>
        </w:rPr>
        <w:t xml:space="preserve">okupační správy v </w:t>
      </w:r>
      <w:r>
        <w:rPr>
          <w:color w:val="1F1F1F"/>
          <w:w w:val="120"/>
          <w:sz w:val="27"/>
          <w:szCs w:val="27"/>
        </w:rPr>
        <w:t xml:space="preserve">roce </w:t>
      </w:r>
      <w:r>
        <w:rPr>
          <w:color w:val="1F1F1F"/>
          <w:w w:val="120"/>
        </w:rPr>
        <w:t>1945, na reformu němec­ kého školního systému.</w:t>
      </w:r>
    </w:p>
    <w:p w14:paraId="601F000E" w14:textId="77777777" w:rsidR="001867FA" w:rsidRDefault="001867FA">
      <w:pPr>
        <w:pStyle w:val="Zkladntext"/>
        <w:kinsoku w:val="0"/>
        <w:overflowPunct w:val="0"/>
        <w:spacing w:before="6" w:line="218" w:lineRule="auto"/>
        <w:ind w:left="429" w:right="152" w:firstLine="559"/>
        <w:jc w:val="both"/>
        <w:rPr>
          <w:color w:val="1F1F1F"/>
          <w:w w:val="115"/>
          <w:sz w:val="27"/>
          <w:szCs w:val="27"/>
        </w:rPr>
      </w:pPr>
      <w:r>
        <w:rPr>
          <w:color w:val="1F1F1F"/>
          <w:w w:val="115"/>
        </w:rPr>
        <w:t xml:space="preserve">Tradiční německá střední ;Ško1a, která od minulých </w:t>
      </w:r>
      <w:r>
        <w:rPr>
          <w:color w:val="343434"/>
          <w:w w:val="115"/>
          <w:sz w:val="27"/>
          <w:szCs w:val="27"/>
        </w:rPr>
        <w:t xml:space="preserve">století  </w:t>
      </w:r>
      <w:r>
        <w:rPr>
          <w:color w:val="1F1F1F"/>
          <w:w w:val="115"/>
        </w:rPr>
        <w:t>nedoznala</w:t>
      </w:r>
      <w:r>
        <w:rPr>
          <w:color w:val="1F1F1F"/>
          <w:spacing w:val="74"/>
          <w:w w:val="115"/>
        </w:rPr>
        <w:t xml:space="preserve"> </w:t>
      </w:r>
      <w:r>
        <w:rPr>
          <w:color w:val="1F1F1F"/>
          <w:w w:val="115"/>
        </w:rPr>
        <w:t xml:space="preserve">prak­ ticky žádných organisačních </w:t>
      </w:r>
      <w:r>
        <w:rPr>
          <w:i/>
          <w:iCs/>
          <w:color w:val="1F1F1F"/>
          <w:spacing w:val="-5"/>
          <w:w w:val="115"/>
          <w:sz w:val="29"/>
          <w:szCs w:val="29"/>
        </w:rPr>
        <w:t>zm</w:t>
      </w:r>
      <w:r>
        <w:rPr>
          <w:i/>
          <w:iCs/>
          <w:color w:val="444444"/>
          <w:spacing w:val="-5"/>
          <w:w w:val="115"/>
          <w:sz w:val="29"/>
          <w:szCs w:val="29"/>
        </w:rPr>
        <w:t>ě</w:t>
      </w:r>
      <w:r>
        <w:rPr>
          <w:i/>
          <w:iCs/>
          <w:color w:val="1F1F1F"/>
          <w:spacing w:val="-5"/>
          <w:w w:val="115"/>
          <w:sz w:val="29"/>
          <w:szCs w:val="29"/>
        </w:rPr>
        <w:t xml:space="preserve">n </w:t>
      </w:r>
      <w:r>
        <w:rPr>
          <w:i/>
          <w:iCs/>
          <w:color w:val="1F1F1F"/>
          <w:w w:val="115"/>
          <w:sz w:val="29"/>
          <w:szCs w:val="29"/>
        </w:rPr>
        <w:t xml:space="preserve">, </w:t>
      </w:r>
      <w:r>
        <w:rPr>
          <w:color w:val="1F1F1F"/>
          <w:w w:val="115"/>
        </w:rPr>
        <w:t xml:space="preserve">byla spolehlivým zdrojem omezenosti, úzko­ prsosti a myšlenkového usměrněni, na nichž fašism'lls tak snadno založil svou existenci.  Nacionalismus  byl  </w:t>
      </w:r>
      <w:r>
        <w:rPr>
          <w:color w:val="1F1F1F"/>
          <w:w w:val="115"/>
          <w:sz w:val="27"/>
          <w:szCs w:val="27"/>
        </w:rPr>
        <w:t xml:space="preserve">začátkem  a  koncem  </w:t>
      </w:r>
      <w:r>
        <w:rPr>
          <w:color w:val="1F1F1F"/>
          <w:w w:val="115"/>
        </w:rPr>
        <w:t>veškeré  výchovy.  Navíc  se</w:t>
      </w:r>
      <w:r>
        <w:rPr>
          <w:color w:val="1F1F1F"/>
          <w:spacing w:val="4"/>
          <w:w w:val="115"/>
        </w:rPr>
        <w:t xml:space="preserve"> </w:t>
      </w:r>
      <w:r>
        <w:rPr>
          <w:color w:val="1F1F1F"/>
          <w:w w:val="115"/>
          <w:sz w:val="27"/>
          <w:szCs w:val="27"/>
        </w:rPr>
        <w:t>ná­</w:t>
      </w:r>
    </w:p>
    <w:p w14:paraId="2052097C" w14:textId="77777777" w:rsidR="001867FA" w:rsidRDefault="001867FA">
      <w:pPr>
        <w:pStyle w:val="Zkladntext"/>
        <w:kinsoku w:val="0"/>
        <w:overflowPunct w:val="0"/>
        <w:spacing w:line="285" w:lineRule="exact"/>
        <w:ind w:left="425"/>
        <w:jc w:val="both"/>
        <w:rPr>
          <w:color w:val="1F1F1F"/>
          <w:w w:val="115"/>
        </w:rPr>
      </w:pPr>
      <w:r>
        <w:rPr>
          <w:color w:val="1F1F1F"/>
          <w:w w:val="115"/>
          <w:sz w:val="27"/>
          <w:szCs w:val="27"/>
        </w:rPr>
        <w:t xml:space="preserve">sledkem  </w:t>
      </w:r>
      <w:r>
        <w:rPr>
          <w:color w:val="1F1F1F"/>
          <w:w w:val="115"/>
        </w:rPr>
        <w:t xml:space="preserve">zastaralého  </w:t>
      </w:r>
      <w:r>
        <w:rPr>
          <w:color w:val="1F1F1F"/>
          <w:w w:val="115"/>
          <w:sz w:val="27"/>
          <w:szCs w:val="27"/>
        </w:rPr>
        <w:t xml:space="preserve">výběrového  systému  </w:t>
      </w:r>
      <w:r>
        <w:rPr>
          <w:color w:val="1F1F1F"/>
          <w:w w:val="115"/>
          <w:sz w:val="37"/>
          <w:szCs w:val="37"/>
        </w:rPr>
        <w:t xml:space="preserve">na </w:t>
      </w:r>
      <w:r>
        <w:rPr>
          <w:color w:val="1F1F1F"/>
          <w:w w:val="115"/>
        </w:rPr>
        <w:t xml:space="preserve">střední </w:t>
      </w:r>
      <w:r>
        <w:rPr>
          <w:color w:val="343434"/>
          <w:w w:val="115"/>
          <w:sz w:val="27"/>
          <w:szCs w:val="27"/>
        </w:rPr>
        <w:t xml:space="preserve">školu  </w:t>
      </w:r>
      <w:r>
        <w:rPr>
          <w:color w:val="1F1F1F"/>
          <w:w w:val="115"/>
        </w:rPr>
        <w:t xml:space="preserve">dostalo  </w:t>
      </w:r>
      <w:r>
        <w:rPr>
          <w:color w:val="1F1F1F"/>
          <w:w w:val="115"/>
          <w:sz w:val="27"/>
          <w:szCs w:val="27"/>
        </w:rPr>
        <w:t>necelých</w:t>
      </w:r>
      <w:r>
        <w:rPr>
          <w:color w:val="1F1F1F"/>
          <w:spacing w:val="-29"/>
          <w:w w:val="115"/>
          <w:sz w:val="27"/>
          <w:szCs w:val="27"/>
        </w:rPr>
        <w:t xml:space="preserve"> </w:t>
      </w:r>
      <w:r>
        <w:rPr>
          <w:color w:val="1F1F1F"/>
          <w:w w:val="115"/>
        </w:rPr>
        <w:t>osm</w:t>
      </w:r>
    </w:p>
    <w:p w14:paraId="06428FD9" w14:textId="77777777" w:rsidR="001867FA" w:rsidRDefault="001867FA">
      <w:pPr>
        <w:pStyle w:val="Zkladntext"/>
        <w:kinsoku w:val="0"/>
        <w:overflowPunct w:val="0"/>
        <w:spacing w:line="220" w:lineRule="auto"/>
        <w:ind w:left="426" w:right="205" w:firstLine="13"/>
        <w:jc w:val="both"/>
        <w:rPr>
          <w:color w:val="1F1F1F"/>
          <w:w w:val="115"/>
        </w:rPr>
      </w:pPr>
      <w:r>
        <w:rPr>
          <w:color w:val="1F1F1F"/>
          <w:w w:val="115"/>
        </w:rPr>
        <w:t xml:space="preserve">procent mládeže; </w:t>
      </w:r>
      <w:r>
        <w:rPr>
          <w:color w:val="1F1F1F"/>
          <w:w w:val="115"/>
          <w:sz w:val="27"/>
          <w:szCs w:val="27"/>
        </w:rPr>
        <w:t xml:space="preserve">úzká </w:t>
      </w:r>
      <w:r>
        <w:rPr>
          <w:color w:val="1F1F1F"/>
          <w:w w:val="115"/>
        </w:rPr>
        <w:t xml:space="preserve">úřednická </w:t>
      </w:r>
      <w:r>
        <w:rPr>
          <w:color w:val="1F1F1F"/>
          <w:w w:val="115"/>
          <w:sz w:val="27"/>
          <w:szCs w:val="27"/>
        </w:rPr>
        <w:t xml:space="preserve">a </w:t>
      </w:r>
      <w:r>
        <w:rPr>
          <w:color w:val="1F1F1F"/>
          <w:w w:val="115"/>
        </w:rPr>
        <w:t>profesionální</w:t>
      </w:r>
      <w:r>
        <w:rPr>
          <w:color w:val="1F1F1F"/>
          <w:w w:val="115"/>
        </w:rPr>
        <w:t xml:space="preserve"> vrstva, </w:t>
      </w:r>
      <w:r>
        <w:rPr>
          <w:color w:val="1F1F1F"/>
          <w:w w:val="115"/>
          <w:sz w:val="27"/>
          <w:szCs w:val="27"/>
        </w:rPr>
        <w:t>která vzešla</w:t>
      </w:r>
      <w:r>
        <w:rPr>
          <w:color w:val="1F1F1F"/>
          <w:spacing w:val="77"/>
          <w:w w:val="115"/>
          <w:sz w:val="27"/>
          <w:szCs w:val="27"/>
        </w:rPr>
        <w:t xml:space="preserve"> </w:t>
      </w:r>
      <w:r>
        <w:rPr>
          <w:color w:val="1F1F1F"/>
          <w:w w:val="115"/>
          <w:sz w:val="27"/>
          <w:szCs w:val="27"/>
        </w:rPr>
        <w:t xml:space="preserve">z tohoto </w:t>
      </w:r>
      <w:r>
        <w:rPr>
          <w:color w:val="1F1F1F"/>
          <w:w w:val="115"/>
        </w:rPr>
        <w:t xml:space="preserve">systému, představovala </w:t>
      </w:r>
      <w:r>
        <w:rPr>
          <w:rFonts w:ascii="Arial" w:hAnsi="Arial" w:cs="Arial"/>
          <w:color w:val="343434"/>
          <w:w w:val="115"/>
          <w:sz w:val="27"/>
          <w:szCs w:val="27"/>
        </w:rPr>
        <w:t>«</w:t>
      </w:r>
      <w:r>
        <w:rPr>
          <w:color w:val="343434"/>
          <w:w w:val="115"/>
        </w:rPr>
        <w:t xml:space="preserve">elitu» </w:t>
      </w:r>
      <w:r>
        <w:rPr>
          <w:color w:val="1F1F1F"/>
          <w:w w:val="115"/>
        </w:rPr>
        <w:t>národa, vládnoucí kastu,</w:t>
      </w:r>
      <w:r>
        <w:rPr>
          <w:color w:val="1F1F1F"/>
          <w:spacing w:val="74"/>
          <w:w w:val="115"/>
        </w:rPr>
        <w:t xml:space="preserve"> </w:t>
      </w:r>
      <w:r>
        <w:rPr>
          <w:color w:val="1F1F1F"/>
          <w:w w:val="115"/>
        </w:rPr>
        <w:t xml:space="preserve">jež  </w:t>
      </w:r>
      <w:r>
        <w:rPr>
          <w:color w:val="1F1F1F"/>
          <w:spacing w:val="-24"/>
          <w:w w:val="115"/>
        </w:rPr>
        <w:t>se</w:t>
      </w:r>
      <w:r>
        <w:rPr>
          <w:color w:val="9A9A9A"/>
          <w:spacing w:val="-24"/>
          <w:w w:val="115"/>
        </w:rPr>
        <w:t xml:space="preserve">·  </w:t>
      </w:r>
      <w:r>
        <w:rPr>
          <w:color w:val="1F1F1F"/>
          <w:w w:val="115"/>
        </w:rPr>
        <w:t xml:space="preserve">náramně  </w:t>
      </w:r>
      <w:r>
        <w:rPr>
          <w:color w:val="1F1F1F"/>
          <w:w w:val="115"/>
          <w:sz w:val="27"/>
          <w:szCs w:val="27"/>
        </w:rPr>
        <w:t xml:space="preserve">snadno </w:t>
      </w:r>
      <w:r>
        <w:rPr>
          <w:color w:val="1F1F1F"/>
          <w:w w:val="115"/>
        </w:rPr>
        <w:t xml:space="preserve">stala </w:t>
      </w:r>
      <w:r>
        <w:rPr>
          <w:color w:val="1F1F1F"/>
          <w:w w:val="115"/>
          <w:sz w:val="27"/>
          <w:szCs w:val="27"/>
        </w:rPr>
        <w:t xml:space="preserve">hříčkou </w:t>
      </w:r>
      <w:r>
        <w:rPr>
          <w:color w:val="1F1F1F"/>
          <w:w w:val="115"/>
        </w:rPr>
        <w:t xml:space="preserve">a ochotným nástrojem v rukou tvůrců «Nové </w:t>
      </w:r>
      <w:r>
        <w:rPr>
          <w:color w:val="1F1F1F"/>
          <w:spacing w:val="11"/>
          <w:w w:val="115"/>
        </w:rPr>
        <w:t>Evropy</w:t>
      </w:r>
      <w:r>
        <w:rPr>
          <w:color w:val="1F1F1F"/>
          <w:spacing w:val="-25"/>
          <w:w w:val="115"/>
        </w:rPr>
        <w:t xml:space="preserve"> </w:t>
      </w:r>
      <w:r>
        <w:rPr>
          <w:color w:val="1F1F1F"/>
          <w:w w:val="115"/>
        </w:rPr>
        <w:t>.</w:t>
      </w:r>
    </w:p>
    <w:p w14:paraId="42953B58" w14:textId="77777777" w:rsidR="001867FA" w:rsidRDefault="001867FA">
      <w:pPr>
        <w:pStyle w:val="Zkladntext"/>
        <w:kinsoku w:val="0"/>
        <w:overflowPunct w:val="0"/>
        <w:spacing w:before="8" w:line="220" w:lineRule="auto"/>
        <w:ind w:left="433" w:right="223" w:firstLine="544"/>
        <w:jc w:val="both"/>
        <w:rPr>
          <w:color w:val="1F1F1F"/>
          <w:w w:val="115"/>
        </w:rPr>
      </w:pPr>
      <w:r>
        <w:rPr>
          <w:color w:val="1F1F1F"/>
          <w:w w:val="115"/>
        </w:rPr>
        <w:t>Podstatou reformního programu americké okupační</w:t>
      </w:r>
      <w:r>
        <w:rPr>
          <w:color w:val="1F1F1F"/>
          <w:spacing w:val="74"/>
          <w:w w:val="115"/>
        </w:rPr>
        <w:t xml:space="preserve"> </w:t>
      </w:r>
      <w:r>
        <w:rPr>
          <w:color w:val="1F1F1F"/>
          <w:w w:val="115"/>
        </w:rPr>
        <w:t xml:space="preserve">správy  bylo  </w:t>
      </w:r>
      <w:r>
        <w:rPr>
          <w:color w:val="343434"/>
          <w:w w:val="115"/>
        </w:rPr>
        <w:t xml:space="preserve">zavedení  </w:t>
      </w:r>
      <w:r>
        <w:rPr>
          <w:color w:val="1F1F1F"/>
          <w:w w:val="115"/>
          <w:sz w:val="27"/>
          <w:szCs w:val="27"/>
        </w:rPr>
        <w:t xml:space="preserve">jakési </w:t>
      </w:r>
      <w:r>
        <w:rPr>
          <w:color w:val="1F1F1F"/>
          <w:w w:val="115"/>
        </w:rPr>
        <w:t xml:space="preserve">jednotné školy (ovšem ne zcela v </w:t>
      </w:r>
      <w:r>
        <w:rPr>
          <w:color w:val="1F1F1F"/>
          <w:w w:val="115"/>
          <w:sz w:val="27"/>
          <w:szCs w:val="27"/>
        </w:rPr>
        <w:t xml:space="preserve">tom </w:t>
      </w:r>
      <w:r>
        <w:rPr>
          <w:color w:val="1F1F1F"/>
          <w:w w:val="115"/>
        </w:rPr>
        <w:t xml:space="preserve">smyslu, v jakém </w:t>
      </w:r>
      <w:r>
        <w:rPr>
          <w:color w:val="1F1F1F"/>
          <w:w w:val="115"/>
          <w:sz w:val="27"/>
          <w:szCs w:val="27"/>
        </w:rPr>
        <w:t xml:space="preserve">se  </w:t>
      </w:r>
      <w:r>
        <w:rPr>
          <w:color w:val="1F1F1F"/>
          <w:w w:val="115"/>
        </w:rPr>
        <w:t xml:space="preserve">toho </w:t>
      </w:r>
      <w:r>
        <w:rPr>
          <w:color w:val="1F1F1F"/>
          <w:spacing w:val="2"/>
          <w:w w:val="115"/>
        </w:rPr>
        <w:t>t</w:t>
      </w:r>
      <w:r>
        <w:rPr>
          <w:color w:val="444444"/>
          <w:spacing w:val="2"/>
          <w:w w:val="115"/>
        </w:rPr>
        <w:t>e</w:t>
      </w:r>
      <w:r>
        <w:rPr>
          <w:color w:val="1F1F1F"/>
          <w:spacing w:val="2"/>
          <w:w w:val="115"/>
        </w:rPr>
        <w:t xml:space="preserve">rm.Lnu </w:t>
      </w:r>
      <w:r>
        <w:rPr>
          <w:color w:val="1F1F1F"/>
          <w:w w:val="115"/>
          <w:sz w:val="27"/>
          <w:szCs w:val="27"/>
        </w:rPr>
        <w:t xml:space="preserve">začalo užívat u </w:t>
      </w:r>
      <w:r>
        <w:rPr>
          <w:color w:val="1F1F1F"/>
          <w:w w:val="115"/>
        </w:rPr>
        <w:t xml:space="preserve">nás), </w:t>
      </w:r>
      <w:r>
        <w:rPr>
          <w:color w:val="1F1F1F"/>
          <w:w w:val="115"/>
          <w:sz w:val="27"/>
          <w:szCs w:val="27"/>
        </w:rPr>
        <w:t xml:space="preserve">s </w:t>
      </w:r>
      <w:r>
        <w:rPr>
          <w:color w:val="1F1F1F"/>
          <w:w w:val="115"/>
        </w:rPr>
        <w:t xml:space="preserve">radikálně změněnou učební </w:t>
      </w:r>
      <w:r>
        <w:rPr>
          <w:color w:val="1F1F1F"/>
          <w:w w:val="115"/>
          <w:sz w:val="27"/>
          <w:szCs w:val="27"/>
        </w:rPr>
        <w:t xml:space="preserve">osnovou </w:t>
      </w:r>
      <w:r>
        <w:rPr>
          <w:color w:val="1F1F1F"/>
          <w:w w:val="115"/>
        </w:rPr>
        <w:t xml:space="preserve">a s výběrovým sys­ témem, který by </w:t>
      </w:r>
      <w:r>
        <w:rPr>
          <w:color w:val="1F1F1F"/>
          <w:spacing w:val="4"/>
          <w:w w:val="115"/>
        </w:rPr>
        <w:t xml:space="preserve">zar </w:t>
      </w:r>
      <w:r>
        <w:rPr>
          <w:color w:val="1F1F1F"/>
          <w:spacing w:val="-5"/>
        </w:rPr>
        <w:t>uč</w:t>
      </w:r>
      <w:r>
        <w:rPr>
          <w:color w:val="7C7C7C"/>
          <w:spacing w:val="-5"/>
        </w:rPr>
        <w:t>•</w:t>
      </w:r>
      <w:r>
        <w:rPr>
          <w:color w:val="1F1F1F"/>
          <w:spacing w:val="-5"/>
        </w:rPr>
        <w:t xml:space="preserve">oval </w:t>
      </w:r>
      <w:r>
        <w:rPr>
          <w:color w:val="1F1F1F"/>
          <w:w w:val="115"/>
        </w:rPr>
        <w:t xml:space="preserve">stejnou možnost vzdělání nadaným dětem všech hos­ podářských a </w:t>
      </w:r>
      <w:r>
        <w:rPr>
          <w:color w:val="1F1F1F"/>
          <w:spacing w:val="-4"/>
          <w:w w:val="115"/>
        </w:rPr>
        <w:t>společen</w:t>
      </w:r>
      <w:r>
        <w:rPr>
          <w:color w:val="8A8A8A"/>
          <w:spacing w:val="-4"/>
          <w:w w:val="115"/>
        </w:rPr>
        <w:t>'</w:t>
      </w:r>
      <w:r>
        <w:rPr>
          <w:color w:val="1F1F1F"/>
          <w:spacing w:val="-4"/>
          <w:w w:val="115"/>
        </w:rPr>
        <w:t>ských</w:t>
      </w:r>
      <w:r>
        <w:rPr>
          <w:color w:val="1F1F1F"/>
          <w:spacing w:val="29"/>
          <w:w w:val="115"/>
        </w:rPr>
        <w:t xml:space="preserve"> </w:t>
      </w:r>
      <w:r>
        <w:rPr>
          <w:color w:val="1F1F1F"/>
          <w:w w:val="115"/>
        </w:rPr>
        <w:t>tříd.</w:t>
      </w:r>
    </w:p>
    <w:p w14:paraId="72126BB1" w14:textId="77777777" w:rsidR="001867FA" w:rsidRDefault="001867FA">
      <w:pPr>
        <w:pStyle w:val="Zkladntext"/>
        <w:kinsoku w:val="0"/>
        <w:overflowPunct w:val="0"/>
        <w:spacing w:before="11" w:line="218" w:lineRule="auto"/>
        <w:ind w:left="439" w:right="253" w:firstLine="537"/>
        <w:jc w:val="both"/>
        <w:rPr>
          <w:color w:val="1F1F1F"/>
          <w:w w:val="115"/>
        </w:rPr>
      </w:pPr>
      <w:r>
        <w:rPr>
          <w:color w:val="1F1F1F"/>
          <w:w w:val="115"/>
        </w:rPr>
        <w:t xml:space="preserve">Bohužel, </w:t>
      </w:r>
      <w:r>
        <w:rPr>
          <w:color w:val="343434"/>
          <w:w w:val="115"/>
        </w:rPr>
        <w:t xml:space="preserve">americké </w:t>
      </w:r>
      <w:r>
        <w:rPr>
          <w:color w:val="1F1F1F"/>
          <w:w w:val="115"/>
        </w:rPr>
        <w:t xml:space="preserve">úřady nepostupovaly při prosazování </w:t>
      </w:r>
      <w:r>
        <w:rPr>
          <w:color w:val="1F1F1F"/>
          <w:w w:val="115"/>
          <w:sz w:val="27"/>
          <w:szCs w:val="27"/>
        </w:rPr>
        <w:t xml:space="preserve">tohoto </w:t>
      </w:r>
      <w:r>
        <w:rPr>
          <w:color w:val="1F1F1F"/>
          <w:w w:val="115"/>
        </w:rPr>
        <w:t xml:space="preserve">programu s počátku dost energicky. Ohrožená </w:t>
      </w:r>
      <w:r>
        <w:rPr>
          <w:color w:val="1F1F1F"/>
          <w:w w:val="115"/>
          <w:sz w:val="27"/>
          <w:szCs w:val="27"/>
        </w:rPr>
        <w:t>německá</w:t>
      </w:r>
      <w:r>
        <w:rPr>
          <w:color w:val="1F1F1F"/>
          <w:spacing w:val="77"/>
          <w:w w:val="115"/>
          <w:sz w:val="27"/>
          <w:szCs w:val="27"/>
        </w:rPr>
        <w:t xml:space="preserve"> </w:t>
      </w:r>
      <w:r>
        <w:rPr>
          <w:color w:val="1F1F1F"/>
          <w:w w:val="115"/>
          <w:sz w:val="27"/>
          <w:szCs w:val="27"/>
        </w:rPr>
        <w:t xml:space="preserve">eli </w:t>
      </w:r>
      <w:r>
        <w:rPr>
          <w:color w:val="1F1F1F"/>
          <w:spacing w:val="6"/>
          <w:w w:val="115"/>
          <w:sz w:val="27"/>
          <w:szCs w:val="27"/>
        </w:rPr>
        <w:t>ta</w:t>
      </w:r>
      <w:r>
        <w:rPr>
          <w:color w:val="444444"/>
          <w:spacing w:val="6"/>
          <w:w w:val="115"/>
          <w:sz w:val="27"/>
          <w:szCs w:val="27"/>
        </w:rPr>
        <w:t xml:space="preserve">»  </w:t>
      </w:r>
      <w:r>
        <w:rPr>
          <w:color w:val="1F1F1F"/>
          <w:w w:val="115"/>
        </w:rPr>
        <w:t xml:space="preserve">měla  </w:t>
      </w:r>
      <w:r>
        <w:rPr>
          <w:color w:val="1F1F1F"/>
          <w:w w:val="115"/>
          <w:sz w:val="27"/>
          <w:szCs w:val="27"/>
        </w:rPr>
        <w:t xml:space="preserve">mezitím  </w:t>
      </w:r>
      <w:r>
        <w:rPr>
          <w:color w:val="1F1F1F"/>
          <w:w w:val="115"/>
        </w:rPr>
        <w:t xml:space="preserve">čas  přeskupjt sve sily, a nemajíc možnost </w:t>
      </w:r>
      <w:r>
        <w:rPr>
          <w:color w:val="1F1F1F"/>
          <w:w w:val="115"/>
          <w:sz w:val="27"/>
          <w:szCs w:val="27"/>
        </w:rPr>
        <w:t xml:space="preserve">frontálnfJ:10 útoku, </w:t>
      </w:r>
      <w:r>
        <w:rPr>
          <w:color w:val="1F1F1F"/>
          <w:w w:val="115"/>
        </w:rPr>
        <w:t xml:space="preserve">uchýlila se k  drobné  podkopne práci a nenápadnému sabotován1. Nebyli učitelé kteří by byli schopni uvést nový program v chod; nacističtí </w:t>
      </w:r>
      <w:r>
        <w:rPr>
          <w:color w:val="1F1F1F"/>
          <w:w w:val="115"/>
          <w:sz w:val="27"/>
          <w:szCs w:val="27"/>
        </w:rPr>
        <w:t xml:space="preserve">funkcionáři </w:t>
      </w:r>
      <w:r>
        <w:rPr>
          <w:color w:val="1F1F1F"/>
          <w:w w:val="115"/>
        </w:rPr>
        <w:t>byli zbaveni míst a nebylo  admi.oistrativ­ ního aparátu, nezbytněho k provedení organisačních zmčn. K tomu</w:t>
      </w:r>
      <w:r>
        <w:rPr>
          <w:color w:val="1F1F1F"/>
          <w:spacing w:val="74"/>
          <w:w w:val="115"/>
        </w:rPr>
        <w:t xml:space="preserve"> </w:t>
      </w:r>
      <w:r>
        <w:rPr>
          <w:color w:val="1F1F1F"/>
          <w:w w:val="115"/>
        </w:rPr>
        <w:t>přistoupila nechuť rozhodujících amerických činitelů, kteří z</w:t>
      </w:r>
      <w:r>
        <w:rPr>
          <w:color w:val="1F1F1F"/>
          <w:w w:val="115"/>
        </w:rPr>
        <w:t>ačali své pojetí rlemokracie předčasně aplikovat na německé poměry, cokoli Němcům</w:t>
      </w:r>
      <w:r>
        <w:rPr>
          <w:color w:val="1F1F1F"/>
          <w:spacing w:val="12"/>
          <w:w w:val="115"/>
        </w:rPr>
        <w:t xml:space="preserve"> </w:t>
      </w:r>
      <w:r>
        <w:rPr>
          <w:color w:val="1F1F1F"/>
          <w:w w:val="115"/>
        </w:rPr>
        <w:t>«vnucovat».</w:t>
      </w:r>
    </w:p>
    <w:p w14:paraId="47BA6581" w14:textId="77777777" w:rsidR="001867FA" w:rsidRDefault="001867FA">
      <w:pPr>
        <w:pStyle w:val="Zkladntext"/>
        <w:kinsoku w:val="0"/>
        <w:overflowPunct w:val="0"/>
        <w:spacing w:before="4"/>
        <w:rPr>
          <w:sz w:val="24"/>
          <w:szCs w:val="24"/>
        </w:rPr>
      </w:pPr>
    </w:p>
    <w:p w14:paraId="54D4D79C" w14:textId="77777777" w:rsidR="001867FA" w:rsidRDefault="001867FA">
      <w:pPr>
        <w:pStyle w:val="Zkladntext"/>
        <w:kinsoku w:val="0"/>
        <w:overflowPunct w:val="0"/>
        <w:ind w:left="5337" w:right="5309"/>
        <w:jc w:val="center"/>
        <w:rPr>
          <w:rFonts w:ascii="Courier New" w:hAnsi="Courier New" w:cs="Courier New"/>
          <w:color w:val="1F1F1F"/>
          <w:w w:val="110"/>
        </w:rPr>
      </w:pPr>
      <w:r>
        <w:rPr>
          <w:rFonts w:ascii="Courier New" w:hAnsi="Courier New" w:cs="Courier New"/>
          <w:color w:val="1F1F1F"/>
          <w:w w:val="110"/>
        </w:rPr>
        <w:t>18</w:t>
      </w:r>
    </w:p>
    <w:p w14:paraId="04605C09" w14:textId="77777777" w:rsidR="001867FA" w:rsidRDefault="001867FA">
      <w:pPr>
        <w:pStyle w:val="Zkladntext"/>
        <w:kinsoku w:val="0"/>
        <w:overflowPunct w:val="0"/>
        <w:ind w:left="5337" w:right="5309"/>
        <w:jc w:val="center"/>
        <w:rPr>
          <w:rFonts w:ascii="Courier New" w:hAnsi="Courier New" w:cs="Courier New"/>
          <w:color w:val="1F1F1F"/>
          <w:w w:val="110"/>
        </w:rPr>
        <w:sectPr w:rsidR="00000000">
          <w:pgSz w:w="11910" w:h="16850"/>
          <w:pgMar w:top="340" w:right="440" w:bottom="0" w:left="440" w:header="708" w:footer="708" w:gutter="0"/>
          <w:cols w:space="708" w:equalWidth="0">
            <w:col w:w="11030"/>
          </w:cols>
          <w:noEndnote/>
        </w:sectPr>
      </w:pPr>
    </w:p>
    <w:p w14:paraId="7FB76902" w14:textId="77777777" w:rsidR="001867FA" w:rsidRDefault="001867FA">
      <w:pPr>
        <w:pStyle w:val="Zkladntext"/>
        <w:kinsoku w:val="0"/>
        <w:overflowPunct w:val="0"/>
        <w:spacing w:before="3"/>
        <w:rPr>
          <w:rFonts w:ascii="Courier New" w:hAnsi="Courier New" w:cs="Courier New"/>
          <w:sz w:val="20"/>
          <w:szCs w:val="20"/>
        </w:rPr>
      </w:pPr>
    </w:p>
    <w:p w14:paraId="3A446438" w14:textId="77777777" w:rsidR="001867FA" w:rsidRDefault="001867FA">
      <w:pPr>
        <w:pStyle w:val="Zkladntext"/>
        <w:tabs>
          <w:tab w:val="left" w:pos="8805"/>
        </w:tabs>
        <w:kinsoku w:val="0"/>
        <w:overflowPunct w:val="0"/>
        <w:spacing w:before="89" w:line="241" w:lineRule="exact"/>
        <w:ind w:left="940"/>
        <w:rPr>
          <w:color w:val="595959"/>
          <w:w w:val="110"/>
          <w:sz w:val="27"/>
          <w:szCs w:val="27"/>
        </w:rPr>
      </w:pPr>
      <w:r>
        <w:rPr>
          <w:noProof/>
        </w:rPr>
        <w:pict w14:anchorId="5F097166">
          <v:shape id="_x0000_s1165" type="#_x0000_t202" style="position:absolute;left:0;text-align:left;margin-left:429.55pt;margin-top:10.15pt;width:11.8pt;height:15.2pt;z-index:-251614720;mso-position-horizontal-relative:page;mso-position-vertical-relative:text" o:allowincell="f" filled="f" stroked="f">
            <v:textbox inset="0,0,0,0">
              <w:txbxContent>
                <w:p w14:paraId="76C70AE9" w14:textId="77777777" w:rsidR="001867FA" w:rsidRDefault="001867FA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rFonts w:ascii="Arial" w:hAnsi="Arial" w:cs="Arial"/>
                      <w:color w:val="424242"/>
                      <w:spacing w:val="-12"/>
                      <w:w w:val="105"/>
                      <w:sz w:val="27"/>
                      <w:szCs w:val="27"/>
                      <w:vertAlign w:val="subscript"/>
                    </w:rPr>
                  </w:pPr>
                  <w:r>
                    <w:rPr>
                      <w:color w:val="424242"/>
                      <w:spacing w:val="-12"/>
                      <w:w w:val="105"/>
                      <w:sz w:val="27"/>
                      <w:szCs w:val="27"/>
                    </w:rPr>
                    <w:t>1</w:t>
                  </w:r>
                  <w:r>
                    <w:rPr>
                      <w:rFonts w:ascii="Arial" w:hAnsi="Arial" w:cs="Arial"/>
                      <w:color w:val="424242"/>
                      <w:spacing w:val="-12"/>
                      <w:w w:val="105"/>
                      <w:sz w:val="27"/>
                      <w:szCs w:val="27"/>
                      <w:vertAlign w:val="subscript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424242"/>
          <w:w w:val="110"/>
          <w:sz w:val="27"/>
          <w:szCs w:val="27"/>
        </w:rPr>
        <w:t xml:space="preserve">Výsledek:  </w:t>
      </w:r>
      <w:r>
        <w:rPr>
          <w:color w:val="2F2F2F"/>
          <w:w w:val="110"/>
          <w:sz w:val="27"/>
          <w:szCs w:val="27"/>
        </w:rPr>
        <w:t xml:space="preserve">z  </w:t>
      </w:r>
      <w:r>
        <w:rPr>
          <w:color w:val="424242"/>
          <w:w w:val="110"/>
          <w:sz w:val="27"/>
          <w:szCs w:val="27"/>
        </w:rPr>
        <w:t>cHžádostiv-ébo  plánu  školské</w:t>
      </w:r>
      <w:r>
        <w:rPr>
          <w:color w:val="424242"/>
          <w:spacing w:val="24"/>
          <w:w w:val="110"/>
          <w:sz w:val="27"/>
          <w:szCs w:val="27"/>
        </w:rPr>
        <w:t xml:space="preserve"> </w:t>
      </w:r>
      <w:r>
        <w:rPr>
          <w:color w:val="424242"/>
          <w:w w:val="110"/>
          <w:sz w:val="27"/>
          <w:szCs w:val="27"/>
        </w:rPr>
        <w:t xml:space="preserve">reformy </w:t>
      </w:r>
      <w:r>
        <w:rPr>
          <w:color w:val="424242"/>
          <w:spacing w:val="33"/>
          <w:w w:val="110"/>
          <w:sz w:val="27"/>
          <w:szCs w:val="27"/>
        </w:rPr>
        <w:t xml:space="preserve"> </w:t>
      </w:r>
      <w:r>
        <w:rPr>
          <w:color w:val="424242"/>
          <w:w w:val="110"/>
          <w:sz w:val="27"/>
          <w:szCs w:val="27"/>
        </w:rPr>
        <w:t>nezb</w:t>
      </w:r>
      <w:r>
        <w:rPr>
          <w:color w:val="424242"/>
          <w:w w:val="110"/>
          <w:sz w:val="27"/>
          <w:szCs w:val="27"/>
        </w:rPr>
        <w:tab/>
      </w:r>
      <w:r>
        <w:rPr>
          <w:color w:val="595959"/>
          <w:w w:val="110"/>
          <w:sz w:val="27"/>
          <w:szCs w:val="27"/>
        </w:rPr>
        <w:t>.</w:t>
      </w:r>
    </w:p>
    <w:p w14:paraId="6CC580CC" w14:textId="77777777" w:rsidR="001867FA" w:rsidRDefault="001867FA">
      <w:pPr>
        <w:pStyle w:val="Zkladntext"/>
        <w:kinsoku w:val="0"/>
        <w:overflowPunct w:val="0"/>
        <w:spacing w:line="627" w:lineRule="exact"/>
        <w:ind w:right="1940"/>
        <w:jc w:val="right"/>
        <w:rPr>
          <w:i/>
          <w:iCs/>
          <w:color w:val="424242"/>
          <w:w w:val="50"/>
          <w:sz w:val="69"/>
          <w:szCs w:val="69"/>
        </w:rPr>
      </w:pPr>
      <w:r>
        <w:rPr>
          <w:noProof/>
        </w:rPr>
        <w:pict w14:anchorId="08504FF7">
          <v:shape id="_x0000_s1166" type="#_x0000_t202" style="position:absolute;left:0;text-align:left;margin-left:36.2pt;margin-top:1.7pt;width:395.45pt;height:15pt;z-index:-251613696;mso-position-horizontal-relative:page;mso-position-vertical-relative:text" o:allowincell="f" filled="f" stroked="f">
            <v:textbox inset="0,0,0,0">
              <w:txbxContent>
                <w:p w14:paraId="4108E907" w14:textId="77777777" w:rsidR="001867FA" w:rsidRDefault="001867FA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595959"/>
                      <w:w w:val="120"/>
                    </w:rPr>
                  </w:pPr>
                  <w:r>
                    <w:rPr>
                      <w:color w:val="424242"/>
                      <w:w w:val="120"/>
                    </w:rPr>
                    <w:t xml:space="preserve">roecké </w:t>
                  </w:r>
                  <w:r>
                    <w:rPr>
                      <w:color w:val="2F2F2F"/>
                      <w:w w:val="120"/>
                    </w:rPr>
                    <w:t xml:space="preserve">úřady </w:t>
                  </w:r>
                  <w:r>
                    <w:rPr>
                      <w:color w:val="424242"/>
                      <w:w w:val="120"/>
                      <w:sz w:val="27"/>
                      <w:szCs w:val="27"/>
                    </w:rPr>
                    <w:t xml:space="preserve">(ve </w:t>
                  </w:r>
                  <w:r>
                    <w:rPr>
                      <w:color w:val="2F2F2F"/>
                      <w:w w:val="120"/>
                    </w:rPr>
                    <w:t xml:space="preserve">své zdrcující </w:t>
                  </w:r>
                  <w:r>
                    <w:rPr>
                      <w:color w:val="424242"/>
                      <w:w w:val="120"/>
                    </w:rPr>
                    <w:t xml:space="preserve">vHšině viirný </w:t>
                  </w:r>
                  <w:r>
                    <w:rPr>
                      <w:color w:val="424242"/>
                      <w:w w:val="120"/>
                      <w:sz w:val="27"/>
                      <w:szCs w:val="27"/>
                    </w:rPr>
                    <w:t xml:space="preserve">obraz </w:t>
                  </w:r>
                  <w:r>
                    <w:rPr>
                      <w:color w:val="595959"/>
                      <w:w w:val="120"/>
                    </w:rPr>
                    <w:t>právě téy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C187E84">
          <v:shape id="_x0000_s1167" type="#_x0000_t202" style="position:absolute;left:0;text-align:left;margin-left:441pt;margin-top:1.7pt;width:117.9pt;height:15pt;z-index:-251612672;mso-position-horizontal-relative:page;mso-position-vertical-relative:text" o:allowincell="f" filled="f" stroked="f">
            <v:textbox inset="0,0,0,0">
              <w:txbxContent>
                <w:p w14:paraId="79F1248A" w14:textId="77777777" w:rsidR="001867FA" w:rsidRDefault="001867FA">
                  <w:pPr>
                    <w:pStyle w:val="Zkladntext"/>
                    <w:tabs>
                      <w:tab w:val="left" w:pos="1494"/>
                      <w:tab w:val="left" w:pos="2081"/>
                    </w:tabs>
                    <w:kinsoku w:val="0"/>
                    <w:overflowPunct w:val="0"/>
                    <w:spacing w:line="299" w:lineRule="exact"/>
                    <w:rPr>
                      <w:color w:val="424242"/>
                      <w:spacing w:val="-7"/>
                      <w:w w:val="85"/>
                    </w:rPr>
                  </w:pPr>
                  <w:r>
                    <w:rPr>
                      <w:color w:val="424242"/>
                      <w:sz w:val="9"/>
                      <w:szCs w:val="9"/>
                    </w:rPr>
                    <w:t xml:space="preserve">v        </w:t>
                  </w:r>
                  <w:r>
                    <w:rPr>
                      <w:color w:val="595959"/>
                      <w:sz w:val="27"/>
                      <w:szCs w:val="27"/>
                    </w:rPr>
                    <w:t xml:space="preserve">c </w:t>
                  </w:r>
                  <w:r>
                    <w:rPr>
                      <w:color w:val="595959"/>
                      <w:spacing w:val="41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6B6B6B"/>
                      <w:spacing w:val="-4"/>
                      <w:sz w:val="27"/>
                      <w:szCs w:val="27"/>
                    </w:rPr>
                    <w:t>..</w:t>
                  </w:r>
                  <w:r>
                    <w:rPr>
                      <w:color w:val="424242"/>
                      <w:spacing w:val="-4"/>
                    </w:rPr>
                    <w:t>D</w:t>
                  </w:r>
                  <w:r>
                    <w:rPr>
                      <w:color w:val="424242"/>
                      <w:spacing w:val="-14"/>
                    </w:rPr>
                    <w:t xml:space="preserve"> </w:t>
                  </w:r>
                  <w:r>
                    <w:rPr>
                      <w:color w:val="424242"/>
                      <w:spacing w:val="-6"/>
                    </w:rPr>
                    <w:t>;es,</w:t>
                  </w:r>
                  <w:r>
                    <w:rPr>
                      <w:color w:val="424242"/>
                      <w:spacing w:val="-6"/>
                    </w:rPr>
                    <w:tab/>
                  </w:r>
                  <w:r>
                    <w:rPr>
                      <w:color w:val="424242"/>
                    </w:rPr>
                    <w:t>kdy</w:t>
                  </w:r>
                  <w:r>
                    <w:rPr>
                      <w:color w:val="424242"/>
                    </w:rPr>
                    <w:tab/>
                  </w:r>
                  <w:r>
                    <w:rPr>
                      <w:color w:val="424242"/>
                      <w:spacing w:val="-7"/>
                      <w:w w:val="85"/>
                    </w:rPr>
                    <w:t>ně­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2BA41E1">
          <v:shape id="_x0000_s1168" type="#_x0000_t202" style="position:absolute;left:0;text-align:left;margin-left:36.35pt;margin-top:17.15pt;width:415.4pt;height:14.45pt;z-index:251704832;mso-position-horizontal-relative:page;mso-position-vertical-relative:text" o:allowincell="f" filled="f" stroked="f">
            <v:textbox inset="0,0,0,0">
              <w:txbxContent>
                <w:p w14:paraId="15642DD3" w14:textId="77777777" w:rsidR="001867FA" w:rsidRDefault="001867FA">
                  <w:pPr>
                    <w:pStyle w:val="Zkladntext"/>
                    <w:kinsoku w:val="0"/>
                    <w:overflowPunct w:val="0"/>
                    <w:spacing w:line="288" w:lineRule="exact"/>
                    <w:rPr>
                      <w:color w:val="595959"/>
                      <w:w w:val="125"/>
                    </w:rPr>
                  </w:pPr>
                  <w:r>
                    <w:rPr>
                      <w:color w:val="2F2F2F"/>
                      <w:w w:val="125"/>
                    </w:rPr>
                    <w:t xml:space="preserve">byrokracie, </w:t>
                  </w:r>
                  <w:r>
                    <w:rPr>
                      <w:color w:val="424242"/>
                      <w:w w:val="125"/>
                    </w:rPr>
                    <w:t xml:space="preserve">která </w:t>
                  </w:r>
                  <w:r>
                    <w:rPr>
                      <w:color w:val="2F2F2F"/>
                      <w:w w:val="125"/>
                    </w:rPr>
                    <w:t xml:space="preserve">b </w:t>
                  </w:r>
                  <w:r>
                    <w:rPr>
                      <w:color w:val="595959"/>
                      <w:spacing w:val="-10"/>
                      <w:w w:val="125"/>
                    </w:rPr>
                    <w:t>·</w:t>
                  </w:r>
                  <w:r>
                    <w:rPr>
                      <w:color w:val="2F2F2F"/>
                      <w:spacing w:val="-10"/>
                      <w:w w:val="125"/>
                    </w:rPr>
                    <w:t xml:space="preserve">la </w:t>
                  </w:r>
                  <w:r>
                    <w:rPr>
                      <w:color w:val="424242"/>
                      <w:w w:val="125"/>
                    </w:rPr>
                    <w:t xml:space="preserve">dokona1S·m </w:t>
                  </w:r>
                  <w:r>
                    <w:rPr>
                      <w:color w:val="424242"/>
                      <w:w w:val="130"/>
                    </w:rPr>
                    <w:t xml:space="preserve">produkte </w:t>
                  </w:r>
                  <w:r>
                    <w:rPr>
                      <w:color w:val="424242"/>
                      <w:w w:val="125"/>
                    </w:rPr>
                    <w:t xml:space="preserve">starého </w:t>
                  </w:r>
                  <w:r>
                    <w:rPr>
                      <w:color w:val="595959"/>
                      <w:w w:val="125"/>
                    </w:rPr>
                    <w:t>š.k</w:t>
                  </w:r>
                  <w:r>
                    <w:rPr>
                      <w:color w:val="595959"/>
                      <w:spacing w:val="-38"/>
                      <w:w w:val="125"/>
                    </w:rPr>
                    <w:t xml:space="preserve"> </w:t>
                  </w:r>
                  <w:r>
                    <w:rPr>
                      <w:color w:val="595959"/>
                      <w:w w:val="125"/>
                    </w:rPr>
                    <w:t>lníhpre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E7E29DB">
          <v:shape id="_x0000_s1169" type="#_x0000_t202" style="position:absolute;left:0;text-align:left;margin-left:471.6pt;margin-top:9.8pt;width:8.85pt;height:21.75pt;z-index:-251610624;mso-position-horizontal-relative:page;mso-position-vertical-relative:text" o:allowincell="f" filled="f" stroked="f">
            <v:textbox inset="0,0,0,0">
              <w:txbxContent>
                <w:p w14:paraId="660656D1" w14:textId="77777777" w:rsidR="001867FA" w:rsidRDefault="001867FA">
                  <w:pPr>
                    <w:pStyle w:val="Zkladntext"/>
                    <w:kinsoku w:val="0"/>
                    <w:overflowPunct w:val="0"/>
                    <w:spacing w:line="212" w:lineRule="exact"/>
                    <w:ind w:left="39"/>
                    <w:rPr>
                      <w:color w:val="424242"/>
                      <w:w w:val="105"/>
                    </w:rPr>
                  </w:pPr>
                  <w:r>
                    <w:rPr>
                      <w:color w:val="424242"/>
                      <w:w w:val="105"/>
                    </w:rPr>
                    <w:t>1</w:t>
                  </w:r>
                </w:p>
                <w:p w14:paraId="1C3D7FB9" w14:textId="77777777" w:rsidR="001867FA" w:rsidRDefault="001867FA">
                  <w:pPr>
                    <w:pStyle w:val="Zkladntext"/>
                    <w:kinsoku w:val="0"/>
                    <w:overflowPunct w:val="0"/>
                    <w:spacing w:line="223" w:lineRule="exact"/>
                    <w:rPr>
                      <w:color w:val="595959"/>
                      <w:w w:val="105"/>
                    </w:rPr>
                  </w:pPr>
                  <w:r>
                    <w:rPr>
                      <w:color w:val="595959"/>
                      <w:w w:val="105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9189D96">
          <v:shape id="_x0000_s1170" type="#_x0000_t202" style="position:absolute;left:0;text-align:left;margin-left:495.75pt;margin-top:17.15pt;width:67.05pt;height:14.45pt;z-index:251706880;mso-position-horizontal-relative:page;mso-position-vertical-relative:text" o:allowincell="f" filled="f" stroked="f">
            <v:textbox inset="0,0,0,0">
              <w:txbxContent>
                <w:p w14:paraId="4CF57DBA" w14:textId="77777777" w:rsidR="001867FA" w:rsidRDefault="001867FA">
                  <w:pPr>
                    <w:pStyle w:val="Zkladntext"/>
                    <w:tabs>
                      <w:tab w:val="left" w:pos="332"/>
                    </w:tabs>
                    <w:kinsoku w:val="0"/>
                    <w:overflowPunct w:val="0"/>
                    <w:spacing w:line="288" w:lineRule="exact"/>
                    <w:rPr>
                      <w:color w:val="424242"/>
                      <w:spacing w:val="-4"/>
                      <w:w w:val="120"/>
                    </w:rPr>
                  </w:pPr>
                  <w:r>
                    <w:rPr>
                      <w:color w:val="595959"/>
                      <w:w w:val="120"/>
                    </w:rPr>
                    <w:t>é</w:t>
                  </w:r>
                  <w:r>
                    <w:rPr>
                      <w:color w:val="595959"/>
                      <w:w w:val="120"/>
                    </w:rPr>
                    <w:tab/>
                  </w:r>
                  <w:r>
                    <w:rPr>
                      <w:color w:val="424242"/>
                      <w:w w:val="120"/>
                    </w:rPr>
                    <w:t>k</w:t>
                  </w:r>
                  <w:r>
                    <w:rPr>
                      <w:color w:val="424242"/>
                      <w:spacing w:val="12"/>
                      <w:w w:val="120"/>
                    </w:rPr>
                    <w:t xml:space="preserve"> </w:t>
                  </w:r>
                  <w:r>
                    <w:rPr>
                      <w:color w:val="424242"/>
                      <w:spacing w:val="-4"/>
                      <w:w w:val="120"/>
                    </w:rPr>
                    <w:t>stovni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424242"/>
          <w:w w:val="50"/>
          <w:sz w:val="69"/>
          <w:szCs w:val="69"/>
        </w:rPr>
        <w:t>vt</w:t>
      </w:r>
    </w:p>
    <w:p w14:paraId="6FEB04BF" w14:textId="77777777" w:rsidR="001867FA" w:rsidRDefault="001867FA">
      <w:pPr>
        <w:pStyle w:val="Zkladntext"/>
        <w:tabs>
          <w:tab w:val="left" w:pos="8621"/>
          <w:tab w:val="left" w:pos="9783"/>
        </w:tabs>
        <w:kinsoku w:val="0"/>
        <w:overflowPunct w:val="0"/>
        <w:spacing w:line="281" w:lineRule="exact"/>
        <w:ind w:left="386"/>
        <w:rPr>
          <w:color w:val="424242"/>
          <w:w w:val="120"/>
          <w:sz w:val="27"/>
          <w:szCs w:val="27"/>
        </w:rPr>
      </w:pPr>
      <w:r>
        <w:rPr>
          <w:color w:val="2F2F2F"/>
          <w:w w:val="120"/>
        </w:rPr>
        <w:t xml:space="preserve">převzaly  kontrolu  </w:t>
      </w:r>
      <w:r>
        <w:rPr>
          <w:color w:val="424242"/>
          <w:w w:val="120"/>
        </w:rPr>
        <w:t xml:space="preserve">vnitřních  záležitosti  státu,  není </w:t>
      </w:r>
      <w:r>
        <w:rPr>
          <w:color w:val="424242"/>
          <w:spacing w:val="19"/>
          <w:w w:val="120"/>
        </w:rPr>
        <w:t xml:space="preserve"> </w:t>
      </w:r>
      <w:r>
        <w:rPr>
          <w:color w:val="424242"/>
          <w:w w:val="120"/>
        </w:rPr>
        <w:t>naděje,</w:t>
      </w:r>
      <w:r>
        <w:rPr>
          <w:color w:val="424242"/>
          <w:spacing w:val="73"/>
          <w:w w:val="120"/>
        </w:rPr>
        <w:t xml:space="preserve"> </w:t>
      </w:r>
      <w:r>
        <w:rPr>
          <w:color w:val="595959"/>
          <w:w w:val="120"/>
          <w:sz w:val="27"/>
          <w:szCs w:val="27"/>
        </w:rPr>
        <w:t>ž</w:t>
      </w:r>
      <w:r>
        <w:rPr>
          <w:color w:val="595959"/>
          <w:w w:val="120"/>
          <w:sz w:val="27"/>
          <w:szCs w:val="27"/>
        </w:rPr>
        <w:tab/>
      </w:r>
      <w:r>
        <w:rPr>
          <w:color w:val="595959"/>
          <w:w w:val="120"/>
          <w:sz w:val="25"/>
          <w:szCs w:val="25"/>
        </w:rPr>
        <w:t xml:space="preserve">ys </w:t>
      </w:r>
      <w:r>
        <w:rPr>
          <w:color w:val="595959"/>
          <w:spacing w:val="18"/>
          <w:w w:val="120"/>
          <w:sz w:val="25"/>
          <w:szCs w:val="25"/>
        </w:rPr>
        <w:t xml:space="preserve"> </w:t>
      </w:r>
      <w:r>
        <w:rPr>
          <w:color w:val="595959"/>
          <w:w w:val="120"/>
        </w:rPr>
        <w:t>em</w:t>
      </w:r>
      <w:r>
        <w:rPr>
          <w:color w:val="595959"/>
          <w:w w:val="120"/>
        </w:rPr>
        <w:tab/>
      </w:r>
      <w:r>
        <w:rPr>
          <w:color w:val="424242"/>
          <w:w w:val="120"/>
        </w:rPr>
        <w:t>opet</w:t>
      </w:r>
      <w:r>
        <w:rPr>
          <w:color w:val="424242"/>
          <w:spacing w:val="-36"/>
          <w:w w:val="120"/>
        </w:rPr>
        <w:t xml:space="preserve"> </w:t>
      </w:r>
      <w:r>
        <w:rPr>
          <w:color w:val="424242"/>
          <w:w w:val="120"/>
          <w:sz w:val="27"/>
          <w:szCs w:val="27"/>
        </w:rPr>
        <w:t>!&gt;l</w:t>
      </w:r>
      <w:r>
        <w:rPr>
          <w:color w:val="424242"/>
          <w:spacing w:val="-39"/>
          <w:w w:val="120"/>
          <w:sz w:val="27"/>
          <w:szCs w:val="27"/>
        </w:rPr>
        <w:t xml:space="preserve"> </w:t>
      </w:r>
      <w:r>
        <w:rPr>
          <w:color w:val="424242"/>
          <w:w w:val="120"/>
          <w:sz w:val="27"/>
          <w:szCs w:val="27"/>
        </w:rPr>
        <w:t>ě</w:t>
      </w:r>
    </w:p>
    <w:p w14:paraId="2622104B" w14:textId="77777777" w:rsidR="001867FA" w:rsidRDefault="001867FA">
      <w:pPr>
        <w:pStyle w:val="Zkladntext"/>
        <w:tabs>
          <w:tab w:val="left" w:pos="8633"/>
          <w:tab w:val="left" w:pos="8994"/>
        </w:tabs>
        <w:kinsoku w:val="0"/>
        <w:overflowPunct w:val="0"/>
        <w:spacing w:line="107" w:lineRule="exact"/>
        <w:ind w:left="384"/>
        <w:rPr>
          <w:color w:val="424242"/>
          <w:w w:val="115"/>
        </w:rPr>
      </w:pPr>
      <w:r>
        <w:rPr>
          <w:color w:val="424242"/>
          <w:w w:val="115"/>
        </w:rPr>
        <w:t xml:space="preserve">nalistů  </w:t>
      </w:r>
      <w:r>
        <w:rPr>
          <w:color w:val="2F2F2F"/>
          <w:w w:val="115"/>
        </w:rPr>
        <w:t xml:space="preserve">mohla  </w:t>
      </w:r>
      <w:r>
        <w:rPr>
          <w:color w:val="2F2F2F"/>
          <w:spacing w:val="2"/>
          <w:w w:val="115"/>
        </w:rPr>
        <w:t>bí</w:t>
      </w:r>
      <w:r>
        <w:rPr>
          <w:color w:val="6B6B6B"/>
          <w:spacing w:val="2"/>
          <w:w w:val="115"/>
        </w:rPr>
        <w:t>•</w:t>
      </w:r>
      <w:r>
        <w:rPr>
          <w:color w:val="2F2F2F"/>
          <w:spacing w:val="2"/>
          <w:w w:val="115"/>
        </w:rPr>
        <w:t xml:space="preserve">t  </w:t>
      </w:r>
      <w:r>
        <w:rPr>
          <w:rFonts w:ascii="Arial" w:hAnsi="Arial" w:cs="Arial"/>
          <w:color w:val="424242"/>
          <w:w w:val="115"/>
          <w:sz w:val="24"/>
          <w:szCs w:val="24"/>
        </w:rPr>
        <w:t xml:space="preserve">v   </w:t>
      </w:r>
      <w:r>
        <w:rPr>
          <w:color w:val="2F2F2F"/>
          <w:w w:val="115"/>
        </w:rPr>
        <w:t>dohledné</w:t>
      </w:r>
      <w:r>
        <w:rPr>
          <w:color w:val="2F2F2F"/>
          <w:spacing w:val="63"/>
          <w:w w:val="115"/>
        </w:rPr>
        <w:t xml:space="preserve"> </w:t>
      </w:r>
      <w:r>
        <w:rPr>
          <w:color w:val="424242"/>
          <w:w w:val="115"/>
        </w:rPr>
        <w:t>době</w:t>
      </w:r>
      <w:r>
        <w:rPr>
          <w:color w:val="424242"/>
          <w:spacing w:val="73"/>
          <w:w w:val="115"/>
        </w:rPr>
        <w:t xml:space="preserve"> </w:t>
      </w:r>
      <w:r>
        <w:rPr>
          <w:color w:val="424242"/>
          <w:w w:val="115"/>
        </w:rPr>
        <w:t>otřesena.</w:t>
      </w:r>
      <w:r>
        <w:rPr>
          <w:color w:val="424242"/>
          <w:w w:val="115"/>
        </w:rPr>
        <w:tab/>
      </w:r>
      <w:r>
        <w:rPr>
          <w:rFonts w:ascii="Arial" w:hAnsi="Arial" w:cs="Arial"/>
          <w:color w:val="595959"/>
          <w:w w:val="115"/>
          <w:sz w:val="23"/>
          <w:szCs w:val="23"/>
        </w:rPr>
        <w:t>Y</w:t>
      </w:r>
      <w:r>
        <w:rPr>
          <w:rFonts w:ascii="Arial" w:hAnsi="Arial" w:cs="Arial"/>
          <w:color w:val="595959"/>
          <w:w w:val="115"/>
          <w:sz w:val="23"/>
          <w:szCs w:val="23"/>
        </w:rPr>
        <w:tab/>
      </w:r>
      <w:r>
        <w:rPr>
          <w:color w:val="595959"/>
          <w:w w:val="115"/>
        </w:rPr>
        <w:t>posice</w:t>
      </w:r>
      <w:r>
        <w:rPr>
          <w:color w:val="595959"/>
          <w:spacing w:val="12"/>
          <w:w w:val="115"/>
        </w:rPr>
        <w:t xml:space="preserve"> </w:t>
      </w:r>
      <w:r>
        <w:rPr>
          <w:color w:val="424242"/>
          <w:w w:val="115"/>
        </w:rPr>
        <w:t>tradic10-</w:t>
      </w:r>
    </w:p>
    <w:p w14:paraId="03D7DF4C" w14:textId="77777777" w:rsidR="001867FA" w:rsidRDefault="001867FA">
      <w:pPr>
        <w:pStyle w:val="Zkladntext"/>
        <w:tabs>
          <w:tab w:val="left" w:pos="2357"/>
          <w:tab w:val="left" w:pos="3751"/>
        </w:tabs>
        <w:kinsoku w:val="0"/>
        <w:overflowPunct w:val="0"/>
        <w:spacing w:line="205" w:lineRule="exact"/>
        <w:ind w:left="909"/>
        <w:rPr>
          <w:color w:val="424242"/>
          <w:w w:val="48"/>
          <w:sz w:val="25"/>
          <w:szCs w:val="25"/>
        </w:rPr>
      </w:pPr>
      <w:r>
        <w:rPr>
          <w:color w:val="2F2F2F"/>
          <w:w w:val="126"/>
        </w:rPr>
        <w:t>P</w:t>
      </w:r>
      <w:r>
        <w:rPr>
          <w:color w:val="2F2F2F"/>
          <w:spacing w:val="17"/>
        </w:rPr>
        <w:t xml:space="preserve"> </w:t>
      </w:r>
      <w:r>
        <w:rPr>
          <w:color w:val="2F2F2F"/>
          <w:w w:val="126"/>
        </w:rPr>
        <w:t>n,ě</w:t>
      </w:r>
      <w:r>
        <w:rPr>
          <w:color w:val="2F2F2F"/>
          <w:spacing w:val="17"/>
        </w:rPr>
        <w:t xml:space="preserve"> </w:t>
      </w:r>
      <w:r>
        <w:rPr>
          <w:color w:val="2F2F2F"/>
          <w:spacing w:val="-1"/>
          <w:w w:val="126"/>
        </w:rPr>
        <w:t>ad</w:t>
      </w:r>
      <w:r>
        <w:rPr>
          <w:color w:val="2F2F2F"/>
          <w:w w:val="126"/>
        </w:rPr>
        <w:t>ž</w:t>
      </w:r>
      <w:r>
        <w:rPr>
          <w:color w:val="2F2F2F"/>
        </w:rPr>
        <w:tab/>
      </w:r>
      <w:r>
        <w:rPr>
          <w:color w:val="2F2F2F"/>
          <w:spacing w:val="-1"/>
          <w:w w:val="123"/>
        </w:rPr>
        <w:t>ebyl?</w:t>
      </w:r>
      <w:r>
        <w:rPr>
          <w:color w:val="2F2F2F"/>
          <w:w w:val="123"/>
        </w:rPr>
        <w:t>k</w:t>
      </w:r>
      <w:r>
        <w:rPr>
          <w:color w:val="2F2F2F"/>
        </w:rPr>
        <w:tab/>
      </w:r>
      <w:r>
        <w:rPr>
          <w:color w:val="2F2F2F"/>
          <w:w w:val="229"/>
        </w:rPr>
        <w:t>d</w:t>
      </w:r>
      <w:r>
        <w:rPr>
          <w:color w:val="2F2F2F"/>
        </w:rPr>
        <w:t xml:space="preserve"> </w:t>
      </w:r>
      <w:r>
        <w:rPr>
          <w:color w:val="2F2F2F"/>
          <w:spacing w:val="-12"/>
        </w:rPr>
        <w:t xml:space="preserve"> </w:t>
      </w:r>
      <w:r>
        <w:rPr>
          <w:i/>
          <w:iCs/>
          <w:color w:val="424242"/>
          <w:w w:val="104"/>
          <w:sz w:val="37"/>
          <w:szCs w:val="37"/>
        </w:rPr>
        <w:t>:ožn?.</w:t>
      </w:r>
      <w:r>
        <w:rPr>
          <w:i/>
          <w:iCs/>
          <w:color w:val="424242"/>
          <w:spacing w:val="-57"/>
          <w:sz w:val="37"/>
          <w:szCs w:val="37"/>
        </w:rPr>
        <w:t xml:space="preserve"> </w:t>
      </w:r>
      <w:r>
        <w:rPr>
          <w:color w:val="424242"/>
          <w:w w:val="73"/>
          <w:sz w:val="64"/>
          <w:szCs w:val="64"/>
        </w:rPr>
        <w:t>;</w:t>
      </w:r>
      <w:r>
        <w:rPr>
          <w:color w:val="424242"/>
          <w:spacing w:val="73"/>
          <w:sz w:val="64"/>
          <w:szCs w:val="64"/>
        </w:rPr>
        <w:t xml:space="preserve"> </w:t>
      </w:r>
      <w:r>
        <w:rPr>
          <w:color w:val="424242"/>
          <w:w w:val="73"/>
          <w:sz w:val="64"/>
          <w:szCs w:val="64"/>
        </w:rPr>
        <w:t>kťi</w:t>
      </w:r>
      <w:r>
        <w:rPr>
          <w:color w:val="424242"/>
          <w:spacing w:val="26"/>
          <w:w w:val="73"/>
          <w:sz w:val="64"/>
          <w:szCs w:val="64"/>
        </w:rPr>
        <w:t>t</w:t>
      </w:r>
      <w:r>
        <w:rPr>
          <w:color w:val="424242"/>
          <w:w w:val="73"/>
          <w:sz w:val="10"/>
          <w:szCs w:val="10"/>
        </w:rPr>
        <w:t>v</w:t>
      </w:r>
      <w:r>
        <w:rPr>
          <w:color w:val="424242"/>
          <w:sz w:val="10"/>
          <w:szCs w:val="10"/>
        </w:rPr>
        <w:t xml:space="preserve">   </w:t>
      </w:r>
      <w:r>
        <w:rPr>
          <w:color w:val="424242"/>
          <w:spacing w:val="6"/>
          <w:sz w:val="10"/>
          <w:szCs w:val="10"/>
        </w:rPr>
        <w:t xml:space="preserve"> </w:t>
      </w:r>
      <w:r>
        <w:rPr>
          <w:color w:val="424242"/>
          <w:spacing w:val="-1"/>
          <w:w w:val="127"/>
        </w:rPr>
        <w:t>?enerac</w:t>
      </w:r>
      <w:r>
        <w:rPr>
          <w:color w:val="424242"/>
          <w:w w:val="127"/>
        </w:rPr>
        <w:t>i</w:t>
      </w:r>
      <w:r>
        <w:rPr>
          <w:color w:val="424242"/>
        </w:rPr>
        <w:t xml:space="preserve">  </w:t>
      </w:r>
      <w:r>
        <w:rPr>
          <w:color w:val="424242"/>
          <w:spacing w:val="-33"/>
        </w:rPr>
        <w:t xml:space="preserve"> </w:t>
      </w:r>
      <w:r>
        <w:rPr>
          <w:color w:val="424242"/>
          <w:w w:val="119"/>
        </w:rPr>
        <w:t>nových</w:t>
      </w:r>
      <w:r>
        <w:rPr>
          <w:color w:val="424242"/>
        </w:rPr>
        <w:t xml:space="preserve"> </w:t>
      </w:r>
      <w:r>
        <w:rPr>
          <w:color w:val="424242"/>
          <w:spacing w:val="26"/>
        </w:rPr>
        <w:t xml:space="preserve"> </w:t>
      </w:r>
      <w:r>
        <w:rPr>
          <w:color w:val="595959"/>
          <w:w w:val="110"/>
        </w:rPr>
        <w:t>vychovatelťl,</w:t>
      </w:r>
      <w:r>
        <w:rPr>
          <w:color w:val="595959"/>
        </w:rPr>
        <w:t xml:space="preserve"> </w:t>
      </w:r>
      <w:r>
        <w:rPr>
          <w:color w:val="595959"/>
          <w:spacing w:val="9"/>
        </w:rPr>
        <w:t xml:space="preserve"> </w:t>
      </w:r>
      <w:r>
        <w:rPr>
          <w:color w:val="424242"/>
          <w:w w:val="46"/>
          <w:position w:val="-7"/>
          <w:sz w:val="64"/>
          <w:szCs w:val="64"/>
        </w:rPr>
        <w:t>7</w:t>
      </w:r>
      <w:r>
        <w:rPr>
          <w:color w:val="424242"/>
          <w:spacing w:val="-77"/>
          <w:w w:val="46"/>
          <w:position w:val="-7"/>
          <w:sz w:val="64"/>
          <w:szCs w:val="64"/>
        </w:rPr>
        <w:t>0</w:t>
      </w:r>
      <w:r>
        <w:rPr>
          <w:color w:val="424242"/>
          <w:w w:val="48"/>
          <w:sz w:val="25"/>
          <w:szCs w:val="25"/>
        </w:rPr>
        <w:t>%</w:t>
      </w:r>
    </w:p>
    <w:p w14:paraId="0B9E161E" w14:textId="77777777" w:rsidR="001867FA" w:rsidRDefault="001867FA">
      <w:pPr>
        <w:pStyle w:val="Zkladntext"/>
        <w:kinsoku w:val="0"/>
        <w:overflowPunct w:val="0"/>
        <w:rPr>
          <w:sz w:val="20"/>
          <w:szCs w:val="20"/>
        </w:rPr>
      </w:pPr>
    </w:p>
    <w:p w14:paraId="4AC33685" w14:textId="77777777" w:rsidR="001867FA" w:rsidRDefault="001867FA">
      <w:pPr>
        <w:pStyle w:val="Zkladntext"/>
        <w:kinsoku w:val="0"/>
        <w:overflowPunct w:val="0"/>
        <w:spacing w:before="4"/>
        <w:rPr>
          <w:sz w:val="12"/>
          <w:szCs w:val="12"/>
        </w:rPr>
      </w:pPr>
      <w:r>
        <w:rPr>
          <w:noProof/>
        </w:rPr>
        <w:pict w14:anchorId="306253F7">
          <v:shape id="_x0000_s1171" style="position:absolute;margin-left:122.55pt;margin-top:9.35pt;width:3.95pt;height:1pt;z-index:251707904;mso-wrap-distance-left:0;mso-wrap-distance-right:0;mso-position-horizontal-relative:page;mso-position-vertical-relative:text" coordsize="79,20" o:allowincell="f" path="m,hhl78,e" filled="f" strokecolor="#414141" strokeweight=".184mm">
            <v:path arrowok="t"/>
            <w10:wrap type="topAndBottom" anchorx="page"/>
          </v:shape>
        </w:pict>
      </w:r>
    </w:p>
    <w:p w14:paraId="3E0F59F1" w14:textId="77777777" w:rsidR="001867FA" w:rsidRDefault="001867FA">
      <w:pPr>
        <w:pStyle w:val="Zkladntext"/>
        <w:tabs>
          <w:tab w:val="left" w:pos="1706"/>
          <w:tab w:val="left" w:pos="2938"/>
          <w:tab w:val="left" w:pos="3470"/>
          <w:tab w:val="left" w:pos="4093"/>
          <w:tab w:val="left" w:pos="5408"/>
          <w:tab w:val="left" w:pos="6608"/>
        </w:tabs>
        <w:kinsoku w:val="0"/>
        <w:overflowPunct w:val="0"/>
        <w:spacing w:line="231" w:lineRule="exact"/>
        <w:ind w:left="363"/>
        <w:rPr>
          <w:color w:val="424242"/>
          <w:w w:val="105"/>
        </w:rPr>
      </w:pPr>
      <w:r>
        <w:rPr>
          <w:color w:val="2F2F2F"/>
          <w:w w:val="105"/>
        </w:rPr>
        <w:t>uči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eJs</w:t>
      </w:r>
      <w:r>
        <w:rPr>
          <w:color w:val="2F2F2F"/>
          <w:w w:val="105"/>
        </w:rPr>
        <w:tab/>
      </w:r>
      <w:r>
        <w:rPr>
          <w:color w:val="424242"/>
          <w:w w:val="80"/>
        </w:rPr>
        <w:t>,,</w:t>
      </w:r>
      <w:r>
        <w:rPr>
          <w:color w:val="424242"/>
          <w:spacing w:val="-37"/>
          <w:w w:val="80"/>
        </w:rPr>
        <w:t xml:space="preserve"> </w:t>
      </w:r>
      <w:r>
        <w:rPr>
          <w:i/>
          <w:iCs/>
          <w:color w:val="2F2F2F"/>
          <w:w w:val="80"/>
          <w:sz w:val="73"/>
          <w:szCs w:val="73"/>
        </w:rPr>
        <w:t>mt</w:t>
      </w:r>
      <w:r>
        <w:rPr>
          <w:i/>
          <w:iCs/>
          <w:color w:val="2F2F2F"/>
          <w:spacing w:val="7"/>
          <w:w w:val="80"/>
          <w:sz w:val="73"/>
          <w:szCs w:val="73"/>
        </w:rPr>
        <w:t xml:space="preserve"> </w:t>
      </w:r>
      <w:r>
        <w:rPr>
          <w:color w:val="2F2F2F"/>
          <w:w w:val="80"/>
        </w:rPr>
        <w:t>na</w:t>
      </w:r>
      <w:r>
        <w:rPr>
          <w:color w:val="2F2F2F"/>
          <w:w w:val="80"/>
        </w:rPr>
        <w:tab/>
      </w:r>
      <w:r>
        <w:rPr>
          <w:color w:val="424242"/>
          <w:w w:val="80"/>
          <w:sz w:val="28"/>
          <w:szCs w:val="28"/>
        </w:rPr>
        <w:t>s.:</w:t>
      </w:r>
      <w:r>
        <w:rPr>
          <w:color w:val="424242"/>
          <w:w w:val="80"/>
          <w:sz w:val="28"/>
          <w:szCs w:val="28"/>
        </w:rPr>
        <w:tab/>
        <w:t>a</w:t>
      </w:r>
      <w:r>
        <w:rPr>
          <w:color w:val="424242"/>
          <w:spacing w:val="-17"/>
          <w:w w:val="80"/>
          <w:sz w:val="28"/>
          <w:szCs w:val="28"/>
        </w:rPr>
        <w:t xml:space="preserve"> </w:t>
      </w:r>
      <w:r>
        <w:rPr>
          <w:color w:val="424242"/>
          <w:w w:val="80"/>
          <w:sz w:val="28"/>
          <w:szCs w:val="28"/>
        </w:rPr>
        <w:t>.</w:t>
      </w:r>
      <w:r>
        <w:rPr>
          <w:color w:val="424242"/>
          <w:w w:val="80"/>
          <w:sz w:val="28"/>
          <w:szCs w:val="28"/>
        </w:rPr>
        <w:tab/>
      </w:r>
      <w:r>
        <w:rPr>
          <w:color w:val="424242"/>
          <w:w w:val="65"/>
          <w:sz w:val="27"/>
          <w:szCs w:val="27"/>
        </w:rPr>
        <w:t xml:space="preserve">d </w:t>
      </w:r>
      <w:r>
        <w:rPr>
          <w:color w:val="424242"/>
          <w:spacing w:val="5"/>
          <w:w w:val="65"/>
          <w:sz w:val="27"/>
          <w:szCs w:val="27"/>
        </w:rPr>
        <w:t xml:space="preserve"> </w:t>
      </w:r>
      <w:r>
        <w:rPr>
          <w:i/>
          <w:iCs/>
          <w:color w:val="424242"/>
          <w:w w:val="65"/>
          <w:sz w:val="73"/>
          <w:szCs w:val="73"/>
        </w:rPr>
        <w:t>s;zu1</w:t>
      </w:r>
      <w:r>
        <w:rPr>
          <w:i/>
          <w:iCs/>
          <w:color w:val="424242"/>
          <w:w w:val="65"/>
          <w:sz w:val="73"/>
          <w:szCs w:val="73"/>
        </w:rPr>
        <w:tab/>
      </w:r>
      <w:r>
        <w:rPr>
          <w:i/>
          <w:iCs/>
          <w:color w:val="424242"/>
          <w:w w:val="80"/>
          <w:sz w:val="73"/>
          <w:szCs w:val="73"/>
        </w:rPr>
        <w:t>.</w:t>
      </w:r>
      <w:r>
        <w:rPr>
          <w:i/>
          <w:iCs/>
          <w:color w:val="424242"/>
          <w:spacing w:val="-6"/>
          <w:w w:val="80"/>
          <w:sz w:val="73"/>
          <w:szCs w:val="73"/>
        </w:rPr>
        <w:t xml:space="preserve"> </w:t>
      </w:r>
      <w:r>
        <w:rPr>
          <w:color w:val="424242"/>
          <w:w w:val="80"/>
          <w:sz w:val="73"/>
          <w:szCs w:val="73"/>
        </w:rPr>
        <w:t>,</w:t>
      </w:r>
      <w:r>
        <w:rPr>
          <w:color w:val="424242"/>
          <w:spacing w:val="71"/>
          <w:w w:val="80"/>
          <w:sz w:val="73"/>
          <w:szCs w:val="73"/>
        </w:rPr>
        <w:t xml:space="preserve"> </w:t>
      </w:r>
      <w:r>
        <w:rPr>
          <w:color w:val="424242"/>
          <w:w w:val="80"/>
          <w:sz w:val="28"/>
          <w:szCs w:val="28"/>
        </w:rPr>
        <w:t>t;n</w:t>
      </w:r>
      <w:r>
        <w:rPr>
          <w:color w:val="424242"/>
          <w:w w:val="80"/>
          <w:sz w:val="28"/>
          <w:szCs w:val="28"/>
        </w:rPr>
        <w:tab/>
      </w:r>
      <w:r>
        <w:rPr>
          <w:color w:val="595959"/>
          <w:w w:val="105"/>
        </w:rPr>
        <w:t xml:space="preserve">celých    </w:t>
      </w:r>
      <w:r>
        <w:rPr>
          <w:color w:val="424242"/>
          <w:w w:val="105"/>
        </w:rPr>
        <w:t xml:space="preserve">uplynulých   </w:t>
      </w:r>
      <w:r>
        <w:rPr>
          <w:color w:val="424242"/>
          <w:w w:val="105"/>
          <w:sz w:val="27"/>
          <w:szCs w:val="27"/>
        </w:rPr>
        <w:t xml:space="preserve">16   </w:t>
      </w:r>
      <w:r>
        <w:rPr>
          <w:color w:val="424242"/>
          <w:w w:val="105"/>
          <w:sz w:val="28"/>
          <w:szCs w:val="28"/>
        </w:rPr>
        <w:t xml:space="preserve">let </w:t>
      </w:r>
      <w:r>
        <w:rPr>
          <w:color w:val="424242"/>
          <w:spacing w:val="6"/>
          <w:w w:val="105"/>
          <w:sz w:val="28"/>
          <w:szCs w:val="28"/>
        </w:rPr>
        <w:t xml:space="preserve"> </w:t>
      </w:r>
      <w:r>
        <w:rPr>
          <w:color w:val="424242"/>
          <w:w w:val="105"/>
        </w:rPr>
        <w:t>poslušně</w:t>
      </w:r>
    </w:p>
    <w:p w14:paraId="6DFA5348" w14:textId="77777777" w:rsidR="001867FA" w:rsidRDefault="001867FA">
      <w:pPr>
        <w:pStyle w:val="Zkladntext"/>
        <w:tabs>
          <w:tab w:val="left" w:pos="2232"/>
          <w:tab w:val="left" w:pos="2627"/>
          <w:tab w:val="left" w:pos="5126"/>
        </w:tabs>
        <w:kinsoku w:val="0"/>
        <w:overflowPunct w:val="0"/>
        <w:spacing w:line="205" w:lineRule="exact"/>
        <w:ind w:left="339"/>
        <w:rPr>
          <w:color w:val="424242"/>
          <w:w w:val="110"/>
        </w:rPr>
      </w:pPr>
      <w:r>
        <w:rPr>
          <w:color w:val="424242"/>
          <w:w w:val="110"/>
        </w:rPr>
        <w:t>vštepova</w:t>
      </w:r>
      <w:r>
        <w:rPr>
          <w:color w:val="424242"/>
          <w:spacing w:val="-39"/>
          <w:w w:val="110"/>
        </w:rPr>
        <w:t xml:space="preserve"> </w:t>
      </w:r>
      <w:r>
        <w:rPr>
          <w:color w:val="2F2F2F"/>
          <w:vertAlign w:val="subscript"/>
        </w:rPr>
        <w:t>1</w:t>
      </w:r>
      <w:r>
        <w:rPr>
          <w:color w:val="2F2F2F"/>
        </w:rPr>
        <w:t xml:space="preserve"> </w:t>
      </w:r>
      <w:r>
        <w:rPr>
          <w:color w:val="2F2F2F"/>
          <w:spacing w:val="18"/>
        </w:rPr>
        <w:t xml:space="preserve"> </w:t>
      </w:r>
      <w:r>
        <w:rPr>
          <w:color w:val="424242"/>
        </w:rPr>
        <w:t>za</w:t>
      </w:r>
      <w:r>
        <w:rPr>
          <w:color w:val="424242"/>
        </w:rPr>
        <w:tab/>
        <w:t>l</w:t>
      </w:r>
      <w:r>
        <w:rPr>
          <w:color w:val="424242"/>
        </w:rPr>
        <w:tab/>
      </w:r>
      <w:r>
        <w:rPr>
          <w:color w:val="2F2F2F"/>
          <w:w w:val="110"/>
        </w:rPr>
        <w:t xml:space="preserve">nas1.s  </w:t>
      </w:r>
      <w:r>
        <w:rPr>
          <w:color w:val="424242"/>
          <w:w w:val="110"/>
        </w:rPr>
        <w:t xml:space="preserve">:  </w:t>
      </w:r>
      <w:r>
        <w:rPr>
          <w:color w:val="424242"/>
          <w:spacing w:val="-7"/>
        </w:rPr>
        <w:t>de.</w:t>
      </w:r>
      <w:r>
        <w:rPr>
          <w:color w:val="424242"/>
          <w:spacing w:val="-7"/>
          <w:vertAlign w:val="subscript"/>
        </w:rPr>
        <w:t>1</w:t>
      </w:r>
      <w:r>
        <w:rPr>
          <w:color w:val="424242"/>
          <w:spacing w:val="39"/>
        </w:rPr>
        <w:t xml:space="preserve"> </w:t>
      </w:r>
      <w:r>
        <w:rPr>
          <w:color w:val="424242"/>
          <w:spacing w:val="-16"/>
        </w:rPr>
        <w:t xml:space="preserve">e.a 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23"/>
          <w:w w:val="110"/>
          <w:sz w:val="25"/>
          <w:szCs w:val="25"/>
        </w:rPr>
        <w:t>y..</w:t>
      </w:r>
      <w:r>
        <w:rPr>
          <w:color w:val="424242"/>
          <w:spacing w:val="-23"/>
          <w:w w:val="110"/>
          <w:sz w:val="25"/>
          <w:szCs w:val="25"/>
        </w:rPr>
        <w:tab/>
      </w:r>
      <w:r>
        <w:rPr>
          <w:color w:val="2F2F2F"/>
        </w:rPr>
        <w:t xml:space="preserve">(eJ </w:t>
      </w:r>
      <w:r>
        <w:rPr>
          <w:color w:val="2F2F2F"/>
          <w:spacing w:val="-3"/>
        </w:rPr>
        <w:t>kc</w:t>
      </w:r>
      <w:r>
        <w:rPr>
          <w:color w:val="424242"/>
          <w:spacing w:val="-3"/>
          <w:sz w:val="20"/>
          <w:szCs w:val="20"/>
        </w:rPr>
        <w:t xml:space="preserve">1    </w:t>
      </w:r>
      <w:r>
        <w:rPr>
          <w:color w:val="424242"/>
          <w:w w:val="110"/>
        </w:rPr>
        <w:t xml:space="preserve">!1azory  a   jejich  učebné  </w:t>
      </w:r>
      <w:r>
        <w:rPr>
          <w:color w:val="595959"/>
          <w:w w:val="110"/>
        </w:rPr>
        <w:t>a  výchonié</w:t>
      </w:r>
      <w:r>
        <w:rPr>
          <w:color w:val="595959"/>
          <w:spacing w:val="-1"/>
          <w:w w:val="110"/>
        </w:rPr>
        <w:t xml:space="preserve"> </w:t>
      </w:r>
      <w:r>
        <w:rPr>
          <w:color w:val="424242"/>
          <w:w w:val="110"/>
        </w:rPr>
        <w:t>me­</w:t>
      </w:r>
    </w:p>
    <w:p w14:paraId="3759DE1A" w14:textId="77777777" w:rsidR="001867FA" w:rsidRDefault="001867FA">
      <w:pPr>
        <w:pStyle w:val="Zkladntext"/>
        <w:tabs>
          <w:tab w:val="left" w:pos="3874"/>
          <w:tab w:val="left" w:pos="5217"/>
          <w:tab w:val="left" w:pos="10288"/>
        </w:tabs>
        <w:kinsoku w:val="0"/>
        <w:overflowPunct w:val="0"/>
        <w:spacing w:line="198" w:lineRule="exact"/>
        <w:ind w:left="331"/>
        <w:rPr>
          <w:color w:val="424242"/>
          <w:spacing w:val="-1"/>
          <w:w w:val="81"/>
          <w:sz w:val="27"/>
          <w:szCs w:val="27"/>
        </w:rPr>
      </w:pPr>
      <w:r>
        <w:rPr>
          <w:color w:val="2F2F2F"/>
          <w:spacing w:val="-1"/>
          <w:w w:val="119"/>
        </w:rPr>
        <w:t>tod</w:t>
      </w:r>
      <w:r>
        <w:rPr>
          <w:color w:val="2F2F2F"/>
          <w:w w:val="119"/>
        </w:rPr>
        <w:t>y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1"/>
          <w:w w:val="119"/>
        </w:rPr>
        <w:t>s</w:t>
      </w:r>
      <w:r>
        <w:rPr>
          <w:color w:val="2F2F2F"/>
          <w:w w:val="119"/>
        </w:rPr>
        <w:t>e</w:t>
      </w:r>
      <w:r>
        <w:rPr>
          <w:color w:val="2F2F2F"/>
          <w:spacing w:val="25"/>
        </w:rPr>
        <w:t xml:space="preserve"> </w:t>
      </w:r>
      <w:r>
        <w:rPr>
          <w:color w:val="1F1F1F"/>
          <w:spacing w:val="5"/>
          <w:w w:val="119"/>
        </w:rPr>
        <w:t>n</w:t>
      </w:r>
      <w:r>
        <w:rPr>
          <w:color w:val="424242"/>
          <w:spacing w:val="-1"/>
          <w:w w:val="119"/>
        </w:rPr>
        <w:t>ez</w:t>
      </w:r>
      <w:r>
        <w:rPr>
          <w:color w:val="424242"/>
          <w:spacing w:val="-178"/>
          <w:w w:val="119"/>
        </w:rPr>
        <w:t>m</w:t>
      </w:r>
      <w:r>
        <w:rPr>
          <w:color w:val="424242"/>
          <w:w w:val="97"/>
          <w:position w:val="-15"/>
          <w:sz w:val="28"/>
          <w:szCs w:val="28"/>
        </w:rPr>
        <w:t>,</w:t>
      </w:r>
      <w:r>
        <w:rPr>
          <w:color w:val="424242"/>
          <w:spacing w:val="21"/>
          <w:position w:val="-15"/>
          <w:sz w:val="28"/>
          <w:szCs w:val="28"/>
        </w:rPr>
        <w:t xml:space="preserve"> </w:t>
      </w:r>
      <w:r>
        <w:rPr>
          <w:color w:val="424242"/>
          <w:spacing w:val="-1"/>
          <w:w w:val="119"/>
        </w:rPr>
        <w:t>e</w:t>
      </w:r>
      <w:r>
        <w:rPr>
          <w:color w:val="424242"/>
          <w:spacing w:val="-52"/>
          <w:w w:val="119"/>
        </w:rPr>
        <w:t>n</w:t>
      </w:r>
      <w:r>
        <w:rPr>
          <w:color w:val="1F1F1F"/>
          <w:spacing w:val="-3"/>
          <w:w w:val="40"/>
          <w:position w:val="-15"/>
          <w:sz w:val="27"/>
          <w:szCs w:val="27"/>
        </w:rPr>
        <w:t>1</w:t>
      </w:r>
      <w:r>
        <w:rPr>
          <w:color w:val="424242"/>
          <w:w w:val="119"/>
        </w:rPr>
        <w:t>1</w:t>
      </w:r>
      <w:r>
        <w:rPr>
          <w:color w:val="424242"/>
          <w:spacing w:val="-32"/>
        </w:rPr>
        <w:t xml:space="preserve"> </w:t>
      </w:r>
      <w:r>
        <w:rPr>
          <w:color w:val="2F2F2F"/>
          <w:spacing w:val="-92"/>
          <w:w w:val="82"/>
          <w:position w:val="-15"/>
          <w:sz w:val="27"/>
          <w:szCs w:val="27"/>
        </w:rPr>
        <w:t>d</w:t>
      </w:r>
      <w:r>
        <w:rPr>
          <w:rFonts w:ascii="Arial" w:hAnsi="Arial" w:cs="Arial"/>
          <w:color w:val="424242"/>
          <w:spacing w:val="17"/>
          <w:w w:val="95"/>
          <w:sz w:val="24"/>
          <w:szCs w:val="24"/>
        </w:rPr>
        <w:t>Y</w:t>
      </w:r>
      <w:r>
        <w:rPr>
          <w:rFonts w:ascii="Arial" w:hAnsi="Arial" w:cs="Arial"/>
          <w:color w:val="1F1F1F"/>
          <w:w w:val="95"/>
          <w:sz w:val="24"/>
          <w:szCs w:val="24"/>
        </w:rPr>
        <w:t>:</w:t>
      </w:r>
      <w:r>
        <w:rPr>
          <w:rFonts w:ascii="Arial" w:hAnsi="Arial" w:cs="Arial"/>
          <w:color w:val="1F1F1F"/>
          <w:sz w:val="24"/>
          <w:szCs w:val="24"/>
        </w:rPr>
        <w:t xml:space="preserve"> </w:t>
      </w:r>
      <w:r>
        <w:rPr>
          <w:rFonts w:ascii="Arial" w:hAnsi="Arial" w:cs="Arial"/>
          <w:color w:val="1F1F1F"/>
          <w:spacing w:val="-13"/>
          <w:sz w:val="24"/>
          <w:szCs w:val="24"/>
        </w:rPr>
        <w:t xml:space="preserve"> </w:t>
      </w:r>
      <w:r>
        <w:rPr>
          <w:color w:val="2F2F2F"/>
          <w:w w:val="118"/>
        </w:rPr>
        <w:t>p</w:t>
      </w:r>
      <w:r>
        <w:rPr>
          <w:color w:val="2F2F2F"/>
          <w:spacing w:val="-65"/>
          <w:w w:val="118"/>
        </w:rPr>
        <w:t>r</w:t>
      </w:r>
      <w:r>
        <w:rPr>
          <w:color w:val="2F2F2F"/>
          <w:spacing w:val="14"/>
          <w:w w:val="61"/>
          <w:position w:val="-15"/>
          <w:sz w:val="29"/>
          <w:szCs w:val="29"/>
        </w:rPr>
        <w:t>t</w:t>
      </w:r>
      <w:r>
        <w:rPr>
          <w:color w:val="2F2F2F"/>
          <w:w w:val="118"/>
        </w:rPr>
        <w:t>1s</w:t>
      </w:r>
      <w:r>
        <w:rPr>
          <w:color w:val="2F2F2F"/>
          <w:spacing w:val="-130"/>
          <w:w w:val="118"/>
        </w:rPr>
        <w:t>n</w:t>
      </w:r>
      <w:r>
        <w:rPr>
          <w:color w:val="424242"/>
          <w:w w:val="61"/>
          <w:position w:val="-15"/>
          <w:sz w:val="27"/>
          <w:szCs w:val="27"/>
        </w:rPr>
        <w:t>v</w:t>
      </w:r>
      <w:r>
        <w:rPr>
          <w:color w:val="424242"/>
          <w:spacing w:val="-36"/>
          <w:w w:val="61"/>
          <w:position w:val="-15"/>
          <w:sz w:val="27"/>
          <w:szCs w:val="27"/>
        </w:rPr>
        <w:t>ů</w:t>
      </w:r>
      <w:r>
        <w:rPr>
          <w:color w:val="2F2F2F"/>
          <w:spacing w:val="-102"/>
          <w:w w:val="118"/>
        </w:rPr>
        <w:t>a</w:t>
      </w:r>
      <w:r>
        <w:rPr>
          <w:color w:val="424242"/>
          <w:w w:val="61"/>
          <w:position w:val="-15"/>
          <w:sz w:val="27"/>
          <w:szCs w:val="27"/>
        </w:rPr>
        <w:t>d</w:t>
      </w:r>
      <w:r>
        <w:rPr>
          <w:color w:val="424242"/>
          <w:position w:val="-15"/>
          <w:sz w:val="27"/>
          <w:szCs w:val="27"/>
        </w:rPr>
        <w:tab/>
      </w:r>
      <w:r>
        <w:rPr>
          <w:color w:val="424242"/>
          <w:w w:val="109"/>
        </w:rPr>
        <w:t>1sc1</w:t>
      </w:r>
      <w:r>
        <w:rPr>
          <w:color w:val="424242"/>
          <w:spacing w:val="-33"/>
          <w:w w:val="109"/>
        </w:rPr>
        <w:t>p</w:t>
      </w:r>
      <w:r>
        <w:rPr>
          <w:color w:val="424242"/>
          <w:spacing w:val="-27"/>
          <w:w w:val="106"/>
          <w:position w:val="5"/>
        </w:rPr>
        <w:t>1</w:t>
      </w:r>
      <w:r>
        <w:rPr>
          <w:color w:val="424242"/>
          <w:spacing w:val="-2"/>
          <w:w w:val="109"/>
        </w:rPr>
        <w:t>I</w:t>
      </w:r>
      <w:r>
        <w:rPr>
          <w:color w:val="424242"/>
          <w:spacing w:val="-135"/>
          <w:w w:val="109"/>
        </w:rPr>
        <w:t>n</w:t>
      </w:r>
      <w:r>
        <w:rPr>
          <w:color w:val="424242"/>
          <w:w w:val="50"/>
          <w:position w:val="-15"/>
          <w:sz w:val="27"/>
          <w:szCs w:val="27"/>
        </w:rPr>
        <w:t>..,</w:t>
      </w:r>
      <w:r>
        <w:rPr>
          <w:color w:val="424242"/>
          <w:spacing w:val="-38"/>
          <w:position w:val="-15"/>
          <w:sz w:val="27"/>
          <w:szCs w:val="27"/>
        </w:rPr>
        <w:t xml:space="preserve"> </w:t>
      </w:r>
      <w:r>
        <w:rPr>
          <w:color w:val="1F1F1F"/>
          <w:spacing w:val="-34"/>
          <w:w w:val="50"/>
          <w:position w:val="-15"/>
          <w:sz w:val="27"/>
          <w:szCs w:val="27"/>
        </w:rPr>
        <w:t>.</w:t>
      </w:r>
      <w:r>
        <w:rPr>
          <w:color w:val="424242"/>
          <w:spacing w:val="-32"/>
          <w:w w:val="109"/>
        </w:rPr>
        <w:t>a</w:t>
      </w:r>
      <w:r>
        <w:rPr>
          <w:color w:val="2F2F2F"/>
          <w:w w:val="50"/>
          <w:position w:val="-15"/>
          <w:sz w:val="27"/>
          <w:szCs w:val="27"/>
        </w:rPr>
        <w:t>..</w:t>
      </w:r>
      <w:r>
        <w:rPr>
          <w:color w:val="2F2F2F"/>
          <w:position w:val="-15"/>
          <w:sz w:val="27"/>
          <w:szCs w:val="27"/>
        </w:rPr>
        <w:tab/>
      </w:r>
      <w:r>
        <w:rPr>
          <w:rFonts w:ascii="Arial" w:hAnsi="Arial" w:cs="Arial"/>
          <w:color w:val="2F2F2F"/>
          <w:spacing w:val="-1"/>
          <w:w w:val="109"/>
          <w:sz w:val="22"/>
          <w:szCs w:val="22"/>
        </w:rPr>
        <w:t>n</w:t>
      </w:r>
      <w:r>
        <w:rPr>
          <w:rFonts w:ascii="Arial" w:hAnsi="Arial" w:cs="Arial"/>
          <w:color w:val="2F2F2F"/>
          <w:w w:val="109"/>
          <w:sz w:val="22"/>
          <w:szCs w:val="22"/>
        </w:rPr>
        <w:t>1</w:t>
      </w:r>
      <w:r>
        <w:rPr>
          <w:rFonts w:ascii="Arial" w:hAnsi="Arial" w:cs="Arial"/>
          <w:color w:val="2F2F2F"/>
          <w:sz w:val="22"/>
          <w:szCs w:val="22"/>
        </w:rPr>
        <w:t xml:space="preserve">  </w:t>
      </w:r>
      <w:r>
        <w:rPr>
          <w:rFonts w:ascii="Arial" w:hAnsi="Arial" w:cs="Arial"/>
          <w:color w:val="2F2F2F"/>
          <w:spacing w:val="-28"/>
          <w:sz w:val="22"/>
          <w:szCs w:val="22"/>
        </w:rPr>
        <w:t xml:space="preserve"> </w:t>
      </w:r>
      <w:r>
        <w:rPr>
          <w:color w:val="424242"/>
          <w:spacing w:val="-46"/>
          <w:w w:val="121"/>
        </w:rPr>
        <w:t>o</w:t>
      </w:r>
      <w:r>
        <w:rPr>
          <w:color w:val="6B6B6B"/>
          <w:spacing w:val="11"/>
          <w:w w:val="50"/>
          <w:position w:val="-15"/>
          <w:sz w:val="27"/>
          <w:szCs w:val="27"/>
        </w:rPr>
        <w:t>.</w:t>
      </w:r>
      <w:r>
        <w:rPr>
          <w:color w:val="424242"/>
          <w:w w:val="121"/>
        </w:rPr>
        <w:t>li</w:t>
      </w:r>
      <w:r>
        <w:rPr>
          <w:color w:val="424242"/>
          <w:spacing w:val="-62"/>
          <w:w w:val="121"/>
        </w:rPr>
        <w:t>v</w:t>
      </w:r>
      <w:r>
        <w:rPr>
          <w:color w:val="424242"/>
          <w:w w:val="80"/>
          <w:position w:val="-15"/>
          <w:sz w:val="27"/>
          <w:szCs w:val="27"/>
        </w:rPr>
        <w:t>k</w:t>
      </w:r>
      <w:r>
        <w:rPr>
          <w:color w:val="424242"/>
          <w:spacing w:val="-30"/>
          <w:position w:val="-15"/>
          <w:sz w:val="27"/>
          <w:szCs w:val="27"/>
        </w:rPr>
        <w:t xml:space="preserve"> </w:t>
      </w:r>
      <w:r>
        <w:rPr>
          <w:color w:val="424242"/>
          <w:spacing w:val="-1"/>
          <w:w w:val="122"/>
        </w:rPr>
        <w:t>sebe-discipli</w:t>
      </w:r>
      <w:r>
        <w:rPr>
          <w:color w:val="424242"/>
          <w:spacing w:val="-4"/>
          <w:w w:val="122"/>
        </w:rPr>
        <w:t>n</w:t>
      </w:r>
      <w:r>
        <w:rPr>
          <w:color w:val="424242"/>
          <w:spacing w:val="-123"/>
          <w:w w:val="122"/>
        </w:rPr>
        <w:t>a</w:t>
      </w:r>
      <w:r>
        <w:rPr>
          <w:color w:val="424242"/>
          <w:w w:val="80"/>
          <w:position w:val="-15"/>
          <w:sz w:val="27"/>
          <w:szCs w:val="27"/>
        </w:rPr>
        <w:t>,</w:t>
      </w:r>
      <w:r>
        <w:rPr>
          <w:color w:val="424242"/>
          <w:spacing w:val="-3"/>
          <w:position w:val="-15"/>
          <w:sz w:val="27"/>
          <w:szCs w:val="27"/>
        </w:rPr>
        <w:t xml:space="preserve"> </w:t>
      </w:r>
      <w:r>
        <w:rPr>
          <w:color w:val="424242"/>
          <w:w w:val="122"/>
        </w:rPr>
        <w:t>)</w:t>
      </w:r>
      <w:r>
        <w:rPr>
          <w:color w:val="424242"/>
        </w:rPr>
        <w:t xml:space="preserve">  </w:t>
      </w:r>
      <w:r>
        <w:rPr>
          <w:color w:val="424242"/>
          <w:spacing w:val="-14"/>
        </w:rPr>
        <w:t xml:space="preserve"> </w:t>
      </w:r>
      <w:r>
        <w:rPr>
          <w:color w:val="424242"/>
          <w:w w:val="121"/>
        </w:rPr>
        <w:t>která</w:t>
      </w:r>
      <w:r>
        <w:rPr>
          <w:color w:val="424242"/>
          <w:spacing w:val="32"/>
        </w:rPr>
        <w:t xml:space="preserve"> </w:t>
      </w:r>
      <w:r>
        <w:rPr>
          <w:color w:val="424242"/>
          <w:w w:val="121"/>
        </w:rPr>
        <w:t>u</w:t>
      </w:r>
      <w:r>
        <w:rPr>
          <w:color w:val="424242"/>
          <w:spacing w:val="-1"/>
          <w:w w:val="121"/>
        </w:rPr>
        <w:t>č</w:t>
      </w:r>
      <w:r>
        <w:rPr>
          <w:color w:val="424242"/>
          <w:w w:val="121"/>
        </w:rPr>
        <w:t>í</w:t>
      </w:r>
      <w:r>
        <w:rPr>
          <w:color w:val="424242"/>
          <w:spacing w:val="11"/>
        </w:rPr>
        <w:t xml:space="preserve"> </w:t>
      </w:r>
      <w:r>
        <w:rPr>
          <w:color w:val="595959"/>
          <w:w w:val="121"/>
        </w:rPr>
        <w:t>·</w:t>
      </w:r>
      <w:r>
        <w:rPr>
          <w:color w:val="595959"/>
          <w:spacing w:val="-22"/>
        </w:rPr>
        <w:t xml:space="preserve"> </w:t>
      </w:r>
      <w:r>
        <w:rPr>
          <w:color w:val="424242"/>
          <w:w w:val="81"/>
          <w:sz w:val="25"/>
          <w:szCs w:val="25"/>
        </w:rPr>
        <w:t>d</w:t>
      </w:r>
      <w:r>
        <w:rPr>
          <w:color w:val="424242"/>
          <w:sz w:val="25"/>
          <w:szCs w:val="25"/>
        </w:rPr>
        <w:tab/>
      </w:r>
      <w:r>
        <w:rPr>
          <w:color w:val="424242"/>
          <w:spacing w:val="-1"/>
          <w:w w:val="81"/>
          <w:sz w:val="27"/>
          <w:szCs w:val="27"/>
        </w:rPr>
        <w:t>tli</w:t>
      </w:r>
    </w:p>
    <w:p w14:paraId="0DAA697C" w14:textId="77777777" w:rsidR="001867FA" w:rsidRDefault="001867FA">
      <w:pPr>
        <w:pStyle w:val="Zkladntext"/>
        <w:tabs>
          <w:tab w:val="left" w:pos="3874"/>
          <w:tab w:val="left" w:pos="5217"/>
          <w:tab w:val="left" w:pos="10288"/>
        </w:tabs>
        <w:kinsoku w:val="0"/>
        <w:overflowPunct w:val="0"/>
        <w:spacing w:line="198" w:lineRule="exact"/>
        <w:ind w:left="331"/>
        <w:rPr>
          <w:color w:val="424242"/>
          <w:spacing w:val="-1"/>
          <w:w w:val="81"/>
          <w:sz w:val="27"/>
          <w:szCs w:val="27"/>
        </w:rPr>
        <w:sectPr w:rsidR="00000000">
          <w:pgSz w:w="11910" w:h="16850"/>
          <w:pgMar w:top="0" w:right="480" w:bottom="0" w:left="340" w:header="708" w:footer="708" w:gutter="0"/>
          <w:cols w:space="708" w:equalWidth="0">
            <w:col w:w="11090"/>
          </w:cols>
          <w:noEndnote/>
        </w:sectPr>
      </w:pPr>
    </w:p>
    <w:p w14:paraId="5D9D6BF3" w14:textId="77777777" w:rsidR="001867FA" w:rsidRDefault="001867FA">
      <w:pPr>
        <w:pStyle w:val="Zkladntext"/>
        <w:tabs>
          <w:tab w:val="left" w:pos="3852"/>
        </w:tabs>
        <w:kinsoku w:val="0"/>
        <w:overflowPunct w:val="0"/>
        <w:spacing w:before="92"/>
        <w:ind w:left="328"/>
        <w:rPr>
          <w:color w:val="424242"/>
          <w:w w:val="115"/>
        </w:rPr>
      </w:pPr>
      <w:r>
        <w:rPr>
          <w:color w:val="2F2F2F"/>
          <w:w w:val="115"/>
        </w:rPr>
        <w:t>poslouc</w:t>
      </w:r>
      <w:r>
        <w:rPr>
          <w:color w:val="2F2F2F"/>
          <w:w w:val="115"/>
          <w:sz w:val="27"/>
          <w:szCs w:val="27"/>
        </w:rPr>
        <w:t xml:space="preserve">h </w:t>
      </w:r>
      <w:r>
        <w:rPr>
          <w:color w:val="424242"/>
          <w:spacing w:val="4"/>
          <w:w w:val="115"/>
        </w:rPr>
        <w:t>a</w:t>
      </w:r>
      <w:r>
        <w:rPr>
          <w:color w:val="1F1F1F"/>
          <w:spacing w:val="4"/>
          <w:w w:val="115"/>
          <w:position w:val="1"/>
          <w:sz w:val="28"/>
          <w:szCs w:val="28"/>
        </w:rPr>
        <w:t>t</w:t>
      </w:r>
      <w:r>
        <w:rPr>
          <w:color w:val="424242"/>
          <w:spacing w:val="4"/>
          <w:w w:val="115"/>
        </w:rPr>
        <w:t xml:space="preserve">,  </w:t>
      </w:r>
      <w:r>
        <w:rPr>
          <w:color w:val="2F2F2F"/>
          <w:w w:val="115"/>
        </w:rPr>
        <w:t>nas</w:t>
      </w:r>
      <w:r>
        <w:rPr>
          <w:color w:val="2F2F2F"/>
          <w:spacing w:val="-29"/>
          <w:w w:val="115"/>
        </w:rPr>
        <w:t xml:space="preserve"> </w:t>
      </w:r>
      <w:r>
        <w:rPr>
          <w:color w:val="424242"/>
          <w:w w:val="115"/>
        </w:rPr>
        <w:t xml:space="preserve">e </w:t>
      </w:r>
      <w:r>
        <w:rPr>
          <w:color w:val="424242"/>
          <w:spacing w:val="5"/>
          <w:w w:val="115"/>
        </w:rPr>
        <w:t xml:space="preserve"> </w:t>
      </w:r>
      <w:r>
        <w:rPr>
          <w:color w:val="2F2F2F"/>
          <w:w w:val="115"/>
        </w:rPr>
        <w:t>ova</w:t>
      </w:r>
      <w:r>
        <w:rPr>
          <w:color w:val="2F2F2F"/>
          <w:w w:val="115"/>
        </w:rPr>
        <w:tab/>
      </w:r>
      <w:r>
        <w:rPr>
          <w:color w:val="424242"/>
          <w:w w:val="115"/>
        </w:rPr>
        <w:t>ce a PTIJlmat roz azy, ne myslit.</w:t>
      </w:r>
    </w:p>
    <w:p w14:paraId="7B432210" w14:textId="77777777" w:rsidR="001867FA" w:rsidRDefault="001867FA">
      <w:pPr>
        <w:pStyle w:val="Zkladntext"/>
        <w:tabs>
          <w:tab w:val="left" w:pos="1277"/>
        </w:tabs>
        <w:kinsoku w:val="0"/>
        <w:overflowPunct w:val="0"/>
        <w:spacing w:line="288" w:lineRule="exact"/>
        <w:ind w:left="328"/>
        <w:rPr>
          <w:color w:val="42424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424242"/>
          <w:sz w:val="22"/>
          <w:szCs w:val="22"/>
        </w:rPr>
        <w:t xml:space="preserve">Je </w:t>
      </w:r>
      <w:r>
        <w:rPr>
          <w:rFonts w:ascii="Arial" w:hAnsi="Arial" w:cs="Arial"/>
          <w:color w:val="424242"/>
          <w:spacing w:val="46"/>
          <w:sz w:val="22"/>
          <w:szCs w:val="22"/>
        </w:rPr>
        <w:t xml:space="preserve"> </w:t>
      </w:r>
      <w:r>
        <w:rPr>
          <w:color w:val="424242"/>
        </w:rPr>
        <w:t>no</w:t>
      </w:r>
      <w:r>
        <w:rPr>
          <w:color w:val="424242"/>
        </w:rPr>
        <w:tab/>
        <w:t>vce</w:t>
      </w:r>
    </w:p>
    <w:p w14:paraId="597EC961" w14:textId="77777777" w:rsidR="001867FA" w:rsidRDefault="001867FA">
      <w:pPr>
        <w:pStyle w:val="Zkladntext"/>
        <w:tabs>
          <w:tab w:val="left" w:pos="1277"/>
        </w:tabs>
        <w:kinsoku w:val="0"/>
        <w:overflowPunct w:val="0"/>
        <w:spacing w:line="288" w:lineRule="exact"/>
        <w:ind w:left="328"/>
        <w:rPr>
          <w:color w:val="424242"/>
        </w:rPr>
        <w:sectPr w:rsidR="00000000">
          <w:type w:val="continuous"/>
          <w:pgSz w:w="11910" w:h="16850"/>
          <w:pgMar w:top="800" w:right="480" w:bottom="280" w:left="340" w:header="708" w:footer="708" w:gutter="0"/>
          <w:cols w:num="2" w:space="708" w:equalWidth="0">
            <w:col w:w="8278" w:space="990"/>
            <w:col w:w="1822"/>
          </w:cols>
          <w:noEndnote/>
        </w:sectPr>
      </w:pPr>
    </w:p>
    <w:p w14:paraId="70007AF5" w14:textId="77777777" w:rsidR="001867FA" w:rsidRDefault="001867FA">
      <w:pPr>
        <w:pStyle w:val="Zkladntext"/>
        <w:kinsoku w:val="0"/>
        <w:overflowPunct w:val="0"/>
        <w:spacing w:before="36"/>
        <w:ind w:left="856"/>
        <w:rPr>
          <w:color w:val="595959"/>
          <w:w w:val="125"/>
          <w:vertAlign w:val="subscript"/>
        </w:rPr>
      </w:pPr>
      <w:r>
        <w:rPr>
          <w:color w:val="2F2F2F"/>
          <w:w w:val="125"/>
        </w:rPr>
        <w:t xml:space="preserve">Jedinou, </w:t>
      </w:r>
      <w:r>
        <w:rPr>
          <w:color w:val="424242"/>
          <w:w w:val="125"/>
        </w:rPr>
        <w:t>ale</w:t>
      </w:r>
      <w:r>
        <w:rPr>
          <w:color w:val="424242"/>
          <w:spacing w:val="59"/>
          <w:w w:val="125"/>
        </w:rPr>
        <w:t xml:space="preserve"> </w:t>
      </w:r>
      <w:r>
        <w:rPr>
          <w:color w:val="2F2F2F"/>
          <w:w w:val="125"/>
        </w:rPr>
        <w:t>žalostně</w:t>
      </w:r>
      <w:r>
        <w:rPr>
          <w:color w:val="2F2F2F"/>
          <w:spacing w:val="51"/>
          <w:w w:val="125"/>
        </w:rPr>
        <w:t xml:space="preserve"> </w:t>
      </w:r>
      <w:r>
        <w:rPr>
          <w:color w:val="424242"/>
          <w:w w:val="125"/>
        </w:rPr>
        <w:t>slabou</w:t>
      </w:r>
      <w:r>
        <w:rPr>
          <w:color w:val="424242"/>
          <w:spacing w:val="67"/>
          <w:w w:val="125"/>
        </w:rPr>
        <w:t xml:space="preserve"> </w:t>
      </w:r>
      <w:r>
        <w:rPr>
          <w:color w:val="424242"/>
          <w:w w:val="125"/>
        </w:rPr>
        <w:t>nadějí</w:t>
      </w:r>
      <w:r>
        <w:rPr>
          <w:color w:val="424242"/>
          <w:spacing w:val="69"/>
          <w:w w:val="125"/>
        </w:rPr>
        <w:t xml:space="preserve"> </w:t>
      </w:r>
      <w:r>
        <w:rPr>
          <w:color w:val="2F2F2F"/>
          <w:w w:val="125"/>
        </w:rPr>
        <w:t xml:space="preserve">je </w:t>
      </w:r>
      <w:r>
        <w:rPr>
          <w:color w:val="424242"/>
          <w:w w:val="125"/>
        </w:rPr>
        <w:t>malá</w:t>
      </w:r>
      <w:r>
        <w:rPr>
          <w:color w:val="424242"/>
          <w:spacing w:val="67"/>
          <w:w w:val="125"/>
        </w:rPr>
        <w:t xml:space="preserve"> </w:t>
      </w:r>
      <w:r>
        <w:rPr>
          <w:color w:val="424242"/>
          <w:w w:val="125"/>
        </w:rPr>
        <w:t>hrstka liberálních a</w:t>
      </w:r>
      <w:r>
        <w:rPr>
          <w:color w:val="424242"/>
          <w:spacing w:val="51"/>
          <w:w w:val="125"/>
        </w:rPr>
        <w:t xml:space="preserve"> </w:t>
      </w:r>
      <w:r>
        <w:rPr>
          <w:color w:val="424242"/>
          <w:w w:val="125"/>
        </w:rPr>
        <w:t xml:space="preserve">pokrok </w:t>
      </w:r>
      <w:r>
        <w:rPr>
          <w:color w:val="595959"/>
          <w:w w:val="125"/>
          <w:vertAlign w:val="subscript"/>
        </w:rPr>
        <w:t>„</w:t>
      </w:r>
    </w:p>
    <w:p w14:paraId="5D79F859" w14:textId="77777777" w:rsidR="001867FA" w:rsidRDefault="001867FA">
      <w:pPr>
        <w:pStyle w:val="Zkladntext"/>
        <w:kinsoku w:val="0"/>
        <w:overflowPunct w:val="0"/>
        <w:spacing w:line="165" w:lineRule="exact"/>
        <w:ind w:left="299"/>
        <w:rPr>
          <w:color w:val="424242"/>
          <w:w w:val="117"/>
        </w:rPr>
      </w:pPr>
      <w:r>
        <w:rPr>
          <w:color w:val="424242"/>
          <w:spacing w:val="-1"/>
          <w:w w:val="115"/>
        </w:rPr>
        <w:t>s</w:t>
      </w:r>
      <w:r>
        <w:rPr>
          <w:color w:val="424242"/>
          <w:spacing w:val="-2"/>
          <w:w w:val="115"/>
        </w:rPr>
        <w:t>m</w:t>
      </w:r>
      <w:r>
        <w:rPr>
          <w:color w:val="424242"/>
          <w:w w:val="115"/>
        </w:rPr>
        <w:t>ý</w:t>
      </w:r>
      <w:r>
        <w:rPr>
          <w:color w:val="424242"/>
          <w:spacing w:val="-22"/>
          <w:w w:val="115"/>
        </w:rPr>
        <w:t>š</w:t>
      </w:r>
      <w:r>
        <w:rPr>
          <w:color w:val="1F1F1F"/>
          <w:spacing w:val="-96"/>
          <w:w w:val="115"/>
        </w:rPr>
        <w:t>l</w:t>
      </w:r>
      <w:r>
        <w:rPr>
          <w:color w:val="424242"/>
          <w:w w:val="84"/>
          <w:position w:val="-15"/>
          <w:sz w:val="28"/>
          <w:szCs w:val="28"/>
        </w:rPr>
        <w:t>,</w:t>
      </w:r>
      <w:r>
        <w:rPr>
          <w:color w:val="424242"/>
          <w:spacing w:val="-25"/>
          <w:w w:val="84"/>
          <w:position w:val="-15"/>
          <w:sz w:val="28"/>
          <w:szCs w:val="28"/>
        </w:rPr>
        <w:t>,</w:t>
      </w:r>
      <w:r>
        <w:rPr>
          <w:color w:val="424242"/>
          <w:spacing w:val="-107"/>
          <w:w w:val="115"/>
        </w:rPr>
        <w:t>e</w:t>
      </w:r>
      <w:r>
        <w:rPr>
          <w:color w:val="424242"/>
          <w:w w:val="84"/>
          <w:position w:val="-15"/>
          <w:sz w:val="28"/>
          <w:szCs w:val="28"/>
        </w:rPr>
        <w:t>.</w:t>
      </w:r>
      <w:r>
        <w:rPr>
          <w:color w:val="424242"/>
          <w:spacing w:val="-30"/>
          <w:position w:val="-15"/>
          <w:sz w:val="28"/>
          <w:szCs w:val="28"/>
        </w:rPr>
        <w:t xml:space="preserve"> </w:t>
      </w:r>
      <w:r>
        <w:rPr>
          <w:color w:val="424242"/>
          <w:spacing w:val="-83"/>
          <w:w w:val="79"/>
          <w:position w:val="-15"/>
          <w:sz w:val="28"/>
          <w:szCs w:val="28"/>
        </w:rPr>
        <w:t>d</w:t>
      </w:r>
      <w:r>
        <w:rPr>
          <w:color w:val="424242"/>
          <w:spacing w:val="-1"/>
          <w:w w:val="101"/>
        </w:rPr>
        <w:t>j</w:t>
      </w:r>
      <w:r>
        <w:rPr>
          <w:color w:val="424242"/>
          <w:spacing w:val="7"/>
          <w:w w:val="101"/>
        </w:rPr>
        <w:t>í</w:t>
      </w:r>
      <w:r>
        <w:rPr>
          <w:color w:val="424242"/>
          <w:spacing w:val="-1"/>
          <w:w w:val="101"/>
        </w:rPr>
        <w:t>c</w:t>
      </w:r>
      <w:r>
        <w:rPr>
          <w:color w:val="424242"/>
          <w:w w:val="101"/>
        </w:rPr>
        <w:t>í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22"/>
          <w:w w:val="101"/>
        </w:rPr>
        <w:t>c</w:t>
      </w:r>
      <w:r>
        <w:rPr>
          <w:color w:val="424242"/>
          <w:w w:val="101"/>
        </w:rPr>
        <w:t>h</w:t>
      </w:r>
      <w:r>
        <w:rPr>
          <w:color w:val="424242"/>
        </w:rPr>
        <w:t xml:space="preserve"> </w:t>
      </w:r>
      <w:r>
        <w:rPr>
          <w:color w:val="424242"/>
          <w:spacing w:val="1"/>
        </w:rPr>
        <w:t xml:space="preserve"> </w:t>
      </w:r>
      <w:r>
        <w:rPr>
          <w:color w:val="2F2F2F"/>
          <w:w w:val="121"/>
        </w:rPr>
        <w:t>v</w:t>
      </w:r>
      <w:r>
        <w:rPr>
          <w:color w:val="2F2F2F"/>
          <w:spacing w:val="-70"/>
          <w:w w:val="121"/>
        </w:rPr>
        <w:t>y</w:t>
      </w:r>
      <w:r>
        <w:rPr>
          <w:color w:val="2F2F2F"/>
          <w:spacing w:val="-23"/>
          <w:w w:val="79"/>
          <w:position w:val="-15"/>
          <w:sz w:val="28"/>
          <w:szCs w:val="28"/>
        </w:rPr>
        <w:t>.</w:t>
      </w:r>
      <w:r>
        <w:rPr>
          <w:color w:val="2F2F2F"/>
          <w:spacing w:val="-65"/>
          <w:w w:val="72"/>
          <w:position w:val="-15"/>
          <w:sz w:val="28"/>
          <w:szCs w:val="28"/>
        </w:rPr>
        <w:t>d</w:t>
      </w:r>
      <w:r>
        <w:rPr>
          <w:color w:val="2F2F2F"/>
          <w:w w:val="121"/>
        </w:rPr>
        <w:t>chovate</w:t>
      </w:r>
      <w:r>
        <w:rPr>
          <w:color w:val="2F2F2F"/>
          <w:spacing w:val="-72"/>
          <w:w w:val="121"/>
        </w:rPr>
        <w:t>l</w:t>
      </w:r>
      <w:r>
        <w:rPr>
          <w:color w:val="2F2F2F"/>
          <w:spacing w:val="-35"/>
          <w:w w:val="75"/>
          <w:position w:val="-15"/>
          <w:sz w:val="28"/>
          <w:szCs w:val="28"/>
        </w:rPr>
        <w:t>d</w:t>
      </w:r>
      <w:r>
        <w:rPr>
          <w:color w:val="2F2F2F"/>
          <w:w w:val="121"/>
        </w:rPr>
        <w:t>ů,</w:t>
      </w:r>
      <w:r>
        <w:rPr>
          <w:color w:val="2F2F2F"/>
          <w:spacing w:val="29"/>
        </w:rPr>
        <w:t xml:space="preserve"> </w:t>
      </w:r>
      <w:r>
        <w:rPr>
          <w:color w:val="2F2F2F"/>
          <w:w w:val="132"/>
        </w:rPr>
        <w:t>kteří</w:t>
      </w:r>
      <w:r>
        <w:rPr>
          <w:color w:val="2F2F2F"/>
        </w:rPr>
        <w:t xml:space="preserve"> </w:t>
      </w:r>
      <w:r>
        <w:rPr>
          <w:color w:val="2F2F2F"/>
          <w:spacing w:val="-25"/>
        </w:rPr>
        <w:t xml:space="preserve"> </w:t>
      </w:r>
      <w:r>
        <w:rPr>
          <w:color w:val="424242"/>
          <w:w w:val="122"/>
        </w:rPr>
        <w:t>poc</w:t>
      </w:r>
      <w:r>
        <w:rPr>
          <w:color w:val="424242"/>
          <w:spacing w:val="-9"/>
          <w:w w:val="122"/>
        </w:rPr>
        <w:t>h</w:t>
      </w:r>
      <w:r>
        <w:rPr>
          <w:color w:val="595959"/>
          <w:spacing w:val="-44"/>
          <w:w w:val="75"/>
          <w:position w:val="-15"/>
          <w:sz w:val="28"/>
          <w:szCs w:val="28"/>
        </w:rPr>
        <w:t>.</w:t>
      </w:r>
      <w:r>
        <w:rPr>
          <w:color w:val="424242"/>
          <w:w w:val="122"/>
        </w:rPr>
        <w:t>opil</w:t>
      </w:r>
      <w:r>
        <w:rPr>
          <w:color w:val="424242"/>
          <w:spacing w:val="-50"/>
          <w:w w:val="122"/>
        </w:rPr>
        <w:t>i</w:t>
      </w:r>
      <w:r>
        <w:rPr>
          <w:color w:val="424242"/>
          <w:w w:val="75"/>
          <w:position w:val="-15"/>
          <w:sz w:val="28"/>
          <w:szCs w:val="28"/>
        </w:rPr>
        <w:t>.</w:t>
      </w:r>
      <w:r>
        <w:rPr>
          <w:color w:val="424242"/>
          <w:position w:val="-15"/>
          <w:sz w:val="28"/>
          <w:szCs w:val="28"/>
        </w:rPr>
        <w:t xml:space="preserve"> </w:t>
      </w:r>
      <w:r>
        <w:rPr>
          <w:color w:val="424242"/>
          <w:spacing w:val="-6"/>
          <w:position w:val="-15"/>
          <w:sz w:val="28"/>
          <w:szCs w:val="28"/>
        </w:rPr>
        <w:t xml:space="preserve"> </w:t>
      </w:r>
      <w:r>
        <w:rPr>
          <w:color w:val="2F2F2F"/>
          <w:w w:val="120"/>
        </w:rPr>
        <w:t>důleži</w:t>
      </w:r>
      <w:r>
        <w:rPr>
          <w:color w:val="2F2F2F"/>
          <w:spacing w:val="-45"/>
          <w:w w:val="120"/>
        </w:rPr>
        <w:t>t</w:t>
      </w:r>
      <w:r>
        <w:rPr>
          <w:color w:val="424242"/>
          <w:spacing w:val="-28"/>
          <w:w w:val="90"/>
          <w:position w:val="-15"/>
          <w:sz w:val="28"/>
          <w:szCs w:val="28"/>
        </w:rPr>
        <w:t>,</w:t>
      </w:r>
      <w:r>
        <w:rPr>
          <w:color w:val="2F2F2F"/>
          <w:spacing w:val="-147"/>
          <w:w w:val="120"/>
        </w:rPr>
        <w:t>o</w:t>
      </w:r>
      <w:r>
        <w:rPr>
          <w:color w:val="424242"/>
          <w:w w:val="90"/>
          <w:position w:val="-15"/>
          <w:sz w:val="28"/>
          <w:szCs w:val="28"/>
        </w:rPr>
        <w:t>,</w:t>
      </w:r>
      <w:r>
        <w:rPr>
          <w:color w:val="424242"/>
          <w:spacing w:val="4"/>
          <w:position w:val="-15"/>
          <w:sz w:val="28"/>
          <w:szCs w:val="28"/>
        </w:rPr>
        <w:t xml:space="preserve"> </w:t>
      </w:r>
      <w:r>
        <w:rPr>
          <w:color w:val="2F2F2F"/>
          <w:w w:val="120"/>
        </w:rPr>
        <w:t>st</w:t>
      </w:r>
      <w:r>
        <w:rPr>
          <w:color w:val="2F2F2F"/>
        </w:rPr>
        <w:t xml:space="preserve"> </w:t>
      </w:r>
      <w:r>
        <w:rPr>
          <w:color w:val="2F2F2F"/>
          <w:spacing w:val="-21"/>
        </w:rPr>
        <w:t xml:space="preserve"> </w:t>
      </w:r>
      <w:r>
        <w:rPr>
          <w:color w:val="424242"/>
          <w:w w:val="120"/>
        </w:rPr>
        <w:t>a</w:t>
      </w:r>
      <w:r>
        <w:rPr>
          <w:color w:val="424242"/>
          <w:spacing w:val="12"/>
        </w:rPr>
        <w:t xml:space="preserve"> </w:t>
      </w:r>
      <w:r>
        <w:rPr>
          <w:color w:val="424242"/>
          <w:spacing w:val="-1"/>
          <w:w w:val="120"/>
        </w:rPr>
        <w:t>smys</w:t>
      </w:r>
      <w:r>
        <w:rPr>
          <w:color w:val="424242"/>
          <w:w w:val="120"/>
        </w:rPr>
        <w:t>l</w:t>
      </w:r>
      <w:r>
        <w:rPr>
          <w:color w:val="424242"/>
        </w:rPr>
        <w:t xml:space="preserve"> </w:t>
      </w:r>
      <w:r>
        <w:rPr>
          <w:color w:val="424242"/>
          <w:spacing w:val="-21"/>
        </w:rPr>
        <w:t xml:space="preserve"> </w:t>
      </w:r>
      <w:r>
        <w:rPr>
          <w:color w:val="424242"/>
          <w:w w:val="118"/>
        </w:rPr>
        <w:t>demokratické</w:t>
      </w:r>
      <w:r>
        <w:rPr>
          <w:color w:val="424242"/>
        </w:rPr>
        <w:t xml:space="preserve"> </w:t>
      </w:r>
      <w:r>
        <w:rPr>
          <w:color w:val="424242"/>
          <w:spacing w:val="-10"/>
        </w:rPr>
        <w:t xml:space="preserve"> </w:t>
      </w:r>
      <w:r>
        <w:rPr>
          <w:color w:val="424242"/>
          <w:w w:val="91"/>
        </w:rPr>
        <w:t>vy·</w:t>
      </w:r>
      <w:r>
        <w:rPr>
          <w:color w:val="424242"/>
        </w:rPr>
        <w:t xml:space="preserve"> </w:t>
      </w:r>
      <w:r>
        <w:rPr>
          <w:color w:val="424242"/>
          <w:spacing w:val="-14"/>
        </w:rPr>
        <w:t xml:space="preserve"> </w:t>
      </w:r>
      <w:r>
        <w:rPr>
          <w:color w:val="424242"/>
          <w:w w:val="117"/>
        </w:rPr>
        <w:t>hove</w:t>
      </w:r>
    </w:p>
    <w:p w14:paraId="2B39452D" w14:textId="77777777" w:rsidR="001867FA" w:rsidRDefault="001867FA">
      <w:pPr>
        <w:pStyle w:val="Zkladntext"/>
        <w:kinsoku w:val="0"/>
        <w:overflowPunct w:val="0"/>
        <w:spacing w:line="165" w:lineRule="exact"/>
        <w:ind w:left="299"/>
        <w:rPr>
          <w:color w:val="424242"/>
          <w:w w:val="117"/>
        </w:rPr>
        <w:sectPr w:rsidR="00000000">
          <w:type w:val="continuous"/>
          <w:pgSz w:w="11910" w:h="16850"/>
          <w:pgMar w:top="800" w:right="480" w:bottom="280" w:left="340" w:header="708" w:footer="708" w:gutter="0"/>
          <w:cols w:space="708" w:equalWidth="0">
            <w:col w:w="11090"/>
          </w:cols>
          <w:noEndnote/>
        </w:sectPr>
      </w:pPr>
    </w:p>
    <w:p w14:paraId="4F1F96D4" w14:textId="77777777" w:rsidR="001867FA" w:rsidRDefault="001867FA">
      <w:pPr>
        <w:pStyle w:val="Zkladntext"/>
        <w:tabs>
          <w:tab w:val="left" w:pos="1381"/>
          <w:tab w:val="left" w:pos="3514"/>
        </w:tabs>
        <w:kinsoku w:val="0"/>
        <w:overflowPunct w:val="0"/>
        <w:spacing w:before="118"/>
        <w:ind w:left="296"/>
        <w:rPr>
          <w:color w:val="424242"/>
          <w:spacing w:val="-1"/>
          <w:w w:val="117"/>
        </w:rPr>
      </w:pPr>
      <w:r>
        <w:rPr>
          <w:color w:val="2F2F2F"/>
          <w:w w:val="90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-8"/>
        </w:rPr>
        <w:t xml:space="preserve"> </w:t>
      </w:r>
      <w:r>
        <w:rPr>
          <w:color w:val="2F2F2F"/>
          <w:w w:val="115"/>
        </w:rPr>
        <w:t>kter1</w:t>
      </w:r>
      <w:r>
        <w:rPr>
          <w:color w:val="2F2F2F"/>
        </w:rPr>
        <w:tab/>
      </w:r>
      <w:r>
        <w:rPr>
          <w:color w:val="2F2F2F"/>
          <w:w w:val="115"/>
        </w:rPr>
        <w:t>nes</w:t>
      </w:r>
      <w:r>
        <w:rPr>
          <w:color w:val="2F2F2F"/>
        </w:rPr>
        <w:t xml:space="preserve"> </w:t>
      </w:r>
      <w:r>
        <w:rPr>
          <w:color w:val="2F2F2F"/>
          <w:spacing w:val="-21"/>
        </w:rPr>
        <w:t xml:space="preserve"> </w:t>
      </w:r>
      <w:r>
        <w:rPr>
          <w:color w:val="1F1F1F"/>
          <w:spacing w:val="11"/>
          <w:w w:val="115"/>
        </w:rPr>
        <w:t>s</w:t>
      </w:r>
      <w:r>
        <w:rPr>
          <w:color w:val="1F1F1F"/>
          <w:spacing w:val="-3"/>
          <w:w w:val="115"/>
        </w:rPr>
        <w:t>v</w:t>
      </w:r>
      <w:r>
        <w:rPr>
          <w:color w:val="424242"/>
          <w:w w:val="115"/>
        </w:rPr>
        <w:t>a</w:t>
      </w:r>
      <w:r>
        <w:rPr>
          <w:color w:val="424242"/>
        </w:rPr>
        <w:t xml:space="preserve">  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110"/>
          <w:w w:val="115"/>
        </w:rPr>
        <w:t>e</w:t>
      </w:r>
      <w:r>
        <w:rPr>
          <w:color w:val="424242"/>
          <w:w w:val="72"/>
          <w:position w:val="15"/>
          <w:sz w:val="11"/>
          <w:szCs w:val="11"/>
        </w:rPr>
        <w:t>v</w:t>
      </w:r>
      <w:r>
        <w:rPr>
          <w:color w:val="424242"/>
          <w:position w:val="15"/>
          <w:sz w:val="11"/>
          <w:szCs w:val="11"/>
        </w:rPr>
        <w:t xml:space="preserve">  </w:t>
      </w:r>
      <w:r>
        <w:rPr>
          <w:color w:val="424242"/>
          <w:spacing w:val="-13"/>
          <w:position w:val="15"/>
          <w:sz w:val="11"/>
          <w:szCs w:val="11"/>
        </w:rPr>
        <w:t xml:space="preserve"> </w:t>
      </w:r>
      <w:r>
        <w:rPr>
          <w:color w:val="424242"/>
          <w:spacing w:val="-94"/>
          <w:w w:val="115"/>
        </w:rPr>
        <w:t>J</w:t>
      </w:r>
      <w:r>
        <w:rPr>
          <w:color w:val="1F1F1F"/>
          <w:w w:val="72"/>
          <w:position w:val="15"/>
          <w:sz w:val="11"/>
          <w:szCs w:val="11"/>
        </w:rPr>
        <w:t>..</w:t>
      </w:r>
      <w:r>
        <w:rPr>
          <w:color w:val="1F1F1F"/>
          <w:position w:val="15"/>
          <w:sz w:val="11"/>
          <w:szCs w:val="11"/>
        </w:rPr>
        <w:t xml:space="preserve"> </w:t>
      </w:r>
      <w:r>
        <w:rPr>
          <w:color w:val="1F1F1F"/>
          <w:spacing w:val="-2"/>
          <w:position w:val="15"/>
          <w:sz w:val="11"/>
          <w:szCs w:val="11"/>
        </w:rPr>
        <w:t xml:space="preserve"> </w:t>
      </w:r>
      <w:r>
        <w:rPr>
          <w:color w:val="424242"/>
          <w:w w:val="115"/>
        </w:rPr>
        <w:t>l</w:t>
      </w:r>
      <w:r>
        <w:rPr>
          <w:color w:val="424242"/>
          <w:spacing w:val="16"/>
        </w:rPr>
        <w:t xml:space="preserve"> </w:t>
      </w:r>
      <w:r>
        <w:rPr>
          <w:color w:val="2F2F2F"/>
          <w:w w:val="115"/>
        </w:rPr>
        <w:t>p</w:t>
      </w:r>
      <w:r>
        <w:rPr>
          <w:color w:val="2F2F2F"/>
          <w:spacing w:val="-54"/>
          <w:w w:val="115"/>
        </w:rPr>
        <w:t>r</w:t>
      </w:r>
      <w:r>
        <w:rPr>
          <w:color w:val="2F2F2F"/>
          <w:w w:val="72"/>
          <w:position w:val="15"/>
          <w:sz w:val="11"/>
          <w:szCs w:val="11"/>
        </w:rPr>
        <w:t>..</w:t>
      </w:r>
      <w:r>
        <w:rPr>
          <w:color w:val="2F2F2F"/>
          <w:spacing w:val="-7"/>
          <w:w w:val="72"/>
          <w:position w:val="15"/>
          <w:sz w:val="11"/>
          <w:szCs w:val="11"/>
        </w:rPr>
        <w:t>,</w:t>
      </w:r>
      <w:r>
        <w:rPr>
          <w:color w:val="2F2F2F"/>
          <w:w w:val="115"/>
        </w:rPr>
        <w:t>e</w:t>
      </w:r>
      <w:r>
        <w:rPr>
          <w:color w:val="2F2F2F"/>
        </w:rPr>
        <w:tab/>
      </w:r>
      <w:r>
        <w:rPr>
          <w:color w:val="424242"/>
          <w:spacing w:val="-1"/>
          <w:w w:val="115"/>
        </w:rPr>
        <w:t>en</w:t>
      </w:r>
      <w:r>
        <w:rPr>
          <w:color w:val="424242"/>
          <w:w w:val="115"/>
        </w:rPr>
        <w:t>1</w:t>
      </w:r>
      <w:r>
        <w:rPr>
          <w:color w:val="424242"/>
          <w:spacing w:val="12"/>
        </w:rPr>
        <w:t xml:space="preserve"> </w:t>
      </w:r>
      <w:r>
        <w:rPr>
          <w:color w:val="424242"/>
          <w:spacing w:val="-1"/>
          <w:w w:val="124"/>
        </w:rPr>
        <w:t>ztracen</w:t>
      </w:r>
      <w:r>
        <w:rPr>
          <w:color w:val="424242"/>
          <w:w w:val="124"/>
        </w:rPr>
        <w:t>y</w:t>
      </w:r>
      <w:r>
        <w:rPr>
          <w:color w:val="424242"/>
        </w:rPr>
        <w:t xml:space="preserve"> </w:t>
      </w:r>
      <w:r>
        <w:rPr>
          <w:color w:val="424242"/>
          <w:spacing w:val="-15"/>
        </w:rPr>
        <w:t xml:space="preserve"> </w:t>
      </w:r>
      <w:r>
        <w:rPr>
          <w:color w:val="424242"/>
          <w:w w:val="108"/>
        </w:rPr>
        <w:t>boJ</w:t>
      </w:r>
      <w:r>
        <w:rPr>
          <w:color w:val="424242"/>
        </w:rPr>
        <w:t xml:space="preserve"> </w:t>
      </w:r>
      <w:r>
        <w:rPr>
          <w:color w:val="424242"/>
          <w:spacing w:val="-7"/>
        </w:rPr>
        <w:t xml:space="preserve"> </w:t>
      </w:r>
      <w:r>
        <w:rPr>
          <w:color w:val="424242"/>
          <w:w w:val="108"/>
        </w:rPr>
        <w:t>s</w:t>
      </w:r>
      <w:r>
        <w:rPr>
          <w:color w:val="424242"/>
        </w:rPr>
        <w:t xml:space="preserve"> </w:t>
      </w:r>
      <w:r>
        <w:rPr>
          <w:color w:val="424242"/>
          <w:spacing w:val="-17"/>
        </w:rPr>
        <w:t xml:space="preserve"> </w:t>
      </w:r>
      <w:r>
        <w:rPr>
          <w:color w:val="2F2F2F"/>
          <w:w w:val="124"/>
        </w:rPr>
        <w:t>reakcními</w:t>
      </w:r>
      <w:r>
        <w:rPr>
          <w:color w:val="2F2F2F"/>
        </w:rPr>
        <w:t xml:space="preserve"> </w:t>
      </w:r>
      <w:r>
        <w:rPr>
          <w:color w:val="2F2F2F"/>
          <w:spacing w:val="-26"/>
        </w:rPr>
        <w:t xml:space="preserve"> </w:t>
      </w:r>
      <w:r>
        <w:rPr>
          <w:color w:val="424242"/>
          <w:spacing w:val="-1"/>
          <w:w w:val="122"/>
        </w:rPr>
        <w:t>zastánc</w:t>
      </w:r>
      <w:r>
        <w:rPr>
          <w:color w:val="424242"/>
          <w:w w:val="122"/>
        </w:rPr>
        <w:t>i</w:t>
      </w:r>
      <w:r>
        <w:rPr>
          <w:color w:val="424242"/>
        </w:rPr>
        <w:t xml:space="preserve"> </w:t>
      </w:r>
      <w:r>
        <w:rPr>
          <w:color w:val="424242"/>
          <w:spacing w:val="-24"/>
        </w:rPr>
        <w:t xml:space="preserve"> </w:t>
      </w:r>
      <w:r>
        <w:rPr>
          <w:color w:val="424242"/>
          <w:spacing w:val="-1"/>
          <w:w w:val="126"/>
        </w:rPr>
        <w:t>star</w:t>
      </w:r>
      <w:r>
        <w:rPr>
          <w:color w:val="424242"/>
          <w:w w:val="126"/>
        </w:rPr>
        <w:t>é</w:t>
      </w:r>
      <w:r>
        <w:rPr>
          <w:color w:val="424242"/>
          <w:spacing w:val="18"/>
        </w:rPr>
        <w:t xml:space="preserve"> </w:t>
      </w:r>
      <w:r>
        <w:rPr>
          <w:color w:val="424242"/>
          <w:spacing w:val="-1"/>
          <w:w w:val="117"/>
        </w:rPr>
        <w:t>školy.</w:t>
      </w:r>
    </w:p>
    <w:p w14:paraId="09EA27CC" w14:textId="77777777" w:rsidR="001867FA" w:rsidRDefault="001867FA">
      <w:pPr>
        <w:pStyle w:val="Zkladntext"/>
        <w:kinsoku w:val="0"/>
        <w:overflowPunct w:val="0"/>
        <w:spacing w:line="268" w:lineRule="exact"/>
        <w:ind w:left="245"/>
        <w:rPr>
          <w:rFonts w:ascii="Arial" w:hAnsi="Arial" w:cs="Arial"/>
          <w:color w:val="424242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color w:val="424242"/>
          <w:sz w:val="23"/>
          <w:szCs w:val="23"/>
        </w:rPr>
        <w:t xml:space="preserve">c </w:t>
      </w:r>
      <w:r>
        <w:rPr>
          <w:rFonts w:ascii="Arial" w:hAnsi="Arial" w:cs="Arial"/>
          <w:color w:val="424242"/>
          <w:sz w:val="24"/>
          <w:szCs w:val="24"/>
        </w:rPr>
        <w:t>ovy</w:t>
      </w:r>
    </w:p>
    <w:p w14:paraId="77057C59" w14:textId="77777777" w:rsidR="001867FA" w:rsidRDefault="001867FA">
      <w:pPr>
        <w:pStyle w:val="Zkladntext"/>
        <w:kinsoku w:val="0"/>
        <w:overflowPunct w:val="0"/>
        <w:spacing w:line="268" w:lineRule="exact"/>
        <w:ind w:left="245"/>
        <w:rPr>
          <w:rFonts w:ascii="Arial" w:hAnsi="Arial" w:cs="Arial"/>
          <w:color w:val="424242"/>
          <w:sz w:val="24"/>
          <w:szCs w:val="24"/>
        </w:rPr>
        <w:sectPr w:rsidR="00000000">
          <w:type w:val="continuous"/>
          <w:pgSz w:w="11910" w:h="16850"/>
          <w:pgMar w:top="800" w:right="480" w:bottom="280" w:left="340" w:header="708" w:footer="708" w:gutter="0"/>
          <w:cols w:num="2" w:space="708" w:equalWidth="0">
            <w:col w:w="9939" w:space="40"/>
            <w:col w:w="1111"/>
          </w:cols>
          <w:noEndnote/>
        </w:sectPr>
      </w:pPr>
    </w:p>
    <w:p w14:paraId="288047DD" w14:textId="77777777" w:rsidR="001867FA" w:rsidRDefault="001867FA">
      <w:pPr>
        <w:pStyle w:val="Zkladntext"/>
        <w:kinsoku w:val="0"/>
        <w:overflowPunct w:val="0"/>
        <w:spacing w:before="75" w:line="232" w:lineRule="auto"/>
        <w:ind w:left="247" w:right="113" w:firstLine="574"/>
        <w:jc w:val="both"/>
        <w:rPr>
          <w:color w:val="2F2F2F"/>
          <w:w w:val="120"/>
        </w:rPr>
      </w:pPr>
      <w:r>
        <w:rPr>
          <w:noProof/>
        </w:rPr>
        <w:pict w14:anchorId="473C07B7">
          <v:shape id="_x0000_s1172" style="position:absolute;left:0;text-align:left;margin-left:2.15pt;margin-top:0;width:1pt;height:372.55pt;z-index:251708928;mso-position-horizontal-relative:page;mso-position-vertical-relative:page" coordsize="20,7451" o:allowincell="f" path="m,7450hhl,e" filled="f" strokeweight=".38797mm">
            <v:path arrowok="t"/>
            <w10:wrap anchorx="page" anchory="page"/>
          </v:shape>
        </w:pict>
      </w:r>
      <w:r>
        <w:rPr>
          <w:noProof/>
        </w:rPr>
        <w:pict w14:anchorId="6500E147">
          <v:shape id="_x0000_s1173" style="position:absolute;left:0;text-align:left;margin-left:593.15pt;margin-top:476.1pt;width:1pt;height:366pt;z-index:251709952;mso-position-horizontal-relative:page;mso-position-vertical-relative:page" coordsize="20,7320" o:allowincell="f" path="m,hhl,7319e" filled="f" strokeweight=".25864mm">
            <v:path arrowok="t"/>
            <w10:wrap anchorx="page" anchory="page"/>
          </v:shape>
        </w:pict>
      </w:r>
      <w:r>
        <w:rPr>
          <w:noProof/>
        </w:rPr>
        <w:pict w14:anchorId="6DCF4CE9">
          <v:shape id="_x0000_s1174" style="position:absolute;left:0;text-align:left;margin-left:123.5pt;margin-top:2.15pt;width:471.1pt;height:1pt;z-index:251710976;mso-position-horizontal-relative:page;mso-position-vertical-relative:page" coordsize="9422,20" o:allowincell="f" path="m,hhl9421,e" filled="f" strokeweight=".38728mm">
            <v:path arrowok="t"/>
            <w10:wrap anchorx="page" anchory="page"/>
          </v:shape>
        </w:pict>
      </w:r>
      <w:r>
        <w:rPr>
          <w:noProof/>
        </w:rPr>
        <w:pict w14:anchorId="44C68AF8">
          <v:shape id="_x0000_s1175" style="position:absolute;left:0;text-align:left;margin-left:0;margin-top:839.5pt;width:423.8pt;height:1pt;z-index:251712000;mso-position-horizontal-relative:page;mso-position-vertical-relative:page" coordsize="8476,20" o:allowincell="f" path="m,hhl8475,e" filled="f" strokeweight=".38728mm">
            <v:path arrowok="t"/>
            <w10:wrap anchorx="page" anchory="page"/>
          </v:shape>
        </w:pict>
      </w:r>
      <w:r>
        <w:rPr>
          <w:color w:val="424242"/>
          <w:spacing w:val="8"/>
          <w:w w:val="120"/>
        </w:rPr>
        <w:t>Mim</w:t>
      </w:r>
      <w:r>
        <w:rPr>
          <w:color w:val="1F1F1F"/>
          <w:spacing w:val="8"/>
          <w:w w:val="120"/>
        </w:rPr>
        <w:t>o</w:t>
      </w:r>
      <w:r>
        <w:rPr>
          <w:color w:val="424242"/>
          <w:spacing w:val="8"/>
          <w:w w:val="120"/>
        </w:rPr>
        <w:t>ško</w:t>
      </w:r>
      <w:r>
        <w:rPr>
          <w:color w:val="1F1F1F"/>
          <w:spacing w:val="8"/>
          <w:w w:val="120"/>
        </w:rPr>
        <w:t xml:space="preserve">l </w:t>
      </w:r>
      <w:r>
        <w:rPr>
          <w:color w:val="1F1F1F"/>
          <w:spacing w:val="12"/>
          <w:w w:val="120"/>
        </w:rPr>
        <w:t xml:space="preserve">ní </w:t>
      </w:r>
      <w:r>
        <w:rPr>
          <w:color w:val="424242"/>
          <w:w w:val="120"/>
        </w:rPr>
        <w:t xml:space="preserve">výchova, </w:t>
      </w:r>
      <w:r>
        <w:rPr>
          <w:color w:val="2F2F2F"/>
          <w:w w:val="120"/>
        </w:rPr>
        <w:t xml:space="preserve">která byla jedním </w:t>
      </w:r>
      <w:r>
        <w:rPr>
          <w:color w:val="424242"/>
          <w:w w:val="120"/>
        </w:rPr>
        <w:t xml:space="preserve">z dalších bodů amerického </w:t>
      </w:r>
      <w:r>
        <w:rPr>
          <w:color w:val="2F2F2F"/>
          <w:w w:val="120"/>
        </w:rPr>
        <w:t>reformní</w:t>
      </w:r>
      <w:r>
        <w:rPr>
          <w:color w:val="2F2F2F"/>
          <w:w w:val="120"/>
        </w:rPr>
        <w:t xml:space="preserve">ho programu, vykazuje výsledky stejně nepatrné. </w:t>
      </w:r>
      <w:r>
        <w:rPr>
          <w:color w:val="424242"/>
          <w:w w:val="120"/>
        </w:rPr>
        <w:t xml:space="preserve">Nákladná akce GYA (German Youth </w:t>
      </w:r>
      <w:r>
        <w:rPr>
          <w:color w:val="2F2F2F"/>
          <w:w w:val="120"/>
        </w:rPr>
        <w:t xml:space="preserve">Activities), zahájená krátce po válce pod záštitou </w:t>
      </w:r>
      <w:r>
        <w:rPr>
          <w:color w:val="424242"/>
          <w:w w:val="120"/>
        </w:rPr>
        <w:t xml:space="preserve">a se spoluprací  </w:t>
      </w:r>
      <w:r>
        <w:rPr>
          <w:color w:val="2F2F2F"/>
          <w:w w:val="120"/>
        </w:rPr>
        <w:t xml:space="preserve">jednotek  </w:t>
      </w:r>
      <w:r>
        <w:rPr>
          <w:color w:val="424242"/>
          <w:spacing w:val="-5"/>
          <w:w w:val="120"/>
        </w:rPr>
        <w:t>oku</w:t>
      </w:r>
      <w:r>
        <w:rPr>
          <w:color w:val="1F1F1F"/>
          <w:spacing w:val="-5"/>
          <w:w w:val="120"/>
        </w:rPr>
        <w:t xml:space="preserve">­ </w:t>
      </w:r>
      <w:r>
        <w:rPr>
          <w:color w:val="2F2F2F"/>
          <w:w w:val="120"/>
        </w:rPr>
        <w:t xml:space="preserve">pační </w:t>
      </w:r>
      <w:r>
        <w:rPr>
          <w:color w:val="424242"/>
          <w:spacing w:val="6"/>
          <w:w w:val="120"/>
        </w:rPr>
        <w:t>a</w:t>
      </w:r>
      <w:r>
        <w:rPr>
          <w:color w:val="1F1F1F"/>
          <w:spacing w:val="6"/>
          <w:w w:val="120"/>
        </w:rPr>
        <w:t>rm</w:t>
      </w:r>
      <w:r>
        <w:rPr>
          <w:color w:val="424242"/>
          <w:spacing w:val="6"/>
          <w:w w:val="120"/>
        </w:rPr>
        <w:t xml:space="preserve">ády, </w:t>
      </w:r>
      <w:r>
        <w:rPr>
          <w:color w:val="1F1F1F"/>
          <w:spacing w:val="7"/>
          <w:w w:val="120"/>
        </w:rPr>
        <w:t>přin</w:t>
      </w:r>
      <w:r>
        <w:rPr>
          <w:color w:val="424242"/>
          <w:spacing w:val="7"/>
          <w:w w:val="120"/>
        </w:rPr>
        <w:t>es</w:t>
      </w:r>
      <w:r>
        <w:rPr>
          <w:color w:val="1F1F1F"/>
          <w:spacing w:val="7"/>
          <w:w w:val="120"/>
        </w:rPr>
        <w:t>l</w:t>
      </w:r>
      <w:r>
        <w:rPr>
          <w:color w:val="424242"/>
          <w:spacing w:val="7"/>
          <w:w w:val="120"/>
        </w:rPr>
        <w:t xml:space="preserve">a </w:t>
      </w:r>
      <w:r>
        <w:rPr>
          <w:color w:val="2F2F2F"/>
          <w:w w:val="120"/>
        </w:rPr>
        <w:t xml:space="preserve">německé mládeži o málo víc než </w:t>
      </w:r>
      <w:r>
        <w:rPr>
          <w:color w:val="424242"/>
          <w:w w:val="120"/>
        </w:rPr>
        <w:t xml:space="preserve">baseball a americké comic </w:t>
      </w:r>
      <w:r>
        <w:rPr>
          <w:color w:val="1F1F1F"/>
          <w:w w:val="120"/>
        </w:rPr>
        <w:t>book</w:t>
      </w:r>
      <w:r>
        <w:rPr>
          <w:color w:val="424242"/>
          <w:w w:val="120"/>
        </w:rPr>
        <w:t xml:space="preserve">s; </w:t>
      </w:r>
      <w:r>
        <w:rPr>
          <w:color w:val="1F1F1F"/>
          <w:spacing w:val="4"/>
          <w:w w:val="120"/>
        </w:rPr>
        <w:t>jin</w:t>
      </w:r>
      <w:r>
        <w:rPr>
          <w:color w:val="424242"/>
          <w:spacing w:val="4"/>
          <w:w w:val="120"/>
        </w:rPr>
        <w:t xml:space="preserve">é </w:t>
      </w:r>
      <w:r>
        <w:rPr>
          <w:color w:val="2F2F2F"/>
          <w:w w:val="120"/>
        </w:rPr>
        <w:t xml:space="preserve">svépo?1ocné </w:t>
      </w:r>
      <w:r>
        <w:rPr>
          <w:color w:val="424242"/>
          <w:spacing w:val="6"/>
          <w:w w:val="120"/>
        </w:rPr>
        <w:t>p</w:t>
      </w:r>
      <w:r>
        <w:rPr>
          <w:color w:val="1F1F1F"/>
          <w:spacing w:val="6"/>
          <w:w w:val="120"/>
        </w:rPr>
        <w:t>roj</w:t>
      </w:r>
      <w:r>
        <w:rPr>
          <w:color w:val="424242"/>
          <w:spacing w:val="6"/>
          <w:w w:val="120"/>
        </w:rPr>
        <w:t>ek</w:t>
      </w:r>
      <w:r>
        <w:rPr>
          <w:color w:val="1F1F1F"/>
          <w:spacing w:val="6"/>
          <w:w w:val="120"/>
        </w:rPr>
        <w:t>ty</w:t>
      </w:r>
      <w:r>
        <w:rPr>
          <w:color w:val="424242"/>
          <w:spacing w:val="6"/>
          <w:w w:val="120"/>
        </w:rPr>
        <w:t xml:space="preserve">, </w:t>
      </w:r>
      <w:r>
        <w:rPr>
          <w:color w:val="2F2F2F"/>
          <w:w w:val="120"/>
        </w:rPr>
        <w:t xml:space="preserve">podporované vojenskou správou, lJyly včtšinou </w:t>
      </w:r>
      <w:r>
        <w:rPr>
          <w:color w:val="1F1F1F"/>
          <w:spacing w:val="-4"/>
          <w:w w:val="120"/>
        </w:rPr>
        <w:t>zc</w:t>
      </w:r>
      <w:r>
        <w:rPr>
          <w:color w:val="424242"/>
          <w:spacing w:val="-4"/>
          <w:w w:val="120"/>
        </w:rPr>
        <w:t>e</w:t>
      </w:r>
      <w:r>
        <w:rPr>
          <w:color w:val="1F1F1F"/>
          <w:spacing w:val="-4"/>
          <w:w w:val="120"/>
        </w:rPr>
        <w:t>la</w:t>
      </w:r>
      <w:r>
        <w:rPr>
          <w:color w:val="1F1F1F"/>
          <w:spacing w:val="61"/>
          <w:w w:val="120"/>
        </w:rPr>
        <w:t xml:space="preserve"> </w:t>
      </w:r>
      <w:r>
        <w:rPr>
          <w:color w:val="2F2F2F"/>
          <w:w w:val="120"/>
        </w:rPr>
        <w:t>krátkodeche.</w:t>
      </w:r>
    </w:p>
    <w:p w14:paraId="5C51A18E" w14:textId="77777777" w:rsidR="001867FA" w:rsidRDefault="001867FA">
      <w:pPr>
        <w:pStyle w:val="Zkladntext"/>
        <w:tabs>
          <w:tab w:val="left" w:pos="4543"/>
        </w:tabs>
        <w:kinsoku w:val="0"/>
        <w:overflowPunct w:val="0"/>
        <w:spacing w:before="72" w:line="235" w:lineRule="auto"/>
        <w:ind w:left="160" w:right="130" w:firstLine="641"/>
        <w:rPr>
          <w:color w:val="1F1F1F"/>
          <w:w w:val="120"/>
        </w:rPr>
      </w:pPr>
      <w:r>
        <w:rPr>
          <w:color w:val="2F2F2F"/>
          <w:w w:val="120"/>
        </w:rPr>
        <w:t xml:space="preserve">A stejně vážná, </w:t>
      </w:r>
      <w:r>
        <w:rPr>
          <w:color w:val="1F1F1F"/>
          <w:w w:val="120"/>
        </w:rPr>
        <w:t xml:space="preserve">ne-li </w:t>
      </w:r>
      <w:r>
        <w:rPr>
          <w:color w:val="2F2F2F"/>
          <w:w w:val="120"/>
        </w:rPr>
        <w:t xml:space="preserve">vážnější, </w:t>
      </w:r>
      <w:r>
        <w:rPr>
          <w:color w:val="1F1F1F"/>
          <w:spacing w:val="-12"/>
          <w:w w:val="120"/>
        </w:rPr>
        <w:t>j</w:t>
      </w:r>
      <w:r>
        <w:rPr>
          <w:color w:val="424242"/>
          <w:spacing w:val="-12"/>
          <w:w w:val="120"/>
        </w:rPr>
        <w:t xml:space="preserve">e </w:t>
      </w:r>
      <w:r>
        <w:rPr>
          <w:color w:val="2F2F2F"/>
          <w:w w:val="120"/>
        </w:rPr>
        <w:t xml:space="preserve">situace </w:t>
      </w:r>
      <w:r>
        <w:rPr>
          <w:color w:val="1F1F1F"/>
          <w:w w:val="120"/>
        </w:rPr>
        <w:t xml:space="preserve">na </w:t>
      </w:r>
      <w:r>
        <w:rPr>
          <w:color w:val="1F1F1F"/>
          <w:spacing w:val="-3"/>
          <w:w w:val="120"/>
        </w:rPr>
        <w:t xml:space="preserve">uni, </w:t>
      </w:r>
      <w:r>
        <w:rPr>
          <w:color w:val="424242"/>
          <w:w w:val="120"/>
        </w:rPr>
        <w:t xml:space="preserve">ersitách. </w:t>
      </w:r>
      <w:r>
        <w:rPr>
          <w:color w:val="2F2F2F"/>
          <w:w w:val="120"/>
        </w:rPr>
        <w:t>Německé university</w:t>
      </w:r>
      <w:r>
        <w:rPr>
          <w:color w:val="2F2F2F"/>
          <w:spacing w:val="78"/>
          <w:w w:val="120"/>
        </w:rPr>
        <w:t xml:space="preserve"> </w:t>
      </w:r>
      <w:r>
        <w:rPr>
          <w:color w:val="1F1F1F"/>
          <w:w w:val="120"/>
        </w:rPr>
        <w:t xml:space="preserve">jsou </w:t>
      </w:r>
      <w:r>
        <w:rPr>
          <w:color w:val="1F1F1F"/>
          <w:spacing w:val="5"/>
          <w:w w:val="120"/>
        </w:rPr>
        <w:t>t</w:t>
      </w:r>
      <w:r>
        <w:rPr>
          <w:color w:val="424242"/>
          <w:spacing w:val="5"/>
          <w:w w:val="120"/>
        </w:rPr>
        <w:t xml:space="preserve">ém </w:t>
      </w:r>
      <w:r>
        <w:rPr>
          <w:color w:val="424242"/>
          <w:w w:val="120"/>
        </w:rPr>
        <w:t xml:space="preserve">ěř </w:t>
      </w:r>
      <w:r>
        <w:rPr>
          <w:color w:val="2F2F2F"/>
          <w:w w:val="120"/>
        </w:rPr>
        <w:t xml:space="preserve">bez vyjímky </w:t>
      </w:r>
      <w:r>
        <w:rPr>
          <w:color w:val="2F2F2F"/>
          <w:w w:val="120"/>
          <w:vertAlign w:val="subscript"/>
        </w:rPr>
        <w:t>Y</w:t>
      </w:r>
      <w:r>
        <w:rPr>
          <w:color w:val="2F2F2F"/>
          <w:w w:val="120"/>
        </w:rPr>
        <w:t xml:space="preserve"> rukou </w:t>
      </w:r>
      <w:r>
        <w:rPr>
          <w:color w:val="1F1F1F"/>
          <w:w w:val="120"/>
        </w:rPr>
        <w:t>skut</w:t>
      </w:r>
      <w:r>
        <w:rPr>
          <w:color w:val="424242"/>
          <w:w w:val="120"/>
        </w:rPr>
        <w:t>eč</w:t>
      </w:r>
      <w:r>
        <w:rPr>
          <w:color w:val="1F1F1F"/>
          <w:w w:val="120"/>
        </w:rPr>
        <w:t xml:space="preserve">né reakce </w:t>
      </w:r>
      <w:r>
        <w:rPr>
          <w:color w:val="424242"/>
          <w:spacing w:val="3"/>
          <w:w w:val="120"/>
        </w:rPr>
        <w:t>(</w:t>
      </w:r>
      <w:r>
        <w:rPr>
          <w:color w:val="1F1F1F"/>
          <w:spacing w:val="3"/>
          <w:w w:val="120"/>
        </w:rPr>
        <w:t xml:space="preserve">to </w:t>
      </w:r>
      <w:r>
        <w:rPr>
          <w:color w:val="424242"/>
          <w:w w:val="120"/>
        </w:rPr>
        <w:t>s</w:t>
      </w:r>
      <w:r>
        <w:rPr>
          <w:color w:val="1F1F1F"/>
          <w:w w:val="120"/>
        </w:rPr>
        <w:t>lo</w:t>
      </w:r>
      <w:r>
        <w:rPr>
          <w:color w:val="424242"/>
          <w:w w:val="120"/>
        </w:rPr>
        <w:t xml:space="preserve">vo za poslednich </w:t>
      </w:r>
      <w:r>
        <w:rPr>
          <w:color w:val="2F2F2F"/>
          <w:w w:val="120"/>
        </w:rPr>
        <w:t xml:space="preserve">pár </w:t>
      </w:r>
      <w:r>
        <w:rPr>
          <w:rFonts w:ascii="Arial" w:hAnsi="Arial" w:cs="Arial"/>
          <w:color w:val="2F2F2F"/>
          <w:w w:val="120"/>
          <w:sz w:val="25"/>
          <w:szCs w:val="25"/>
        </w:rPr>
        <w:t xml:space="preserve">let </w:t>
      </w:r>
      <w:r>
        <w:rPr>
          <w:color w:val="1F1F1F"/>
          <w:w w:val="120"/>
        </w:rPr>
        <w:t>nepřetrž</w:t>
      </w:r>
      <w:r>
        <w:rPr>
          <w:color w:val="1F1F1F"/>
          <w:w w:val="120"/>
        </w:rPr>
        <w:t xml:space="preserve">itým používáním </w:t>
      </w:r>
      <w:r>
        <w:rPr>
          <w:color w:val="1F1F1F"/>
          <w:spacing w:val="-5"/>
          <w:w w:val="120"/>
        </w:rPr>
        <w:t>tém</w:t>
      </w:r>
      <w:r>
        <w:rPr>
          <w:color w:val="424242"/>
          <w:spacing w:val="-5"/>
          <w:w w:val="120"/>
        </w:rPr>
        <w:t>ě</w:t>
      </w:r>
      <w:r>
        <w:rPr>
          <w:color w:val="1F1F1F"/>
          <w:spacing w:val="-5"/>
          <w:w w:val="120"/>
        </w:rPr>
        <w:t xml:space="preserve">ř </w:t>
      </w:r>
      <w:r>
        <w:rPr>
          <w:color w:val="1F1F1F"/>
          <w:w w:val="120"/>
        </w:rPr>
        <w:t xml:space="preserve">ztratilo význam,  </w:t>
      </w:r>
      <w:r>
        <w:rPr>
          <w:color w:val="2F2F2F"/>
          <w:w w:val="120"/>
        </w:rPr>
        <w:t xml:space="preserve">ale v  </w:t>
      </w:r>
      <w:r>
        <w:rPr>
          <w:color w:val="1F1F1F"/>
          <w:w w:val="120"/>
        </w:rPr>
        <w:t xml:space="preserve">tomto  </w:t>
      </w:r>
      <w:r>
        <w:rPr>
          <w:color w:val="1F1F1F"/>
          <w:spacing w:val="5"/>
          <w:w w:val="120"/>
        </w:rPr>
        <w:t xml:space="preserve">pří </w:t>
      </w:r>
      <w:r>
        <w:rPr>
          <w:color w:val="1F1F1F"/>
          <w:w w:val="120"/>
        </w:rPr>
        <w:t>pad</w:t>
      </w:r>
      <w:r>
        <w:rPr>
          <w:color w:val="424242"/>
          <w:w w:val="120"/>
        </w:rPr>
        <w:t xml:space="preserve">ě  </w:t>
      </w:r>
      <w:r>
        <w:rPr>
          <w:color w:val="1F1F1F"/>
          <w:spacing w:val="-8"/>
          <w:w w:val="120"/>
        </w:rPr>
        <w:t>j</w:t>
      </w:r>
      <w:r>
        <w:rPr>
          <w:color w:val="424242"/>
          <w:spacing w:val="-8"/>
          <w:w w:val="120"/>
        </w:rPr>
        <w:t xml:space="preserve">e  </w:t>
      </w:r>
      <w:r>
        <w:rPr>
          <w:color w:val="2F2F2F"/>
          <w:w w:val="120"/>
        </w:rPr>
        <w:t xml:space="preserve">na  místě ve svém </w:t>
      </w:r>
      <w:r>
        <w:rPr>
          <w:color w:val="1F1F1F"/>
          <w:w w:val="120"/>
        </w:rPr>
        <w:t xml:space="preserve">původním </w:t>
      </w:r>
      <w:r>
        <w:rPr>
          <w:color w:val="2F2F2F"/>
          <w:w w:val="120"/>
        </w:rPr>
        <w:t xml:space="preserve">černém smyslu). Netvrdím, </w:t>
      </w:r>
      <w:r>
        <w:rPr>
          <w:color w:val="1F1F1F"/>
          <w:spacing w:val="-4"/>
          <w:w w:val="120"/>
        </w:rPr>
        <w:t>ž</w:t>
      </w:r>
      <w:r>
        <w:rPr>
          <w:color w:val="424242"/>
          <w:spacing w:val="-4"/>
          <w:w w:val="120"/>
        </w:rPr>
        <w:t xml:space="preserve">e </w:t>
      </w:r>
      <w:r>
        <w:rPr>
          <w:color w:val="2F2F2F"/>
          <w:w w:val="120"/>
        </w:rPr>
        <w:t xml:space="preserve">na universitách dnes otevřeně </w:t>
      </w:r>
      <w:r>
        <w:rPr>
          <w:color w:val="1F1F1F"/>
          <w:w w:val="120"/>
        </w:rPr>
        <w:t xml:space="preserve">vládnou </w:t>
      </w:r>
      <w:r>
        <w:rPr>
          <w:color w:val="1F1F1F"/>
          <w:spacing w:val="10"/>
          <w:w w:val="120"/>
        </w:rPr>
        <w:t>na</w:t>
      </w:r>
      <w:r>
        <w:rPr>
          <w:color w:val="424242"/>
          <w:spacing w:val="10"/>
          <w:w w:val="120"/>
        </w:rPr>
        <w:t>c</w:t>
      </w:r>
      <w:r>
        <w:rPr>
          <w:color w:val="1F1F1F"/>
          <w:spacing w:val="10"/>
          <w:w w:val="120"/>
        </w:rPr>
        <w:t xml:space="preserve">isté; </w:t>
      </w:r>
      <w:r>
        <w:rPr>
          <w:color w:val="1F1F1F"/>
          <w:w w:val="120"/>
        </w:rPr>
        <w:t xml:space="preserve">ti </w:t>
      </w:r>
      <w:r>
        <w:rPr>
          <w:color w:val="2F2F2F"/>
          <w:w w:val="120"/>
        </w:rPr>
        <w:t xml:space="preserve">se </w:t>
      </w:r>
      <w:r>
        <w:rPr>
          <w:color w:val="1F1F1F"/>
          <w:w w:val="120"/>
        </w:rPr>
        <w:t xml:space="preserve">zatím drží </w:t>
      </w:r>
      <w:r>
        <w:rPr>
          <w:color w:val="2F2F2F"/>
          <w:w w:val="120"/>
        </w:rPr>
        <w:t xml:space="preserve">v </w:t>
      </w:r>
      <w:r>
        <w:rPr>
          <w:color w:val="1F1F1F"/>
          <w:w w:val="120"/>
        </w:rPr>
        <w:t xml:space="preserve">pozadí, jako </w:t>
      </w:r>
      <w:r>
        <w:rPr>
          <w:color w:val="2F2F2F"/>
          <w:w w:val="120"/>
        </w:rPr>
        <w:t xml:space="preserve">všude </w:t>
      </w:r>
      <w:r>
        <w:rPr>
          <w:color w:val="1F1F1F"/>
          <w:w w:val="120"/>
        </w:rPr>
        <w:t xml:space="preserve">jinde </w:t>
      </w:r>
      <w:r>
        <w:rPr>
          <w:color w:val="2F2F2F"/>
          <w:w w:val="120"/>
        </w:rPr>
        <w:t xml:space="preserve">ve veřejném </w:t>
      </w:r>
      <w:r>
        <w:rPr>
          <w:color w:val="1F1F1F"/>
          <w:w w:val="120"/>
        </w:rPr>
        <w:t xml:space="preserve">ži </w:t>
      </w:r>
      <w:r>
        <w:rPr>
          <w:color w:val="424242"/>
          <w:spacing w:val="5"/>
          <w:w w:val="120"/>
        </w:rPr>
        <w:t>vo</w:t>
      </w:r>
      <w:r>
        <w:rPr>
          <w:color w:val="1F1F1F"/>
          <w:spacing w:val="5"/>
          <w:w w:val="120"/>
        </w:rPr>
        <w:t>t</w:t>
      </w:r>
      <w:r>
        <w:rPr>
          <w:color w:val="424242"/>
          <w:spacing w:val="5"/>
          <w:w w:val="120"/>
        </w:rPr>
        <w:t>ě</w:t>
      </w:r>
      <w:r>
        <w:rPr>
          <w:color w:val="1F1F1F"/>
          <w:spacing w:val="5"/>
          <w:w w:val="120"/>
        </w:rPr>
        <w:t xml:space="preserve">. </w:t>
      </w:r>
      <w:r>
        <w:rPr>
          <w:color w:val="1F1F1F"/>
          <w:w w:val="120"/>
        </w:rPr>
        <w:t>Ale vlá</w:t>
      </w:r>
      <w:r>
        <w:rPr>
          <w:color w:val="1F1F1F"/>
          <w:w w:val="120"/>
        </w:rPr>
        <w:t xml:space="preserve">dnou tam představitelé </w:t>
      </w:r>
      <w:r>
        <w:rPr>
          <w:color w:val="1F1F1F"/>
          <w:spacing w:val="4"/>
          <w:w w:val="120"/>
        </w:rPr>
        <w:t>zko</w:t>
      </w:r>
      <w:r>
        <w:rPr>
          <w:color w:val="424242"/>
          <w:spacing w:val="4"/>
          <w:w w:val="120"/>
        </w:rPr>
        <w:t xml:space="preserve">s </w:t>
      </w:r>
      <w:r>
        <w:rPr>
          <w:color w:val="424242"/>
          <w:spacing w:val="9"/>
          <w:w w:val="120"/>
        </w:rPr>
        <w:t>t</w:t>
      </w:r>
      <w:r>
        <w:rPr>
          <w:color w:val="1F1F1F"/>
          <w:spacing w:val="9"/>
          <w:w w:val="120"/>
        </w:rPr>
        <w:t xml:space="preserve">nat </w:t>
      </w:r>
      <w:r>
        <w:rPr>
          <w:color w:val="1F1F1F"/>
          <w:w w:val="120"/>
        </w:rPr>
        <w:t xml:space="preserve">ělé </w:t>
      </w:r>
      <w:r>
        <w:rPr>
          <w:color w:val="1F1F1F"/>
          <w:spacing w:val="14"/>
          <w:w w:val="120"/>
        </w:rPr>
        <w:t xml:space="preserve">ho </w:t>
      </w:r>
      <w:r>
        <w:rPr>
          <w:color w:val="1F1F1F"/>
          <w:w w:val="120"/>
        </w:rPr>
        <w:t xml:space="preserve">tradicionalismu </w:t>
      </w:r>
      <w:r>
        <w:rPr>
          <w:color w:val="2F2F2F"/>
          <w:w w:val="120"/>
        </w:rPr>
        <w:t xml:space="preserve">a </w:t>
      </w:r>
      <w:r>
        <w:rPr>
          <w:color w:val="1F1F1F"/>
          <w:spacing w:val="7"/>
          <w:w w:val="120"/>
        </w:rPr>
        <w:t>politi</w:t>
      </w:r>
      <w:r>
        <w:rPr>
          <w:color w:val="424242"/>
          <w:spacing w:val="7"/>
          <w:w w:val="120"/>
        </w:rPr>
        <w:t>c</w:t>
      </w:r>
      <w:r>
        <w:rPr>
          <w:color w:val="1F1F1F"/>
          <w:spacing w:val="7"/>
          <w:w w:val="120"/>
        </w:rPr>
        <w:t xml:space="preserve">kéh </w:t>
      </w:r>
      <w:r>
        <w:rPr>
          <w:color w:val="1F1F1F"/>
          <w:w w:val="120"/>
        </w:rPr>
        <w:t xml:space="preserve">o </w:t>
      </w:r>
      <w:r>
        <w:rPr>
          <w:color w:val="2F2F2F"/>
          <w:w w:val="120"/>
        </w:rPr>
        <w:t xml:space="preserve">a akade­ </w:t>
      </w:r>
      <w:r>
        <w:rPr>
          <w:color w:val="1F1F1F"/>
          <w:w w:val="120"/>
        </w:rPr>
        <w:t>ntického autoritářství. Bylo by jistě nesprávnou</w:t>
      </w:r>
      <w:r>
        <w:rPr>
          <w:color w:val="1F1F1F"/>
          <w:spacing w:val="78"/>
          <w:w w:val="120"/>
        </w:rPr>
        <w:t xml:space="preserve"> </w:t>
      </w:r>
      <w:r>
        <w:rPr>
          <w:color w:val="1F1F1F"/>
          <w:w w:val="120"/>
        </w:rPr>
        <w:t>gen</w:t>
      </w:r>
      <w:r>
        <w:rPr>
          <w:color w:val="424242"/>
          <w:w w:val="120"/>
        </w:rPr>
        <w:t>eral</w:t>
      </w:r>
      <w:r>
        <w:rPr>
          <w:color w:val="1F1F1F"/>
          <w:w w:val="120"/>
        </w:rPr>
        <w:t>is</w:t>
      </w:r>
      <w:r>
        <w:rPr>
          <w:color w:val="424242"/>
          <w:w w:val="120"/>
        </w:rPr>
        <w:t>ac</w:t>
      </w:r>
      <w:r>
        <w:rPr>
          <w:color w:val="1F1F1F"/>
          <w:w w:val="120"/>
        </w:rPr>
        <w:t>í</w:t>
      </w:r>
      <w:r>
        <w:rPr>
          <w:color w:val="1F1F1F"/>
          <w:spacing w:val="78"/>
          <w:w w:val="120"/>
        </w:rPr>
        <w:t xml:space="preserve"> </w:t>
      </w:r>
      <w:r>
        <w:rPr>
          <w:color w:val="2F2F2F"/>
          <w:w w:val="120"/>
        </w:rPr>
        <w:t>prohlašovat,</w:t>
      </w:r>
      <w:r>
        <w:rPr>
          <w:color w:val="2F2F2F"/>
          <w:spacing w:val="78"/>
          <w:w w:val="120"/>
        </w:rPr>
        <w:t xml:space="preserve"> </w:t>
      </w:r>
      <w:r>
        <w:rPr>
          <w:color w:val="1F1F1F"/>
          <w:w w:val="120"/>
        </w:rPr>
        <w:t>že</w:t>
      </w:r>
      <w:r>
        <w:rPr>
          <w:color w:val="1F1F1F"/>
          <w:spacing w:val="78"/>
          <w:w w:val="120"/>
        </w:rPr>
        <w:t xml:space="preserve"> </w:t>
      </w:r>
      <w:r>
        <w:rPr>
          <w:color w:val="1F1F1F"/>
          <w:w w:val="120"/>
        </w:rPr>
        <w:t xml:space="preserve">ta­ koví jsou </w:t>
      </w:r>
      <w:r>
        <w:rPr>
          <w:color w:val="2F2F2F"/>
          <w:w w:val="120"/>
        </w:rPr>
        <w:t xml:space="preserve">všichni </w:t>
      </w:r>
      <w:r>
        <w:rPr>
          <w:color w:val="1F1F1F"/>
          <w:w w:val="120"/>
        </w:rPr>
        <w:t>universitní učit</w:t>
      </w:r>
      <w:r>
        <w:rPr>
          <w:color w:val="424242"/>
          <w:w w:val="120"/>
        </w:rPr>
        <w:t>e</w:t>
      </w:r>
      <w:r>
        <w:rPr>
          <w:color w:val="1F1F1F"/>
          <w:w w:val="120"/>
        </w:rPr>
        <w:t xml:space="preserve">lé: </w:t>
      </w:r>
      <w:r>
        <w:rPr>
          <w:color w:val="2F2F2F"/>
          <w:w w:val="120"/>
        </w:rPr>
        <w:t xml:space="preserve">ale </w:t>
      </w:r>
      <w:r>
        <w:rPr>
          <w:color w:val="1F1F1F"/>
          <w:w w:val="120"/>
        </w:rPr>
        <w:t>lze říci</w:t>
      </w:r>
      <w:r>
        <w:rPr>
          <w:color w:val="1F1F1F"/>
          <w:spacing w:val="78"/>
          <w:w w:val="120"/>
        </w:rPr>
        <w:t xml:space="preserve"> </w:t>
      </w:r>
      <w:r>
        <w:rPr>
          <w:color w:val="2F2F2F"/>
          <w:w w:val="120"/>
        </w:rPr>
        <w:t>s</w:t>
      </w:r>
      <w:r>
        <w:rPr>
          <w:color w:val="2F2F2F"/>
          <w:spacing w:val="78"/>
          <w:w w:val="120"/>
        </w:rPr>
        <w:t xml:space="preserve"> </w:t>
      </w:r>
      <w:r>
        <w:rPr>
          <w:color w:val="1F1F1F"/>
          <w:w w:val="120"/>
        </w:rPr>
        <w:t>klidn</w:t>
      </w:r>
      <w:r>
        <w:rPr>
          <w:color w:val="424242"/>
          <w:w w:val="120"/>
        </w:rPr>
        <w:t>ý</w:t>
      </w:r>
      <w:r>
        <w:rPr>
          <w:color w:val="1F1F1F"/>
          <w:w w:val="120"/>
        </w:rPr>
        <w:t>m</w:t>
      </w:r>
      <w:r>
        <w:rPr>
          <w:color w:val="1F1F1F"/>
          <w:spacing w:val="78"/>
          <w:w w:val="120"/>
        </w:rPr>
        <w:t xml:space="preserve"> </w:t>
      </w:r>
      <w:r>
        <w:rPr>
          <w:color w:val="2F2F2F"/>
          <w:w w:val="120"/>
        </w:rPr>
        <w:t>svědomím,</w:t>
      </w:r>
      <w:r>
        <w:rPr>
          <w:color w:val="2F2F2F"/>
          <w:spacing w:val="78"/>
          <w:w w:val="120"/>
        </w:rPr>
        <w:t xml:space="preserve"> </w:t>
      </w:r>
      <w:r>
        <w:rPr>
          <w:color w:val="2F2F2F"/>
          <w:w w:val="120"/>
        </w:rPr>
        <w:t>že</w:t>
      </w:r>
      <w:r>
        <w:rPr>
          <w:color w:val="2F2F2F"/>
          <w:spacing w:val="78"/>
          <w:w w:val="120"/>
        </w:rPr>
        <w:t xml:space="preserve"> </w:t>
      </w:r>
      <w:r>
        <w:rPr>
          <w:color w:val="1F1F1F"/>
          <w:w w:val="120"/>
        </w:rPr>
        <w:t>lidé</w:t>
      </w:r>
      <w:r>
        <w:rPr>
          <w:color w:val="1F1F1F"/>
          <w:w w:val="120"/>
        </w:rPr>
        <w:t xml:space="preserve"> tohoto druhu jsou dnes stále ještě </w:t>
      </w:r>
      <w:r>
        <w:rPr>
          <w:color w:val="2F2F2F"/>
          <w:w w:val="120"/>
        </w:rPr>
        <w:t xml:space="preserve">rozhodujícím činitelem </w:t>
      </w:r>
      <w:r>
        <w:rPr>
          <w:color w:val="1F1F1F"/>
          <w:w w:val="120"/>
        </w:rPr>
        <w:t>na n</w:t>
      </w:r>
      <w:r>
        <w:rPr>
          <w:color w:val="424242"/>
          <w:w w:val="120"/>
        </w:rPr>
        <w:t>ě</w:t>
      </w:r>
      <w:r>
        <w:rPr>
          <w:color w:val="1F1F1F"/>
          <w:w w:val="120"/>
        </w:rPr>
        <w:t>mecký</w:t>
      </w:r>
      <w:r>
        <w:rPr>
          <w:color w:val="424242"/>
          <w:w w:val="120"/>
        </w:rPr>
        <w:t>c</w:t>
      </w:r>
      <w:r>
        <w:rPr>
          <w:color w:val="1F1F1F"/>
          <w:w w:val="120"/>
        </w:rPr>
        <w:t xml:space="preserve">h unfver­ sitách a že jejich vliv </w:t>
      </w:r>
      <w:r>
        <w:rPr>
          <w:color w:val="1F1F1F"/>
          <w:spacing w:val="3"/>
          <w:w w:val="120"/>
        </w:rPr>
        <w:t>postupn</w:t>
      </w:r>
      <w:r>
        <w:rPr>
          <w:color w:val="424242"/>
          <w:spacing w:val="3"/>
          <w:w w:val="120"/>
        </w:rPr>
        <w:t xml:space="preserve">ě </w:t>
      </w:r>
      <w:r>
        <w:rPr>
          <w:color w:val="1F1F1F"/>
          <w:w w:val="120"/>
        </w:rPr>
        <w:t xml:space="preserve">spíše roste, protože jsou </w:t>
      </w:r>
      <w:r>
        <w:rPr>
          <w:color w:val="1F1F1F"/>
          <w:spacing w:val="4"/>
          <w:w w:val="120"/>
        </w:rPr>
        <w:t>v</w:t>
      </w:r>
      <w:r>
        <w:rPr>
          <w:color w:val="424242"/>
          <w:spacing w:val="4"/>
          <w:w w:val="120"/>
        </w:rPr>
        <w:t xml:space="preserve">e </w:t>
      </w:r>
      <w:r>
        <w:rPr>
          <w:color w:val="1F1F1F"/>
          <w:w w:val="120"/>
        </w:rPr>
        <w:t xml:space="preserve">svém stanovisku </w:t>
      </w:r>
      <w:r>
        <w:rPr>
          <w:rFonts w:ascii="Arial" w:hAnsi="Arial" w:cs="Arial"/>
          <w:i/>
          <w:iCs/>
          <w:color w:val="1F1F1F"/>
          <w:w w:val="120"/>
        </w:rPr>
        <w:t xml:space="preserve">pod­ </w:t>
      </w:r>
      <w:r>
        <w:rPr>
          <w:color w:val="1F1F1F"/>
          <w:w w:val="120"/>
        </w:rPr>
        <w:t xml:space="preserve">porováni nově se rodícím politickým </w:t>
      </w:r>
      <w:r>
        <w:rPr>
          <w:color w:val="2F2F2F"/>
          <w:w w:val="120"/>
        </w:rPr>
        <w:t xml:space="preserve">a </w:t>
      </w:r>
      <w:r>
        <w:rPr>
          <w:color w:val="1F1F1F"/>
          <w:w w:val="120"/>
        </w:rPr>
        <w:t xml:space="preserve">státním </w:t>
      </w:r>
      <w:r>
        <w:rPr>
          <w:color w:val="2F2F2F"/>
          <w:w w:val="120"/>
        </w:rPr>
        <w:t xml:space="preserve">aparátem. </w:t>
      </w:r>
      <w:r>
        <w:rPr>
          <w:color w:val="1F1F1F"/>
          <w:w w:val="120"/>
        </w:rPr>
        <w:t xml:space="preserve">Posici </w:t>
      </w:r>
      <w:r>
        <w:rPr>
          <w:color w:val="1F1F1F"/>
          <w:spacing w:val="-5"/>
          <w:w w:val="120"/>
        </w:rPr>
        <w:t>pokrokov-</w:t>
      </w:r>
      <w:r>
        <w:rPr>
          <w:color w:val="424242"/>
          <w:spacing w:val="-5"/>
          <w:w w:val="120"/>
        </w:rPr>
        <w:t xml:space="preserve">é  </w:t>
      </w:r>
      <w:r>
        <w:rPr>
          <w:color w:val="1F1F1F"/>
          <w:w w:val="120"/>
        </w:rPr>
        <w:t xml:space="preserve">men­ šiny ( skoro vesměs lidí, kteří prožili dobu Hitlerova panství </w:t>
      </w:r>
      <w:r>
        <w:rPr>
          <w:color w:val="2F2F2F"/>
          <w:w w:val="120"/>
        </w:rPr>
        <w:t xml:space="preserve">v cizině </w:t>
      </w:r>
      <w:r>
        <w:rPr>
          <w:color w:val="1F1F1F"/>
          <w:w w:val="120"/>
        </w:rPr>
        <w:t xml:space="preserve">nebo </w:t>
      </w:r>
      <w:r>
        <w:rPr>
          <w:color w:val="1F1F1F"/>
          <w:w w:val="120"/>
          <w:sz w:val="28"/>
          <w:szCs w:val="28"/>
        </w:rPr>
        <w:t xml:space="preserve">měli </w:t>
      </w:r>
      <w:r>
        <w:rPr>
          <w:color w:val="1F1F1F"/>
          <w:w w:val="120"/>
        </w:rPr>
        <w:t xml:space="preserve">příležitost  poznat  po  </w:t>
      </w:r>
      <w:r>
        <w:rPr>
          <w:color w:val="2F2F2F"/>
          <w:w w:val="120"/>
        </w:rPr>
        <w:t>válce</w:t>
      </w:r>
      <w:r>
        <w:rPr>
          <w:color w:val="2F2F2F"/>
          <w:spacing w:val="46"/>
          <w:w w:val="120"/>
        </w:rPr>
        <w:t xml:space="preserve"> </w:t>
      </w:r>
      <w:r>
        <w:rPr>
          <w:color w:val="424242"/>
          <w:spacing w:val="-5"/>
        </w:rPr>
        <w:t>&lt;;</w:t>
      </w:r>
      <w:r>
        <w:rPr>
          <w:color w:val="1F1F1F"/>
          <w:spacing w:val="-5"/>
        </w:rPr>
        <w:t>i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zí</w:t>
      </w:r>
      <w:r>
        <w:rPr>
          <w:color w:val="1F1F1F"/>
        </w:rPr>
        <w:tab/>
      </w:r>
      <w:r>
        <w:rPr>
          <w:color w:val="1F1F1F"/>
          <w:w w:val="120"/>
        </w:rPr>
        <w:t xml:space="preserve">university a </w:t>
      </w:r>
      <w:r>
        <w:rPr>
          <w:color w:val="1F1F1F"/>
          <w:spacing w:val="-8"/>
          <w:w w:val="120"/>
        </w:rPr>
        <w:t>světo</w:t>
      </w:r>
      <w:r>
        <w:rPr>
          <w:color w:val="424242"/>
          <w:spacing w:val="-8"/>
          <w:w w:val="120"/>
        </w:rPr>
        <w:t xml:space="preserve">vé </w:t>
      </w:r>
      <w:r>
        <w:rPr>
          <w:color w:val="1F1F1F"/>
          <w:spacing w:val="3"/>
          <w:w w:val="120"/>
        </w:rPr>
        <w:t>m</w:t>
      </w:r>
      <w:r>
        <w:rPr>
          <w:color w:val="424242"/>
          <w:spacing w:val="3"/>
          <w:w w:val="120"/>
        </w:rPr>
        <w:t>yš</w:t>
      </w:r>
      <w:r>
        <w:rPr>
          <w:color w:val="1F1F1F"/>
          <w:spacing w:val="3"/>
          <w:w w:val="120"/>
        </w:rPr>
        <w:t xml:space="preserve">le </w:t>
      </w:r>
      <w:r>
        <w:rPr>
          <w:color w:val="1F1F1F"/>
          <w:spacing w:val="8"/>
          <w:w w:val="120"/>
        </w:rPr>
        <w:t xml:space="preserve">nkové </w:t>
      </w:r>
      <w:r>
        <w:rPr>
          <w:color w:val="1F1F1F"/>
          <w:w w:val="120"/>
        </w:rPr>
        <w:t>proudy) lze si snadno</w:t>
      </w:r>
      <w:r>
        <w:rPr>
          <w:color w:val="1F1F1F"/>
          <w:spacing w:val="40"/>
          <w:w w:val="120"/>
        </w:rPr>
        <w:t xml:space="preserve"> </w:t>
      </w:r>
      <w:r>
        <w:rPr>
          <w:color w:val="1F1F1F"/>
          <w:w w:val="120"/>
        </w:rPr>
        <w:t>představit.</w:t>
      </w:r>
    </w:p>
    <w:p w14:paraId="42AFAE3C" w14:textId="77777777" w:rsidR="001867FA" w:rsidRDefault="001867FA">
      <w:pPr>
        <w:pStyle w:val="Zkladntext"/>
        <w:kinsoku w:val="0"/>
        <w:overflowPunct w:val="0"/>
        <w:spacing w:before="12" w:line="244" w:lineRule="auto"/>
        <w:ind w:left="148" w:right="217" w:firstLine="576"/>
        <w:jc w:val="both"/>
        <w:rPr>
          <w:color w:val="1F1F1F"/>
          <w:w w:val="120"/>
        </w:rPr>
      </w:pPr>
      <w:r>
        <w:rPr>
          <w:color w:val="1F1F1F"/>
          <w:w w:val="120"/>
        </w:rPr>
        <w:t xml:space="preserve">Je celkem logické, že </w:t>
      </w:r>
      <w:r>
        <w:rPr>
          <w:color w:val="2F2F2F"/>
          <w:w w:val="120"/>
        </w:rPr>
        <w:t xml:space="preserve">situace </w:t>
      </w:r>
      <w:r>
        <w:rPr>
          <w:color w:val="1F1F1F"/>
          <w:w w:val="120"/>
        </w:rPr>
        <w:t xml:space="preserve">mezi </w:t>
      </w:r>
      <w:r>
        <w:rPr>
          <w:color w:val="2F2F2F"/>
          <w:w w:val="120"/>
        </w:rPr>
        <w:t xml:space="preserve">studentstvem </w:t>
      </w:r>
      <w:r>
        <w:rPr>
          <w:color w:val="1F1F1F"/>
          <w:w w:val="120"/>
        </w:rPr>
        <w:t>do zna</w:t>
      </w:r>
      <w:r>
        <w:rPr>
          <w:color w:val="424242"/>
          <w:w w:val="120"/>
        </w:rPr>
        <w:t>č</w:t>
      </w:r>
      <w:r>
        <w:rPr>
          <w:color w:val="1F1F1F"/>
          <w:w w:val="120"/>
        </w:rPr>
        <w:t xml:space="preserve">né míry </w:t>
      </w:r>
      <w:r>
        <w:rPr>
          <w:color w:val="424242"/>
          <w:w w:val="120"/>
        </w:rPr>
        <w:t>o</w:t>
      </w:r>
      <w:r>
        <w:rPr>
          <w:color w:val="1F1F1F"/>
          <w:w w:val="120"/>
        </w:rPr>
        <w:t>dpovídá</w:t>
      </w:r>
      <w:r>
        <w:rPr>
          <w:color w:val="1F1F1F"/>
          <w:w w:val="120"/>
        </w:rPr>
        <w:t xml:space="preserve"> tomuto obrazu. Jsou </w:t>
      </w:r>
      <w:r>
        <w:rPr>
          <w:color w:val="2F2F2F"/>
          <w:w w:val="120"/>
        </w:rPr>
        <w:t xml:space="preserve">vyjímky, </w:t>
      </w:r>
      <w:r>
        <w:rPr>
          <w:color w:val="1F1F1F"/>
          <w:w w:val="120"/>
        </w:rPr>
        <w:t>jsou i radostné zjevy, ale to jsou jen ztr acen</w:t>
      </w:r>
      <w:r>
        <w:rPr>
          <w:color w:val="424242"/>
          <w:w w:val="120"/>
        </w:rPr>
        <w:t xml:space="preserve">é </w:t>
      </w:r>
      <w:r>
        <w:rPr>
          <w:color w:val="2F2F2F"/>
          <w:w w:val="120"/>
        </w:rPr>
        <w:t xml:space="preserve">ostrův­ </w:t>
      </w:r>
      <w:r>
        <w:rPr>
          <w:color w:val="1F1F1F"/>
          <w:w w:val="120"/>
        </w:rPr>
        <w:t xml:space="preserve">ky v mofi buršáctví a pivní </w:t>
      </w:r>
      <w:r>
        <w:rPr>
          <w:color w:val="2F2F2F"/>
          <w:w w:val="120"/>
        </w:rPr>
        <w:t xml:space="preserve">atmosféry, </w:t>
      </w:r>
      <w:r>
        <w:rPr>
          <w:color w:val="1F1F1F"/>
          <w:w w:val="120"/>
        </w:rPr>
        <w:t>která dnes charakteri</w:t>
      </w:r>
      <w:r>
        <w:rPr>
          <w:color w:val="424242"/>
          <w:w w:val="120"/>
        </w:rPr>
        <w:t>s</w:t>
      </w:r>
      <w:r>
        <w:rPr>
          <w:color w:val="1F1F1F"/>
          <w:w w:val="120"/>
        </w:rPr>
        <w:t>uj</w:t>
      </w:r>
      <w:r>
        <w:rPr>
          <w:color w:val="424242"/>
          <w:w w:val="120"/>
        </w:rPr>
        <w:t xml:space="preserve">e </w:t>
      </w:r>
      <w:r>
        <w:rPr>
          <w:color w:val="1F1F1F"/>
          <w:w w:val="120"/>
        </w:rPr>
        <w:t xml:space="preserve">n </w:t>
      </w:r>
      <w:r>
        <w:rPr>
          <w:color w:val="424242"/>
          <w:w w:val="120"/>
        </w:rPr>
        <w:t>ěm ec</w:t>
      </w:r>
      <w:r>
        <w:rPr>
          <w:color w:val="1F1F1F"/>
          <w:w w:val="120"/>
        </w:rPr>
        <w:t xml:space="preserve">k </w:t>
      </w:r>
      <w:r>
        <w:rPr>
          <w:color w:val="424242"/>
          <w:w w:val="120"/>
        </w:rPr>
        <w:t xml:space="preserve">é </w:t>
      </w:r>
      <w:r>
        <w:rPr>
          <w:color w:val="1F1F1F"/>
          <w:w w:val="120"/>
        </w:rPr>
        <w:t>uni­ versity stejně jako př</w:t>
      </w:r>
      <w:r>
        <w:rPr>
          <w:color w:val="424242"/>
          <w:w w:val="120"/>
        </w:rPr>
        <w:t>e</w:t>
      </w:r>
      <w:r>
        <w:rPr>
          <w:color w:val="1F1F1F"/>
          <w:w w:val="120"/>
        </w:rPr>
        <w:t>d sto lety.</w:t>
      </w:r>
    </w:p>
    <w:p w14:paraId="68BC11FB" w14:textId="77777777" w:rsidR="001867FA" w:rsidRDefault="001867FA">
      <w:pPr>
        <w:pStyle w:val="Zkladntext"/>
        <w:kinsoku w:val="0"/>
        <w:overflowPunct w:val="0"/>
        <w:spacing w:line="279" w:lineRule="exact"/>
        <w:ind w:left="712"/>
        <w:jc w:val="both"/>
        <w:rPr>
          <w:color w:val="1F1F1F"/>
          <w:w w:val="120"/>
        </w:rPr>
      </w:pPr>
      <w:r>
        <w:rPr>
          <w:color w:val="1F1F1F"/>
          <w:w w:val="120"/>
        </w:rPr>
        <w:t xml:space="preserve">Zatím  co  v  ruském  pásmu  Rusové  </w:t>
      </w:r>
      <w:r>
        <w:rPr>
          <w:color w:val="1F1F1F"/>
          <w:spacing w:val="5"/>
          <w:w w:val="120"/>
        </w:rPr>
        <w:t>ne</w:t>
      </w:r>
      <w:r>
        <w:rPr>
          <w:color w:val="424242"/>
          <w:spacing w:val="5"/>
          <w:w w:val="120"/>
        </w:rPr>
        <w:t>še</w:t>
      </w:r>
      <w:r>
        <w:rPr>
          <w:color w:val="1F1F1F"/>
          <w:spacing w:val="5"/>
          <w:w w:val="120"/>
        </w:rPr>
        <w:t xml:space="preserve">tří  </w:t>
      </w:r>
      <w:r>
        <w:rPr>
          <w:color w:val="2F2F2F"/>
          <w:w w:val="120"/>
        </w:rPr>
        <w:t xml:space="preserve">energií </w:t>
      </w:r>
      <w:r>
        <w:rPr>
          <w:color w:val="1F1F1F"/>
          <w:w w:val="120"/>
        </w:rPr>
        <w:t xml:space="preserve">na  </w:t>
      </w:r>
      <w:r>
        <w:rPr>
          <w:color w:val="2F2F2F"/>
          <w:w w:val="120"/>
        </w:rPr>
        <w:t xml:space="preserve">zapojení  </w:t>
      </w:r>
      <w:r>
        <w:rPr>
          <w:color w:val="1F1F1F"/>
          <w:w w:val="120"/>
        </w:rPr>
        <w:t>výdtOYY</w:t>
      </w:r>
      <w:r>
        <w:rPr>
          <w:color w:val="1F1F1F"/>
          <w:spacing w:val="-11"/>
          <w:w w:val="120"/>
        </w:rPr>
        <w:t xml:space="preserve"> </w:t>
      </w:r>
      <w:r>
        <w:rPr>
          <w:color w:val="1F1F1F"/>
          <w:w w:val="120"/>
        </w:rPr>
        <w:t>do</w:t>
      </w:r>
    </w:p>
    <w:p w14:paraId="120AB064" w14:textId="77777777" w:rsidR="001867FA" w:rsidRDefault="001867FA">
      <w:pPr>
        <w:pStyle w:val="Zkladntext"/>
        <w:kinsoku w:val="0"/>
        <w:overflowPunct w:val="0"/>
        <w:spacing w:before="11" w:line="230" w:lineRule="auto"/>
        <w:ind w:left="109" w:right="243" w:firstLine="55"/>
        <w:jc w:val="both"/>
        <w:rPr>
          <w:color w:val="1F1F1F"/>
          <w:w w:val="115"/>
        </w:rPr>
      </w:pPr>
      <w:r>
        <w:rPr>
          <w:color w:val="1F1F1F"/>
          <w:w w:val="115"/>
        </w:rPr>
        <w:t xml:space="preserve">« </w:t>
      </w:r>
      <w:r>
        <w:rPr>
          <w:color w:val="1F1F1F"/>
          <w:spacing w:val="16"/>
          <w:w w:val="115"/>
        </w:rPr>
        <w:t xml:space="preserve">dem </w:t>
      </w:r>
      <w:r>
        <w:rPr>
          <w:color w:val="1F1F1F"/>
          <w:w w:val="115"/>
        </w:rPr>
        <w:t xml:space="preserve">ok </w:t>
      </w:r>
      <w:r>
        <w:rPr>
          <w:color w:val="1F1F1F"/>
          <w:spacing w:val="11"/>
          <w:w w:val="115"/>
        </w:rPr>
        <w:t xml:space="preserve">ra </w:t>
      </w:r>
      <w:r>
        <w:rPr>
          <w:color w:val="1F1F1F"/>
          <w:w w:val="115"/>
        </w:rPr>
        <w:t xml:space="preserve">t1sačn íh </w:t>
      </w:r>
      <w:r>
        <w:rPr>
          <w:color w:val="1F1F1F"/>
          <w:spacing w:val="10"/>
          <w:w w:val="115"/>
        </w:rPr>
        <w:t>o</w:t>
      </w:r>
      <w:r>
        <w:rPr>
          <w:color w:val="424242"/>
          <w:spacing w:val="10"/>
          <w:w w:val="115"/>
        </w:rPr>
        <w:t xml:space="preserve">» </w:t>
      </w:r>
      <w:r>
        <w:rPr>
          <w:color w:val="1F1F1F"/>
          <w:w w:val="115"/>
        </w:rPr>
        <w:t xml:space="preserve">procesu, kontrolujíce </w:t>
      </w:r>
      <w:r>
        <w:rPr>
          <w:color w:val="2F2F2F"/>
          <w:w w:val="115"/>
        </w:rPr>
        <w:t xml:space="preserve">školu </w:t>
      </w:r>
      <w:r>
        <w:rPr>
          <w:color w:val="1F1F1F"/>
          <w:w w:val="115"/>
        </w:rPr>
        <w:t xml:space="preserve">do </w:t>
      </w:r>
      <w:r>
        <w:rPr>
          <w:color w:val="1F1F1F"/>
          <w:spacing w:val="7"/>
          <w:w w:val="115"/>
        </w:rPr>
        <w:t>n</w:t>
      </w:r>
      <w:r>
        <w:rPr>
          <w:color w:val="424242"/>
          <w:spacing w:val="7"/>
          <w:w w:val="115"/>
        </w:rPr>
        <w:t xml:space="preserve">e </w:t>
      </w:r>
      <w:r>
        <w:rPr>
          <w:color w:val="1F1F1F"/>
          <w:spacing w:val="6"/>
          <w:w w:val="115"/>
        </w:rPr>
        <w:t>jm</w:t>
      </w:r>
      <w:r>
        <w:rPr>
          <w:color w:val="424242"/>
          <w:spacing w:val="6"/>
          <w:w w:val="115"/>
        </w:rPr>
        <w:t>e</w:t>
      </w:r>
      <w:r>
        <w:rPr>
          <w:color w:val="1F1F1F"/>
          <w:spacing w:val="6"/>
          <w:w w:val="115"/>
        </w:rPr>
        <w:t xml:space="preserve">nšíc </w:t>
      </w:r>
      <w:r>
        <w:rPr>
          <w:color w:val="1F1F1F"/>
          <w:w w:val="115"/>
        </w:rPr>
        <w:t xml:space="preserve">h podrobností a organisujíce svazy mládeže podle osvědčen h? Go </w:t>
      </w:r>
      <w:r>
        <w:rPr>
          <w:color w:val="1F1F1F"/>
          <w:spacing w:val="-5"/>
          <w:w w:val="115"/>
        </w:rPr>
        <w:t xml:space="preserve">b; </w:t>
      </w:r>
      <w:r>
        <w:rPr>
          <w:color w:val="1F1F1F"/>
          <w:spacing w:val="5"/>
          <w:w w:val="115"/>
        </w:rPr>
        <w:t xml:space="preserve">ls </w:t>
      </w:r>
      <w:r>
        <w:rPr>
          <w:color w:val="1F1F1F"/>
          <w:spacing w:val="8"/>
          <w:w w:val="115"/>
        </w:rPr>
        <w:t xml:space="preserve">va </w:t>
      </w:r>
      <w:r>
        <w:rPr>
          <w:color w:val="1F1F1F"/>
          <w:spacing w:val="14"/>
          <w:w w:val="115"/>
        </w:rPr>
        <w:t xml:space="preserve">re </w:t>
      </w:r>
      <w:r>
        <w:rPr>
          <w:color w:val="424242"/>
          <w:spacing w:val="-9"/>
          <w:w w:val="115"/>
        </w:rPr>
        <w:t xml:space="preserve">ep </w:t>
      </w:r>
      <w:r>
        <w:rPr>
          <w:color w:val="1F1F1F"/>
          <w:w w:val="115"/>
        </w:rPr>
        <w:t>tu (j k</w:t>
      </w:r>
      <w:r>
        <w:rPr>
          <w:color w:val="1F1F1F"/>
          <w:spacing w:val="74"/>
          <w:w w:val="115"/>
        </w:rPr>
        <w:t xml:space="preserve"> </w:t>
      </w:r>
      <w:r>
        <w:rPr>
          <w:color w:val="1F1F1F"/>
          <w:w w:val="115"/>
        </w:rPr>
        <w:t xml:space="preserve">d°.bře  to </w:t>
      </w:r>
      <w:r>
        <w:rPr>
          <w:color w:val="1F1F1F"/>
          <w:spacing w:val="2"/>
          <w:w w:val="115"/>
        </w:rPr>
        <w:t>znárne</w:t>
      </w:r>
      <w:r>
        <w:rPr>
          <w:color w:val="1F1F1F"/>
          <w:spacing w:val="2"/>
          <w:w w:val="115"/>
          <w:sz w:val="23"/>
          <w:szCs w:val="23"/>
        </w:rPr>
        <w:t xml:space="preserve">!) </w:t>
      </w:r>
      <w:r>
        <w:rPr>
          <w:color w:val="1F1F1F"/>
          <w:w w:val="115"/>
          <w:sz w:val="23"/>
          <w:szCs w:val="23"/>
        </w:rPr>
        <w:t xml:space="preserve">_ </w:t>
      </w:r>
      <w:r>
        <w:rPr>
          <w:color w:val="1F1F1F"/>
          <w:w w:val="115"/>
        </w:rPr>
        <w:t xml:space="preserve">zabývá se dnes v americké okupacn1 </w:t>
      </w:r>
      <w:r>
        <w:rPr>
          <w:color w:val="2F2F2F"/>
          <w:w w:val="115"/>
        </w:rPr>
        <w:t xml:space="preserve">sprave </w:t>
      </w:r>
      <w:r>
        <w:rPr>
          <w:color w:val="1F1F1F"/>
          <w:w w:val="115"/>
        </w:rPr>
        <w:t xml:space="preserve">otazkam1 </w:t>
      </w:r>
      <w:r>
        <w:rPr>
          <w:color w:val="424242"/>
          <w:spacing w:val="6"/>
          <w:w w:val="115"/>
        </w:rPr>
        <w:t>s</w:t>
      </w:r>
      <w:r>
        <w:rPr>
          <w:color w:val="1F1F1F"/>
          <w:spacing w:val="6"/>
          <w:w w:val="115"/>
        </w:rPr>
        <w:t xml:space="preserve">kolstv1 </w:t>
      </w:r>
      <w:r>
        <w:rPr>
          <w:color w:val="2F2F2F"/>
          <w:w w:val="115"/>
        </w:rPr>
        <w:t xml:space="preserve">a  </w:t>
      </w:r>
      <w:r>
        <w:rPr>
          <w:color w:val="1F1F1F"/>
          <w:spacing w:val="7"/>
          <w:w w:val="115"/>
        </w:rPr>
        <w:t>v</w:t>
      </w:r>
      <w:r>
        <w:rPr>
          <w:color w:val="424242"/>
          <w:spacing w:val="7"/>
          <w:w w:val="115"/>
        </w:rPr>
        <w:t>y</w:t>
      </w:r>
      <w:r>
        <w:rPr>
          <w:color w:val="1F1F1F"/>
          <w:spacing w:val="7"/>
          <w:w w:val="115"/>
        </w:rPr>
        <w:t xml:space="preserve">ch </w:t>
      </w:r>
      <w:r>
        <w:rPr>
          <w:color w:val="1F1F1F"/>
          <w:spacing w:val="10"/>
          <w:w w:val="115"/>
        </w:rPr>
        <w:t xml:space="preserve">ovy </w:t>
      </w:r>
      <w:r>
        <w:rPr>
          <w:color w:val="1F1F1F"/>
          <w:w w:val="115"/>
        </w:rPr>
        <w:t xml:space="preserve">35 (slovy třicet pět) Američanů, kteří  většinou  nevidí  nic  </w:t>
      </w:r>
      <w:r>
        <w:rPr>
          <w:color w:val="2F2F2F"/>
          <w:w w:val="115"/>
        </w:rPr>
        <w:t xml:space="preserve">politováníhodného  v  </w:t>
      </w:r>
      <w:r>
        <w:rPr>
          <w:color w:val="1F1F1F"/>
          <w:w w:val="115"/>
        </w:rPr>
        <w:t xml:space="preserve">tom, že  jejich   povinnosti   a  kompetence   prakticky   začínají   </w:t>
      </w:r>
      <w:r>
        <w:rPr>
          <w:color w:val="2F2F2F"/>
          <w:w w:val="115"/>
        </w:rPr>
        <w:t xml:space="preserve">a  </w:t>
      </w:r>
      <w:r>
        <w:rPr>
          <w:color w:val="1F1F1F"/>
          <w:w w:val="115"/>
        </w:rPr>
        <w:t xml:space="preserve">končí  </w:t>
      </w:r>
      <w:r>
        <w:rPr>
          <w:color w:val="2F2F2F"/>
          <w:w w:val="115"/>
        </w:rPr>
        <w:t>připravováním</w:t>
      </w:r>
      <w:r>
        <w:rPr>
          <w:color w:val="2F2F2F"/>
          <w:spacing w:val="40"/>
          <w:w w:val="115"/>
        </w:rPr>
        <w:t xml:space="preserve"> </w:t>
      </w:r>
      <w:r>
        <w:rPr>
          <w:color w:val="1F1F1F"/>
          <w:w w:val="115"/>
        </w:rPr>
        <w:t>mě-</w:t>
      </w:r>
    </w:p>
    <w:p w14:paraId="3F1D9683" w14:textId="77777777" w:rsidR="001867FA" w:rsidRDefault="001867FA">
      <w:pPr>
        <w:pStyle w:val="Zkladntext"/>
        <w:kinsoku w:val="0"/>
        <w:overflowPunct w:val="0"/>
        <w:spacing w:before="41" w:line="292" w:lineRule="exact"/>
        <w:ind w:left="145"/>
        <w:jc w:val="both"/>
        <w:rPr>
          <w:color w:val="1F1F1F"/>
          <w:w w:val="120"/>
        </w:rPr>
      </w:pPr>
      <w:r>
        <w:rPr>
          <w:color w:val="1F1F1F"/>
          <w:w w:val="120"/>
        </w:rPr>
        <w:t>síčních zpráv pro vysokého komisaře.</w:t>
      </w:r>
    </w:p>
    <w:p w14:paraId="6D24038B" w14:textId="77777777" w:rsidR="001867FA" w:rsidRDefault="001867FA">
      <w:pPr>
        <w:pStyle w:val="Zkladntext"/>
        <w:kinsoku w:val="0"/>
        <w:overflowPunct w:val="0"/>
        <w:spacing w:line="227" w:lineRule="exact"/>
        <w:ind w:left="708"/>
        <w:jc w:val="both"/>
        <w:rPr>
          <w:color w:val="2F2F2F"/>
          <w:w w:val="120"/>
        </w:rPr>
      </w:pPr>
      <w:r>
        <w:rPr>
          <w:color w:val="1F1F1F"/>
          <w:w w:val="120"/>
        </w:rPr>
        <w:t xml:space="preserve">Takový, zhruba, je obraz </w:t>
      </w:r>
      <w:r>
        <w:rPr>
          <w:color w:val="2F2F2F"/>
          <w:w w:val="120"/>
        </w:rPr>
        <w:t xml:space="preserve">situace </w:t>
      </w:r>
      <w:r>
        <w:rPr>
          <w:color w:val="1F1F1F"/>
          <w:w w:val="120"/>
        </w:rPr>
        <w:t>na německ ý</w:t>
      </w:r>
      <w:r>
        <w:rPr>
          <w:color w:val="424242"/>
          <w:w w:val="120"/>
        </w:rPr>
        <w:t>c</w:t>
      </w:r>
      <w:r>
        <w:rPr>
          <w:color w:val="1F1F1F"/>
          <w:w w:val="120"/>
        </w:rPr>
        <w:t xml:space="preserve">h </w:t>
      </w:r>
      <w:r>
        <w:rPr>
          <w:color w:val="2F2F2F"/>
          <w:w w:val="120"/>
        </w:rPr>
        <w:t>školách.</w:t>
      </w:r>
    </w:p>
    <w:p w14:paraId="19A8D12D" w14:textId="77777777" w:rsidR="001867FA" w:rsidRDefault="001867FA">
      <w:pPr>
        <w:pStyle w:val="Zkladntext"/>
        <w:kinsoku w:val="0"/>
        <w:overflowPunct w:val="0"/>
        <w:spacing w:line="373" w:lineRule="exact"/>
        <w:ind w:left="697"/>
        <w:jc w:val="both"/>
        <w:rPr>
          <w:color w:val="1F1F1F"/>
          <w:w w:val="120"/>
        </w:rPr>
      </w:pPr>
      <w:r>
        <w:rPr>
          <w:color w:val="1F1F1F"/>
          <w:w w:val="120"/>
          <w:sz w:val="40"/>
          <w:szCs w:val="40"/>
        </w:rPr>
        <w:t xml:space="preserve">v </w:t>
      </w:r>
      <w:r>
        <w:rPr>
          <w:color w:val="1F1F1F"/>
          <w:w w:val="120"/>
        </w:rPr>
        <w:t xml:space="preserve">tisku  který by theoreticky </w:t>
      </w:r>
      <w:r>
        <w:rPr>
          <w:color w:val="1F1F1F"/>
          <w:spacing w:val="-4"/>
          <w:w w:val="120"/>
        </w:rPr>
        <w:t>m</w:t>
      </w:r>
      <w:r>
        <w:rPr>
          <w:color w:val="424242"/>
          <w:spacing w:val="-4"/>
          <w:w w:val="120"/>
        </w:rPr>
        <w:t>ě</w:t>
      </w:r>
      <w:r>
        <w:rPr>
          <w:color w:val="1F1F1F"/>
          <w:spacing w:val="-4"/>
          <w:w w:val="120"/>
        </w:rPr>
        <w:t xml:space="preserve">l </w:t>
      </w:r>
      <w:r>
        <w:rPr>
          <w:color w:val="1F1F1F"/>
          <w:w w:val="120"/>
        </w:rPr>
        <w:t xml:space="preserve">bft dalším </w:t>
      </w:r>
      <w:r>
        <w:rPr>
          <w:color w:val="1F1F1F"/>
          <w:spacing w:val="7"/>
          <w:w w:val="120"/>
        </w:rPr>
        <w:t>důl</w:t>
      </w:r>
      <w:r>
        <w:rPr>
          <w:color w:val="424242"/>
          <w:spacing w:val="7"/>
          <w:w w:val="120"/>
        </w:rPr>
        <w:t>ež</w:t>
      </w:r>
      <w:r>
        <w:rPr>
          <w:color w:val="1F1F1F"/>
          <w:spacing w:val="7"/>
          <w:w w:val="120"/>
        </w:rPr>
        <w:t xml:space="preserve">it </w:t>
      </w:r>
      <w:r>
        <w:rPr>
          <w:color w:val="1F1F1F"/>
          <w:w w:val="120"/>
        </w:rPr>
        <w:t xml:space="preserve">ým </w:t>
      </w:r>
      <w:r>
        <w:rPr>
          <w:color w:val="1F1F1F"/>
          <w:spacing w:val="10"/>
          <w:w w:val="120"/>
        </w:rPr>
        <w:t>ná</w:t>
      </w:r>
      <w:r>
        <w:rPr>
          <w:color w:val="424242"/>
          <w:spacing w:val="10"/>
          <w:w w:val="120"/>
        </w:rPr>
        <w:t>s</w:t>
      </w:r>
      <w:r>
        <w:rPr>
          <w:color w:val="1F1F1F"/>
          <w:spacing w:val="10"/>
          <w:w w:val="120"/>
        </w:rPr>
        <w:t xml:space="preserve">t </w:t>
      </w:r>
      <w:r>
        <w:rPr>
          <w:color w:val="1F1F1F"/>
          <w:w w:val="120"/>
        </w:rPr>
        <w:t>ro jem</w:t>
      </w:r>
      <w:r>
        <w:rPr>
          <w:color w:val="1F1F1F"/>
          <w:spacing w:val="-45"/>
          <w:w w:val="120"/>
        </w:rPr>
        <w:t xml:space="preserve"> </w:t>
      </w:r>
      <w:r>
        <w:rPr>
          <w:color w:val="1F1F1F"/>
          <w:w w:val="120"/>
        </w:rPr>
        <w:t>převýchovy,</w:t>
      </w:r>
    </w:p>
    <w:p w14:paraId="7C6D718D" w14:textId="77777777" w:rsidR="001867FA" w:rsidRDefault="001867FA">
      <w:pPr>
        <w:pStyle w:val="Zkladntext"/>
        <w:kinsoku w:val="0"/>
        <w:overflowPunct w:val="0"/>
        <w:spacing w:before="15" w:line="194" w:lineRule="auto"/>
        <w:ind w:left="135" w:right="306"/>
        <w:jc w:val="both"/>
        <w:rPr>
          <w:color w:val="1F1F1F"/>
          <w:spacing w:val="11"/>
          <w:w w:val="120"/>
        </w:rPr>
      </w:pPr>
      <w:r>
        <w:rPr>
          <w:color w:val="1F1F1F"/>
          <w:w w:val="120"/>
        </w:rPr>
        <w:t xml:space="preserve">neni </w:t>
      </w:r>
      <w:r>
        <w:rPr>
          <w:color w:val="1F1F1F"/>
          <w:w w:val="130"/>
        </w:rPr>
        <w:t xml:space="preserve">situac </w:t>
      </w:r>
      <w:r>
        <w:rPr>
          <w:rFonts w:ascii="Arial" w:hAnsi="Arial" w:cs="Arial"/>
          <w:color w:val="1F1F1F"/>
          <w:w w:val="130"/>
          <w:position w:val="-7"/>
          <w:sz w:val="18"/>
          <w:szCs w:val="18"/>
        </w:rPr>
        <w:t xml:space="preserve">0 </w:t>
      </w:r>
      <w:r>
        <w:rPr>
          <w:color w:val="1F1F1F"/>
          <w:w w:val="120"/>
        </w:rPr>
        <w:t xml:space="preserve">mnoho </w:t>
      </w:r>
      <w:r>
        <w:rPr>
          <w:color w:val="1F1F1F"/>
          <w:spacing w:val="3"/>
          <w:w w:val="120"/>
        </w:rPr>
        <w:t>lepší</w:t>
      </w:r>
      <w:r>
        <w:rPr>
          <w:color w:val="424242"/>
          <w:spacing w:val="3"/>
          <w:w w:val="120"/>
        </w:rPr>
        <w:t xml:space="preserve">. </w:t>
      </w:r>
      <w:r>
        <w:rPr>
          <w:color w:val="1F1F1F"/>
          <w:w w:val="120"/>
        </w:rPr>
        <w:t xml:space="preserve">Před  několika  </w:t>
      </w:r>
      <w:r>
        <w:rPr>
          <w:color w:val="1F1F1F"/>
          <w:spacing w:val="7"/>
          <w:w w:val="120"/>
        </w:rPr>
        <w:t>t</w:t>
      </w:r>
      <w:r>
        <w:rPr>
          <w:color w:val="424242"/>
          <w:spacing w:val="7"/>
          <w:w w:val="120"/>
        </w:rPr>
        <w:t>ý</w:t>
      </w:r>
      <w:r>
        <w:rPr>
          <w:color w:val="1F1F1F"/>
          <w:spacing w:val="7"/>
          <w:w w:val="120"/>
        </w:rPr>
        <w:t xml:space="preserve">dny  </w:t>
      </w:r>
      <w:r>
        <w:rPr>
          <w:color w:val="2F2F2F"/>
          <w:w w:val="120"/>
        </w:rPr>
        <w:t xml:space="preserve">se  světová  veřejnost  zarazila  </w:t>
      </w:r>
      <w:r>
        <w:rPr>
          <w:color w:val="1F1F1F"/>
          <w:w w:val="120"/>
        </w:rPr>
        <w:t>nad  zprávou  že po uvolnění</w:t>
      </w:r>
      <w:r>
        <w:rPr>
          <w:color w:val="1F1F1F"/>
          <w:w w:val="120"/>
        </w:rPr>
        <w:t xml:space="preserve"> licenčních  </w:t>
      </w:r>
      <w:r>
        <w:rPr>
          <w:color w:val="2F2F2F"/>
          <w:w w:val="120"/>
        </w:rPr>
        <w:t xml:space="preserve">předpisů </w:t>
      </w:r>
      <w:r>
        <w:rPr>
          <w:color w:val="1F1F1F"/>
          <w:w w:val="120"/>
        </w:rPr>
        <w:t xml:space="preserve">vojenské </w:t>
      </w:r>
      <w:r>
        <w:rPr>
          <w:color w:val="2F2F2F"/>
          <w:w w:val="120"/>
        </w:rPr>
        <w:t xml:space="preserve">správ-y se  </w:t>
      </w:r>
      <w:r>
        <w:rPr>
          <w:color w:val="1F1F1F"/>
          <w:w w:val="120"/>
        </w:rPr>
        <w:t>v</w:t>
      </w:r>
      <w:r>
        <w:rPr>
          <w:color w:val="1F1F1F"/>
          <w:spacing w:val="-4"/>
          <w:w w:val="120"/>
        </w:rPr>
        <w:t xml:space="preserve"> </w:t>
      </w:r>
      <w:r>
        <w:rPr>
          <w:color w:val="424242"/>
          <w:spacing w:val="11"/>
          <w:w w:val="120"/>
        </w:rPr>
        <w:t>a</w:t>
      </w:r>
      <w:r>
        <w:rPr>
          <w:color w:val="1F1F1F"/>
          <w:spacing w:val="11"/>
          <w:w w:val="120"/>
        </w:rPr>
        <w:t>merickém</w:t>
      </w:r>
    </w:p>
    <w:p w14:paraId="0DAA35FF" w14:textId="77777777" w:rsidR="001867FA" w:rsidRDefault="001867FA">
      <w:pPr>
        <w:pStyle w:val="Zkladntext"/>
        <w:kinsoku w:val="0"/>
        <w:overflowPunct w:val="0"/>
        <w:spacing w:before="49" w:line="211" w:lineRule="auto"/>
        <w:ind w:left="134" w:right="276" w:firstLine="10"/>
        <w:jc w:val="both"/>
        <w:rPr>
          <w:color w:val="1F1F1F"/>
          <w:w w:val="125"/>
        </w:rPr>
      </w:pPr>
      <w:r>
        <w:rPr>
          <w:color w:val="1F1F1F"/>
          <w:w w:val="125"/>
        </w:rPr>
        <w:t xml:space="preserve">pásmu vyrojilo přes 1 0 ový5' deníků </w:t>
      </w:r>
      <w:r>
        <w:rPr>
          <w:color w:val="2F2F2F"/>
          <w:w w:val="125"/>
        </w:rPr>
        <w:t xml:space="preserve">a </w:t>
      </w:r>
      <w:r>
        <w:rPr>
          <w:color w:val="1F1F1F"/>
          <w:w w:val="125"/>
        </w:rPr>
        <w:t xml:space="preserve">č sopisů, </w:t>
      </w:r>
      <w:r>
        <w:rPr>
          <w:color w:val="2F2F2F"/>
          <w:w w:val="125"/>
        </w:rPr>
        <w:t xml:space="preserve">vydávanýc sla ými.  </w:t>
      </w:r>
      <w:r>
        <w:rPr>
          <w:color w:val="1F1F1F"/>
          <w:w w:val="125"/>
        </w:rPr>
        <w:t>acis­ tickými</w:t>
      </w:r>
      <w:r>
        <w:rPr>
          <w:color w:val="1F1F1F"/>
          <w:spacing w:val="-12"/>
          <w:w w:val="125"/>
        </w:rPr>
        <w:t xml:space="preserve"> </w:t>
      </w:r>
      <w:r>
        <w:rPr>
          <w:color w:val="1F1F1F"/>
          <w:w w:val="125"/>
        </w:rPr>
        <w:t>vydavateli.</w:t>
      </w:r>
      <w:r>
        <w:rPr>
          <w:color w:val="1F1F1F"/>
          <w:spacing w:val="-21"/>
          <w:w w:val="125"/>
        </w:rPr>
        <w:t xml:space="preserve"> </w:t>
      </w:r>
      <w:r>
        <w:rPr>
          <w:color w:val="1F1F1F"/>
          <w:w w:val="125"/>
        </w:rPr>
        <w:t>Svetova</w:t>
      </w:r>
      <w:r>
        <w:rPr>
          <w:color w:val="1F1F1F"/>
          <w:spacing w:val="-5"/>
          <w:w w:val="125"/>
        </w:rPr>
        <w:t xml:space="preserve"> </w:t>
      </w:r>
      <w:r>
        <w:rPr>
          <w:color w:val="2F2F2F"/>
          <w:w w:val="125"/>
        </w:rPr>
        <w:t>vereJnost</w:t>
      </w:r>
      <w:r>
        <w:rPr>
          <w:color w:val="2F2F2F"/>
          <w:spacing w:val="-10"/>
          <w:w w:val="125"/>
        </w:rPr>
        <w:t xml:space="preserve"> </w:t>
      </w:r>
      <w:r>
        <w:rPr>
          <w:color w:val="2F2F2F"/>
          <w:w w:val="125"/>
        </w:rPr>
        <w:t>se</w:t>
      </w:r>
      <w:r>
        <w:rPr>
          <w:color w:val="2F2F2F"/>
          <w:spacing w:val="-6"/>
          <w:w w:val="125"/>
        </w:rPr>
        <w:t xml:space="preserve"> </w:t>
      </w:r>
      <w:r>
        <w:rPr>
          <w:color w:val="2F2F2F"/>
          <w:w w:val="125"/>
        </w:rPr>
        <w:t>zarazila,</w:t>
      </w:r>
      <w:r>
        <w:rPr>
          <w:color w:val="2F2F2F"/>
          <w:spacing w:val="3"/>
          <w:w w:val="125"/>
        </w:rPr>
        <w:t xml:space="preserve"> </w:t>
      </w:r>
      <w:r>
        <w:rPr>
          <w:color w:val="2F2F2F"/>
          <w:w w:val="125"/>
        </w:rPr>
        <w:t>ale</w:t>
      </w:r>
      <w:r>
        <w:rPr>
          <w:color w:val="2F2F2F"/>
          <w:spacing w:val="-12"/>
          <w:w w:val="125"/>
        </w:rPr>
        <w:t xml:space="preserve"> </w:t>
      </w:r>
      <w:r>
        <w:rPr>
          <w:color w:val="1F1F1F"/>
          <w:spacing w:val="-3"/>
          <w:w w:val="125"/>
        </w:rPr>
        <w:t>n</w:t>
      </w:r>
      <w:r>
        <w:rPr>
          <w:color w:val="424242"/>
          <w:spacing w:val="-3"/>
          <w:w w:val="125"/>
        </w:rPr>
        <w:t>es</w:t>
      </w:r>
      <w:r>
        <w:rPr>
          <w:color w:val="1F1F1F"/>
          <w:spacing w:val="-3"/>
          <w:w w:val="125"/>
        </w:rPr>
        <w:t>talo</w:t>
      </w:r>
      <w:r>
        <w:rPr>
          <w:color w:val="1F1F1F"/>
          <w:spacing w:val="-13"/>
          <w:w w:val="125"/>
        </w:rPr>
        <w:t xml:space="preserve"> </w:t>
      </w:r>
      <w:r>
        <w:rPr>
          <w:color w:val="2F2F2F"/>
          <w:w w:val="125"/>
        </w:rPr>
        <w:t>se</w:t>
      </w:r>
      <w:r>
        <w:rPr>
          <w:color w:val="2F2F2F"/>
          <w:spacing w:val="-9"/>
          <w:w w:val="125"/>
        </w:rPr>
        <w:t xml:space="preserve"> </w:t>
      </w:r>
      <w:r>
        <w:rPr>
          <w:color w:val="1F1F1F"/>
          <w:w w:val="125"/>
        </w:rPr>
        <w:t>n1c.</w:t>
      </w:r>
      <w:r>
        <w:rPr>
          <w:color w:val="1F1F1F"/>
          <w:spacing w:val="-20"/>
          <w:w w:val="125"/>
        </w:rPr>
        <w:t xml:space="preserve"> </w:t>
      </w:r>
      <w:r>
        <w:rPr>
          <w:color w:val="2F2F2F"/>
          <w:w w:val="125"/>
        </w:rPr>
        <w:t>Byvah</w:t>
      </w:r>
      <w:r>
        <w:rPr>
          <w:color w:val="2F2F2F"/>
          <w:spacing w:val="-1"/>
          <w:w w:val="125"/>
        </w:rPr>
        <w:t xml:space="preserve"> </w:t>
      </w:r>
      <w:r>
        <w:rPr>
          <w:color w:val="2F2F2F"/>
          <w:w w:val="125"/>
        </w:rPr>
        <w:t xml:space="preserve">f1nan­ </w:t>
      </w:r>
      <w:r>
        <w:rPr>
          <w:color w:val="1F1F1F"/>
          <w:w w:val="125"/>
        </w:rPr>
        <w:t>ciéři</w:t>
      </w:r>
      <w:r>
        <w:rPr>
          <w:color w:val="1F1F1F"/>
          <w:spacing w:val="-46"/>
          <w:w w:val="125"/>
        </w:rPr>
        <w:t xml:space="preserve"> </w:t>
      </w:r>
      <w:r>
        <w:rPr>
          <w:rFonts w:ascii="Arial" w:hAnsi="Arial" w:cs="Arial"/>
          <w:color w:val="2F2F2F"/>
          <w:spacing w:val="4"/>
          <w:w w:val="125"/>
          <w:sz w:val="29"/>
          <w:szCs w:val="29"/>
        </w:rPr>
        <w:t>«</w:t>
      </w:r>
      <w:r>
        <w:rPr>
          <w:color w:val="1F1F1F"/>
          <w:spacing w:val="4"/>
          <w:w w:val="125"/>
        </w:rPr>
        <w:t>S</w:t>
      </w:r>
      <w:r>
        <w:rPr>
          <w:color w:val="1F1F1F"/>
          <w:spacing w:val="-72"/>
          <w:w w:val="125"/>
        </w:rPr>
        <w:t xml:space="preserve"> </w:t>
      </w:r>
      <w:r>
        <w:rPr>
          <w:color w:val="1F1F1F"/>
          <w:w w:val="125"/>
        </w:rPr>
        <w:t>tii</w:t>
      </w:r>
      <w:r>
        <w:rPr>
          <w:color w:val="1F1F1F"/>
          <w:spacing w:val="-67"/>
          <w:w w:val="125"/>
        </w:rPr>
        <w:t xml:space="preserve"> </w:t>
      </w:r>
      <w:r>
        <w:rPr>
          <w:color w:val="1F1F1F"/>
          <w:w w:val="125"/>
        </w:rPr>
        <w:t>rm</w:t>
      </w:r>
      <w:r>
        <w:rPr>
          <w:color w:val="1F1F1F"/>
          <w:spacing w:val="-56"/>
          <w:w w:val="125"/>
        </w:rPr>
        <w:t xml:space="preserve"> </w:t>
      </w:r>
      <w:r>
        <w:rPr>
          <w:color w:val="1F1F1F"/>
          <w:w w:val="125"/>
        </w:rPr>
        <w:t>r</w:t>
      </w:r>
      <w:r>
        <w:rPr>
          <w:color w:val="1F1F1F"/>
          <w:spacing w:val="-69"/>
          <w:w w:val="125"/>
        </w:rPr>
        <w:t xml:space="preserve"> </w:t>
      </w:r>
      <w:r>
        <w:rPr>
          <w:color w:val="1F1F1F"/>
          <w:spacing w:val="8"/>
          <w:w w:val="125"/>
        </w:rPr>
        <w:t>a</w:t>
      </w:r>
      <w:r>
        <w:rPr>
          <w:color w:val="424242"/>
          <w:spacing w:val="8"/>
          <w:w w:val="125"/>
        </w:rPr>
        <w:t>»,</w:t>
      </w:r>
      <w:r>
        <w:rPr>
          <w:color w:val="424242"/>
          <w:spacing w:val="-42"/>
          <w:w w:val="125"/>
        </w:rPr>
        <w:t xml:space="preserve"> </w:t>
      </w:r>
      <w:r>
        <w:rPr>
          <w:color w:val="2F2F2F"/>
          <w:w w:val="125"/>
          <w:sz w:val="23"/>
          <w:szCs w:val="23"/>
        </w:rPr>
        <w:t>«</w:t>
      </w:r>
      <w:r>
        <w:rPr>
          <w:color w:val="2F2F2F"/>
          <w:spacing w:val="-60"/>
          <w:w w:val="125"/>
          <w:sz w:val="23"/>
          <w:szCs w:val="23"/>
        </w:rPr>
        <w:t xml:space="preserve"> </w:t>
      </w:r>
      <w:r>
        <w:rPr>
          <w:color w:val="1F1F1F"/>
          <w:w w:val="125"/>
        </w:rPr>
        <w:t>Volkischer</w:t>
      </w:r>
      <w:r>
        <w:rPr>
          <w:color w:val="1F1F1F"/>
          <w:spacing w:val="-50"/>
          <w:w w:val="125"/>
        </w:rPr>
        <w:t xml:space="preserve"> </w:t>
      </w:r>
      <w:r>
        <w:rPr>
          <w:color w:val="1F1F1F"/>
          <w:spacing w:val="3"/>
          <w:w w:val="125"/>
        </w:rPr>
        <w:t>Beobachtra</w:t>
      </w:r>
      <w:r>
        <w:rPr>
          <w:color w:val="424242"/>
          <w:spacing w:val="3"/>
          <w:w w:val="125"/>
        </w:rPr>
        <w:t>»</w:t>
      </w:r>
      <w:r>
        <w:rPr>
          <w:color w:val="424242"/>
          <w:spacing w:val="-50"/>
          <w:w w:val="125"/>
        </w:rPr>
        <w:t xml:space="preserve"> </w:t>
      </w:r>
      <w:r>
        <w:rPr>
          <w:color w:val="1F1F1F"/>
          <w:w w:val="125"/>
        </w:rPr>
        <w:t>a</w:t>
      </w:r>
      <w:r>
        <w:rPr>
          <w:color w:val="1F1F1F"/>
          <w:spacing w:val="-44"/>
          <w:w w:val="125"/>
        </w:rPr>
        <w:t xml:space="preserve"> </w:t>
      </w:r>
      <w:r>
        <w:rPr>
          <w:color w:val="1F1F1F"/>
          <w:w w:val="125"/>
        </w:rPr>
        <w:t>jiných</w:t>
      </w:r>
      <w:r>
        <w:rPr>
          <w:color w:val="1F1F1F"/>
          <w:spacing w:val="-50"/>
          <w:w w:val="125"/>
        </w:rPr>
        <w:t xml:space="preserve"> </w:t>
      </w:r>
      <w:r>
        <w:rPr>
          <w:color w:val="1F1F1F"/>
          <w:w w:val="125"/>
        </w:rPr>
        <w:t>hlasatelů</w:t>
      </w:r>
      <w:r>
        <w:rPr>
          <w:color w:val="1F1F1F"/>
          <w:spacing w:val="-45"/>
          <w:w w:val="125"/>
        </w:rPr>
        <w:t xml:space="preserve"> </w:t>
      </w:r>
      <w:r>
        <w:rPr>
          <w:color w:val="1F1F1F"/>
          <w:w w:val="125"/>
        </w:rPr>
        <w:t>německé</w:t>
      </w:r>
      <w:r>
        <w:rPr>
          <w:color w:val="1F1F1F"/>
          <w:spacing w:val="-51"/>
          <w:w w:val="125"/>
        </w:rPr>
        <w:t xml:space="preserve"> </w:t>
      </w:r>
      <w:r>
        <w:rPr>
          <w:color w:val="1F1F1F"/>
          <w:w w:val="125"/>
        </w:rPr>
        <w:t>nadřazenosti</w:t>
      </w:r>
    </w:p>
    <w:p w14:paraId="55E63035" w14:textId="77777777" w:rsidR="001867FA" w:rsidRDefault="001867FA">
      <w:pPr>
        <w:pStyle w:val="Zkladntext"/>
        <w:kinsoku w:val="0"/>
        <w:overflowPunct w:val="0"/>
        <w:spacing w:before="245"/>
        <w:ind w:left="5313" w:right="5400"/>
        <w:jc w:val="center"/>
        <w:rPr>
          <w:b/>
          <w:bCs/>
          <w:color w:val="1F1F1F"/>
          <w:w w:val="120"/>
          <w:sz w:val="28"/>
          <w:szCs w:val="28"/>
        </w:rPr>
      </w:pPr>
      <w:r>
        <w:rPr>
          <w:b/>
          <w:bCs/>
          <w:color w:val="1F1F1F"/>
          <w:w w:val="120"/>
          <w:sz w:val="28"/>
          <w:szCs w:val="28"/>
        </w:rPr>
        <w:t>19</w:t>
      </w:r>
    </w:p>
    <w:p w14:paraId="7AD44069" w14:textId="77777777" w:rsidR="001867FA" w:rsidRDefault="001867FA">
      <w:pPr>
        <w:pStyle w:val="Zkladntext"/>
        <w:kinsoku w:val="0"/>
        <w:overflowPunct w:val="0"/>
        <w:spacing w:before="245"/>
        <w:ind w:left="5313" w:right="5400"/>
        <w:jc w:val="center"/>
        <w:rPr>
          <w:b/>
          <w:bCs/>
          <w:color w:val="1F1F1F"/>
          <w:w w:val="120"/>
          <w:sz w:val="28"/>
          <w:szCs w:val="28"/>
        </w:rPr>
        <w:sectPr w:rsidR="00000000">
          <w:type w:val="continuous"/>
          <w:pgSz w:w="11910" w:h="16850"/>
          <w:pgMar w:top="800" w:right="480" w:bottom="280" w:left="340" w:header="708" w:footer="708" w:gutter="0"/>
          <w:cols w:space="708" w:equalWidth="0">
            <w:col w:w="11090"/>
          </w:cols>
          <w:noEndnote/>
        </w:sectPr>
      </w:pPr>
    </w:p>
    <w:p w14:paraId="3BB7F036" w14:textId="77777777" w:rsidR="001867FA" w:rsidRDefault="001867FA">
      <w:pPr>
        <w:pStyle w:val="Zkladntext"/>
        <w:kinsoku w:val="0"/>
        <w:overflowPunct w:val="0"/>
        <w:spacing w:before="2"/>
        <w:rPr>
          <w:b/>
          <w:bCs/>
          <w:sz w:val="11"/>
          <w:szCs w:val="11"/>
        </w:rPr>
      </w:pPr>
      <w:r>
        <w:rPr>
          <w:noProof/>
        </w:rPr>
        <w:lastRenderedPageBreak/>
        <w:pict w14:anchorId="0FCE1D8B">
          <v:shape id="_x0000_s1176" style="position:absolute;margin-left:0;margin-top:15.55pt;width:595.2pt;height:1pt;z-index:251713024;mso-position-horizontal-relative:page;mso-position-vertical-relative:page" coordsize="11904,20" o:allowincell="f" path="m,hhl11903,e" filled="f" strokeweight=".51142mm">
            <v:path arrowok="t"/>
            <w10:wrap anchorx="page" anchory="page"/>
          </v:shape>
        </w:pict>
      </w:r>
      <w:r>
        <w:rPr>
          <w:noProof/>
        </w:rPr>
        <w:pict w14:anchorId="715021FA">
          <v:shape id="_x0000_s1177" style="position:absolute;margin-left:0;margin-top:826.7pt;width:595.2pt;height:1pt;z-index:251714048;mso-position-horizontal-relative:page;mso-position-vertical-relative:page" coordsize="11904,20" o:allowincell="f" path="m,hhl11903,e" filled="f" strokeweight=".51142mm">
            <v:path arrowok="t"/>
            <w10:wrap anchorx="page" anchory="page"/>
          </v:shape>
        </w:pict>
      </w:r>
    </w:p>
    <w:p w14:paraId="1A870908" w14:textId="77777777" w:rsidR="001867FA" w:rsidRDefault="001867FA">
      <w:pPr>
        <w:pStyle w:val="Zkladntext"/>
        <w:tabs>
          <w:tab w:val="left" w:pos="1891"/>
          <w:tab w:val="left" w:pos="2154"/>
          <w:tab w:val="left" w:pos="6174"/>
          <w:tab w:val="left" w:pos="7025"/>
          <w:tab w:val="left" w:pos="9388"/>
          <w:tab w:val="left" w:pos="10153"/>
          <w:tab w:val="left" w:pos="10212"/>
          <w:tab w:val="left" w:pos="10512"/>
          <w:tab w:val="left" w:pos="10837"/>
          <w:tab w:val="left" w:pos="11021"/>
        </w:tabs>
        <w:kinsoku w:val="0"/>
        <w:overflowPunct w:val="0"/>
        <w:spacing w:before="109" w:line="220" w:lineRule="auto"/>
        <w:ind w:left="671" w:right="176" w:hanging="17"/>
        <w:rPr>
          <w:color w:val="575756"/>
          <w:w w:val="105"/>
          <w:sz w:val="27"/>
          <w:szCs w:val="27"/>
        </w:rPr>
      </w:pPr>
      <w:r>
        <w:rPr>
          <w:color w:val="2A2A2A"/>
          <w:w w:val="111"/>
        </w:rPr>
        <w:t>1nohou</w:t>
      </w:r>
      <w:r>
        <w:rPr>
          <w:color w:val="2A2A2A"/>
        </w:rPr>
        <w:t xml:space="preserve">  </w:t>
      </w:r>
      <w:r>
        <w:rPr>
          <w:color w:val="2A2A2A"/>
          <w:spacing w:val="-8"/>
        </w:rPr>
        <w:t xml:space="preserve"> </w:t>
      </w:r>
      <w:r>
        <w:rPr>
          <w:color w:val="3F3F3F"/>
          <w:spacing w:val="-1"/>
          <w:w w:val="111"/>
        </w:rPr>
        <w:t>zns</w:t>
      </w:r>
      <w:r>
        <w:rPr>
          <w:color w:val="3F3F3F"/>
          <w:w w:val="111"/>
        </w:rPr>
        <w:t>e</w:t>
      </w:r>
      <w:r>
        <w:rPr>
          <w:color w:val="3F3F3F"/>
        </w:rPr>
        <w:t xml:space="preserve">  </w:t>
      </w:r>
      <w:r>
        <w:rPr>
          <w:color w:val="3F3F3F"/>
          <w:spacing w:val="-10"/>
        </w:rPr>
        <w:t xml:space="preserve"> </w:t>
      </w:r>
      <w:r>
        <w:rPr>
          <w:color w:val="2A2A2A"/>
          <w:spacing w:val="-1"/>
          <w:w w:val="117"/>
        </w:rPr>
        <w:t>tištěný</w:t>
      </w:r>
      <w:r>
        <w:rPr>
          <w:color w:val="2A2A2A"/>
          <w:w w:val="117"/>
        </w:rPr>
        <w:t>m</w:t>
      </w:r>
      <w:r>
        <w:rPr>
          <w:color w:val="2A2A2A"/>
        </w:rPr>
        <w:t xml:space="preserve">  </w:t>
      </w:r>
      <w:r>
        <w:rPr>
          <w:color w:val="2A2A2A"/>
          <w:spacing w:val="-28"/>
        </w:rPr>
        <w:t xml:space="preserve"> </w:t>
      </w:r>
      <w:r>
        <w:rPr>
          <w:color w:val="3F3F3F"/>
          <w:spacing w:val="-1"/>
          <w:w w:val="114"/>
        </w:rPr>
        <w:t>slove</w:t>
      </w:r>
      <w:r>
        <w:rPr>
          <w:color w:val="3F3F3F"/>
          <w:w w:val="114"/>
        </w:rPr>
        <w:t>m</w:t>
      </w:r>
      <w:r>
        <w:rPr>
          <w:color w:val="3F3F3F"/>
        </w:rPr>
        <w:t xml:space="preserve">  </w:t>
      </w:r>
      <w:r>
        <w:rPr>
          <w:color w:val="3F3F3F"/>
          <w:spacing w:val="-5"/>
        </w:rPr>
        <w:t xml:space="preserve"> </w:t>
      </w:r>
      <w:r>
        <w:rPr>
          <w:color w:val="3F3F3F"/>
          <w:w w:val="107"/>
        </w:rPr>
        <w:t>ovJivi1ovat</w:t>
      </w:r>
      <w:r>
        <w:rPr>
          <w:color w:val="3F3F3F"/>
        </w:rPr>
        <w:tab/>
      </w:r>
      <w:r>
        <w:rPr>
          <w:color w:val="3F3F3F"/>
          <w:w w:val="123"/>
        </w:rPr>
        <w:t>národ,</w:t>
      </w:r>
      <w:r>
        <w:rPr>
          <w:color w:val="3F3F3F"/>
        </w:rPr>
        <w:t xml:space="preserve">  </w:t>
      </w:r>
      <w:r>
        <w:rPr>
          <w:color w:val="3F3F3F"/>
          <w:spacing w:val="-3"/>
        </w:rPr>
        <w:t xml:space="preserve"> </w:t>
      </w:r>
      <w:r>
        <w:rPr>
          <w:color w:val="3F3F3F"/>
          <w:w w:val="87"/>
        </w:rPr>
        <w:t>u</w:t>
      </w:r>
      <w:r>
        <w:rPr>
          <w:color w:val="3F3F3F"/>
        </w:rPr>
        <w:t xml:space="preserve">  </w:t>
      </w:r>
      <w:r>
        <w:rPr>
          <w:color w:val="3F3F3F"/>
          <w:spacing w:val="-13"/>
        </w:rPr>
        <w:t xml:space="preserve"> </w:t>
      </w:r>
      <w:r>
        <w:rPr>
          <w:color w:val="3F3F3F"/>
          <w:w w:val="87"/>
        </w:rPr>
        <w:t>d</w:t>
      </w:r>
      <w:r>
        <w:rPr>
          <w:color w:val="3F3F3F"/>
          <w:spacing w:val="-21"/>
        </w:rPr>
        <w:t xml:space="preserve"> </w:t>
      </w:r>
      <w:r>
        <w:rPr>
          <w:color w:val="3F3F3F"/>
          <w:w w:val="87"/>
        </w:rPr>
        <w:t>('</w:t>
      </w:r>
      <w:r>
        <w:rPr>
          <w:color w:val="3F3F3F"/>
          <w:spacing w:val="-28"/>
        </w:rPr>
        <w:t xml:space="preserve"> </w:t>
      </w:r>
      <w:r>
        <w:rPr>
          <w:color w:val="3F3F3F"/>
          <w:spacing w:val="14"/>
          <w:w w:val="104"/>
        </w:rPr>
        <w:t>m</w:t>
      </w:r>
      <w:r>
        <w:rPr>
          <w:color w:val="3F3F3F"/>
          <w:spacing w:val="23"/>
          <w:w w:val="104"/>
        </w:rPr>
        <w:t>o</w:t>
      </w:r>
      <w:r>
        <w:rPr>
          <w:color w:val="3F3F3F"/>
          <w:spacing w:val="16"/>
          <w:w w:val="110"/>
        </w:rPr>
        <w:t>k</w:t>
      </w:r>
      <w:r>
        <w:rPr>
          <w:color w:val="3F3F3F"/>
          <w:spacing w:val="20"/>
          <w:w w:val="110"/>
        </w:rPr>
        <w:t>r</w:t>
      </w:r>
      <w:r>
        <w:rPr>
          <w:color w:val="3F3F3F"/>
          <w:spacing w:val="24"/>
          <w:w w:val="110"/>
        </w:rPr>
        <w:t>a</w:t>
      </w:r>
      <w:r>
        <w:rPr>
          <w:color w:val="3F3F3F"/>
          <w:spacing w:val="-1"/>
          <w:w w:val="110"/>
        </w:rPr>
        <w:t>t</w:t>
      </w:r>
      <w:r>
        <w:rPr>
          <w:color w:val="3F3F3F"/>
          <w:spacing w:val="8"/>
          <w:w w:val="110"/>
        </w:rPr>
        <w:t>i</w:t>
      </w:r>
      <w:r>
        <w:rPr>
          <w:color w:val="575756"/>
          <w:spacing w:val="10"/>
          <w:w w:val="110"/>
        </w:rPr>
        <w:t>c</w:t>
      </w:r>
      <w:r>
        <w:rPr>
          <w:color w:val="3F3F3F"/>
          <w:spacing w:val="9"/>
          <w:w w:val="110"/>
        </w:rPr>
        <w:t>k</w:t>
      </w:r>
      <w:r>
        <w:rPr>
          <w:color w:val="575756"/>
          <w:w w:val="110"/>
        </w:rPr>
        <w:t>č</w:t>
      </w:r>
      <w:r>
        <w:rPr>
          <w:color w:val="575756"/>
        </w:rPr>
        <w:tab/>
      </w:r>
      <w:r>
        <w:rPr>
          <w:color w:val="3F3F3F"/>
          <w:spacing w:val="-1"/>
          <w:w w:val="110"/>
        </w:rPr>
        <w:t>l</w:t>
      </w:r>
      <w:r>
        <w:rPr>
          <w:color w:val="3F3F3F"/>
          <w:spacing w:val="10"/>
          <w:w w:val="110"/>
        </w:rPr>
        <w:t>i</w:t>
      </w:r>
      <w:r>
        <w:rPr>
          <w:color w:val="3F3F3F"/>
          <w:spacing w:val="14"/>
          <w:w w:val="110"/>
        </w:rPr>
        <w:t>s</w:t>
      </w:r>
      <w:r>
        <w:rPr>
          <w:color w:val="3F3F3F"/>
          <w:spacing w:val="16"/>
          <w:w w:val="110"/>
        </w:rPr>
        <w:t>t</w:t>
      </w:r>
      <w:r>
        <w:rPr>
          <w:color w:val="575756"/>
          <w:w w:val="110"/>
        </w:rPr>
        <w:t>y</w:t>
      </w:r>
      <w:r>
        <w:rPr>
          <w:color w:val="575756"/>
        </w:rPr>
        <w:tab/>
      </w:r>
      <w:r>
        <w:rPr>
          <w:color w:val="3F3F3F"/>
          <w:spacing w:val="-1"/>
          <w:w w:val="110"/>
          <w:sz w:val="27"/>
          <w:szCs w:val="27"/>
        </w:rPr>
        <w:t>zal</w:t>
      </w:r>
      <w:r>
        <w:rPr>
          <w:color w:val="3F3F3F"/>
          <w:spacing w:val="-109"/>
          <w:w w:val="110"/>
          <w:sz w:val="27"/>
          <w:szCs w:val="27"/>
        </w:rPr>
        <w:t>o</w:t>
      </w:r>
      <w:r>
        <w:rPr>
          <w:color w:val="575756"/>
          <w:w w:val="101"/>
          <w:sz w:val="27"/>
          <w:szCs w:val="27"/>
        </w:rPr>
        <w:t>"</w:t>
      </w:r>
      <w:r>
        <w:rPr>
          <w:color w:val="575756"/>
          <w:sz w:val="27"/>
          <w:szCs w:val="27"/>
        </w:rPr>
        <w:tab/>
      </w:r>
      <w:r>
        <w:rPr>
          <w:color w:val="575756"/>
          <w:sz w:val="27"/>
          <w:szCs w:val="27"/>
        </w:rPr>
        <w:tab/>
      </w:r>
      <w:r>
        <w:rPr>
          <w:color w:val="3F3F3F"/>
          <w:w w:val="101"/>
          <w:sz w:val="27"/>
          <w:szCs w:val="27"/>
        </w:rPr>
        <w:t xml:space="preserve">, </w:t>
      </w:r>
      <w:r>
        <w:rPr>
          <w:color w:val="2A2A2A"/>
          <w:w w:val="110"/>
          <w:sz w:val="27"/>
          <w:szCs w:val="27"/>
        </w:rPr>
        <w:t>po</w:t>
      </w:r>
      <w:r>
        <w:rPr>
          <w:color w:val="2A2A2A"/>
          <w:spacing w:val="28"/>
          <w:w w:val="110"/>
          <w:sz w:val="27"/>
          <w:szCs w:val="27"/>
        </w:rPr>
        <w:t xml:space="preserve"> </w:t>
      </w:r>
      <w:r>
        <w:rPr>
          <w:color w:val="1A1A1A"/>
          <w:spacing w:val="-9"/>
          <w:w w:val="90"/>
        </w:rPr>
        <w:t>\</w:t>
      </w:r>
      <w:r>
        <w:rPr>
          <w:color w:val="3F3F3F"/>
          <w:spacing w:val="-9"/>
          <w:w w:val="90"/>
        </w:rPr>
        <w:t>"l,il</w:t>
      </w:r>
      <w:r>
        <w:rPr>
          <w:color w:val="3F3F3F"/>
          <w:spacing w:val="5"/>
          <w:w w:val="90"/>
        </w:rPr>
        <w:t xml:space="preserve"> </w:t>
      </w:r>
      <w:r>
        <w:rPr>
          <w:color w:val="3F3F3F"/>
          <w:w w:val="90"/>
        </w:rPr>
        <w:t>ce</w:t>
      </w:r>
      <w:r>
        <w:rPr>
          <w:color w:val="3F3F3F"/>
          <w:w w:val="90"/>
        </w:rPr>
        <w:tab/>
        <w:t>s</w:t>
      </w:r>
      <w:r>
        <w:rPr>
          <w:color w:val="3F3F3F"/>
          <w:w w:val="90"/>
        </w:rPr>
        <w:tab/>
      </w:r>
      <w:r>
        <w:rPr>
          <w:color w:val="2A2A2A"/>
          <w:w w:val="110"/>
        </w:rPr>
        <w:t xml:space="preserve">xnorúlní    </w:t>
      </w:r>
      <w:r>
        <w:rPr>
          <w:color w:val="3F3F3F"/>
          <w:w w:val="110"/>
        </w:rPr>
        <w:t xml:space="preserve">podporou </w:t>
      </w:r>
      <w:r>
        <w:rPr>
          <w:color w:val="3F3F3F"/>
          <w:spacing w:val="46"/>
          <w:w w:val="110"/>
        </w:rPr>
        <w:t xml:space="preserve"> </w:t>
      </w:r>
      <w:r>
        <w:rPr>
          <w:color w:val="3F3F3F"/>
          <w:w w:val="110"/>
        </w:rPr>
        <w:t xml:space="preserve">vojcnskó </w:t>
      </w:r>
      <w:r>
        <w:rPr>
          <w:color w:val="3F3F3F"/>
          <w:spacing w:val="54"/>
          <w:w w:val="110"/>
        </w:rPr>
        <w:t xml:space="preserve"> </w:t>
      </w:r>
      <w:r>
        <w:rPr>
          <w:color w:val="3F3F3F"/>
          <w:w w:val="110"/>
          <w:sz w:val="27"/>
          <w:szCs w:val="27"/>
        </w:rPr>
        <w:t>správy,</w:t>
      </w:r>
      <w:r>
        <w:rPr>
          <w:color w:val="3F3F3F"/>
          <w:w w:val="110"/>
          <w:sz w:val="27"/>
          <w:szCs w:val="27"/>
        </w:rPr>
        <w:tab/>
        <w:t xml:space="preserve">lc   </w:t>
      </w:r>
      <w:r>
        <w:rPr>
          <w:color w:val="3F3F3F"/>
          <w:spacing w:val="-9"/>
          <w:w w:val="110"/>
        </w:rPr>
        <w:t>h</w:t>
      </w:r>
      <w:r>
        <w:rPr>
          <w:color w:val="575756"/>
          <w:spacing w:val="-9"/>
          <w:w w:val="110"/>
        </w:rPr>
        <w:t>o</w:t>
      </w:r>
      <w:r>
        <w:rPr>
          <w:color w:val="3F3F3F"/>
          <w:spacing w:val="-9"/>
          <w:w w:val="110"/>
        </w:rPr>
        <w:t xml:space="preserve">z   </w:t>
      </w:r>
      <w:r>
        <w:rPr>
          <w:color w:val="3F3F3F"/>
          <w:spacing w:val="5"/>
          <w:w w:val="90"/>
        </w:rPr>
        <w:t xml:space="preserve">vJa </w:t>
      </w:r>
      <w:r>
        <w:rPr>
          <w:color w:val="575756"/>
          <w:w w:val="90"/>
        </w:rPr>
        <w:t xml:space="preserve">s  </w:t>
      </w:r>
      <w:r>
        <w:rPr>
          <w:color w:val="3F3F3F"/>
          <w:w w:val="110"/>
        </w:rPr>
        <w:t xml:space="preserve">tn </w:t>
      </w:r>
      <w:r>
        <w:rPr>
          <w:color w:val="3F3F3F"/>
          <w:spacing w:val="18"/>
          <w:w w:val="110"/>
        </w:rPr>
        <w:t>ího</w:t>
      </w:r>
      <w:r>
        <w:rPr>
          <w:color w:val="3F3F3F"/>
          <w:spacing w:val="25"/>
          <w:w w:val="110"/>
        </w:rPr>
        <w:t xml:space="preserve"> </w:t>
      </w:r>
      <w:r>
        <w:rPr>
          <w:color w:val="3F3F3F"/>
          <w:w w:val="110"/>
        </w:rPr>
        <w:t>kapil</w:t>
      </w:r>
      <w:r>
        <w:rPr>
          <w:color w:val="3F3F3F"/>
          <w:spacing w:val="25"/>
          <w:w w:val="110"/>
        </w:rPr>
        <w:t xml:space="preserve"> </w:t>
      </w:r>
      <w:r>
        <w:rPr>
          <w:color w:val="3F3F3F"/>
          <w:w w:val="110"/>
        </w:rPr>
        <w:t>h</w:t>
      </w:r>
      <w:r>
        <w:rPr>
          <w:color w:val="3F3F3F"/>
          <w:w w:val="110"/>
        </w:rPr>
        <w:tab/>
      </w:r>
      <w:r>
        <w:rPr>
          <w:color w:val="2A2A2A"/>
          <w:w w:val="110"/>
        </w:rPr>
        <w:t xml:space="preserve">j: </w:t>
      </w:r>
      <w:r>
        <w:rPr>
          <w:color w:val="2A2A2A"/>
          <w:spacing w:val="3"/>
          <w:w w:val="110"/>
        </w:rPr>
        <w:t>n</w:t>
      </w:r>
      <w:r>
        <w:rPr>
          <w:color w:val="575756"/>
          <w:spacing w:val="3"/>
          <w:w w:val="110"/>
        </w:rPr>
        <w:t xml:space="preserve">e </w:t>
      </w:r>
      <w:r>
        <w:rPr>
          <w:color w:val="2A2A2A"/>
          <w:w w:val="110"/>
        </w:rPr>
        <w:t xml:space="preserve">po   </w:t>
      </w:r>
      <w:r>
        <w:rPr>
          <w:color w:val="3F3F3F"/>
          <w:w w:val="110"/>
          <w:sz w:val="27"/>
          <w:szCs w:val="27"/>
        </w:rPr>
        <w:t>druhém</w:t>
      </w:r>
      <w:r>
        <w:rPr>
          <w:color w:val="3F3F3F"/>
          <w:spacing w:val="-7"/>
          <w:w w:val="110"/>
          <w:sz w:val="27"/>
          <w:szCs w:val="27"/>
        </w:rPr>
        <w:t xml:space="preserve"> </w:t>
      </w:r>
      <w:r>
        <w:rPr>
          <w:color w:val="3F3F3F"/>
          <w:w w:val="110"/>
          <w:sz w:val="27"/>
          <w:szCs w:val="27"/>
        </w:rPr>
        <w:t>.zn\'Írf\jÍ</w:t>
      </w:r>
      <w:r>
        <w:rPr>
          <w:color w:val="3F3F3F"/>
          <w:spacing w:val="61"/>
          <w:w w:val="110"/>
          <w:sz w:val="27"/>
          <w:szCs w:val="27"/>
        </w:rPr>
        <w:t xml:space="preserve"> </w:t>
      </w:r>
      <w:r>
        <w:rPr>
          <w:rFonts w:ascii="Arial" w:hAnsi="Arial" w:cs="Arial"/>
          <w:color w:val="2A2A2A"/>
          <w:w w:val="110"/>
        </w:rPr>
        <w:t>krúm.</w:t>
      </w:r>
      <w:r>
        <w:rPr>
          <w:rFonts w:ascii="Arial" w:hAnsi="Arial" w:cs="Arial"/>
          <w:color w:val="2A2A2A"/>
          <w:w w:val="110"/>
        </w:rPr>
        <w:tab/>
      </w:r>
      <w:r>
        <w:rPr>
          <w:rFonts w:ascii="Arial" w:hAnsi="Arial" w:cs="Arial"/>
          <w:color w:val="2A2A2A"/>
          <w:w w:val="110"/>
        </w:rPr>
        <w:tab/>
      </w:r>
      <w:r>
        <w:rPr>
          <w:rFonts w:ascii="Arial" w:hAnsi="Arial" w:cs="Arial"/>
          <w:color w:val="2A2A2A"/>
          <w:w w:val="110"/>
        </w:rPr>
        <w:tab/>
      </w:r>
      <w:r>
        <w:rPr>
          <w:rFonts w:ascii="Arial" w:hAnsi="Arial" w:cs="Arial"/>
          <w:color w:val="2A2A2A"/>
          <w:w w:val="110"/>
        </w:rPr>
        <w:tab/>
      </w:r>
      <w:r>
        <w:rPr>
          <w:rFonts w:ascii="Arial" w:hAnsi="Arial" w:cs="Arial"/>
          <w:color w:val="2A2A2A"/>
          <w:w w:val="110"/>
        </w:rPr>
        <w:tab/>
      </w:r>
      <w:r>
        <w:rPr>
          <w:rFonts w:ascii="Arial" w:hAnsi="Arial" w:cs="Arial"/>
          <w:color w:val="3F3F3F"/>
          <w:w w:val="90"/>
        </w:rPr>
        <w:t>'</w:t>
      </w:r>
      <w:r>
        <w:rPr>
          <w:rFonts w:ascii="Arial" w:hAnsi="Arial" w:cs="Arial"/>
          <w:color w:val="3F3F3F"/>
          <w:w w:val="90"/>
        </w:rPr>
        <w:tab/>
      </w:r>
      <w:r>
        <w:rPr>
          <w:rFonts w:ascii="Arial" w:hAnsi="Arial" w:cs="Arial"/>
          <w:color w:val="3F3F3F"/>
          <w:w w:val="90"/>
        </w:rPr>
        <w:tab/>
      </w:r>
      <w:r>
        <w:rPr>
          <w:color w:val="575756"/>
          <w:w w:val="105"/>
          <w:sz w:val="27"/>
          <w:szCs w:val="27"/>
        </w:rPr>
        <w:t>en</w:t>
      </w:r>
    </w:p>
    <w:p w14:paraId="49724156" w14:textId="77777777" w:rsidR="001867FA" w:rsidRDefault="001867FA">
      <w:pPr>
        <w:pStyle w:val="Zkladntext"/>
        <w:kinsoku w:val="0"/>
        <w:overflowPunct w:val="0"/>
        <w:spacing w:before="69" w:line="216" w:lineRule="auto"/>
        <w:ind w:left="657" w:right="332" w:firstLine="568"/>
        <w:jc w:val="both"/>
        <w:rPr>
          <w:color w:val="575756"/>
          <w:spacing w:val="-12"/>
          <w:w w:val="105"/>
        </w:rPr>
      </w:pPr>
      <w:r>
        <w:rPr>
          <w:color w:val="3F3F3F"/>
          <w:w w:val="110"/>
        </w:rPr>
        <w:t xml:space="preserve">Politkký obraz  </w:t>
      </w:r>
      <w:r>
        <w:rPr>
          <w:color w:val="3F3F3F"/>
          <w:w w:val="110"/>
          <w:sz w:val="27"/>
          <w:szCs w:val="27"/>
        </w:rPr>
        <w:t xml:space="preserve">dnc-:niho  </w:t>
      </w:r>
      <w:r>
        <w:rPr>
          <w:color w:val="3F3F3F"/>
          <w:w w:val="110"/>
        </w:rPr>
        <w:t xml:space="preserve">západního  Německa  </w:t>
      </w:r>
      <w:r>
        <w:rPr>
          <w:color w:val="575756"/>
          <w:spacing w:val="13"/>
          <w:w w:val="110"/>
        </w:rPr>
        <w:t>s</w:t>
      </w:r>
      <w:r>
        <w:rPr>
          <w:color w:val="3F3F3F"/>
          <w:spacing w:val="13"/>
          <w:w w:val="110"/>
        </w:rPr>
        <w:t>am</w:t>
      </w:r>
      <w:r>
        <w:rPr>
          <w:color w:val="575756"/>
          <w:spacing w:val="13"/>
          <w:w w:val="110"/>
        </w:rPr>
        <w:t xml:space="preserve">o  </w:t>
      </w:r>
      <w:r>
        <w:rPr>
          <w:color w:val="3F3F3F"/>
          <w:spacing w:val="14"/>
          <w:w w:val="110"/>
        </w:rPr>
        <w:t>ř</w:t>
      </w:r>
      <w:r>
        <w:rPr>
          <w:color w:val="575756"/>
          <w:spacing w:val="14"/>
          <w:w w:val="110"/>
        </w:rPr>
        <w:t xml:space="preserve">c </w:t>
      </w:r>
      <w:r>
        <w:rPr>
          <w:color w:val="3F3F3F"/>
          <w:w w:val="110"/>
        </w:rPr>
        <w:t xml:space="preserve">jrn </w:t>
      </w:r>
      <w:r>
        <w:rPr>
          <w:color w:val="575756"/>
          <w:w w:val="110"/>
        </w:rPr>
        <w:t xml:space="preserve">č  </w:t>
      </w:r>
      <w:r>
        <w:rPr>
          <w:color w:val="3F3F3F"/>
          <w:spacing w:val="6"/>
          <w:w w:val="110"/>
        </w:rPr>
        <w:t xml:space="preserve">doko </w:t>
      </w:r>
      <w:r>
        <w:rPr>
          <w:color w:val="3F3F3F"/>
          <w:w w:val="110"/>
        </w:rPr>
        <w:t xml:space="preserve">na </w:t>
      </w:r>
      <w:r>
        <w:rPr>
          <w:color w:val="3F3F3F"/>
          <w:spacing w:val="-4"/>
          <w:w w:val="110"/>
        </w:rPr>
        <w:t>l</w:t>
      </w:r>
      <w:r>
        <w:rPr>
          <w:color w:val="575756"/>
          <w:spacing w:val="-4"/>
          <w:w w:val="110"/>
        </w:rPr>
        <w:t xml:space="preserve">e  </w:t>
      </w:r>
      <w:r>
        <w:rPr>
          <w:color w:val="3F3F3F"/>
          <w:w w:val="110"/>
        </w:rPr>
        <w:t xml:space="preserve">zap  </w:t>
      </w:r>
      <w:r>
        <w:rPr>
          <w:color w:val="575756"/>
          <w:w w:val="105"/>
          <w:sz w:val="25"/>
          <w:szCs w:val="25"/>
        </w:rPr>
        <w:t xml:space="preserve">ť </w:t>
      </w:r>
      <w:r>
        <w:rPr>
          <w:color w:val="2A2A2A"/>
          <w:w w:val="105"/>
          <w:sz w:val="27"/>
          <w:szCs w:val="27"/>
        </w:rPr>
        <w:t xml:space="preserve">do </w:t>
      </w:r>
      <w:r>
        <w:rPr>
          <w:color w:val="3F3F3F"/>
          <w:w w:val="110"/>
        </w:rPr>
        <w:t xml:space="preserve">téhož </w:t>
      </w:r>
      <w:r>
        <w:rPr>
          <w:color w:val="2A2A2A"/>
          <w:w w:val="110"/>
          <w:sz w:val="27"/>
          <w:szCs w:val="27"/>
        </w:rPr>
        <w:t xml:space="preserve">rámce. Jedním </w:t>
      </w:r>
      <w:r>
        <w:rPr>
          <w:color w:val="3F3F3F"/>
          <w:w w:val="110"/>
          <w:sz w:val="27"/>
          <w:szCs w:val="27"/>
        </w:rPr>
        <w:t xml:space="preserve">z </w:t>
      </w:r>
      <w:r>
        <w:rPr>
          <w:color w:val="3F3F3F"/>
          <w:spacing w:val="8"/>
          <w:w w:val="110"/>
        </w:rPr>
        <w:t xml:space="preserve">pHzn </w:t>
      </w:r>
      <w:r>
        <w:rPr>
          <w:color w:val="3F3F3F"/>
          <w:w w:val="110"/>
        </w:rPr>
        <w:t xml:space="preserve">nč o </w:t>
      </w:r>
      <w:r>
        <w:rPr>
          <w:color w:val="3F3F3F"/>
          <w:spacing w:val="9"/>
          <w:w w:val="110"/>
        </w:rPr>
        <w:t>ý</w:t>
      </w:r>
      <w:r>
        <w:rPr>
          <w:color w:val="575756"/>
          <w:spacing w:val="9"/>
          <w:w w:val="110"/>
        </w:rPr>
        <w:t>c</w:t>
      </w:r>
      <w:r>
        <w:rPr>
          <w:color w:val="2A2A2A"/>
          <w:spacing w:val="9"/>
          <w:w w:val="110"/>
        </w:rPr>
        <w:t xml:space="preserve">h </w:t>
      </w:r>
      <w:r>
        <w:rPr>
          <w:color w:val="2A2A2A"/>
          <w:w w:val="110"/>
          <w:sz w:val="27"/>
          <w:szCs w:val="27"/>
        </w:rPr>
        <w:t xml:space="preserve">rysů </w:t>
      </w:r>
      <w:r>
        <w:rPr>
          <w:color w:val="3F3F3F"/>
          <w:w w:val="110"/>
        </w:rPr>
        <w:t xml:space="preserve">politiky </w:t>
      </w:r>
      <w:r>
        <w:rPr>
          <w:color w:val="3F3F3F"/>
          <w:w w:val="110"/>
          <w:sz w:val="27"/>
          <w:szCs w:val="27"/>
        </w:rPr>
        <w:t xml:space="preserve">záp dních </w:t>
      </w:r>
      <w:r>
        <w:rPr>
          <w:color w:val="3F3F3F"/>
          <w:spacing w:val="10"/>
          <w:w w:val="105"/>
          <w:sz w:val="27"/>
          <w:szCs w:val="27"/>
        </w:rPr>
        <w:t>v</w:t>
      </w:r>
      <w:r>
        <w:rPr>
          <w:color w:val="575756"/>
          <w:spacing w:val="10"/>
          <w:w w:val="105"/>
          <w:sz w:val="27"/>
          <w:szCs w:val="27"/>
        </w:rPr>
        <w:t>e</w:t>
      </w:r>
      <w:r>
        <w:rPr>
          <w:color w:val="2A2A2A"/>
          <w:spacing w:val="10"/>
          <w:w w:val="105"/>
          <w:sz w:val="27"/>
          <w:szCs w:val="27"/>
        </w:rPr>
        <w:t xml:space="preserve">Jmo </w:t>
      </w:r>
      <w:r>
        <w:rPr>
          <w:color w:val="575756"/>
          <w:spacing w:val="8"/>
          <w:w w:val="110"/>
          <w:sz w:val="27"/>
          <w:szCs w:val="27"/>
        </w:rPr>
        <w:t>c</w:t>
      </w:r>
      <w:r>
        <w:rPr>
          <w:color w:val="3F3F3F"/>
          <w:spacing w:val="8"/>
          <w:w w:val="110"/>
          <w:sz w:val="27"/>
          <w:szCs w:val="27"/>
        </w:rPr>
        <w:t xml:space="preserve">í </w:t>
      </w:r>
      <w:r>
        <w:rPr>
          <w:color w:val="3F3F3F"/>
          <w:w w:val="110"/>
        </w:rPr>
        <w:t xml:space="preserve">po </w:t>
      </w:r>
      <w:r>
        <w:rPr>
          <w:color w:val="3F3F3F"/>
          <w:spacing w:val="3"/>
          <w:w w:val="105"/>
          <w:sz w:val="27"/>
          <w:szCs w:val="27"/>
        </w:rPr>
        <w:t>vI/</w:t>
      </w:r>
      <w:r>
        <w:rPr>
          <w:color w:val="575756"/>
          <w:spacing w:val="3"/>
          <w:w w:val="105"/>
          <w:sz w:val="27"/>
          <w:szCs w:val="27"/>
        </w:rPr>
        <w:t xml:space="preserve">a </w:t>
      </w:r>
      <w:r>
        <w:rPr>
          <w:color w:val="2A2A2A"/>
          <w:w w:val="110"/>
        </w:rPr>
        <w:t xml:space="preserve">byJo, </w:t>
      </w:r>
      <w:r>
        <w:rPr>
          <w:color w:val="3F3F3F"/>
          <w:w w:val="110"/>
        </w:rPr>
        <w:t xml:space="preserve">že </w:t>
      </w:r>
      <w:r>
        <w:rPr>
          <w:color w:val="2A2A2A"/>
          <w:w w:val="110"/>
        </w:rPr>
        <w:t xml:space="preserve">každú </w:t>
      </w:r>
      <w:r>
        <w:rPr>
          <w:color w:val="3F3F3F"/>
          <w:w w:val="110"/>
        </w:rPr>
        <w:t xml:space="preserve">z nich </w:t>
      </w:r>
      <w:r>
        <w:rPr>
          <w:color w:val="3F3F3F"/>
          <w:w w:val="110"/>
          <w:sz w:val="25"/>
          <w:szCs w:val="25"/>
        </w:rPr>
        <w:t xml:space="preserve">šla </w:t>
      </w:r>
      <w:r>
        <w:rPr>
          <w:color w:val="2A2A2A"/>
          <w:w w:val="110"/>
        </w:rPr>
        <w:t xml:space="preserve">do </w:t>
      </w:r>
      <w:r>
        <w:rPr>
          <w:color w:val="3F3F3F"/>
          <w:w w:val="110"/>
        </w:rPr>
        <w:t xml:space="preserve">Něrnccka </w:t>
      </w:r>
      <w:r>
        <w:rPr>
          <w:color w:val="2A2A2A"/>
          <w:w w:val="110"/>
        </w:rPr>
        <w:t xml:space="preserve">rozhodnula </w:t>
      </w:r>
      <w:r>
        <w:rPr>
          <w:color w:val="3F3F3F"/>
          <w:w w:val="110"/>
          <w:sz w:val="27"/>
          <w:szCs w:val="27"/>
        </w:rPr>
        <w:t xml:space="preserve">prosazoval </w:t>
      </w:r>
      <w:r>
        <w:rPr>
          <w:color w:val="575756"/>
          <w:spacing w:val="12"/>
          <w:w w:val="110"/>
        </w:rPr>
        <w:t>sv</w:t>
      </w:r>
      <w:r>
        <w:rPr>
          <w:color w:val="3F3F3F"/>
          <w:spacing w:val="12"/>
          <w:w w:val="110"/>
        </w:rPr>
        <w:t xml:space="preserve">ů </w:t>
      </w:r>
      <w:r>
        <w:rPr>
          <w:color w:val="3F3F3F"/>
          <w:w w:val="105"/>
        </w:rPr>
        <w:t xml:space="preserve">j v la </w:t>
      </w:r>
      <w:r>
        <w:rPr>
          <w:color w:val="575756"/>
          <w:w w:val="105"/>
        </w:rPr>
        <w:t xml:space="preserve">s </w:t>
      </w:r>
      <w:r>
        <w:rPr>
          <w:color w:val="3F3F3F"/>
          <w:w w:val="105"/>
        </w:rPr>
        <w:t xml:space="preserve">tn í </w:t>
      </w:r>
      <w:r>
        <w:rPr>
          <w:rFonts w:ascii="Arial" w:hAnsi="Arial" w:cs="Arial"/>
          <w:color w:val="3F3F3F"/>
          <w:spacing w:val="-22"/>
          <w:w w:val="105"/>
          <w:sz w:val="23"/>
          <w:szCs w:val="23"/>
        </w:rPr>
        <w:t>t</w:t>
      </w:r>
      <w:r>
        <w:rPr>
          <w:rFonts w:ascii="Arial" w:hAnsi="Arial" w:cs="Arial"/>
          <w:color w:val="575756"/>
          <w:spacing w:val="-22"/>
          <w:w w:val="105"/>
          <w:sz w:val="23"/>
          <w:szCs w:val="23"/>
        </w:rPr>
        <w:t>y</w:t>
      </w:r>
      <w:r>
        <w:rPr>
          <w:rFonts w:ascii="Arial" w:hAnsi="Arial" w:cs="Arial"/>
          <w:color w:val="3F3F3F"/>
          <w:spacing w:val="-22"/>
          <w:w w:val="105"/>
          <w:sz w:val="23"/>
          <w:szCs w:val="23"/>
        </w:rPr>
        <w:t>p</w:t>
      </w:r>
      <w:r>
        <w:rPr>
          <w:rFonts w:ascii="Arial" w:hAnsi="Arial" w:cs="Arial"/>
          <w:color w:val="3F3F3F"/>
          <w:spacing w:val="16"/>
          <w:w w:val="105"/>
          <w:sz w:val="23"/>
          <w:szCs w:val="23"/>
        </w:rPr>
        <w:t xml:space="preserve"> </w:t>
      </w:r>
      <w:r>
        <w:rPr>
          <w:color w:val="3F3F3F"/>
          <w:spacing w:val="-12"/>
          <w:w w:val="105"/>
        </w:rPr>
        <w:t>d</w:t>
      </w:r>
      <w:r>
        <w:rPr>
          <w:color w:val="575756"/>
          <w:spacing w:val="-12"/>
          <w:w w:val="105"/>
        </w:rPr>
        <w:t>ce</w:t>
      </w:r>
    </w:p>
    <w:p w14:paraId="3F415A62" w14:textId="77777777" w:rsidR="001867FA" w:rsidRDefault="001867FA">
      <w:pPr>
        <w:pStyle w:val="Zkladntext"/>
        <w:tabs>
          <w:tab w:val="left" w:pos="1437"/>
        </w:tabs>
        <w:kinsoku w:val="0"/>
        <w:overflowPunct w:val="0"/>
        <w:spacing w:line="173" w:lineRule="exact"/>
        <w:ind w:left="624"/>
        <w:rPr>
          <w:color w:val="6D6B62"/>
          <w:w w:val="44"/>
        </w:rPr>
      </w:pPr>
      <w:r>
        <w:rPr>
          <w:color w:val="2A2A2A"/>
          <w:w w:val="80"/>
          <w:sz w:val="27"/>
          <w:szCs w:val="27"/>
        </w:rPr>
        <w:t>m</w:t>
      </w:r>
      <w:r>
        <w:rPr>
          <w:color w:val="2A2A2A"/>
          <w:spacing w:val="10"/>
          <w:sz w:val="27"/>
          <w:szCs w:val="27"/>
        </w:rPr>
        <w:t xml:space="preserve"> </w:t>
      </w:r>
      <w:r>
        <w:rPr>
          <w:color w:val="2A2A2A"/>
          <w:w w:val="80"/>
          <w:sz w:val="27"/>
          <w:szCs w:val="27"/>
        </w:rPr>
        <w:t>okr</w:t>
      </w:r>
      <w:r>
        <w:rPr>
          <w:color w:val="2A2A2A"/>
          <w:sz w:val="27"/>
          <w:szCs w:val="27"/>
        </w:rPr>
        <w:tab/>
      </w:r>
      <w:r>
        <w:rPr>
          <w:color w:val="575756"/>
          <w:spacing w:val="-135"/>
          <w:sz w:val="27"/>
          <w:szCs w:val="27"/>
        </w:rPr>
        <w:t>_</w:t>
      </w:r>
      <w:r>
        <w:rPr>
          <w:color w:val="2A2A2A"/>
          <w:spacing w:val="-1"/>
          <w:sz w:val="27"/>
          <w:szCs w:val="27"/>
        </w:rPr>
        <w:t>c</w:t>
      </w:r>
      <w:r>
        <w:rPr>
          <w:color w:val="2A2A2A"/>
          <w:sz w:val="27"/>
          <w:szCs w:val="27"/>
        </w:rPr>
        <w:t>i</w:t>
      </w:r>
      <w:r>
        <w:rPr>
          <w:color w:val="2A2A2A"/>
          <w:spacing w:val="-31"/>
          <w:sz w:val="27"/>
          <w:szCs w:val="27"/>
        </w:rPr>
        <w:t xml:space="preserve"> </w:t>
      </w:r>
      <w:r>
        <w:rPr>
          <w:color w:val="2A2A2A"/>
          <w:spacing w:val="23"/>
          <w:sz w:val="27"/>
          <w:szCs w:val="27"/>
        </w:rPr>
        <w:t>c</w:t>
      </w:r>
      <w:r>
        <w:rPr>
          <w:color w:val="3F3F3F"/>
          <w:sz w:val="27"/>
          <w:szCs w:val="27"/>
        </w:rPr>
        <w:t xml:space="preserve">; </w:t>
      </w:r>
      <w:r>
        <w:rPr>
          <w:color w:val="3F3F3F"/>
          <w:spacing w:val="13"/>
          <w:sz w:val="27"/>
          <w:szCs w:val="27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12"/>
        </w:rPr>
        <w:t xml:space="preserve"> </w:t>
      </w:r>
      <w:r>
        <w:rPr>
          <w:color w:val="1A1A1A"/>
          <w:spacing w:val="14"/>
          <w:w w:val="80"/>
        </w:rPr>
        <w:t>t</w:t>
      </w:r>
      <w:r>
        <w:rPr>
          <w:color w:val="3F3F3F"/>
          <w:w w:val="80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22"/>
          <w:w w:val="80"/>
        </w:rPr>
        <w:t>j</w:t>
      </w:r>
      <w:r>
        <w:rPr>
          <w:color w:val="3F3F3F"/>
          <w:spacing w:val="20"/>
          <w:w w:val="106"/>
        </w:rPr>
        <w:t>n</w:t>
      </w:r>
      <w:r>
        <w:rPr>
          <w:color w:val="3F3F3F"/>
          <w:spacing w:val="-1"/>
          <w:w w:val="106"/>
        </w:rPr>
        <w:t>ě</w:t>
      </w:r>
      <w:r>
        <w:rPr>
          <w:color w:val="3F3F3F"/>
          <w:w w:val="106"/>
        </w:rPr>
        <w:t>,</w:t>
      </w:r>
      <w:r>
        <w:rPr>
          <w:color w:val="3F3F3F"/>
        </w:rPr>
        <w:t xml:space="preserve"> 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1"/>
          <w:w w:val="115"/>
        </w:rPr>
        <w:t>jak</w:t>
      </w:r>
      <w:r>
        <w:rPr>
          <w:color w:val="3F3F3F"/>
          <w:w w:val="115"/>
        </w:rPr>
        <w:t>o</w:t>
      </w:r>
      <w:r>
        <w:rPr>
          <w:color w:val="3F3F3F"/>
        </w:rPr>
        <w:t xml:space="preserve"> </w:t>
      </w:r>
      <w:r>
        <w:rPr>
          <w:color w:val="3F3F3F"/>
          <w:spacing w:val="2"/>
        </w:rPr>
        <w:t xml:space="preserve"> </w:t>
      </w:r>
      <w:r>
        <w:rPr>
          <w:color w:val="2A2A2A"/>
          <w:w w:val="104"/>
        </w:rPr>
        <w:t>byl"</w:t>
      </w:r>
      <w:r>
        <w:rPr>
          <w:color w:val="2A2A2A"/>
          <w:spacing w:val="12"/>
        </w:rPr>
        <w:t xml:space="preserve"> </w:t>
      </w:r>
      <w:r>
        <w:rPr>
          <w:color w:val="2A2A2A"/>
          <w:w w:val="113"/>
          <w:sz w:val="28"/>
          <w:szCs w:val="28"/>
        </w:rPr>
        <w:t>nedostalel</w:t>
      </w:r>
      <w:r>
        <w:rPr>
          <w:color w:val="2A2A2A"/>
          <w:spacing w:val="9"/>
          <w:sz w:val="28"/>
          <w:szCs w:val="28"/>
        </w:rPr>
        <w:t xml:space="preserve"> </w:t>
      </w:r>
      <w:r>
        <w:rPr>
          <w:color w:val="2A2A2A"/>
          <w:spacing w:val="24"/>
          <w:w w:val="113"/>
          <w:sz w:val="28"/>
          <w:szCs w:val="28"/>
        </w:rPr>
        <w:t>.</w:t>
      </w:r>
      <w:r>
        <w:rPr>
          <w:color w:val="3F3F3F"/>
          <w:spacing w:val="-1"/>
          <w:w w:val="120"/>
        </w:rPr>
        <w:t>společ</w:t>
      </w:r>
      <w:r>
        <w:rPr>
          <w:color w:val="3F3F3F"/>
          <w:w w:val="120"/>
        </w:rPr>
        <w:t>ného</w:t>
      </w:r>
      <w:r>
        <w:rPr>
          <w:color w:val="3F3F3F"/>
        </w:rPr>
        <w:t xml:space="preserve"> </w:t>
      </w:r>
      <w:r>
        <w:rPr>
          <w:color w:val="3F3F3F"/>
          <w:spacing w:val="-22"/>
        </w:rPr>
        <w:t xml:space="preserve"> </w:t>
      </w:r>
      <w:r>
        <w:rPr>
          <w:color w:val="3F3F3F"/>
          <w:w w:val="117"/>
        </w:rPr>
        <w:t>plánová?-í</w:t>
      </w:r>
      <w:r>
        <w:rPr>
          <w:color w:val="3F3F3F"/>
        </w:rPr>
        <w:t xml:space="preserve"> </w:t>
      </w:r>
      <w:r>
        <w:rPr>
          <w:color w:val="3F3F3F"/>
          <w:spacing w:val="23"/>
        </w:rPr>
        <w:t xml:space="preserve"> </w:t>
      </w:r>
      <w:r>
        <w:rPr>
          <w:color w:val="3F3F3F"/>
          <w:w w:val="102"/>
        </w:rPr>
        <w:t>v</w:t>
      </w:r>
      <w:r>
        <w:rPr>
          <w:color w:val="3F3F3F"/>
        </w:rPr>
        <w:t xml:space="preserve"> </w:t>
      </w:r>
      <w:r>
        <w:rPr>
          <w:color w:val="3F3F3F"/>
          <w:spacing w:val="5"/>
        </w:rPr>
        <w:t xml:space="preserve"> </w:t>
      </w:r>
      <w:r>
        <w:rPr>
          <w:color w:val="3F3F3F"/>
          <w:w w:val="114"/>
        </w:rPr>
        <w:t>ol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1"/>
          <w:w w:val="114"/>
        </w:rPr>
        <w:t>z.kác</w:t>
      </w:r>
      <w:r>
        <w:rPr>
          <w:color w:val="3F3F3F"/>
          <w:w w:val="114"/>
        </w:rPr>
        <w:t>h</w:t>
      </w:r>
      <w:r>
        <w:rPr>
          <w:color w:val="3F3F3F"/>
        </w:rPr>
        <w:t xml:space="preserve"> 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10"/>
          <w:w w:val="114"/>
        </w:rPr>
        <w:t>v</w:t>
      </w:r>
      <w:r>
        <w:rPr>
          <w:color w:val="575756"/>
          <w:spacing w:val="3"/>
          <w:w w:val="114"/>
        </w:rPr>
        <w:t>ý</w:t>
      </w:r>
      <w:r>
        <w:rPr>
          <w:color w:val="3F3F3F"/>
          <w:spacing w:val="-1"/>
          <w:w w:val="114"/>
        </w:rPr>
        <w:t>ch</w:t>
      </w:r>
      <w:r>
        <w:rPr>
          <w:color w:val="3F3F3F"/>
          <w:spacing w:val="-27"/>
          <w:w w:val="114"/>
        </w:rPr>
        <w:t>o</w:t>
      </w:r>
      <w:r>
        <w:rPr>
          <w:color w:val="6D6B62"/>
          <w:spacing w:val="-88"/>
          <w:w w:val="98"/>
        </w:rPr>
        <w:t>c</w:t>
      </w:r>
      <w:r>
        <w:rPr>
          <w:color w:val="3F3F3F"/>
          <w:spacing w:val="-3"/>
          <w:w w:val="114"/>
        </w:rPr>
        <w:t>v</w:t>
      </w:r>
      <w:r>
        <w:rPr>
          <w:color w:val="6D6B62"/>
          <w:w w:val="44"/>
        </w:rPr>
        <w:t>#</w:t>
      </w:r>
    </w:p>
    <w:p w14:paraId="493528C9" w14:textId="77777777" w:rsidR="001867FA" w:rsidRDefault="001867FA">
      <w:pPr>
        <w:pStyle w:val="Zkladntext"/>
        <w:tabs>
          <w:tab w:val="left" w:pos="10768"/>
        </w:tabs>
        <w:kinsoku w:val="0"/>
        <w:overflowPunct w:val="0"/>
        <w:spacing w:before="39" w:line="206" w:lineRule="auto"/>
        <w:ind w:left="606" w:right="176" w:firstLine="25"/>
        <w:rPr>
          <w:color w:val="575756"/>
          <w:spacing w:val="-46"/>
          <w:w w:val="110"/>
          <w:sz w:val="28"/>
          <w:szCs w:val="28"/>
        </w:rPr>
      </w:pPr>
      <w:r>
        <w:rPr>
          <w:color w:val="2A2A2A"/>
          <w:w w:val="110"/>
          <w:sz w:val="27"/>
          <w:szCs w:val="27"/>
        </w:rPr>
        <w:t xml:space="preserve">chyhela </w:t>
      </w:r>
      <w:r>
        <w:rPr>
          <w:color w:val="3F3F3F"/>
          <w:w w:val="110"/>
          <w:sz w:val="27"/>
          <w:szCs w:val="27"/>
          <w:vertAlign w:val="subscript"/>
        </w:rPr>
        <w:t>1</w:t>
      </w:r>
      <w:r>
        <w:rPr>
          <w:color w:val="3F3F3F"/>
          <w:w w:val="110"/>
          <w:sz w:val="27"/>
          <w:szCs w:val="27"/>
        </w:rPr>
        <w:t xml:space="preserve"> </w:t>
      </w:r>
      <w:r>
        <w:rPr>
          <w:color w:val="2A2A2A"/>
          <w:w w:val="110"/>
          <w:sz w:val="27"/>
          <w:szCs w:val="27"/>
        </w:rPr>
        <w:t xml:space="preserve">dohoda o </w:t>
      </w:r>
      <w:r>
        <w:rPr>
          <w:color w:val="3F3F3F"/>
          <w:w w:val="110"/>
          <w:sz w:val="27"/>
          <w:szCs w:val="27"/>
        </w:rPr>
        <w:t xml:space="preserve">spolccnérn </w:t>
      </w:r>
      <w:r>
        <w:rPr>
          <w:color w:val="3F3F3F"/>
          <w:spacing w:val="7"/>
          <w:w w:val="110"/>
          <w:sz w:val="27"/>
          <w:szCs w:val="27"/>
        </w:rPr>
        <w:t>pos</w:t>
      </w:r>
      <w:r>
        <w:rPr>
          <w:color w:val="1A1A1A"/>
          <w:spacing w:val="7"/>
          <w:w w:val="110"/>
          <w:sz w:val="27"/>
          <w:szCs w:val="27"/>
        </w:rPr>
        <w:t>t</w:t>
      </w:r>
      <w:r>
        <w:rPr>
          <w:color w:val="3F3F3F"/>
          <w:spacing w:val="7"/>
          <w:w w:val="110"/>
          <w:sz w:val="27"/>
          <w:szCs w:val="27"/>
        </w:rPr>
        <w:t xml:space="preserve">o </w:t>
      </w:r>
      <w:r>
        <w:rPr>
          <w:color w:val="1A1A1A"/>
          <w:w w:val="110"/>
          <w:sz w:val="27"/>
          <w:szCs w:val="27"/>
        </w:rPr>
        <w:t xml:space="preserve">JI </w:t>
      </w:r>
      <w:r>
        <w:rPr>
          <w:color w:val="2A2A2A"/>
          <w:w w:val="110"/>
          <w:sz w:val="27"/>
          <w:szCs w:val="27"/>
        </w:rPr>
        <w:t xml:space="preserve">k </w:t>
      </w:r>
      <w:r>
        <w:rPr>
          <w:color w:val="3F3F3F"/>
          <w:w w:val="110"/>
          <w:sz w:val="27"/>
          <w:szCs w:val="27"/>
        </w:rPr>
        <w:t xml:space="preserve">otázce vseobecneho </w:t>
      </w:r>
      <w:r>
        <w:rPr>
          <w:color w:val="2A2A2A"/>
          <w:spacing w:val="3"/>
          <w:w w:val="110"/>
          <w:sz w:val="27"/>
          <w:szCs w:val="27"/>
        </w:rPr>
        <w:t>politick</w:t>
      </w:r>
      <w:r>
        <w:rPr>
          <w:color w:val="575756"/>
          <w:spacing w:val="3"/>
          <w:w w:val="110"/>
          <w:sz w:val="27"/>
          <w:szCs w:val="27"/>
        </w:rPr>
        <w:t>é</w:t>
      </w:r>
      <w:r>
        <w:rPr>
          <w:color w:val="3F3F3F"/>
          <w:spacing w:val="3"/>
          <w:w w:val="110"/>
          <w:sz w:val="27"/>
          <w:szCs w:val="27"/>
        </w:rPr>
        <w:t xml:space="preserve">ho </w:t>
      </w:r>
      <w:r>
        <w:rPr>
          <w:color w:val="3F3F3F"/>
          <w:spacing w:val="-14"/>
          <w:w w:val="105"/>
          <w:sz w:val="27"/>
          <w:szCs w:val="27"/>
        </w:rPr>
        <w:t>uspo</w:t>
      </w:r>
      <w:r>
        <w:rPr>
          <w:color w:val="575756"/>
          <w:spacing w:val="-14"/>
          <w:w w:val="105"/>
          <w:sz w:val="27"/>
          <w:szCs w:val="27"/>
        </w:rPr>
        <w:t>..</w:t>
      </w:r>
      <w:r>
        <w:rPr>
          <w:rFonts w:ascii="Arial" w:hAnsi="Arial" w:cs="Arial"/>
          <w:color w:val="575756"/>
          <w:spacing w:val="-14"/>
          <w:w w:val="105"/>
          <w:sz w:val="39"/>
          <w:szCs w:val="39"/>
        </w:rPr>
        <w:t>;</w:t>
      </w:r>
      <w:r>
        <w:rPr>
          <w:color w:val="575756"/>
          <w:spacing w:val="-14"/>
          <w:w w:val="105"/>
          <w:sz w:val="27"/>
          <w:szCs w:val="27"/>
        </w:rPr>
        <w:t xml:space="preserve">. </w:t>
      </w:r>
      <w:r>
        <w:rPr>
          <w:rFonts w:ascii="Arial" w:hAnsi="Arial" w:cs="Arial"/>
          <w:color w:val="575756"/>
          <w:w w:val="105"/>
          <w:sz w:val="39"/>
          <w:szCs w:val="39"/>
        </w:rPr>
        <w:t xml:space="preserve">1 </w:t>
      </w:r>
      <w:r>
        <w:rPr>
          <w:color w:val="2A2A2A"/>
          <w:w w:val="110"/>
          <w:sz w:val="27"/>
          <w:szCs w:val="27"/>
        </w:rPr>
        <w:t>dání</w:t>
      </w:r>
      <w:r>
        <w:rPr>
          <w:color w:val="2A2A2A"/>
          <w:w w:val="110"/>
          <w:sz w:val="27"/>
          <w:szCs w:val="27"/>
        </w:rPr>
        <w:t xml:space="preserve">. </w:t>
      </w:r>
      <w:r>
        <w:rPr>
          <w:color w:val="3F3F3F"/>
          <w:w w:val="110"/>
        </w:rPr>
        <w:t xml:space="preserve">A </w:t>
      </w:r>
      <w:r>
        <w:rPr>
          <w:color w:val="2A2A2A"/>
          <w:w w:val="110"/>
          <w:sz w:val="28"/>
          <w:szCs w:val="28"/>
        </w:rPr>
        <w:t xml:space="preserve">není </w:t>
      </w:r>
      <w:r>
        <w:rPr>
          <w:color w:val="2A2A2A"/>
          <w:w w:val="110"/>
        </w:rPr>
        <w:t xml:space="preserve">divu, </w:t>
      </w:r>
      <w:r>
        <w:rPr>
          <w:color w:val="3F3F3F"/>
          <w:w w:val="110"/>
        </w:rPr>
        <w:t xml:space="preserve">že </w:t>
      </w:r>
      <w:r>
        <w:rPr>
          <w:color w:val="3F3F3F"/>
          <w:spacing w:val="3"/>
          <w:w w:val="110"/>
        </w:rPr>
        <w:t xml:space="preserve">Něm </w:t>
      </w:r>
      <w:r>
        <w:rPr>
          <w:color w:val="3F3F3F"/>
          <w:w w:val="110"/>
        </w:rPr>
        <w:t xml:space="preserve">ci </w:t>
      </w:r>
      <w:r>
        <w:rPr>
          <w:color w:val="575756"/>
          <w:w w:val="110"/>
        </w:rPr>
        <w:t xml:space="preserve">, </w:t>
      </w:r>
      <w:r>
        <w:rPr>
          <w:color w:val="3F3F3F"/>
          <w:w w:val="110"/>
        </w:rPr>
        <w:t xml:space="preserve">m a </w:t>
      </w:r>
      <w:r>
        <w:rPr>
          <w:color w:val="1A1A1A"/>
          <w:spacing w:val="2"/>
          <w:w w:val="110"/>
        </w:rPr>
        <w:t>j</w:t>
      </w:r>
      <w:r>
        <w:rPr>
          <w:color w:val="3F3F3F"/>
          <w:spacing w:val="2"/>
          <w:w w:val="110"/>
        </w:rPr>
        <w:t xml:space="preserve">íce </w:t>
      </w:r>
      <w:r>
        <w:rPr>
          <w:color w:val="2A2A2A"/>
          <w:w w:val="110"/>
        </w:rPr>
        <w:t xml:space="preserve">na </w:t>
      </w:r>
      <w:r>
        <w:rPr>
          <w:color w:val="2A2A2A"/>
          <w:w w:val="110"/>
          <w:sz w:val="28"/>
          <w:szCs w:val="28"/>
        </w:rPr>
        <w:t xml:space="preserve">vybranou </w:t>
      </w:r>
      <w:r>
        <w:rPr>
          <w:color w:val="3F3F3F"/>
          <w:w w:val="110"/>
          <w:sz w:val="27"/>
          <w:szCs w:val="27"/>
        </w:rPr>
        <w:t xml:space="preserve">mezi </w:t>
      </w:r>
      <w:r>
        <w:rPr>
          <w:color w:val="3F3F3F"/>
          <w:spacing w:val="8"/>
          <w:w w:val="110"/>
          <w:sz w:val="28"/>
          <w:szCs w:val="28"/>
        </w:rPr>
        <w:t>demokra</w:t>
      </w:r>
      <w:r>
        <w:rPr>
          <w:color w:val="575756"/>
          <w:spacing w:val="8"/>
          <w:w w:val="110"/>
          <w:sz w:val="28"/>
          <w:szCs w:val="28"/>
        </w:rPr>
        <w:t>c</w:t>
      </w:r>
      <w:r>
        <w:rPr>
          <w:color w:val="3F3F3F"/>
          <w:spacing w:val="8"/>
          <w:w w:val="110"/>
          <w:sz w:val="28"/>
          <w:szCs w:val="28"/>
        </w:rPr>
        <w:t xml:space="preserve">ií </w:t>
      </w:r>
      <w:r>
        <w:rPr>
          <w:color w:val="3F3F3F"/>
          <w:w w:val="110"/>
          <w:sz w:val="28"/>
          <w:szCs w:val="28"/>
        </w:rPr>
        <w:t xml:space="preserve">ťran </w:t>
      </w:r>
      <w:r>
        <w:rPr>
          <w:color w:val="575756"/>
          <w:spacing w:val="-22"/>
          <w:w w:val="105"/>
          <w:sz w:val="28"/>
          <w:szCs w:val="28"/>
        </w:rPr>
        <w:t>c-</w:t>
      </w:r>
      <w:r>
        <w:rPr>
          <w:color w:val="3F3F3F"/>
          <w:spacing w:val="-22"/>
          <w:w w:val="105"/>
          <w:sz w:val="28"/>
          <w:szCs w:val="28"/>
        </w:rPr>
        <w:t>ouz</w:t>
      </w:r>
      <w:r>
        <w:rPr>
          <w:color w:val="575756"/>
          <w:spacing w:val="-22"/>
          <w:w w:val="105"/>
          <w:sz w:val="28"/>
          <w:szCs w:val="28"/>
        </w:rPr>
        <w:t>s</w:t>
      </w:r>
      <w:r>
        <w:rPr>
          <w:color w:val="3F3F3F"/>
          <w:spacing w:val="-22"/>
          <w:w w:val="105"/>
          <w:sz w:val="28"/>
          <w:szCs w:val="28"/>
        </w:rPr>
        <w:t xml:space="preserve">k </w:t>
      </w:r>
      <w:r>
        <w:rPr>
          <w:color w:val="575756"/>
          <w:w w:val="110"/>
          <w:sz w:val="28"/>
          <w:szCs w:val="28"/>
        </w:rPr>
        <w:t xml:space="preserve">a­ </w:t>
      </w:r>
      <w:r>
        <w:rPr>
          <w:color w:val="2A2A2A"/>
          <w:w w:val="110"/>
          <w:sz w:val="27"/>
          <w:szCs w:val="27"/>
        </w:rPr>
        <w:t xml:space="preserve">bdtskou  </w:t>
      </w:r>
      <w:r>
        <w:rPr>
          <w:color w:val="3F3F3F"/>
          <w:w w:val="110"/>
        </w:rPr>
        <w:t xml:space="preserve">a  americkou,  </w:t>
      </w:r>
      <w:r>
        <w:rPr>
          <w:color w:val="3F3F3F"/>
          <w:w w:val="110"/>
          <w:sz w:val="27"/>
          <w:szCs w:val="27"/>
        </w:rPr>
        <w:t xml:space="preserve">vybrali  </w:t>
      </w:r>
      <w:r>
        <w:rPr>
          <w:color w:val="3F3F3F"/>
          <w:w w:val="110"/>
        </w:rPr>
        <w:t xml:space="preserve">si   </w:t>
      </w:r>
      <w:r>
        <w:rPr>
          <w:color w:val="3F3F3F"/>
          <w:w w:val="110"/>
          <w:sz w:val="21"/>
          <w:szCs w:val="21"/>
        </w:rPr>
        <w:t xml:space="preserve">ť </w:t>
      </w:r>
      <w:r>
        <w:rPr>
          <w:color w:val="2A2A2A"/>
          <w:spacing w:val="-7"/>
          <w:w w:val="110"/>
          <w:sz w:val="27"/>
          <w:szCs w:val="27"/>
        </w:rPr>
        <w:t>demokr</w:t>
      </w:r>
      <w:r>
        <w:rPr>
          <w:color w:val="2A2A2A"/>
          <w:spacing w:val="47"/>
          <w:w w:val="110"/>
          <w:sz w:val="27"/>
          <w:szCs w:val="27"/>
        </w:rPr>
        <w:t xml:space="preserve"> </w:t>
      </w:r>
      <w:r>
        <w:rPr>
          <w:color w:val="2A2A2A"/>
          <w:spacing w:val="8"/>
          <w:w w:val="110"/>
          <w:sz w:val="27"/>
          <w:szCs w:val="27"/>
        </w:rPr>
        <w:t>acii</w:t>
      </w:r>
      <w:r>
        <w:rPr>
          <w:color w:val="575756"/>
          <w:spacing w:val="8"/>
          <w:w w:val="110"/>
          <w:sz w:val="27"/>
          <w:szCs w:val="27"/>
        </w:rPr>
        <w:t xml:space="preserve">» </w:t>
      </w:r>
      <w:r>
        <w:rPr>
          <w:color w:val="575756"/>
          <w:spacing w:val="10"/>
          <w:w w:val="110"/>
          <w:sz w:val="27"/>
          <w:szCs w:val="27"/>
        </w:rPr>
        <w:t xml:space="preserve"> </w:t>
      </w:r>
      <w:r>
        <w:rPr>
          <w:color w:val="2A2A2A"/>
          <w:w w:val="110"/>
          <w:sz w:val="28"/>
          <w:szCs w:val="28"/>
        </w:rPr>
        <w:t>němeclcou.</w:t>
      </w:r>
      <w:r>
        <w:rPr>
          <w:color w:val="2A2A2A"/>
          <w:w w:val="110"/>
          <w:sz w:val="28"/>
          <w:szCs w:val="28"/>
        </w:rPr>
        <w:tab/>
      </w:r>
      <w:r>
        <w:rPr>
          <w:color w:val="3F3F3F"/>
          <w:spacing w:val="-46"/>
          <w:w w:val="110"/>
          <w:sz w:val="28"/>
          <w:szCs w:val="28"/>
        </w:rPr>
        <w:t>u</w:t>
      </w:r>
      <w:r>
        <w:rPr>
          <w:color w:val="575756"/>
          <w:spacing w:val="-46"/>
          <w:w w:val="110"/>
          <w:sz w:val="28"/>
          <w:szCs w:val="28"/>
        </w:rPr>
        <w:t>,</w:t>
      </w:r>
    </w:p>
    <w:p w14:paraId="176A6FED" w14:textId="77777777" w:rsidR="001867FA" w:rsidRDefault="001867FA">
      <w:pPr>
        <w:pStyle w:val="Zkladntext"/>
        <w:tabs>
          <w:tab w:val="left" w:pos="1252"/>
        </w:tabs>
        <w:kinsoku w:val="0"/>
        <w:overflowPunct w:val="0"/>
        <w:spacing w:line="415" w:lineRule="exact"/>
        <w:ind w:right="170"/>
        <w:jc w:val="right"/>
        <w:rPr>
          <w:color w:val="3F3F3F"/>
          <w:w w:val="105"/>
        </w:rPr>
      </w:pPr>
      <w:r>
        <w:rPr>
          <w:color w:val="2A2A2A"/>
          <w:w w:val="105"/>
          <w:sz w:val="27"/>
          <w:szCs w:val="27"/>
        </w:rPr>
        <w:t>Všecl</w:t>
      </w:r>
      <w:r>
        <w:rPr>
          <w:color w:val="2A2A2A"/>
          <w:spacing w:val="13"/>
          <w:w w:val="105"/>
          <w:sz w:val="27"/>
          <w:szCs w:val="27"/>
        </w:rPr>
        <w:t xml:space="preserve"> </w:t>
      </w:r>
      <w:r>
        <w:rPr>
          <w:color w:val="2A2A2A"/>
          <w:w w:val="105"/>
          <w:sz w:val="27"/>
          <w:szCs w:val="27"/>
        </w:rPr>
        <w:t>no</w:t>
      </w:r>
      <w:r>
        <w:rPr>
          <w:color w:val="2A2A2A"/>
          <w:w w:val="105"/>
          <w:sz w:val="27"/>
          <w:szCs w:val="27"/>
        </w:rPr>
        <w:tab/>
        <w:t xml:space="preserve">o, </w:t>
      </w:r>
      <w:r>
        <w:rPr>
          <w:i/>
          <w:iCs/>
          <w:color w:val="3F3F3F"/>
          <w:w w:val="95"/>
          <w:sz w:val="40"/>
          <w:szCs w:val="40"/>
        </w:rPr>
        <w:t xml:space="preserve">CJ </w:t>
      </w:r>
      <w:r>
        <w:rPr>
          <w:color w:val="2A2A2A"/>
          <w:w w:val="105"/>
          <w:sz w:val="27"/>
          <w:szCs w:val="27"/>
        </w:rPr>
        <w:t xml:space="preserve">je </w:t>
      </w:r>
      <w:r>
        <w:rPr>
          <w:color w:val="3F3F3F"/>
          <w:w w:val="105"/>
          <w:sz w:val="27"/>
          <w:szCs w:val="27"/>
        </w:rPr>
        <w:t xml:space="preserve">dnes </w:t>
      </w:r>
      <w:r>
        <w:rPr>
          <w:color w:val="3F3F3F"/>
          <w:w w:val="105"/>
        </w:rPr>
        <w:t xml:space="preserve">v </w:t>
      </w:r>
      <w:r>
        <w:rPr>
          <w:color w:val="3F3F3F"/>
          <w:spacing w:val="14"/>
          <w:w w:val="105"/>
        </w:rPr>
        <w:t xml:space="preserve">dě </w:t>
      </w:r>
      <w:r>
        <w:rPr>
          <w:color w:val="1A1A1A"/>
          <w:w w:val="105"/>
        </w:rPr>
        <w:t xml:space="preserve">t </w:t>
      </w:r>
      <w:r>
        <w:rPr>
          <w:color w:val="2A2A2A"/>
          <w:w w:val="105"/>
          <w:sz w:val="27"/>
          <w:szCs w:val="27"/>
        </w:rPr>
        <w:t xml:space="preserve">na </w:t>
      </w:r>
      <w:r>
        <w:rPr>
          <w:color w:val="3F3F3F"/>
          <w:spacing w:val="3"/>
          <w:w w:val="95"/>
          <w:sz w:val="27"/>
          <w:szCs w:val="27"/>
        </w:rPr>
        <w:t>J?o</w:t>
      </w:r>
      <w:r>
        <w:rPr>
          <w:color w:val="1A1A1A"/>
          <w:spacing w:val="3"/>
          <w:w w:val="95"/>
          <w:sz w:val="27"/>
          <w:szCs w:val="27"/>
        </w:rPr>
        <w:t xml:space="preserve">1Jii </w:t>
      </w:r>
      <w:r>
        <w:rPr>
          <w:color w:val="3F3F3F"/>
          <w:w w:val="95"/>
          <w:sz w:val="27"/>
          <w:szCs w:val="27"/>
        </w:rPr>
        <w:t xml:space="preserve">ek é </w:t>
      </w:r>
      <w:r>
        <w:rPr>
          <w:color w:val="3F3F3F"/>
          <w:w w:val="105"/>
          <w:sz w:val="27"/>
          <w:szCs w:val="27"/>
        </w:rPr>
        <w:t xml:space="preserve">scéně (čilj </w:t>
      </w:r>
      <w:r>
        <w:rPr>
          <w:color w:val="2A2A2A"/>
          <w:w w:val="105"/>
        </w:rPr>
        <w:t xml:space="preserve">lo, </w:t>
      </w:r>
      <w:r>
        <w:rPr>
          <w:color w:val="3F3F3F"/>
          <w:w w:val="105"/>
          <w:sz w:val="27"/>
          <w:szCs w:val="27"/>
        </w:rPr>
        <w:t xml:space="preserve">eo se nemusí </w:t>
      </w:r>
      <w:r>
        <w:rPr>
          <w:color w:val="575756"/>
          <w:w w:val="105"/>
        </w:rPr>
        <w:t>s</w:t>
      </w:r>
      <w:r>
        <w:rPr>
          <w:color w:val="3F3F3F"/>
          <w:w w:val="105"/>
        </w:rPr>
        <w:t>kr</w:t>
      </w:r>
      <w:r>
        <w:rPr>
          <w:color w:val="3F3F3F"/>
          <w:spacing w:val="16"/>
          <w:w w:val="105"/>
        </w:rPr>
        <w:t xml:space="preserve"> </w:t>
      </w:r>
      <w:r>
        <w:rPr>
          <w:color w:val="575756"/>
          <w:w w:val="105"/>
        </w:rPr>
        <w:t>ý</w:t>
      </w:r>
      <w:r>
        <w:rPr>
          <w:color w:val="3F3F3F"/>
          <w:w w:val="105"/>
        </w:rPr>
        <w:t>v</w:t>
      </w:r>
      <w:r>
        <w:rPr>
          <w:color w:val="575756"/>
          <w:w w:val="105"/>
        </w:rPr>
        <w:t>a</w:t>
      </w:r>
      <w:r>
        <w:rPr>
          <w:color w:val="3F3F3F"/>
          <w:w w:val="105"/>
        </w:rPr>
        <w:t>t</w:t>
      </w:r>
    </w:p>
    <w:p w14:paraId="6954A6D2" w14:textId="77777777" w:rsidR="001867FA" w:rsidRDefault="001867FA">
      <w:pPr>
        <w:pStyle w:val="Zkladntext"/>
        <w:kinsoku w:val="0"/>
        <w:overflowPunct w:val="0"/>
        <w:spacing w:line="223" w:lineRule="auto"/>
        <w:ind w:left="523" w:right="142" w:firstLine="53"/>
        <w:jc w:val="both"/>
        <w:rPr>
          <w:color w:val="3F3F3F"/>
          <w:spacing w:val="6"/>
          <w:w w:val="110"/>
          <w:sz w:val="28"/>
          <w:szCs w:val="28"/>
        </w:rPr>
      </w:pPr>
      <w:r>
        <w:rPr>
          <w:noProof/>
        </w:rPr>
        <w:pict w14:anchorId="2A3474C6">
          <v:shape id="_x0000_s1178" style="position:absolute;left:0;text-align:left;margin-left:511.55pt;margin-top:56.25pt;width:1pt;height:18.9pt;z-index:-251601408;mso-position-horizontal-relative:page;mso-position-vertical-relative:text" coordsize="20,378" o:allowincell="f" path="m,hhl,377e" filled="f" strokecolor="#d4d4d4" strokeweight=".38383mm">
            <v:path arrowok="t"/>
            <w10:wrap anchorx="page"/>
          </v:shape>
        </w:pict>
      </w:r>
      <w:r>
        <w:rPr>
          <w:noProof/>
        </w:rPr>
        <w:pict w14:anchorId="39709AA2">
          <v:shape id="_x0000_s1179" style="position:absolute;left:0;text-align:left;margin-left:487.25pt;margin-top:89.25pt;width:1pt;height:18.9pt;z-index:-251600384;mso-position-horizontal-relative:page;mso-position-vertical-relative:text" coordsize="20,378" o:allowincell="f" path="m,hhl,377e" filled="f" strokecolor="#d4d4d4" strokeweight=".25589mm">
            <v:path arrowok="t"/>
            <w10:wrap anchorx="page"/>
          </v:shape>
        </w:pict>
      </w:r>
      <w:r>
        <w:rPr>
          <w:color w:val="1A1A1A"/>
          <w:spacing w:val="5"/>
          <w:w w:val="110"/>
          <w:sz w:val="27"/>
          <w:szCs w:val="27"/>
        </w:rPr>
        <w:t>,</w:t>
      </w:r>
      <w:r>
        <w:rPr>
          <w:color w:val="6D6B62"/>
          <w:spacing w:val="5"/>
          <w:w w:val="110"/>
          <w:sz w:val="27"/>
          <w:szCs w:val="27"/>
        </w:rPr>
        <w:t xml:space="preserve">. </w:t>
      </w:r>
      <w:r>
        <w:rPr>
          <w:color w:val="3F3F3F"/>
          <w:w w:val="110"/>
          <w:sz w:val="27"/>
          <w:szCs w:val="27"/>
        </w:rPr>
        <w:t xml:space="preserve">podzenu, </w:t>
      </w:r>
      <w:r>
        <w:rPr>
          <w:color w:val="2A2A2A"/>
          <w:w w:val="110"/>
          <w:sz w:val="27"/>
          <w:szCs w:val="27"/>
        </w:rPr>
        <w:t xml:space="preserve">o </w:t>
      </w:r>
      <w:r>
        <w:rPr>
          <w:color w:val="1A1A1A"/>
          <w:spacing w:val="4"/>
          <w:w w:val="110"/>
          <w:sz w:val="27"/>
          <w:szCs w:val="27"/>
        </w:rPr>
        <w:t>J</w:t>
      </w:r>
      <w:r>
        <w:rPr>
          <w:color w:val="3F3F3F"/>
          <w:spacing w:val="4"/>
          <w:w w:val="110"/>
          <w:sz w:val="27"/>
          <w:szCs w:val="27"/>
        </w:rPr>
        <w:t xml:space="preserve">eh </w:t>
      </w:r>
      <w:r>
        <w:rPr>
          <w:color w:val="3F3F3F"/>
          <w:w w:val="110"/>
          <w:sz w:val="27"/>
          <w:szCs w:val="27"/>
        </w:rPr>
        <w:t xml:space="preserve">o z </w:t>
      </w:r>
      <w:r>
        <w:rPr>
          <w:color w:val="3F3F3F"/>
          <w:w w:val="110"/>
          <w:sz w:val="28"/>
          <w:szCs w:val="28"/>
        </w:rPr>
        <w:t xml:space="preserve">povaze </w:t>
      </w:r>
      <w:r>
        <w:rPr>
          <w:color w:val="3F3F3F"/>
          <w:w w:val="110"/>
          <w:sz w:val="27"/>
          <w:szCs w:val="27"/>
        </w:rPr>
        <w:t xml:space="preserve">ovsem nen1 </w:t>
      </w:r>
      <w:r>
        <w:rPr>
          <w:color w:val="2A2A2A"/>
          <w:w w:val="110"/>
          <w:sz w:val="27"/>
          <w:szCs w:val="27"/>
        </w:rPr>
        <w:t xml:space="preserve">treba </w:t>
      </w:r>
      <w:r>
        <w:rPr>
          <w:color w:val="3F3F3F"/>
          <w:w w:val="110"/>
          <w:sz w:val="27"/>
          <w:szCs w:val="27"/>
        </w:rPr>
        <w:t xml:space="preserve">pochybovat), </w:t>
      </w:r>
      <w:r>
        <w:rPr>
          <w:color w:val="1A1A1A"/>
          <w:spacing w:val="-3"/>
          <w:w w:val="110"/>
          <w:sz w:val="27"/>
          <w:szCs w:val="27"/>
        </w:rPr>
        <w:t>lz</w:t>
      </w:r>
      <w:r>
        <w:rPr>
          <w:color w:val="3F3F3F"/>
          <w:spacing w:val="-3"/>
          <w:w w:val="110"/>
          <w:sz w:val="27"/>
          <w:szCs w:val="27"/>
        </w:rPr>
        <w:t xml:space="preserve">e </w:t>
      </w:r>
      <w:r>
        <w:rPr>
          <w:color w:val="3F3F3F"/>
          <w:spacing w:val="6"/>
          <w:w w:val="110"/>
          <w:sz w:val="27"/>
          <w:szCs w:val="27"/>
        </w:rPr>
        <w:t>char</w:t>
      </w:r>
      <w:r>
        <w:rPr>
          <w:color w:val="575756"/>
          <w:spacing w:val="6"/>
          <w:w w:val="110"/>
          <w:sz w:val="27"/>
          <w:szCs w:val="27"/>
        </w:rPr>
        <w:t>a</w:t>
      </w:r>
      <w:r>
        <w:rPr>
          <w:color w:val="3F3F3F"/>
          <w:spacing w:val="6"/>
          <w:w w:val="110"/>
          <w:sz w:val="27"/>
          <w:szCs w:val="27"/>
        </w:rPr>
        <w:t xml:space="preserve">kterisovat </w:t>
      </w:r>
      <w:r>
        <w:rPr>
          <w:color w:val="3F3F3F"/>
          <w:w w:val="110"/>
          <w:sz w:val="27"/>
          <w:szCs w:val="27"/>
        </w:rPr>
        <w:t>z</w:t>
      </w:r>
      <w:r>
        <w:rPr>
          <w:color w:val="575756"/>
          <w:w w:val="110"/>
          <w:sz w:val="27"/>
          <w:szCs w:val="27"/>
        </w:rPr>
        <w:t xml:space="preserve">ase </w:t>
      </w:r>
      <w:r>
        <w:rPr>
          <w:color w:val="2A2A2A"/>
          <w:w w:val="110"/>
        </w:rPr>
        <w:t xml:space="preserve">jediným </w:t>
      </w:r>
      <w:r>
        <w:rPr>
          <w:color w:val="3F3F3F"/>
          <w:spacing w:val="-11"/>
          <w:w w:val="110"/>
          <w:sz w:val="27"/>
          <w:szCs w:val="27"/>
        </w:rPr>
        <w:t>s</w:t>
      </w:r>
      <w:r>
        <w:rPr>
          <w:color w:val="1A1A1A"/>
          <w:spacing w:val="-11"/>
          <w:w w:val="110"/>
          <w:sz w:val="27"/>
          <w:szCs w:val="27"/>
        </w:rPr>
        <w:t>l</w:t>
      </w:r>
      <w:r>
        <w:rPr>
          <w:color w:val="3F3F3F"/>
          <w:spacing w:val="-11"/>
          <w:w w:val="110"/>
          <w:sz w:val="27"/>
          <w:szCs w:val="27"/>
        </w:rPr>
        <w:t xml:space="preserve">o·rem </w:t>
      </w:r>
      <w:r>
        <w:rPr>
          <w:color w:val="1A1A1A"/>
          <w:w w:val="110"/>
          <w:sz w:val="27"/>
          <w:szCs w:val="27"/>
        </w:rPr>
        <w:t xml:space="preserve">: </w:t>
      </w:r>
      <w:r>
        <w:rPr>
          <w:color w:val="3F3F3F"/>
          <w:spacing w:val="7"/>
          <w:w w:val="110"/>
          <w:sz w:val="27"/>
          <w:szCs w:val="27"/>
        </w:rPr>
        <w:t xml:space="preserve">nacionalism </w:t>
      </w:r>
      <w:r>
        <w:rPr>
          <w:color w:val="1A1A1A"/>
          <w:spacing w:val="3"/>
          <w:w w:val="110"/>
          <w:sz w:val="27"/>
          <w:szCs w:val="27"/>
        </w:rPr>
        <w:t>u</w:t>
      </w:r>
      <w:r>
        <w:rPr>
          <w:color w:val="3F3F3F"/>
          <w:spacing w:val="3"/>
          <w:w w:val="110"/>
          <w:sz w:val="27"/>
          <w:szCs w:val="27"/>
        </w:rPr>
        <w:t xml:space="preserve">s. </w:t>
      </w:r>
      <w:r>
        <w:rPr>
          <w:color w:val="3F3F3F"/>
          <w:w w:val="110"/>
          <w:sz w:val="27"/>
          <w:szCs w:val="27"/>
        </w:rPr>
        <w:t xml:space="preserve">Někde </w:t>
      </w:r>
      <w:r>
        <w:rPr>
          <w:color w:val="3F3F3F"/>
          <w:w w:val="110"/>
        </w:rPr>
        <w:t xml:space="preserve">zabarvený </w:t>
      </w:r>
      <w:r>
        <w:rPr>
          <w:color w:val="3F3F3F"/>
          <w:spacing w:val="-5"/>
          <w:w w:val="110"/>
          <w:sz w:val="27"/>
          <w:szCs w:val="27"/>
        </w:rPr>
        <w:t>socialisticky</w:t>
      </w:r>
      <w:r>
        <w:rPr>
          <w:color w:val="575756"/>
          <w:spacing w:val="-5"/>
          <w:w w:val="110"/>
          <w:sz w:val="27"/>
          <w:szCs w:val="27"/>
        </w:rPr>
        <w:t xml:space="preserve">, </w:t>
      </w:r>
      <w:r>
        <w:rPr>
          <w:color w:val="2A2A2A"/>
          <w:spacing w:val="-6"/>
          <w:w w:val="110"/>
        </w:rPr>
        <w:t>I}</w:t>
      </w:r>
      <w:r>
        <w:rPr>
          <w:color w:val="575756"/>
          <w:spacing w:val="-6"/>
          <w:w w:val="110"/>
        </w:rPr>
        <w:t>č</w:t>
      </w:r>
      <w:r>
        <w:rPr>
          <w:color w:val="3F3F3F"/>
          <w:spacing w:val="-6"/>
          <w:w w:val="110"/>
        </w:rPr>
        <w:t xml:space="preserve">k </w:t>
      </w:r>
      <w:r>
        <w:rPr>
          <w:color w:val="3F3F3F"/>
          <w:w w:val="110"/>
        </w:rPr>
        <w:t xml:space="preserve">de </w:t>
      </w:r>
      <w:r>
        <w:rPr>
          <w:color w:val="3F3F3F"/>
          <w:spacing w:val="9"/>
          <w:w w:val="110"/>
        </w:rPr>
        <w:t xml:space="preserve">kon </w:t>
      </w:r>
      <w:r>
        <w:rPr>
          <w:color w:val="3F3F3F"/>
          <w:spacing w:val="7"/>
          <w:w w:val="110"/>
        </w:rPr>
        <w:t>s</w:t>
      </w:r>
      <w:r>
        <w:rPr>
          <w:color w:val="575756"/>
          <w:spacing w:val="7"/>
          <w:w w:val="110"/>
        </w:rPr>
        <w:t>e</w:t>
      </w:r>
      <w:r>
        <w:rPr>
          <w:color w:val="3F3F3F"/>
          <w:spacing w:val="7"/>
          <w:w w:val="110"/>
        </w:rPr>
        <w:t>r</w:t>
      </w:r>
      <w:r>
        <w:rPr>
          <w:color w:val="575756"/>
          <w:spacing w:val="7"/>
          <w:w w:val="110"/>
        </w:rPr>
        <w:t>va</w:t>
      </w:r>
      <w:r>
        <w:rPr>
          <w:color w:val="7C7C7C"/>
          <w:spacing w:val="7"/>
          <w:w w:val="110"/>
        </w:rPr>
        <w:t xml:space="preserve">­ </w:t>
      </w:r>
      <w:r>
        <w:rPr>
          <w:color w:val="2A2A2A"/>
          <w:w w:val="110"/>
          <w:sz w:val="28"/>
          <w:szCs w:val="28"/>
        </w:rPr>
        <w:t xml:space="preserve">tivně, </w:t>
      </w:r>
      <w:r>
        <w:rPr>
          <w:color w:val="2A2A2A"/>
          <w:w w:val="110"/>
          <w:sz w:val="27"/>
          <w:szCs w:val="27"/>
        </w:rPr>
        <w:t xml:space="preserve">někde i </w:t>
      </w:r>
      <w:r>
        <w:rPr>
          <w:color w:val="2A2A2A"/>
          <w:spacing w:val="2"/>
          <w:w w:val="110"/>
          <w:sz w:val="27"/>
          <w:szCs w:val="27"/>
        </w:rPr>
        <w:t xml:space="preserve">nábože </w:t>
      </w:r>
      <w:r>
        <w:rPr>
          <w:color w:val="2A2A2A"/>
          <w:w w:val="110"/>
          <w:sz w:val="27"/>
          <w:szCs w:val="27"/>
        </w:rPr>
        <w:t xml:space="preserve">nsk </w:t>
      </w:r>
      <w:r>
        <w:rPr>
          <w:color w:val="2A2A2A"/>
          <w:spacing w:val="-8"/>
          <w:w w:val="110"/>
          <w:sz w:val="27"/>
          <w:szCs w:val="27"/>
        </w:rPr>
        <w:t>y</w:t>
      </w:r>
      <w:r>
        <w:rPr>
          <w:color w:val="575756"/>
          <w:spacing w:val="-8"/>
          <w:w w:val="110"/>
          <w:sz w:val="27"/>
          <w:szCs w:val="27"/>
        </w:rPr>
        <w:t xml:space="preserve">, </w:t>
      </w:r>
      <w:r>
        <w:rPr>
          <w:color w:val="3F3F3F"/>
          <w:w w:val="110"/>
          <w:sz w:val="27"/>
          <w:szCs w:val="27"/>
        </w:rPr>
        <w:t xml:space="preserve">ale </w:t>
      </w:r>
      <w:r>
        <w:rPr>
          <w:color w:val="3F3F3F"/>
          <w:spacing w:val="9"/>
          <w:w w:val="110"/>
          <w:sz w:val="27"/>
          <w:szCs w:val="27"/>
        </w:rPr>
        <w:t>vš</w:t>
      </w:r>
      <w:r>
        <w:rPr>
          <w:color w:val="1A1A1A"/>
          <w:spacing w:val="9"/>
          <w:w w:val="110"/>
          <w:sz w:val="27"/>
          <w:szCs w:val="27"/>
        </w:rPr>
        <w:t>ud</w:t>
      </w:r>
      <w:r>
        <w:rPr>
          <w:color w:val="3F3F3F"/>
          <w:spacing w:val="9"/>
          <w:w w:val="110"/>
          <w:sz w:val="27"/>
          <w:szCs w:val="27"/>
        </w:rPr>
        <w:t xml:space="preserve">e </w:t>
      </w:r>
      <w:r>
        <w:rPr>
          <w:color w:val="3F3F3F"/>
          <w:w w:val="110"/>
          <w:sz w:val="27"/>
          <w:szCs w:val="27"/>
        </w:rPr>
        <w:t xml:space="preserve">se st </w:t>
      </w:r>
      <w:r>
        <w:rPr>
          <w:color w:val="3F3F3F"/>
          <w:spacing w:val="4"/>
          <w:w w:val="110"/>
          <w:sz w:val="27"/>
          <w:szCs w:val="27"/>
        </w:rPr>
        <w:t>á</w:t>
      </w:r>
      <w:r>
        <w:rPr>
          <w:color w:val="1A1A1A"/>
          <w:spacing w:val="4"/>
          <w:w w:val="110"/>
          <w:sz w:val="27"/>
          <w:szCs w:val="27"/>
        </w:rPr>
        <w:t>l</w:t>
      </w:r>
      <w:r>
        <w:rPr>
          <w:color w:val="3F3F3F"/>
          <w:spacing w:val="4"/>
          <w:w w:val="110"/>
          <w:sz w:val="27"/>
          <w:szCs w:val="27"/>
        </w:rPr>
        <w:t xml:space="preserve">e </w:t>
      </w:r>
      <w:r>
        <w:rPr>
          <w:color w:val="3F3F3F"/>
          <w:w w:val="110"/>
          <w:sz w:val="27"/>
          <w:szCs w:val="27"/>
        </w:rPr>
        <w:t xml:space="preserve">s </w:t>
      </w:r>
      <w:r>
        <w:rPr>
          <w:color w:val="3F3F3F"/>
          <w:spacing w:val="5"/>
          <w:w w:val="110"/>
          <w:sz w:val="27"/>
          <w:szCs w:val="27"/>
        </w:rPr>
        <w:t>te</w:t>
      </w:r>
      <w:r>
        <w:rPr>
          <w:color w:val="1A1A1A"/>
          <w:spacing w:val="5"/>
          <w:w w:val="110"/>
          <w:sz w:val="27"/>
          <w:szCs w:val="27"/>
        </w:rPr>
        <w:t xml:space="preserve">jn </w:t>
      </w:r>
      <w:r>
        <w:rPr>
          <w:color w:val="3F3F3F"/>
          <w:spacing w:val="6"/>
          <w:w w:val="110"/>
          <w:sz w:val="27"/>
          <w:szCs w:val="27"/>
        </w:rPr>
        <w:t xml:space="preserve">ým </w:t>
      </w:r>
      <w:r>
        <w:rPr>
          <w:color w:val="2A2A2A"/>
          <w:w w:val="110"/>
          <w:sz w:val="28"/>
          <w:szCs w:val="28"/>
        </w:rPr>
        <w:t xml:space="preserve">heslem </w:t>
      </w:r>
      <w:r>
        <w:rPr>
          <w:color w:val="6D6B62"/>
          <w:w w:val="110"/>
          <w:sz w:val="28"/>
          <w:szCs w:val="28"/>
        </w:rPr>
        <w:t xml:space="preserve">- </w:t>
      </w:r>
      <w:r>
        <w:rPr>
          <w:color w:val="3F3F3F"/>
          <w:w w:val="110"/>
          <w:sz w:val="28"/>
          <w:szCs w:val="28"/>
        </w:rPr>
        <w:t xml:space="preserve">Němeeiko </w:t>
      </w:r>
      <w:r>
        <w:rPr>
          <w:color w:val="3F3F3F"/>
          <w:w w:val="110"/>
          <w:sz w:val="27"/>
          <w:szCs w:val="27"/>
        </w:rPr>
        <w:t xml:space="preserve">pře </w:t>
      </w:r>
      <w:r>
        <w:rPr>
          <w:color w:val="575756"/>
          <w:w w:val="105"/>
          <w:sz w:val="27"/>
          <w:szCs w:val="27"/>
        </w:rPr>
        <w:t xml:space="preserve">rle­ </w:t>
      </w:r>
      <w:r>
        <w:rPr>
          <w:color w:val="1A1A1A"/>
          <w:spacing w:val="4"/>
          <w:w w:val="110"/>
          <w:sz w:val="27"/>
          <w:szCs w:val="27"/>
        </w:rPr>
        <w:t>v</w:t>
      </w:r>
      <w:r>
        <w:rPr>
          <w:color w:val="3F3F3F"/>
          <w:spacing w:val="4"/>
          <w:w w:val="110"/>
          <w:sz w:val="27"/>
          <w:szCs w:val="27"/>
        </w:rPr>
        <w:t xml:space="preserve">ším </w:t>
      </w:r>
      <w:r>
        <w:rPr>
          <w:color w:val="1A1A1A"/>
          <w:w w:val="110"/>
          <w:sz w:val="27"/>
          <w:szCs w:val="27"/>
        </w:rPr>
        <w:t xml:space="preserve">. </w:t>
      </w:r>
      <w:r>
        <w:rPr>
          <w:color w:val="2A2A2A"/>
          <w:w w:val="110"/>
          <w:sz w:val="27"/>
          <w:szCs w:val="27"/>
        </w:rPr>
        <w:t xml:space="preserve">Je možné </w:t>
      </w:r>
      <w:r>
        <w:rPr>
          <w:color w:val="3F3F3F"/>
          <w:w w:val="110"/>
          <w:sz w:val="27"/>
          <w:szCs w:val="27"/>
        </w:rPr>
        <w:t xml:space="preserve">se přít </w:t>
      </w:r>
      <w:r>
        <w:rPr>
          <w:color w:val="2A2A2A"/>
          <w:w w:val="110"/>
          <w:sz w:val="27"/>
          <w:szCs w:val="27"/>
        </w:rPr>
        <w:t xml:space="preserve">o tom, kolik hlasů by dostala NSDAP,  </w:t>
      </w:r>
      <w:r>
        <w:rPr>
          <w:color w:val="3F3F3F"/>
          <w:w w:val="110"/>
        </w:rPr>
        <w:t xml:space="preserve">kdyby  </w:t>
      </w:r>
      <w:r>
        <w:rPr>
          <w:color w:val="2A2A2A"/>
          <w:w w:val="110"/>
          <w:sz w:val="24"/>
          <w:szCs w:val="24"/>
        </w:rPr>
        <w:t xml:space="preserve">jí  </w:t>
      </w:r>
      <w:r>
        <w:rPr>
          <w:color w:val="2A2A2A"/>
          <w:w w:val="110"/>
          <w:sz w:val="27"/>
          <w:szCs w:val="27"/>
        </w:rPr>
        <w:t xml:space="preserve">bylo  </w:t>
      </w:r>
      <w:r>
        <w:rPr>
          <w:color w:val="3F3F3F"/>
          <w:w w:val="110"/>
          <w:sz w:val="27"/>
          <w:szCs w:val="27"/>
        </w:rPr>
        <w:t>d</w:t>
      </w:r>
      <w:r>
        <w:rPr>
          <w:color w:val="575756"/>
          <w:w w:val="110"/>
          <w:sz w:val="27"/>
          <w:szCs w:val="27"/>
        </w:rPr>
        <w:t xml:space="preserve">o­ </w:t>
      </w:r>
      <w:r>
        <w:rPr>
          <w:color w:val="2A2A2A"/>
          <w:w w:val="110"/>
          <w:sz w:val="27"/>
          <w:szCs w:val="27"/>
        </w:rPr>
        <w:t xml:space="preserve">vo1eno  </w:t>
      </w:r>
      <w:r>
        <w:rPr>
          <w:color w:val="3F3F3F"/>
          <w:w w:val="110"/>
          <w:sz w:val="28"/>
          <w:szCs w:val="28"/>
        </w:rPr>
        <w:t xml:space="preserve">zúčastnit </w:t>
      </w:r>
      <w:r>
        <w:rPr>
          <w:color w:val="3F3F3F"/>
          <w:spacing w:val="77"/>
          <w:w w:val="110"/>
          <w:sz w:val="28"/>
          <w:szCs w:val="28"/>
        </w:rPr>
        <w:t xml:space="preserve"> </w:t>
      </w:r>
      <w:r>
        <w:rPr>
          <w:color w:val="2A2A2A"/>
          <w:w w:val="110"/>
          <w:sz w:val="27"/>
          <w:szCs w:val="27"/>
        </w:rPr>
        <w:t xml:space="preserve">se  srpnových  </w:t>
      </w:r>
      <w:r>
        <w:rPr>
          <w:color w:val="2A2A2A"/>
          <w:w w:val="110"/>
          <w:sz w:val="28"/>
          <w:szCs w:val="28"/>
        </w:rPr>
        <w:t xml:space="preserve">voleb  </w:t>
      </w:r>
      <w:r>
        <w:rPr>
          <w:color w:val="3F3F3F"/>
          <w:w w:val="110"/>
          <w:sz w:val="28"/>
          <w:szCs w:val="28"/>
        </w:rPr>
        <w:t xml:space="preserve">- </w:t>
      </w:r>
      <w:r>
        <w:rPr>
          <w:color w:val="3F3F3F"/>
          <w:spacing w:val="77"/>
          <w:w w:val="110"/>
          <w:sz w:val="28"/>
          <w:szCs w:val="28"/>
        </w:rPr>
        <w:t xml:space="preserve"> </w:t>
      </w:r>
      <w:r>
        <w:rPr>
          <w:color w:val="2A2A2A"/>
          <w:w w:val="110"/>
          <w:sz w:val="27"/>
          <w:szCs w:val="27"/>
        </w:rPr>
        <w:t>převládající</w:t>
      </w:r>
      <w:r>
        <w:rPr>
          <w:color w:val="2A2A2A"/>
          <w:spacing w:val="74"/>
          <w:w w:val="110"/>
          <w:sz w:val="27"/>
          <w:szCs w:val="27"/>
        </w:rPr>
        <w:t xml:space="preserve"> </w:t>
      </w:r>
      <w:r>
        <w:rPr>
          <w:color w:val="2A2A2A"/>
          <w:w w:val="110"/>
          <w:sz w:val="27"/>
          <w:szCs w:val="27"/>
        </w:rPr>
        <w:t xml:space="preserve">tendence  </w:t>
      </w:r>
      <w:r>
        <w:rPr>
          <w:color w:val="2A2A2A"/>
          <w:w w:val="110"/>
        </w:rPr>
        <w:t xml:space="preserve">hy  </w:t>
      </w:r>
      <w:r>
        <w:rPr>
          <w:color w:val="2A2A2A"/>
          <w:w w:val="110"/>
          <w:sz w:val="27"/>
          <w:szCs w:val="27"/>
        </w:rPr>
        <w:t>tím</w:t>
      </w:r>
      <w:r>
        <w:rPr>
          <w:color w:val="A7A7A7"/>
          <w:w w:val="110"/>
          <w:sz w:val="28"/>
          <w:szCs w:val="28"/>
        </w:rPr>
        <w:t xml:space="preserve">· </w:t>
      </w:r>
      <w:r>
        <w:rPr>
          <w:color w:val="3F3F3F"/>
          <w:w w:val="110"/>
          <w:sz w:val="28"/>
          <w:szCs w:val="28"/>
        </w:rPr>
        <w:t>patrn</w:t>
      </w:r>
      <w:r>
        <w:rPr>
          <w:color w:val="575756"/>
          <w:w w:val="110"/>
          <w:sz w:val="28"/>
          <w:szCs w:val="28"/>
        </w:rPr>
        <w:t xml:space="preserve">ě </w:t>
      </w:r>
      <w:r>
        <w:rPr>
          <w:color w:val="2A2A2A"/>
          <w:w w:val="110"/>
        </w:rPr>
        <w:t xml:space="preserve">nebyla </w:t>
      </w:r>
      <w:r>
        <w:rPr>
          <w:color w:val="2A2A2A"/>
          <w:w w:val="110"/>
          <w:sz w:val="27"/>
          <w:szCs w:val="27"/>
        </w:rPr>
        <w:t>po&lt;lstatně</w:t>
      </w:r>
      <w:r>
        <w:rPr>
          <w:color w:val="2A2A2A"/>
          <w:spacing w:val="35"/>
          <w:w w:val="110"/>
          <w:sz w:val="27"/>
          <w:szCs w:val="27"/>
        </w:rPr>
        <w:t xml:space="preserve"> </w:t>
      </w:r>
      <w:r>
        <w:rPr>
          <w:color w:val="3F3F3F"/>
          <w:spacing w:val="6"/>
          <w:w w:val="110"/>
          <w:sz w:val="28"/>
          <w:szCs w:val="28"/>
        </w:rPr>
        <w:t>zmčnč</w:t>
      </w:r>
      <w:r>
        <w:rPr>
          <w:color w:val="1A1A1A"/>
          <w:spacing w:val="6"/>
          <w:w w:val="110"/>
          <w:sz w:val="28"/>
          <w:szCs w:val="28"/>
        </w:rPr>
        <w:t>n</w:t>
      </w:r>
      <w:r>
        <w:rPr>
          <w:color w:val="3F3F3F"/>
          <w:spacing w:val="6"/>
          <w:w w:val="110"/>
          <w:sz w:val="28"/>
          <w:szCs w:val="28"/>
        </w:rPr>
        <w:t>a.</w:t>
      </w:r>
    </w:p>
    <w:p w14:paraId="6F90AA51" w14:textId="77777777" w:rsidR="001867FA" w:rsidRDefault="001867FA">
      <w:pPr>
        <w:pStyle w:val="Zkladntext"/>
        <w:kinsoku w:val="0"/>
        <w:overflowPunct w:val="0"/>
        <w:spacing w:before="49" w:line="218" w:lineRule="auto"/>
        <w:ind w:left="501" w:right="155" w:firstLine="592"/>
        <w:jc w:val="both"/>
        <w:rPr>
          <w:color w:val="2A2A2A"/>
          <w:w w:val="105"/>
          <w:sz w:val="27"/>
          <w:szCs w:val="27"/>
        </w:rPr>
      </w:pPr>
      <w:r>
        <w:rPr>
          <w:color w:val="2A2A2A"/>
          <w:w w:val="105"/>
          <w:sz w:val="27"/>
          <w:szCs w:val="27"/>
        </w:rPr>
        <w:t xml:space="preserve">Bylo </w:t>
      </w:r>
      <w:r>
        <w:rPr>
          <w:color w:val="2A2A2A"/>
          <w:w w:val="105"/>
        </w:rPr>
        <w:t xml:space="preserve">by </w:t>
      </w:r>
      <w:r>
        <w:rPr>
          <w:color w:val="2A2A2A"/>
          <w:w w:val="105"/>
          <w:sz w:val="27"/>
          <w:szCs w:val="27"/>
        </w:rPr>
        <w:t xml:space="preserve">nepoctivé </w:t>
      </w:r>
      <w:r>
        <w:rPr>
          <w:color w:val="1A1A1A"/>
          <w:spacing w:val="2"/>
          <w:w w:val="105"/>
          <w:sz w:val="28"/>
          <w:szCs w:val="28"/>
        </w:rPr>
        <w:t>n</w:t>
      </w:r>
      <w:r>
        <w:rPr>
          <w:color w:val="3F3F3F"/>
          <w:spacing w:val="2"/>
          <w:w w:val="105"/>
          <w:sz w:val="28"/>
          <w:szCs w:val="28"/>
        </w:rPr>
        <w:t>ezastav</w:t>
      </w:r>
      <w:r>
        <w:rPr>
          <w:color w:val="1A1A1A"/>
          <w:spacing w:val="2"/>
          <w:w w:val="105"/>
          <w:sz w:val="28"/>
          <w:szCs w:val="28"/>
        </w:rPr>
        <w:t xml:space="preserve">i </w:t>
      </w:r>
      <w:r>
        <w:rPr>
          <w:color w:val="1A1A1A"/>
          <w:w w:val="105"/>
          <w:sz w:val="28"/>
          <w:szCs w:val="28"/>
        </w:rPr>
        <w:t xml:space="preserve">t </w:t>
      </w:r>
      <w:r>
        <w:rPr>
          <w:color w:val="2A2A2A"/>
          <w:w w:val="105"/>
          <w:sz w:val="27"/>
          <w:szCs w:val="27"/>
        </w:rPr>
        <w:t xml:space="preserve">se  </w:t>
      </w:r>
      <w:r>
        <w:rPr>
          <w:color w:val="1A1A1A"/>
          <w:w w:val="105"/>
          <w:sz w:val="27"/>
          <w:szCs w:val="27"/>
        </w:rPr>
        <w:t xml:space="preserve">při  </w:t>
      </w:r>
      <w:r>
        <w:rPr>
          <w:color w:val="2A2A2A"/>
          <w:w w:val="105"/>
          <w:sz w:val="27"/>
          <w:szCs w:val="27"/>
        </w:rPr>
        <w:t xml:space="preserve">iéto  příležitosti  u  </w:t>
      </w:r>
      <w:r>
        <w:rPr>
          <w:color w:val="1A1A1A"/>
          <w:w w:val="105"/>
          <w:sz w:val="27"/>
          <w:szCs w:val="27"/>
        </w:rPr>
        <w:t>j</w:t>
      </w:r>
      <w:r>
        <w:rPr>
          <w:color w:val="3F3F3F"/>
          <w:w w:val="105"/>
          <w:sz w:val="27"/>
          <w:szCs w:val="27"/>
        </w:rPr>
        <w:t xml:space="preserve">ednoh o  </w:t>
      </w:r>
      <w:r>
        <w:rPr>
          <w:color w:val="A7A7A7"/>
          <w:spacing w:val="-9"/>
          <w:sz w:val="28"/>
          <w:szCs w:val="28"/>
        </w:rPr>
        <w:t>·</w:t>
      </w:r>
      <w:r>
        <w:rPr>
          <w:color w:val="3F3F3F"/>
          <w:spacing w:val="-9"/>
          <w:sz w:val="28"/>
          <w:szCs w:val="28"/>
        </w:rPr>
        <w:t xml:space="preserve">čin   </w:t>
      </w:r>
      <w:r>
        <w:rPr>
          <w:color w:val="3F3F3F"/>
          <w:sz w:val="28"/>
          <w:szCs w:val="28"/>
        </w:rPr>
        <w:t xml:space="preserve">i </w:t>
      </w:r>
      <w:r>
        <w:rPr>
          <w:color w:val="3F3F3F"/>
          <w:spacing w:val="7"/>
          <w:sz w:val="28"/>
          <w:szCs w:val="28"/>
        </w:rPr>
        <w:t>t</w:t>
      </w:r>
      <w:r>
        <w:rPr>
          <w:color w:val="575756"/>
          <w:spacing w:val="7"/>
          <w:sz w:val="28"/>
          <w:szCs w:val="28"/>
        </w:rPr>
        <w:t xml:space="preserve">e </w:t>
      </w:r>
      <w:r>
        <w:rPr>
          <w:color w:val="2A2A2A"/>
          <w:spacing w:val="6"/>
          <w:w w:val="105"/>
          <w:sz w:val="28"/>
          <w:szCs w:val="28"/>
        </w:rPr>
        <w:t xml:space="preserve">le,  </w:t>
      </w:r>
      <w:r>
        <w:rPr>
          <w:color w:val="2A2A2A"/>
          <w:w w:val="105"/>
          <w:sz w:val="28"/>
          <w:szCs w:val="28"/>
        </w:rPr>
        <w:t xml:space="preserve">ne </w:t>
      </w:r>
      <w:r>
        <w:rPr>
          <w:color w:val="2A2A2A"/>
          <w:w w:val="105"/>
          <w:sz w:val="27"/>
          <w:szCs w:val="27"/>
        </w:rPr>
        <w:t xml:space="preserve">zcela ne-významného, za který spočívá </w:t>
      </w:r>
      <w:r>
        <w:rPr>
          <w:color w:val="2A2A2A"/>
          <w:w w:val="105"/>
          <w:sz w:val="28"/>
          <w:szCs w:val="28"/>
        </w:rPr>
        <w:t xml:space="preserve">značný </w:t>
      </w:r>
      <w:r>
        <w:rPr>
          <w:color w:val="1A1A1A"/>
          <w:w w:val="105"/>
          <w:sz w:val="27"/>
          <w:szCs w:val="27"/>
        </w:rPr>
        <w:t>ku</w:t>
      </w:r>
      <w:r>
        <w:rPr>
          <w:color w:val="3F3F3F"/>
          <w:w w:val="105"/>
          <w:sz w:val="27"/>
          <w:szCs w:val="27"/>
        </w:rPr>
        <w:t xml:space="preserve">s </w:t>
      </w:r>
      <w:r>
        <w:rPr>
          <w:color w:val="1A1A1A"/>
          <w:w w:val="105"/>
          <w:sz w:val="27"/>
          <w:szCs w:val="27"/>
        </w:rPr>
        <w:t xml:space="preserve">zo dp </w:t>
      </w:r>
      <w:r>
        <w:rPr>
          <w:color w:val="1A1A1A"/>
          <w:spacing w:val="13"/>
          <w:w w:val="105"/>
          <w:sz w:val="27"/>
          <w:szCs w:val="27"/>
        </w:rPr>
        <w:t>ov</w:t>
      </w:r>
      <w:r>
        <w:rPr>
          <w:color w:val="3F3F3F"/>
          <w:spacing w:val="13"/>
          <w:w w:val="105"/>
          <w:sz w:val="27"/>
          <w:szCs w:val="27"/>
        </w:rPr>
        <w:t xml:space="preserve">ěd </w:t>
      </w:r>
      <w:r>
        <w:rPr>
          <w:color w:val="1A1A1A"/>
          <w:spacing w:val="3"/>
          <w:w w:val="105"/>
          <w:sz w:val="27"/>
          <w:szCs w:val="27"/>
        </w:rPr>
        <w:t>no</w:t>
      </w:r>
      <w:r>
        <w:rPr>
          <w:color w:val="3F3F3F"/>
          <w:spacing w:val="3"/>
          <w:w w:val="105"/>
          <w:sz w:val="27"/>
          <w:szCs w:val="27"/>
        </w:rPr>
        <w:t xml:space="preserve">s </w:t>
      </w:r>
      <w:r>
        <w:rPr>
          <w:color w:val="1A1A1A"/>
          <w:w w:val="105"/>
          <w:sz w:val="27"/>
          <w:szCs w:val="27"/>
        </w:rPr>
        <w:t xml:space="preserve">ti </w:t>
      </w:r>
      <w:r>
        <w:rPr>
          <w:color w:val="1A1A1A"/>
          <w:spacing w:val="6"/>
          <w:w w:val="105"/>
          <w:sz w:val="27"/>
          <w:szCs w:val="27"/>
        </w:rPr>
        <w:t>n</w:t>
      </w:r>
      <w:r>
        <w:rPr>
          <w:color w:val="3F3F3F"/>
          <w:spacing w:val="6"/>
          <w:w w:val="105"/>
          <w:sz w:val="27"/>
          <w:szCs w:val="27"/>
        </w:rPr>
        <w:t xml:space="preserve">a </w:t>
      </w:r>
      <w:r>
        <w:rPr>
          <w:color w:val="2A2A2A"/>
          <w:w w:val="105"/>
          <w:sz w:val="27"/>
          <w:szCs w:val="27"/>
        </w:rPr>
        <w:t xml:space="preserve">nás, </w:t>
      </w:r>
      <w:r>
        <w:rPr>
          <w:rFonts w:ascii="Arial" w:hAnsi="Arial" w:cs="Arial"/>
          <w:color w:val="2A2A2A"/>
          <w:spacing w:val="5"/>
          <w:w w:val="105"/>
          <w:sz w:val="24"/>
          <w:szCs w:val="24"/>
        </w:rPr>
        <w:t xml:space="preserve">hýYal </w:t>
      </w:r>
      <w:r>
        <w:rPr>
          <w:rFonts w:ascii="Arial" w:hAnsi="Arial" w:cs="Arial"/>
          <w:color w:val="2A2A2A"/>
          <w:w w:val="105"/>
          <w:sz w:val="24"/>
          <w:szCs w:val="24"/>
        </w:rPr>
        <w:t xml:space="preserve">ý </w:t>
      </w:r>
      <w:r>
        <w:rPr>
          <w:rFonts w:ascii="Arial" w:hAnsi="Arial" w:cs="Arial"/>
          <w:color w:val="575756"/>
          <w:spacing w:val="-5"/>
          <w:w w:val="105"/>
          <w:sz w:val="24"/>
          <w:szCs w:val="24"/>
        </w:rPr>
        <w:t>c</w:t>
      </w:r>
      <w:r>
        <w:rPr>
          <w:rFonts w:ascii="Arial" w:hAnsi="Arial" w:cs="Arial"/>
          <w:color w:val="3F3F3F"/>
          <w:spacing w:val="-5"/>
          <w:w w:val="105"/>
          <w:sz w:val="24"/>
          <w:szCs w:val="24"/>
        </w:rPr>
        <w:t xml:space="preserve">h </w:t>
      </w:r>
      <w:r>
        <w:rPr>
          <w:color w:val="1A1A1A"/>
          <w:spacing w:val="6"/>
          <w:w w:val="105"/>
          <w:sz w:val="27"/>
          <w:szCs w:val="27"/>
        </w:rPr>
        <w:t xml:space="preserve">obča </w:t>
      </w:r>
      <w:r>
        <w:rPr>
          <w:color w:val="1A1A1A"/>
          <w:spacing w:val="9"/>
          <w:w w:val="105"/>
          <w:sz w:val="27"/>
          <w:szCs w:val="27"/>
        </w:rPr>
        <w:t>n</w:t>
      </w:r>
      <w:r>
        <w:rPr>
          <w:color w:val="3F3F3F"/>
          <w:spacing w:val="9"/>
          <w:w w:val="105"/>
          <w:sz w:val="27"/>
          <w:szCs w:val="27"/>
        </w:rPr>
        <w:t>ec</w:t>
      </w:r>
      <w:r>
        <w:rPr>
          <w:color w:val="1A1A1A"/>
          <w:spacing w:val="9"/>
          <w:w w:val="105"/>
          <w:sz w:val="27"/>
          <w:szCs w:val="27"/>
        </w:rPr>
        <w:t xml:space="preserve">h </w:t>
      </w:r>
      <w:r>
        <w:rPr>
          <w:color w:val="2A2A2A"/>
          <w:w w:val="105"/>
          <w:sz w:val="27"/>
          <w:szCs w:val="27"/>
        </w:rPr>
        <w:t xml:space="preserve">CSR. Mám </w:t>
      </w:r>
      <w:r>
        <w:rPr>
          <w:color w:val="1A1A1A"/>
          <w:spacing w:val="11"/>
          <w:w w:val="105"/>
          <w:sz w:val="27"/>
          <w:szCs w:val="27"/>
        </w:rPr>
        <w:t>n</w:t>
      </w:r>
      <w:r>
        <w:rPr>
          <w:color w:val="3F3F3F"/>
          <w:spacing w:val="11"/>
          <w:w w:val="105"/>
          <w:sz w:val="27"/>
          <w:szCs w:val="27"/>
        </w:rPr>
        <w:t xml:space="preserve">a </w:t>
      </w:r>
      <w:r>
        <w:rPr>
          <w:color w:val="2A2A2A"/>
          <w:w w:val="105"/>
          <w:sz w:val="27"/>
          <w:szCs w:val="27"/>
        </w:rPr>
        <w:t xml:space="preserve">mysli </w:t>
      </w:r>
      <w:r>
        <w:rPr>
          <w:color w:val="1A1A1A"/>
          <w:spacing w:val="6"/>
          <w:w w:val="105"/>
          <w:sz w:val="27"/>
          <w:szCs w:val="27"/>
        </w:rPr>
        <w:t>t</w:t>
      </w:r>
      <w:r>
        <w:rPr>
          <w:color w:val="3F3F3F"/>
          <w:spacing w:val="6"/>
          <w:w w:val="105"/>
          <w:sz w:val="27"/>
          <w:szCs w:val="27"/>
        </w:rPr>
        <w:t>a</w:t>
      </w:r>
      <w:r>
        <w:rPr>
          <w:color w:val="1A1A1A"/>
          <w:spacing w:val="6"/>
          <w:w w:val="105"/>
          <w:sz w:val="27"/>
          <w:szCs w:val="27"/>
        </w:rPr>
        <w:t xml:space="preserve">k </w:t>
      </w:r>
      <w:r>
        <w:rPr>
          <w:color w:val="2A2A2A"/>
          <w:w w:val="105"/>
          <w:sz w:val="28"/>
          <w:szCs w:val="28"/>
        </w:rPr>
        <w:t xml:space="preserve">zvaný </w:t>
      </w:r>
      <w:r>
        <w:rPr>
          <w:color w:val="3F3F3F"/>
          <w:w w:val="105"/>
          <w:sz w:val="27"/>
          <w:szCs w:val="27"/>
        </w:rPr>
        <w:t xml:space="preserve">« ods </w:t>
      </w:r>
      <w:r>
        <w:rPr>
          <w:color w:val="3F3F3F"/>
          <w:spacing w:val="13"/>
          <w:w w:val="105"/>
          <w:sz w:val="27"/>
          <w:szCs w:val="27"/>
        </w:rPr>
        <w:t>u</w:t>
      </w:r>
      <w:r>
        <w:rPr>
          <w:color w:val="1A1A1A"/>
          <w:spacing w:val="13"/>
          <w:w w:val="105"/>
          <w:sz w:val="27"/>
          <w:szCs w:val="27"/>
        </w:rPr>
        <w:t>n</w:t>
      </w:r>
      <w:r>
        <w:rPr>
          <w:color w:val="575756"/>
          <w:spacing w:val="13"/>
          <w:w w:val="105"/>
          <w:sz w:val="27"/>
          <w:szCs w:val="27"/>
        </w:rPr>
        <w:t xml:space="preserve">» </w:t>
      </w:r>
      <w:r>
        <w:rPr>
          <w:color w:val="2A2A2A"/>
          <w:w w:val="105"/>
          <w:sz w:val="27"/>
          <w:szCs w:val="27"/>
        </w:rPr>
        <w:t>sudetskýoh</w:t>
      </w:r>
      <w:r>
        <w:rPr>
          <w:color w:val="2A2A2A"/>
          <w:spacing w:val="3"/>
          <w:w w:val="105"/>
          <w:sz w:val="27"/>
          <w:szCs w:val="27"/>
        </w:rPr>
        <w:t xml:space="preserve"> </w:t>
      </w:r>
      <w:r>
        <w:rPr>
          <w:color w:val="2A2A2A"/>
          <w:w w:val="105"/>
          <w:sz w:val="27"/>
          <w:szCs w:val="27"/>
        </w:rPr>
        <w:t>Němcú.</w:t>
      </w:r>
    </w:p>
    <w:p w14:paraId="1BE2D213" w14:textId="77777777" w:rsidR="001867FA" w:rsidRDefault="001867FA">
      <w:pPr>
        <w:pStyle w:val="Zkladntext"/>
        <w:kinsoku w:val="0"/>
        <w:overflowPunct w:val="0"/>
        <w:spacing w:before="108" w:line="225" w:lineRule="auto"/>
        <w:ind w:left="363" w:right="139" w:firstLine="685"/>
        <w:jc w:val="both"/>
        <w:rPr>
          <w:color w:val="3F3F3F"/>
          <w:w w:val="110"/>
          <w:sz w:val="27"/>
          <w:szCs w:val="27"/>
        </w:rPr>
      </w:pPr>
      <w:r>
        <w:rPr>
          <w:color w:val="1A1A1A"/>
          <w:spacing w:val="15"/>
          <w:w w:val="110"/>
          <w:sz w:val="27"/>
          <w:szCs w:val="27"/>
        </w:rPr>
        <w:t>J</w:t>
      </w:r>
      <w:r>
        <w:rPr>
          <w:color w:val="3F3F3F"/>
          <w:spacing w:val="15"/>
          <w:w w:val="110"/>
          <w:sz w:val="27"/>
          <w:szCs w:val="27"/>
        </w:rPr>
        <w:t xml:space="preserve">e </w:t>
      </w:r>
      <w:r>
        <w:rPr>
          <w:color w:val="1A1A1A"/>
          <w:spacing w:val="12"/>
          <w:w w:val="110"/>
          <w:sz w:val="27"/>
          <w:szCs w:val="27"/>
        </w:rPr>
        <w:t>pra</w:t>
      </w:r>
      <w:r>
        <w:rPr>
          <w:color w:val="3F3F3F"/>
          <w:spacing w:val="12"/>
          <w:w w:val="110"/>
          <w:sz w:val="27"/>
          <w:szCs w:val="27"/>
        </w:rPr>
        <w:t xml:space="preserve">vda, </w:t>
      </w:r>
      <w:r>
        <w:rPr>
          <w:color w:val="2A2A2A"/>
          <w:w w:val="110"/>
          <w:sz w:val="27"/>
          <w:szCs w:val="27"/>
        </w:rPr>
        <w:t xml:space="preserve">že </w:t>
      </w:r>
      <w:r>
        <w:rPr>
          <w:color w:val="1A1A1A"/>
          <w:w w:val="110"/>
          <w:sz w:val="27"/>
          <w:szCs w:val="27"/>
        </w:rPr>
        <w:t xml:space="preserve">by </w:t>
      </w:r>
      <w:r>
        <w:rPr>
          <w:color w:val="2A2A2A"/>
          <w:w w:val="110"/>
          <w:sz w:val="27"/>
          <w:szCs w:val="27"/>
        </w:rPr>
        <w:t xml:space="preserve">se </w:t>
      </w:r>
      <w:r>
        <w:rPr>
          <w:color w:val="3F3F3F"/>
          <w:spacing w:val="8"/>
          <w:w w:val="110"/>
          <w:sz w:val="27"/>
          <w:szCs w:val="27"/>
        </w:rPr>
        <w:t>v</w:t>
      </w:r>
      <w:r>
        <w:rPr>
          <w:color w:val="1A1A1A"/>
          <w:spacing w:val="8"/>
          <w:w w:val="110"/>
          <w:sz w:val="27"/>
          <w:szCs w:val="27"/>
        </w:rPr>
        <w:t xml:space="preserve">ni </w:t>
      </w:r>
      <w:r>
        <w:rPr>
          <w:color w:val="1A1A1A"/>
          <w:w w:val="110"/>
          <w:sz w:val="27"/>
          <w:szCs w:val="27"/>
        </w:rPr>
        <w:t xml:space="preserve">ti-ní </w:t>
      </w:r>
      <w:r>
        <w:rPr>
          <w:color w:val="2A2A2A"/>
          <w:w w:val="110"/>
          <w:sz w:val="27"/>
          <w:szCs w:val="27"/>
        </w:rPr>
        <w:t xml:space="preserve">vývoj Německa patrně </w:t>
      </w:r>
      <w:r>
        <w:rPr>
          <w:color w:val="1A1A1A"/>
          <w:w w:val="110"/>
          <w:sz w:val="27"/>
          <w:szCs w:val="27"/>
        </w:rPr>
        <w:t xml:space="preserve">ubíral </w:t>
      </w:r>
      <w:r>
        <w:rPr>
          <w:color w:val="2A2A2A"/>
          <w:w w:val="110"/>
          <w:sz w:val="27"/>
          <w:szCs w:val="27"/>
        </w:rPr>
        <w:t xml:space="preserve">stejnou cestou </w:t>
      </w:r>
      <w:r>
        <w:rPr>
          <w:color w:val="2A2A2A"/>
          <w:w w:val="110"/>
        </w:rPr>
        <w:t xml:space="preserve">i </w:t>
      </w:r>
      <w:r>
        <w:rPr>
          <w:color w:val="3F3F3F"/>
          <w:w w:val="110"/>
          <w:sz w:val="27"/>
          <w:szCs w:val="27"/>
        </w:rPr>
        <w:t xml:space="preserve">kdyby </w:t>
      </w:r>
      <w:r>
        <w:rPr>
          <w:color w:val="1A1A1A"/>
          <w:w w:val="110"/>
          <w:sz w:val="27"/>
          <w:szCs w:val="27"/>
        </w:rPr>
        <w:t xml:space="preserve">nedošlo k tomuto </w:t>
      </w:r>
      <w:r>
        <w:rPr>
          <w:color w:val="2A2A2A"/>
          <w:w w:val="110"/>
          <w:sz w:val="27"/>
          <w:szCs w:val="27"/>
        </w:rPr>
        <w:t xml:space="preserve">tragickén1u přebmatn; ale </w:t>
      </w:r>
      <w:r>
        <w:rPr>
          <w:color w:val="1A1A1A"/>
          <w:spacing w:val="-9"/>
          <w:w w:val="110"/>
          <w:sz w:val="27"/>
          <w:szCs w:val="27"/>
        </w:rPr>
        <w:t>j</w:t>
      </w:r>
      <w:r>
        <w:rPr>
          <w:color w:val="3F3F3F"/>
          <w:spacing w:val="-9"/>
          <w:w w:val="110"/>
          <w:sz w:val="27"/>
          <w:szCs w:val="27"/>
        </w:rPr>
        <w:t xml:space="preserve">e </w:t>
      </w:r>
      <w:r>
        <w:rPr>
          <w:color w:val="1A1A1A"/>
          <w:spacing w:val="6"/>
          <w:w w:val="110"/>
          <w:sz w:val="27"/>
          <w:szCs w:val="27"/>
        </w:rPr>
        <w:t>n</w:t>
      </w:r>
      <w:r>
        <w:rPr>
          <w:color w:val="3F3F3F"/>
          <w:spacing w:val="6"/>
          <w:w w:val="110"/>
          <w:sz w:val="27"/>
          <w:szCs w:val="27"/>
        </w:rPr>
        <w:t>es</w:t>
      </w:r>
      <w:r>
        <w:rPr>
          <w:color w:val="1A1A1A"/>
          <w:spacing w:val="6"/>
          <w:w w:val="110"/>
          <w:sz w:val="27"/>
          <w:szCs w:val="27"/>
        </w:rPr>
        <w:t xml:space="preserve">p </w:t>
      </w:r>
      <w:r>
        <w:rPr>
          <w:color w:val="1A1A1A"/>
          <w:w w:val="110"/>
          <w:sz w:val="27"/>
          <w:szCs w:val="27"/>
        </w:rPr>
        <w:t xml:space="preserve">or </w:t>
      </w:r>
      <w:r>
        <w:rPr>
          <w:color w:val="1A1A1A"/>
          <w:spacing w:val="7"/>
          <w:w w:val="110"/>
          <w:sz w:val="27"/>
          <w:szCs w:val="27"/>
        </w:rPr>
        <w:t xml:space="preserve">né, </w:t>
      </w:r>
      <w:r>
        <w:rPr>
          <w:color w:val="2A2A2A"/>
          <w:w w:val="110"/>
          <w:sz w:val="27"/>
          <w:szCs w:val="27"/>
        </w:rPr>
        <w:t xml:space="preserve">že </w:t>
      </w:r>
      <w:r>
        <w:rPr>
          <w:color w:val="2A2A2A"/>
          <w:w w:val="110"/>
        </w:rPr>
        <w:t xml:space="preserve">miliony </w:t>
      </w:r>
      <w:r>
        <w:rPr>
          <w:color w:val="2A2A2A"/>
          <w:w w:val="110"/>
          <w:sz w:val="27"/>
          <w:szCs w:val="27"/>
        </w:rPr>
        <w:t xml:space="preserve">Němců, </w:t>
      </w:r>
      <w:r>
        <w:rPr>
          <w:rFonts w:ascii="Arial" w:hAnsi="Arial" w:cs="Arial"/>
          <w:color w:val="3F3F3F"/>
          <w:w w:val="110"/>
          <w:sz w:val="22"/>
          <w:szCs w:val="22"/>
        </w:rPr>
        <w:t xml:space="preserve">vy­ </w:t>
      </w:r>
      <w:r>
        <w:rPr>
          <w:color w:val="2A2A2A"/>
          <w:w w:val="110"/>
          <w:sz w:val="27"/>
          <w:szCs w:val="27"/>
        </w:rPr>
        <w:t xml:space="preserve">vezených  z   </w:t>
      </w:r>
      <w:r>
        <w:rPr>
          <w:color w:val="3F3F3F"/>
          <w:w w:val="110"/>
          <w:sz w:val="27"/>
          <w:szCs w:val="27"/>
        </w:rPr>
        <w:t xml:space="preserve">Česk </w:t>
      </w:r>
      <w:r>
        <w:rPr>
          <w:color w:val="3F3F3F"/>
          <w:spacing w:val="10"/>
          <w:w w:val="110"/>
          <w:sz w:val="27"/>
          <w:szCs w:val="27"/>
        </w:rPr>
        <w:t>oslove</w:t>
      </w:r>
      <w:r>
        <w:rPr>
          <w:color w:val="1A1A1A"/>
          <w:spacing w:val="10"/>
          <w:w w:val="110"/>
          <w:sz w:val="27"/>
          <w:szCs w:val="27"/>
        </w:rPr>
        <w:t>nsk</w:t>
      </w:r>
      <w:r>
        <w:rPr>
          <w:color w:val="3F3F3F"/>
          <w:spacing w:val="10"/>
          <w:w w:val="110"/>
          <w:sz w:val="27"/>
          <w:szCs w:val="27"/>
        </w:rPr>
        <w:t xml:space="preserve">a  </w:t>
      </w:r>
      <w:r>
        <w:rPr>
          <w:color w:val="2A2A2A"/>
          <w:w w:val="110"/>
          <w:sz w:val="27"/>
          <w:szCs w:val="27"/>
        </w:rPr>
        <w:t xml:space="preserve">a  Polska,  </w:t>
      </w:r>
      <w:r>
        <w:rPr>
          <w:color w:val="2A2A2A"/>
          <w:w w:val="110"/>
        </w:rPr>
        <w:t xml:space="preserve">přispěli   </w:t>
      </w:r>
      <w:r>
        <w:rPr>
          <w:color w:val="2A2A2A"/>
          <w:w w:val="110"/>
          <w:sz w:val="27"/>
          <w:szCs w:val="27"/>
        </w:rPr>
        <w:t xml:space="preserve">víc  </w:t>
      </w:r>
      <w:r>
        <w:rPr>
          <w:color w:val="1A1A1A"/>
          <w:spacing w:val="-7"/>
          <w:w w:val="110"/>
          <w:sz w:val="27"/>
          <w:szCs w:val="27"/>
        </w:rPr>
        <w:t>n</w:t>
      </w:r>
      <w:r>
        <w:rPr>
          <w:color w:val="3F3F3F"/>
          <w:spacing w:val="-7"/>
          <w:w w:val="110"/>
          <w:sz w:val="27"/>
          <w:szCs w:val="27"/>
        </w:rPr>
        <w:t>e</w:t>
      </w:r>
      <w:r>
        <w:rPr>
          <w:color w:val="1A1A1A"/>
          <w:spacing w:val="-7"/>
          <w:w w:val="110"/>
          <w:sz w:val="27"/>
          <w:szCs w:val="27"/>
        </w:rPr>
        <w:t xml:space="preserve">ž   </w:t>
      </w:r>
      <w:r>
        <w:rPr>
          <w:color w:val="3F3F3F"/>
          <w:spacing w:val="-12"/>
          <w:w w:val="110"/>
          <w:sz w:val="27"/>
          <w:szCs w:val="27"/>
        </w:rPr>
        <w:t>coko</w:t>
      </w:r>
      <w:r>
        <w:rPr>
          <w:color w:val="1A1A1A"/>
          <w:spacing w:val="-12"/>
          <w:w w:val="110"/>
          <w:sz w:val="27"/>
          <w:szCs w:val="27"/>
        </w:rPr>
        <w:t xml:space="preserve">li   </w:t>
      </w:r>
      <w:r>
        <w:rPr>
          <w:color w:val="1A1A1A"/>
          <w:spacing w:val="10"/>
          <w:w w:val="110"/>
          <w:sz w:val="27"/>
          <w:szCs w:val="27"/>
        </w:rPr>
        <w:t>jin</w:t>
      </w:r>
      <w:r>
        <w:rPr>
          <w:color w:val="3F3F3F"/>
          <w:spacing w:val="10"/>
          <w:w w:val="110"/>
          <w:sz w:val="27"/>
          <w:szCs w:val="27"/>
        </w:rPr>
        <w:t xml:space="preserve">ého  </w:t>
      </w:r>
      <w:r>
        <w:rPr>
          <w:color w:val="2A2A2A"/>
          <w:w w:val="110"/>
        </w:rPr>
        <w:t xml:space="preserve">k  </w:t>
      </w:r>
      <w:r>
        <w:rPr>
          <w:color w:val="2A2A2A"/>
          <w:w w:val="110"/>
          <w:sz w:val="27"/>
          <w:szCs w:val="27"/>
        </w:rPr>
        <w:t xml:space="preserve">1&gt;osílení. </w:t>
      </w:r>
      <w:r>
        <w:rPr>
          <w:color w:val="1A1A1A"/>
          <w:w w:val="110"/>
          <w:sz w:val="27"/>
          <w:szCs w:val="27"/>
        </w:rPr>
        <w:t xml:space="preserve">n esm i ř it </w:t>
      </w:r>
      <w:r>
        <w:rPr>
          <w:color w:val="3F3F3F"/>
          <w:w w:val="110"/>
          <w:sz w:val="27"/>
          <w:szCs w:val="27"/>
        </w:rPr>
        <w:t xml:space="preserve">eln os </w:t>
      </w:r>
      <w:r>
        <w:rPr>
          <w:color w:val="1A1A1A"/>
          <w:w w:val="110"/>
          <w:sz w:val="27"/>
          <w:szCs w:val="27"/>
        </w:rPr>
        <w:t xml:space="preserve">ti, </w:t>
      </w:r>
      <w:r>
        <w:rPr>
          <w:color w:val="2A2A2A"/>
          <w:w w:val="110"/>
          <w:sz w:val="27"/>
          <w:szCs w:val="27"/>
        </w:rPr>
        <w:t xml:space="preserve">vzdoru </w:t>
      </w:r>
      <w:r>
        <w:rPr>
          <w:color w:val="2A2A2A"/>
          <w:w w:val="110"/>
          <w:sz w:val="28"/>
          <w:szCs w:val="28"/>
        </w:rPr>
        <w:t xml:space="preserve">a </w:t>
      </w:r>
      <w:r>
        <w:rPr>
          <w:color w:val="1A1A1A"/>
          <w:w w:val="110"/>
          <w:sz w:val="27"/>
          <w:szCs w:val="27"/>
        </w:rPr>
        <w:t xml:space="preserve">touhy </w:t>
      </w:r>
      <w:r>
        <w:rPr>
          <w:color w:val="2A2A2A"/>
          <w:w w:val="110"/>
          <w:sz w:val="27"/>
          <w:szCs w:val="27"/>
        </w:rPr>
        <w:t xml:space="preserve">po </w:t>
      </w:r>
      <w:r>
        <w:rPr>
          <w:color w:val="1A1A1A"/>
          <w:spacing w:val="-5"/>
          <w:w w:val="110"/>
          <w:sz w:val="27"/>
          <w:szCs w:val="27"/>
        </w:rPr>
        <w:t>nov</w:t>
      </w:r>
      <w:r>
        <w:rPr>
          <w:color w:val="3F3F3F"/>
          <w:spacing w:val="-5"/>
          <w:w w:val="110"/>
          <w:sz w:val="27"/>
          <w:szCs w:val="27"/>
        </w:rPr>
        <w:t>é</w:t>
      </w:r>
      <w:r>
        <w:rPr>
          <w:color w:val="1A1A1A"/>
          <w:spacing w:val="-5"/>
          <w:w w:val="110"/>
          <w:sz w:val="27"/>
          <w:szCs w:val="27"/>
        </w:rPr>
        <w:t xml:space="preserve">m </w:t>
      </w:r>
      <w:r>
        <w:rPr>
          <w:color w:val="2A2A2A"/>
          <w:w w:val="110"/>
          <w:sz w:val="27"/>
          <w:szCs w:val="27"/>
        </w:rPr>
        <w:t>účtování</w:t>
      </w:r>
      <w:r>
        <w:rPr>
          <w:color w:val="2A2A2A"/>
          <w:w w:val="110"/>
          <w:sz w:val="27"/>
          <w:szCs w:val="27"/>
        </w:rPr>
        <w:t xml:space="preserve"> </w:t>
      </w:r>
      <w:r>
        <w:rPr>
          <w:color w:val="575756"/>
          <w:w w:val="110"/>
          <w:sz w:val="27"/>
          <w:szCs w:val="27"/>
        </w:rPr>
        <w:t xml:space="preserve">- </w:t>
      </w:r>
      <w:r>
        <w:rPr>
          <w:color w:val="1A1A1A"/>
          <w:w w:val="110"/>
          <w:sz w:val="27"/>
          <w:szCs w:val="27"/>
        </w:rPr>
        <w:t>pokud jd</w:t>
      </w:r>
      <w:r>
        <w:rPr>
          <w:color w:val="3F3F3F"/>
          <w:w w:val="110"/>
          <w:sz w:val="27"/>
          <w:szCs w:val="27"/>
        </w:rPr>
        <w:t xml:space="preserve">e </w:t>
      </w:r>
      <w:r>
        <w:rPr>
          <w:color w:val="1A1A1A"/>
          <w:w w:val="110"/>
          <w:sz w:val="27"/>
          <w:szCs w:val="27"/>
        </w:rPr>
        <w:t xml:space="preserve">o </w:t>
      </w:r>
      <w:r>
        <w:rPr>
          <w:color w:val="2A2A2A"/>
          <w:w w:val="110"/>
          <w:sz w:val="28"/>
          <w:szCs w:val="28"/>
        </w:rPr>
        <w:t xml:space="preserve">nás, vzaly nám </w:t>
      </w:r>
      <w:r>
        <w:rPr>
          <w:color w:val="1A1A1A"/>
          <w:w w:val="110"/>
          <w:sz w:val="27"/>
          <w:szCs w:val="27"/>
        </w:rPr>
        <w:t xml:space="preserve">možnost </w:t>
      </w:r>
      <w:r>
        <w:rPr>
          <w:color w:val="2A2A2A"/>
          <w:w w:val="110"/>
          <w:sz w:val="27"/>
          <w:szCs w:val="27"/>
        </w:rPr>
        <w:t xml:space="preserve">užívat </w:t>
      </w:r>
      <w:r>
        <w:rPr>
          <w:color w:val="3F3F3F"/>
          <w:w w:val="110"/>
        </w:rPr>
        <w:t xml:space="preserve">v </w:t>
      </w:r>
      <w:r>
        <w:rPr>
          <w:color w:val="1A1A1A"/>
          <w:w w:val="110"/>
        </w:rPr>
        <w:t>k</w:t>
      </w:r>
      <w:r>
        <w:rPr>
          <w:color w:val="3F3F3F"/>
          <w:w w:val="110"/>
        </w:rPr>
        <w:t xml:space="preserve">ažd é </w:t>
      </w:r>
      <w:r>
        <w:rPr>
          <w:color w:val="1A1A1A"/>
          <w:w w:val="110"/>
          <w:sz w:val="27"/>
          <w:szCs w:val="27"/>
        </w:rPr>
        <w:t xml:space="preserve">přítomné i </w:t>
      </w:r>
      <w:r>
        <w:rPr>
          <w:color w:val="1A1A1A"/>
          <w:w w:val="110"/>
        </w:rPr>
        <w:t xml:space="preserve">budoucí  </w:t>
      </w:r>
      <w:r>
        <w:rPr>
          <w:color w:val="1A1A1A"/>
          <w:spacing w:val="2"/>
          <w:w w:val="110"/>
        </w:rPr>
        <w:t xml:space="preserve">rozp </w:t>
      </w:r>
      <w:r>
        <w:rPr>
          <w:color w:val="1A1A1A"/>
          <w:w w:val="110"/>
        </w:rPr>
        <w:t xml:space="preserve">r </w:t>
      </w:r>
      <w:r>
        <w:rPr>
          <w:color w:val="1A1A1A"/>
          <w:spacing w:val="6"/>
          <w:w w:val="110"/>
        </w:rPr>
        <w:t>av</w:t>
      </w:r>
      <w:r>
        <w:rPr>
          <w:color w:val="3F3F3F"/>
          <w:spacing w:val="6"/>
          <w:w w:val="110"/>
        </w:rPr>
        <w:t xml:space="preserve">ě  </w:t>
      </w:r>
      <w:r>
        <w:rPr>
          <w:color w:val="2A2A2A"/>
          <w:w w:val="110"/>
        </w:rPr>
        <w:t xml:space="preserve">s  </w:t>
      </w:r>
      <w:r>
        <w:rPr>
          <w:color w:val="2A2A2A"/>
          <w:w w:val="110"/>
          <w:sz w:val="27"/>
          <w:szCs w:val="27"/>
        </w:rPr>
        <w:t xml:space="preserve">Němci  </w:t>
      </w:r>
      <w:r>
        <w:rPr>
          <w:color w:val="1A1A1A"/>
          <w:spacing w:val="11"/>
          <w:w w:val="110"/>
        </w:rPr>
        <w:t>pr</w:t>
      </w:r>
      <w:r>
        <w:rPr>
          <w:color w:val="3F3F3F"/>
          <w:spacing w:val="11"/>
          <w:w w:val="110"/>
        </w:rPr>
        <w:t xml:space="preserve">ávě  </w:t>
      </w:r>
      <w:r>
        <w:rPr>
          <w:color w:val="2A2A2A"/>
          <w:w w:val="110"/>
          <w:sz w:val="28"/>
          <w:szCs w:val="28"/>
        </w:rPr>
        <w:t xml:space="preserve">těch  </w:t>
      </w:r>
      <w:r>
        <w:rPr>
          <w:color w:val="3F3F3F"/>
          <w:w w:val="110"/>
        </w:rPr>
        <w:t xml:space="preserve">argu- </w:t>
      </w:r>
      <w:r>
        <w:rPr>
          <w:color w:val="1A1A1A"/>
          <w:w w:val="110"/>
          <w:sz w:val="27"/>
          <w:szCs w:val="27"/>
        </w:rPr>
        <w:t xml:space="preserve">mentů, </w:t>
      </w:r>
      <w:r>
        <w:rPr>
          <w:color w:val="2A2A2A"/>
          <w:w w:val="110"/>
          <w:sz w:val="27"/>
          <w:szCs w:val="27"/>
        </w:rPr>
        <w:t xml:space="preserve">kterými </w:t>
      </w:r>
      <w:r>
        <w:rPr>
          <w:color w:val="1A1A1A"/>
          <w:spacing w:val="-4"/>
          <w:w w:val="110"/>
          <w:sz w:val="27"/>
          <w:szCs w:val="27"/>
        </w:rPr>
        <w:t>by</w:t>
      </w:r>
      <w:r>
        <w:rPr>
          <w:color w:val="3F3F3F"/>
          <w:spacing w:val="-4"/>
          <w:w w:val="110"/>
          <w:sz w:val="27"/>
          <w:szCs w:val="27"/>
        </w:rPr>
        <w:t>cho</w:t>
      </w:r>
      <w:r>
        <w:rPr>
          <w:color w:val="1A1A1A"/>
          <w:spacing w:val="-4"/>
          <w:w w:val="110"/>
          <w:sz w:val="27"/>
          <w:szCs w:val="27"/>
        </w:rPr>
        <w:t xml:space="preserve">m </w:t>
      </w:r>
      <w:r>
        <w:rPr>
          <w:color w:val="1A1A1A"/>
          <w:spacing w:val="12"/>
          <w:w w:val="110"/>
          <w:sz w:val="27"/>
          <w:szCs w:val="27"/>
        </w:rPr>
        <w:t>n</w:t>
      </w:r>
      <w:r>
        <w:rPr>
          <w:color w:val="3F3F3F"/>
          <w:spacing w:val="12"/>
          <w:w w:val="110"/>
          <w:sz w:val="27"/>
          <w:szCs w:val="27"/>
        </w:rPr>
        <w:t>e</w:t>
      </w:r>
      <w:r>
        <w:rPr>
          <w:color w:val="1A1A1A"/>
          <w:spacing w:val="12"/>
          <w:w w:val="110"/>
          <w:sz w:val="27"/>
          <w:szCs w:val="27"/>
        </w:rPr>
        <w:t xml:space="preserve">jradě </w:t>
      </w:r>
      <w:r>
        <w:rPr>
          <w:color w:val="1A1A1A"/>
          <w:w w:val="110"/>
          <w:sz w:val="27"/>
          <w:szCs w:val="27"/>
        </w:rPr>
        <w:t xml:space="preserve">ji operovali. </w:t>
      </w:r>
      <w:r>
        <w:rPr>
          <w:color w:val="2A2A2A"/>
          <w:w w:val="110"/>
          <w:sz w:val="27"/>
          <w:szCs w:val="27"/>
        </w:rPr>
        <w:t xml:space="preserve">Neboť </w:t>
      </w:r>
      <w:r>
        <w:rPr>
          <w:color w:val="1A1A1A"/>
          <w:w w:val="110"/>
          <w:sz w:val="27"/>
          <w:szCs w:val="27"/>
        </w:rPr>
        <w:t>t</w:t>
      </w:r>
      <w:r>
        <w:rPr>
          <w:color w:val="3F3F3F"/>
          <w:w w:val="110"/>
          <w:sz w:val="27"/>
          <w:szCs w:val="27"/>
        </w:rPr>
        <w:t xml:space="preserve">en to </w:t>
      </w:r>
      <w:r>
        <w:rPr>
          <w:color w:val="1A1A1A"/>
          <w:w w:val="110"/>
          <w:sz w:val="27"/>
          <w:szCs w:val="27"/>
        </w:rPr>
        <w:t>n e</w:t>
      </w:r>
      <w:r>
        <w:rPr>
          <w:color w:val="3F3F3F"/>
          <w:w w:val="110"/>
          <w:sz w:val="27"/>
          <w:szCs w:val="27"/>
        </w:rPr>
        <w:t xml:space="preserve">sm ysl </w:t>
      </w:r>
      <w:r>
        <w:rPr>
          <w:color w:val="1A1A1A"/>
          <w:spacing w:val="4"/>
          <w:w w:val="110"/>
          <w:sz w:val="27"/>
          <w:szCs w:val="27"/>
        </w:rPr>
        <w:t>u</w:t>
      </w:r>
      <w:r>
        <w:rPr>
          <w:color w:val="3F3F3F"/>
          <w:spacing w:val="4"/>
          <w:w w:val="110"/>
          <w:sz w:val="27"/>
          <w:szCs w:val="27"/>
        </w:rPr>
        <w:t xml:space="preserve">ý </w:t>
      </w:r>
      <w:r>
        <w:rPr>
          <w:color w:val="1A1A1A"/>
          <w:spacing w:val="-3"/>
          <w:w w:val="110"/>
          <w:sz w:val="27"/>
          <w:szCs w:val="27"/>
        </w:rPr>
        <w:t>zloč</w:t>
      </w:r>
      <w:r>
        <w:rPr>
          <w:color w:val="7C7C7C"/>
          <w:spacing w:val="-3"/>
          <w:w w:val="110"/>
          <w:sz w:val="27"/>
          <w:szCs w:val="27"/>
        </w:rPr>
        <w:t>.</w:t>
      </w:r>
      <w:r>
        <w:rPr>
          <w:color w:val="1A1A1A"/>
          <w:spacing w:val="-3"/>
          <w:w w:val="110"/>
          <w:sz w:val="27"/>
          <w:szCs w:val="27"/>
        </w:rPr>
        <w:t xml:space="preserve">i </w:t>
      </w:r>
      <w:r>
        <w:rPr>
          <w:color w:val="1A1A1A"/>
          <w:w w:val="110"/>
          <w:sz w:val="27"/>
          <w:szCs w:val="27"/>
        </w:rPr>
        <w:t xml:space="preserve">n </w:t>
      </w:r>
      <w:r>
        <w:rPr>
          <w:color w:val="2A2A2A"/>
          <w:w w:val="110"/>
        </w:rPr>
        <w:t xml:space="preserve">hy </w:t>
      </w:r>
      <w:r>
        <w:rPr>
          <w:color w:val="2A2A2A"/>
          <w:w w:val="110"/>
          <w:sz w:val="27"/>
          <w:szCs w:val="27"/>
        </w:rPr>
        <w:t xml:space="preserve">zůstal </w:t>
      </w:r>
      <w:r>
        <w:rPr>
          <w:color w:val="1A1A1A"/>
          <w:w w:val="110"/>
          <w:sz w:val="27"/>
          <w:szCs w:val="27"/>
        </w:rPr>
        <w:t xml:space="preserve">zločinem, i </w:t>
      </w:r>
      <w:r>
        <w:rPr>
          <w:color w:val="1A1A1A"/>
          <w:spacing w:val="8"/>
          <w:w w:val="110"/>
          <w:sz w:val="27"/>
          <w:szCs w:val="27"/>
        </w:rPr>
        <w:t>kd</w:t>
      </w:r>
      <w:r>
        <w:rPr>
          <w:color w:val="3F3F3F"/>
          <w:spacing w:val="8"/>
          <w:w w:val="110"/>
          <w:sz w:val="27"/>
          <w:szCs w:val="27"/>
        </w:rPr>
        <w:t xml:space="preserve">yby  </w:t>
      </w:r>
      <w:r>
        <w:rPr>
          <w:color w:val="1A1A1A"/>
          <w:w w:val="110"/>
        </w:rPr>
        <w:t xml:space="preserve">byl  </w:t>
      </w:r>
      <w:r>
        <w:rPr>
          <w:color w:val="2A2A2A"/>
          <w:w w:val="110"/>
          <w:sz w:val="27"/>
          <w:szCs w:val="27"/>
        </w:rPr>
        <w:t xml:space="preserve">prováděn  </w:t>
      </w:r>
      <w:r>
        <w:rPr>
          <w:color w:val="1A1A1A"/>
          <w:w w:val="110"/>
          <w:sz w:val="27"/>
          <w:szCs w:val="27"/>
        </w:rPr>
        <w:t xml:space="preserve">humánně.  </w:t>
      </w:r>
      <w:r>
        <w:rPr>
          <w:color w:val="2A2A2A"/>
          <w:w w:val="110"/>
          <w:sz w:val="27"/>
          <w:szCs w:val="27"/>
        </w:rPr>
        <w:t xml:space="preserve">(A  </w:t>
      </w:r>
      <w:r>
        <w:rPr>
          <w:color w:val="1A1A1A"/>
          <w:w w:val="110"/>
        </w:rPr>
        <w:t xml:space="preserve">n eb </w:t>
      </w:r>
      <w:r>
        <w:rPr>
          <w:color w:val="3F3F3F"/>
          <w:spacing w:val="4"/>
          <w:w w:val="110"/>
        </w:rPr>
        <w:t>y</w:t>
      </w:r>
      <w:r>
        <w:rPr>
          <w:color w:val="1A1A1A"/>
          <w:spacing w:val="4"/>
          <w:w w:val="110"/>
        </w:rPr>
        <w:t xml:space="preserve">l. </w:t>
      </w:r>
      <w:r>
        <w:rPr>
          <w:color w:val="1A1A1A"/>
          <w:w w:val="110"/>
        </w:rPr>
        <w:t xml:space="preserve">)  </w:t>
      </w:r>
      <w:r>
        <w:rPr>
          <w:color w:val="2A2A2A"/>
          <w:w w:val="110"/>
          <w:sz w:val="27"/>
          <w:szCs w:val="27"/>
        </w:rPr>
        <w:t xml:space="preserve">Přidává  </w:t>
      </w:r>
      <w:r>
        <w:rPr>
          <w:color w:val="1A1A1A"/>
          <w:spacing w:val="-4"/>
          <w:w w:val="110"/>
          <w:sz w:val="27"/>
          <w:szCs w:val="27"/>
        </w:rPr>
        <w:t>j</w:t>
      </w:r>
      <w:r>
        <w:rPr>
          <w:color w:val="3F3F3F"/>
          <w:spacing w:val="-4"/>
          <w:w w:val="110"/>
          <w:sz w:val="27"/>
          <w:szCs w:val="27"/>
        </w:rPr>
        <w:t xml:space="preserve">eště  </w:t>
      </w:r>
      <w:r>
        <w:rPr>
          <w:color w:val="1A1A1A"/>
          <w:w w:val="110"/>
          <w:sz w:val="27"/>
          <w:szCs w:val="27"/>
        </w:rPr>
        <w:t>j</w:t>
      </w:r>
      <w:r>
        <w:rPr>
          <w:color w:val="3F3F3F"/>
          <w:w w:val="110"/>
          <w:sz w:val="27"/>
          <w:szCs w:val="27"/>
        </w:rPr>
        <w:t>e</w:t>
      </w:r>
      <w:r>
        <w:rPr>
          <w:color w:val="1A1A1A"/>
          <w:w w:val="110"/>
          <w:sz w:val="27"/>
          <w:szCs w:val="27"/>
        </w:rPr>
        <w:t xml:space="preserve">n  </w:t>
      </w:r>
      <w:r>
        <w:rPr>
          <w:color w:val="2A2A2A"/>
          <w:w w:val="110"/>
        </w:rPr>
        <w:t xml:space="preserve">dílčí </w:t>
      </w:r>
      <w:r>
        <w:rPr>
          <w:color w:val="1A1A1A"/>
          <w:w w:val="110"/>
          <w:sz w:val="27"/>
          <w:szCs w:val="27"/>
        </w:rPr>
        <w:t xml:space="preserve">problém k </w:t>
      </w:r>
      <w:r>
        <w:rPr>
          <w:color w:val="3F3F3F"/>
          <w:spacing w:val="3"/>
          <w:w w:val="110"/>
          <w:sz w:val="27"/>
          <w:szCs w:val="27"/>
        </w:rPr>
        <w:t>ce</w:t>
      </w:r>
      <w:r>
        <w:rPr>
          <w:color w:val="1A1A1A"/>
          <w:spacing w:val="3"/>
          <w:w w:val="110"/>
          <w:sz w:val="27"/>
          <w:szCs w:val="27"/>
        </w:rPr>
        <w:t>J</w:t>
      </w:r>
      <w:r>
        <w:rPr>
          <w:color w:val="3F3F3F"/>
          <w:spacing w:val="3"/>
          <w:w w:val="110"/>
          <w:sz w:val="27"/>
          <w:szCs w:val="27"/>
        </w:rPr>
        <w:t xml:space="preserve">é </w:t>
      </w:r>
      <w:r>
        <w:rPr>
          <w:color w:val="3F3F3F"/>
          <w:spacing w:val="12"/>
          <w:w w:val="110"/>
          <w:sz w:val="27"/>
          <w:szCs w:val="27"/>
        </w:rPr>
        <w:t xml:space="preserve">mu </w:t>
      </w:r>
      <w:r>
        <w:rPr>
          <w:color w:val="1A1A1A"/>
          <w:w w:val="110"/>
          <w:sz w:val="28"/>
          <w:szCs w:val="28"/>
        </w:rPr>
        <w:t xml:space="preserve">komplexu, jímž </w:t>
      </w:r>
      <w:r>
        <w:rPr>
          <w:color w:val="1A1A1A"/>
          <w:w w:val="110"/>
          <w:sz w:val="27"/>
          <w:szCs w:val="27"/>
        </w:rPr>
        <w:t>je dnešní N</w:t>
      </w:r>
      <w:r>
        <w:rPr>
          <w:color w:val="3F3F3F"/>
          <w:w w:val="110"/>
          <w:sz w:val="27"/>
          <w:szCs w:val="27"/>
        </w:rPr>
        <w:t>ě</w:t>
      </w:r>
      <w:r>
        <w:rPr>
          <w:color w:val="1A1A1A"/>
          <w:w w:val="110"/>
          <w:sz w:val="27"/>
          <w:szCs w:val="27"/>
        </w:rPr>
        <w:t>m</w:t>
      </w:r>
      <w:r>
        <w:rPr>
          <w:color w:val="3F3F3F"/>
          <w:w w:val="110"/>
          <w:sz w:val="27"/>
          <w:szCs w:val="27"/>
        </w:rPr>
        <w:t>ec</w:t>
      </w:r>
      <w:r>
        <w:rPr>
          <w:color w:val="1A1A1A"/>
          <w:w w:val="110"/>
          <w:sz w:val="27"/>
          <w:szCs w:val="27"/>
        </w:rPr>
        <w:t xml:space="preserve">ko. Volání </w:t>
      </w:r>
      <w:r>
        <w:rPr>
          <w:color w:val="1A1A1A"/>
          <w:w w:val="110"/>
          <w:sz w:val="28"/>
          <w:szCs w:val="28"/>
        </w:rPr>
        <w:t>tě</w:t>
      </w:r>
      <w:r>
        <w:rPr>
          <w:color w:val="3F3F3F"/>
          <w:w w:val="110"/>
          <w:sz w:val="28"/>
          <w:szCs w:val="28"/>
        </w:rPr>
        <w:t>c</w:t>
      </w:r>
      <w:r>
        <w:rPr>
          <w:color w:val="1A1A1A"/>
          <w:w w:val="110"/>
          <w:sz w:val="28"/>
          <w:szCs w:val="28"/>
        </w:rPr>
        <w:t xml:space="preserve">hto </w:t>
      </w:r>
      <w:r>
        <w:rPr>
          <w:color w:val="2A2A2A"/>
          <w:w w:val="110"/>
          <w:sz w:val="27"/>
          <w:szCs w:val="27"/>
        </w:rPr>
        <w:t xml:space="preserve">lidi </w:t>
      </w:r>
      <w:r>
        <w:rPr>
          <w:color w:val="1A1A1A"/>
          <w:w w:val="110"/>
          <w:sz w:val="27"/>
          <w:szCs w:val="27"/>
        </w:rPr>
        <w:t xml:space="preserve">po </w:t>
      </w:r>
      <w:r>
        <w:rPr>
          <w:rFonts w:ascii="Arial" w:hAnsi="Arial" w:cs="Arial"/>
          <w:color w:val="1A1A1A"/>
          <w:spacing w:val="-4"/>
          <w:w w:val="110"/>
          <w:sz w:val="24"/>
          <w:szCs w:val="24"/>
        </w:rPr>
        <w:t>n</w:t>
      </w:r>
      <w:r>
        <w:rPr>
          <w:rFonts w:ascii="Arial" w:hAnsi="Arial" w:cs="Arial"/>
          <w:color w:val="3F3F3F"/>
          <w:spacing w:val="-4"/>
          <w:w w:val="110"/>
          <w:sz w:val="24"/>
          <w:szCs w:val="24"/>
        </w:rPr>
        <w:t xml:space="preserve">ávratu </w:t>
      </w:r>
      <w:r>
        <w:rPr>
          <w:color w:val="1A1A1A"/>
          <w:w w:val="110"/>
          <w:sz w:val="27"/>
          <w:szCs w:val="27"/>
        </w:rPr>
        <w:t>domů a po odčinění křivd nej</w:t>
      </w:r>
      <w:r>
        <w:rPr>
          <w:color w:val="3F3F3F"/>
          <w:w w:val="110"/>
          <w:sz w:val="27"/>
          <w:szCs w:val="27"/>
        </w:rPr>
        <w:t>e</w:t>
      </w:r>
      <w:r>
        <w:rPr>
          <w:color w:val="1A1A1A"/>
          <w:w w:val="110"/>
          <w:sz w:val="27"/>
          <w:szCs w:val="27"/>
        </w:rPr>
        <w:t xml:space="preserve">n </w:t>
      </w:r>
      <w:r>
        <w:rPr>
          <w:color w:val="2A2A2A"/>
          <w:w w:val="110"/>
          <w:sz w:val="27"/>
          <w:szCs w:val="27"/>
        </w:rPr>
        <w:t xml:space="preserve">že </w:t>
      </w:r>
      <w:r>
        <w:rPr>
          <w:color w:val="1A1A1A"/>
          <w:spacing w:val="-5"/>
          <w:w w:val="110"/>
          <w:sz w:val="27"/>
          <w:szCs w:val="27"/>
        </w:rPr>
        <w:t>n</w:t>
      </w:r>
      <w:r>
        <w:rPr>
          <w:color w:val="3F3F3F"/>
          <w:spacing w:val="-5"/>
          <w:w w:val="110"/>
          <w:sz w:val="27"/>
          <w:szCs w:val="27"/>
        </w:rPr>
        <w:t>e</w:t>
      </w:r>
      <w:r>
        <w:rPr>
          <w:color w:val="1A1A1A"/>
          <w:spacing w:val="-5"/>
          <w:w w:val="110"/>
          <w:sz w:val="27"/>
          <w:szCs w:val="27"/>
        </w:rPr>
        <w:t>umlk</w:t>
      </w:r>
      <w:r>
        <w:rPr>
          <w:color w:val="3F3F3F"/>
          <w:spacing w:val="-5"/>
          <w:w w:val="110"/>
          <w:sz w:val="27"/>
          <w:szCs w:val="27"/>
        </w:rPr>
        <w:t xml:space="preserve">á, </w:t>
      </w:r>
      <w:r>
        <w:rPr>
          <w:color w:val="1A1A1A"/>
          <w:w w:val="110"/>
          <w:sz w:val="27"/>
          <w:szCs w:val="27"/>
        </w:rPr>
        <w:t xml:space="preserve">ale </w:t>
      </w:r>
      <w:r>
        <w:rPr>
          <w:color w:val="2A2A2A"/>
          <w:w w:val="110"/>
          <w:sz w:val="28"/>
          <w:szCs w:val="28"/>
        </w:rPr>
        <w:t xml:space="preserve">stává </w:t>
      </w:r>
      <w:r>
        <w:rPr>
          <w:color w:val="1A1A1A"/>
          <w:w w:val="110"/>
          <w:sz w:val="27"/>
          <w:szCs w:val="27"/>
        </w:rPr>
        <w:t xml:space="preserve">se </w:t>
      </w:r>
      <w:r>
        <w:rPr>
          <w:color w:val="2A2A2A"/>
          <w:w w:val="110"/>
        </w:rPr>
        <w:t xml:space="preserve">pomalu </w:t>
      </w:r>
      <w:r>
        <w:rPr>
          <w:color w:val="1A1A1A"/>
          <w:w w:val="110"/>
          <w:sz w:val="28"/>
          <w:szCs w:val="28"/>
        </w:rPr>
        <w:t>částí</w:t>
      </w:r>
      <w:r>
        <w:rPr>
          <w:color w:val="1A1A1A"/>
          <w:spacing w:val="37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7"/>
          <w:szCs w:val="27"/>
        </w:rPr>
        <w:t>oficiálníh</w:t>
      </w:r>
      <w:r>
        <w:rPr>
          <w:color w:val="3F3F3F"/>
          <w:w w:val="110"/>
          <w:sz w:val="27"/>
          <w:szCs w:val="27"/>
        </w:rPr>
        <w:t>o</w:t>
      </w:r>
    </w:p>
    <w:p w14:paraId="67A1E510" w14:textId="77777777" w:rsidR="001867FA" w:rsidRDefault="001867FA">
      <w:pPr>
        <w:pStyle w:val="Zkladntext"/>
        <w:kinsoku w:val="0"/>
        <w:overflowPunct w:val="0"/>
        <w:spacing w:line="287" w:lineRule="exact"/>
        <w:ind w:left="384"/>
        <w:jc w:val="both"/>
        <w:rPr>
          <w:color w:val="2A2A2A"/>
          <w:w w:val="115"/>
        </w:rPr>
      </w:pPr>
      <w:r>
        <w:rPr>
          <w:color w:val="1A1A1A"/>
          <w:w w:val="115"/>
          <w:sz w:val="27"/>
          <w:szCs w:val="27"/>
        </w:rPr>
        <w:t>-programu nového n</w:t>
      </w:r>
      <w:r>
        <w:rPr>
          <w:color w:val="3F3F3F"/>
          <w:w w:val="115"/>
          <w:sz w:val="27"/>
          <w:szCs w:val="27"/>
        </w:rPr>
        <w:t>ě</w:t>
      </w:r>
      <w:r>
        <w:rPr>
          <w:color w:val="1A1A1A"/>
          <w:w w:val="115"/>
          <w:sz w:val="27"/>
          <w:szCs w:val="27"/>
        </w:rPr>
        <w:t>meck</w:t>
      </w:r>
      <w:r>
        <w:rPr>
          <w:color w:val="3F3F3F"/>
          <w:w w:val="115"/>
          <w:sz w:val="27"/>
          <w:szCs w:val="27"/>
        </w:rPr>
        <w:t>é</w:t>
      </w:r>
      <w:r>
        <w:rPr>
          <w:color w:val="1A1A1A"/>
          <w:w w:val="115"/>
          <w:sz w:val="27"/>
          <w:szCs w:val="27"/>
        </w:rPr>
        <w:t xml:space="preserve">ho </w:t>
      </w:r>
      <w:r>
        <w:rPr>
          <w:color w:val="2A2A2A"/>
          <w:w w:val="115"/>
          <w:sz w:val="27"/>
          <w:szCs w:val="27"/>
        </w:rPr>
        <w:t xml:space="preserve">vedení; </w:t>
      </w:r>
      <w:r>
        <w:rPr>
          <w:color w:val="1A1A1A"/>
          <w:w w:val="115"/>
          <w:sz w:val="27"/>
          <w:szCs w:val="27"/>
        </w:rPr>
        <w:t xml:space="preserve">nemusíme </w:t>
      </w:r>
      <w:r>
        <w:rPr>
          <w:color w:val="1A1A1A"/>
          <w:w w:val="115"/>
          <w:sz w:val="28"/>
          <w:szCs w:val="28"/>
        </w:rPr>
        <w:t xml:space="preserve">pochybovat </w:t>
      </w:r>
      <w:r>
        <w:rPr>
          <w:color w:val="1A1A1A"/>
          <w:w w:val="115"/>
          <w:sz w:val="27"/>
          <w:szCs w:val="27"/>
        </w:rPr>
        <w:t xml:space="preserve">o tom, </w:t>
      </w:r>
      <w:r>
        <w:rPr>
          <w:color w:val="2A2A2A"/>
          <w:w w:val="115"/>
          <w:sz w:val="27"/>
          <w:szCs w:val="27"/>
        </w:rPr>
        <w:t xml:space="preserve">že </w:t>
      </w:r>
      <w:r>
        <w:rPr>
          <w:color w:val="2A2A2A"/>
          <w:w w:val="115"/>
        </w:rPr>
        <w:t>jednoho</w:t>
      </w:r>
    </w:p>
    <w:p w14:paraId="48DD7F90" w14:textId="77777777" w:rsidR="001867FA" w:rsidRDefault="001867FA">
      <w:pPr>
        <w:pStyle w:val="Zkladntext"/>
        <w:kinsoku w:val="0"/>
        <w:overflowPunct w:val="0"/>
        <w:ind w:left="403" w:right="187" w:firstLine="4"/>
        <w:jc w:val="both"/>
        <w:rPr>
          <w:color w:val="1A1A1A"/>
          <w:w w:val="115"/>
          <w:sz w:val="27"/>
          <w:szCs w:val="27"/>
        </w:rPr>
      </w:pPr>
      <w:r>
        <w:rPr>
          <w:color w:val="1A1A1A"/>
          <w:w w:val="115"/>
          <w:sz w:val="27"/>
          <w:szCs w:val="27"/>
        </w:rPr>
        <w:t>dne</w:t>
      </w:r>
      <w:r>
        <w:rPr>
          <w:color w:val="1A1A1A"/>
          <w:spacing w:val="77"/>
          <w:w w:val="115"/>
          <w:sz w:val="27"/>
          <w:szCs w:val="27"/>
        </w:rPr>
        <w:t xml:space="preserve"> </w:t>
      </w:r>
      <w:r>
        <w:rPr>
          <w:color w:val="1A1A1A"/>
          <w:w w:val="115"/>
          <w:sz w:val="27"/>
          <w:szCs w:val="27"/>
        </w:rPr>
        <w:t xml:space="preserve">bude </w:t>
      </w:r>
      <w:r>
        <w:rPr>
          <w:color w:val="1A1A1A"/>
          <w:w w:val="115"/>
        </w:rPr>
        <w:t xml:space="preserve">mít </w:t>
      </w:r>
      <w:r>
        <w:rPr>
          <w:color w:val="1A1A1A"/>
          <w:w w:val="115"/>
          <w:sz w:val="27"/>
          <w:szCs w:val="27"/>
        </w:rPr>
        <w:t xml:space="preserve">toto </w:t>
      </w:r>
      <w:r>
        <w:rPr>
          <w:color w:val="2A2A2A"/>
          <w:w w:val="115"/>
          <w:sz w:val="27"/>
          <w:szCs w:val="27"/>
        </w:rPr>
        <w:t xml:space="preserve">vedení, </w:t>
      </w:r>
      <w:r>
        <w:rPr>
          <w:color w:val="1A1A1A"/>
          <w:w w:val="115"/>
          <w:sz w:val="27"/>
          <w:szCs w:val="27"/>
        </w:rPr>
        <w:t xml:space="preserve">ať právem, </w:t>
      </w:r>
      <w:r>
        <w:rPr>
          <w:color w:val="2A2A2A"/>
          <w:w w:val="115"/>
        </w:rPr>
        <w:t xml:space="preserve">či </w:t>
      </w:r>
      <w:r>
        <w:rPr>
          <w:color w:val="1A1A1A"/>
          <w:w w:val="115"/>
          <w:sz w:val="27"/>
          <w:szCs w:val="27"/>
        </w:rPr>
        <w:t xml:space="preserve">neprávem, </w:t>
      </w:r>
      <w:r>
        <w:rPr>
          <w:color w:val="1A1A1A"/>
          <w:w w:val="115"/>
        </w:rPr>
        <w:t xml:space="preserve">na  </w:t>
      </w:r>
      <w:r>
        <w:rPr>
          <w:color w:val="1A1A1A"/>
          <w:w w:val="115"/>
          <w:sz w:val="27"/>
          <w:szCs w:val="27"/>
        </w:rPr>
        <w:t xml:space="preserve">světovém  foru  </w:t>
      </w:r>
      <w:r>
        <w:rPr>
          <w:color w:val="2A2A2A"/>
          <w:w w:val="115"/>
          <w:sz w:val="27"/>
          <w:szCs w:val="27"/>
        </w:rPr>
        <w:t xml:space="preserve">hlasitější </w:t>
      </w:r>
      <w:r>
        <w:rPr>
          <w:color w:val="1A1A1A"/>
          <w:w w:val="115"/>
          <w:sz w:val="27"/>
          <w:szCs w:val="27"/>
        </w:rPr>
        <w:t xml:space="preserve">slovo než </w:t>
      </w:r>
      <w:r>
        <w:rPr>
          <w:color w:val="2A2A2A"/>
          <w:w w:val="115"/>
          <w:sz w:val="27"/>
          <w:szCs w:val="27"/>
        </w:rPr>
        <w:t xml:space="preserve">cokoli, co </w:t>
      </w:r>
      <w:r>
        <w:rPr>
          <w:color w:val="1A1A1A"/>
          <w:w w:val="115"/>
          <w:sz w:val="27"/>
          <w:szCs w:val="27"/>
        </w:rPr>
        <w:t>proti</w:t>
      </w:r>
      <w:r>
        <w:rPr>
          <w:color w:val="1A1A1A"/>
          <w:spacing w:val="8"/>
          <w:w w:val="115"/>
          <w:sz w:val="27"/>
          <w:szCs w:val="27"/>
        </w:rPr>
        <w:t xml:space="preserve"> </w:t>
      </w:r>
      <w:r>
        <w:rPr>
          <w:color w:val="1A1A1A"/>
          <w:w w:val="115"/>
          <w:sz w:val="27"/>
          <w:szCs w:val="27"/>
        </w:rPr>
        <w:t>němu budeme moci postavit my.</w:t>
      </w:r>
    </w:p>
    <w:p w14:paraId="74738E9A" w14:textId="77777777" w:rsidR="001867FA" w:rsidRDefault="001867FA">
      <w:pPr>
        <w:pStyle w:val="Zkladntext"/>
        <w:kinsoku w:val="0"/>
        <w:overflowPunct w:val="0"/>
        <w:spacing w:before="39" w:line="230" w:lineRule="auto"/>
        <w:ind w:left="326" w:right="183" w:firstLine="646"/>
        <w:jc w:val="both"/>
        <w:rPr>
          <w:color w:val="3F3F3F"/>
          <w:w w:val="115"/>
          <w:sz w:val="27"/>
          <w:szCs w:val="27"/>
        </w:rPr>
      </w:pPr>
      <w:r>
        <w:rPr>
          <w:color w:val="1A1A1A"/>
          <w:w w:val="115"/>
          <w:sz w:val="27"/>
          <w:szCs w:val="27"/>
        </w:rPr>
        <w:t xml:space="preserve">Situ_ace, jak </w:t>
      </w:r>
      <w:r>
        <w:rPr>
          <w:color w:val="2A2A2A"/>
          <w:w w:val="115"/>
          <w:sz w:val="27"/>
          <w:szCs w:val="27"/>
        </w:rPr>
        <w:t xml:space="preserve">se dnes </w:t>
      </w:r>
      <w:r>
        <w:rPr>
          <w:color w:val="1A1A1A"/>
          <w:w w:val="115"/>
          <w:sz w:val="27"/>
          <w:szCs w:val="27"/>
        </w:rPr>
        <w:t xml:space="preserve">Jeví, nemá prakticky řešení, jež </w:t>
      </w:r>
      <w:r>
        <w:rPr>
          <w:color w:val="1A1A1A"/>
          <w:w w:val="115"/>
          <w:sz w:val="28"/>
          <w:szCs w:val="28"/>
        </w:rPr>
        <w:t xml:space="preserve">by </w:t>
      </w:r>
      <w:r>
        <w:rPr>
          <w:color w:val="1A1A1A"/>
          <w:w w:val="115"/>
          <w:sz w:val="27"/>
          <w:szCs w:val="27"/>
        </w:rPr>
        <w:t xml:space="preserve">třeba </w:t>
      </w:r>
      <w:r>
        <w:rPr>
          <w:color w:val="1A1A1A"/>
          <w:w w:val="115"/>
        </w:rPr>
        <w:t xml:space="preserve">jen </w:t>
      </w:r>
      <w:r>
        <w:rPr>
          <w:color w:val="1A1A1A"/>
          <w:w w:val="115"/>
          <w:sz w:val="27"/>
          <w:szCs w:val="27"/>
        </w:rPr>
        <w:t xml:space="preserve">z </w:t>
      </w:r>
      <w:r>
        <w:rPr>
          <w:color w:val="2A2A2A"/>
          <w:w w:val="115"/>
          <w:sz w:val="27"/>
          <w:szCs w:val="27"/>
        </w:rPr>
        <w:t xml:space="preserve">části </w:t>
      </w:r>
      <w:r>
        <w:rPr>
          <w:color w:val="1A1A1A"/>
          <w:w w:val="115"/>
          <w:sz w:val="27"/>
          <w:szCs w:val="27"/>
        </w:rPr>
        <w:t xml:space="preserve">mohlo uspokojit všechny  strany. </w:t>
      </w:r>
      <w:r>
        <w:rPr>
          <w:color w:val="2A2A2A"/>
          <w:w w:val="115"/>
          <w:sz w:val="27"/>
          <w:szCs w:val="27"/>
        </w:rPr>
        <w:t xml:space="preserve">Návrat </w:t>
      </w:r>
      <w:r>
        <w:rPr>
          <w:color w:val="1A1A1A"/>
          <w:w w:val="115"/>
          <w:sz w:val="27"/>
          <w:szCs w:val="27"/>
        </w:rPr>
        <w:t xml:space="preserve">sudetských  Němců,  nevyléčených  </w:t>
      </w:r>
      <w:r>
        <w:rPr>
          <w:color w:val="2A2A2A"/>
          <w:w w:val="115"/>
          <w:sz w:val="27"/>
          <w:szCs w:val="27"/>
        </w:rPr>
        <w:t xml:space="preserve">z </w:t>
      </w:r>
      <w:r>
        <w:rPr>
          <w:color w:val="1A1A1A"/>
          <w:w w:val="115"/>
          <w:sz w:val="27"/>
          <w:szCs w:val="27"/>
        </w:rPr>
        <w:t>nacionalismu a</w:t>
      </w:r>
      <w:r>
        <w:rPr>
          <w:color w:val="1A1A1A"/>
          <w:spacing w:val="77"/>
          <w:w w:val="115"/>
          <w:sz w:val="27"/>
          <w:szCs w:val="27"/>
        </w:rPr>
        <w:t xml:space="preserve"> </w:t>
      </w:r>
      <w:r>
        <w:rPr>
          <w:color w:val="1A1A1A"/>
          <w:w w:val="115"/>
          <w:sz w:val="27"/>
          <w:szCs w:val="27"/>
        </w:rPr>
        <w:t>plných  zá</w:t>
      </w:r>
      <w:r>
        <w:rPr>
          <w:color w:val="3F3F3F"/>
          <w:w w:val="115"/>
          <w:sz w:val="27"/>
          <w:szCs w:val="27"/>
        </w:rPr>
        <w:t>š</w:t>
      </w:r>
      <w:r>
        <w:rPr>
          <w:color w:val="1A1A1A"/>
          <w:w w:val="115"/>
          <w:sz w:val="27"/>
          <w:szCs w:val="27"/>
        </w:rPr>
        <w:t xml:space="preserve">ti,  je </w:t>
      </w:r>
      <w:r>
        <w:rPr>
          <w:color w:val="1A1A1A"/>
          <w:spacing w:val="6"/>
          <w:w w:val="115"/>
          <w:sz w:val="27"/>
          <w:szCs w:val="27"/>
        </w:rPr>
        <w:t>t</w:t>
      </w:r>
      <w:r>
        <w:rPr>
          <w:color w:val="3F3F3F"/>
          <w:spacing w:val="6"/>
          <w:w w:val="115"/>
          <w:sz w:val="27"/>
          <w:szCs w:val="27"/>
        </w:rPr>
        <w:t>ě</w:t>
      </w:r>
      <w:r>
        <w:rPr>
          <w:color w:val="1A1A1A"/>
          <w:spacing w:val="6"/>
          <w:w w:val="115"/>
          <w:sz w:val="27"/>
          <w:szCs w:val="27"/>
        </w:rPr>
        <w:t xml:space="preserve">žko </w:t>
      </w:r>
      <w:r>
        <w:rPr>
          <w:color w:val="1A1A1A"/>
          <w:w w:val="115"/>
        </w:rPr>
        <w:t xml:space="preserve">představitelný </w:t>
      </w:r>
      <w:r>
        <w:rPr>
          <w:color w:val="1A1A1A"/>
          <w:w w:val="115"/>
          <w:sz w:val="27"/>
          <w:szCs w:val="27"/>
        </w:rPr>
        <w:t xml:space="preserve">z mnoha  důvodu;  jejich  </w:t>
      </w:r>
      <w:r>
        <w:rPr>
          <w:color w:val="1A1A1A"/>
          <w:spacing w:val="3"/>
          <w:w w:val="115"/>
          <w:sz w:val="27"/>
          <w:szCs w:val="27"/>
        </w:rPr>
        <w:t>přitonmo</w:t>
      </w:r>
      <w:r>
        <w:rPr>
          <w:color w:val="3F3F3F"/>
          <w:spacing w:val="3"/>
          <w:w w:val="115"/>
          <w:sz w:val="27"/>
          <w:szCs w:val="27"/>
        </w:rPr>
        <w:t>s</w:t>
      </w:r>
      <w:r>
        <w:rPr>
          <w:color w:val="1A1A1A"/>
          <w:spacing w:val="3"/>
          <w:w w:val="115"/>
          <w:sz w:val="27"/>
          <w:szCs w:val="27"/>
        </w:rPr>
        <w:t xml:space="preserve">t </w:t>
      </w:r>
      <w:r>
        <w:rPr>
          <w:color w:val="2A2A2A"/>
          <w:w w:val="115"/>
          <w:sz w:val="27"/>
          <w:szCs w:val="27"/>
        </w:rPr>
        <w:t xml:space="preserve">v </w:t>
      </w:r>
      <w:r>
        <w:rPr>
          <w:color w:val="1A1A1A"/>
          <w:w w:val="115"/>
          <w:sz w:val="28"/>
          <w:szCs w:val="28"/>
        </w:rPr>
        <w:t xml:space="preserve">Německu, kde </w:t>
      </w:r>
      <w:r>
        <w:rPr>
          <w:color w:val="1A1A1A"/>
          <w:w w:val="115"/>
          <w:sz w:val="27"/>
          <w:szCs w:val="27"/>
        </w:rPr>
        <w:t xml:space="preserve">po </w:t>
      </w:r>
      <w:r>
        <w:rPr>
          <w:color w:val="2A2A2A"/>
          <w:w w:val="115"/>
          <w:sz w:val="28"/>
          <w:szCs w:val="28"/>
        </w:rPr>
        <w:t xml:space="preserve">čtyřecl1 </w:t>
      </w:r>
      <w:r>
        <w:rPr>
          <w:color w:val="1A1A1A"/>
          <w:w w:val="115"/>
          <w:sz w:val="27"/>
          <w:szCs w:val="27"/>
        </w:rPr>
        <w:t xml:space="preserve">letech </w:t>
      </w:r>
      <w:r>
        <w:rPr>
          <w:color w:val="1A1A1A"/>
          <w:w w:val="115"/>
          <w:sz w:val="28"/>
          <w:szCs w:val="28"/>
        </w:rPr>
        <w:t xml:space="preserve">jsou </w:t>
      </w:r>
      <w:r>
        <w:rPr>
          <w:color w:val="1A1A1A"/>
          <w:w w:val="115"/>
          <w:sz w:val="27"/>
          <w:szCs w:val="27"/>
        </w:rPr>
        <w:t xml:space="preserve">stále cizím, nezačleněným </w:t>
      </w:r>
      <w:r>
        <w:rPr>
          <w:color w:val="1A1A1A"/>
          <w:w w:val="115"/>
        </w:rPr>
        <w:t xml:space="preserve">živlem </w:t>
      </w:r>
      <w:r>
        <w:rPr>
          <w:color w:val="1A1A1A"/>
          <w:w w:val="115"/>
          <w:sz w:val="27"/>
          <w:szCs w:val="27"/>
        </w:rPr>
        <w:t>a</w:t>
      </w:r>
      <w:r>
        <w:rPr>
          <w:color w:val="1A1A1A"/>
          <w:spacing w:val="24"/>
          <w:w w:val="115"/>
          <w:sz w:val="27"/>
          <w:szCs w:val="27"/>
        </w:rPr>
        <w:t xml:space="preserve"> </w:t>
      </w:r>
      <w:r>
        <w:rPr>
          <w:color w:val="1A1A1A"/>
          <w:w w:val="115"/>
          <w:sz w:val="27"/>
          <w:szCs w:val="27"/>
        </w:rPr>
        <w:t>těžk</w:t>
      </w:r>
      <w:r>
        <w:rPr>
          <w:color w:val="3F3F3F"/>
          <w:w w:val="115"/>
          <w:sz w:val="27"/>
          <w:szCs w:val="27"/>
        </w:rPr>
        <w:t>ým</w:t>
      </w:r>
    </w:p>
    <w:p w14:paraId="10329B3D" w14:textId="77777777" w:rsidR="001867FA" w:rsidRDefault="001867FA">
      <w:pPr>
        <w:pStyle w:val="Zkladntext"/>
        <w:tabs>
          <w:tab w:val="left" w:pos="5285"/>
        </w:tabs>
        <w:kinsoku w:val="0"/>
        <w:overflowPunct w:val="0"/>
        <w:spacing w:line="230" w:lineRule="auto"/>
        <w:ind w:left="367" w:right="222" w:hanging="50"/>
        <w:rPr>
          <w:color w:val="1A1A1A"/>
          <w:w w:val="115"/>
          <w:sz w:val="27"/>
          <w:szCs w:val="27"/>
        </w:rPr>
      </w:pPr>
      <w:r>
        <w:rPr>
          <w:color w:val="1A1A1A"/>
          <w:w w:val="115"/>
          <w:sz w:val="27"/>
          <w:szCs w:val="27"/>
        </w:rPr>
        <w:t>.hospodářským bř</w:t>
      </w:r>
      <w:r>
        <w:rPr>
          <w:color w:val="1A1A1A"/>
          <w:w w:val="115"/>
          <w:sz w:val="27"/>
          <w:szCs w:val="27"/>
        </w:rPr>
        <w:t xml:space="preserve">emenem, bude ještě </w:t>
      </w:r>
      <w:r>
        <w:rPr>
          <w:color w:val="1A1A1A"/>
          <w:w w:val="115"/>
          <w:sz w:val="28"/>
          <w:szCs w:val="28"/>
        </w:rPr>
        <w:t xml:space="preserve">dlouho </w:t>
      </w:r>
      <w:r>
        <w:rPr>
          <w:color w:val="1A1A1A"/>
          <w:w w:val="115"/>
          <w:sz w:val="27"/>
          <w:szCs w:val="27"/>
        </w:rPr>
        <w:t xml:space="preserve">bólavým místem </w:t>
      </w:r>
      <w:r>
        <w:rPr>
          <w:color w:val="2A2A2A"/>
          <w:w w:val="115"/>
          <w:sz w:val="27"/>
          <w:szCs w:val="27"/>
        </w:rPr>
        <w:t xml:space="preserve">a </w:t>
      </w:r>
      <w:r>
        <w:rPr>
          <w:color w:val="1A1A1A"/>
          <w:w w:val="115"/>
        </w:rPr>
        <w:t xml:space="preserve">pra:menem </w:t>
      </w:r>
      <w:r>
        <w:rPr>
          <w:color w:val="1A1A1A"/>
          <w:spacing w:val="-24"/>
          <w:w w:val="115"/>
          <w:sz w:val="27"/>
          <w:szCs w:val="27"/>
        </w:rPr>
        <w:t>n</w:t>
      </w:r>
      <w:r>
        <w:rPr>
          <w:color w:val="3F3F3F"/>
          <w:spacing w:val="-24"/>
          <w:w w:val="115"/>
          <w:sz w:val="27"/>
          <w:szCs w:val="27"/>
        </w:rPr>
        <w:t>e</w:t>
      </w:r>
      <w:r>
        <w:rPr>
          <w:color w:val="1A1A1A"/>
          <w:spacing w:val="-24"/>
          <w:w w:val="115"/>
          <w:sz w:val="27"/>
          <w:szCs w:val="27"/>
        </w:rPr>
        <w:t xml:space="preserve">bze­ </w:t>
      </w:r>
      <w:r>
        <w:rPr>
          <w:color w:val="1A1A1A"/>
          <w:w w:val="115"/>
          <w:sz w:val="27"/>
          <w:szCs w:val="27"/>
        </w:rPr>
        <w:t xml:space="preserve">pečného neklidu. Hlasy pravicových </w:t>
      </w:r>
      <w:r>
        <w:rPr>
          <w:color w:val="1A1A1A"/>
          <w:w w:val="115"/>
          <w:sz w:val="28"/>
          <w:szCs w:val="28"/>
        </w:rPr>
        <w:t xml:space="preserve">poli.tiků, volajících </w:t>
      </w:r>
      <w:r>
        <w:rPr>
          <w:color w:val="1A1A1A"/>
          <w:w w:val="115"/>
          <w:sz w:val="27"/>
          <w:szCs w:val="27"/>
        </w:rPr>
        <w:t xml:space="preserve">v  </w:t>
      </w:r>
      <w:r>
        <w:rPr>
          <w:color w:val="1A1A1A"/>
          <w:w w:val="115"/>
          <w:sz w:val="28"/>
          <w:szCs w:val="28"/>
        </w:rPr>
        <w:t xml:space="preserve">bonnském  </w:t>
      </w:r>
      <w:r>
        <w:rPr>
          <w:color w:val="1A1A1A"/>
          <w:w w:val="115"/>
          <w:sz w:val="27"/>
          <w:szCs w:val="27"/>
        </w:rPr>
        <w:t xml:space="preserve">parlamentě po připojení </w:t>
      </w:r>
      <w:r>
        <w:rPr>
          <w:color w:val="1A1A1A"/>
          <w:w w:val="115"/>
          <w:sz w:val="29"/>
          <w:szCs w:val="29"/>
        </w:rPr>
        <w:t xml:space="preserve">sudetských </w:t>
      </w:r>
      <w:r>
        <w:rPr>
          <w:color w:val="1A1A1A"/>
          <w:w w:val="115"/>
          <w:sz w:val="27"/>
          <w:szCs w:val="27"/>
        </w:rPr>
        <w:t xml:space="preserve">krajů k </w:t>
      </w:r>
      <w:r>
        <w:rPr>
          <w:color w:val="1A1A1A"/>
          <w:w w:val="115"/>
          <w:sz w:val="29"/>
          <w:szCs w:val="29"/>
        </w:rPr>
        <w:t xml:space="preserve">Německu, </w:t>
      </w:r>
      <w:r>
        <w:rPr>
          <w:color w:val="1A1A1A"/>
          <w:w w:val="115"/>
          <w:sz w:val="27"/>
          <w:szCs w:val="27"/>
        </w:rPr>
        <w:t>byly sice úspěšně umlčeny, al</w:t>
      </w:r>
      <w:r>
        <w:rPr>
          <w:color w:val="3F3F3F"/>
          <w:w w:val="115"/>
          <w:sz w:val="27"/>
          <w:szCs w:val="27"/>
        </w:rPr>
        <w:t xml:space="preserve">e </w:t>
      </w:r>
      <w:r>
        <w:rPr>
          <w:color w:val="1A1A1A"/>
          <w:w w:val="115"/>
          <w:sz w:val="27"/>
          <w:szCs w:val="27"/>
        </w:rPr>
        <w:t xml:space="preserve">je </w:t>
      </w:r>
      <w:r>
        <w:rPr>
          <w:color w:val="2A2A2A"/>
          <w:w w:val="115"/>
          <w:sz w:val="27"/>
          <w:szCs w:val="27"/>
        </w:rPr>
        <w:t>jrn</w:t>
      </w:r>
      <w:r>
        <w:rPr>
          <w:color w:val="2A2A2A"/>
          <w:spacing w:val="77"/>
          <w:w w:val="115"/>
          <w:sz w:val="27"/>
          <w:szCs w:val="27"/>
        </w:rPr>
        <w:t xml:space="preserve"> </w:t>
      </w:r>
      <w:r>
        <w:rPr>
          <w:color w:val="1A1A1A"/>
          <w:w w:val="115"/>
          <w:sz w:val="27"/>
          <w:szCs w:val="27"/>
        </w:rPr>
        <w:t>otázka  č</w:t>
      </w:r>
      <w:r>
        <w:rPr>
          <w:color w:val="1A1A1A"/>
          <w:w w:val="115"/>
          <w:sz w:val="27"/>
          <w:szCs w:val="27"/>
        </w:rPr>
        <w:t>asu,  kdy  se  ozvou</w:t>
      </w:r>
      <w:r>
        <w:rPr>
          <w:color w:val="1A1A1A"/>
          <w:spacing w:val="-35"/>
          <w:w w:val="115"/>
          <w:sz w:val="27"/>
          <w:szCs w:val="27"/>
        </w:rPr>
        <w:t xml:space="preserve"> </w:t>
      </w:r>
      <w:r>
        <w:rPr>
          <w:color w:val="1A1A1A"/>
          <w:w w:val="115"/>
          <w:sz w:val="27"/>
          <w:szCs w:val="27"/>
        </w:rPr>
        <w:t>znovu</w:t>
      </w:r>
      <w:r>
        <w:rPr>
          <w:color w:val="1A1A1A"/>
          <w:spacing w:val="40"/>
          <w:w w:val="115"/>
          <w:sz w:val="27"/>
          <w:szCs w:val="27"/>
        </w:rPr>
        <w:t xml:space="preserve"> </w:t>
      </w:r>
      <w:r>
        <w:rPr>
          <w:color w:val="3F3F3F"/>
          <w:w w:val="115"/>
          <w:sz w:val="27"/>
          <w:szCs w:val="27"/>
        </w:rPr>
        <w:t>-</w:t>
      </w:r>
      <w:r>
        <w:rPr>
          <w:color w:val="3F3F3F"/>
          <w:w w:val="115"/>
          <w:sz w:val="27"/>
          <w:szCs w:val="27"/>
        </w:rPr>
        <w:tab/>
      </w:r>
      <w:r>
        <w:rPr>
          <w:color w:val="1A1A1A"/>
          <w:w w:val="115"/>
          <w:sz w:val="27"/>
          <w:szCs w:val="27"/>
        </w:rPr>
        <w:t>a</w:t>
      </w:r>
      <w:r>
        <w:rPr>
          <w:color w:val="1A1A1A"/>
          <w:spacing w:val="56"/>
          <w:w w:val="115"/>
          <w:sz w:val="27"/>
          <w:szCs w:val="27"/>
        </w:rPr>
        <w:t xml:space="preserve"> </w:t>
      </w:r>
      <w:r>
        <w:rPr>
          <w:color w:val="1A1A1A"/>
          <w:w w:val="115"/>
          <w:sz w:val="27"/>
          <w:szCs w:val="27"/>
        </w:rPr>
        <w:t>hlasitěji.</w:t>
      </w:r>
    </w:p>
    <w:p w14:paraId="007A3F37" w14:textId="77777777" w:rsidR="001867FA" w:rsidRDefault="001867FA">
      <w:pPr>
        <w:pStyle w:val="Zkladntext"/>
        <w:kinsoku w:val="0"/>
        <w:overflowPunct w:val="0"/>
        <w:spacing w:line="389" w:lineRule="exact"/>
        <w:ind w:right="239"/>
        <w:jc w:val="right"/>
        <w:rPr>
          <w:color w:val="2A2A2A"/>
          <w:spacing w:val="2"/>
          <w:sz w:val="42"/>
          <w:szCs w:val="42"/>
        </w:rPr>
      </w:pPr>
      <w:r>
        <w:rPr>
          <w:color w:val="1A1A1A"/>
          <w:w w:val="110"/>
          <w:sz w:val="27"/>
          <w:szCs w:val="27"/>
        </w:rPr>
        <w:t xml:space="preserve">Nenamlouvejme  </w:t>
      </w:r>
      <w:r>
        <w:rPr>
          <w:color w:val="1A1A1A"/>
          <w:w w:val="110"/>
          <w:sz w:val="29"/>
          <w:szCs w:val="29"/>
        </w:rPr>
        <w:t xml:space="preserve">si, že </w:t>
      </w:r>
      <w:r>
        <w:rPr>
          <w:color w:val="1A1A1A"/>
          <w:w w:val="110"/>
          <w:sz w:val="27"/>
          <w:szCs w:val="27"/>
        </w:rPr>
        <w:t xml:space="preserve">tato </w:t>
      </w:r>
      <w:r>
        <w:rPr>
          <w:color w:val="1A1A1A"/>
          <w:w w:val="110"/>
          <w:sz w:val="29"/>
          <w:szCs w:val="29"/>
        </w:rPr>
        <w:t xml:space="preserve">otázka,  jako tolik  jiných,  </w:t>
      </w:r>
      <w:r>
        <w:rPr>
          <w:color w:val="1A1A1A"/>
          <w:w w:val="110"/>
          <w:sz w:val="28"/>
          <w:szCs w:val="28"/>
        </w:rPr>
        <w:t xml:space="preserve">bude  </w:t>
      </w:r>
      <w:r>
        <w:rPr>
          <w:color w:val="2A2A2A"/>
          <w:w w:val="110"/>
          <w:sz w:val="28"/>
          <w:szCs w:val="28"/>
        </w:rPr>
        <w:t>automati</w:t>
      </w:r>
      <w:r>
        <w:rPr>
          <w:color w:val="2A2A2A"/>
          <w:spacing w:val="-3"/>
          <w:w w:val="110"/>
          <w:sz w:val="28"/>
          <w:szCs w:val="28"/>
        </w:rPr>
        <w:t xml:space="preserve"> </w:t>
      </w:r>
      <w:r>
        <w:rPr>
          <w:color w:val="2A2A2A"/>
          <w:spacing w:val="2"/>
          <w:sz w:val="28"/>
          <w:szCs w:val="28"/>
        </w:rPr>
        <w:t>ky</w:t>
      </w:r>
      <w:r>
        <w:rPr>
          <w:color w:val="2A2A2A"/>
          <w:spacing w:val="2"/>
          <w:sz w:val="42"/>
          <w:szCs w:val="42"/>
        </w:rPr>
        <w:t>,,;l:ře­</w:t>
      </w:r>
    </w:p>
    <w:p w14:paraId="6CD7E277" w14:textId="77777777" w:rsidR="001867FA" w:rsidRDefault="001867FA">
      <w:pPr>
        <w:pStyle w:val="Zkladntext"/>
        <w:kinsoku w:val="0"/>
        <w:overflowPunct w:val="0"/>
        <w:spacing w:line="283" w:lineRule="exact"/>
        <w:ind w:left="345"/>
        <w:rPr>
          <w:color w:val="1A1A1A"/>
          <w:w w:val="115"/>
        </w:rPr>
      </w:pPr>
      <w:r>
        <w:rPr>
          <w:color w:val="2A2A2A"/>
          <w:w w:val="115"/>
          <w:sz w:val="27"/>
          <w:szCs w:val="27"/>
        </w:rPr>
        <w:t xml:space="preserve">šena  </w:t>
      </w:r>
      <w:r>
        <w:rPr>
          <w:color w:val="1A1A1A"/>
          <w:w w:val="115"/>
          <w:sz w:val="27"/>
          <w:szCs w:val="27"/>
        </w:rPr>
        <w:t xml:space="preserve">evropskou  federací.  Protože  </w:t>
      </w:r>
      <w:r>
        <w:rPr>
          <w:rFonts w:ascii="Arial" w:hAnsi="Arial" w:cs="Arial"/>
          <w:color w:val="3F3F3F"/>
          <w:w w:val="115"/>
          <w:sz w:val="28"/>
          <w:szCs w:val="28"/>
        </w:rPr>
        <w:t>«</w:t>
      </w:r>
      <w:r>
        <w:rPr>
          <w:color w:val="1A1A1A"/>
          <w:w w:val="115"/>
        </w:rPr>
        <w:t xml:space="preserve">spojená  </w:t>
      </w:r>
      <w:r>
        <w:rPr>
          <w:color w:val="2A2A2A"/>
          <w:w w:val="115"/>
          <w:sz w:val="27"/>
          <w:szCs w:val="27"/>
        </w:rPr>
        <w:t xml:space="preserve">Evropa&gt;&gt;.,  </w:t>
      </w:r>
      <w:r>
        <w:rPr>
          <w:color w:val="1A1A1A"/>
          <w:w w:val="115"/>
          <w:sz w:val="27"/>
          <w:szCs w:val="27"/>
        </w:rPr>
        <w:t xml:space="preserve">v </w:t>
      </w:r>
      <w:r>
        <w:rPr>
          <w:color w:val="7C7C7C"/>
          <w:spacing w:val="-12"/>
          <w:w w:val="115"/>
        </w:rPr>
        <w:t>·</w:t>
      </w:r>
      <w:r>
        <w:rPr>
          <w:color w:val="1A1A1A"/>
          <w:spacing w:val="-12"/>
          <w:w w:val="115"/>
        </w:rPr>
        <w:t xml:space="preserve">ní </w:t>
      </w:r>
      <w:r>
        <w:rPr>
          <w:color w:val="1A1A1A"/>
          <w:w w:val="115"/>
        </w:rPr>
        <w:t xml:space="preserve">ž  </w:t>
      </w:r>
      <w:r>
        <w:rPr>
          <w:color w:val="1A1A1A"/>
          <w:w w:val="115"/>
          <w:sz w:val="27"/>
          <w:szCs w:val="27"/>
        </w:rPr>
        <w:t>by  základn1</w:t>
      </w:r>
      <w:r>
        <w:rPr>
          <w:color w:val="2A2A2A"/>
          <w:w w:val="115"/>
          <w:sz w:val="27"/>
          <w:szCs w:val="27"/>
          <w:vertAlign w:val="subscript"/>
        </w:rPr>
        <w:t>„</w:t>
      </w:r>
      <w:r>
        <w:rPr>
          <w:color w:val="1A1A1A"/>
          <w:w w:val="115"/>
        </w:rPr>
        <w:t>pr ci</w:t>
      </w:r>
      <w:r>
        <w:rPr>
          <w:color w:val="1A1A1A"/>
          <w:spacing w:val="-17"/>
          <w:w w:val="115"/>
        </w:rPr>
        <w:t xml:space="preserve"> </w:t>
      </w:r>
      <w:r>
        <w:rPr>
          <w:color w:val="1A1A1A"/>
          <w:w w:val="115"/>
        </w:rPr>
        <w:t>Y</w:t>
      </w:r>
    </w:p>
    <w:p w14:paraId="3117E5FF" w14:textId="77777777" w:rsidR="001867FA" w:rsidRDefault="001867FA">
      <w:pPr>
        <w:pStyle w:val="Zkladntext"/>
        <w:kinsoku w:val="0"/>
        <w:overflowPunct w:val="0"/>
        <w:spacing w:line="298" w:lineRule="exact"/>
        <w:ind w:left="350"/>
        <w:rPr>
          <w:color w:val="1A1A1A"/>
          <w:w w:val="115"/>
          <w:sz w:val="27"/>
          <w:szCs w:val="27"/>
          <w:vertAlign w:val="superscript"/>
        </w:rPr>
      </w:pPr>
      <w:r>
        <w:rPr>
          <w:color w:val="1A1A1A"/>
          <w:w w:val="115"/>
          <w:sz w:val="27"/>
          <w:szCs w:val="27"/>
        </w:rPr>
        <w:t xml:space="preserve">napětí </w:t>
      </w:r>
      <w:r>
        <w:rPr>
          <w:color w:val="1A1A1A"/>
          <w:w w:val="115"/>
        </w:rPr>
        <w:t xml:space="preserve">mezi slqJpinami  a  </w:t>
      </w:r>
      <w:r>
        <w:rPr>
          <w:color w:val="1A1A1A"/>
          <w:w w:val="115"/>
          <w:sz w:val="27"/>
          <w:szCs w:val="27"/>
        </w:rPr>
        <w:t xml:space="preserve">třídami  zůstaly neodstraněny,  by byla  jen </w:t>
      </w:r>
      <w:r>
        <w:rPr>
          <w:color w:val="1A1A1A"/>
          <w:spacing w:val="13"/>
          <w:w w:val="115"/>
          <w:sz w:val="27"/>
          <w:szCs w:val="27"/>
        </w:rPr>
        <w:t xml:space="preserve">pokr </w:t>
      </w:r>
      <w:r>
        <w:rPr>
          <w:color w:val="1A1A1A"/>
          <w:w w:val="115"/>
          <w:sz w:val="27"/>
          <w:szCs w:val="27"/>
        </w:rPr>
        <w:t>acovanm</w:t>
      </w:r>
      <w:r>
        <w:rPr>
          <w:color w:val="1A1A1A"/>
          <w:spacing w:val="-20"/>
          <w:w w:val="115"/>
          <w:sz w:val="27"/>
          <w:szCs w:val="27"/>
        </w:rPr>
        <w:t xml:space="preserve"> </w:t>
      </w:r>
      <w:r>
        <w:rPr>
          <w:color w:val="1A1A1A"/>
          <w:w w:val="115"/>
          <w:sz w:val="27"/>
          <w:szCs w:val="27"/>
          <w:vertAlign w:val="superscript"/>
        </w:rPr>
        <w:t>1</w:t>
      </w:r>
    </w:p>
    <w:p w14:paraId="7CDF22E7" w14:textId="77777777" w:rsidR="001867FA" w:rsidRDefault="001867FA">
      <w:pPr>
        <w:pStyle w:val="Zkladntext"/>
        <w:kinsoku w:val="0"/>
        <w:overflowPunct w:val="0"/>
        <w:spacing w:line="332" w:lineRule="exact"/>
        <w:ind w:left="352"/>
        <w:rPr>
          <w:color w:val="1A1A1A"/>
          <w:w w:val="120"/>
          <w:sz w:val="29"/>
          <w:szCs w:val="29"/>
        </w:rPr>
      </w:pPr>
      <w:r>
        <w:rPr>
          <w:color w:val="1A1A1A"/>
          <w:w w:val="120"/>
          <w:sz w:val="27"/>
          <w:szCs w:val="27"/>
        </w:rPr>
        <w:t xml:space="preserve">starého neuspokojivého </w:t>
      </w:r>
      <w:r>
        <w:rPr>
          <w:color w:val="2A2A2A"/>
          <w:w w:val="120"/>
          <w:sz w:val="27"/>
          <w:szCs w:val="27"/>
        </w:rPr>
        <w:t xml:space="preserve">stavu </w:t>
      </w:r>
      <w:r>
        <w:rPr>
          <w:color w:val="1A1A1A"/>
          <w:w w:val="120"/>
          <w:sz w:val="27"/>
          <w:szCs w:val="27"/>
        </w:rPr>
        <w:t xml:space="preserve">pod novým </w:t>
      </w:r>
      <w:r>
        <w:rPr>
          <w:color w:val="1A1A1A"/>
          <w:w w:val="120"/>
          <w:sz w:val="29"/>
          <w:szCs w:val="29"/>
        </w:rPr>
        <w:t>povrchem.</w:t>
      </w:r>
    </w:p>
    <w:p w14:paraId="174AEBC3" w14:textId="77777777" w:rsidR="001867FA" w:rsidRDefault="001867FA">
      <w:pPr>
        <w:pStyle w:val="Zkladntext"/>
        <w:kinsoku w:val="0"/>
        <w:overflowPunct w:val="0"/>
        <w:spacing w:before="26" w:line="228" w:lineRule="auto"/>
        <w:ind w:left="352" w:right="239" w:firstLine="582"/>
        <w:jc w:val="both"/>
        <w:rPr>
          <w:color w:val="2A2A2A"/>
          <w:w w:val="115"/>
          <w:sz w:val="27"/>
          <w:szCs w:val="27"/>
        </w:rPr>
      </w:pPr>
      <w:r>
        <w:rPr>
          <w:noProof/>
        </w:rPr>
        <w:pict w14:anchorId="2FE9165D">
          <v:shape id="_x0000_s1180" type="#_x0000_t202" style="position:absolute;left:0;text-align:left;margin-left:536.65pt;margin-top:37.9pt;width:6.8pt;height:15pt;z-index:-251599360;mso-position-horizontal-relative:page;mso-position-vertical-relative:text" o:allowincell="f" filled="f" stroked="f">
            <v:textbox inset="0,0,0,0">
              <w:txbxContent>
                <w:p w14:paraId="74A1C291" w14:textId="77777777" w:rsidR="001867FA" w:rsidRDefault="001867FA">
                  <w:pPr>
                    <w:pStyle w:val="Zkladntext"/>
                    <w:kinsoku w:val="0"/>
                    <w:overflowPunct w:val="0"/>
                    <w:spacing w:line="299" w:lineRule="exact"/>
                    <w:rPr>
                      <w:color w:val="1A1A1A"/>
                      <w:sz w:val="27"/>
                      <w:szCs w:val="27"/>
                    </w:rPr>
                  </w:pPr>
                  <w:r>
                    <w:rPr>
                      <w:color w:val="1A1A1A"/>
                      <w:sz w:val="27"/>
                      <w:szCs w:val="2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1A1A1A"/>
          <w:w w:val="115"/>
          <w:sz w:val="27"/>
          <w:szCs w:val="27"/>
        </w:rPr>
        <w:t xml:space="preserve">Zbývá jediné řešení k záchraně Evropy před Ně1neckem a </w:t>
      </w:r>
      <w:r>
        <w:rPr>
          <w:color w:val="2A2A2A"/>
          <w:w w:val="115"/>
          <w:sz w:val="27"/>
          <w:szCs w:val="27"/>
        </w:rPr>
        <w:t xml:space="preserve">Německ_a  </w:t>
      </w:r>
      <w:r>
        <w:rPr>
          <w:color w:val="1A1A1A"/>
          <w:w w:val="115"/>
          <w:sz w:val="28"/>
          <w:szCs w:val="28"/>
        </w:rPr>
        <w:t xml:space="preserve">před </w:t>
      </w:r>
      <w:r>
        <w:rPr>
          <w:color w:val="1A1A1A"/>
          <w:w w:val="115"/>
          <w:sz w:val="27"/>
          <w:szCs w:val="27"/>
        </w:rPr>
        <w:t>s,ebou samým: úplná převýchova. Soustředěné úsilí, směřující k paralysovant na­ cionalismu a jeho kořenů, usilí, v němž byly sotva učiněny první kroky.</w:t>
      </w:r>
      <w:r>
        <w:rPr>
          <w:color w:val="1A1A1A"/>
          <w:spacing w:val="62"/>
          <w:w w:val="115"/>
          <w:sz w:val="27"/>
          <w:szCs w:val="27"/>
        </w:rPr>
        <w:t xml:space="preserve"> </w:t>
      </w:r>
      <w:r>
        <w:rPr>
          <w:color w:val="2A2A2A"/>
          <w:w w:val="115"/>
          <w:sz w:val="27"/>
          <w:szCs w:val="27"/>
        </w:rPr>
        <w:t>.</w:t>
      </w:r>
    </w:p>
    <w:p w14:paraId="3043446C" w14:textId="77777777" w:rsidR="001867FA" w:rsidRDefault="001867FA">
      <w:pPr>
        <w:pStyle w:val="Zkladntext"/>
        <w:kinsoku w:val="0"/>
        <w:overflowPunct w:val="0"/>
        <w:spacing w:line="223" w:lineRule="auto"/>
        <w:ind w:left="354" w:right="249" w:hanging="8"/>
        <w:jc w:val="both"/>
        <w:rPr>
          <w:color w:val="1A1A1A"/>
          <w:w w:val="110"/>
          <w:sz w:val="27"/>
          <w:szCs w:val="27"/>
        </w:rPr>
      </w:pPr>
      <w:r>
        <w:rPr>
          <w:color w:val="1A1A1A"/>
          <w:w w:val="110"/>
          <w:sz w:val="27"/>
          <w:szCs w:val="27"/>
        </w:rPr>
        <w:t xml:space="preserve">Bohužel, jsou to už jen Němci  sami,  </w:t>
      </w:r>
      <w:r>
        <w:rPr>
          <w:color w:val="1A1A1A"/>
          <w:w w:val="110"/>
          <w:sz w:val="28"/>
          <w:szCs w:val="28"/>
        </w:rPr>
        <w:t xml:space="preserve">na  </w:t>
      </w:r>
      <w:r>
        <w:rPr>
          <w:color w:val="1A1A1A"/>
          <w:w w:val="110"/>
          <w:sz w:val="27"/>
          <w:szCs w:val="27"/>
        </w:rPr>
        <w:t xml:space="preserve">nichž  spočívá  </w:t>
      </w:r>
      <w:r>
        <w:rPr>
          <w:color w:val="2A2A2A"/>
          <w:w w:val="110"/>
          <w:sz w:val="27"/>
          <w:szCs w:val="27"/>
        </w:rPr>
        <w:t xml:space="preserve">celé  </w:t>
      </w:r>
      <w:r>
        <w:rPr>
          <w:color w:val="1A1A1A"/>
          <w:w w:val="110"/>
          <w:sz w:val="27"/>
          <w:szCs w:val="27"/>
        </w:rPr>
        <w:t xml:space="preserve">břímě  </w:t>
      </w:r>
      <w:r>
        <w:rPr>
          <w:color w:val="1A1A1A"/>
          <w:w w:val="110"/>
          <w:sz w:val="28"/>
          <w:szCs w:val="28"/>
        </w:rPr>
        <w:t xml:space="preserve">tohoto,  </w:t>
      </w:r>
      <w:r>
        <w:rPr>
          <w:color w:val="1A1A1A"/>
          <w:w w:val="110"/>
          <w:sz w:val="27"/>
          <w:szCs w:val="27"/>
        </w:rPr>
        <w:t xml:space="preserve">ko  u. Dnes, </w:t>
      </w:r>
      <w:r>
        <w:rPr>
          <w:color w:val="1A1A1A"/>
          <w:w w:val="110"/>
        </w:rPr>
        <w:t xml:space="preserve">kdy </w:t>
      </w:r>
      <w:r>
        <w:rPr>
          <w:color w:val="1A1A1A"/>
          <w:w w:val="110"/>
          <w:sz w:val="27"/>
          <w:szCs w:val="27"/>
        </w:rPr>
        <w:t xml:space="preserve">si západní demokracie nechaly ujít </w:t>
      </w:r>
      <w:r>
        <w:rPr>
          <w:color w:val="1A1A1A"/>
          <w:w w:val="110"/>
        </w:rPr>
        <w:t xml:space="preserve">příležitost, </w:t>
      </w:r>
      <w:r>
        <w:rPr>
          <w:color w:val="1A1A1A"/>
          <w:w w:val="110"/>
          <w:sz w:val="27"/>
          <w:szCs w:val="27"/>
        </w:rPr>
        <w:t xml:space="preserve">kterít </w:t>
      </w:r>
      <w:r>
        <w:rPr>
          <w:color w:val="2A2A2A"/>
          <w:w w:val="110"/>
          <w:sz w:val="27"/>
          <w:szCs w:val="27"/>
        </w:rPr>
        <w:t xml:space="preserve">se </w:t>
      </w:r>
      <w:r>
        <w:rPr>
          <w:color w:val="1A1A1A"/>
          <w:w w:val="105"/>
          <w:sz w:val="27"/>
          <w:szCs w:val="27"/>
        </w:rPr>
        <w:t>nev,,r_ah,</w:t>
      </w:r>
      <w:r>
        <w:rPr>
          <w:color w:val="1A1A1A"/>
          <w:spacing w:val="55"/>
          <w:w w:val="105"/>
          <w:sz w:val="27"/>
          <w:szCs w:val="27"/>
        </w:rPr>
        <w:t xml:space="preserve"> </w:t>
      </w:r>
      <w:r>
        <w:rPr>
          <w:color w:val="1A1A1A"/>
          <w:w w:val="110"/>
          <w:sz w:val="27"/>
          <w:szCs w:val="27"/>
        </w:rPr>
        <w:t>ne­</w:t>
      </w:r>
    </w:p>
    <w:p w14:paraId="1FA4BFFF" w14:textId="77777777" w:rsidR="001867FA" w:rsidRDefault="001867FA">
      <w:pPr>
        <w:pStyle w:val="Odstavecseseznamem"/>
        <w:numPr>
          <w:ilvl w:val="0"/>
          <w:numId w:val="8"/>
        </w:numPr>
        <w:tabs>
          <w:tab w:val="left" w:pos="357"/>
        </w:tabs>
        <w:kinsoku w:val="0"/>
        <w:overflowPunct w:val="0"/>
        <w:spacing w:line="308" w:lineRule="exact"/>
        <w:ind w:left="356" w:hanging="238"/>
        <w:jc w:val="both"/>
        <w:rPr>
          <w:color w:val="3F3F3F"/>
          <w:w w:val="115"/>
          <w:sz w:val="27"/>
          <w:szCs w:val="27"/>
        </w:rPr>
      </w:pPr>
      <w:r>
        <w:rPr>
          <w:color w:val="1A1A1A"/>
          <w:spacing w:val="6"/>
          <w:w w:val="115"/>
          <w:sz w:val="27"/>
          <w:szCs w:val="27"/>
        </w:rPr>
        <w:t xml:space="preserve">můžem </w:t>
      </w:r>
      <w:r>
        <w:rPr>
          <w:color w:val="1A1A1A"/>
          <w:w w:val="115"/>
          <w:sz w:val="27"/>
          <w:szCs w:val="27"/>
        </w:rPr>
        <w:t xml:space="preserve">e čekat, že se převýchova německého </w:t>
      </w:r>
      <w:r>
        <w:rPr>
          <w:color w:val="1A1A1A"/>
          <w:w w:val="115"/>
          <w:sz w:val="28"/>
          <w:szCs w:val="28"/>
        </w:rPr>
        <w:t xml:space="preserve">národa </w:t>
      </w:r>
      <w:r>
        <w:rPr>
          <w:color w:val="1A1A1A"/>
          <w:w w:val="115"/>
          <w:sz w:val="27"/>
          <w:szCs w:val="27"/>
        </w:rPr>
        <w:t>po-daří nělcomu</w:t>
      </w:r>
      <w:r>
        <w:rPr>
          <w:color w:val="1A1A1A"/>
          <w:spacing w:val="15"/>
          <w:w w:val="115"/>
          <w:sz w:val="27"/>
          <w:szCs w:val="27"/>
        </w:rPr>
        <w:t xml:space="preserve"> </w:t>
      </w:r>
      <w:r>
        <w:rPr>
          <w:color w:val="1A1A1A"/>
          <w:w w:val="115"/>
          <w:sz w:val="27"/>
          <w:szCs w:val="27"/>
        </w:rPr>
        <w:t>zvenci.</w:t>
      </w:r>
    </w:p>
    <w:p w14:paraId="0E666E89" w14:textId="77777777" w:rsidR="001867FA" w:rsidRDefault="001867FA">
      <w:pPr>
        <w:pStyle w:val="Zkladntext"/>
        <w:kinsoku w:val="0"/>
        <w:overflowPunct w:val="0"/>
        <w:spacing w:line="100" w:lineRule="exact"/>
        <w:ind w:left="108"/>
        <w:rPr>
          <w:i/>
          <w:iCs/>
          <w:color w:val="575756"/>
          <w:w w:val="110"/>
          <w:sz w:val="11"/>
          <w:szCs w:val="11"/>
        </w:rPr>
      </w:pPr>
      <w:r>
        <w:rPr>
          <w:i/>
          <w:iCs/>
          <w:color w:val="575756"/>
          <w:w w:val="110"/>
          <w:sz w:val="11"/>
          <w:szCs w:val="11"/>
        </w:rPr>
        <w:t>J</w:t>
      </w:r>
    </w:p>
    <w:p w14:paraId="0AAB2988" w14:textId="77777777" w:rsidR="001867FA" w:rsidRDefault="001867FA">
      <w:pPr>
        <w:pStyle w:val="Zkladntext"/>
        <w:tabs>
          <w:tab w:val="left" w:pos="5537"/>
        </w:tabs>
        <w:kinsoku w:val="0"/>
        <w:overflowPunct w:val="0"/>
        <w:spacing w:line="218" w:lineRule="auto"/>
        <w:ind w:left="2590"/>
        <w:rPr>
          <w:rFonts w:ascii="Arial" w:hAnsi="Arial" w:cs="Arial"/>
          <w:color w:val="1A1A1A"/>
          <w:position w:val="-18"/>
        </w:rPr>
      </w:pPr>
      <w:r>
        <w:rPr>
          <w:color w:val="6D6B62"/>
          <w:sz w:val="31"/>
          <w:szCs w:val="31"/>
        </w:rPr>
        <w:t>,,</w:t>
      </w:r>
      <w:r>
        <w:rPr>
          <w:color w:val="6D6B62"/>
          <w:sz w:val="31"/>
          <w:szCs w:val="31"/>
        </w:rPr>
        <w:tab/>
      </w:r>
      <w:r>
        <w:rPr>
          <w:rFonts w:ascii="Arial" w:hAnsi="Arial" w:cs="Arial"/>
          <w:color w:val="1A1A1A"/>
          <w:position w:val="-18"/>
        </w:rPr>
        <w:t>20</w:t>
      </w:r>
    </w:p>
    <w:p w14:paraId="6364FCE1" w14:textId="77777777" w:rsidR="001867FA" w:rsidRDefault="001867FA">
      <w:pPr>
        <w:pStyle w:val="Zkladntext"/>
        <w:tabs>
          <w:tab w:val="left" w:pos="5537"/>
        </w:tabs>
        <w:kinsoku w:val="0"/>
        <w:overflowPunct w:val="0"/>
        <w:spacing w:line="218" w:lineRule="auto"/>
        <w:ind w:left="2590"/>
        <w:rPr>
          <w:rFonts w:ascii="Arial" w:hAnsi="Arial" w:cs="Arial"/>
          <w:color w:val="1A1A1A"/>
          <w:position w:val="-18"/>
        </w:rPr>
        <w:sectPr w:rsidR="00000000">
          <w:pgSz w:w="11910" w:h="16850"/>
          <w:pgMar w:top="300" w:right="580" w:bottom="0" w:left="40" w:header="708" w:footer="708" w:gutter="0"/>
          <w:cols w:space="708" w:equalWidth="0">
            <w:col w:w="11290"/>
          </w:cols>
          <w:noEndnote/>
        </w:sectPr>
      </w:pPr>
    </w:p>
    <w:p w14:paraId="34461F9A" w14:textId="77777777" w:rsidR="001867FA" w:rsidRDefault="001867FA">
      <w:pPr>
        <w:pStyle w:val="Zkladntext"/>
        <w:tabs>
          <w:tab w:val="left" w:pos="8345"/>
        </w:tabs>
        <w:kinsoku w:val="0"/>
        <w:overflowPunct w:val="0"/>
        <w:spacing w:before="78" w:line="187" w:lineRule="exact"/>
        <w:ind w:left="815"/>
        <w:rPr>
          <w:rFonts w:ascii="Arial" w:hAnsi="Arial" w:cs="Arial"/>
          <w:color w:val="363636"/>
          <w:w w:val="85"/>
          <w:sz w:val="24"/>
          <w:szCs w:val="24"/>
        </w:rPr>
      </w:pPr>
      <w:r>
        <w:rPr>
          <w:color w:val="363636"/>
          <w:w w:val="110"/>
        </w:rPr>
        <w:lastRenderedPageBreak/>
        <w:t xml:space="preserve">A  </w:t>
      </w:r>
      <w:r>
        <w:rPr>
          <w:color w:val="212121"/>
          <w:w w:val="110"/>
        </w:rPr>
        <w:t xml:space="preserve">tak  </w:t>
      </w:r>
      <w:r>
        <w:rPr>
          <w:color w:val="363636"/>
          <w:w w:val="110"/>
        </w:rPr>
        <w:t xml:space="preserve">všechny  naše </w:t>
      </w:r>
      <w:r>
        <w:rPr>
          <w:color w:val="494949"/>
          <w:w w:val="110"/>
        </w:rPr>
        <w:t xml:space="preserve">sympatie  </w:t>
      </w:r>
      <w:r>
        <w:rPr>
          <w:color w:val="363636"/>
          <w:w w:val="110"/>
        </w:rPr>
        <w:t xml:space="preserve">musí  </w:t>
      </w:r>
      <w:r>
        <w:rPr>
          <w:color w:val="494949"/>
          <w:w w:val="110"/>
        </w:rPr>
        <w:t xml:space="preserve">být  na  </w:t>
      </w:r>
      <w:r>
        <w:rPr>
          <w:color w:val="646464"/>
          <w:spacing w:val="-16"/>
          <w:w w:val="110"/>
        </w:rPr>
        <w:t>s</w:t>
      </w:r>
      <w:r>
        <w:rPr>
          <w:color w:val="494949"/>
          <w:spacing w:val="-16"/>
          <w:w w:val="110"/>
        </w:rPr>
        <w:t xml:space="preserve">rtan  </w:t>
      </w:r>
      <w:r>
        <w:rPr>
          <w:color w:val="494949"/>
          <w:w w:val="85"/>
        </w:rPr>
        <w:t>ě</w:t>
      </w:r>
      <w:r>
        <w:rPr>
          <w:color w:val="494949"/>
          <w:spacing w:val="15"/>
          <w:w w:val="85"/>
        </w:rPr>
        <w:t xml:space="preserve"> </w:t>
      </w:r>
      <w:r>
        <w:rPr>
          <w:rFonts w:ascii="Arial" w:hAnsi="Arial" w:cs="Arial"/>
          <w:color w:val="494949"/>
          <w:w w:val="85"/>
          <w:sz w:val="24"/>
          <w:szCs w:val="24"/>
        </w:rPr>
        <w:t xml:space="preserve">t </w:t>
      </w:r>
      <w:r>
        <w:rPr>
          <w:rFonts w:ascii="Arial" w:hAnsi="Arial" w:cs="Arial"/>
          <w:color w:val="494949"/>
          <w:spacing w:val="53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494949"/>
          <w:w w:val="85"/>
          <w:sz w:val="24"/>
          <w:szCs w:val="24"/>
        </w:rPr>
        <w:t>·</w:t>
      </w:r>
      <w:r>
        <w:rPr>
          <w:rFonts w:ascii="Arial" w:hAnsi="Arial" w:cs="Arial"/>
          <w:color w:val="494949"/>
          <w:w w:val="85"/>
          <w:sz w:val="24"/>
          <w:szCs w:val="24"/>
        </w:rPr>
        <w:tab/>
      </w:r>
      <w:r>
        <w:rPr>
          <w:rFonts w:ascii="Arial" w:hAnsi="Arial" w:cs="Arial"/>
          <w:color w:val="363636"/>
          <w:w w:val="85"/>
          <w:sz w:val="24"/>
          <w:szCs w:val="24"/>
        </w:rPr>
        <w:t>.</w:t>
      </w:r>
    </w:p>
    <w:p w14:paraId="013724F3" w14:textId="77777777" w:rsidR="001867FA" w:rsidRDefault="001867FA">
      <w:pPr>
        <w:pStyle w:val="Zkladntext"/>
        <w:tabs>
          <w:tab w:val="left" w:pos="8345"/>
        </w:tabs>
        <w:kinsoku w:val="0"/>
        <w:overflowPunct w:val="0"/>
        <w:spacing w:before="78" w:line="187" w:lineRule="exact"/>
        <w:ind w:left="815"/>
        <w:rPr>
          <w:rFonts w:ascii="Arial" w:hAnsi="Arial" w:cs="Arial"/>
          <w:color w:val="363636"/>
          <w:w w:val="85"/>
          <w:sz w:val="24"/>
          <w:szCs w:val="24"/>
        </w:rPr>
        <w:sectPr w:rsidR="00000000">
          <w:pgSz w:w="11910" w:h="16850"/>
          <w:pgMar w:top="680" w:right="280" w:bottom="280" w:left="760" w:header="708" w:footer="708" w:gutter="0"/>
          <w:cols w:space="708" w:equalWidth="0">
            <w:col w:w="10870"/>
          </w:cols>
          <w:noEndnote/>
        </w:sectPr>
      </w:pPr>
    </w:p>
    <w:p w14:paraId="3B913520" w14:textId="77777777" w:rsidR="001867FA" w:rsidRDefault="001867FA">
      <w:pPr>
        <w:pStyle w:val="Zkladntext"/>
        <w:tabs>
          <w:tab w:val="left" w:pos="1987"/>
        </w:tabs>
        <w:kinsoku w:val="0"/>
        <w:overflowPunct w:val="0"/>
        <w:spacing w:line="354" w:lineRule="exact"/>
        <w:ind w:left="295"/>
        <w:rPr>
          <w:rFonts w:ascii="Arial" w:hAnsi="Arial" w:cs="Arial"/>
          <w:color w:val="212121"/>
          <w:spacing w:val="-4"/>
          <w:w w:val="48"/>
          <w:position w:val="13"/>
          <w:sz w:val="23"/>
          <w:szCs w:val="23"/>
        </w:rPr>
      </w:pPr>
      <w:r>
        <w:rPr>
          <w:color w:val="212121"/>
          <w:w w:val="112"/>
        </w:rPr>
        <w:t>pokrok</w:t>
      </w:r>
      <w:r>
        <w:rPr>
          <w:color w:val="212121"/>
          <w:spacing w:val="-21"/>
          <w:w w:val="112"/>
        </w:rPr>
        <w:t>o</w:t>
      </w:r>
      <w:r>
        <w:rPr>
          <w:rFonts w:ascii="Arial" w:hAnsi="Arial" w:cs="Arial"/>
          <w:color w:val="363636"/>
          <w:spacing w:val="-43"/>
          <w:w w:val="91"/>
          <w:position w:val="13"/>
          <w:sz w:val="25"/>
          <w:szCs w:val="25"/>
        </w:rPr>
        <w:t>,</w:t>
      </w:r>
      <w:r>
        <w:rPr>
          <w:color w:val="212121"/>
          <w:w w:val="112"/>
        </w:rPr>
        <w:t>vy</w:t>
      </w:r>
      <w:r>
        <w:rPr>
          <w:color w:val="212121"/>
          <w:spacing w:val="-48"/>
          <w:w w:val="112"/>
        </w:rPr>
        <w:t>c</w:t>
      </w:r>
      <w:r>
        <w:rPr>
          <w:rFonts w:ascii="Arial" w:hAnsi="Arial" w:cs="Arial"/>
          <w:color w:val="212121"/>
          <w:w w:val="89"/>
          <w:position w:val="13"/>
          <w:sz w:val="25"/>
          <w:szCs w:val="25"/>
        </w:rPr>
        <w:t>h</w:t>
      </w:r>
      <w:r>
        <w:rPr>
          <w:rFonts w:ascii="Arial" w:hAnsi="Arial" w:cs="Arial"/>
          <w:color w:val="212121"/>
          <w:position w:val="13"/>
          <w:sz w:val="25"/>
          <w:szCs w:val="25"/>
        </w:rPr>
        <w:tab/>
      </w:r>
      <w:r>
        <w:rPr>
          <w:rFonts w:ascii="Arial" w:hAnsi="Arial" w:cs="Arial"/>
          <w:color w:val="363636"/>
          <w:spacing w:val="-1"/>
          <w:w w:val="89"/>
          <w:position w:val="13"/>
          <w:sz w:val="25"/>
          <w:szCs w:val="25"/>
        </w:rPr>
        <w:t>N</w:t>
      </w:r>
      <w:r>
        <w:rPr>
          <w:rFonts w:ascii="Arial" w:hAnsi="Arial" w:cs="Arial"/>
          <w:color w:val="363636"/>
          <w:spacing w:val="-5"/>
          <w:w w:val="89"/>
          <w:position w:val="13"/>
          <w:sz w:val="25"/>
          <w:szCs w:val="25"/>
        </w:rPr>
        <w:t>"</w:t>
      </w:r>
      <w:r>
        <w:rPr>
          <w:color w:val="363636"/>
          <w:spacing w:val="-1"/>
          <w:w w:val="104"/>
        </w:rPr>
        <w:t>emc</w:t>
      </w:r>
      <w:r>
        <w:rPr>
          <w:color w:val="363636"/>
          <w:spacing w:val="-46"/>
          <w:w w:val="104"/>
        </w:rPr>
        <w:t>u</w:t>
      </w:r>
      <w:r>
        <w:rPr>
          <w:rFonts w:ascii="Arial" w:hAnsi="Arial" w:cs="Arial"/>
          <w:color w:val="494949"/>
          <w:spacing w:val="-34"/>
          <w:w w:val="89"/>
          <w:position w:val="13"/>
          <w:sz w:val="25"/>
          <w:szCs w:val="25"/>
        </w:rPr>
        <w:t>•</w:t>
      </w:r>
      <w:r>
        <w:rPr>
          <w:color w:val="363636"/>
          <w:w w:val="104"/>
        </w:rPr>
        <w:t>&gt;</w:t>
      </w:r>
      <w:r>
        <w:rPr>
          <w:color w:val="363636"/>
        </w:rPr>
        <w:t xml:space="preserve"> </w:t>
      </w:r>
      <w:r>
        <w:rPr>
          <w:color w:val="363636"/>
          <w:spacing w:val="24"/>
        </w:rPr>
        <w:t xml:space="preserve"> </w:t>
      </w:r>
      <w:r>
        <w:rPr>
          <w:color w:val="212121"/>
          <w:w w:val="109"/>
        </w:rPr>
        <w:t>u</w:t>
      </w:r>
      <w:r>
        <w:rPr>
          <w:color w:val="212121"/>
          <w:spacing w:val="-95"/>
          <w:w w:val="109"/>
        </w:rPr>
        <w:t>c</w:t>
      </w:r>
      <w:r>
        <w:rPr>
          <w:rFonts w:ascii="Arial" w:hAnsi="Arial" w:cs="Arial"/>
          <w:color w:val="494949"/>
          <w:w w:val="89"/>
          <w:position w:val="13"/>
          <w:sz w:val="23"/>
          <w:szCs w:val="23"/>
        </w:rPr>
        <w:t>"</w:t>
      </w:r>
      <w:r>
        <w:rPr>
          <w:rFonts w:ascii="Arial" w:hAnsi="Arial" w:cs="Arial"/>
          <w:color w:val="494949"/>
          <w:spacing w:val="-43"/>
          <w:position w:val="13"/>
          <w:sz w:val="23"/>
          <w:szCs w:val="23"/>
        </w:rPr>
        <w:t xml:space="preserve"> </w:t>
      </w:r>
      <w:r>
        <w:rPr>
          <w:color w:val="212121"/>
          <w:spacing w:val="-123"/>
          <w:w w:val="109"/>
        </w:rPr>
        <w:t>1</w:t>
      </w:r>
      <w:r>
        <w:rPr>
          <w:rFonts w:ascii="Arial" w:hAnsi="Arial" w:cs="Arial"/>
          <w:color w:val="494949"/>
          <w:spacing w:val="-39"/>
          <w:w w:val="89"/>
          <w:position w:val="13"/>
          <w:sz w:val="23"/>
          <w:szCs w:val="23"/>
        </w:rPr>
        <w:t>·</w:t>
      </w:r>
      <w:r>
        <w:rPr>
          <w:rFonts w:ascii="Arial" w:hAnsi="Arial" w:cs="Arial"/>
          <w:color w:val="212121"/>
          <w:spacing w:val="-4"/>
          <w:w w:val="48"/>
          <w:position w:val="13"/>
          <w:sz w:val="23"/>
          <w:szCs w:val="23"/>
        </w:rPr>
        <w:t>t</w:t>
      </w:r>
    </w:p>
    <w:p w14:paraId="4CAFE4F7" w14:textId="77777777" w:rsidR="001867FA" w:rsidRDefault="001867FA">
      <w:pPr>
        <w:pStyle w:val="Zkladntext"/>
        <w:kinsoku w:val="0"/>
        <w:overflowPunct w:val="0"/>
        <w:spacing w:before="4" w:line="349" w:lineRule="exact"/>
        <w:ind w:left="82"/>
        <w:rPr>
          <w:color w:val="494949"/>
          <w:w w:val="72"/>
        </w:rPr>
      </w:pPr>
      <w:r>
        <w:rPr>
          <w:sz w:val="24"/>
          <w:szCs w:val="24"/>
        </w:rPr>
        <w:br w:type="column"/>
      </w:r>
      <w:r>
        <w:rPr>
          <w:color w:val="494949"/>
          <w:spacing w:val="-50"/>
          <w:w w:val="109"/>
        </w:rPr>
        <w:t>e</w:t>
      </w:r>
      <w:r>
        <w:rPr>
          <w:rFonts w:ascii="Arial" w:hAnsi="Arial" w:cs="Arial"/>
          <w:i/>
          <w:iCs/>
          <w:color w:val="212121"/>
          <w:w w:val="41"/>
          <w:position w:val="13"/>
          <w:sz w:val="24"/>
          <w:szCs w:val="24"/>
        </w:rPr>
        <w:t>1</w:t>
      </w:r>
      <w:r>
        <w:rPr>
          <w:rFonts w:ascii="Arial" w:hAnsi="Arial" w:cs="Arial"/>
          <w:i/>
          <w:iCs/>
          <w:color w:val="212121"/>
          <w:spacing w:val="15"/>
          <w:position w:val="13"/>
          <w:sz w:val="24"/>
          <w:szCs w:val="24"/>
        </w:rPr>
        <w:t xml:space="preserve"> </w:t>
      </w:r>
      <w:r>
        <w:rPr>
          <w:i/>
          <w:iCs/>
          <w:color w:val="363636"/>
          <w:spacing w:val="-114"/>
          <w:w w:val="109"/>
          <w:sz w:val="29"/>
          <w:szCs w:val="29"/>
        </w:rPr>
        <w:t>u</w:t>
      </w:r>
      <w:r>
        <w:rPr>
          <w:rFonts w:ascii="Arial" w:hAnsi="Arial" w:cs="Arial"/>
          <w:color w:val="494949"/>
          <w:w w:val="105"/>
          <w:position w:val="13"/>
          <w:sz w:val="24"/>
          <w:szCs w:val="24"/>
        </w:rPr>
        <w:t>•</w:t>
      </w:r>
      <w:r>
        <w:rPr>
          <w:rFonts w:ascii="Arial" w:hAnsi="Arial" w:cs="Arial"/>
          <w:color w:val="494949"/>
          <w:spacing w:val="-42"/>
          <w:position w:val="13"/>
          <w:sz w:val="24"/>
          <w:szCs w:val="24"/>
        </w:rPr>
        <w:t xml:space="preserve"> </w:t>
      </w:r>
      <w:r>
        <w:rPr>
          <w:i/>
          <w:iCs/>
          <w:color w:val="363636"/>
          <w:w w:val="109"/>
          <w:sz w:val="29"/>
          <w:szCs w:val="29"/>
        </w:rPr>
        <w:t>,</w:t>
      </w:r>
      <w:r>
        <w:rPr>
          <w:i/>
          <w:iCs/>
          <w:color w:val="363636"/>
          <w:sz w:val="29"/>
          <w:szCs w:val="29"/>
        </w:rPr>
        <w:t xml:space="preserve"> </w:t>
      </w:r>
      <w:r>
        <w:rPr>
          <w:i/>
          <w:iCs/>
          <w:color w:val="363636"/>
          <w:spacing w:val="20"/>
          <w:sz w:val="29"/>
          <w:szCs w:val="29"/>
        </w:rPr>
        <w:t xml:space="preserve"> </w:t>
      </w:r>
      <w:r>
        <w:rPr>
          <w:color w:val="363636"/>
          <w:w w:val="115"/>
        </w:rPr>
        <w:t>no</w:t>
      </w:r>
      <w:r>
        <w:rPr>
          <w:color w:val="363636"/>
          <w:spacing w:val="-10"/>
          <w:w w:val="115"/>
        </w:rPr>
        <w:t>v</w:t>
      </w:r>
      <w:r>
        <w:rPr>
          <w:color w:val="363636"/>
          <w:spacing w:val="-149"/>
          <w:w w:val="115"/>
        </w:rPr>
        <w:t>1</w:t>
      </w:r>
      <w:r>
        <w:rPr>
          <w:rFonts w:ascii="Arial" w:hAnsi="Arial" w:cs="Arial"/>
          <w:color w:val="212121"/>
          <w:w w:val="105"/>
          <w:position w:val="13"/>
          <w:sz w:val="24"/>
          <w:szCs w:val="24"/>
        </w:rPr>
        <w:t>.</w:t>
      </w:r>
      <w:r>
        <w:rPr>
          <w:rFonts w:ascii="Arial" w:hAnsi="Arial" w:cs="Arial"/>
          <w:color w:val="212121"/>
          <w:spacing w:val="1"/>
          <w:position w:val="13"/>
          <w:sz w:val="24"/>
          <w:szCs w:val="24"/>
        </w:rPr>
        <w:t xml:space="preserve"> </w:t>
      </w:r>
      <w:r>
        <w:rPr>
          <w:color w:val="363636"/>
          <w:w w:val="115"/>
        </w:rPr>
        <w:t>n</w:t>
      </w:r>
      <w:r>
        <w:rPr>
          <w:color w:val="363636"/>
          <w:spacing w:val="-116"/>
          <w:w w:val="115"/>
        </w:rPr>
        <w:t>a</w:t>
      </w:r>
      <w:r>
        <w:rPr>
          <w:rFonts w:ascii="Arial" w:hAnsi="Arial" w:cs="Arial"/>
          <w:color w:val="494949"/>
          <w:w w:val="69"/>
          <w:position w:val="13"/>
          <w:sz w:val="24"/>
          <w:szCs w:val="24"/>
        </w:rPr>
        <w:t>•</w:t>
      </w:r>
      <w:r>
        <w:rPr>
          <w:rFonts w:ascii="Arial" w:hAnsi="Arial" w:cs="Arial"/>
          <w:color w:val="494949"/>
          <w:spacing w:val="-19"/>
          <w:position w:val="13"/>
          <w:sz w:val="24"/>
          <w:szCs w:val="24"/>
        </w:rPr>
        <w:t xml:space="preserve"> </w:t>
      </w:r>
      <w:r>
        <w:rPr>
          <w:rFonts w:ascii="Arial" w:hAnsi="Arial" w:cs="Arial"/>
          <w:color w:val="494949"/>
          <w:spacing w:val="-51"/>
          <w:w w:val="90"/>
          <w:position w:val="13"/>
          <w:sz w:val="24"/>
          <w:szCs w:val="24"/>
        </w:rPr>
        <w:t>,</w:t>
      </w:r>
      <w:r>
        <w:rPr>
          <w:color w:val="363636"/>
          <w:spacing w:val="-50"/>
          <w:w w:val="115"/>
        </w:rPr>
        <w:t>r</w:t>
      </w:r>
      <w:r>
        <w:rPr>
          <w:rFonts w:ascii="Arial" w:hAnsi="Arial" w:cs="Arial"/>
          <w:color w:val="494949"/>
          <w:spacing w:val="-12"/>
          <w:w w:val="90"/>
          <w:position w:val="13"/>
          <w:sz w:val="24"/>
          <w:szCs w:val="24"/>
        </w:rPr>
        <w:t>,</w:t>
      </w:r>
      <w:r>
        <w:rPr>
          <w:color w:val="363636"/>
          <w:w w:val="115"/>
        </w:rPr>
        <w:t>ů</w:t>
      </w:r>
      <w:r>
        <w:rPr>
          <w:color w:val="363636"/>
        </w:rPr>
        <w:t xml:space="preserve">  </w:t>
      </w:r>
      <w:r>
        <w:rPr>
          <w:color w:val="363636"/>
          <w:spacing w:val="-26"/>
        </w:rPr>
        <w:t xml:space="preserve"> </w:t>
      </w:r>
      <w:r>
        <w:rPr>
          <w:color w:val="494949"/>
          <w:w w:val="115"/>
        </w:rPr>
        <w:t>a</w:t>
      </w:r>
      <w:r>
        <w:rPr>
          <w:color w:val="494949"/>
        </w:rPr>
        <w:t xml:space="preserve"> </w:t>
      </w:r>
      <w:r>
        <w:rPr>
          <w:color w:val="494949"/>
          <w:spacing w:val="-2"/>
        </w:rPr>
        <w:t xml:space="preserve"> </w:t>
      </w:r>
      <w:r>
        <w:rPr>
          <w:color w:val="494949"/>
          <w:spacing w:val="-1"/>
          <w:w w:val="103"/>
        </w:rPr>
        <w:t>SJ</w:t>
      </w:r>
      <w:r>
        <w:rPr>
          <w:color w:val="494949"/>
          <w:w w:val="103"/>
        </w:rPr>
        <w:t>)</w:t>
      </w:r>
      <w:r>
        <w:rPr>
          <w:color w:val="494949"/>
          <w:spacing w:val="-22"/>
          <w:w w:val="103"/>
        </w:rPr>
        <w:t>i</w:t>
      </w:r>
      <w:r>
        <w:rPr>
          <w:color w:val="494949"/>
          <w:spacing w:val="-1"/>
          <w:w w:val="63"/>
        </w:rPr>
        <w:t>c;o</w:t>
      </w:r>
      <w:r>
        <w:rPr>
          <w:color w:val="494949"/>
          <w:w w:val="63"/>
        </w:rPr>
        <w:t>v</w:t>
      </w:r>
      <w:r>
        <w:rPr>
          <w:color w:val="494949"/>
        </w:rPr>
        <w:t xml:space="preserve"> </w:t>
      </w:r>
      <w:r>
        <w:rPr>
          <w:color w:val="494949"/>
          <w:spacing w:val="-2"/>
        </w:rPr>
        <w:t xml:space="preserve"> </w:t>
      </w:r>
      <w:r>
        <w:rPr>
          <w:color w:val="494949"/>
          <w:w w:val="63"/>
        </w:rPr>
        <w:t>a</w:t>
      </w:r>
      <w:r>
        <w:rPr>
          <w:color w:val="494949"/>
          <w:spacing w:val="3"/>
        </w:rPr>
        <w:t xml:space="preserve"> </w:t>
      </w:r>
      <w:r>
        <w:rPr>
          <w:color w:val="494949"/>
          <w:w w:val="63"/>
        </w:rPr>
        <w:t>t</w:t>
      </w:r>
      <w:r>
        <w:rPr>
          <w:color w:val="494949"/>
          <w:spacing w:val="-33"/>
        </w:rPr>
        <w:t xml:space="preserve"> </w:t>
      </w:r>
      <w:r>
        <w:rPr>
          <w:color w:val="646464"/>
          <w:spacing w:val="-5"/>
          <w:w w:val="63"/>
        </w:rPr>
        <w:t>e</w:t>
      </w:r>
      <w:r>
        <w:rPr>
          <w:color w:val="494949"/>
          <w:w w:val="72"/>
        </w:rPr>
        <w:t>hi</w:t>
      </w:r>
    </w:p>
    <w:p w14:paraId="12EFC2F5" w14:textId="77777777" w:rsidR="001867FA" w:rsidRDefault="001867FA">
      <w:pPr>
        <w:pStyle w:val="Zkladntext"/>
        <w:kinsoku w:val="0"/>
        <w:overflowPunct w:val="0"/>
        <w:spacing w:before="29" w:line="156" w:lineRule="auto"/>
        <w:ind w:left="78"/>
        <w:rPr>
          <w:color w:val="646464"/>
          <w:spacing w:val="-1"/>
          <w:w w:val="61"/>
          <w:position w:val="-13"/>
        </w:rPr>
      </w:pPr>
      <w:r>
        <w:rPr>
          <w:sz w:val="24"/>
          <w:szCs w:val="24"/>
        </w:rPr>
        <w:br w:type="column"/>
      </w:r>
      <w:r>
        <w:rPr>
          <w:color w:val="494949"/>
          <w:w w:val="90"/>
        </w:rPr>
        <w:t>e</w:t>
      </w:r>
      <w:r>
        <w:rPr>
          <w:color w:val="494949"/>
        </w:rPr>
        <w:t xml:space="preserve">  </w:t>
      </w:r>
      <w:r>
        <w:rPr>
          <w:color w:val="494949"/>
          <w:spacing w:val="-114"/>
          <w:w w:val="119"/>
        </w:rPr>
        <w:t>n</w:t>
      </w:r>
      <w:r>
        <w:rPr>
          <w:color w:val="494949"/>
          <w:w w:val="68"/>
          <w:position w:val="-13"/>
        </w:rPr>
        <w:t>k</w:t>
      </w:r>
      <w:r>
        <w:rPr>
          <w:color w:val="494949"/>
          <w:spacing w:val="-25"/>
          <w:w w:val="68"/>
          <w:position w:val="-13"/>
        </w:rPr>
        <w:t>t</w:t>
      </w:r>
      <w:r>
        <w:rPr>
          <w:color w:val="494949"/>
          <w:w w:val="119"/>
        </w:rPr>
        <w:t>e</w:t>
      </w:r>
      <w:r>
        <w:rPr>
          <w:color w:val="494949"/>
          <w:spacing w:val="-27"/>
          <w:w w:val="119"/>
        </w:rPr>
        <w:t>p</w:t>
      </w:r>
      <w:r>
        <w:rPr>
          <w:color w:val="646464"/>
          <w:spacing w:val="-29"/>
          <w:w w:val="84"/>
          <w:position w:val="-13"/>
        </w:rPr>
        <w:t>.</w:t>
      </w:r>
      <w:r>
        <w:rPr>
          <w:color w:val="494949"/>
          <w:spacing w:val="-109"/>
          <w:w w:val="119"/>
        </w:rPr>
        <w:t>a</w:t>
      </w:r>
      <w:r>
        <w:rPr>
          <w:color w:val="646464"/>
          <w:spacing w:val="15"/>
          <w:w w:val="84"/>
          <w:position w:val="-13"/>
        </w:rPr>
        <w:t>,</w:t>
      </w:r>
      <w:r>
        <w:rPr>
          <w:color w:val="494949"/>
          <w:spacing w:val="-16"/>
          <w:w w:val="84"/>
          <w:position w:val="-13"/>
        </w:rPr>
        <w:t>,</w:t>
      </w:r>
      <w:r>
        <w:rPr>
          <w:color w:val="494949"/>
          <w:w w:val="119"/>
        </w:rPr>
        <w:t>lr</w:t>
      </w:r>
      <w:r>
        <w:rPr>
          <w:color w:val="494949"/>
          <w:spacing w:val="-15"/>
          <w:w w:val="119"/>
        </w:rPr>
        <w:t>n</w:t>
      </w:r>
      <w:r>
        <w:rPr>
          <w:color w:val="494949"/>
          <w:spacing w:val="-143"/>
          <w:w w:val="119"/>
        </w:rPr>
        <w:t>e</w:t>
      </w:r>
      <w:r>
        <w:rPr>
          <w:color w:val="646464"/>
          <w:spacing w:val="-37"/>
          <w:w w:val="61"/>
          <w:position w:val="-13"/>
        </w:rPr>
        <w:t>"</w:t>
      </w:r>
      <w:r>
        <w:rPr>
          <w:color w:val="494949"/>
          <w:spacing w:val="1"/>
          <w:w w:val="74"/>
          <w:position w:val="-13"/>
        </w:rPr>
        <w:t>'</w:t>
      </w:r>
      <w:r>
        <w:rPr>
          <w:color w:val="646464"/>
          <w:spacing w:val="-1"/>
          <w:w w:val="61"/>
          <w:position w:val="-13"/>
        </w:rPr>
        <w:t>"</w:t>
      </w:r>
    </w:p>
    <w:p w14:paraId="1316E1B6" w14:textId="77777777" w:rsidR="001867FA" w:rsidRDefault="001867FA">
      <w:pPr>
        <w:pStyle w:val="Zkladntext"/>
        <w:kinsoku w:val="0"/>
        <w:overflowPunct w:val="0"/>
        <w:spacing w:line="354" w:lineRule="exact"/>
        <w:ind w:left="64"/>
        <w:rPr>
          <w:color w:val="494949"/>
          <w:w w:val="112"/>
        </w:rPr>
      </w:pPr>
      <w:r>
        <w:rPr>
          <w:sz w:val="24"/>
          <w:szCs w:val="24"/>
        </w:rPr>
        <w:br w:type="column"/>
      </w:r>
      <w:r>
        <w:rPr>
          <w:color w:val="494949"/>
          <w:spacing w:val="-59"/>
          <w:w w:val="108"/>
          <w:position w:val="13"/>
        </w:rPr>
        <w:t>m</w:t>
      </w:r>
      <w:r>
        <w:rPr>
          <w:color w:val="494949"/>
          <w:spacing w:val="-5"/>
          <w:w w:val="109"/>
        </w:rPr>
        <w:t>.</w:t>
      </w:r>
      <w:r>
        <w:rPr>
          <w:color w:val="494949"/>
          <w:spacing w:val="-75"/>
          <w:w w:val="109"/>
        </w:rPr>
        <w:t>,</w:t>
      </w:r>
      <w:r>
        <w:rPr>
          <w:color w:val="494949"/>
          <w:spacing w:val="-56"/>
          <w:w w:val="108"/>
          <w:position w:val="13"/>
        </w:rPr>
        <w:t>e</w:t>
      </w:r>
      <w:r>
        <w:rPr>
          <w:color w:val="494949"/>
          <w:spacing w:val="-16"/>
          <w:w w:val="109"/>
        </w:rPr>
        <w:t>.</w:t>
      </w:r>
      <w:r>
        <w:rPr>
          <w:color w:val="494949"/>
          <w:spacing w:val="-125"/>
          <w:w w:val="108"/>
          <w:position w:val="13"/>
        </w:rPr>
        <w:t>n</w:t>
      </w:r>
      <w:r>
        <w:rPr>
          <w:color w:val="494949"/>
          <w:w w:val="109"/>
        </w:rPr>
        <w:t>,</w:t>
      </w:r>
      <w:r>
        <w:rPr>
          <w:color w:val="494949"/>
          <w:spacing w:val="-4"/>
        </w:rPr>
        <w:t xml:space="preserve"> </w:t>
      </w:r>
      <w:r>
        <w:rPr>
          <w:color w:val="646464"/>
          <w:spacing w:val="7"/>
          <w:w w:val="109"/>
          <w:position w:val="13"/>
        </w:rPr>
        <w:t>š</w:t>
      </w:r>
      <w:r>
        <w:rPr>
          <w:color w:val="494949"/>
          <w:spacing w:val="12"/>
          <w:w w:val="109"/>
          <w:position w:val="13"/>
        </w:rPr>
        <w:t>i</w:t>
      </w:r>
      <w:r>
        <w:rPr>
          <w:color w:val="494949"/>
          <w:w w:val="109"/>
        </w:rPr>
        <w:t>ny</w:t>
      </w:r>
      <w:r>
        <w:rPr>
          <w:color w:val="494949"/>
        </w:rPr>
        <w:t xml:space="preserve"> </w:t>
      </w:r>
      <w:r>
        <w:rPr>
          <w:color w:val="494949"/>
          <w:spacing w:val="-19"/>
        </w:rPr>
        <w:t xml:space="preserve"> </w:t>
      </w:r>
      <w:r>
        <w:rPr>
          <w:color w:val="494949"/>
          <w:w w:val="112"/>
        </w:rPr>
        <w:t>opravdu</w:t>
      </w:r>
    </w:p>
    <w:p w14:paraId="6FDDB923" w14:textId="77777777" w:rsidR="001867FA" w:rsidRDefault="001867FA">
      <w:pPr>
        <w:pStyle w:val="Zkladntext"/>
        <w:kinsoku w:val="0"/>
        <w:overflowPunct w:val="0"/>
        <w:spacing w:line="354" w:lineRule="exact"/>
        <w:ind w:left="64"/>
        <w:rPr>
          <w:color w:val="494949"/>
          <w:w w:val="112"/>
        </w:rPr>
        <w:sectPr w:rsidR="00000000">
          <w:type w:val="continuous"/>
          <w:pgSz w:w="11910" w:h="16850"/>
          <w:pgMar w:top="800" w:right="280" w:bottom="280" w:left="760" w:header="708" w:footer="708" w:gutter="0"/>
          <w:cols w:num="4" w:space="708" w:equalWidth="0">
            <w:col w:w="3474" w:space="40"/>
            <w:col w:w="3503" w:space="39"/>
            <w:col w:w="1383" w:space="39"/>
            <w:col w:w="2392"/>
          </w:cols>
          <w:noEndnote/>
        </w:sectPr>
      </w:pPr>
    </w:p>
    <w:p w14:paraId="2814727F" w14:textId="77777777" w:rsidR="001867FA" w:rsidRDefault="001867FA">
      <w:pPr>
        <w:pStyle w:val="Odstavecseseznamem"/>
        <w:numPr>
          <w:ilvl w:val="0"/>
          <w:numId w:val="3"/>
        </w:numPr>
        <w:tabs>
          <w:tab w:val="left" w:pos="548"/>
          <w:tab w:val="left" w:pos="7175"/>
          <w:tab w:val="left" w:pos="7650"/>
          <w:tab w:val="left" w:pos="8135"/>
        </w:tabs>
        <w:kinsoku w:val="0"/>
        <w:overflowPunct w:val="0"/>
        <w:spacing w:before="10" w:line="204" w:lineRule="auto"/>
        <w:ind w:hanging="262"/>
        <w:rPr>
          <w:rFonts w:ascii="Arial" w:hAnsi="Arial" w:cs="Arial"/>
          <w:color w:val="212121"/>
          <w:w w:val="110"/>
          <w:sz w:val="18"/>
          <w:szCs w:val="18"/>
        </w:rPr>
      </w:pPr>
      <w:r>
        <w:rPr>
          <w:color w:val="212121"/>
          <w:w w:val="110"/>
          <w:sz w:val="26"/>
          <w:szCs w:val="26"/>
        </w:rPr>
        <w:t xml:space="preserve">duši </w:t>
      </w:r>
      <w:r>
        <w:rPr>
          <w:color w:val="212121"/>
          <w:spacing w:val="41"/>
          <w:w w:val="110"/>
          <w:sz w:val="26"/>
          <w:szCs w:val="26"/>
        </w:rPr>
        <w:t xml:space="preserve"> </w:t>
      </w:r>
      <w:r>
        <w:rPr>
          <w:color w:val="212121"/>
          <w:w w:val="110"/>
          <w:sz w:val="26"/>
          <w:szCs w:val="26"/>
        </w:rPr>
        <w:t xml:space="preserve">německé </w:t>
      </w:r>
      <w:r>
        <w:rPr>
          <w:color w:val="212121"/>
          <w:spacing w:val="48"/>
          <w:w w:val="110"/>
          <w:sz w:val="26"/>
          <w:szCs w:val="26"/>
        </w:rPr>
        <w:t xml:space="preserve"> </w:t>
      </w:r>
      <w:r>
        <w:rPr>
          <w:color w:val="212121"/>
          <w:spacing w:val="7"/>
          <w:w w:val="110"/>
          <w:sz w:val="26"/>
          <w:szCs w:val="26"/>
        </w:rPr>
        <w:t>mláde</w:t>
      </w:r>
      <w:r>
        <w:rPr>
          <w:color w:val="494949"/>
          <w:spacing w:val="7"/>
          <w:w w:val="110"/>
          <w:sz w:val="26"/>
          <w:szCs w:val="26"/>
        </w:rPr>
        <w:t>že</w:t>
      </w:r>
      <w:r>
        <w:rPr>
          <w:color w:val="212121"/>
          <w:spacing w:val="7"/>
          <w:w w:val="110"/>
          <w:sz w:val="26"/>
          <w:szCs w:val="26"/>
        </w:rPr>
        <w:t>.</w:t>
      </w:r>
      <w:r>
        <w:rPr>
          <w:color w:val="212121"/>
          <w:spacing w:val="7"/>
          <w:w w:val="110"/>
          <w:sz w:val="26"/>
          <w:szCs w:val="26"/>
        </w:rPr>
        <w:tab/>
      </w:r>
      <w:r>
        <w:rPr>
          <w:color w:val="494949"/>
          <w:w w:val="110"/>
          <w:sz w:val="26"/>
          <w:szCs w:val="26"/>
        </w:rPr>
        <w:t>'</w:t>
      </w:r>
      <w:r>
        <w:rPr>
          <w:color w:val="494949"/>
          <w:w w:val="110"/>
          <w:sz w:val="26"/>
          <w:szCs w:val="26"/>
        </w:rPr>
        <w:tab/>
        <w:t>cn</w:t>
      </w:r>
      <w:r>
        <w:rPr>
          <w:color w:val="494949"/>
          <w:w w:val="110"/>
          <w:sz w:val="26"/>
          <w:szCs w:val="26"/>
        </w:rPr>
        <w:tab/>
        <w:t>sv adcJ1 nerovný</w:t>
      </w:r>
      <w:r>
        <w:rPr>
          <w:color w:val="494949"/>
          <w:spacing w:val="7"/>
          <w:w w:val="110"/>
          <w:sz w:val="26"/>
          <w:szCs w:val="26"/>
        </w:rPr>
        <w:t xml:space="preserve"> </w:t>
      </w:r>
      <w:r>
        <w:rPr>
          <w:color w:val="494949"/>
          <w:w w:val="110"/>
          <w:sz w:val="26"/>
          <w:szCs w:val="26"/>
        </w:rPr>
        <w:t>hoj</w:t>
      </w:r>
    </w:p>
    <w:p w14:paraId="33793280" w14:textId="77777777" w:rsidR="001867FA" w:rsidRDefault="001867FA">
      <w:pPr>
        <w:pStyle w:val="Zkladntext"/>
        <w:kinsoku w:val="0"/>
        <w:overflowPunct w:val="0"/>
        <w:spacing w:line="185" w:lineRule="exact"/>
        <w:ind w:left="798"/>
        <w:rPr>
          <w:color w:val="494949"/>
          <w:w w:val="120"/>
        </w:rPr>
      </w:pPr>
      <w:r>
        <w:rPr>
          <w:color w:val="212121"/>
          <w:w w:val="120"/>
        </w:rPr>
        <w:t xml:space="preserve">Jejich vyhlídky jsou </w:t>
      </w:r>
      <w:r>
        <w:rPr>
          <w:color w:val="363636"/>
          <w:w w:val="120"/>
        </w:rPr>
        <w:t xml:space="preserve">horší než </w:t>
      </w:r>
      <w:r>
        <w:rPr>
          <w:color w:val="494949"/>
          <w:w w:val="120"/>
        </w:rPr>
        <w:t>špatné; ale podlehnou-l1.'</w:t>
      </w:r>
    </w:p>
    <w:p w14:paraId="4B933376" w14:textId="77777777" w:rsidR="001867FA" w:rsidRDefault="001867FA">
      <w:pPr>
        <w:pStyle w:val="Zkladntext"/>
        <w:kinsoku w:val="0"/>
        <w:overflowPunct w:val="0"/>
        <w:spacing w:line="185" w:lineRule="exact"/>
        <w:ind w:left="798"/>
        <w:rPr>
          <w:color w:val="494949"/>
          <w:w w:val="120"/>
        </w:rPr>
        <w:sectPr w:rsidR="00000000">
          <w:type w:val="continuous"/>
          <w:pgSz w:w="11910" w:h="16850"/>
          <w:pgMar w:top="800" w:right="280" w:bottom="280" w:left="760" w:header="708" w:footer="708" w:gutter="0"/>
          <w:cols w:space="708" w:equalWidth="0">
            <w:col w:w="10870"/>
          </w:cols>
          <w:noEndnote/>
        </w:sectPr>
      </w:pPr>
    </w:p>
    <w:p w14:paraId="692A2356" w14:textId="77777777" w:rsidR="001867FA" w:rsidRDefault="001867FA">
      <w:pPr>
        <w:pStyle w:val="Zkladntext"/>
        <w:kinsoku w:val="0"/>
        <w:overflowPunct w:val="0"/>
        <w:spacing w:before="45"/>
        <w:ind w:left="306"/>
        <w:rPr>
          <w:color w:val="363636"/>
          <w:w w:val="110"/>
        </w:rPr>
      </w:pPr>
      <w:r>
        <w:rPr>
          <w:color w:val="212121"/>
          <w:w w:val="110"/>
        </w:rPr>
        <w:t>nás</w:t>
      </w:r>
      <w:r>
        <w:rPr>
          <w:color w:val="212121"/>
          <w:spacing w:val="56"/>
          <w:w w:val="110"/>
        </w:rPr>
        <w:t xml:space="preserve"> </w:t>
      </w:r>
      <w:r>
        <w:rPr>
          <w:color w:val="363636"/>
          <w:w w:val="110"/>
        </w:rPr>
        <w:t>všec</w:t>
      </w:r>
      <w:r>
        <w:rPr>
          <w:color w:val="212121"/>
          <w:w w:val="110"/>
          <w:position w:val="3"/>
        </w:rPr>
        <w:t>h</w:t>
      </w:r>
      <w:r>
        <w:rPr>
          <w:color w:val="363636"/>
          <w:w w:val="110"/>
        </w:rPr>
        <w:t>.</w:t>
      </w:r>
    </w:p>
    <w:p w14:paraId="109A828C" w14:textId="77777777" w:rsidR="001867FA" w:rsidRDefault="001867FA">
      <w:pPr>
        <w:pStyle w:val="Zkladntext"/>
        <w:tabs>
          <w:tab w:val="left" w:pos="321"/>
        </w:tabs>
        <w:kinsoku w:val="0"/>
        <w:overflowPunct w:val="0"/>
        <w:spacing w:line="289" w:lineRule="exact"/>
        <w:ind w:right="253"/>
        <w:jc w:val="right"/>
        <w:rPr>
          <w:color w:val="494949"/>
          <w:w w:val="110"/>
        </w:rPr>
      </w:pPr>
      <w:r>
        <w:rPr>
          <w:sz w:val="24"/>
          <w:szCs w:val="24"/>
        </w:rPr>
        <w:br w:type="column"/>
      </w:r>
      <w:r>
        <w:rPr>
          <w:color w:val="494949"/>
          <w:w w:val="110"/>
        </w:rPr>
        <w:t>'</w:t>
      </w:r>
      <w:r>
        <w:rPr>
          <w:color w:val="494949"/>
          <w:w w:val="110"/>
        </w:rPr>
        <w:tab/>
        <w:t xml:space="preserve">bu,lc   </w:t>
      </w:r>
      <w:r>
        <w:rPr>
          <w:color w:val="494949"/>
          <w:w w:val="110"/>
          <w:sz w:val="24"/>
          <w:szCs w:val="24"/>
        </w:rPr>
        <w:t xml:space="preserve">lo </w:t>
      </w:r>
      <w:r>
        <w:rPr>
          <w:color w:val="494949"/>
          <w:spacing w:val="44"/>
          <w:w w:val="110"/>
          <w:sz w:val="24"/>
          <w:szCs w:val="24"/>
        </w:rPr>
        <w:t xml:space="preserve"> </w:t>
      </w:r>
      <w:r>
        <w:rPr>
          <w:color w:val="494949"/>
          <w:w w:val="110"/>
        </w:rPr>
        <w:t>porážka</w:t>
      </w:r>
    </w:p>
    <w:p w14:paraId="128EE258" w14:textId="77777777" w:rsidR="001867FA" w:rsidRDefault="001867FA">
      <w:pPr>
        <w:pStyle w:val="Zkladntext"/>
        <w:kinsoku w:val="0"/>
        <w:overflowPunct w:val="0"/>
        <w:spacing w:before="2"/>
        <w:rPr>
          <w:sz w:val="22"/>
          <w:szCs w:val="22"/>
        </w:rPr>
      </w:pPr>
    </w:p>
    <w:p w14:paraId="0E8E0743" w14:textId="77777777" w:rsidR="001867FA" w:rsidRDefault="001867FA">
      <w:pPr>
        <w:pStyle w:val="Zkladntext"/>
        <w:kinsoku w:val="0"/>
        <w:overflowPunct w:val="0"/>
        <w:ind w:right="264"/>
        <w:jc w:val="right"/>
        <w:rPr>
          <w:i/>
          <w:iCs/>
          <w:color w:val="494949"/>
          <w:w w:val="110"/>
          <w:sz w:val="28"/>
          <w:szCs w:val="28"/>
        </w:rPr>
      </w:pPr>
      <w:r>
        <w:rPr>
          <w:rFonts w:ascii="Arial" w:hAnsi="Arial" w:cs="Arial"/>
          <w:i/>
          <w:iCs/>
          <w:color w:val="363636"/>
          <w:w w:val="110"/>
          <w:sz w:val="25"/>
          <w:szCs w:val="25"/>
        </w:rPr>
        <w:t xml:space="preserve">Jiří </w:t>
      </w:r>
      <w:r>
        <w:rPr>
          <w:i/>
          <w:iCs/>
          <w:color w:val="494949"/>
          <w:spacing w:val="-3"/>
          <w:w w:val="110"/>
          <w:sz w:val="28"/>
          <w:szCs w:val="28"/>
        </w:rPr>
        <w:t xml:space="preserve">Ste </w:t>
      </w:r>
      <w:r>
        <w:rPr>
          <w:i/>
          <w:iCs/>
          <w:color w:val="212121"/>
          <w:sz w:val="28"/>
          <w:szCs w:val="28"/>
        </w:rPr>
        <w:t>jn</w:t>
      </w:r>
      <w:r>
        <w:rPr>
          <w:i/>
          <w:iCs/>
          <w:color w:val="212121"/>
          <w:spacing w:val="-32"/>
          <w:sz w:val="28"/>
          <w:szCs w:val="28"/>
        </w:rPr>
        <w:t xml:space="preserve"> </w:t>
      </w:r>
      <w:r>
        <w:rPr>
          <w:i/>
          <w:iCs/>
          <w:color w:val="494949"/>
          <w:w w:val="110"/>
          <w:sz w:val="28"/>
          <w:szCs w:val="28"/>
        </w:rPr>
        <w:t>ý</w:t>
      </w:r>
    </w:p>
    <w:p w14:paraId="79B95F24" w14:textId="77777777" w:rsidR="001867FA" w:rsidRDefault="001867FA">
      <w:pPr>
        <w:pStyle w:val="Zkladntext"/>
        <w:kinsoku w:val="0"/>
        <w:overflowPunct w:val="0"/>
        <w:rPr>
          <w:i/>
          <w:iCs/>
          <w:sz w:val="30"/>
          <w:szCs w:val="30"/>
        </w:rPr>
      </w:pPr>
    </w:p>
    <w:p w14:paraId="5783E50F" w14:textId="77777777" w:rsidR="001867FA" w:rsidRDefault="001867FA">
      <w:pPr>
        <w:pStyle w:val="Zkladntext"/>
        <w:kinsoku w:val="0"/>
        <w:overflowPunct w:val="0"/>
        <w:spacing w:before="5"/>
        <w:rPr>
          <w:i/>
          <w:iCs/>
          <w:sz w:val="29"/>
          <w:szCs w:val="29"/>
        </w:rPr>
      </w:pPr>
    </w:p>
    <w:p w14:paraId="79F74963" w14:textId="77777777" w:rsidR="001867FA" w:rsidRDefault="001867FA">
      <w:pPr>
        <w:pStyle w:val="Zkladntext"/>
        <w:tabs>
          <w:tab w:val="left" w:pos="1932"/>
        </w:tabs>
        <w:kinsoku w:val="0"/>
        <w:overflowPunct w:val="0"/>
        <w:ind w:left="-1"/>
        <w:rPr>
          <w:b/>
          <w:bCs/>
          <w:color w:val="363636"/>
          <w:w w:val="125"/>
          <w:sz w:val="40"/>
          <w:szCs w:val="40"/>
        </w:rPr>
      </w:pPr>
      <w:r>
        <w:rPr>
          <w:b/>
          <w:bCs/>
          <w:color w:val="212121"/>
          <w:w w:val="125"/>
          <w:sz w:val="40"/>
          <w:szCs w:val="40"/>
        </w:rPr>
        <w:t>Dovolte,</w:t>
      </w:r>
      <w:r>
        <w:rPr>
          <w:b/>
          <w:bCs/>
          <w:color w:val="212121"/>
          <w:w w:val="125"/>
          <w:sz w:val="40"/>
          <w:szCs w:val="40"/>
        </w:rPr>
        <w:tab/>
        <w:t>abych Vás tiše</w:t>
      </w:r>
      <w:r>
        <w:rPr>
          <w:b/>
          <w:bCs/>
          <w:color w:val="212121"/>
          <w:spacing w:val="-61"/>
          <w:w w:val="125"/>
          <w:sz w:val="40"/>
          <w:szCs w:val="40"/>
        </w:rPr>
        <w:t xml:space="preserve"> </w:t>
      </w:r>
      <w:r>
        <w:rPr>
          <w:b/>
          <w:bCs/>
          <w:color w:val="363636"/>
          <w:w w:val="125"/>
          <w:sz w:val="40"/>
          <w:szCs w:val="40"/>
        </w:rPr>
        <w:t>podezříval</w:t>
      </w:r>
    </w:p>
    <w:p w14:paraId="1EC74C1C" w14:textId="77777777" w:rsidR="001867FA" w:rsidRDefault="001867FA">
      <w:pPr>
        <w:pStyle w:val="Zkladntext"/>
        <w:tabs>
          <w:tab w:val="left" w:pos="1932"/>
        </w:tabs>
        <w:kinsoku w:val="0"/>
        <w:overflowPunct w:val="0"/>
        <w:ind w:left="-1"/>
        <w:rPr>
          <w:b/>
          <w:bCs/>
          <w:color w:val="363636"/>
          <w:w w:val="125"/>
          <w:sz w:val="40"/>
          <w:szCs w:val="40"/>
        </w:rPr>
        <w:sectPr w:rsidR="00000000">
          <w:type w:val="continuous"/>
          <w:pgSz w:w="11910" w:h="16850"/>
          <w:pgMar w:top="800" w:right="280" w:bottom="280" w:left="760" w:header="708" w:footer="708" w:gutter="0"/>
          <w:cols w:num="2" w:space="708" w:equalWidth="0">
            <w:col w:w="1559" w:space="40"/>
            <w:col w:w="9271"/>
          </w:cols>
          <w:noEndnote/>
        </w:sectPr>
      </w:pPr>
    </w:p>
    <w:p w14:paraId="5EBF8C70" w14:textId="77777777" w:rsidR="001867FA" w:rsidRDefault="001867FA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757B7C5A" w14:textId="77777777" w:rsidR="001867FA" w:rsidRDefault="001867FA">
      <w:pPr>
        <w:pStyle w:val="Zkladntext"/>
        <w:kinsoku w:val="0"/>
        <w:overflowPunct w:val="0"/>
        <w:spacing w:before="7"/>
        <w:rPr>
          <w:b/>
          <w:bCs/>
          <w:sz w:val="22"/>
          <w:szCs w:val="22"/>
        </w:rPr>
      </w:pPr>
    </w:p>
    <w:p w14:paraId="1D5E7678" w14:textId="77777777" w:rsidR="001867FA" w:rsidRDefault="001867FA">
      <w:pPr>
        <w:pStyle w:val="Odstavecseseznamem"/>
        <w:numPr>
          <w:ilvl w:val="0"/>
          <w:numId w:val="3"/>
        </w:numPr>
        <w:tabs>
          <w:tab w:val="left" w:pos="474"/>
        </w:tabs>
        <w:kinsoku w:val="0"/>
        <w:overflowPunct w:val="0"/>
        <w:spacing w:before="89"/>
        <w:ind w:left="473" w:hanging="284"/>
        <w:rPr>
          <w:i/>
          <w:iCs/>
          <w:color w:val="212121"/>
          <w:w w:val="110"/>
          <w:sz w:val="28"/>
          <w:szCs w:val="28"/>
        </w:rPr>
      </w:pPr>
      <w:r>
        <w:rPr>
          <w:i/>
          <w:iCs/>
          <w:color w:val="363636"/>
          <w:w w:val="110"/>
          <w:sz w:val="28"/>
          <w:szCs w:val="28"/>
        </w:rPr>
        <w:t>stať:</w:t>
      </w:r>
      <w:r>
        <w:rPr>
          <w:i/>
          <w:iCs/>
          <w:color w:val="363636"/>
          <w:spacing w:val="30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>Plivátko.</w:t>
      </w:r>
    </w:p>
    <w:p w14:paraId="4BF3911D" w14:textId="77777777" w:rsidR="001867FA" w:rsidRDefault="001867FA">
      <w:pPr>
        <w:pStyle w:val="Zkladntext"/>
        <w:tabs>
          <w:tab w:val="left" w:pos="4613"/>
          <w:tab w:val="left" w:pos="5950"/>
          <w:tab w:val="left" w:pos="9595"/>
        </w:tabs>
        <w:kinsoku w:val="0"/>
        <w:overflowPunct w:val="0"/>
        <w:spacing w:before="40" w:line="225" w:lineRule="auto"/>
        <w:ind w:left="251" w:right="184" w:firstLine="518"/>
        <w:jc w:val="right"/>
        <w:rPr>
          <w:i/>
          <w:iCs/>
          <w:color w:val="363636"/>
          <w:spacing w:val="-1"/>
          <w:sz w:val="28"/>
          <w:szCs w:val="28"/>
        </w:rPr>
      </w:pPr>
      <w:r>
        <w:rPr>
          <w:i/>
          <w:iCs/>
          <w:color w:val="212121"/>
          <w:w w:val="110"/>
          <w:sz w:val="28"/>
          <w:szCs w:val="28"/>
        </w:rPr>
        <w:t>Dovolte,  abych</w:t>
      </w:r>
      <w:r>
        <w:rPr>
          <w:i/>
          <w:iCs/>
          <w:color w:val="212121"/>
          <w:spacing w:val="58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 xml:space="preserve">si </w:t>
      </w:r>
      <w:r>
        <w:rPr>
          <w:i/>
          <w:iCs/>
          <w:color w:val="212121"/>
          <w:spacing w:val="20"/>
          <w:w w:val="110"/>
          <w:sz w:val="28"/>
          <w:szCs w:val="28"/>
        </w:rPr>
        <w:t xml:space="preserve"> </w:t>
      </w:r>
      <w:r>
        <w:rPr>
          <w:i/>
          <w:iCs/>
          <w:color w:val="363636"/>
          <w:w w:val="110"/>
          <w:sz w:val="28"/>
          <w:szCs w:val="28"/>
        </w:rPr>
        <w:t>ponechal</w:t>
      </w:r>
      <w:r>
        <w:rPr>
          <w:i/>
          <w:iCs/>
          <w:color w:val="363636"/>
          <w:w w:val="110"/>
          <w:sz w:val="28"/>
          <w:szCs w:val="28"/>
        </w:rPr>
        <w:tab/>
      </w:r>
      <w:r>
        <w:rPr>
          <w:i/>
          <w:iCs/>
          <w:color w:val="212121"/>
          <w:w w:val="110"/>
          <w:sz w:val="28"/>
          <w:szCs w:val="28"/>
        </w:rPr>
        <w:t xml:space="preserve">pro </w:t>
      </w:r>
      <w:r>
        <w:rPr>
          <w:i/>
          <w:iCs/>
          <w:color w:val="363636"/>
          <w:w w:val="110"/>
          <w:sz w:val="28"/>
          <w:szCs w:val="28"/>
        </w:rPr>
        <w:t xml:space="preserve">sebe prameny svýcl1 </w:t>
      </w:r>
      <w:r>
        <w:rPr>
          <w:i/>
          <w:iCs/>
          <w:color w:val="212121"/>
          <w:w w:val="110"/>
          <w:sz w:val="28"/>
          <w:szCs w:val="28"/>
        </w:rPr>
        <w:t>in forma</w:t>
      </w:r>
      <w:r>
        <w:rPr>
          <w:i/>
          <w:iCs/>
          <w:color w:val="494949"/>
          <w:w w:val="110"/>
          <w:sz w:val="28"/>
          <w:szCs w:val="28"/>
        </w:rPr>
        <w:t>ci.</w:t>
      </w:r>
      <w:r>
        <w:rPr>
          <w:i/>
          <w:iCs/>
          <w:color w:val="494949"/>
          <w:spacing w:val="-8"/>
          <w:w w:val="110"/>
          <w:sz w:val="28"/>
          <w:szCs w:val="28"/>
        </w:rPr>
        <w:t xml:space="preserve"> </w:t>
      </w:r>
      <w:r>
        <w:rPr>
          <w:i/>
          <w:iCs/>
          <w:color w:val="363636"/>
          <w:w w:val="110"/>
          <w:sz w:val="28"/>
          <w:szCs w:val="28"/>
        </w:rPr>
        <w:t>Jžslě</w:t>
      </w:r>
      <w:r>
        <w:rPr>
          <w:i/>
          <w:iCs/>
          <w:color w:val="363636"/>
          <w:spacing w:val="42"/>
          <w:w w:val="110"/>
          <w:sz w:val="28"/>
          <w:szCs w:val="28"/>
        </w:rPr>
        <w:t xml:space="preserve"> </w:t>
      </w:r>
      <w:r>
        <w:rPr>
          <w:i/>
          <w:iCs/>
          <w:color w:val="363636"/>
          <w:w w:val="110"/>
          <w:sz w:val="28"/>
          <w:szCs w:val="28"/>
        </w:rPr>
        <w:t>mne</w:t>
      </w:r>
      <w:r>
        <w:rPr>
          <w:i/>
          <w:iCs/>
          <w:color w:val="363636"/>
          <w:spacing w:val="-1"/>
          <w:w w:val="109"/>
          <w:sz w:val="28"/>
          <w:szCs w:val="28"/>
        </w:rPr>
        <w:t xml:space="preserve"> </w:t>
      </w:r>
      <w:r>
        <w:rPr>
          <w:i/>
          <w:iCs/>
          <w:color w:val="363636"/>
          <w:w w:val="110"/>
          <w:sz w:val="28"/>
          <w:szCs w:val="28"/>
        </w:rPr>
        <w:t xml:space="preserve">chápete.  </w:t>
      </w:r>
      <w:r>
        <w:rPr>
          <w:i/>
          <w:iCs/>
          <w:color w:val="212121"/>
          <w:w w:val="110"/>
          <w:sz w:val="28"/>
          <w:szCs w:val="28"/>
        </w:rPr>
        <w:t xml:space="preserve">Jistě </w:t>
      </w:r>
      <w:r>
        <w:rPr>
          <w:i/>
          <w:iCs/>
          <w:color w:val="212121"/>
          <w:spacing w:val="77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>v</w:t>
      </w:r>
      <w:r>
        <w:rPr>
          <w:i/>
          <w:iCs/>
          <w:color w:val="212121"/>
          <w:w w:val="110"/>
          <w:sz w:val="28"/>
          <w:szCs w:val="28"/>
        </w:rPr>
        <w:t xml:space="preserve">íle,  </w:t>
      </w:r>
      <w:r>
        <w:rPr>
          <w:i/>
          <w:iCs/>
          <w:color w:val="363636"/>
          <w:w w:val="110"/>
          <w:sz w:val="28"/>
          <w:szCs w:val="28"/>
        </w:rPr>
        <w:t xml:space="preserve">že  </w:t>
      </w:r>
      <w:r>
        <w:rPr>
          <w:i/>
          <w:iCs/>
          <w:color w:val="212121"/>
          <w:w w:val="110"/>
          <w:sz w:val="28"/>
          <w:szCs w:val="28"/>
        </w:rPr>
        <w:t xml:space="preserve">nemohu </w:t>
      </w:r>
      <w:r>
        <w:rPr>
          <w:i/>
          <w:iCs/>
          <w:color w:val="212121"/>
          <w:spacing w:val="27"/>
          <w:w w:val="110"/>
          <w:sz w:val="28"/>
          <w:szCs w:val="28"/>
        </w:rPr>
        <w:t xml:space="preserve"> </w:t>
      </w:r>
      <w:r>
        <w:rPr>
          <w:i/>
          <w:iCs/>
          <w:color w:val="363636"/>
          <w:w w:val="110"/>
          <w:sz w:val="28"/>
          <w:szCs w:val="28"/>
        </w:rPr>
        <w:t xml:space="preserve">zradit </w:t>
      </w:r>
      <w:r>
        <w:rPr>
          <w:i/>
          <w:iCs/>
          <w:color w:val="363636"/>
          <w:spacing w:val="51"/>
          <w:w w:val="110"/>
          <w:sz w:val="28"/>
          <w:szCs w:val="28"/>
        </w:rPr>
        <w:t xml:space="preserve"> </w:t>
      </w:r>
      <w:r>
        <w:rPr>
          <w:i/>
          <w:iCs/>
          <w:color w:val="363636"/>
          <w:w w:val="110"/>
          <w:sz w:val="28"/>
          <w:szCs w:val="28"/>
        </w:rPr>
        <w:t>sif</w:t>
      </w:r>
      <w:r>
        <w:rPr>
          <w:i/>
          <w:iCs/>
          <w:color w:val="363636"/>
          <w:w w:val="110"/>
          <w:sz w:val="28"/>
          <w:szCs w:val="28"/>
        </w:rPr>
        <w:tab/>
        <w:t>svých</w:t>
      </w:r>
      <w:r>
        <w:rPr>
          <w:i/>
          <w:iCs/>
          <w:color w:val="363636"/>
          <w:spacing w:val="7"/>
          <w:w w:val="110"/>
          <w:sz w:val="28"/>
          <w:szCs w:val="28"/>
        </w:rPr>
        <w:t xml:space="preserve"> </w:t>
      </w:r>
      <w:r>
        <w:rPr>
          <w:i/>
          <w:iCs/>
          <w:color w:val="363636"/>
          <w:w w:val="110"/>
          <w:sz w:val="28"/>
          <w:szCs w:val="28"/>
        </w:rPr>
        <w:t>spolehlivých</w:t>
      </w:r>
      <w:r>
        <w:rPr>
          <w:i/>
          <w:iCs/>
          <w:color w:val="363636"/>
          <w:spacing w:val="9"/>
          <w:w w:val="110"/>
          <w:sz w:val="28"/>
          <w:szCs w:val="28"/>
        </w:rPr>
        <w:t xml:space="preserve"> </w:t>
      </w:r>
      <w:r>
        <w:rPr>
          <w:i/>
          <w:iCs/>
          <w:color w:val="363636"/>
          <w:w w:val="110"/>
          <w:sz w:val="28"/>
          <w:szCs w:val="28"/>
        </w:rPr>
        <w:t>spolupracovníkli.</w:t>
      </w:r>
      <w:r>
        <w:rPr>
          <w:i/>
          <w:iCs/>
          <w:color w:val="363636"/>
          <w:spacing w:val="-1"/>
          <w:w w:val="107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 xml:space="preserve">Jsem Osobnost. Mám  </w:t>
      </w:r>
      <w:r>
        <w:rPr>
          <w:i/>
          <w:iCs/>
          <w:color w:val="363636"/>
          <w:w w:val="110"/>
          <w:sz w:val="28"/>
          <w:szCs w:val="28"/>
        </w:rPr>
        <w:t xml:space="preserve">číslo  </w:t>
      </w:r>
      <w:r>
        <w:rPr>
          <w:rFonts w:ascii="Arial" w:hAnsi="Arial" w:cs="Arial"/>
          <w:color w:val="212121"/>
          <w:w w:val="110"/>
        </w:rPr>
        <w:t xml:space="preserve">33.454  </w:t>
      </w:r>
      <w:r>
        <w:rPr>
          <w:i/>
          <w:iCs/>
          <w:color w:val="212121"/>
          <w:w w:val="110"/>
          <w:sz w:val="28"/>
          <w:szCs w:val="28"/>
        </w:rPr>
        <w:t>v  Radě</w:t>
      </w:r>
      <w:r>
        <w:rPr>
          <w:i/>
          <w:iCs/>
          <w:color w:val="212121"/>
          <w:spacing w:val="-35"/>
          <w:w w:val="110"/>
          <w:sz w:val="28"/>
          <w:szCs w:val="28"/>
        </w:rPr>
        <w:t xml:space="preserve"> </w:t>
      </w:r>
      <w:r>
        <w:rPr>
          <w:i/>
          <w:iCs/>
          <w:color w:val="363636"/>
          <w:w w:val="110"/>
          <w:sz w:val="28"/>
          <w:szCs w:val="28"/>
        </w:rPr>
        <w:t>Svobodného</w:t>
      </w:r>
      <w:r>
        <w:rPr>
          <w:i/>
          <w:iCs/>
          <w:color w:val="363636"/>
          <w:spacing w:val="59"/>
          <w:w w:val="110"/>
          <w:sz w:val="28"/>
          <w:szCs w:val="28"/>
        </w:rPr>
        <w:t xml:space="preserve"> </w:t>
      </w:r>
      <w:r>
        <w:rPr>
          <w:i/>
          <w:iCs/>
          <w:color w:val="363636"/>
          <w:w w:val="110"/>
          <w:sz w:val="28"/>
          <w:szCs w:val="28"/>
        </w:rPr>
        <w:t>Československa</w:t>
      </w:r>
      <w:r>
        <w:rPr>
          <w:i/>
          <w:iCs/>
          <w:color w:val="363636"/>
          <w:w w:val="110"/>
          <w:sz w:val="28"/>
          <w:szCs w:val="28"/>
        </w:rPr>
        <w:tab/>
      </w:r>
      <w:r>
        <w:rPr>
          <w:i/>
          <w:iCs/>
          <w:color w:val="363636"/>
          <w:spacing w:val="-1"/>
          <w:sz w:val="28"/>
          <w:szCs w:val="28"/>
        </w:rPr>
        <w:t>čislo</w:t>
      </w:r>
    </w:p>
    <w:p w14:paraId="5A12F63A" w14:textId="77777777" w:rsidR="001867FA" w:rsidRDefault="001867FA">
      <w:pPr>
        <w:pStyle w:val="Zkladntext"/>
        <w:kinsoku w:val="0"/>
        <w:overflowPunct w:val="0"/>
        <w:spacing w:before="40" w:line="180" w:lineRule="auto"/>
        <w:ind w:left="266" w:right="198" w:hanging="19"/>
        <w:jc w:val="both"/>
        <w:rPr>
          <w:i/>
          <w:iCs/>
          <w:color w:val="212121"/>
          <w:w w:val="105"/>
          <w:sz w:val="28"/>
          <w:szCs w:val="28"/>
        </w:rPr>
      </w:pPr>
      <w:r>
        <w:rPr>
          <w:rFonts w:ascii="Arial" w:hAnsi="Arial" w:cs="Arial"/>
          <w:color w:val="363636"/>
          <w:w w:val="105"/>
        </w:rPr>
        <w:t xml:space="preserve">33.453 </w:t>
      </w:r>
      <w:r>
        <w:rPr>
          <w:i/>
          <w:iCs/>
          <w:color w:val="212121"/>
          <w:w w:val="105"/>
          <w:sz w:val="28"/>
          <w:szCs w:val="28"/>
        </w:rPr>
        <w:t xml:space="preserve">řidičského průkazu </w:t>
      </w:r>
      <w:r>
        <w:rPr>
          <w:i/>
          <w:iCs/>
          <w:color w:val="363636"/>
          <w:w w:val="105"/>
          <w:sz w:val="28"/>
          <w:szCs w:val="28"/>
        </w:rPr>
        <w:t xml:space="preserve">A </w:t>
      </w:r>
      <w:r>
        <w:rPr>
          <w:i/>
          <w:iCs/>
          <w:color w:val="212121"/>
          <w:w w:val="105"/>
          <w:sz w:val="28"/>
          <w:szCs w:val="28"/>
        </w:rPr>
        <w:t xml:space="preserve">pro vozidla </w:t>
      </w:r>
      <w:r>
        <w:rPr>
          <w:i/>
          <w:iCs/>
          <w:color w:val="363636"/>
          <w:w w:val="105"/>
          <w:sz w:val="28"/>
          <w:szCs w:val="28"/>
        </w:rPr>
        <w:t xml:space="preserve">všeho </w:t>
      </w:r>
      <w:r>
        <w:rPr>
          <w:i/>
          <w:iCs/>
          <w:color w:val="212121"/>
          <w:w w:val="105"/>
          <w:sz w:val="28"/>
          <w:szCs w:val="28"/>
        </w:rPr>
        <w:t xml:space="preserve">druhu </w:t>
      </w:r>
      <w:r>
        <w:rPr>
          <w:i/>
          <w:iCs/>
          <w:color w:val="363636"/>
          <w:w w:val="105"/>
          <w:sz w:val="28"/>
          <w:szCs w:val="28"/>
        </w:rPr>
        <w:t xml:space="preserve">a </w:t>
      </w:r>
      <w:r>
        <w:rPr>
          <w:rFonts w:ascii="Arial" w:hAnsi="Arial" w:cs="Arial"/>
          <w:color w:val="212121"/>
          <w:w w:val="105"/>
        </w:rPr>
        <w:t xml:space="preserve">38 </w:t>
      </w:r>
      <w:r>
        <w:rPr>
          <w:i/>
          <w:iCs/>
          <w:color w:val="212121"/>
          <w:w w:val="105"/>
          <w:sz w:val="28"/>
          <w:szCs w:val="28"/>
        </w:rPr>
        <w:t xml:space="preserve">limečku </w:t>
      </w:r>
      <w:r>
        <w:rPr>
          <w:i/>
          <w:iCs/>
          <w:color w:val="363636"/>
          <w:w w:val="105"/>
          <w:sz w:val="28"/>
          <w:szCs w:val="28"/>
        </w:rPr>
        <w:t xml:space="preserve">u košile.' A </w:t>
      </w:r>
      <w:r>
        <w:rPr>
          <w:i/>
          <w:iCs/>
          <w:color w:val="212121"/>
          <w:w w:val="105"/>
          <w:sz w:val="28"/>
          <w:szCs w:val="28"/>
        </w:rPr>
        <w:t xml:space="preserve">do­ volte, abych vás </w:t>
      </w:r>
      <w:r>
        <w:rPr>
          <w:i/>
          <w:iCs/>
          <w:color w:val="212121"/>
          <w:w w:val="105"/>
          <w:sz w:val="29"/>
          <w:szCs w:val="29"/>
        </w:rPr>
        <w:t>tise</w:t>
      </w:r>
      <w:r>
        <w:rPr>
          <w:i/>
          <w:iCs/>
          <w:color w:val="212121"/>
          <w:spacing w:val="14"/>
          <w:w w:val="105"/>
          <w:sz w:val="29"/>
          <w:szCs w:val="29"/>
        </w:rPr>
        <w:t xml:space="preserve"> </w:t>
      </w:r>
      <w:r>
        <w:rPr>
          <w:i/>
          <w:iCs/>
          <w:color w:val="212121"/>
          <w:w w:val="105"/>
          <w:sz w:val="28"/>
          <w:szCs w:val="28"/>
        </w:rPr>
        <w:t>podezří</w:t>
      </w:r>
      <w:r>
        <w:rPr>
          <w:i/>
          <w:iCs/>
          <w:color w:val="212121"/>
          <w:w w:val="105"/>
          <w:sz w:val="28"/>
          <w:szCs w:val="28"/>
        </w:rPr>
        <w:t>val.</w:t>
      </w:r>
    </w:p>
    <w:p w14:paraId="247CF01B" w14:textId="77777777" w:rsidR="001867FA" w:rsidRDefault="001867FA">
      <w:pPr>
        <w:pStyle w:val="Zkladntext"/>
        <w:kinsoku w:val="0"/>
        <w:overflowPunct w:val="0"/>
        <w:spacing w:before="83" w:line="211" w:lineRule="auto"/>
        <w:ind w:left="235" w:right="204" w:firstLine="528"/>
        <w:jc w:val="both"/>
        <w:rPr>
          <w:i/>
          <w:iCs/>
          <w:color w:val="212121"/>
          <w:w w:val="105"/>
          <w:sz w:val="28"/>
          <w:szCs w:val="28"/>
        </w:rPr>
      </w:pPr>
      <w:r>
        <w:rPr>
          <w:i/>
          <w:iCs/>
          <w:color w:val="212121"/>
          <w:w w:val="105"/>
          <w:sz w:val="28"/>
          <w:szCs w:val="28"/>
        </w:rPr>
        <w:t xml:space="preserve">Je naprosto posit </w:t>
      </w:r>
      <w:r>
        <w:rPr>
          <w:i/>
          <w:iCs/>
          <w:color w:val="212121"/>
          <w:spacing w:val="5"/>
          <w:w w:val="105"/>
          <w:sz w:val="28"/>
          <w:szCs w:val="28"/>
        </w:rPr>
        <w:t xml:space="preserve">ivn </w:t>
      </w:r>
      <w:r>
        <w:rPr>
          <w:i/>
          <w:iCs/>
          <w:color w:val="212121"/>
          <w:spacing w:val="3"/>
          <w:w w:val="105"/>
          <w:sz w:val="28"/>
          <w:szCs w:val="28"/>
        </w:rPr>
        <w:t>í</w:t>
      </w:r>
      <w:r>
        <w:rPr>
          <w:i/>
          <w:iCs/>
          <w:color w:val="494949"/>
          <w:spacing w:val="3"/>
          <w:w w:val="105"/>
          <w:sz w:val="28"/>
          <w:szCs w:val="28"/>
        </w:rPr>
        <w:t xml:space="preserve">, </w:t>
      </w:r>
      <w:r>
        <w:rPr>
          <w:i/>
          <w:iCs/>
          <w:color w:val="363636"/>
          <w:w w:val="105"/>
          <w:sz w:val="28"/>
          <w:szCs w:val="28"/>
        </w:rPr>
        <w:t xml:space="preserve">ie </w:t>
      </w:r>
      <w:r>
        <w:rPr>
          <w:i/>
          <w:iCs/>
          <w:color w:val="212121"/>
          <w:w w:val="105"/>
          <w:sz w:val="28"/>
          <w:szCs w:val="28"/>
        </w:rPr>
        <w:t xml:space="preserve">jste ve </w:t>
      </w:r>
      <w:r>
        <w:rPr>
          <w:i/>
          <w:iCs/>
          <w:color w:val="363636"/>
          <w:w w:val="105"/>
          <w:sz w:val="28"/>
          <w:szCs w:val="28"/>
        </w:rPr>
        <w:t xml:space="preserve">spojeni s </w:t>
      </w:r>
      <w:r>
        <w:rPr>
          <w:i/>
          <w:iCs/>
          <w:color w:val="212121"/>
          <w:w w:val="105"/>
          <w:sz w:val="28"/>
          <w:szCs w:val="28"/>
        </w:rPr>
        <w:t>Prchalov</w:t>
      </w:r>
      <w:r>
        <w:rPr>
          <w:i/>
          <w:iCs/>
          <w:color w:val="494949"/>
          <w:w w:val="105"/>
          <w:sz w:val="28"/>
          <w:szCs w:val="28"/>
        </w:rPr>
        <w:t>c</w:t>
      </w:r>
      <w:r>
        <w:rPr>
          <w:i/>
          <w:iCs/>
          <w:color w:val="212121"/>
          <w:w w:val="105"/>
          <w:sz w:val="28"/>
          <w:szCs w:val="28"/>
        </w:rPr>
        <w:t xml:space="preserve">i. </w:t>
      </w:r>
      <w:r>
        <w:rPr>
          <w:i/>
          <w:iCs/>
          <w:color w:val="363636"/>
          <w:w w:val="105"/>
          <w:sz w:val="28"/>
          <w:szCs w:val="28"/>
        </w:rPr>
        <w:t>l'aše</w:t>
      </w:r>
      <w:r>
        <w:rPr>
          <w:i/>
          <w:iCs/>
          <w:color w:val="363636"/>
          <w:spacing w:val="73"/>
          <w:w w:val="105"/>
          <w:sz w:val="28"/>
          <w:szCs w:val="28"/>
        </w:rPr>
        <w:t xml:space="preserve"> </w:t>
      </w:r>
      <w:r>
        <w:rPr>
          <w:i/>
          <w:iCs/>
          <w:color w:val="212121"/>
          <w:w w:val="105"/>
          <w:sz w:val="28"/>
          <w:szCs w:val="28"/>
        </w:rPr>
        <w:t>j</w:t>
      </w:r>
      <w:r>
        <w:rPr>
          <w:i/>
          <w:iCs/>
          <w:color w:val="494949"/>
          <w:w w:val="105"/>
          <w:sz w:val="28"/>
          <w:szCs w:val="28"/>
        </w:rPr>
        <w:t>ednán</w:t>
      </w:r>
      <w:r>
        <w:rPr>
          <w:i/>
          <w:iCs/>
          <w:color w:val="212121"/>
          <w:w w:val="105"/>
          <w:sz w:val="28"/>
          <w:szCs w:val="28"/>
        </w:rPr>
        <w:t xml:space="preserve">í  </w:t>
      </w:r>
      <w:r>
        <w:rPr>
          <w:i/>
          <w:iCs/>
          <w:color w:val="363636"/>
          <w:w w:val="105"/>
          <w:sz w:val="28"/>
          <w:szCs w:val="28"/>
        </w:rPr>
        <w:t xml:space="preserve">e  nepo­ </w:t>
      </w:r>
      <w:r>
        <w:rPr>
          <w:i/>
          <w:iCs/>
          <w:color w:val="212121"/>
          <w:w w:val="105"/>
          <w:sz w:val="28"/>
          <w:szCs w:val="28"/>
        </w:rPr>
        <w:t xml:space="preserve">dařilo, protože vám nenabídli dost. Mim o </w:t>
      </w:r>
      <w:r>
        <w:rPr>
          <w:i/>
          <w:iCs/>
          <w:color w:val="494949"/>
          <w:spacing w:val="12"/>
          <w:w w:val="105"/>
          <w:sz w:val="28"/>
          <w:szCs w:val="28"/>
        </w:rPr>
        <w:t>c</w:t>
      </w:r>
      <w:r>
        <w:rPr>
          <w:i/>
          <w:iCs/>
          <w:color w:val="212121"/>
          <w:spacing w:val="12"/>
          <w:w w:val="105"/>
          <w:sz w:val="28"/>
          <w:szCs w:val="28"/>
        </w:rPr>
        <w:t xml:space="preserve">h </w:t>
      </w:r>
      <w:r>
        <w:rPr>
          <w:i/>
          <w:iCs/>
          <w:color w:val="212121"/>
          <w:w w:val="105"/>
          <w:sz w:val="28"/>
          <w:szCs w:val="28"/>
        </w:rPr>
        <w:t xml:space="preserve">od </w:t>
      </w:r>
      <w:r>
        <w:rPr>
          <w:i/>
          <w:iCs/>
          <w:color w:val="212121"/>
          <w:spacing w:val="4"/>
          <w:w w:val="105"/>
          <w:sz w:val="28"/>
          <w:szCs w:val="28"/>
        </w:rPr>
        <w:t xml:space="preserve">em, </w:t>
      </w:r>
      <w:r>
        <w:rPr>
          <w:i/>
          <w:iCs/>
          <w:color w:val="212121"/>
          <w:w w:val="105"/>
          <w:sz w:val="28"/>
          <w:szCs w:val="28"/>
        </w:rPr>
        <w:t xml:space="preserve">ba </w:t>
      </w:r>
      <w:r>
        <w:rPr>
          <w:i/>
          <w:iCs/>
          <w:color w:val="363636"/>
          <w:w w:val="105"/>
          <w:sz w:val="28"/>
          <w:szCs w:val="28"/>
        </w:rPr>
        <w:t xml:space="preserve">ano, </w:t>
      </w:r>
      <w:r>
        <w:rPr>
          <w:i/>
          <w:iCs/>
          <w:color w:val="212121"/>
          <w:w w:val="105"/>
          <w:sz w:val="28"/>
          <w:szCs w:val="28"/>
        </w:rPr>
        <w:t xml:space="preserve">tu </w:t>
      </w:r>
      <w:r>
        <w:rPr>
          <w:i/>
          <w:iCs/>
          <w:color w:val="212121"/>
          <w:spacing w:val="-3"/>
          <w:w w:val="105"/>
          <w:sz w:val="28"/>
          <w:szCs w:val="28"/>
        </w:rPr>
        <w:t xml:space="preserve">jsm </w:t>
      </w:r>
      <w:r>
        <w:rPr>
          <w:i/>
          <w:iCs/>
          <w:color w:val="494949"/>
          <w:w w:val="105"/>
          <w:sz w:val="28"/>
          <w:szCs w:val="28"/>
        </w:rPr>
        <w:t xml:space="preserve">e </w:t>
      </w:r>
      <w:r>
        <w:rPr>
          <w:color w:val="212121"/>
          <w:w w:val="105"/>
          <w:sz w:val="27"/>
          <w:szCs w:val="27"/>
        </w:rPr>
        <w:t xml:space="preserve">u </w:t>
      </w:r>
      <w:r>
        <w:rPr>
          <w:i/>
          <w:iCs/>
          <w:color w:val="212121"/>
          <w:w w:val="105"/>
          <w:sz w:val="28"/>
          <w:szCs w:val="28"/>
        </w:rPr>
        <w:t>té</w:t>
      </w:r>
      <w:r>
        <w:rPr>
          <w:i/>
          <w:iCs/>
          <w:color w:val="212121"/>
          <w:spacing w:val="73"/>
          <w:w w:val="105"/>
          <w:sz w:val="28"/>
          <w:szCs w:val="28"/>
        </w:rPr>
        <w:t xml:space="preserve"> </w:t>
      </w:r>
      <w:r>
        <w:rPr>
          <w:i/>
          <w:iCs/>
          <w:color w:val="212121"/>
          <w:w w:val="105"/>
          <w:sz w:val="28"/>
          <w:szCs w:val="28"/>
        </w:rPr>
        <w:t>otázky. Stydím se ván1 ji položil, ale vile, lidé mi píši odevš</w:t>
      </w:r>
      <w:r>
        <w:rPr>
          <w:i/>
          <w:iCs/>
          <w:color w:val="212121"/>
          <w:w w:val="105"/>
          <w:sz w:val="28"/>
          <w:szCs w:val="28"/>
        </w:rPr>
        <w:t>ad, nezlobte se, prosim, jsem samozřejmě na rozpacích. GDO v vlastně</w:t>
      </w:r>
      <w:r>
        <w:rPr>
          <w:i/>
          <w:iCs/>
          <w:color w:val="212121"/>
          <w:spacing w:val="30"/>
          <w:w w:val="105"/>
          <w:sz w:val="28"/>
          <w:szCs w:val="28"/>
        </w:rPr>
        <w:t xml:space="preserve"> </w:t>
      </w:r>
      <w:r>
        <w:rPr>
          <w:i/>
          <w:iCs/>
          <w:color w:val="212121"/>
          <w:w w:val="105"/>
          <w:sz w:val="28"/>
          <w:szCs w:val="28"/>
        </w:rPr>
        <w:t>plati?</w:t>
      </w:r>
    </w:p>
    <w:p w14:paraId="6813F7E6" w14:textId="77777777" w:rsidR="001867FA" w:rsidRDefault="001867FA">
      <w:pPr>
        <w:pStyle w:val="Zkladntext"/>
        <w:kinsoku w:val="0"/>
        <w:overflowPunct w:val="0"/>
        <w:spacing w:before="48" w:line="211" w:lineRule="auto"/>
        <w:ind w:left="231" w:right="215" w:firstLine="538"/>
        <w:jc w:val="both"/>
        <w:rPr>
          <w:i/>
          <w:iCs/>
          <w:color w:val="212121"/>
          <w:w w:val="105"/>
          <w:sz w:val="28"/>
          <w:szCs w:val="28"/>
        </w:rPr>
      </w:pPr>
      <w:r>
        <w:rPr>
          <w:i/>
          <w:iCs/>
          <w:color w:val="212121"/>
          <w:w w:val="105"/>
          <w:sz w:val="28"/>
          <w:szCs w:val="28"/>
        </w:rPr>
        <w:t xml:space="preserve">Tuhle mi říkal kolega v kavárně,  </w:t>
      </w:r>
      <w:r>
        <w:rPr>
          <w:i/>
          <w:iCs/>
          <w:color w:val="363636"/>
          <w:w w:val="105"/>
          <w:sz w:val="28"/>
          <w:szCs w:val="28"/>
        </w:rPr>
        <w:t xml:space="preserve">že  </w:t>
      </w:r>
      <w:r>
        <w:rPr>
          <w:i/>
          <w:iCs/>
          <w:color w:val="212121"/>
          <w:w w:val="105"/>
          <w:sz w:val="28"/>
          <w:szCs w:val="28"/>
        </w:rPr>
        <w:t xml:space="preserve">jste  se  také  neshodli  se Sidorem  a  přešli jste k Peroutkovi, nevím, nevím, dobře-li jste udělali.. </w:t>
      </w:r>
      <w:r>
        <w:rPr>
          <w:i/>
          <w:iCs/>
          <w:color w:val="363636"/>
          <w:w w:val="105"/>
          <w:sz w:val="28"/>
          <w:szCs w:val="28"/>
        </w:rPr>
        <w:t xml:space="preserve">4le </w:t>
      </w:r>
      <w:r>
        <w:rPr>
          <w:i/>
          <w:iCs/>
          <w:color w:val="212121"/>
          <w:w w:val="105"/>
          <w:sz w:val="28"/>
          <w:szCs w:val="28"/>
        </w:rPr>
        <w:t xml:space="preserve">včera jsem dostal tele­ </w:t>
      </w:r>
      <w:r>
        <w:rPr>
          <w:i/>
          <w:iCs/>
          <w:color w:val="363636"/>
          <w:w w:val="105"/>
          <w:sz w:val="28"/>
          <w:szCs w:val="28"/>
        </w:rPr>
        <w:t xml:space="preserve">grafické </w:t>
      </w:r>
      <w:r>
        <w:rPr>
          <w:i/>
          <w:iCs/>
          <w:color w:val="212121"/>
          <w:w w:val="105"/>
          <w:sz w:val="28"/>
          <w:szCs w:val="28"/>
        </w:rPr>
        <w:t xml:space="preserve">sdělení, </w:t>
      </w:r>
      <w:r>
        <w:rPr>
          <w:i/>
          <w:iCs/>
          <w:color w:val="363636"/>
          <w:w w:val="105"/>
          <w:sz w:val="28"/>
          <w:szCs w:val="28"/>
        </w:rPr>
        <w:t xml:space="preserve">že </w:t>
      </w:r>
      <w:r>
        <w:rPr>
          <w:i/>
          <w:iCs/>
          <w:color w:val="212121"/>
          <w:w w:val="105"/>
          <w:sz w:val="28"/>
          <w:szCs w:val="28"/>
        </w:rPr>
        <w:t>jste opustili Peroutku a přidali jste se k</w:t>
      </w:r>
      <w:r>
        <w:rPr>
          <w:i/>
          <w:iCs/>
          <w:color w:val="212121"/>
          <w:spacing w:val="-12"/>
          <w:w w:val="105"/>
          <w:sz w:val="28"/>
          <w:szCs w:val="28"/>
        </w:rPr>
        <w:t xml:space="preserve"> </w:t>
      </w:r>
      <w:r>
        <w:rPr>
          <w:i/>
          <w:iCs/>
          <w:color w:val="212121"/>
          <w:w w:val="105"/>
          <w:sz w:val="28"/>
          <w:szCs w:val="28"/>
        </w:rPr>
        <w:t>Osuskému.</w:t>
      </w:r>
    </w:p>
    <w:p w14:paraId="611A2651" w14:textId="77777777" w:rsidR="001867FA" w:rsidRDefault="001867FA">
      <w:pPr>
        <w:pStyle w:val="Zkladntext"/>
        <w:kinsoku w:val="0"/>
        <w:overflowPunct w:val="0"/>
        <w:spacing w:before="44" w:line="208" w:lineRule="auto"/>
        <w:ind w:left="237" w:right="205" w:firstLine="533"/>
        <w:jc w:val="both"/>
        <w:rPr>
          <w:i/>
          <w:iCs/>
          <w:color w:val="212121"/>
          <w:w w:val="110"/>
          <w:sz w:val="28"/>
          <w:szCs w:val="28"/>
        </w:rPr>
      </w:pPr>
      <w:r>
        <w:rPr>
          <w:i/>
          <w:iCs/>
          <w:color w:val="212121"/>
          <w:w w:val="110"/>
          <w:sz w:val="28"/>
          <w:szCs w:val="28"/>
        </w:rPr>
        <w:t xml:space="preserve">Lidé, od nichž mám své informace, jsou naprosto  spolehliví. Jakby  také ne, </w:t>
      </w:r>
      <w:r>
        <w:rPr>
          <w:i/>
          <w:iCs/>
          <w:color w:val="363636"/>
          <w:w w:val="110"/>
          <w:sz w:val="28"/>
          <w:szCs w:val="28"/>
        </w:rPr>
        <w:t xml:space="preserve">celý </w:t>
      </w:r>
      <w:r>
        <w:rPr>
          <w:i/>
          <w:iCs/>
          <w:color w:val="212121"/>
          <w:w w:val="110"/>
          <w:sz w:val="28"/>
          <w:szCs w:val="28"/>
        </w:rPr>
        <w:t xml:space="preserve">den se ničím jiným nezaměstnfÍ.vaji. </w:t>
      </w:r>
      <w:r>
        <w:rPr>
          <w:i/>
          <w:iCs/>
          <w:color w:val="212121"/>
          <w:w w:val="110"/>
          <w:sz w:val="25"/>
          <w:szCs w:val="25"/>
        </w:rPr>
        <w:t xml:space="preserve">Vy </w:t>
      </w:r>
      <w:r>
        <w:rPr>
          <w:i/>
          <w:iCs/>
          <w:color w:val="212121"/>
          <w:w w:val="110"/>
          <w:sz w:val="28"/>
          <w:szCs w:val="28"/>
        </w:rPr>
        <w:t xml:space="preserve">asi nevile, </w:t>
      </w:r>
      <w:r>
        <w:rPr>
          <w:color w:val="212121"/>
          <w:w w:val="110"/>
        </w:rPr>
        <w:t xml:space="preserve">co </w:t>
      </w:r>
      <w:r>
        <w:rPr>
          <w:i/>
          <w:iCs/>
          <w:color w:val="212121"/>
          <w:w w:val="110"/>
          <w:sz w:val="28"/>
          <w:szCs w:val="28"/>
        </w:rPr>
        <w:t xml:space="preserve">se všechno člověk dozví, </w:t>
      </w:r>
      <w:r>
        <w:rPr>
          <w:i/>
          <w:iCs/>
          <w:color w:val="212121"/>
          <w:w w:val="110"/>
          <w:sz w:val="25"/>
          <w:szCs w:val="25"/>
        </w:rPr>
        <w:t xml:space="preserve">když </w:t>
      </w:r>
      <w:r>
        <w:rPr>
          <w:rFonts w:ascii="Arial" w:hAnsi="Arial" w:cs="Arial"/>
          <w:i/>
          <w:iCs/>
          <w:color w:val="212121"/>
          <w:w w:val="110"/>
          <w:sz w:val="25"/>
          <w:szCs w:val="25"/>
        </w:rPr>
        <w:t xml:space="preserve">tak </w:t>
      </w:r>
      <w:r>
        <w:rPr>
          <w:i/>
          <w:iCs/>
          <w:color w:val="212121"/>
          <w:w w:val="110"/>
          <w:sz w:val="28"/>
          <w:szCs w:val="28"/>
        </w:rPr>
        <w:t>můie posedá</w:t>
      </w:r>
      <w:r>
        <w:rPr>
          <w:i/>
          <w:iCs/>
          <w:color w:val="212121"/>
          <w:w w:val="110"/>
          <w:sz w:val="28"/>
          <w:szCs w:val="28"/>
        </w:rPr>
        <w:t xml:space="preserve">vat, popocházet, popostával a poporozprávét si s přáteli </w:t>
      </w:r>
      <w:r>
        <w:rPr>
          <w:color w:val="212121"/>
          <w:w w:val="110"/>
        </w:rPr>
        <w:t xml:space="preserve">o </w:t>
      </w:r>
      <w:r>
        <w:rPr>
          <w:i/>
          <w:iCs/>
          <w:color w:val="212121"/>
          <w:w w:val="110"/>
          <w:sz w:val="28"/>
          <w:szCs w:val="28"/>
        </w:rPr>
        <w:t>světové</w:t>
      </w:r>
      <w:r>
        <w:rPr>
          <w:i/>
          <w:iCs/>
          <w:color w:val="212121"/>
          <w:spacing w:val="69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>situaci.</w:t>
      </w:r>
    </w:p>
    <w:p w14:paraId="433CE39E" w14:textId="77777777" w:rsidR="001867FA" w:rsidRDefault="001867FA">
      <w:pPr>
        <w:pStyle w:val="Zkladntext"/>
        <w:kinsoku w:val="0"/>
        <w:overflowPunct w:val="0"/>
        <w:spacing w:before="46" w:line="216" w:lineRule="auto"/>
        <w:ind w:left="236" w:right="247" w:firstLine="527"/>
        <w:jc w:val="both"/>
        <w:rPr>
          <w:i/>
          <w:iCs/>
          <w:color w:val="212121"/>
          <w:w w:val="110"/>
          <w:sz w:val="28"/>
          <w:szCs w:val="28"/>
        </w:rPr>
      </w:pPr>
      <w:r>
        <w:rPr>
          <w:i/>
          <w:iCs/>
          <w:color w:val="212121"/>
          <w:w w:val="110"/>
          <w:sz w:val="28"/>
          <w:szCs w:val="28"/>
        </w:rPr>
        <w:t xml:space="preserve">Je arciť spletité zařadil se do toho osvobozovacího procesu a </w:t>
      </w:r>
      <w:r>
        <w:rPr>
          <w:i/>
          <w:iCs/>
          <w:color w:val="363636"/>
          <w:w w:val="110"/>
          <w:sz w:val="28"/>
          <w:szCs w:val="28"/>
        </w:rPr>
        <w:t xml:space="preserve">cháptc </w:t>
      </w:r>
      <w:r>
        <w:rPr>
          <w:i/>
          <w:iCs/>
          <w:color w:val="212121"/>
          <w:w w:val="110"/>
          <w:sz w:val="28"/>
          <w:szCs w:val="28"/>
        </w:rPr>
        <w:t>vaše vyjednávání a váhání, vaši snahn vybral si mezi veličin ami</w:t>
      </w:r>
      <w:r>
        <w:rPr>
          <w:i/>
          <w:iCs/>
          <w:color w:val="494949"/>
          <w:w w:val="110"/>
          <w:sz w:val="28"/>
          <w:szCs w:val="28"/>
        </w:rPr>
        <w:t xml:space="preserve">, </w:t>
      </w:r>
      <w:r>
        <w:rPr>
          <w:i/>
          <w:iCs/>
          <w:color w:val="212121"/>
          <w:w w:val="110"/>
          <w:sz w:val="28"/>
          <w:szCs w:val="28"/>
        </w:rPr>
        <w:t>ne, to je odpovědný úkol pro odpovědné</w:t>
      </w:r>
      <w:r>
        <w:rPr>
          <w:i/>
          <w:iCs/>
          <w:color w:val="212121"/>
          <w:spacing w:val="51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>lidi.</w:t>
      </w:r>
    </w:p>
    <w:p w14:paraId="11F4F759" w14:textId="77777777" w:rsidR="001867FA" w:rsidRDefault="001867FA">
      <w:pPr>
        <w:pStyle w:val="Zkladntext"/>
        <w:tabs>
          <w:tab w:val="left" w:pos="3214"/>
        </w:tabs>
        <w:kinsoku w:val="0"/>
        <w:overflowPunct w:val="0"/>
        <w:spacing w:before="10" w:line="280" w:lineRule="exact"/>
        <w:ind w:left="747"/>
        <w:rPr>
          <w:color w:val="797470"/>
          <w:spacing w:val="4"/>
          <w:w w:val="110"/>
          <w:sz w:val="28"/>
          <w:szCs w:val="28"/>
        </w:rPr>
      </w:pPr>
      <w:r>
        <w:rPr>
          <w:i/>
          <w:iCs/>
          <w:color w:val="212121"/>
          <w:w w:val="110"/>
          <w:sz w:val="28"/>
          <w:szCs w:val="28"/>
        </w:rPr>
        <w:t>Váš  časopis</w:t>
      </w:r>
      <w:r>
        <w:rPr>
          <w:i/>
          <w:iCs/>
          <w:color w:val="212121"/>
          <w:spacing w:val="-8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>se</w:t>
      </w:r>
      <w:r>
        <w:rPr>
          <w:i/>
          <w:iCs/>
          <w:color w:val="212121"/>
          <w:spacing w:val="22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>mi</w:t>
      </w:r>
      <w:r>
        <w:rPr>
          <w:i/>
          <w:iCs/>
          <w:color w:val="212121"/>
          <w:w w:val="110"/>
          <w:sz w:val="28"/>
          <w:szCs w:val="28"/>
        </w:rPr>
        <w:tab/>
        <w:t xml:space="preserve">jinak libí. Také jsem miual len v š </w:t>
      </w:r>
      <w:r>
        <w:rPr>
          <w:i/>
          <w:iCs/>
          <w:color w:val="363636"/>
          <w:spacing w:val="-12"/>
          <w:w w:val="110"/>
          <w:sz w:val="28"/>
          <w:szCs w:val="28"/>
        </w:rPr>
        <w:t>elán</w:t>
      </w:r>
      <w:r>
        <w:rPr>
          <w:i/>
          <w:iCs/>
          <w:color w:val="494949"/>
          <w:spacing w:val="-12"/>
          <w:w w:val="110"/>
          <w:sz w:val="28"/>
          <w:szCs w:val="28"/>
        </w:rPr>
        <w:t>„</w:t>
      </w:r>
      <w:r>
        <w:rPr>
          <w:i/>
          <w:iCs/>
          <w:color w:val="212121"/>
          <w:spacing w:val="-12"/>
          <w:w w:val="110"/>
          <w:sz w:val="28"/>
          <w:szCs w:val="28"/>
        </w:rPr>
        <w:t xml:space="preserve">v </w:t>
      </w:r>
      <w:r>
        <w:rPr>
          <w:i/>
          <w:iCs/>
          <w:color w:val="212121"/>
          <w:w w:val="110"/>
          <w:sz w:val="28"/>
          <w:szCs w:val="28"/>
        </w:rPr>
        <w:t>mla ých le ec</w:t>
      </w:r>
      <w:r>
        <w:rPr>
          <w:i/>
          <w:iCs/>
          <w:color w:val="212121"/>
          <w:spacing w:val="-16"/>
          <w:w w:val="110"/>
          <w:sz w:val="28"/>
          <w:szCs w:val="28"/>
        </w:rPr>
        <w:t xml:space="preserve"> </w:t>
      </w:r>
      <w:r>
        <w:rPr>
          <w:i/>
          <w:iCs/>
          <w:color w:val="212121"/>
          <w:spacing w:val="4"/>
          <w:w w:val="110"/>
          <w:sz w:val="28"/>
          <w:szCs w:val="28"/>
        </w:rPr>
        <w:t>,</w:t>
      </w:r>
      <w:r>
        <w:rPr>
          <w:color w:val="797470"/>
          <w:spacing w:val="4"/>
          <w:w w:val="110"/>
          <w:sz w:val="28"/>
          <w:szCs w:val="28"/>
        </w:rPr>
        <w:t>,</w:t>
      </w:r>
    </w:p>
    <w:p w14:paraId="7DC1C7BA" w14:textId="77777777" w:rsidR="001867FA" w:rsidRDefault="001867FA">
      <w:pPr>
        <w:pStyle w:val="Zkladntext"/>
        <w:tabs>
          <w:tab w:val="left" w:pos="3820"/>
        </w:tabs>
        <w:kinsoku w:val="0"/>
        <w:overflowPunct w:val="0"/>
        <w:spacing w:line="297" w:lineRule="exact"/>
        <w:ind w:left="202"/>
        <w:rPr>
          <w:i/>
          <w:iCs/>
          <w:color w:val="212121"/>
          <w:w w:val="110"/>
          <w:sz w:val="28"/>
          <w:szCs w:val="28"/>
        </w:rPr>
      </w:pPr>
      <w:r>
        <w:rPr>
          <w:noProof/>
        </w:rPr>
        <w:pict w14:anchorId="1C0BBBA3">
          <v:shape id="_x0000_s1181" type="#_x0000_t202" style="position:absolute;left:0;text-align:left;margin-left:180.45pt;margin-top:11.5pt;width:3.1pt;height:6.15pt;z-index:-251598336;mso-position-horizontal-relative:page;mso-position-vertical-relative:text" o:allowincell="f" filled="f" stroked="f">
            <v:textbox inset="0,0,0,0">
              <w:txbxContent>
                <w:p w14:paraId="5BEE35A9" w14:textId="77777777" w:rsidR="001867FA" w:rsidRDefault="001867FA">
                  <w:pPr>
                    <w:pStyle w:val="Zkladntext"/>
                    <w:kinsoku w:val="0"/>
                    <w:overflowPunct w:val="0"/>
                    <w:spacing w:line="122" w:lineRule="exact"/>
                    <w:rPr>
                      <w:i/>
                      <w:iCs/>
                      <w:color w:val="212121"/>
                      <w:w w:val="112"/>
                      <w:sz w:val="11"/>
                      <w:szCs w:val="11"/>
                    </w:rPr>
                  </w:pPr>
                  <w:r>
                    <w:rPr>
                      <w:i/>
                      <w:iCs/>
                      <w:color w:val="212121"/>
                      <w:w w:val="112"/>
                      <w:sz w:val="11"/>
                      <w:szCs w:val="11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212121"/>
          <w:w w:val="110"/>
          <w:sz w:val="28"/>
          <w:szCs w:val="28"/>
        </w:rPr>
        <w:t>ale lo vile,</w:t>
      </w:r>
      <w:r>
        <w:rPr>
          <w:i/>
          <w:iCs/>
          <w:color w:val="212121"/>
          <w:spacing w:val="-12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 xml:space="preserve">zkušenosti </w:t>
      </w:r>
      <w:r>
        <w:rPr>
          <w:i/>
          <w:iCs/>
          <w:color w:val="212121"/>
          <w:spacing w:val="28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>život</w:t>
      </w:r>
      <w:r>
        <w:rPr>
          <w:i/>
          <w:iCs/>
          <w:color w:val="212121"/>
          <w:w w:val="110"/>
          <w:sz w:val="28"/>
          <w:szCs w:val="28"/>
        </w:rPr>
        <w:tab/>
        <w:t xml:space="preserve">politika, to všecko mne poučilo. Ale presto </w:t>
      </w:r>
      <w:r>
        <w:rPr>
          <w:i/>
          <w:iCs/>
          <w:color w:val="363636"/>
          <w:w w:val="110"/>
          <w:sz w:val="28"/>
          <w:szCs w:val="28"/>
        </w:rPr>
        <w:t xml:space="preserve">Je </w:t>
      </w:r>
      <w:r>
        <w:rPr>
          <w:i/>
          <w:iCs/>
          <w:color w:val="212121"/>
          <w:w w:val="110"/>
          <w:sz w:val="28"/>
          <w:szCs w:val="28"/>
        </w:rPr>
        <w:t>to</w:t>
      </w:r>
      <w:r>
        <w:rPr>
          <w:i/>
          <w:iCs/>
          <w:color w:val="212121"/>
          <w:spacing w:val="-25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>krasne,</w:t>
      </w:r>
    </w:p>
    <w:p w14:paraId="0E1825D5" w14:textId="77777777" w:rsidR="001867FA" w:rsidRDefault="001867FA">
      <w:pPr>
        <w:pStyle w:val="Zkladntext"/>
        <w:kinsoku w:val="0"/>
        <w:overflowPunct w:val="0"/>
        <w:spacing w:line="311" w:lineRule="exact"/>
        <w:ind w:left="223"/>
        <w:rPr>
          <w:i/>
          <w:iCs/>
          <w:color w:val="212121"/>
          <w:w w:val="110"/>
          <w:sz w:val="28"/>
          <w:szCs w:val="28"/>
        </w:rPr>
      </w:pPr>
      <w:r>
        <w:rPr>
          <w:i/>
          <w:iCs/>
          <w:color w:val="212121"/>
          <w:w w:val="110"/>
          <w:sz w:val="28"/>
          <w:szCs w:val="28"/>
        </w:rPr>
        <w:t xml:space="preserve">ie máte takový elán ( s vaÚmi názory se ovšem </w:t>
      </w:r>
      <w:r>
        <w:rPr>
          <w:i/>
          <w:iCs/>
          <w:color w:val="363636"/>
          <w:w w:val="110"/>
          <w:sz w:val="28"/>
          <w:szCs w:val="28"/>
        </w:rPr>
        <w:t xml:space="preserve">ztotožnili </w:t>
      </w:r>
      <w:r>
        <w:rPr>
          <w:i/>
          <w:iCs/>
          <w:color w:val="212121"/>
          <w:w w:val="110"/>
          <w:sz w:val="28"/>
          <w:szCs w:val="28"/>
        </w:rPr>
        <w:t>nemohu).</w:t>
      </w:r>
    </w:p>
    <w:p w14:paraId="4F700836" w14:textId="77777777" w:rsidR="001867FA" w:rsidRDefault="001867FA">
      <w:pPr>
        <w:pStyle w:val="Zkladntext"/>
        <w:kinsoku w:val="0"/>
        <w:overflowPunct w:val="0"/>
        <w:spacing w:before="35" w:line="204" w:lineRule="auto"/>
        <w:ind w:left="241" w:right="248" w:firstLine="504"/>
        <w:jc w:val="both"/>
        <w:rPr>
          <w:i/>
          <w:iCs/>
          <w:color w:val="212121"/>
          <w:sz w:val="28"/>
          <w:szCs w:val="28"/>
        </w:rPr>
      </w:pPr>
      <w:r>
        <w:rPr>
          <w:noProof/>
        </w:rPr>
        <w:pict w14:anchorId="092A2B7E">
          <v:shape id="_x0000_s1182" type="#_x0000_t202" style="position:absolute;left:0;text-align:left;margin-left:527.25pt;margin-top:20.95pt;width:38.8pt;height:25.55pt;z-index:-251597312;mso-position-horizontal-relative:page;mso-position-vertical-relative:text" o:allowincell="f" filled="f" stroked="f">
            <v:textbox inset="0,0,0,0">
              <w:txbxContent>
                <w:p w14:paraId="3AD02E31" w14:textId="77777777" w:rsidR="001867FA" w:rsidRDefault="001867FA">
                  <w:pPr>
                    <w:pStyle w:val="Zkladntext"/>
                    <w:kinsoku w:val="0"/>
                    <w:overflowPunct w:val="0"/>
                    <w:spacing w:line="510" w:lineRule="exact"/>
                    <w:rPr>
                      <w:color w:val="212121"/>
                      <w:w w:val="50"/>
                      <w:sz w:val="46"/>
                      <w:szCs w:val="46"/>
                    </w:rPr>
                  </w:pPr>
                  <w:r>
                    <w:rPr>
                      <w:color w:val="212121"/>
                      <w:w w:val="50"/>
                      <w:sz w:val="46"/>
                      <w:szCs w:val="46"/>
                    </w:rPr>
                    <w:t>:.:a.!1Y,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212121"/>
          <w:w w:val="105"/>
          <w:sz w:val="28"/>
          <w:szCs w:val="28"/>
        </w:rPr>
        <w:t xml:space="preserve">Myslíte, </w:t>
      </w:r>
      <w:r>
        <w:rPr>
          <w:i/>
          <w:iCs/>
          <w:color w:val="363636"/>
          <w:w w:val="105"/>
          <w:sz w:val="28"/>
          <w:szCs w:val="28"/>
        </w:rPr>
        <w:t xml:space="preserve">že </w:t>
      </w:r>
      <w:r>
        <w:rPr>
          <w:i/>
          <w:iCs/>
          <w:color w:val="212121"/>
          <w:w w:val="105"/>
          <w:sz w:val="28"/>
          <w:szCs w:val="28"/>
        </w:rPr>
        <w:t xml:space="preserve">to na vás nakonec nepraskne? Vra ci o lo"! </w:t>
      </w:r>
      <w:r>
        <w:rPr>
          <w:i/>
          <w:iCs/>
          <w:color w:val="363636"/>
          <w:w w:val="105"/>
          <w:sz w:val="28"/>
          <w:szCs w:val="28"/>
        </w:rPr>
        <w:t xml:space="preserve">cvrlikajt </w:t>
      </w:r>
      <w:r>
        <w:rPr>
          <w:i/>
          <w:iCs/>
          <w:color w:val="212121"/>
          <w:w w:val="105"/>
          <w:sz w:val="28"/>
          <w:szCs w:val="28"/>
        </w:rPr>
        <w:t xml:space="preserve">po </w:t>
      </w:r>
      <w:r>
        <w:rPr>
          <w:i/>
          <w:iCs/>
          <w:color w:val="363636"/>
          <w:w w:val="105"/>
          <w:sz w:val="28"/>
          <w:szCs w:val="28"/>
        </w:rPr>
        <w:t xml:space="preserve">velko­ </w:t>
      </w:r>
      <w:r>
        <w:rPr>
          <w:i/>
          <w:iCs/>
          <w:color w:val="212121"/>
          <w:w w:val="105"/>
          <w:sz w:val="28"/>
          <w:szCs w:val="28"/>
        </w:rPr>
        <w:t xml:space="preserve">městských střechách, </w:t>
      </w:r>
      <w:r>
        <w:rPr>
          <w:i/>
          <w:iCs/>
          <w:color w:val="363636"/>
          <w:w w:val="105"/>
          <w:sz w:val="28"/>
          <w:szCs w:val="28"/>
        </w:rPr>
        <w:t xml:space="preserve">že </w:t>
      </w:r>
      <w:r>
        <w:rPr>
          <w:i/>
          <w:iCs/>
          <w:color w:val="212121"/>
          <w:w w:val="105"/>
          <w:sz w:val="28"/>
          <w:szCs w:val="28"/>
        </w:rPr>
        <w:t>jste vlastně zakuklená sm cka .hllav!jc</w:t>
      </w:r>
      <w:r>
        <w:rPr>
          <w:i/>
          <w:iCs/>
          <w:color w:val="212121"/>
          <w:spacing w:val="73"/>
          <w:w w:val="105"/>
          <w:sz w:val="28"/>
          <w:szCs w:val="28"/>
        </w:rPr>
        <w:t xml:space="preserve"> </w:t>
      </w:r>
      <w:r>
        <w:rPr>
          <w:i/>
          <w:iCs/>
          <w:color w:val="212121"/>
          <w:spacing w:val="-3"/>
          <w:w w:val="105"/>
          <w:sz w:val="28"/>
          <w:szCs w:val="28"/>
        </w:rPr>
        <w:t xml:space="preserve">mar </w:t>
      </w:r>
      <w:r>
        <w:rPr>
          <w:i/>
          <w:iCs/>
          <w:color w:val="212121"/>
          <w:spacing w:val="-18"/>
          <w:w w:val="105"/>
          <w:sz w:val="28"/>
          <w:szCs w:val="28"/>
        </w:rPr>
        <w:t>x</w:t>
      </w:r>
      <w:r>
        <w:rPr>
          <w:i/>
          <w:iCs/>
          <w:color w:val="494949"/>
          <w:spacing w:val="-18"/>
          <w:w w:val="105"/>
          <w:sz w:val="28"/>
          <w:szCs w:val="28"/>
        </w:rPr>
        <w:t>_</w:t>
      </w:r>
      <w:r>
        <w:rPr>
          <w:i/>
          <w:iCs/>
          <w:color w:val="212121"/>
          <w:spacing w:val="-18"/>
          <w:w w:val="105"/>
          <w:sz w:val="28"/>
          <w:szCs w:val="28"/>
        </w:rPr>
        <w:t xml:space="preserve">zstz\  </w:t>
      </w:r>
      <w:r>
        <w:rPr>
          <w:i/>
          <w:iCs/>
          <w:color w:val="212121"/>
          <w:w w:val="105"/>
          <w:sz w:val="28"/>
          <w:szCs w:val="28"/>
        </w:rPr>
        <w:t xml:space="preserve">Ba  do­ konce ani neni tajemstvím, </w:t>
      </w:r>
      <w:r>
        <w:rPr>
          <w:color w:val="212121"/>
          <w:w w:val="105"/>
          <w:sz w:val="31"/>
          <w:szCs w:val="31"/>
        </w:rPr>
        <w:t xml:space="preserve">že </w:t>
      </w:r>
      <w:r>
        <w:rPr>
          <w:i/>
          <w:iCs/>
          <w:color w:val="212121"/>
          <w:w w:val="105"/>
          <w:sz w:val="28"/>
          <w:szCs w:val="28"/>
        </w:rPr>
        <w:t>se mezi vá</w:t>
      </w:r>
      <w:r>
        <w:rPr>
          <w:i/>
          <w:iCs/>
          <w:color w:val="212121"/>
          <w:w w:val="105"/>
          <w:sz w:val="28"/>
          <w:szCs w:val="28"/>
        </w:rPr>
        <w:t>mi vyskytu1e heJno laJn</w:t>
      </w:r>
      <w:r>
        <w:rPr>
          <w:i/>
          <w:iCs/>
          <w:color w:val="212121"/>
          <w:spacing w:val="25"/>
          <w:w w:val="105"/>
          <w:sz w:val="28"/>
          <w:szCs w:val="28"/>
        </w:rPr>
        <w:t xml:space="preserve"> </w:t>
      </w:r>
      <w:r>
        <w:rPr>
          <w:i/>
          <w:iCs/>
          <w:color w:val="212121"/>
          <w:w w:val="105"/>
          <w:sz w:val="28"/>
          <w:szCs w:val="28"/>
        </w:rPr>
        <w:t>ych</w:t>
      </w:r>
      <w:r>
        <w:rPr>
          <w:i/>
          <w:iCs/>
          <w:color w:val="494949"/>
          <w:w w:val="105"/>
          <w:sz w:val="28"/>
          <w:szCs w:val="28"/>
        </w:rPr>
        <w:t>„</w:t>
      </w:r>
      <w:r>
        <w:rPr>
          <w:i/>
          <w:iCs/>
          <w:color w:val="212121"/>
          <w:w w:val="105"/>
          <w:sz w:val="28"/>
          <w:szCs w:val="28"/>
        </w:rPr>
        <w:t>a.f!enlu</w:t>
      </w:r>
      <w:r>
        <w:rPr>
          <w:i/>
          <w:iCs/>
          <w:color w:val="212121"/>
          <w:sz w:val="28"/>
          <w:szCs w:val="28"/>
          <w:u w:val="single" w:color="484848"/>
        </w:rPr>
        <w:t xml:space="preserve">   </w:t>
      </w:r>
      <w:r>
        <w:rPr>
          <w:i/>
          <w:iCs/>
          <w:color w:val="212121"/>
          <w:spacing w:val="-19"/>
          <w:sz w:val="28"/>
          <w:szCs w:val="28"/>
          <w:u w:val="single" w:color="484848"/>
        </w:rPr>
        <w:t xml:space="preserve"> </w:t>
      </w:r>
    </w:p>
    <w:p w14:paraId="17F7E36D" w14:textId="77777777" w:rsidR="001867FA" w:rsidRDefault="001867FA">
      <w:pPr>
        <w:pStyle w:val="Zkladntext"/>
        <w:tabs>
          <w:tab w:val="left" w:pos="997"/>
          <w:tab w:val="left" w:pos="2404"/>
          <w:tab w:val="left" w:pos="3521"/>
          <w:tab w:val="left" w:pos="3884"/>
          <w:tab w:val="left" w:pos="5856"/>
        </w:tabs>
        <w:kinsoku w:val="0"/>
        <w:overflowPunct w:val="0"/>
        <w:spacing w:line="276" w:lineRule="exact"/>
        <w:ind w:left="249"/>
        <w:rPr>
          <w:i/>
          <w:iCs/>
          <w:color w:val="212121"/>
          <w:w w:val="110"/>
          <w:sz w:val="28"/>
          <w:szCs w:val="28"/>
        </w:rPr>
      </w:pPr>
      <w:r>
        <w:rPr>
          <w:i/>
          <w:iCs/>
          <w:color w:val="212121"/>
          <w:w w:val="110"/>
          <w:sz w:val="28"/>
          <w:szCs w:val="28"/>
        </w:rPr>
        <w:t>kteři</w:t>
      </w:r>
      <w:r>
        <w:rPr>
          <w:i/>
          <w:iCs/>
          <w:color w:val="212121"/>
          <w:w w:val="110"/>
          <w:sz w:val="28"/>
          <w:szCs w:val="28"/>
        </w:rPr>
        <w:tab/>
        <w:t>podlamuji</w:t>
      </w:r>
      <w:r>
        <w:rPr>
          <w:i/>
          <w:iCs/>
          <w:color w:val="212121"/>
          <w:w w:val="110"/>
          <w:sz w:val="28"/>
          <w:szCs w:val="28"/>
        </w:rPr>
        <w:tab/>
        <w:t>mravní</w:t>
      </w:r>
      <w:r>
        <w:rPr>
          <w:i/>
          <w:iCs/>
          <w:color w:val="212121"/>
          <w:w w:val="110"/>
          <w:sz w:val="28"/>
          <w:szCs w:val="28"/>
        </w:rPr>
        <w:tab/>
        <w:t>a</w:t>
      </w:r>
      <w:r>
        <w:rPr>
          <w:i/>
          <w:iCs/>
          <w:color w:val="212121"/>
          <w:w w:val="110"/>
          <w:sz w:val="28"/>
          <w:szCs w:val="28"/>
        </w:rPr>
        <w:tab/>
        <w:t>psychologické</w:t>
      </w:r>
      <w:r>
        <w:rPr>
          <w:i/>
          <w:iCs/>
          <w:color w:val="212121"/>
          <w:w w:val="110"/>
          <w:sz w:val="28"/>
          <w:szCs w:val="28"/>
        </w:rPr>
        <w:tab/>
      </w:r>
      <w:r>
        <w:rPr>
          <w:i/>
          <w:iCs/>
          <w:color w:val="363636"/>
          <w:w w:val="110"/>
          <w:sz w:val="28"/>
          <w:szCs w:val="28"/>
        </w:rPr>
        <w:t xml:space="preserve">základy </w:t>
      </w:r>
      <w:r>
        <w:rPr>
          <w:i/>
          <w:iCs/>
          <w:color w:val="212121"/>
          <w:w w:val="110"/>
          <w:sz w:val="28"/>
          <w:szCs w:val="28"/>
        </w:rPr>
        <w:t>našeho slalecneho</w:t>
      </w:r>
      <w:r>
        <w:rPr>
          <w:i/>
          <w:iCs/>
          <w:color w:val="212121"/>
          <w:spacing w:val="11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>upe1zczho</w:t>
      </w:r>
    </w:p>
    <w:p w14:paraId="1BDC7DFA" w14:textId="77777777" w:rsidR="001867FA" w:rsidRDefault="001867FA">
      <w:pPr>
        <w:pStyle w:val="Zkladntext"/>
        <w:kinsoku w:val="0"/>
        <w:overflowPunct w:val="0"/>
        <w:spacing w:line="301" w:lineRule="exact"/>
        <w:ind w:left="252"/>
        <w:rPr>
          <w:i/>
          <w:iCs/>
          <w:color w:val="212121"/>
          <w:w w:val="110"/>
          <w:sz w:val="28"/>
          <w:szCs w:val="28"/>
        </w:rPr>
      </w:pPr>
      <w:r>
        <w:rPr>
          <w:i/>
          <w:iCs/>
          <w:color w:val="212121"/>
          <w:w w:val="110"/>
          <w:sz w:val="28"/>
          <w:szCs w:val="28"/>
        </w:rPr>
        <w:t>vyhnaneetva.</w:t>
      </w:r>
    </w:p>
    <w:p w14:paraId="74D9AE31" w14:textId="77777777" w:rsidR="001867FA" w:rsidRDefault="001867FA">
      <w:pPr>
        <w:pStyle w:val="Zkladntext"/>
        <w:kinsoku w:val="0"/>
        <w:overflowPunct w:val="0"/>
        <w:spacing w:line="301" w:lineRule="exact"/>
        <w:ind w:left="260" w:firstLine="516"/>
        <w:rPr>
          <w:rFonts w:ascii="Arial" w:hAnsi="Arial" w:cs="Arial"/>
          <w:i/>
          <w:iCs/>
          <w:color w:val="212121"/>
          <w:w w:val="110"/>
          <w:sz w:val="25"/>
          <w:szCs w:val="25"/>
        </w:rPr>
      </w:pPr>
      <w:r>
        <w:rPr>
          <w:i/>
          <w:iCs/>
          <w:color w:val="212121"/>
          <w:w w:val="110"/>
          <w:sz w:val="28"/>
          <w:szCs w:val="28"/>
        </w:rPr>
        <w:t xml:space="preserve">GDO vás platí? Řekněte a vše bude odpuštěno. Jinak si musime mysle_l </w:t>
      </w:r>
      <w:r>
        <w:rPr>
          <w:rFonts w:ascii="Arial" w:hAnsi="Arial" w:cs="Arial"/>
          <w:i/>
          <w:iCs/>
          <w:color w:val="212121"/>
          <w:w w:val="110"/>
          <w:sz w:val="25"/>
          <w:szCs w:val="25"/>
        </w:rPr>
        <w:t>(pi :</w:t>
      </w:r>
    </w:p>
    <w:p w14:paraId="5DFC8DDA" w14:textId="77777777" w:rsidR="001867FA" w:rsidRDefault="001867FA">
      <w:pPr>
        <w:pStyle w:val="Zkladntext"/>
        <w:tabs>
          <w:tab w:val="left" w:pos="2825"/>
          <w:tab w:val="left" w:pos="3599"/>
          <w:tab w:val="left" w:pos="9032"/>
          <w:tab w:val="left" w:pos="9439"/>
          <w:tab w:val="left" w:pos="10122"/>
          <w:tab w:val="left" w:pos="10349"/>
        </w:tabs>
        <w:kinsoku w:val="0"/>
        <w:overflowPunct w:val="0"/>
        <w:spacing w:before="47" w:line="262" w:lineRule="exact"/>
        <w:ind w:left="247" w:right="281" w:firstLine="13"/>
        <w:rPr>
          <w:rFonts w:ascii="Arial" w:hAnsi="Arial" w:cs="Arial"/>
          <w:color w:val="212121"/>
          <w:sz w:val="24"/>
          <w:szCs w:val="24"/>
        </w:rPr>
      </w:pPr>
      <w:r>
        <w:rPr>
          <w:i/>
          <w:iCs/>
          <w:color w:val="212121"/>
          <w:sz w:val="28"/>
          <w:szCs w:val="28"/>
        </w:rPr>
        <w:t>ralis</w:t>
      </w:r>
      <w:r>
        <w:rPr>
          <w:i/>
          <w:iCs/>
          <w:color w:val="212121"/>
          <w:spacing w:val="69"/>
          <w:sz w:val="28"/>
          <w:szCs w:val="28"/>
        </w:rPr>
        <w:t xml:space="preserve"> </w:t>
      </w:r>
      <w:r>
        <w:rPr>
          <w:i/>
          <w:iCs/>
          <w:color w:val="212121"/>
          <w:sz w:val="28"/>
          <w:szCs w:val="28"/>
        </w:rPr>
        <w:t>majestatis),</w:t>
      </w:r>
      <w:r>
        <w:rPr>
          <w:i/>
          <w:iCs/>
          <w:color w:val="212121"/>
          <w:spacing w:val="66"/>
          <w:sz w:val="28"/>
          <w:szCs w:val="28"/>
        </w:rPr>
        <w:t xml:space="preserve"> </w:t>
      </w:r>
      <w:r>
        <w:rPr>
          <w:i/>
          <w:iCs/>
          <w:color w:val="212121"/>
          <w:sz w:val="27"/>
          <w:szCs w:val="27"/>
        </w:rPr>
        <w:t>ž</w:t>
      </w:r>
      <w:r>
        <w:rPr>
          <w:i/>
          <w:iCs/>
          <w:color w:val="212121"/>
          <w:sz w:val="27"/>
          <w:szCs w:val="27"/>
        </w:rPr>
        <w:tab/>
      </w:r>
      <w:r>
        <w:rPr>
          <w:i/>
          <w:iCs/>
          <w:color w:val="212121"/>
          <w:sz w:val="28"/>
          <w:szCs w:val="28"/>
        </w:rPr>
        <w:t xml:space="preserve">jste   ptadeni  z  Prahy.  Oljšem,  ušetřili   ste </w:t>
      </w:r>
      <w:r>
        <w:rPr>
          <w:i/>
          <w:iCs/>
          <w:color w:val="363636"/>
          <w:sz w:val="28"/>
          <w:szCs w:val="28"/>
        </w:rPr>
        <w:t xml:space="preserve">„si </w:t>
      </w:r>
      <w:r>
        <w:rPr>
          <w:i/>
          <w:iCs/>
          <w:color w:val="363636"/>
          <w:spacing w:val="22"/>
          <w:sz w:val="28"/>
          <w:szCs w:val="28"/>
        </w:rPr>
        <w:t xml:space="preserve"> </w:t>
      </w:r>
      <w:r>
        <w:rPr>
          <w:i/>
          <w:iCs/>
          <w:color w:val="212121"/>
          <w:sz w:val="28"/>
          <w:szCs w:val="28"/>
        </w:rPr>
        <w:t>ne</w:t>
      </w:r>
      <w:r>
        <w:rPr>
          <w:i/>
          <w:iCs/>
          <w:color w:val="212121"/>
          <w:spacing w:val="23"/>
          <w:sz w:val="28"/>
          <w:szCs w:val="28"/>
        </w:rPr>
        <w:t xml:space="preserve"> </w:t>
      </w:r>
      <w:r>
        <w:rPr>
          <w:i/>
          <w:iCs/>
          <w:color w:val="212121"/>
          <w:sz w:val="28"/>
          <w:szCs w:val="28"/>
        </w:rPr>
        <w:t>aÁj</w:t>
      </w:r>
      <w:r>
        <w:rPr>
          <w:i/>
          <w:iCs/>
          <w:color w:val="212121"/>
          <w:sz w:val="28"/>
          <w:szCs w:val="28"/>
        </w:rPr>
        <w:tab/>
      </w:r>
      <w:r>
        <w:rPr>
          <w:i/>
          <w:iCs/>
          <w:color w:val="212121"/>
          <w:w w:val="125"/>
          <w:sz w:val="28"/>
          <w:szCs w:val="28"/>
        </w:rPr>
        <w:t>;nL;</w:t>
      </w:r>
      <w:r>
        <w:rPr>
          <w:i/>
          <w:iCs/>
          <w:color w:val="212121"/>
          <w:w w:val="125"/>
          <w:sz w:val="28"/>
          <w:szCs w:val="28"/>
        </w:rPr>
        <w:tab/>
      </w:r>
      <w:r>
        <w:rPr>
          <w:i/>
          <w:iCs/>
          <w:color w:val="212121"/>
          <w:w w:val="125"/>
          <w:sz w:val="28"/>
          <w:szCs w:val="28"/>
        </w:rPr>
        <w:tab/>
      </w:r>
      <w:r>
        <w:rPr>
          <w:i/>
          <w:iCs/>
          <w:color w:val="212121"/>
          <w:spacing w:val="-17"/>
          <w:w w:val="125"/>
          <w:sz w:val="28"/>
          <w:szCs w:val="28"/>
        </w:rPr>
        <w:t xml:space="preserve">L </w:t>
      </w:r>
      <w:r>
        <w:rPr>
          <w:i/>
          <w:iCs/>
          <w:color w:val="212121"/>
          <w:sz w:val="28"/>
          <w:szCs w:val="28"/>
        </w:rPr>
        <w:t xml:space="preserve">šmelině s  jehlami  </w:t>
      </w:r>
      <w:r>
        <w:rPr>
          <w:rFonts w:ascii="Arial" w:hAnsi="Arial" w:cs="Arial"/>
          <w:color w:val="212121"/>
          <w:sz w:val="22"/>
          <w:szCs w:val="22"/>
        </w:rPr>
        <w:t>(to</w:t>
      </w:r>
      <w:r>
        <w:rPr>
          <w:rFonts w:ascii="Arial" w:hAnsi="Arial" w:cs="Arial"/>
          <w:color w:val="212121"/>
          <w:spacing w:val="21"/>
          <w:sz w:val="22"/>
          <w:szCs w:val="22"/>
        </w:rPr>
        <w:t xml:space="preserve"> </w:t>
      </w:r>
      <w:r>
        <w:rPr>
          <w:i/>
          <w:iCs/>
          <w:color w:val="212121"/>
          <w:sz w:val="28"/>
          <w:szCs w:val="28"/>
        </w:rPr>
        <w:t>,·e</w:t>
      </w:r>
      <w:r>
        <w:rPr>
          <w:i/>
          <w:iCs/>
          <w:color w:val="212121"/>
          <w:spacing w:val="-9"/>
          <w:sz w:val="28"/>
          <w:szCs w:val="28"/>
        </w:rPr>
        <w:t xml:space="preserve"> </w:t>
      </w:r>
      <w:r>
        <w:rPr>
          <w:i/>
          <w:iCs/>
          <w:color w:val="212121"/>
          <w:sz w:val="28"/>
          <w:szCs w:val="28"/>
        </w:rPr>
        <w:t>TA</w:t>
      </w:r>
      <w:r>
        <w:rPr>
          <w:i/>
          <w:iCs/>
          <w:color w:val="212121"/>
          <w:sz w:val="28"/>
          <w:szCs w:val="28"/>
        </w:rPr>
        <w:tab/>
        <w:t xml:space="preserve">známá  aféra, </w:t>
      </w:r>
      <w:r>
        <w:rPr>
          <w:color w:val="212121"/>
        </w:rPr>
        <w:t xml:space="preserve">no,   </w:t>
      </w:r>
      <w:r>
        <w:rPr>
          <w:i/>
          <w:iCs/>
          <w:color w:val="212121"/>
          <w:sz w:val="28"/>
          <w:szCs w:val="28"/>
        </w:rPr>
        <w:t>netvařte  se nevznne,</w:t>
      </w:r>
      <w:r>
        <w:rPr>
          <w:i/>
          <w:iCs/>
          <w:color w:val="212121"/>
          <w:spacing w:val="30"/>
          <w:sz w:val="28"/>
          <w:szCs w:val="28"/>
        </w:rPr>
        <w:t xml:space="preserve"> </w:t>
      </w:r>
      <w:r>
        <w:rPr>
          <w:i/>
          <w:iCs/>
          <w:color w:val="212121"/>
          <w:sz w:val="28"/>
          <w:szCs w:val="28"/>
        </w:rPr>
        <w:t>JIY</w:t>
      </w:r>
      <w:r>
        <w:rPr>
          <w:i/>
          <w:iCs/>
          <w:color w:val="212121"/>
          <w:spacing w:val="-26"/>
          <w:sz w:val="28"/>
          <w:szCs w:val="28"/>
        </w:rPr>
        <w:t xml:space="preserve"> </w:t>
      </w:r>
      <w:r>
        <w:rPr>
          <w:color w:val="212121"/>
        </w:rPr>
        <w:t>o</w:t>
      </w:r>
      <w:r>
        <w:rPr>
          <w:color w:val="212121"/>
        </w:rPr>
        <w:tab/>
      </w:r>
      <w:r>
        <w:rPr>
          <w:i/>
          <w:iCs/>
          <w:color w:val="212121"/>
          <w:sz w:val="28"/>
          <w:szCs w:val="28"/>
        </w:rPr>
        <w:t>o</w:t>
      </w:r>
      <w:r>
        <w:rPr>
          <w:i/>
          <w:iCs/>
          <w:color w:val="212121"/>
          <w:sz w:val="28"/>
          <w:szCs w:val="28"/>
        </w:rPr>
        <w:tab/>
      </w:r>
      <w:r>
        <w:rPr>
          <w:i/>
          <w:iCs/>
          <w:color w:val="363636"/>
          <w:sz w:val="28"/>
          <w:szCs w:val="28"/>
        </w:rPr>
        <w:t>e</w:t>
      </w:r>
      <w:r>
        <w:rPr>
          <w:i/>
          <w:iCs/>
          <w:color w:val="363636"/>
          <w:sz w:val="28"/>
          <w:szCs w:val="28"/>
        </w:rPr>
        <w:tab/>
      </w:r>
      <w:r>
        <w:rPr>
          <w:rFonts w:ascii="Arial" w:hAnsi="Arial" w:cs="Arial"/>
          <w:i/>
          <w:iCs/>
          <w:color w:val="212121"/>
          <w:sz w:val="24"/>
          <w:szCs w:val="24"/>
        </w:rPr>
        <w:t>l'I</w:t>
      </w:r>
      <w:r>
        <w:rPr>
          <w:rFonts w:ascii="Arial" w:hAnsi="Arial" w:cs="Arial"/>
          <w:i/>
          <w:iCs/>
          <w:color w:val="212121"/>
          <w:spacing w:val="-40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.</w:t>
      </w:r>
    </w:p>
    <w:p w14:paraId="3CDACE5F" w14:textId="77777777" w:rsidR="001867FA" w:rsidRDefault="001867FA">
      <w:pPr>
        <w:pStyle w:val="Zkladntext"/>
        <w:tabs>
          <w:tab w:val="left" w:pos="2825"/>
          <w:tab w:val="left" w:pos="3599"/>
          <w:tab w:val="left" w:pos="9032"/>
          <w:tab w:val="left" w:pos="9439"/>
          <w:tab w:val="left" w:pos="10122"/>
          <w:tab w:val="left" w:pos="10349"/>
        </w:tabs>
        <w:kinsoku w:val="0"/>
        <w:overflowPunct w:val="0"/>
        <w:spacing w:before="47" w:line="262" w:lineRule="exact"/>
        <w:ind w:left="247" w:right="281" w:firstLine="13"/>
        <w:rPr>
          <w:rFonts w:ascii="Arial" w:hAnsi="Arial" w:cs="Arial"/>
          <w:color w:val="212121"/>
          <w:sz w:val="24"/>
          <w:szCs w:val="24"/>
        </w:rPr>
        <w:sectPr w:rsidR="00000000">
          <w:type w:val="continuous"/>
          <w:pgSz w:w="11910" w:h="16850"/>
          <w:pgMar w:top="800" w:right="280" w:bottom="280" w:left="760" w:header="708" w:footer="708" w:gutter="0"/>
          <w:cols w:space="708" w:equalWidth="0">
            <w:col w:w="10870"/>
          </w:cols>
          <w:noEndnote/>
        </w:sectPr>
      </w:pPr>
    </w:p>
    <w:p w14:paraId="312BD4C0" w14:textId="77777777" w:rsidR="001867FA" w:rsidRDefault="001867FA">
      <w:pPr>
        <w:pStyle w:val="Zkladntext"/>
        <w:tabs>
          <w:tab w:val="left" w:pos="635"/>
        </w:tabs>
        <w:kinsoku w:val="0"/>
        <w:overflowPunct w:val="0"/>
        <w:spacing w:line="79" w:lineRule="exact"/>
        <w:ind w:left="288"/>
        <w:rPr>
          <w:i/>
          <w:iCs/>
          <w:color w:val="212121"/>
          <w:spacing w:val="-1"/>
          <w:w w:val="102"/>
          <w:sz w:val="28"/>
          <w:szCs w:val="28"/>
        </w:rPr>
      </w:pPr>
      <w:r>
        <w:rPr>
          <w:noProof/>
        </w:rPr>
        <w:pict w14:anchorId="31D33AFE">
          <v:shape id="_x0000_s1183" type="#_x0000_t202" style="position:absolute;left:0;text-align:left;margin-left:418.3pt;margin-top:18.1pt;width:148.8pt;height:15.55pt;z-index:-251596288;mso-position-horizontal-relative:page;mso-position-vertical-relative:text" o:allowincell="f" filled="f" stroked="f">
            <v:textbox inset="0,0,0,0">
              <w:txbxContent>
                <w:p w14:paraId="202BA746" w14:textId="77777777" w:rsidR="001867FA" w:rsidRDefault="001867FA">
                  <w:pPr>
                    <w:pStyle w:val="Zkladntext"/>
                    <w:tabs>
                      <w:tab w:val="left" w:pos="309"/>
                      <w:tab w:val="left" w:pos="1625"/>
                      <w:tab w:val="left" w:pos="2267"/>
                    </w:tabs>
                    <w:kinsoku w:val="0"/>
                    <w:overflowPunct w:val="0"/>
                    <w:spacing w:line="311" w:lineRule="exact"/>
                    <w:rPr>
                      <w:i/>
                      <w:iCs/>
                      <w:color w:val="212121"/>
                      <w:spacing w:val="-9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212121"/>
                      <w:sz w:val="28"/>
                      <w:szCs w:val="28"/>
                    </w:rPr>
                    <w:t>s</w:t>
                  </w:r>
                  <w:r>
                    <w:rPr>
                      <w:i/>
                      <w:iCs/>
                      <w:color w:val="212121"/>
                      <w:sz w:val="28"/>
                      <w:szCs w:val="28"/>
                    </w:rPr>
                    <w:tab/>
                    <w:t>anz</w:t>
                  </w:r>
                  <w:r>
                    <w:rPr>
                      <w:i/>
                      <w:iCs/>
                      <w:color w:val="212121"/>
                      <w:spacing w:val="-8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212121"/>
                      <w:sz w:val="28"/>
                      <w:szCs w:val="28"/>
                    </w:rPr>
                    <w:t>řesně</w:t>
                  </w:r>
                  <w:r>
                    <w:rPr>
                      <w:i/>
                      <w:iCs/>
                      <w:color w:val="212121"/>
                      <w:sz w:val="28"/>
                      <w:szCs w:val="28"/>
                    </w:rPr>
                    <w:tab/>
                  </w:r>
                  <w:r>
                    <w:rPr>
                      <w:i/>
                      <w:iCs/>
                      <w:color w:val="363636"/>
                      <w:sz w:val="28"/>
                      <w:szCs w:val="28"/>
                    </w:rPr>
                    <w:t>zda</w:t>
                  </w:r>
                  <w:r>
                    <w:rPr>
                      <w:i/>
                      <w:iCs/>
                      <w:color w:val="363636"/>
                      <w:sz w:val="28"/>
                      <w:szCs w:val="28"/>
                    </w:rPr>
                    <w:tab/>
                  </w:r>
                  <w:r>
                    <w:rPr>
                      <w:i/>
                      <w:iCs/>
                      <w:color w:val="212121"/>
                      <w:sz w:val="28"/>
                      <w:szCs w:val="28"/>
                    </w:rPr>
                    <w:t>jste</w:t>
                  </w:r>
                  <w:r>
                    <w:rPr>
                      <w:i/>
                      <w:iCs/>
                      <w:color w:val="212121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212121"/>
                      <w:spacing w:val="-9"/>
                      <w:sz w:val="28"/>
                      <w:szCs w:val="28"/>
                    </w:rPr>
                    <w:t>ji</w:t>
                  </w:r>
                </w:p>
              </w:txbxContent>
            </v:textbox>
            <w10:wrap anchorx="page"/>
          </v:shape>
        </w:pict>
      </w:r>
      <w:r>
        <w:rPr>
          <w:color w:val="212121"/>
          <w:w w:val="90"/>
          <w:sz w:val="28"/>
          <w:szCs w:val="28"/>
        </w:rPr>
        <w:t>..</w:t>
      </w:r>
      <w:r>
        <w:rPr>
          <w:color w:val="212121"/>
          <w:sz w:val="28"/>
          <w:szCs w:val="28"/>
        </w:rPr>
        <w:tab/>
      </w:r>
      <w:r>
        <w:rPr>
          <w:color w:val="212121"/>
          <w:w w:val="90"/>
          <w:sz w:val="28"/>
          <w:szCs w:val="28"/>
        </w:rPr>
        <w:t>.</w:t>
      </w:r>
      <w:r>
        <w:rPr>
          <w:color w:val="212121"/>
          <w:spacing w:val="21"/>
          <w:sz w:val="28"/>
          <w:szCs w:val="28"/>
        </w:rPr>
        <w:t xml:space="preserve"> </w:t>
      </w:r>
      <w:r>
        <w:rPr>
          <w:i/>
          <w:iCs/>
          <w:color w:val="212121"/>
          <w:spacing w:val="-1"/>
          <w:w w:val="105"/>
          <w:sz w:val="28"/>
          <w:szCs w:val="28"/>
        </w:rPr>
        <w:t>Koli</w:t>
      </w:r>
      <w:r>
        <w:rPr>
          <w:i/>
          <w:iCs/>
          <w:color w:val="212121"/>
          <w:w w:val="105"/>
          <w:sz w:val="28"/>
          <w:szCs w:val="28"/>
        </w:rPr>
        <w:t>k</w:t>
      </w:r>
      <w:r>
        <w:rPr>
          <w:i/>
          <w:iCs/>
          <w:color w:val="212121"/>
          <w:sz w:val="28"/>
          <w:szCs w:val="28"/>
        </w:rPr>
        <w:t xml:space="preserve"> </w:t>
      </w:r>
      <w:r>
        <w:rPr>
          <w:i/>
          <w:iCs/>
          <w:color w:val="212121"/>
          <w:spacing w:val="20"/>
          <w:sz w:val="28"/>
          <w:szCs w:val="28"/>
        </w:rPr>
        <w:t xml:space="preserve"> </w:t>
      </w:r>
      <w:r>
        <w:rPr>
          <w:i/>
          <w:iCs/>
          <w:color w:val="212121"/>
          <w:spacing w:val="-1"/>
          <w:w w:val="99"/>
          <w:sz w:val="28"/>
          <w:szCs w:val="28"/>
        </w:rPr>
        <w:t>jst</w:t>
      </w:r>
      <w:r>
        <w:rPr>
          <w:i/>
          <w:iCs/>
          <w:color w:val="212121"/>
          <w:w w:val="99"/>
          <w:sz w:val="28"/>
          <w:szCs w:val="28"/>
        </w:rPr>
        <w:t>e</w:t>
      </w:r>
      <w:r>
        <w:rPr>
          <w:i/>
          <w:iCs/>
          <w:color w:val="212121"/>
          <w:sz w:val="28"/>
          <w:szCs w:val="28"/>
        </w:rPr>
        <w:t xml:space="preserve"> </w:t>
      </w:r>
      <w:r>
        <w:rPr>
          <w:i/>
          <w:iCs/>
          <w:color w:val="212121"/>
          <w:spacing w:val="-27"/>
          <w:sz w:val="28"/>
          <w:szCs w:val="28"/>
        </w:rPr>
        <w:t xml:space="preserve"> </w:t>
      </w:r>
      <w:r>
        <w:rPr>
          <w:i/>
          <w:iCs/>
          <w:color w:val="212121"/>
          <w:w w:val="109"/>
          <w:sz w:val="28"/>
          <w:szCs w:val="28"/>
        </w:rPr>
        <w:t>dostali</w:t>
      </w:r>
      <w:r>
        <w:rPr>
          <w:i/>
          <w:iCs/>
          <w:color w:val="212121"/>
          <w:sz w:val="28"/>
          <w:szCs w:val="28"/>
        </w:rPr>
        <w:t xml:space="preserve"> </w:t>
      </w:r>
      <w:r>
        <w:rPr>
          <w:i/>
          <w:iCs/>
          <w:color w:val="212121"/>
          <w:spacing w:val="-21"/>
          <w:sz w:val="28"/>
          <w:szCs w:val="28"/>
        </w:rPr>
        <w:t xml:space="preserve"> </w:t>
      </w:r>
      <w:r>
        <w:rPr>
          <w:i/>
          <w:iCs/>
          <w:color w:val="212121"/>
          <w:w w:val="106"/>
          <w:sz w:val="28"/>
          <w:szCs w:val="28"/>
        </w:rPr>
        <w:t>od</w:t>
      </w:r>
      <w:r>
        <w:rPr>
          <w:i/>
          <w:iCs/>
          <w:color w:val="212121"/>
          <w:sz w:val="28"/>
          <w:szCs w:val="28"/>
        </w:rPr>
        <w:t xml:space="preserve"> </w:t>
      </w:r>
      <w:r>
        <w:rPr>
          <w:i/>
          <w:iCs/>
          <w:color w:val="212121"/>
          <w:spacing w:val="-4"/>
          <w:sz w:val="28"/>
          <w:szCs w:val="28"/>
        </w:rPr>
        <w:t xml:space="preserve"> </w:t>
      </w:r>
      <w:r>
        <w:rPr>
          <w:i/>
          <w:iCs/>
          <w:color w:val="212121"/>
          <w:spacing w:val="20"/>
          <w:w w:val="97"/>
          <w:sz w:val="28"/>
          <w:szCs w:val="28"/>
        </w:rPr>
        <w:t>N</w:t>
      </w:r>
      <w:r>
        <w:rPr>
          <w:i/>
          <w:iCs/>
          <w:color w:val="212121"/>
          <w:spacing w:val="-1"/>
          <w:w w:val="113"/>
          <w:sz w:val="28"/>
          <w:szCs w:val="28"/>
        </w:rPr>
        <w:t>émc</w:t>
      </w:r>
      <w:r>
        <w:rPr>
          <w:i/>
          <w:iCs/>
          <w:color w:val="212121"/>
          <w:w w:val="113"/>
          <w:sz w:val="28"/>
          <w:szCs w:val="28"/>
        </w:rPr>
        <w:t>ů</w:t>
      </w:r>
      <w:r>
        <w:rPr>
          <w:i/>
          <w:iCs/>
          <w:color w:val="212121"/>
          <w:sz w:val="28"/>
          <w:szCs w:val="28"/>
        </w:rPr>
        <w:t xml:space="preserve"> </w:t>
      </w:r>
      <w:r>
        <w:rPr>
          <w:i/>
          <w:iCs/>
          <w:color w:val="212121"/>
          <w:spacing w:val="-21"/>
          <w:sz w:val="28"/>
          <w:szCs w:val="28"/>
        </w:rPr>
        <w:t xml:space="preserve"> </w:t>
      </w:r>
      <w:r>
        <w:rPr>
          <w:i/>
          <w:iCs/>
          <w:color w:val="212121"/>
          <w:spacing w:val="-1"/>
          <w:w w:val="106"/>
          <w:sz w:val="28"/>
          <w:szCs w:val="28"/>
        </w:rPr>
        <w:t>z</w:t>
      </w:r>
      <w:r>
        <w:rPr>
          <w:i/>
          <w:iCs/>
          <w:color w:val="212121"/>
          <w:w w:val="106"/>
          <w:sz w:val="28"/>
          <w:szCs w:val="28"/>
        </w:rPr>
        <w:t>a</w:t>
      </w:r>
      <w:r>
        <w:rPr>
          <w:i/>
          <w:iCs/>
          <w:color w:val="212121"/>
          <w:sz w:val="28"/>
          <w:szCs w:val="28"/>
        </w:rPr>
        <w:t xml:space="preserve"> </w:t>
      </w:r>
      <w:r>
        <w:rPr>
          <w:i/>
          <w:iCs/>
          <w:color w:val="212121"/>
          <w:spacing w:val="-28"/>
          <w:sz w:val="28"/>
          <w:szCs w:val="28"/>
        </w:rPr>
        <w:t xml:space="preserve"> </w:t>
      </w:r>
      <w:r>
        <w:rPr>
          <w:i/>
          <w:iCs/>
          <w:color w:val="212121"/>
          <w:spacing w:val="-1"/>
          <w:w w:val="112"/>
          <w:sz w:val="28"/>
          <w:szCs w:val="28"/>
        </w:rPr>
        <w:t>smlouvu</w:t>
      </w:r>
      <w:r>
        <w:rPr>
          <w:i/>
          <w:iCs/>
          <w:color w:val="212121"/>
          <w:w w:val="112"/>
          <w:sz w:val="28"/>
          <w:szCs w:val="28"/>
        </w:rPr>
        <w:t>,</w:t>
      </w:r>
      <w:r>
        <w:rPr>
          <w:i/>
          <w:iCs/>
          <w:color w:val="212121"/>
          <w:spacing w:val="25"/>
          <w:sz w:val="28"/>
          <w:szCs w:val="28"/>
        </w:rPr>
        <w:t xml:space="preserve"> </w:t>
      </w:r>
      <w:r>
        <w:rPr>
          <w:i/>
          <w:iCs/>
          <w:color w:val="363636"/>
          <w:spacing w:val="-1"/>
          <w:w w:val="110"/>
          <w:sz w:val="28"/>
          <w:szCs w:val="28"/>
        </w:rPr>
        <w:t>c</w:t>
      </w:r>
      <w:r>
        <w:rPr>
          <w:i/>
          <w:iCs/>
          <w:color w:val="363636"/>
          <w:w w:val="110"/>
          <w:sz w:val="28"/>
          <w:szCs w:val="28"/>
        </w:rPr>
        <w:t>o</w:t>
      </w:r>
      <w:r>
        <w:rPr>
          <w:i/>
          <w:iCs/>
          <w:color w:val="363636"/>
          <w:spacing w:val="-14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212121"/>
          <w:spacing w:val="-29"/>
          <w:w w:val="110"/>
          <w:sz w:val="37"/>
          <w:szCs w:val="37"/>
        </w:rPr>
        <w:t>!</w:t>
      </w:r>
      <w:r>
        <w:rPr>
          <w:rFonts w:ascii="Arial" w:hAnsi="Arial" w:cs="Arial"/>
          <w:color w:val="212121"/>
          <w:spacing w:val="-14"/>
          <w:w w:val="75"/>
          <w:sz w:val="37"/>
          <w:szCs w:val="37"/>
          <w:vertAlign w:val="superscript"/>
        </w:rPr>
        <w:t>•</w:t>
      </w:r>
      <w:r>
        <w:rPr>
          <w:i/>
          <w:iCs/>
          <w:color w:val="212121"/>
          <w:spacing w:val="-62"/>
          <w:w w:val="104"/>
          <w:position w:val="8"/>
          <w:sz w:val="21"/>
          <w:szCs w:val="21"/>
        </w:rPr>
        <w:t>5</w:t>
      </w:r>
      <w:r>
        <w:rPr>
          <w:rFonts w:ascii="Arial" w:hAnsi="Arial" w:cs="Arial"/>
          <w:i/>
          <w:iCs/>
          <w:color w:val="212121"/>
          <w:w w:val="47"/>
          <w:position w:val="17"/>
          <w:sz w:val="25"/>
          <w:szCs w:val="25"/>
        </w:rPr>
        <w:t>t</w:t>
      </w:r>
      <w:r>
        <w:rPr>
          <w:rFonts w:ascii="Arial" w:hAnsi="Arial" w:cs="Arial"/>
          <w:i/>
          <w:iCs/>
          <w:color w:val="212121"/>
          <w:position w:val="17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212121"/>
          <w:spacing w:val="-18"/>
          <w:position w:val="17"/>
          <w:sz w:val="25"/>
          <w:szCs w:val="25"/>
        </w:rPr>
        <w:t xml:space="preserve"> </w:t>
      </w:r>
      <w:r>
        <w:rPr>
          <w:i/>
          <w:iCs/>
          <w:color w:val="212121"/>
          <w:sz w:val="33"/>
          <w:szCs w:val="33"/>
        </w:rPr>
        <w:t>e</w:t>
      </w:r>
      <w:r>
        <w:rPr>
          <w:i/>
          <w:iCs/>
          <w:color w:val="212121"/>
          <w:spacing w:val="24"/>
          <w:sz w:val="33"/>
          <w:szCs w:val="33"/>
        </w:rPr>
        <w:t xml:space="preserve"> </w:t>
      </w:r>
      <w:r>
        <w:rPr>
          <w:i/>
          <w:iCs/>
          <w:color w:val="212121"/>
          <w:spacing w:val="-1"/>
          <w:w w:val="102"/>
          <w:sz w:val="28"/>
          <w:szCs w:val="28"/>
        </w:rPr>
        <w:t>s.</w:t>
      </w:r>
    </w:p>
    <w:p w14:paraId="798D931A" w14:textId="77777777" w:rsidR="001867FA" w:rsidRDefault="001867FA">
      <w:pPr>
        <w:pStyle w:val="Odstavecseseznamem"/>
        <w:numPr>
          <w:ilvl w:val="0"/>
          <w:numId w:val="4"/>
        </w:numPr>
        <w:tabs>
          <w:tab w:val="left" w:pos="510"/>
          <w:tab w:val="left" w:pos="848"/>
        </w:tabs>
        <w:kinsoku w:val="0"/>
        <w:overflowPunct w:val="0"/>
        <w:spacing w:line="79" w:lineRule="exact"/>
        <w:rPr>
          <w:i/>
          <w:iCs/>
          <w:color w:val="363636"/>
          <w:w w:val="95"/>
          <w:sz w:val="28"/>
          <w:szCs w:val="28"/>
        </w:rPr>
      </w:pPr>
      <w:r>
        <w:rPr>
          <w:rFonts w:ascii="Arial" w:hAnsi="Arial" w:cs="Arial"/>
          <w:color w:val="212121"/>
          <w:w w:val="47"/>
          <w:sz w:val="25"/>
          <w:szCs w:val="25"/>
        </w:rPr>
        <w:br w:type="column"/>
      </w:r>
      <w:r>
        <w:rPr>
          <w:rFonts w:ascii="Arial" w:hAnsi="Arial" w:cs="Arial"/>
          <w:color w:val="212121"/>
          <w:w w:val="85"/>
          <w:sz w:val="25"/>
          <w:szCs w:val="25"/>
        </w:rPr>
        <w:t>·</w:t>
      </w:r>
      <w:r>
        <w:rPr>
          <w:rFonts w:ascii="Arial" w:hAnsi="Arial" w:cs="Arial"/>
          <w:color w:val="212121"/>
          <w:w w:val="85"/>
          <w:sz w:val="25"/>
          <w:szCs w:val="25"/>
        </w:rPr>
        <w:tab/>
      </w:r>
      <w:r>
        <w:rPr>
          <w:i/>
          <w:iCs/>
          <w:color w:val="212121"/>
          <w:w w:val="95"/>
          <w:sz w:val="28"/>
          <w:szCs w:val="28"/>
        </w:rPr>
        <w:t xml:space="preserve">odepsali? Nemys </w:t>
      </w:r>
      <w:r>
        <w:rPr>
          <w:rFonts w:ascii="Arial" w:hAnsi="Arial" w:cs="Arial"/>
          <w:color w:val="212121"/>
          <w:w w:val="95"/>
          <w:sz w:val="22"/>
          <w:szCs w:val="22"/>
        </w:rPr>
        <w:t>z</w:t>
      </w:r>
      <w:r>
        <w:rPr>
          <w:rFonts w:ascii="Arial" w:hAnsi="Arial" w:cs="Arial"/>
          <w:color w:val="212121"/>
          <w:spacing w:val="18"/>
          <w:w w:val="95"/>
          <w:sz w:val="22"/>
          <w:szCs w:val="22"/>
        </w:rPr>
        <w:t xml:space="preserve"> </w:t>
      </w:r>
      <w:r>
        <w:rPr>
          <w:i/>
          <w:iCs/>
          <w:color w:val="363636"/>
          <w:w w:val="95"/>
          <w:sz w:val="28"/>
          <w:szCs w:val="28"/>
        </w:rPr>
        <w:t>e,</w:t>
      </w:r>
    </w:p>
    <w:p w14:paraId="475145FB" w14:textId="77777777" w:rsidR="001867FA" w:rsidRDefault="001867FA">
      <w:pPr>
        <w:pStyle w:val="Odstavecseseznamem"/>
        <w:numPr>
          <w:ilvl w:val="0"/>
          <w:numId w:val="4"/>
        </w:numPr>
        <w:tabs>
          <w:tab w:val="left" w:pos="510"/>
          <w:tab w:val="left" w:pos="848"/>
        </w:tabs>
        <w:kinsoku w:val="0"/>
        <w:overflowPunct w:val="0"/>
        <w:spacing w:line="79" w:lineRule="exact"/>
        <w:rPr>
          <w:i/>
          <w:iCs/>
          <w:color w:val="363636"/>
          <w:w w:val="95"/>
          <w:sz w:val="28"/>
          <w:szCs w:val="28"/>
        </w:rPr>
        <w:sectPr w:rsidR="00000000">
          <w:type w:val="continuous"/>
          <w:pgSz w:w="11910" w:h="16850"/>
          <w:pgMar w:top="800" w:right="280" w:bottom="280" w:left="760" w:header="708" w:footer="708" w:gutter="0"/>
          <w:cols w:num="2" w:space="708" w:equalWidth="0">
            <w:col w:w="7188" w:space="40"/>
            <w:col w:w="3642"/>
          </w:cols>
          <w:noEndnote/>
        </w:sectPr>
      </w:pPr>
    </w:p>
    <w:p w14:paraId="13F679A4" w14:textId="77777777" w:rsidR="001867FA" w:rsidRDefault="001867FA">
      <w:pPr>
        <w:pStyle w:val="Nadpis8"/>
        <w:tabs>
          <w:tab w:val="left" w:pos="6985"/>
        </w:tabs>
        <w:kinsoku w:val="0"/>
        <w:overflowPunct w:val="0"/>
        <w:spacing w:before="206" w:line="353" w:lineRule="exact"/>
        <w:ind w:left="280"/>
        <w:rPr>
          <w:color w:val="212121"/>
          <w:spacing w:val="-20"/>
          <w:w w:val="89"/>
          <w:sz w:val="35"/>
          <w:szCs w:val="35"/>
        </w:rPr>
      </w:pPr>
      <w:r>
        <w:rPr>
          <w:noProof/>
        </w:rPr>
        <w:pict w14:anchorId="0F8B0149">
          <v:shape id="_x0000_s1184" type="#_x0000_t202" style="position:absolute;left:0;text-align:left;margin-left:396pt;margin-top:8.85pt;width:9.3pt;height:20.85pt;z-index:-251595264;mso-position-horizontal-relative:page;mso-position-vertical-relative:text" o:allowincell="f" filled="f" stroked="f">
            <v:textbox inset="0,0,0,0">
              <w:txbxContent>
                <w:p w14:paraId="79EE1DB5" w14:textId="77777777" w:rsidR="001867FA" w:rsidRDefault="001867FA">
                  <w:pPr>
                    <w:pStyle w:val="Zkladntext"/>
                    <w:kinsoku w:val="0"/>
                    <w:overflowPunct w:val="0"/>
                    <w:spacing w:line="229" w:lineRule="auto"/>
                    <w:rPr>
                      <w:i/>
                      <w:iCs/>
                      <w:color w:val="212121"/>
                      <w:spacing w:val="-40"/>
                      <w:w w:val="95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212121"/>
                      <w:spacing w:val="-40"/>
                      <w:w w:val="95"/>
                      <w:sz w:val="28"/>
                      <w:szCs w:val="28"/>
                    </w:rPr>
                    <w:t>s</w:t>
                  </w:r>
                  <w:r>
                    <w:rPr>
                      <w:i/>
                      <w:iCs/>
                      <w:color w:val="212121"/>
                      <w:spacing w:val="-40"/>
                      <w:w w:val="95"/>
                      <w:position w:val="-11"/>
                      <w:sz w:val="28"/>
                      <w:szCs w:val="28"/>
                    </w:rPr>
                    <w:t>e</w:t>
                  </w:r>
                  <w:r>
                    <w:rPr>
                      <w:i/>
                      <w:iCs/>
                      <w:color w:val="212121"/>
                      <w:spacing w:val="-40"/>
                      <w:w w:val="95"/>
                      <w:sz w:val="28"/>
                      <w:szCs w:val="28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12121"/>
          <w:spacing w:val="-1"/>
          <w:w w:val="99"/>
        </w:rPr>
        <w:t>z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31"/>
        </w:rPr>
        <w:t xml:space="preserve"> </w:t>
      </w:r>
      <w:r>
        <w:rPr>
          <w:color w:val="212121"/>
          <w:spacing w:val="-1"/>
          <w:w w:val="79"/>
        </w:rPr>
        <w:t>J</w:t>
      </w:r>
      <w:r>
        <w:rPr>
          <w:color w:val="212121"/>
          <w:w w:val="79"/>
        </w:rPr>
        <w:t>e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1"/>
          <w:w w:val="109"/>
        </w:rPr>
        <w:t>troch</w:t>
      </w:r>
      <w:r>
        <w:rPr>
          <w:color w:val="212121"/>
          <w:w w:val="109"/>
        </w:rPr>
        <w:t>u</w:t>
      </w:r>
      <w:r>
        <w:rPr>
          <w:color w:val="212121"/>
        </w:rPr>
        <w:t xml:space="preserve"> </w:t>
      </w:r>
      <w:r>
        <w:rPr>
          <w:color w:val="212121"/>
          <w:spacing w:val="10"/>
        </w:rPr>
        <w:t xml:space="preserve"> </w:t>
      </w:r>
      <w:r>
        <w:rPr>
          <w:color w:val="212121"/>
          <w:w w:val="107"/>
        </w:rPr>
        <w:t>před</w:t>
      </w:r>
      <w:r>
        <w:rPr>
          <w:color w:val="212121"/>
          <w:spacing w:val="-1"/>
          <w:w w:val="107"/>
        </w:rPr>
        <w:t>č</w:t>
      </w:r>
      <w:r>
        <w:rPr>
          <w:color w:val="212121"/>
          <w:w w:val="107"/>
        </w:rPr>
        <w:t>asné</w:t>
      </w:r>
      <w:r>
        <w:rPr>
          <w:color w:val="212121"/>
        </w:rPr>
        <w:t xml:space="preserve"> </w:t>
      </w:r>
      <w:r>
        <w:rPr>
          <w:color w:val="212121"/>
          <w:spacing w:val="26"/>
        </w:rPr>
        <w:t xml:space="preserve"> </w:t>
      </w:r>
      <w:r>
        <w:rPr>
          <w:color w:val="212121"/>
          <w:w w:val="109"/>
        </w:rPr>
        <w:t>podepisovat</w:t>
      </w:r>
      <w:r>
        <w:rPr>
          <w:color w:val="212121"/>
        </w:rPr>
        <w:t xml:space="preserve"> 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  <w:w w:val="111"/>
        </w:rPr>
        <w:t>smlouvy</w:t>
      </w:r>
      <w:r>
        <w:rPr>
          <w:color w:val="212121"/>
          <w:w w:val="111"/>
        </w:rPr>
        <w:t>?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  <w:w w:val="89"/>
          <w:sz w:val="35"/>
          <w:szCs w:val="35"/>
        </w:rPr>
        <w:t>V</w:t>
      </w:r>
      <w:r>
        <w:rPr>
          <w:color w:val="212121"/>
          <w:spacing w:val="16"/>
          <w:w w:val="89"/>
          <w:sz w:val="35"/>
          <w:szCs w:val="35"/>
        </w:rPr>
        <w:t>z</w:t>
      </w:r>
      <w:r>
        <w:rPr>
          <w:color w:val="212121"/>
          <w:spacing w:val="-1"/>
          <w:w w:val="39"/>
          <w:sz w:val="35"/>
          <w:szCs w:val="35"/>
        </w:rPr>
        <w:t>&lt;f</w:t>
      </w:r>
      <w:r>
        <w:rPr>
          <w:color w:val="212121"/>
          <w:spacing w:val="-26"/>
          <w:w w:val="39"/>
          <w:sz w:val="35"/>
          <w:szCs w:val="35"/>
        </w:rPr>
        <w:t>-</w:t>
      </w:r>
      <w:r>
        <w:rPr>
          <w:color w:val="212121"/>
          <w:w w:val="71"/>
          <w:sz w:val="35"/>
          <w:szCs w:val="35"/>
        </w:rPr>
        <w:t>Y</w:t>
      </w:r>
      <w:r>
        <w:rPr>
          <w:color w:val="212121"/>
          <w:sz w:val="35"/>
          <w:szCs w:val="35"/>
        </w:rPr>
        <w:tab/>
      </w:r>
      <w:r>
        <w:rPr>
          <w:color w:val="212121"/>
          <w:spacing w:val="-20"/>
          <w:w w:val="89"/>
          <w:sz w:val="35"/>
          <w:szCs w:val="35"/>
        </w:rPr>
        <w:t>J</w:t>
      </w:r>
    </w:p>
    <w:p w14:paraId="71A538AE" w14:textId="77777777" w:rsidR="001867FA" w:rsidRDefault="001867FA">
      <w:pPr>
        <w:pStyle w:val="Zkladntext"/>
        <w:tabs>
          <w:tab w:val="left" w:pos="2082"/>
        </w:tabs>
        <w:kinsoku w:val="0"/>
        <w:overflowPunct w:val="0"/>
        <w:spacing w:line="229" w:lineRule="auto"/>
        <w:ind w:left="76"/>
        <w:rPr>
          <w:i/>
          <w:iCs/>
          <w:color w:val="212121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color w:val="212121"/>
          <w:sz w:val="27"/>
          <w:szCs w:val="27"/>
        </w:rPr>
        <w:t xml:space="preserve">nzm  </w:t>
      </w:r>
      <w:r>
        <w:rPr>
          <w:i/>
          <w:iCs/>
          <w:color w:val="212121"/>
          <w:sz w:val="28"/>
          <w:szCs w:val="28"/>
        </w:rPr>
        <w:t xml:space="preserve">P  </w:t>
      </w:r>
      <w:r>
        <w:rPr>
          <w:color w:val="212121"/>
          <w:sz w:val="28"/>
          <w:szCs w:val="28"/>
        </w:rPr>
        <w:t>.</w:t>
      </w:r>
      <w:r>
        <w:rPr>
          <w:color w:val="212121"/>
          <w:spacing w:val="32"/>
          <w:sz w:val="28"/>
          <w:szCs w:val="28"/>
        </w:rPr>
        <w:t xml:space="preserve"> </w:t>
      </w:r>
      <w:r>
        <w:rPr>
          <w:i/>
          <w:iCs/>
          <w:color w:val="212121"/>
          <w:sz w:val="22"/>
          <w:szCs w:val="22"/>
        </w:rPr>
        <w:t>v,</w:t>
      </w:r>
      <w:r>
        <w:rPr>
          <w:i/>
          <w:iCs/>
          <w:color w:val="212121"/>
          <w:spacing w:val="-22"/>
          <w:sz w:val="22"/>
          <w:szCs w:val="22"/>
        </w:rPr>
        <w:t xml:space="preserve"> </w:t>
      </w:r>
      <w:r>
        <w:rPr>
          <w:i/>
          <w:iCs/>
          <w:color w:val="212121"/>
          <w:spacing w:val="-37"/>
          <w:position w:val="-13"/>
          <w:sz w:val="28"/>
          <w:szCs w:val="28"/>
        </w:rPr>
        <w:t>1</w:t>
      </w:r>
      <w:r>
        <w:rPr>
          <w:i/>
          <w:iCs/>
          <w:color w:val="212121"/>
          <w:spacing w:val="-37"/>
          <w:sz w:val="28"/>
          <w:szCs w:val="28"/>
        </w:rPr>
        <w:t>bec</w:t>
      </w:r>
      <w:r>
        <w:rPr>
          <w:i/>
          <w:iCs/>
          <w:color w:val="494949"/>
          <w:spacing w:val="-37"/>
          <w:sz w:val="28"/>
          <w:szCs w:val="28"/>
        </w:rPr>
        <w:t>.</w:t>
      </w:r>
      <w:r>
        <w:rPr>
          <w:i/>
          <w:iCs/>
          <w:color w:val="494949"/>
          <w:spacing w:val="-37"/>
          <w:sz w:val="28"/>
          <w:szCs w:val="28"/>
        </w:rPr>
        <w:tab/>
      </w:r>
      <w:r>
        <w:rPr>
          <w:i/>
          <w:iCs/>
          <w:color w:val="212121"/>
          <w:sz w:val="28"/>
          <w:szCs w:val="28"/>
        </w:rPr>
        <w:t>nenacviéili</w:t>
      </w:r>
    </w:p>
    <w:p w14:paraId="6A7C5C93" w14:textId="77777777" w:rsidR="001867FA" w:rsidRDefault="001867FA">
      <w:pPr>
        <w:pStyle w:val="Zkladntext"/>
        <w:tabs>
          <w:tab w:val="left" w:pos="2082"/>
        </w:tabs>
        <w:kinsoku w:val="0"/>
        <w:overflowPunct w:val="0"/>
        <w:spacing w:line="229" w:lineRule="auto"/>
        <w:ind w:left="76"/>
        <w:rPr>
          <w:i/>
          <w:iCs/>
          <w:color w:val="212121"/>
          <w:sz w:val="28"/>
          <w:szCs w:val="28"/>
        </w:rPr>
        <w:sectPr w:rsidR="00000000">
          <w:type w:val="continuous"/>
          <w:pgSz w:w="11910" w:h="16850"/>
          <w:pgMar w:top="800" w:right="280" w:bottom="280" w:left="760" w:header="708" w:footer="708" w:gutter="0"/>
          <w:cols w:num="2" w:space="708" w:equalWidth="0">
            <w:col w:w="7125" w:space="40"/>
            <w:col w:w="3705"/>
          </w:cols>
          <w:noEndnote/>
        </w:sectPr>
      </w:pPr>
    </w:p>
    <w:p w14:paraId="3FF86CDD" w14:textId="77777777" w:rsidR="001867FA" w:rsidRDefault="001867FA">
      <w:pPr>
        <w:pStyle w:val="Nadpis8"/>
        <w:tabs>
          <w:tab w:val="left" w:pos="1654"/>
          <w:tab w:val="left" w:pos="4312"/>
          <w:tab w:val="left" w:pos="5635"/>
          <w:tab w:val="left" w:pos="7130"/>
          <w:tab w:val="left" w:pos="7464"/>
          <w:tab w:val="left" w:pos="8009"/>
          <w:tab w:val="left" w:pos="9077"/>
        </w:tabs>
        <w:kinsoku w:val="0"/>
        <w:overflowPunct w:val="0"/>
        <w:spacing w:before="15" w:line="216" w:lineRule="auto"/>
        <w:ind w:left="311" w:right="274" w:hanging="52"/>
        <w:rPr>
          <w:color w:val="212121"/>
        </w:rPr>
      </w:pPr>
      <w:r>
        <w:rPr>
          <w:noProof/>
        </w:rPr>
        <w:pict w14:anchorId="62BD0D48">
          <v:group id="_x0000_s1185" style="position:absolute;left:0;text-align:left;margin-left:.5pt;margin-top:9.15pt;width:594.55pt;height:826.95pt;z-index:-251594240;mso-position-horizontal-relative:page;mso-position-vertical-relative:page" coordorigin="10,183" coordsize="11891,16539" o:allowincell="f">
            <v:shape id="_x0000_s1186" style="position:absolute;left:21;top:183;width:20;height:16539;mso-position-horizontal-relative:page;mso-position-vertical-relative:page" coordsize="20,16539" o:allowincell="f" path="m,16538hhl,e" filled="f" strokeweight=".37439mm">
              <v:path arrowok="t"/>
            </v:shape>
            <v:shape id="_x0000_s1187" style="position:absolute;left:63;top:212;width:11838;height:20;mso-position-horizontal-relative:page;mso-position-vertical-relative:page" coordsize="11838,20" o:allowincell="f" path="m,hhl11837,e" filled="f" strokeweight=".49908mm">
              <v:path arrowok="t"/>
            </v:shape>
            <v:shape id="_x0000_s1188" style="position:absolute;left:14;top:16700;width:11888;height:20;mso-position-horizontal-relative:page;mso-position-vertical-relative:page" coordsize="11888,20" o:allowincell="f" path="m,hhl11887,e" filled="f" strokeweight=".37431mm">
              <v:path arrowok="t"/>
            </v:shape>
            <w10:wrap anchorx="page" anchory="page"/>
          </v:group>
        </w:pict>
      </w:r>
      <w:r>
        <w:rPr>
          <w:color w:val="212121"/>
        </w:rPr>
        <w:t>autogram/</w:t>
      </w:r>
      <w:r>
        <w:rPr>
          <w:color w:val="212121"/>
        </w:rPr>
        <w:tab/>
        <w:t xml:space="preserve">Trochu    se 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 xml:space="preserve">tady  </w:t>
      </w:r>
      <w:r>
        <w:rPr>
          <w:color w:val="212121"/>
          <w:spacing w:val="6"/>
        </w:rPr>
        <w:t xml:space="preserve"> </w:t>
      </w:r>
      <w:r>
        <w:rPr>
          <w:rFonts w:ascii="Arial" w:hAnsi="Arial" w:cs="Arial"/>
          <w:color w:val="212121"/>
          <w:sz w:val="23"/>
          <w:szCs w:val="23"/>
        </w:rPr>
        <w:t>ty</w:t>
      </w:r>
      <w:r>
        <w:rPr>
          <w:rFonts w:ascii="Arial" w:hAnsi="Arial" w:cs="Arial"/>
          <w:color w:val="212121"/>
          <w:sz w:val="23"/>
          <w:szCs w:val="23"/>
        </w:rPr>
        <w:tab/>
      </w:r>
      <w:r>
        <w:rPr>
          <w:color w:val="212121"/>
        </w:rPr>
        <w:t xml:space="preserve">inforan1Ce    rozchaze1z, 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nevz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e{Jcých</w:t>
      </w:r>
      <w:r>
        <w:rPr>
          <w:color w:val="212121"/>
        </w:rPr>
        <w:tab/>
        <w:t xml:space="preserve">ýpovédi </w:t>
      </w:r>
      <w:r>
        <w:rPr>
          <w:color w:val="212121"/>
          <w:spacing w:val="-5"/>
        </w:rPr>
        <w:t xml:space="preserve">ne­ </w:t>
      </w:r>
      <w:r>
        <w:rPr>
          <w:color w:val="212121"/>
        </w:rPr>
        <w:t>podepsali   v  Caux   nebo   v  Melanu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 xml:space="preserve">nebo </w:t>
      </w:r>
      <w:r>
        <w:rPr>
          <w:color w:val="212121"/>
          <w:spacing w:val="14"/>
        </w:rPr>
        <w:t xml:space="preserve"> </w:t>
      </w:r>
      <w:r>
        <w:rPr>
          <w:rFonts w:ascii="Arial" w:hAnsi="Arial" w:cs="Arial"/>
          <w:color w:val="212121"/>
          <w:spacing w:val="-24"/>
          <w:position w:val="6"/>
          <w:sz w:val="17"/>
          <w:szCs w:val="17"/>
        </w:rPr>
        <w:t>1</w:t>
      </w:r>
      <w:r>
        <w:rPr>
          <w:rFonts w:ascii="Arial" w:hAnsi="Arial" w:cs="Arial"/>
          <w:color w:val="212121"/>
          <w:spacing w:val="-24"/>
          <w:sz w:val="17"/>
          <w:szCs w:val="17"/>
        </w:rPr>
        <w:t>'</w:t>
      </w:r>
      <w:r>
        <w:rPr>
          <w:rFonts w:ascii="Arial" w:hAnsi="Arial" w:cs="Arial"/>
          <w:color w:val="212121"/>
          <w:spacing w:val="-24"/>
          <w:sz w:val="17"/>
          <w:szCs w:val="17"/>
        </w:rPr>
        <w:tab/>
      </w:r>
      <w:r>
        <w:rPr>
          <w:color w:val="212121"/>
          <w:spacing w:val="-6"/>
          <w:w w:val="90"/>
        </w:rPr>
        <w:t>Bagda.du_,a</w:t>
      </w:r>
      <w:r>
        <w:rPr>
          <w:color w:val="212121"/>
          <w:spacing w:val="-6"/>
          <w:w w:val="90"/>
        </w:rPr>
        <w:tab/>
      </w:r>
      <w:r>
        <w:rPr>
          <w:color w:val="212121"/>
        </w:rPr>
        <w:t>c</w:t>
      </w:r>
      <w:r>
        <w:rPr>
          <w:color w:val="212121"/>
        </w:rPr>
        <w:tab/>
        <w:t>s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e</w:t>
      </w:r>
      <w:r>
        <w:rPr>
          <w:color w:val="212121"/>
        </w:rPr>
        <w:tab/>
        <w:t xml:space="preserve">sali  </w:t>
      </w:r>
      <w:r>
        <w:rPr>
          <w:color w:val="212121"/>
          <w:sz w:val="25"/>
          <w:szCs w:val="25"/>
        </w:rPr>
        <w:t xml:space="preserve">be-    </w:t>
      </w:r>
      <w:r>
        <w:rPr>
          <w:color w:val="212121"/>
        </w:rPr>
        <w:t>Němců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nebo</w:t>
      </w:r>
    </w:p>
    <w:p w14:paraId="38751E9F" w14:textId="77777777" w:rsidR="001867FA" w:rsidRDefault="001867FA">
      <w:pPr>
        <w:pStyle w:val="Zkladntext"/>
        <w:kinsoku w:val="0"/>
        <w:overflowPunct w:val="0"/>
        <w:spacing w:line="293" w:lineRule="exact"/>
        <w:ind w:left="295"/>
        <w:rPr>
          <w:i/>
          <w:iCs/>
          <w:color w:val="212121"/>
          <w:sz w:val="28"/>
          <w:szCs w:val="28"/>
        </w:rPr>
      </w:pPr>
      <w:r>
        <w:rPr>
          <w:i/>
          <w:iCs/>
          <w:color w:val="212121"/>
          <w:sz w:val="28"/>
          <w:szCs w:val="28"/>
        </w:rPr>
        <w:t xml:space="preserve">vyc á'.zí. pře ně  najevo, zda  jste tuto s_ml m </w:t>
      </w:r>
      <w:r>
        <w:rPr>
          <w:i/>
          <w:iCs/>
          <w:color w:val="212121"/>
          <w:spacing w:val="-18"/>
          <w:sz w:val="28"/>
          <w:szCs w:val="28"/>
        </w:rPr>
        <w:t xml:space="preserve">us   </w:t>
      </w:r>
      <w:r>
        <w:rPr>
          <w:i/>
          <w:iCs/>
          <w:color w:val="212121"/>
          <w:sz w:val="28"/>
          <w:szCs w:val="28"/>
        </w:rPr>
        <w:t xml:space="preserve">N </w:t>
      </w:r>
      <w:r>
        <w:rPr>
          <w:i/>
          <w:iCs/>
          <w:color w:val="363636"/>
          <w:w w:val="80"/>
          <w:sz w:val="40"/>
          <w:szCs w:val="40"/>
        </w:rPr>
        <w:t xml:space="preserve">e,pn_,; í </w:t>
      </w:r>
      <w:r>
        <w:rPr>
          <w:i/>
          <w:iCs/>
          <w:color w:val="212121"/>
          <w:sz w:val="28"/>
          <w:szCs w:val="28"/>
        </w:rPr>
        <w:t xml:space="preserve">P, sc'l:oval  </w:t>
      </w:r>
      <w:r>
        <w:rPr>
          <w:i/>
          <w:iCs/>
          <w:color w:val="212121"/>
          <w:w w:val="80"/>
          <w:sz w:val="28"/>
          <w:szCs w:val="28"/>
        </w:rPr>
        <w:t xml:space="preserve">lJe,.. </w:t>
      </w:r>
      <w:r>
        <w:rPr>
          <w:i/>
          <w:iCs/>
          <w:color w:val="212121"/>
          <w:sz w:val="28"/>
          <w:szCs w:val="28"/>
        </w:rPr>
        <w:t>svém  srdci</w:t>
      </w:r>
      <w:r>
        <w:rPr>
          <w:i/>
          <w:iCs/>
          <w:color w:val="212121"/>
          <w:spacing w:val="3"/>
          <w:sz w:val="28"/>
          <w:szCs w:val="28"/>
        </w:rPr>
        <w:t xml:space="preserve"> </w:t>
      </w:r>
      <w:r>
        <w:rPr>
          <w:i/>
          <w:iCs/>
          <w:color w:val="212121"/>
          <w:sz w:val="28"/>
          <w:szCs w:val="28"/>
        </w:rPr>
        <w:t>a</w:t>
      </w:r>
    </w:p>
    <w:p w14:paraId="0024866B" w14:textId="77777777" w:rsidR="001867FA" w:rsidRDefault="001867FA">
      <w:pPr>
        <w:pStyle w:val="Zkladntext"/>
        <w:tabs>
          <w:tab w:val="left" w:pos="510"/>
          <w:tab w:val="left" w:pos="10320"/>
        </w:tabs>
        <w:kinsoku w:val="0"/>
        <w:overflowPunct w:val="0"/>
        <w:spacing w:before="47" w:line="163" w:lineRule="auto"/>
        <w:ind w:left="291" w:right="281" w:hanging="175"/>
        <w:rPr>
          <w:color w:val="494949"/>
          <w:w w:val="110"/>
          <w:sz w:val="24"/>
          <w:szCs w:val="24"/>
        </w:rPr>
      </w:pPr>
      <w:r>
        <w:rPr>
          <w:i/>
          <w:iCs/>
          <w:color w:val="212121"/>
          <w:w w:val="110"/>
          <w:sz w:val="28"/>
          <w:szCs w:val="28"/>
        </w:rPr>
        <w:t>s</w:t>
      </w:r>
      <w:r>
        <w:rPr>
          <w:i/>
          <w:iCs/>
          <w:color w:val="212121"/>
          <w:w w:val="110"/>
          <w:sz w:val="28"/>
          <w:szCs w:val="28"/>
        </w:rPr>
        <w:tab/>
      </w:r>
      <w:r>
        <w:rPr>
          <w:i/>
          <w:iCs/>
          <w:color w:val="212121"/>
          <w:w w:val="110"/>
          <w:sz w:val="28"/>
          <w:szCs w:val="28"/>
        </w:rPr>
        <w:tab/>
      </w:r>
      <w:r>
        <w:rPr>
          <w:color w:val="212121"/>
          <w:w w:val="110"/>
          <w:sz w:val="27"/>
          <w:szCs w:val="27"/>
        </w:rPr>
        <w:t xml:space="preserve">Nemcz. </w:t>
      </w:r>
      <w:r>
        <w:rPr>
          <w:i/>
          <w:iCs/>
          <w:color w:val="212121"/>
          <w:w w:val="110"/>
          <w:sz w:val="28"/>
          <w:szCs w:val="28"/>
        </w:rPr>
        <w:t xml:space="preserve">Nicméně dovolte, abych </w:t>
      </w:r>
      <w:r>
        <w:rPr>
          <w:i/>
          <w:iCs/>
          <w:color w:val="212121"/>
          <w:spacing w:val="2"/>
          <w:w w:val="110"/>
          <w:sz w:val="28"/>
          <w:szCs w:val="28"/>
        </w:rPr>
        <w:t xml:space="preserve">sve,lr </w:t>
      </w:r>
      <w:r>
        <w:rPr>
          <w:i/>
          <w:iCs/>
          <w:color w:val="212121"/>
          <w:w w:val="110"/>
          <w:sz w:val="28"/>
          <w:szCs w:val="28"/>
        </w:rPr>
        <w:t xml:space="preserve">he pod ,.. v </w:t>
      </w:r>
      <w:r>
        <w:rPr>
          <w:color w:val="363636"/>
          <w:w w:val="110"/>
          <w:sz w:val="28"/>
          <w:szCs w:val="28"/>
        </w:rPr>
        <w:t xml:space="preserve">.. </w:t>
      </w:r>
      <w:r>
        <w:rPr>
          <w:i/>
          <w:iCs/>
          <w:color w:val="212121"/>
          <w:w w:val="110"/>
          <w:sz w:val="28"/>
          <w:szCs w:val="28"/>
        </w:rPr>
        <w:t>ve svých sporých volných</w:t>
      </w:r>
      <w:r>
        <w:rPr>
          <w:i/>
          <w:iCs/>
          <w:color w:val="212121"/>
          <w:spacing w:val="77"/>
          <w:w w:val="110"/>
          <w:sz w:val="28"/>
          <w:szCs w:val="28"/>
        </w:rPr>
        <w:t xml:space="preserve"> </w:t>
      </w:r>
      <w:r>
        <w:rPr>
          <w:i/>
          <w:iCs/>
          <w:color w:val="212121"/>
          <w:w w:val="110"/>
          <w:sz w:val="28"/>
          <w:szCs w:val="28"/>
        </w:rPr>
        <w:t xml:space="preserve">kromě  nejbližšího  okruhu  svých </w:t>
      </w:r>
      <w:r>
        <w:rPr>
          <w:color w:val="212121"/>
          <w:w w:val="110"/>
        </w:rPr>
        <w:t xml:space="preserve">96 </w:t>
      </w:r>
      <w:r>
        <w:rPr>
          <w:i/>
          <w:iCs/>
          <w:color w:val="212121"/>
          <w:w w:val="110"/>
          <w:sz w:val="28"/>
          <w:szCs w:val="28"/>
        </w:rPr>
        <w:t>znamych, s</w:t>
      </w:r>
      <w:r>
        <w:rPr>
          <w:i/>
          <w:iCs/>
          <w:color w:val="212121"/>
          <w:spacing w:val="-4"/>
          <w:w w:val="110"/>
          <w:sz w:val="28"/>
          <w:szCs w:val="28"/>
        </w:rPr>
        <w:t xml:space="preserve"> </w:t>
      </w:r>
      <w:r>
        <w:rPr>
          <w:color w:val="212121"/>
          <w:w w:val="110"/>
          <w:sz w:val="24"/>
          <w:szCs w:val="24"/>
        </w:rPr>
        <w:t>nimzz</w:t>
      </w:r>
      <w:r>
        <w:rPr>
          <w:color w:val="212121"/>
          <w:spacing w:val="39"/>
          <w:w w:val="110"/>
          <w:sz w:val="24"/>
          <w:szCs w:val="24"/>
        </w:rPr>
        <w:t xml:space="preserve"> </w:t>
      </w:r>
      <w:r>
        <w:rPr>
          <w:color w:val="212121"/>
          <w:w w:val="110"/>
          <w:sz w:val="24"/>
          <w:szCs w:val="24"/>
        </w:rPr>
        <w:t>sz</w:t>
      </w:r>
      <w:r>
        <w:rPr>
          <w:color w:val="212121"/>
          <w:w w:val="110"/>
          <w:sz w:val="24"/>
          <w:szCs w:val="24"/>
        </w:rPr>
        <w:tab/>
      </w:r>
      <w:r>
        <w:rPr>
          <w:color w:val="494949"/>
          <w:w w:val="110"/>
          <w:sz w:val="24"/>
          <w:szCs w:val="24"/>
        </w:rPr>
        <w:t>·</w:t>
      </w:r>
    </w:p>
    <w:p w14:paraId="14456362" w14:textId="77777777" w:rsidR="001867FA" w:rsidRDefault="001867FA">
      <w:pPr>
        <w:pStyle w:val="Zkladntext"/>
        <w:kinsoku w:val="0"/>
        <w:overflowPunct w:val="0"/>
        <w:spacing w:before="263"/>
        <w:ind w:left="5267" w:right="5214"/>
        <w:jc w:val="center"/>
        <w:rPr>
          <w:rFonts w:ascii="Courier New" w:hAnsi="Courier New" w:cs="Courier New"/>
          <w:b/>
          <w:bCs/>
          <w:color w:val="212121"/>
          <w:sz w:val="29"/>
          <w:szCs w:val="29"/>
        </w:rPr>
      </w:pPr>
      <w:r>
        <w:rPr>
          <w:rFonts w:ascii="Courier New" w:hAnsi="Courier New" w:cs="Courier New"/>
          <w:b/>
          <w:bCs/>
          <w:color w:val="212121"/>
          <w:sz w:val="29"/>
          <w:szCs w:val="29"/>
        </w:rPr>
        <w:t>21</w:t>
      </w:r>
    </w:p>
    <w:sectPr w:rsidR="00000000">
      <w:type w:val="continuous"/>
      <w:pgSz w:w="11910" w:h="16850"/>
      <w:pgMar w:top="800" w:right="280" w:bottom="280" w:left="760" w:header="708" w:footer="708" w:gutter="0"/>
      <w:cols w:space="708" w:equalWidth="0">
        <w:col w:w="108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·"/>
      <w:lvlJc w:val="left"/>
      <w:pPr>
        <w:ind w:left="136" w:hanging="574"/>
      </w:pPr>
      <w:rPr>
        <w:rFonts w:ascii="Times New Roman" w:hAnsi="Times New Roman" w:cs="Times New Roman"/>
        <w:b w:val="0"/>
        <w:bCs w:val="0"/>
        <w:color w:val="646464"/>
        <w:w w:val="120"/>
        <w:sz w:val="28"/>
        <w:szCs w:val="28"/>
      </w:rPr>
    </w:lvl>
    <w:lvl w:ilvl="1">
      <w:numFmt w:val="bullet"/>
      <w:lvlText w:val="•"/>
      <w:lvlJc w:val="left"/>
      <w:pPr>
        <w:ind w:left="1200" w:hanging="574"/>
      </w:pPr>
    </w:lvl>
    <w:lvl w:ilvl="2">
      <w:numFmt w:val="bullet"/>
      <w:lvlText w:val="•"/>
      <w:lvlJc w:val="left"/>
      <w:pPr>
        <w:ind w:left="2260" w:hanging="574"/>
      </w:pPr>
    </w:lvl>
    <w:lvl w:ilvl="3">
      <w:numFmt w:val="bullet"/>
      <w:lvlText w:val="•"/>
      <w:lvlJc w:val="left"/>
      <w:pPr>
        <w:ind w:left="3320" w:hanging="574"/>
      </w:pPr>
    </w:lvl>
    <w:lvl w:ilvl="4">
      <w:numFmt w:val="bullet"/>
      <w:lvlText w:val="•"/>
      <w:lvlJc w:val="left"/>
      <w:pPr>
        <w:ind w:left="4380" w:hanging="574"/>
      </w:pPr>
    </w:lvl>
    <w:lvl w:ilvl="5">
      <w:numFmt w:val="bullet"/>
      <w:lvlText w:val="•"/>
      <w:lvlJc w:val="left"/>
      <w:pPr>
        <w:ind w:left="5440" w:hanging="574"/>
      </w:pPr>
    </w:lvl>
    <w:lvl w:ilvl="6">
      <w:numFmt w:val="bullet"/>
      <w:lvlText w:val="•"/>
      <w:lvlJc w:val="left"/>
      <w:pPr>
        <w:ind w:left="6500" w:hanging="574"/>
      </w:pPr>
    </w:lvl>
    <w:lvl w:ilvl="7">
      <w:numFmt w:val="bullet"/>
      <w:lvlText w:val="•"/>
      <w:lvlJc w:val="left"/>
      <w:pPr>
        <w:ind w:left="7560" w:hanging="574"/>
      </w:pPr>
    </w:lvl>
    <w:lvl w:ilvl="8">
      <w:numFmt w:val="bullet"/>
      <w:lvlText w:val="•"/>
      <w:lvlJc w:val="left"/>
      <w:pPr>
        <w:ind w:left="8620" w:hanging="574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90" w:hanging="301"/>
      </w:pPr>
      <w:rPr>
        <w:b w:val="0"/>
        <w:bCs w:val="0"/>
        <w:w w:val="111"/>
      </w:rPr>
    </w:lvl>
    <w:lvl w:ilvl="1">
      <w:numFmt w:val="bullet"/>
      <w:lvlText w:val="•"/>
      <w:lvlJc w:val="left"/>
      <w:pPr>
        <w:ind w:left="523" w:hanging="324"/>
      </w:pPr>
      <w:rPr>
        <w:rFonts w:ascii="Arial" w:hAnsi="Arial" w:cs="Arial"/>
        <w:b w:val="0"/>
        <w:bCs w:val="0"/>
        <w:color w:val="606060"/>
        <w:w w:val="123"/>
        <w:sz w:val="17"/>
        <w:szCs w:val="17"/>
      </w:rPr>
    </w:lvl>
    <w:lvl w:ilvl="2">
      <w:numFmt w:val="bullet"/>
      <w:lvlText w:val="•"/>
      <w:lvlJc w:val="left"/>
      <w:pPr>
        <w:ind w:left="954" w:hanging="324"/>
      </w:pPr>
    </w:lvl>
    <w:lvl w:ilvl="3">
      <w:numFmt w:val="bullet"/>
      <w:lvlText w:val="•"/>
      <w:lvlJc w:val="left"/>
      <w:pPr>
        <w:ind w:left="1389" w:hanging="324"/>
      </w:pPr>
    </w:lvl>
    <w:lvl w:ilvl="4">
      <w:numFmt w:val="bullet"/>
      <w:lvlText w:val="•"/>
      <w:lvlJc w:val="left"/>
      <w:pPr>
        <w:ind w:left="1823" w:hanging="324"/>
      </w:pPr>
    </w:lvl>
    <w:lvl w:ilvl="5">
      <w:numFmt w:val="bullet"/>
      <w:lvlText w:val="•"/>
      <w:lvlJc w:val="left"/>
      <w:pPr>
        <w:ind w:left="2258" w:hanging="324"/>
      </w:pPr>
    </w:lvl>
    <w:lvl w:ilvl="6">
      <w:numFmt w:val="bullet"/>
      <w:lvlText w:val="•"/>
      <w:lvlJc w:val="left"/>
      <w:pPr>
        <w:ind w:left="2692" w:hanging="324"/>
      </w:pPr>
    </w:lvl>
    <w:lvl w:ilvl="7">
      <w:numFmt w:val="bullet"/>
      <w:lvlText w:val="•"/>
      <w:lvlJc w:val="left"/>
      <w:pPr>
        <w:ind w:left="3127" w:hanging="324"/>
      </w:pPr>
    </w:lvl>
    <w:lvl w:ilvl="8">
      <w:numFmt w:val="bullet"/>
      <w:lvlText w:val="•"/>
      <w:lvlJc w:val="left"/>
      <w:pPr>
        <w:ind w:left="3561" w:hanging="324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·"/>
      <w:lvlJc w:val="left"/>
      <w:pPr>
        <w:ind w:left="247" w:hanging="248"/>
      </w:pPr>
      <w:rPr>
        <w:rFonts w:ascii="Times New Roman" w:hAnsi="Times New Roman" w:cs="Times New Roman"/>
        <w:b w:val="0"/>
        <w:bCs w:val="0"/>
        <w:color w:val="4B4B4B"/>
        <w:w w:val="114"/>
        <w:sz w:val="25"/>
        <w:szCs w:val="25"/>
      </w:rPr>
    </w:lvl>
    <w:lvl w:ilvl="1">
      <w:numFmt w:val="bullet"/>
      <w:lvlText w:val="•"/>
      <w:lvlJc w:val="left"/>
      <w:pPr>
        <w:ind w:left="267" w:hanging="248"/>
      </w:pPr>
    </w:lvl>
    <w:lvl w:ilvl="2">
      <w:numFmt w:val="bullet"/>
      <w:lvlText w:val="•"/>
      <w:lvlJc w:val="left"/>
      <w:pPr>
        <w:ind w:left="295" w:hanging="248"/>
      </w:pPr>
    </w:lvl>
    <w:lvl w:ilvl="3">
      <w:numFmt w:val="bullet"/>
      <w:lvlText w:val="•"/>
      <w:lvlJc w:val="left"/>
      <w:pPr>
        <w:ind w:left="323" w:hanging="248"/>
      </w:pPr>
    </w:lvl>
    <w:lvl w:ilvl="4">
      <w:numFmt w:val="bullet"/>
      <w:lvlText w:val="•"/>
      <w:lvlJc w:val="left"/>
      <w:pPr>
        <w:ind w:left="350" w:hanging="248"/>
      </w:pPr>
    </w:lvl>
    <w:lvl w:ilvl="5">
      <w:numFmt w:val="bullet"/>
      <w:lvlText w:val="•"/>
      <w:lvlJc w:val="left"/>
      <w:pPr>
        <w:ind w:left="378" w:hanging="248"/>
      </w:pPr>
    </w:lvl>
    <w:lvl w:ilvl="6">
      <w:numFmt w:val="bullet"/>
      <w:lvlText w:val="•"/>
      <w:lvlJc w:val="left"/>
      <w:pPr>
        <w:ind w:left="406" w:hanging="248"/>
      </w:pPr>
    </w:lvl>
    <w:lvl w:ilvl="7">
      <w:numFmt w:val="bullet"/>
      <w:lvlText w:val="•"/>
      <w:lvlJc w:val="left"/>
      <w:pPr>
        <w:ind w:left="433" w:hanging="248"/>
      </w:pPr>
    </w:lvl>
    <w:lvl w:ilvl="8">
      <w:numFmt w:val="bullet"/>
      <w:lvlText w:val="•"/>
      <w:lvlJc w:val="left"/>
      <w:pPr>
        <w:ind w:left="461" w:hanging="248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•"/>
      <w:lvlJc w:val="left"/>
      <w:pPr>
        <w:ind w:left="522" w:hanging="363"/>
      </w:pPr>
      <w:rPr>
        <w:rFonts w:ascii="Times New Roman" w:hAnsi="Times New Roman" w:cs="Times New Roman"/>
        <w:b w:val="0"/>
        <w:bCs w:val="0"/>
        <w:color w:val="8C8C8C"/>
        <w:w w:val="73"/>
        <w:sz w:val="27"/>
        <w:szCs w:val="27"/>
      </w:rPr>
    </w:lvl>
    <w:lvl w:ilvl="1">
      <w:numFmt w:val="bullet"/>
      <w:lvlText w:val="•"/>
      <w:lvlJc w:val="left"/>
      <w:pPr>
        <w:ind w:left="1628" w:hanging="363"/>
      </w:pPr>
    </w:lvl>
    <w:lvl w:ilvl="2">
      <w:numFmt w:val="bullet"/>
      <w:lvlText w:val="•"/>
      <w:lvlJc w:val="left"/>
      <w:pPr>
        <w:ind w:left="2736" w:hanging="363"/>
      </w:pPr>
    </w:lvl>
    <w:lvl w:ilvl="3">
      <w:numFmt w:val="bullet"/>
      <w:lvlText w:val="•"/>
      <w:lvlJc w:val="left"/>
      <w:pPr>
        <w:ind w:left="3845" w:hanging="363"/>
      </w:pPr>
    </w:lvl>
    <w:lvl w:ilvl="4">
      <w:numFmt w:val="bullet"/>
      <w:lvlText w:val="•"/>
      <w:lvlJc w:val="left"/>
      <w:pPr>
        <w:ind w:left="4953" w:hanging="363"/>
      </w:pPr>
    </w:lvl>
    <w:lvl w:ilvl="5">
      <w:numFmt w:val="bullet"/>
      <w:lvlText w:val="•"/>
      <w:lvlJc w:val="left"/>
      <w:pPr>
        <w:ind w:left="6061" w:hanging="363"/>
      </w:pPr>
    </w:lvl>
    <w:lvl w:ilvl="6">
      <w:numFmt w:val="bullet"/>
      <w:lvlText w:val="•"/>
      <w:lvlJc w:val="left"/>
      <w:pPr>
        <w:ind w:left="7170" w:hanging="363"/>
      </w:pPr>
    </w:lvl>
    <w:lvl w:ilvl="7">
      <w:numFmt w:val="bullet"/>
      <w:lvlText w:val="•"/>
      <w:lvlJc w:val="left"/>
      <w:pPr>
        <w:ind w:left="8278" w:hanging="363"/>
      </w:pPr>
    </w:lvl>
    <w:lvl w:ilvl="8">
      <w:numFmt w:val="bullet"/>
      <w:lvlText w:val="•"/>
      <w:lvlJc w:val="left"/>
      <w:pPr>
        <w:ind w:left="9386" w:hanging="363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·"/>
      <w:lvlJc w:val="left"/>
      <w:pPr>
        <w:ind w:left="307" w:hanging="224"/>
      </w:pPr>
      <w:rPr>
        <w:b w:val="0"/>
        <w:bCs w:val="0"/>
        <w:w w:val="51"/>
      </w:rPr>
    </w:lvl>
    <w:lvl w:ilvl="1">
      <w:numFmt w:val="bullet"/>
      <w:lvlText w:val="•"/>
      <w:lvlJc w:val="left"/>
      <w:pPr>
        <w:ind w:left="1179" w:hanging="224"/>
      </w:pPr>
    </w:lvl>
    <w:lvl w:ilvl="2">
      <w:numFmt w:val="bullet"/>
      <w:lvlText w:val="•"/>
      <w:lvlJc w:val="left"/>
      <w:pPr>
        <w:ind w:left="2058" w:hanging="224"/>
      </w:pPr>
    </w:lvl>
    <w:lvl w:ilvl="3">
      <w:numFmt w:val="bullet"/>
      <w:lvlText w:val="•"/>
      <w:lvlJc w:val="left"/>
      <w:pPr>
        <w:ind w:left="2937" w:hanging="224"/>
      </w:pPr>
    </w:lvl>
    <w:lvl w:ilvl="4">
      <w:numFmt w:val="bullet"/>
      <w:lvlText w:val="•"/>
      <w:lvlJc w:val="left"/>
      <w:pPr>
        <w:ind w:left="3817" w:hanging="224"/>
      </w:pPr>
    </w:lvl>
    <w:lvl w:ilvl="5">
      <w:numFmt w:val="bullet"/>
      <w:lvlText w:val="•"/>
      <w:lvlJc w:val="left"/>
      <w:pPr>
        <w:ind w:left="4696" w:hanging="224"/>
      </w:pPr>
    </w:lvl>
    <w:lvl w:ilvl="6">
      <w:numFmt w:val="bullet"/>
      <w:lvlText w:val="•"/>
      <w:lvlJc w:val="left"/>
      <w:pPr>
        <w:ind w:left="5575" w:hanging="224"/>
      </w:pPr>
    </w:lvl>
    <w:lvl w:ilvl="7">
      <w:numFmt w:val="bullet"/>
      <w:lvlText w:val="•"/>
      <w:lvlJc w:val="left"/>
      <w:pPr>
        <w:ind w:left="6454" w:hanging="224"/>
      </w:pPr>
    </w:lvl>
    <w:lvl w:ilvl="8">
      <w:numFmt w:val="bullet"/>
      <w:lvlText w:val="•"/>
      <w:lvlJc w:val="left"/>
      <w:pPr>
        <w:ind w:left="7334" w:hanging="224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·"/>
      <w:lvlJc w:val="left"/>
      <w:pPr>
        <w:ind w:left="509" w:hanging="326"/>
      </w:pPr>
      <w:rPr>
        <w:rFonts w:ascii="Arial" w:hAnsi="Arial" w:cs="Arial"/>
        <w:b w:val="0"/>
        <w:bCs w:val="0"/>
        <w:color w:val="212121"/>
        <w:w w:val="47"/>
        <w:sz w:val="25"/>
        <w:szCs w:val="25"/>
      </w:rPr>
    </w:lvl>
    <w:lvl w:ilvl="1">
      <w:numFmt w:val="bullet"/>
      <w:lvlText w:val="•"/>
      <w:lvlJc w:val="left"/>
      <w:pPr>
        <w:ind w:left="500" w:hanging="326"/>
      </w:pPr>
    </w:lvl>
    <w:lvl w:ilvl="2">
      <w:numFmt w:val="bullet"/>
      <w:lvlText w:val="•"/>
      <w:lvlJc w:val="left"/>
      <w:pPr>
        <w:ind w:left="709" w:hanging="326"/>
      </w:pPr>
    </w:lvl>
    <w:lvl w:ilvl="3">
      <w:numFmt w:val="bullet"/>
      <w:lvlText w:val="•"/>
      <w:lvlJc w:val="left"/>
      <w:pPr>
        <w:ind w:left="918" w:hanging="326"/>
      </w:pPr>
    </w:lvl>
    <w:lvl w:ilvl="4">
      <w:numFmt w:val="bullet"/>
      <w:lvlText w:val="•"/>
      <w:lvlJc w:val="left"/>
      <w:pPr>
        <w:ind w:left="1127" w:hanging="326"/>
      </w:pPr>
    </w:lvl>
    <w:lvl w:ilvl="5">
      <w:numFmt w:val="bullet"/>
      <w:lvlText w:val="•"/>
      <w:lvlJc w:val="left"/>
      <w:pPr>
        <w:ind w:left="1337" w:hanging="326"/>
      </w:pPr>
    </w:lvl>
    <w:lvl w:ilvl="6">
      <w:numFmt w:val="bullet"/>
      <w:lvlText w:val="•"/>
      <w:lvlJc w:val="left"/>
      <w:pPr>
        <w:ind w:left="1546" w:hanging="326"/>
      </w:pPr>
    </w:lvl>
    <w:lvl w:ilvl="7">
      <w:numFmt w:val="bullet"/>
      <w:lvlText w:val="•"/>
      <w:lvlJc w:val="left"/>
      <w:pPr>
        <w:ind w:left="1755" w:hanging="326"/>
      </w:pPr>
    </w:lvl>
    <w:lvl w:ilvl="8">
      <w:numFmt w:val="bullet"/>
      <w:lvlText w:val="•"/>
      <w:lvlJc w:val="left"/>
      <w:pPr>
        <w:ind w:left="1964" w:hanging="326"/>
      </w:pPr>
    </w:lvl>
  </w:abstractNum>
  <w:abstractNum w:abstractNumId="6" w15:restartNumberingAfterBreak="0">
    <w:nsid w:val="00000408"/>
    <w:multiLevelType w:val="multilevel"/>
    <w:tmpl w:val="FFFFFFFF"/>
    <w:lvl w:ilvl="0">
      <w:numFmt w:val="decimal"/>
      <w:lvlText w:val="%1"/>
      <w:lvlJc w:val="left"/>
      <w:pPr>
        <w:ind w:left="547" w:hanging="261"/>
      </w:pPr>
      <w:rPr>
        <w:b w:val="0"/>
        <w:bCs w:val="0"/>
        <w:w w:val="110"/>
        <w:position w:val="-12"/>
      </w:rPr>
    </w:lvl>
    <w:lvl w:ilvl="1">
      <w:numFmt w:val="bullet"/>
      <w:lvlText w:val="•"/>
      <w:lvlJc w:val="left"/>
      <w:pPr>
        <w:ind w:left="6940" w:hanging="261"/>
      </w:pPr>
    </w:lvl>
    <w:lvl w:ilvl="2">
      <w:numFmt w:val="bullet"/>
      <w:lvlText w:val="•"/>
      <w:lvlJc w:val="left"/>
      <w:pPr>
        <w:ind w:left="7198" w:hanging="261"/>
      </w:pPr>
    </w:lvl>
    <w:lvl w:ilvl="3">
      <w:numFmt w:val="bullet"/>
      <w:lvlText w:val="•"/>
      <w:lvlJc w:val="left"/>
      <w:pPr>
        <w:ind w:left="7456" w:hanging="261"/>
      </w:pPr>
    </w:lvl>
    <w:lvl w:ilvl="4">
      <w:numFmt w:val="bullet"/>
      <w:lvlText w:val="•"/>
      <w:lvlJc w:val="left"/>
      <w:pPr>
        <w:ind w:left="7714" w:hanging="261"/>
      </w:pPr>
    </w:lvl>
    <w:lvl w:ilvl="5">
      <w:numFmt w:val="bullet"/>
      <w:lvlText w:val="•"/>
      <w:lvlJc w:val="left"/>
      <w:pPr>
        <w:ind w:left="7972" w:hanging="261"/>
      </w:pPr>
    </w:lvl>
    <w:lvl w:ilvl="6">
      <w:numFmt w:val="bullet"/>
      <w:lvlText w:val="•"/>
      <w:lvlJc w:val="left"/>
      <w:pPr>
        <w:ind w:left="8230" w:hanging="261"/>
      </w:pPr>
    </w:lvl>
    <w:lvl w:ilvl="7">
      <w:numFmt w:val="bullet"/>
      <w:lvlText w:val="•"/>
      <w:lvlJc w:val="left"/>
      <w:pPr>
        <w:ind w:left="8488" w:hanging="261"/>
      </w:pPr>
    </w:lvl>
    <w:lvl w:ilvl="8">
      <w:numFmt w:val="bullet"/>
      <w:lvlText w:val="•"/>
      <w:lvlJc w:val="left"/>
      <w:pPr>
        <w:ind w:left="8746" w:hanging="261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·"/>
      <w:lvlJc w:val="left"/>
      <w:pPr>
        <w:ind w:left="2729" w:hanging="566"/>
      </w:pPr>
      <w:rPr>
        <w:rFonts w:ascii="Times New Roman" w:hAnsi="Times New Roman" w:cs="Times New Roman"/>
        <w:b w:val="0"/>
        <w:bCs w:val="0"/>
        <w:color w:val="606060"/>
        <w:w w:val="101"/>
        <w:position w:val="-18"/>
        <w:sz w:val="26"/>
        <w:szCs w:val="26"/>
      </w:rPr>
    </w:lvl>
    <w:lvl w:ilvl="1">
      <w:numFmt w:val="bullet"/>
      <w:lvlText w:val="•"/>
      <w:lvlJc w:val="left"/>
      <w:pPr>
        <w:ind w:left="3564" w:hanging="566"/>
      </w:pPr>
    </w:lvl>
    <w:lvl w:ilvl="2">
      <w:numFmt w:val="bullet"/>
      <w:lvlText w:val="•"/>
      <w:lvlJc w:val="left"/>
      <w:pPr>
        <w:ind w:left="4408" w:hanging="566"/>
      </w:pPr>
    </w:lvl>
    <w:lvl w:ilvl="3">
      <w:numFmt w:val="bullet"/>
      <w:lvlText w:val="•"/>
      <w:lvlJc w:val="left"/>
      <w:pPr>
        <w:ind w:left="5252" w:hanging="566"/>
      </w:pPr>
    </w:lvl>
    <w:lvl w:ilvl="4">
      <w:numFmt w:val="bullet"/>
      <w:lvlText w:val="•"/>
      <w:lvlJc w:val="left"/>
      <w:pPr>
        <w:ind w:left="6096" w:hanging="566"/>
      </w:pPr>
    </w:lvl>
    <w:lvl w:ilvl="5">
      <w:numFmt w:val="bullet"/>
      <w:lvlText w:val="•"/>
      <w:lvlJc w:val="left"/>
      <w:pPr>
        <w:ind w:left="6940" w:hanging="566"/>
      </w:pPr>
    </w:lvl>
    <w:lvl w:ilvl="6">
      <w:numFmt w:val="bullet"/>
      <w:lvlText w:val="•"/>
      <w:lvlJc w:val="left"/>
      <w:pPr>
        <w:ind w:left="7784" w:hanging="566"/>
      </w:pPr>
    </w:lvl>
    <w:lvl w:ilvl="7">
      <w:numFmt w:val="bullet"/>
      <w:lvlText w:val="•"/>
      <w:lvlJc w:val="left"/>
      <w:pPr>
        <w:ind w:left="8628" w:hanging="566"/>
      </w:pPr>
    </w:lvl>
    <w:lvl w:ilvl="8">
      <w:numFmt w:val="bullet"/>
      <w:lvlText w:val="•"/>
      <w:lvlJc w:val="left"/>
      <w:pPr>
        <w:ind w:left="9472" w:hanging="566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·"/>
      <w:lvlJc w:val="left"/>
      <w:pPr>
        <w:ind w:left="697" w:hanging="206"/>
      </w:pPr>
      <w:rPr>
        <w:rFonts w:ascii="Times New Roman" w:hAnsi="Times New Roman" w:cs="Times New Roman"/>
        <w:b w:val="0"/>
        <w:bCs w:val="0"/>
        <w:color w:val="505050"/>
        <w:w w:val="139"/>
        <w:sz w:val="30"/>
        <w:szCs w:val="30"/>
      </w:rPr>
    </w:lvl>
    <w:lvl w:ilvl="1">
      <w:numFmt w:val="bullet"/>
      <w:lvlText w:val="•"/>
      <w:lvlJc w:val="left"/>
      <w:pPr>
        <w:ind w:left="1253" w:hanging="206"/>
      </w:pPr>
    </w:lvl>
    <w:lvl w:ilvl="2">
      <w:numFmt w:val="bullet"/>
      <w:lvlText w:val="•"/>
      <w:lvlJc w:val="left"/>
      <w:pPr>
        <w:ind w:left="1806" w:hanging="206"/>
      </w:pPr>
    </w:lvl>
    <w:lvl w:ilvl="3">
      <w:numFmt w:val="bullet"/>
      <w:lvlText w:val="•"/>
      <w:lvlJc w:val="left"/>
      <w:pPr>
        <w:ind w:left="2359" w:hanging="206"/>
      </w:pPr>
    </w:lvl>
    <w:lvl w:ilvl="4">
      <w:numFmt w:val="bullet"/>
      <w:lvlText w:val="•"/>
      <w:lvlJc w:val="left"/>
      <w:pPr>
        <w:ind w:left="2912" w:hanging="206"/>
      </w:pPr>
    </w:lvl>
    <w:lvl w:ilvl="5">
      <w:numFmt w:val="bullet"/>
      <w:lvlText w:val="•"/>
      <w:lvlJc w:val="left"/>
      <w:pPr>
        <w:ind w:left="3465" w:hanging="206"/>
      </w:pPr>
    </w:lvl>
    <w:lvl w:ilvl="6">
      <w:numFmt w:val="bullet"/>
      <w:lvlText w:val="•"/>
      <w:lvlJc w:val="left"/>
      <w:pPr>
        <w:ind w:left="4018" w:hanging="206"/>
      </w:pPr>
    </w:lvl>
    <w:lvl w:ilvl="7">
      <w:numFmt w:val="bullet"/>
      <w:lvlText w:val="•"/>
      <w:lvlJc w:val="left"/>
      <w:pPr>
        <w:ind w:left="4571" w:hanging="206"/>
      </w:pPr>
    </w:lvl>
    <w:lvl w:ilvl="8">
      <w:numFmt w:val="bullet"/>
      <w:lvlText w:val="•"/>
      <w:lvlJc w:val="left"/>
      <w:pPr>
        <w:ind w:left="5125" w:hanging="206"/>
      </w:pPr>
    </w:lvl>
  </w:abstractNum>
  <w:num w:numId="1" w16cid:durableId="414326237">
    <w:abstractNumId w:val="8"/>
  </w:num>
  <w:num w:numId="2" w16cid:durableId="1513572029">
    <w:abstractNumId w:val="7"/>
  </w:num>
  <w:num w:numId="3" w16cid:durableId="2048408513">
    <w:abstractNumId w:val="6"/>
  </w:num>
  <w:num w:numId="4" w16cid:durableId="489752922">
    <w:abstractNumId w:val="5"/>
  </w:num>
  <w:num w:numId="5" w16cid:durableId="2094155235">
    <w:abstractNumId w:val="4"/>
  </w:num>
  <w:num w:numId="6" w16cid:durableId="1284382576">
    <w:abstractNumId w:val="3"/>
  </w:num>
  <w:num w:numId="7" w16cid:durableId="934823742">
    <w:abstractNumId w:val="2"/>
  </w:num>
  <w:num w:numId="8" w16cid:durableId="1198352833">
    <w:abstractNumId w:val="1"/>
  </w:num>
  <w:num w:numId="9" w16cid:durableId="168427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1C53"/>
    <w:rsid w:val="001867FA"/>
    <w:rsid w:val="007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</o:shapelayout>
  </w:shapeDefaults>
  <w:decimalSymbol w:val=","/>
  <w:listSeparator w:val=";"/>
  <w14:docId w14:val="68597A7F"/>
  <w14:defaultImageDpi w14:val="0"/>
  <w15:docId w15:val="{C36FAEBC-37D7-483A-84D4-9840CF20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</w:rPr>
  </w:style>
  <w:style w:type="paragraph" w:styleId="Nadpis1">
    <w:name w:val="heading 1"/>
    <w:basedOn w:val="Normln"/>
    <w:next w:val="Normln"/>
    <w:link w:val="Nadpis1Char"/>
    <w:uiPriority w:val="1"/>
    <w:qFormat/>
    <w:pPr>
      <w:outlineLvl w:val="0"/>
    </w:pPr>
    <w:rPr>
      <w:sz w:val="42"/>
      <w:szCs w:val="42"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455"/>
      <w:outlineLvl w:val="1"/>
    </w:pPr>
    <w:rPr>
      <w:b/>
      <w:bCs/>
      <w:sz w:val="41"/>
      <w:szCs w:val="41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104"/>
      <w:outlineLvl w:val="2"/>
    </w:pPr>
    <w:rPr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1"/>
    <w:qFormat/>
    <w:pPr>
      <w:outlineLvl w:val="3"/>
    </w:pPr>
    <w:rPr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1"/>
    <w:qFormat/>
    <w:pPr>
      <w:spacing w:line="322" w:lineRule="exact"/>
      <w:outlineLvl w:val="4"/>
    </w:pPr>
    <w:rPr>
      <w:sz w:val="29"/>
      <w:szCs w:val="29"/>
    </w:rPr>
  </w:style>
  <w:style w:type="paragraph" w:styleId="Nadpis6">
    <w:name w:val="heading 6"/>
    <w:basedOn w:val="Normln"/>
    <w:next w:val="Normln"/>
    <w:link w:val="Nadpis6Char"/>
    <w:uiPriority w:val="1"/>
    <w:qFormat/>
    <w:pPr>
      <w:ind w:left="5159"/>
      <w:outlineLvl w:val="5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1"/>
    <w:qFormat/>
    <w:pPr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1"/>
    <w:qFormat/>
    <w:pPr>
      <w:outlineLvl w:val="7"/>
    </w:pPr>
    <w:rPr>
      <w:i/>
      <w:i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1"/>
    <w:qFormat/>
    <w:pPr>
      <w:jc w:val="center"/>
      <w:outlineLvl w:val="8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kern w:val="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kern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kern w:val="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kern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kern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kern w:val="0"/>
    </w:rPr>
  </w:style>
  <w:style w:type="paragraph" w:styleId="Odstavecseseznamem">
    <w:name w:val="List Paragraph"/>
    <w:basedOn w:val="Normln"/>
    <w:uiPriority w:val="1"/>
    <w:qFormat/>
    <w:pPr>
      <w:ind w:left="136" w:hanging="566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11069</Words>
  <Characters>65309</Characters>
  <Application>Microsoft Office Word</Application>
  <DocSecurity>0</DocSecurity>
  <Lines>544</Lines>
  <Paragraphs>152</Paragraphs>
  <ScaleCrop>false</ScaleCrop>
  <Company/>
  <LinksUpToDate>false</LinksUpToDate>
  <CharactersWithSpaces>76226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Havlová</dc:creator>
  <cp:keywords/>
  <dc:description/>
  <cp:lastModifiedBy>Pavlína Havlová</cp:lastModifiedBy>
  <cp:revision>3</cp:revision>
  <dcterms:created xsi:type="dcterms:W3CDTF">2024-02-04T15:13:00Z</dcterms:created>
  <dcterms:modified xsi:type="dcterms:W3CDTF">2024-02-04T15:14:00Z</dcterms:modified>
</cp:coreProperties>
</file>