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4B2C" w14:textId="77777777" w:rsidR="007916B8" w:rsidRDefault="007916B8">
      <w:pPr>
        <w:pStyle w:val="Zkladntext"/>
        <w:kinsoku w:val="0"/>
        <w:overflowPunct w:val="0"/>
        <w:rPr>
          <w:rFonts w:ascii="Times New Roman" w:hAnsi="Times New Roman" w:cs="Times New Roman"/>
          <w:sz w:val="20"/>
          <w:szCs w:val="20"/>
        </w:rPr>
      </w:pPr>
    </w:p>
    <w:p w14:paraId="6349AE6D" w14:textId="77777777" w:rsidR="007916B8" w:rsidRDefault="007916B8">
      <w:pPr>
        <w:pStyle w:val="Zkladntext"/>
        <w:kinsoku w:val="0"/>
        <w:overflowPunct w:val="0"/>
        <w:rPr>
          <w:rFonts w:ascii="Times New Roman" w:hAnsi="Times New Roman" w:cs="Times New Roman"/>
          <w:sz w:val="20"/>
          <w:szCs w:val="20"/>
        </w:rPr>
      </w:pPr>
    </w:p>
    <w:p w14:paraId="1CB56477" w14:textId="77777777" w:rsidR="007916B8" w:rsidRDefault="007916B8">
      <w:pPr>
        <w:pStyle w:val="Zkladntext"/>
        <w:kinsoku w:val="0"/>
        <w:overflowPunct w:val="0"/>
        <w:rPr>
          <w:rFonts w:ascii="Times New Roman" w:hAnsi="Times New Roman" w:cs="Times New Roman"/>
          <w:sz w:val="20"/>
          <w:szCs w:val="20"/>
        </w:rPr>
      </w:pPr>
    </w:p>
    <w:p w14:paraId="75DBED0A" w14:textId="77777777" w:rsidR="007916B8" w:rsidRDefault="007916B8">
      <w:pPr>
        <w:pStyle w:val="Zkladntext"/>
        <w:kinsoku w:val="0"/>
        <w:overflowPunct w:val="0"/>
        <w:rPr>
          <w:rFonts w:ascii="Times New Roman" w:hAnsi="Times New Roman" w:cs="Times New Roman"/>
          <w:sz w:val="20"/>
          <w:szCs w:val="20"/>
        </w:rPr>
      </w:pPr>
    </w:p>
    <w:p w14:paraId="1121813C" w14:textId="77777777" w:rsidR="007916B8" w:rsidRDefault="007916B8">
      <w:pPr>
        <w:pStyle w:val="Zkladntext"/>
        <w:kinsoku w:val="0"/>
        <w:overflowPunct w:val="0"/>
        <w:rPr>
          <w:rFonts w:ascii="Times New Roman" w:hAnsi="Times New Roman" w:cs="Times New Roman"/>
          <w:sz w:val="20"/>
          <w:szCs w:val="20"/>
        </w:rPr>
      </w:pPr>
    </w:p>
    <w:p w14:paraId="4D67A427" w14:textId="77777777" w:rsidR="007916B8" w:rsidRDefault="007916B8">
      <w:pPr>
        <w:pStyle w:val="Zkladntext"/>
        <w:kinsoku w:val="0"/>
        <w:overflowPunct w:val="0"/>
        <w:rPr>
          <w:rFonts w:ascii="Times New Roman" w:hAnsi="Times New Roman" w:cs="Times New Roman"/>
          <w:sz w:val="20"/>
          <w:szCs w:val="20"/>
        </w:rPr>
      </w:pPr>
    </w:p>
    <w:p w14:paraId="1C113F57" w14:textId="77777777" w:rsidR="007916B8" w:rsidRDefault="007916B8">
      <w:pPr>
        <w:pStyle w:val="Zkladntext"/>
        <w:kinsoku w:val="0"/>
        <w:overflowPunct w:val="0"/>
        <w:spacing w:before="10"/>
        <w:rPr>
          <w:rFonts w:ascii="Times New Roman" w:hAnsi="Times New Roman" w:cs="Times New Roman"/>
          <w:sz w:val="19"/>
          <w:szCs w:val="19"/>
        </w:rPr>
      </w:pPr>
    </w:p>
    <w:p w14:paraId="5CB7B7E8" w14:textId="77777777" w:rsidR="007916B8" w:rsidRDefault="007916B8">
      <w:pPr>
        <w:pStyle w:val="Zkladntext"/>
        <w:kinsoku w:val="0"/>
        <w:overflowPunct w:val="0"/>
        <w:spacing w:before="10"/>
        <w:rPr>
          <w:rFonts w:ascii="Times New Roman" w:hAnsi="Times New Roman" w:cs="Times New Roman"/>
          <w:sz w:val="19"/>
          <w:szCs w:val="19"/>
        </w:rPr>
        <w:sectPr w:rsidR="00000000">
          <w:type w:val="continuous"/>
          <w:pgSz w:w="11900" w:h="16840"/>
          <w:pgMar w:top="1600" w:right="0" w:bottom="280" w:left="100" w:header="708" w:footer="708" w:gutter="0"/>
          <w:cols w:space="708"/>
          <w:noEndnote/>
        </w:sectPr>
      </w:pPr>
    </w:p>
    <w:p w14:paraId="0F172E2E" w14:textId="77777777" w:rsidR="007916B8" w:rsidRDefault="007916B8">
      <w:pPr>
        <w:pStyle w:val="Zkladntext"/>
        <w:tabs>
          <w:tab w:val="left" w:pos="1630"/>
          <w:tab w:val="left" w:pos="2424"/>
          <w:tab w:val="left" w:pos="3263"/>
          <w:tab w:val="left" w:pos="4108"/>
          <w:tab w:val="left" w:pos="4838"/>
          <w:tab w:val="left" w:pos="5639"/>
          <w:tab w:val="left" w:pos="6462"/>
        </w:tabs>
        <w:kinsoku w:val="0"/>
        <w:overflowPunct w:val="0"/>
        <w:spacing w:before="91"/>
        <w:ind w:left="165"/>
        <w:rPr>
          <w:rFonts w:ascii="Arial" w:hAnsi="Arial" w:cs="Arial"/>
          <w:b/>
          <w:bCs/>
          <w:color w:val="806749"/>
          <w:w w:val="95"/>
          <w:sz w:val="34"/>
          <w:szCs w:val="34"/>
        </w:rPr>
      </w:pPr>
      <w:r>
        <w:rPr>
          <w:rFonts w:ascii="Times New Roman" w:hAnsi="Times New Roman" w:cs="Times New Roman"/>
          <w:b/>
          <w:bCs/>
          <w:color w:val="806749"/>
          <w:position w:val="1"/>
          <w:sz w:val="30"/>
          <w:szCs w:val="30"/>
        </w:rPr>
        <w:t>NE</w:t>
      </w:r>
      <w:r>
        <w:rPr>
          <w:rFonts w:ascii="Times New Roman" w:hAnsi="Times New Roman" w:cs="Times New Roman"/>
          <w:b/>
          <w:bCs/>
          <w:color w:val="806749"/>
          <w:position w:val="1"/>
          <w:sz w:val="30"/>
          <w:szCs w:val="30"/>
        </w:rPr>
        <w:tab/>
        <w:t>Z</w:t>
      </w:r>
      <w:r>
        <w:rPr>
          <w:rFonts w:ascii="Times New Roman" w:hAnsi="Times New Roman" w:cs="Times New Roman"/>
          <w:b/>
          <w:bCs/>
          <w:color w:val="806749"/>
          <w:position w:val="1"/>
          <w:sz w:val="30"/>
          <w:szCs w:val="30"/>
        </w:rPr>
        <w:tab/>
      </w:r>
      <w:r>
        <w:rPr>
          <w:rFonts w:ascii="Arial" w:hAnsi="Arial" w:cs="Arial"/>
          <w:b/>
          <w:bCs/>
          <w:color w:val="806749"/>
          <w:position w:val="1"/>
          <w:sz w:val="34"/>
          <w:szCs w:val="34"/>
        </w:rPr>
        <w:t>A</w:t>
      </w:r>
      <w:r>
        <w:rPr>
          <w:rFonts w:ascii="Arial" w:hAnsi="Arial" w:cs="Arial"/>
          <w:b/>
          <w:bCs/>
          <w:color w:val="806749"/>
          <w:position w:val="1"/>
          <w:sz w:val="34"/>
          <w:szCs w:val="34"/>
        </w:rPr>
        <w:tab/>
      </w:r>
      <w:r>
        <w:rPr>
          <w:rFonts w:ascii="Times New Roman" w:hAnsi="Times New Roman" w:cs="Times New Roman"/>
          <w:b/>
          <w:bCs/>
          <w:color w:val="806749"/>
          <w:position w:val="1"/>
          <w:sz w:val="30"/>
          <w:szCs w:val="30"/>
        </w:rPr>
        <w:t>V</w:t>
      </w:r>
      <w:r>
        <w:rPr>
          <w:rFonts w:ascii="Times New Roman" w:hAnsi="Times New Roman" w:cs="Times New Roman"/>
          <w:b/>
          <w:bCs/>
          <w:color w:val="806749"/>
          <w:position w:val="1"/>
          <w:sz w:val="30"/>
          <w:szCs w:val="30"/>
        </w:rPr>
        <w:tab/>
      </w:r>
      <w:r>
        <w:rPr>
          <w:rFonts w:ascii="Times New Roman" w:hAnsi="Times New Roman" w:cs="Times New Roman"/>
          <w:color w:val="806749"/>
          <w:position w:val="1"/>
          <w:sz w:val="31"/>
          <w:szCs w:val="31"/>
        </w:rPr>
        <w:t>I</w:t>
      </w:r>
      <w:r>
        <w:rPr>
          <w:rFonts w:ascii="Times New Roman" w:hAnsi="Times New Roman" w:cs="Times New Roman"/>
          <w:color w:val="806749"/>
          <w:position w:val="1"/>
          <w:sz w:val="31"/>
          <w:szCs w:val="31"/>
        </w:rPr>
        <w:tab/>
      </w:r>
      <w:r>
        <w:rPr>
          <w:rFonts w:ascii="Arial" w:hAnsi="Arial" w:cs="Arial"/>
          <w:color w:val="806749"/>
          <w:position w:val="1"/>
          <w:sz w:val="29"/>
          <w:szCs w:val="29"/>
        </w:rPr>
        <w:t>S</w:t>
      </w:r>
      <w:r>
        <w:rPr>
          <w:rFonts w:ascii="Arial" w:hAnsi="Arial" w:cs="Arial"/>
          <w:color w:val="806749"/>
          <w:position w:val="1"/>
          <w:sz w:val="29"/>
          <w:szCs w:val="29"/>
        </w:rPr>
        <w:tab/>
      </w:r>
      <w:r>
        <w:rPr>
          <w:rFonts w:ascii="Times New Roman" w:hAnsi="Times New Roman" w:cs="Times New Roman"/>
          <w:b/>
          <w:bCs/>
          <w:color w:val="806749"/>
          <w:position w:val="2"/>
          <w:sz w:val="30"/>
          <w:szCs w:val="30"/>
        </w:rPr>
        <w:t>L</w:t>
      </w:r>
      <w:r>
        <w:rPr>
          <w:rFonts w:ascii="Times New Roman" w:hAnsi="Times New Roman" w:cs="Times New Roman"/>
          <w:b/>
          <w:bCs/>
          <w:color w:val="806749"/>
          <w:position w:val="2"/>
          <w:sz w:val="30"/>
          <w:szCs w:val="30"/>
        </w:rPr>
        <w:tab/>
      </w:r>
      <w:r>
        <w:rPr>
          <w:rFonts w:ascii="Arial" w:hAnsi="Arial" w:cs="Arial"/>
          <w:b/>
          <w:bCs/>
          <w:color w:val="806749"/>
          <w:w w:val="95"/>
          <w:sz w:val="34"/>
          <w:szCs w:val="34"/>
        </w:rPr>
        <w:t>A</w:t>
      </w:r>
    </w:p>
    <w:p w14:paraId="07534799" w14:textId="77777777" w:rsidR="007916B8" w:rsidRDefault="007916B8">
      <w:pPr>
        <w:pStyle w:val="Odstavecseseznamem"/>
        <w:numPr>
          <w:ilvl w:val="0"/>
          <w:numId w:val="67"/>
        </w:numPr>
        <w:tabs>
          <w:tab w:val="left" w:pos="968"/>
          <w:tab w:val="left" w:pos="1769"/>
          <w:tab w:val="left" w:pos="2579"/>
          <w:tab w:val="left" w:pos="3309"/>
        </w:tabs>
        <w:kinsoku w:val="0"/>
        <w:overflowPunct w:val="0"/>
        <w:spacing w:before="77"/>
        <w:rPr>
          <w:rFonts w:ascii="Times New Roman" w:hAnsi="Times New Roman" w:cs="Times New Roman"/>
          <w:b/>
          <w:bCs/>
          <w:color w:val="806749"/>
          <w:w w:val="105"/>
          <w:position w:val="-3"/>
          <w:sz w:val="29"/>
          <w:szCs w:val="29"/>
        </w:rPr>
      </w:pPr>
      <w:r>
        <w:rPr>
          <w:rFonts w:ascii="Times New Roman" w:hAnsi="Times New Roman" w:cs="Times New Roman"/>
          <w:b/>
          <w:bCs/>
          <w:color w:val="806749"/>
          <w:w w:val="102"/>
          <w:position w:val="2"/>
          <w:sz w:val="30"/>
          <w:szCs w:val="30"/>
        </w:rPr>
        <w:br w:type="column"/>
      </w:r>
      <w:r>
        <w:rPr>
          <w:rFonts w:ascii="Times New Roman" w:hAnsi="Times New Roman" w:cs="Times New Roman"/>
          <w:b/>
          <w:bCs/>
          <w:color w:val="806749"/>
          <w:w w:val="105"/>
          <w:position w:val="2"/>
          <w:sz w:val="30"/>
          <w:szCs w:val="30"/>
        </w:rPr>
        <w:t>E</w:t>
      </w:r>
      <w:r>
        <w:rPr>
          <w:rFonts w:ascii="Times New Roman" w:hAnsi="Times New Roman" w:cs="Times New Roman"/>
          <w:b/>
          <w:bCs/>
          <w:color w:val="806749"/>
          <w:w w:val="105"/>
          <w:position w:val="2"/>
          <w:sz w:val="30"/>
          <w:szCs w:val="30"/>
        </w:rPr>
        <w:tab/>
      </w:r>
      <w:r>
        <w:rPr>
          <w:rFonts w:ascii="Arial" w:hAnsi="Arial" w:cs="Arial"/>
          <w:b/>
          <w:bCs/>
          <w:color w:val="806749"/>
          <w:w w:val="105"/>
          <w:sz w:val="39"/>
          <w:szCs w:val="39"/>
        </w:rPr>
        <w:t>v</w:t>
      </w:r>
      <w:r>
        <w:rPr>
          <w:rFonts w:ascii="Arial" w:hAnsi="Arial" w:cs="Arial"/>
          <w:b/>
          <w:bCs/>
          <w:color w:val="806749"/>
          <w:w w:val="105"/>
          <w:sz w:val="39"/>
          <w:szCs w:val="39"/>
        </w:rPr>
        <w:tab/>
      </w:r>
      <w:r>
        <w:rPr>
          <w:rFonts w:ascii="Times New Roman" w:hAnsi="Times New Roman" w:cs="Times New Roman"/>
          <w:color w:val="806749"/>
          <w:w w:val="105"/>
          <w:position w:val="-1"/>
          <w:sz w:val="45"/>
          <w:szCs w:val="45"/>
        </w:rPr>
        <w:t>u</w:t>
      </w:r>
      <w:r>
        <w:rPr>
          <w:rFonts w:ascii="Times New Roman" w:hAnsi="Times New Roman" w:cs="Times New Roman"/>
          <w:color w:val="806749"/>
          <w:w w:val="105"/>
          <w:position w:val="-1"/>
          <w:sz w:val="45"/>
          <w:szCs w:val="45"/>
        </w:rPr>
        <w:tab/>
      </w:r>
      <w:r>
        <w:rPr>
          <w:rFonts w:ascii="Times New Roman" w:hAnsi="Times New Roman" w:cs="Times New Roman"/>
          <w:b/>
          <w:bCs/>
          <w:color w:val="806749"/>
          <w:w w:val="105"/>
          <w:position w:val="-3"/>
          <w:sz w:val="30"/>
          <w:szCs w:val="30"/>
        </w:rPr>
        <w:t>E</w:t>
      </w:r>
    </w:p>
    <w:p w14:paraId="20EE647E" w14:textId="77777777" w:rsidR="007916B8" w:rsidRDefault="007916B8">
      <w:pPr>
        <w:pStyle w:val="Odstavecseseznamem"/>
        <w:numPr>
          <w:ilvl w:val="0"/>
          <w:numId w:val="67"/>
        </w:numPr>
        <w:tabs>
          <w:tab w:val="left" w:pos="968"/>
          <w:tab w:val="left" w:pos="1769"/>
          <w:tab w:val="left" w:pos="2579"/>
          <w:tab w:val="left" w:pos="3309"/>
        </w:tabs>
        <w:kinsoku w:val="0"/>
        <w:overflowPunct w:val="0"/>
        <w:spacing w:before="77"/>
        <w:rPr>
          <w:rFonts w:ascii="Times New Roman" w:hAnsi="Times New Roman" w:cs="Times New Roman"/>
          <w:b/>
          <w:bCs/>
          <w:color w:val="806749"/>
          <w:w w:val="105"/>
          <w:position w:val="-3"/>
          <w:sz w:val="29"/>
          <w:szCs w:val="29"/>
        </w:rPr>
        <w:sectPr w:rsidR="00000000">
          <w:type w:val="continuous"/>
          <w:pgSz w:w="11900" w:h="16840"/>
          <w:pgMar w:top="1600" w:right="0" w:bottom="280" w:left="100" w:header="708" w:footer="708" w:gutter="0"/>
          <w:cols w:num="2" w:space="708" w:equalWidth="0">
            <w:col w:w="6720" w:space="938"/>
            <w:col w:w="4142"/>
          </w:cols>
          <w:noEndnote/>
        </w:sectPr>
      </w:pPr>
    </w:p>
    <w:p w14:paraId="7491FA2E" w14:textId="77777777" w:rsidR="007916B8" w:rsidRDefault="007916B8">
      <w:pPr>
        <w:pStyle w:val="Zkladntext"/>
        <w:kinsoku w:val="0"/>
        <w:overflowPunct w:val="0"/>
        <w:spacing w:line="356" w:lineRule="exact"/>
        <w:ind w:left="334"/>
        <w:rPr>
          <w:rFonts w:ascii="Times New Roman" w:hAnsi="Times New Roman" w:cs="Times New Roman"/>
          <w:color w:val="806749"/>
          <w:w w:val="105"/>
          <w:sz w:val="32"/>
          <w:szCs w:val="32"/>
        </w:rPr>
      </w:pPr>
      <w:r>
        <w:rPr>
          <w:rFonts w:ascii="Times New Roman" w:hAnsi="Times New Roman" w:cs="Times New Roman"/>
          <w:color w:val="806749"/>
          <w:w w:val="105"/>
          <w:sz w:val="31"/>
          <w:szCs w:val="31"/>
        </w:rPr>
        <w:t xml:space="preserve">:Ríd: </w:t>
      </w:r>
      <w:r>
        <w:rPr>
          <w:rFonts w:ascii="Times New Roman" w:hAnsi="Times New Roman" w:cs="Times New Roman"/>
          <w:color w:val="806749"/>
          <w:w w:val="105"/>
          <w:sz w:val="30"/>
          <w:szCs w:val="30"/>
        </w:rPr>
        <w:t xml:space="preserve">redakční </w:t>
      </w:r>
      <w:r>
        <w:rPr>
          <w:rFonts w:ascii="Times New Roman" w:hAnsi="Times New Roman" w:cs="Times New Roman"/>
          <w:color w:val="806749"/>
          <w:w w:val="105"/>
          <w:sz w:val="32"/>
          <w:szCs w:val="32"/>
        </w:rPr>
        <w:t>kruh v Paříži</w:t>
      </w:r>
      <w:r>
        <w:rPr>
          <w:rFonts w:ascii="Times New Roman" w:hAnsi="Times New Roman" w:cs="Times New Roman"/>
          <w:color w:val="806749"/>
          <w:spacing w:val="-58"/>
          <w:w w:val="105"/>
          <w:sz w:val="32"/>
          <w:szCs w:val="32"/>
        </w:rPr>
        <w:t xml:space="preserve"> </w:t>
      </w:r>
      <w:r>
        <w:rPr>
          <w:rFonts w:ascii="Times New Roman" w:hAnsi="Times New Roman" w:cs="Times New Roman"/>
          <w:color w:val="806749"/>
          <w:w w:val="105"/>
          <w:sz w:val="32"/>
          <w:szCs w:val="32"/>
        </w:rPr>
        <w:t>a Zenevě</w:t>
      </w:r>
    </w:p>
    <w:p w14:paraId="1F37B0B2" w14:textId="77777777" w:rsidR="007916B8" w:rsidRDefault="007916B8">
      <w:pPr>
        <w:pStyle w:val="Zkladntext"/>
        <w:kinsoku w:val="0"/>
        <w:overflowPunct w:val="0"/>
        <w:spacing w:before="64"/>
        <w:ind w:left="334"/>
        <w:rPr>
          <w:rFonts w:ascii="Times New Roman" w:hAnsi="Times New Roman" w:cs="Times New Roman"/>
          <w:color w:val="806749"/>
          <w:w w:val="105"/>
          <w:sz w:val="30"/>
          <w:szCs w:val="30"/>
        </w:rPr>
      </w:pPr>
      <w:r>
        <w:rPr>
          <w:rFonts w:ascii="Times New Roman" w:hAnsi="Times New Roman" w:cs="Times New Roman"/>
          <w:sz w:val="24"/>
          <w:szCs w:val="24"/>
        </w:rPr>
        <w:br w:type="column"/>
      </w:r>
      <w:r>
        <w:rPr>
          <w:rFonts w:ascii="Times New Roman" w:hAnsi="Times New Roman" w:cs="Times New Roman"/>
          <w:color w:val="806749"/>
          <w:w w:val="105"/>
          <w:sz w:val="30"/>
          <w:szCs w:val="30"/>
        </w:rPr>
        <w:t>Ročník II. čís!o 11 - 12 urosinee 1950</w:t>
      </w:r>
    </w:p>
    <w:p w14:paraId="36826B6A" w14:textId="77777777" w:rsidR="007916B8" w:rsidRDefault="007916B8">
      <w:pPr>
        <w:pStyle w:val="Zkladntext"/>
        <w:kinsoku w:val="0"/>
        <w:overflowPunct w:val="0"/>
        <w:spacing w:before="64"/>
        <w:ind w:left="334"/>
        <w:rPr>
          <w:rFonts w:ascii="Times New Roman" w:hAnsi="Times New Roman" w:cs="Times New Roman"/>
          <w:color w:val="806749"/>
          <w:w w:val="105"/>
          <w:sz w:val="30"/>
          <w:szCs w:val="30"/>
        </w:rPr>
        <w:sectPr w:rsidR="00000000">
          <w:type w:val="continuous"/>
          <w:pgSz w:w="11900" w:h="16840"/>
          <w:pgMar w:top="1600" w:right="0" w:bottom="280" w:left="100" w:header="708" w:footer="708" w:gutter="0"/>
          <w:cols w:num="2" w:space="708" w:equalWidth="0">
            <w:col w:w="5263" w:space="624"/>
            <w:col w:w="5913"/>
          </w:cols>
          <w:noEndnote/>
        </w:sectPr>
      </w:pPr>
    </w:p>
    <w:p w14:paraId="445F97AD" w14:textId="77777777" w:rsidR="007916B8" w:rsidRDefault="007916B8">
      <w:pPr>
        <w:pStyle w:val="Zkladntext"/>
        <w:kinsoku w:val="0"/>
        <w:overflowPunct w:val="0"/>
        <w:rPr>
          <w:rFonts w:ascii="Times New Roman" w:hAnsi="Times New Roman" w:cs="Times New Roman"/>
          <w:sz w:val="20"/>
          <w:szCs w:val="20"/>
        </w:rPr>
      </w:pPr>
    </w:p>
    <w:p w14:paraId="224A9D58" w14:textId="77777777" w:rsidR="007916B8" w:rsidRDefault="007916B8">
      <w:pPr>
        <w:pStyle w:val="Zkladntext"/>
        <w:kinsoku w:val="0"/>
        <w:overflowPunct w:val="0"/>
        <w:rPr>
          <w:rFonts w:ascii="Times New Roman" w:hAnsi="Times New Roman" w:cs="Times New Roman"/>
          <w:sz w:val="20"/>
          <w:szCs w:val="20"/>
        </w:rPr>
      </w:pPr>
    </w:p>
    <w:p w14:paraId="2382F61D" w14:textId="77777777" w:rsidR="007916B8" w:rsidRDefault="007916B8">
      <w:pPr>
        <w:pStyle w:val="Zkladntext"/>
        <w:kinsoku w:val="0"/>
        <w:overflowPunct w:val="0"/>
        <w:rPr>
          <w:rFonts w:ascii="Times New Roman" w:hAnsi="Times New Roman" w:cs="Times New Roman"/>
          <w:sz w:val="20"/>
          <w:szCs w:val="20"/>
        </w:rPr>
      </w:pPr>
    </w:p>
    <w:p w14:paraId="72287266" w14:textId="77777777" w:rsidR="007916B8" w:rsidRDefault="007916B8">
      <w:pPr>
        <w:pStyle w:val="Zkladntext"/>
        <w:kinsoku w:val="0"/>
        <w:overflowPunct w:val="0"/>
        <w:rPr>
          <w:rFonts w:ascii="Times New Roman" w:hAnsi="Times New Roman" w:cs="Times New Roman"/>
          <w:sz w:val="20"/>
          <w:szCs w:val="20"/>
        </w:rPr>
      </w:pPr>
    </w:p>
    <w:p w14:paraId="14B9B848" w14:textId="77777777" w:rsidR="007916B8" w:rsidRDefault="007916B8">
      <w:pPr>
        <w:pStyle w:val="Zkladntext"/>
        <w:kinsoku w:val="0"/>
        <w:overflowPunct w:val="0"/>
        <w:rPr>
          <w:rFonts w:ascii="Times New Roman" w:hAnsi="Times New Roman" w:cs="Times New Roman"/>
          <w:sz w:val="20"/>
          <w:szCs w:val="20"/>
        </w:rPr>
      </w:pPr>
    </w:p>
    <w:p w14:paraId="33DF5422" w14:textId="77777777" w:rsidR="007916B8" w:rsidRDefault="007916B8">
      <w:pPr>
        <w:pStyle w:val="Zkladntext"/>
        <w:kinsoku w:val="0"/>
        <w:overflowPunct w:val="0"/>
        <w:spacing w:before="7"/>
        <w:rPr>
          <w:rFonts w:ascii="Times New Roman" w:hAnsi="Times New Roman" w:cs="Times New Roman"/>
          <w:sz w:val="21"/>
          <w:szCs w:val="21"/>
        </w:rPr>
      </w:pPr>
    </w:p>
    <w:p w14:paraId="19AB7C1D" w14:textId="77777777" w:rsidR="007916B8" w:rsidRDefault="007916B8">
      <w:pPr>
        <w:pStyle w:val="Zkladntext"/>
        <w:kinsoku w:val="0"/>
        <w:overflowPunct w:val="0"/>
        <w:spacing w:before="7"/>
        <w:rPr>
          <w:rFonts w:ascii="Times New Roman" w:hAnsi="Times New Roman" w:cs="Times New Roman"/>
          <w:sz w:val="21"/>
          <w:szCs w:val="21"/>
        </w:rPr>
        <w:sectPr w:rsidR="00000000">
          <w:type w:val="continuous"/>
          <w:pgSz w:w="11900" w:h="16840"/>
          <w:pgMar w:top="1600" w:right="0" w:bottom="280" w:left="100" w:header="708" w:footer="708" w:gutter="0"/>
          <w:cols w:space="708" w:equalWidth="0">
            <w:col w:w="11800"/>
          </w:cols>
          <w:noEndnote/>
        </w:sectPr>
      </w:pPr>
    </w:p>
    <w:p w14:paraId="62C51D41" w14:textId="77777777" w:rsidR="007916B8" w:rsidRDefault="007916B8">
      <w:pPr>
        <w:pStyle w:val="Zkladntext"/>
        <w:kinsoku w:val="0"/>
        <w:overflowPunct w:val="0"/>
        <w:spacing w:before="88" w:line="340" w:lineRule="auto"/>
        <w:ind w:left="1630" w:right="1110" w:hanging="10"/>
        <w:rPr>
          <w:rFonts w:ascii="Times New Roman" w:hAnsi="Times New Roman" w:cs="Times New Roman"/>
          <w:color w:val="806749"/>
          <w:w w:val="105"/>
          <w:sz w:val="30"/>
          <w:szCs w:val="30"/>
        </w:rPr>
      </w:pPr>
      <w:r>
        <w:rPr>
          <w:rFonts w:ascii="Times New Roman" w:hAnsi="Times New Roman" w:cs="Times New Roman"/>
          <w:color w:val="806749"/>
          <w:w w:val="105"/>
          <w:sz w:val="29"/>
          <w:szCs w:val="29"/>
        </w:rPr>
        <w:t xml:space="preserve">Jak být </w:t>
      </w:r>
      <w:r>
        <w:rPr>
          <w:rFonts w:ascii="Times New Roman" w:hAnsi="Times New Roman" w:cs="Times New Roman"/>
          <w:color w:val="806749"/>
          <w:w w:val="105"/>
          <w:sz w:val="30"/>
          <w:szCs w:val="30"/>
        </w:rPr>
        <w:t xml:space="preserve">exulantem O </w:t>
      </w:r>
      <w:r>
        <w:rPr>
          <w:rFonts w:ascii="Times New Roman" w:hAnsi="Times New Roman" w:cs="Times New Roman"/>
          <w:color w:val="806749"/>
          <w:w w:val="105"/>
          <w:sz w:val="28"/>
          <w:szCs w:val="28"/>
        </w:rPr>
        <w:t>naši</w:t>
      </w:r>
      <w:r>
        <w:rPr>
          <w:rFonts w:ascii="Times New Roman" w:hAnsi="Times New Roman" w:cs="Times New Roman"/>
          <w:color w:val="806749"/>
          <w:spacing w:val="71"/>
          <w:w w:val="105"/>
          <w:sz w:val="28"/>
          <w:szCs w:val="28"/>
        </w:rPr>
        <w:t xml:space="preserve"> </w:t>
      </w:r>
      <w:r>
        <w:rPr>
          <w:rFonts w:ascii="Times New Roman" w:hAnsi="Times New Roman" w:cs="Times New Roman"/>
          <w:color w:val="806749"/>
          <w:w w:val="105"/>
          <w:sz w:val="30"/>
          <w:szCs w:val="30"/>
        </w:rPr>
        <w:t>nezávislost</w:t>
      </w:r>
    </w:p>
    <w:p w14:paraId="3F0033B6" w14:textId="77777777" w:rsidR="007916B8" w:rsidRDefault="007916B8">
      <w:pPr>
        <w:pStyle w:val="Zkladntext"/>
        <w:kinsoku w:val="0"/>
        <w:overflowPunct w:val="0"/>
        <w:spacing w:before="24" w:line="364" w:lineRule="auto"/>
        <w:ind w:left="1647" w:hanging="13"/>
        <w:rPr>
          <w:rFonts w:ascii="Times New Roman" w:hAnsi="Times New Roman" w:cs="Times New Roman"/>
          <w:color w:val="806749"/>
          <w:w w:val="115"/>
          <w:sz w:val="29"/>
          <w:szCs w:val="29"/>
        </w:rPr>
      </w:pPr>
      <w:r>
        <w:rPr>
          <w:rFonts w:ascii="Times New Roman" w:hAnsi="Times New Roman" w:cs="Times New Roman"/>
          <w:color w:val="806749"/>
          <w:w w:val="115"/>
          <w:sz w:val="28"/>
          <w:szCs w:val="28"/>
        </w:rPr>
        <w:t xml:space="preserve">Evropská kolej v Brugách Vánoční </w:t>
      </w:r>
      <w:r>
        <w:rPr>
          <w:rFonts w:ascii="Times New Roman" w:hAnsi="Times New Roman" w:cs="Times New Roman"/>
          <w:color w:val="806749"/>
          <w:w w:val="115"/>
          <w:sz w:val="29"/>
          <w:szCs w:val="29"/>
        </w:rPr>
        <w:t>knižní anketa</w:t>
      </w:r>
    </w:p>
    <w:p w14:paraId="05CC9294" w14:textId="77777777" w:rsidR="007916B8" w:rsidRDefault="007916B8">
      <w:pPr>
        <w:pStyle w:val="Zkladntext"/>
        <w:kinsoku w:val="0"/>
        <w:overflowPunct w:val="0"/>
        <w:spacing w:before="145"/>
        <w:ind w:right="1555"/>
        <w:jc w:val="right"/>
        <w:rPr>
          <w:rFonts w:ascii="Times New Roman" w:hAnsi="Times New Roman" w:cs="Times New Roman"/>
          <w:i/>
          <w:iCs/>
          <w:color w:val="806749"/>
          <w:w w:val="110"/>
          <w:sz w:val="28"/>
          <w:szCs w:val="28"/>
        </w:rPr>
      </w:pPr>
      <w:r>
        <w:rPr>
          <w:rFonts w:ascii="Times New Roman" w:hAnsi="Times New Roman" w:cs="Times New Roman"/>
          <w:sz w:val="24"/>
          <w:szCs w:val="24"/>
        </w:rPr>
        <w:br w:type="column"/>
      </w:r>
      <w:r>
        <w:rPr>
          <w:rFonts w:ascii="Times New Roman" w:hAnsi="Times New Roman" w:cs="Times New Roman"/>
          <w:i/>
          <w:iCs/>
          <w:color w:val="806749"/>
          <w:w w:val="110"/>
          <w:sz w:val="28"/>
          <w:szCs w:val="28"/>
        </w:rPr>
        <w:t xml:space="preserve">Ferdinand </w:t>
      </w:r>
      <w:r>
        <w:rPr>
          <w:rFonts w:ascii="Times New Roman" w:hAnsi="Times New Roman" w:cs="Times New Roman"/>
          <w:i/>
          <w:iCs/>
          <w:color w:val="806749"/>
          <w:spacing w:val="22"/>
          <w:w w:val="110"/>
          <w:sz w:val="28"/>
          <w:szCs w:val="28"/>
        </w:rPr>
        <w:t xml:space="preserve"> </w:t>
      </w:r>
      <w:r>
        <w:rPr>
          <w:rFonts w:ascii="Times New Roman" w:hAnsi="Times New Roman" w:cs="Times New Roman"/>
          <w:i/>
          <w:iCs/>
          <w:color w:val="806749"/>
          <w:w w:val="110"/>
          <w:sz w:val="28"/>
          <w:szCs w:val="28"/>
        </w:rPr>
        <w:t>Peroutka</w:t>
      </w:r>
    </w:p>
    <w:p w14:paraId="141FF9DB" w14:textId="77777777" w:rsidR="007916B8" w:rsidRDefault="007916B8">
      <w:pPr>
        <w:pStyle w:val="Zkladntext"/>
        <w:kinsoku w:val="0"/>
        <w:overflowPunct w:val="0"/>
        <w:spacing w:before="181"/>
        <w:ind w:left="1473"/>
        <w:rPr>
          <w:rFonts w:ascii="Arial" w:hAnsi="Arial" w:cs="Arial"/>
          <w:i/>
          <w:iCs/>
          <w:color w:val="806749"/>
          <w:w w:val="115"/>
        </w:rPr>
      </w:pPr>
      <w:r>
        <w:rPr>
          <w:rFonts w:ascii="Arial" w:hAnsi="Arial" w:cs="Arial"/>
          <w:i/>
          <w:iCs/>
          <w:color w:val="806749"/>
          <w:w w:val="115"/>
        </w:rPr>
        <w:t>Prof. dr. Jaroslav</w:t>
      </w:r>
      <w:r>
        <w:rPr>
          <w:rFonts w:ascii="Arial" w:hAnsi="Arial" w:cs="Arial"/>
          <w:i/>
          <w:iCs/>
          <w:color w:val="806749"/>
          <w:spacing w:val="-29"/>
          <w:w w:val="115"/>
        </w:rPr>
        <w:t xml:space="preserve"> </w:t>
      </w:r>
      <w:r>
        <w:rPr>
          <w:rFonts w:ascii="Arial" w:hAnsi="Arial" w:cs="Arial"/>
          <w:i/>
          <w:iCs/>
          <w:color w:val="806749"/>
          <w:w w:val="115"/>
        </w:rPr>
        <w:t>Stránský</w:t>
      </w:r>
    </w:p>
    <w:p w14:paraId="29C101FA" w14:textId="77777777" w:rsidR="007916B8" w:rsidRDefault="007916B8">
      <w:pPr>
        <w:pStyle w:val="Zkladntext"/>
        <w:kinsoku w:val="0"/>
        <w:overflowPunct w:val="0"/>
        <w:spacing w:before="160"/>
        <w:ind w:right="1536"/>
        <w:jc w:val="right"/>
        <w:rPr>
          <w:rFonts w:ascii="Times New Roman" w:hAnsi="Times New Roman" w:cs="Times New Roman"/>
          <w:i/>
          <w:iCs/>
          <w:color w:val="806749"/>
          <w:w w:val="105"/>
          <w:sz w:val="29"/>
          <w:szCs w:val="29"/>
        </w:rPr>
      </w:pPr>
      <w:r>
        <w:rPr>
          <w:rFonts w:ascii="Times New Roman" w:hAnsi="Times New Roman" w:cs="Times New Roman"/>
          <w:i/>
          <w:iCs/>
          <w:color w:val="806749"/>
          <w:w w:val="105"/>
          <w:sz w:val="29"/>
          <w:szCs w:val="29"/>
        </w:rPr>
        <w:t>Ladislav</w:t>
      </w:r>
      <w:r>
        <w:rPr>
          <w:rFonts w:ascii="Times New Roman" w:hAnsi="Times New Roman" w:cs="Times New Roman"/>
          <w:i/>
          <w:iCs/>
          <w:color w:val="806749"/>
          <w:spacing w:val="66"/>
          <w:w w:val="105"/>
          <w:sz w:val="29"/>
          <w:szCs w:val="29"/>
        </w:rPr>
        <w:t xml:space="preserve"> </w:t>
      </w:r>
      <w:r>
        <w:rPr>
          <w:rFonts w:ascii="Times New Roman" w:hAnsi="Times New Roman" w:cs="Times New Roman"/>
          <w:i/>
          <w:iCs/>
          <w:color w:val="806749"/>
          <w:w w:val="105"/>
          <w:sz w:val="29"/>
          <w:szCs w:val="29"/>
        </w:rPr>
        <w:t>Cerych</w:t>
      </w:r>
    </w:p>
    <w:p w14:paraId="6C75AF3B" w14:textId="77777777" w:rsidR="007916B8" w:rsidRDefault="007916B8">
      <w:pPr>
        <w:pStyle w:val="Zkladntext"/>
        <w:kinsoku w:val="0"/>
        <w:overflowPunct w:val="0"/>
        <w:spacing w:before="160"/>
        <w:ind w:right="1536"/>
        <w:jc w:val="right"/>
        <w:rPr>
          <w:rFonts w:ascii="Times New Roman" w:hAnsi="Times New Roman" w:cs="Times New Roman"/>
          <w:i/>
          <w:iCs/>
          <w:color w:val="806749"/>
          <w:w w:val="105"/>
          <w:sz w:val="29"/>
          <w:szCs w:val="29"/>
        </w:rPr>
        <w:sectPr w:rsidR="00000000">
          <w:type w:val="continuous"/>
          <w:pgSz w:w="11900" w:h="16840"/>
          <w:pgMar w:top="1600" w:right="0" w:bottom="280" w:left="100" w:header="708" w:footer="708" w:gutter="0"/>
          <w:cols w:num="2" w:space="708" w:equalWidth="0">
            <w:col w:w="5217" w:space="40"/>
            <w:col w:w="6543"/>
          </w:cols>
          <w:noEndnote/>
        </w:sectPr>
      </w:pPr>
    </w:p>
    <w:p w14:paraId="79D05B59" w14:textId="77777777" w:rsidR="007916B8" w:rsidRDefault="007916B8">
      <w:pPr>
        <w:pStyle w:val="Zkladntext"/>
        <w:kinsoku w:val="0"/>
        <w:overflowPunct w:val="0"/>
        <w:spacing w:line="350" w:lineRule="auto"/>
        <w:ind w:left="1669" w:right="12" w:hanging="32"/>
        <w:rPr>
          <w:rFonts w:ascii="Times New Roman" w:hAnsi="Times New Roman" w:cs="Times New Roman"/>
          <w:color w:val="806749"/>
          <w:w w:val="115"/>
          <w:sz w:val="30"/>
          <w:szCs w:val="30"/>
        </w:rPr>
      </w:pPr>
      <w:r>
        <w:rPr>
          <w:rFonts w:ascii="Times New Roman" w:hAnsi="Times New Roman" w:cs="Times New Roman"/>
          <w:color w:val="806749"/>
          <w:w w:val="115"/>
          <w:sz w:val="28"/>
          <w:szCs w:val="28"/>
        </w:rPr>
        <w:t>Výsledky a ukázky z vybraných knih Kšaft umí</w:t>
      </w:r>
      <w:r>
        <w:rPr>
          <w:rFonts w:ascii="Times New Roman" w:hAnsi="Times New Roman" w:cs="Times New Roman"/>
          <w:color w:val="806749"/>
          <w:w w:val="115"/>
          <w:sz w:val="28"/>
          <w:szCs w:val="28"/>
        </w:rPr>
        <w:t xml:space="preserve">rající matky </w:t>
      </w:r>
      <w:r>
        <w:rPr>
          <w:rFonts w:ascii="Times New Roman" w:hAnsi="Times New Roman" w:cs="Times New Roman"/>
          <w:color w:val="806749"/>
          <w:w w:val="115"/>
          <w:sz w:val="30"/>
          <w:szCs w:val="30"/>
        </w:rPr>
        <w:t xml:space="preserve">Jednoty </w:t>
      </w:r>
      <w:r>
        <w:rPr>
          <w:rFonts w:ascii="Times New Roman" w:hAnsi="Times New Roman" w:cs="Times New Roman"/>
          <w:color w:val="806749"/>
          <w:w w:val="115"/>
          <w:sz w:val="28"/>
          <w:szCs w:val="28"/>
        </w:rPr>
        <w:t>Bratrské Z rukopisnébo</w:t>
      </w:r>
      <w:r>
        <w:rPr>
          <w:rFonts w:ascii="Times New Roman" w:hAnsi="Times New Roman" w:cs="Times New Roman"/>
          <w:color w:val="806749"/>
          <w:spacing w:val="80"/>
          <w:w w:val="115"/>
          <w:sz w:val="28"/>
          <w:szCs w:val="28"/>
        </w:rPr>
        <w:t xml:space="preserve"> </w:t>
      </w:r>
      <w:r>
        <w:rPr>
          <w:rFonts w:ascii="Times New Roman" w:hAnsi="Times New Roman" w:cs="Times New Roman"/>
          <w:color w:val="806749"/>
          <w:w w:val="115"/>
          <w:sz w:val="30"/>
          <w:szCs w:val="30"/>
        </w:rPr>
        <w:t>fragmentu</w:t>
      </w:r>
    </w:p>
    <w:p w14:paraId="494D5B58" w14:textId="77777777" w:rsidR="007916B8" w:rsidRDefault="007916B8">
      <w:pPr>
        <w:pStyle w:val="Zkladntext"/>
        <w:kinsoku w:val="0"/>
        <w:overflowPunct w:val="0"/>
        <w:ind w:left="1670"/>
        <w:rPr>
          <w:rFonts w:ascii="Times New Roman" w:hAnsi="Times New Roman" w:cs="Times New Roman"/>
          <w:color w:val="806749"/>
          <w:w w:val="115"/>
          <w:sz w:val="29"/>
          <w:szCs w:val="29"/>
        </w:rPr>
      </w:pPr>
      <w:r>
        <w:rPr>
          <w:rFonts w:ascii="Times New Roman" w:hAnsi="Times New Roman" w:cs="Times New Roman"/>
          <w:color w:val="806749"/>
          <w:w w:val="115"/>
          <w:sz w:val="29"/>
          <w:szCs w:val="29"/>
        </w:rPr>
        <w:t>Z bible Kralické</w:t>
      </w:r>
    </w:p>
    <w:p w14:paraId="37B61C1B" w14:textId="77777777" w:rsidR="007916B8" w:rsidRDefault="007916B8">
      <w:pPr>
        <w:pStyle w:val="Zkladntext"/>
        <w:tabs>
          <w:tab w:val="left" w:pos="4089"/>
        </w:tabs>
        <w:kinsoku w:val="0"/>
        <w:overflowPunct w:val="0"/>
        <w:spacing w:before="120"/>
        <w:ind w:left="1664"/>
        <w:rPr>
          <w:rFonts w:ascii="Times New Roman" w:hAnsi="Times New Roman" w:cs="Times New Roman"/>
          <w:color w:val="806749"/>
          <w:w w:val="110"/>
          <w:sz w:val="30"/>
          <w:szCs w:val="30"/>
        </w:rPr>
      </w:pPr>
      <w:r>
        <w:rPr>
          <w:rFonts w:ascii="Times New Roman" w:hAnsi="Times New Roman" w:cs="Times New Roman"/>
          <w:color w:val="806749"/>
          <w:w w:val="110"/>
          <w:sz w:val="30"/>
          <w:szCs w:val="30"/>
        </w:rPr>
        <w:t>Hovory  s</w:t>
      </w:r>
      <w:r>
        <w:rPr>
          <w:rFonts w:ascii="Times New Roman" w:hAnsi="Times New Roman" w:cs="Times New Roman"/>
          <w:color w:val="806749"/>
          <w:spacing w:val="52"/>
          <w:w w:val="110"/>
          <w:sz w:val="30"/>
          <w:szCs w:val="30"/>
        </w:rPr>
        <w:t xml:space="preserve"> </w:t>
      </w:r>
      <w:r>
        <w:rPr>
          <w:rFonts w:ascii="Times New Roman" w:hAnsi="Times New Roman" w:cs="Times New Roman"/>
          <w:color w:val="806749"/>
          <w:w w:val="110"/>
          <w:sz w:val="30"/>
          <w:szCs w:val="30"/>
        </w:rPr>
        <w:t>T.</w:t>
      </w:r>
      <w:r>
        <w:rPr>
          <w:rFonts w:ascii="Times New Roman" w:hAnsi="Times New Roman" w:cs="Times New Roman"/>
          <w:color w:val="806749"/>
          <w:spacing w:val="72"/>
          <w:w w:val="110"/>
          <w:sz w:val="30"/>
          <w:szCs w:val="30"/>
        </w:rPr>
        <w:t xml:space="preserve"> </w:t>
      </w:r>
      <w:r>
        <w:rPr>
          <w:rFonts w:ascii="Times New Roman" w:hAnsi="Times New Roman" w:cs="Times New Roman"/>
          <w:color w:val="806749"/>
          <w:w w:val="110"/>
          <w:sz w:val="30"/>
          <w:szCs w:val="30"/>
        </w:rPr>
        <w:t>G.</w:t>
      </w:r>
      <w:r>
        <w:rPr>
          <w:rFonts w:ascii="Times New Roman" w:hAnsi="Times New Roman" w:cs="Times New Roman"/>
          <w:color w:val="806749"/>
          <w:w w:val="110"/>
          <w:sz w:val="30"/>
          <w:szCs w:val="30"/>
        </w:rPr>
        <w:tab/>
        <w:t>lasarykem</w:t>
      </w:r>
    </w:p>
    <w:p w14:paraId="6061092E" w14:textId="77777777" w:rsidR="007916B8" w:rsidRDefault="007916B8">
      <w:pPr>
        <w:pStyle w:val="Zkladntext"/>
        <w:kinsoku w:val="0"/>
        <w:overflowPunct w:val="0"/>
        <w:spacing w:before="173" w:line="352" w:lineRule="auto"/>
        <w:ind w:left="1675" w:right="3019" w:hanging="11"/>
        <w:rPr>
          <w:rFonts w:ascii="Times New Roman" w:hAnsi="Times New Roman" w:cs="Times New Roman"/>
          <w:color w:val="806749"/>
          <w:w w:val="110"/>
          <w:sz w:val="31"/>
          <w:szCs w:val="31"/>
        </w:rPr>
      </w:pPr>
      <w:r>
        <w:rPr>
          <w:rFonts w:ascii="Arial" w:hAnsi="Arial" w:cs="Arial"/>
          <w:color w:val="806749"/>
          <w:w w:val="110"/>
          <w:sz w:val="29"/>
          <w:szCs w:val="29"/>
        </w:rPr>
        <w:t xml:space="preserve">O </w:t>
      </w:r>
      <w:r>
        <w:rPr>
          <w:rFonts w:ascii="Times New Roman" w:hAnsi="Times New Roman" w:cs="Times New Roman"/>
          <w:color w:val="806749"/>
          <w:w w:val="110"/>
          <w:sz w:val="29"/>
          <w:szCs w:val="29"/>
        </w:rPr>
        <w:t xml:space="preserve">pesimismu </w:t>
      </w:r>
      <w:r>
        <w:rPr>
          <w:rFonts w:ascii="Times New Roman" w:hAnsi="Times New Roman" w:cs="Times New Roman"/>
          <w:color w:val="806749"/>
          <w:w w:val="110"/>
          <w:sz w:val="28"/>
          <w:szCs w:val="28"/>
        </w:rPr>
        <w:t xml:space="preserve">Zpěv </w:t>
      </w:r>
      <w:r>
        <w:rPr>
          <w:rFonts w:ascii="Times New Roman" w:hAnsi="Times New Roman" w:cs="Times New Roman"/>
          <w:color w:val="806749"/>
          <w:w w:val="110"/>
          <w:sz w:val="30"/>
          <w:szCs w:val="30"/>
        </w:rPr>
        <w:t xml:space="preserve">domova Začarovaný kruh </w:t>
      </w:r>
      <w:r>
        <w:rPr>
          <w:rFonts w:ascii="Times New Roman" w:hAnsi="Times New Roman" w:cs="Times New Roman"/>
          <w:color w:val="806749"/>
          <w:w w:val="110"/>
          <w:sz w:val="29"/>
          <w:szCs w:val="29"/>
        </w:rPr>
        <w:t xml:space="preserve">Smích v Kremlu </w:t>
      </w:r>
      <w:r>
        <w:rPr>
          <w:rFonts w:ascii="Times New Roman" w:hAnsi="Times New Roman" w:cs="Times New Roman"/>
          <w:color w:val="806749"/>
          <w:w w:val="110"/>
          <w:sz w:val="31"/>
          <w:szCs w:val="31"/>
        </w:rPr>
        <w:t>1984</w:t>
      </w:r>
    </w:p>
    <w:p w14:paraId="05AA0D98" w14:textId="77777777" w:rsidR="007916B8" w:rsidRDefault="007916B8">
      <w:pPr>
        <w:pStyle w:val="Zkladntext"/>
        <w:kinsoku w:val="0"/>
        <w:overflowPunct w:val="0"/>
        <w:spacing w:line="331" w:lineRule="exact"/>
        <w:ind w:left="1736"/>
        <w:rPr>
          <w:rFonts w:ascii="Times New Roman" w:hAnsi="Times New Roman" w:cs="Times New Roman"/>
          <w:color w:val="806749"/>
          <w:w w:val="110"/>
          <w:sz w:val="30"/>
          <w:szCs w:val="30"/>
        </w:rPr>
      </w:pPr>
      <w:r>
        <w:rPr>
          <w:rFonts w:ascii="Times New Roman" w:hAnsi="Times New Roman" w:cs="Times New Roman"/>
          <w:color w:val="806749"/>
          <w:w w:val="110"/>
          <w:sz w:val="30"/>
          <w:szCs w:val="30"/>
        </w:rPr>
        <w:t>Bouře se blíží</w:t>
      </w:r>
    </w:p>
    <w:p w14:paraId="67D83890" w14:textId="77777777" w:rsidR="007916B8" w:rsidRDefault="007916B8">
      <w:pPr>
        <w:pStyle w:val="Zkladntext"/>
        <w:kinsoku w:val="0"/>
        <w:overflowPunct w:val="0"/>
        <w:spacing w:before="145" w:line="343" w:lineRule="auto"/>
        <w:ind w:left="1746" w:right="435" w:hanging="1"/>
        <w:rPr>
          <w:rFonts w:ascii="Times New Roman" w:hAnsi="Times New Roman" w:cs="Times New Roman"/>
          <w:b/>
          <w:bCs/>
          <w:color w:val="806749"/>
          <w:w w:val="110"/>
          <w:sz w:val="30"/>
          <w:szCs w:val="30"/>
        </w:rPr>
      </w:pPr>
      <w:r>
        <w:rPr>
          <w:rFonts w:ascii="Times New Roman" w:hAnsi="Times New Roman" w:cs="Times New Roman"/>
          <w:color w:val="806749"/>
          <w:w w:val="110"/>
          <w:sz w:val="30"/>
          <w:szCs w:val="30"/>
        </w:rPr>
        <w:t xml:space="preserve">Nadcházející porážka komunismu </w:t>
      </w:r>
      <w:r>
        <w:rPr>
          <w:rFonts w:ascii="Times New Roman" w:hAnsi="Times New Roman" w:cs="Times New Roman"/>
          <w:color w:val="806749"/>
          <w:w w:val="110"/>
          <w:sz w:val="29"/>
          <w:szCs w:val="29"/>
        </w:rPr>
        <w:t xml:space="preserve">Dvě </w:t>
      </w:r>
      <w:r>
        <w:rPr>
          <w:rFonts w:ascii="Times New Roman" w:hAnsi="Times New Roman" w:cs="Times New Roman"/>
          <w:color w:val="806749"/>
          <w:w w:val="110"/>
          <w:sz w:val="30"/>
          <w:szCs w:val="30"/>
        </w:rPr>
        <w:t xml:space="preserve">knižní publikace v Paříži </w:t>
      </w:r>
      <w:r>
        <w:rPr>
          <w:rFonts w:ascii="Times New Roman" w:hAnsi="Times New Roman" w:cs="Times New Roman"/>
          <w:b/>
          <w:bCs/>
          <w:color w:val="806749"/>
          <w:w w:val="110"/>
          <w:sz w:val="30"/>
          <w:szCs w:val="30"/>
        </w:rPr>
        <w:t>Dopisy</w:t>
      </w:r>
    </w:p>
    <w:p w14:paraId="6CFEDCED" w14:textId="77777777" w:rsidR="007916B8" w:rsidRDefault="007916B8">
      <w:pPr>
        <w:pStyle w:val="Zkladntext"/>
        <w:kinsoku w:val="0"/>
        <w:overflowPunct w:val="0"/>
        <w:spacing w:before="10"/>
        <w:rPr>
          <w:rFonts w:ascii="Times New Roman" w:hAnsi="Times New Roman" w:cs="Times New Roman"/>
          <w:b/>
          <w:bCs/>
          <w:sz w:val="40"/>
          <w:szCs w:val="40"/>
        </w:rPr>
      </w:pPr>
      <w:r>
        <w:rPr>
          <w:rFonts w:ascii="Times New Roman" w:hAnsi="Times New Roman" w:cs="Times New Roman"/>
          <w:sz w:val="24"/>
          <w:szCs w:val="24"/>
        </w:rPr>
        <w:br w:type="column"/>
      </w:r>
    </w:p>
    <w:p w14:paraId="086E7087" w14:textId="77777777" w:rsidR="007916B8" w:rsidRDefault="007916B8">
      <w:pPr>
        <w:pStyle w:val="Zkladntext"/>
        <w:kinsoku w:val="0"/>
        <w:overflowPunct w:val="0"/>
        <w:ind w:right="1520"/>
        <w:jc w:val="right"/>
        <w:rPr>
          <w:rFonts w:ascii="Times New Roman" w:hAnsi="Times New Roman" w:cs="Times New Roman"/>
          <w:i/>
          <w:iCs/>
          <w:color w:val="806749"/>
          <w:w w:val="105"/>
          <w:sz w:val="29"/>
          <w:szCs w:val="29"/>
        </w:rPr>
      </w:pPr>
      <w:r>
        <w:rPr>
          <w:rFonts w:ascii="Times New Roman" w:hAnsi="Times New Roman" w:cs="Times New Roman"/>
          <w:i/>
          <w:iCs/>
          <w:color w:val="806749"/>
          <w:w w:val="105"/>
          <w:sz w:val="29"/>
          <w:szCs w:val="29"/>
        </w:rPr>
        <w:t>Jan  Amos</w:t>
      </w:r>
      <w:r>
        <w:rPr>
          <w:rFonts w:ascii="Times New Roman" w:hAnsi="Times New Roman" w:cs="Times New Roman"/>
          <w:i/>
          <w:iCs/>
          <w:color w:val="806749"/>
          <w:spacing w:val="31"/>
          <w:w w:val="105"/>
          <w:sz w:val="29"/>
          <w:szCs w:val="29"/>
        </w:rPr>
        <w:t xml:space="preserve"> </w:t>
      </w:r>
      <w:r>
        <w:rPr>
          <w:rFonts w:ascii="Times New Roman" w:hAnsi="Times New Roman" w:cs="Times New Roman"/>
          <w:i/>
          <w:iCs/>
          <w:color w:val="806749"/>
          <w:w w:val="105"/>
          <w:sz w:val="29"/>
          <w:szCs w:val="29"/>
        </w:rPr>
        <w:t>Komensl:ý</w:t>
      </w:r>
    </w:p>
    <w:p w14:paraId="0FDFAB69" w14:textId="77777777" w:rsidR="007916B8" w:rsidRDefault="007916B8">
      <w:pPr>
        <w:pStyle w:val="Zkladntext"/>
        <w:kinsoku w:val="0"/>
        <w:overflowPunct w:val="0"/>
        <w:spacing w:before="161"/>
        <w:ind w:right="1511"/>
        <w:jc w:val="right"/>
        <w:rPr>
          <w:rFonts w:ascii="Times New Roman" w:hAnsi="Times New Roman" w:cs="Times New Roman"/>
          <w:i/>
          <w:iCs/>
          <w:color w:val="806749"/>
          <w:w w:val="105"/>
          <w:sz w:val="28"/>
          <w:szCs w:val="28"/>
        </w:rPr>
      </w:pPr>
      <w:r>
        <w:rPr>
          <w:rFonts w:ascii="Times New Roman" w:hAnsi="Times New Roman" w:cs="Times New Roman"/>
          <w:i/>
          <w:iCs/>
          <w:color w:val="806749"/>
          <w:w w:val="105"/>
          <w:sz w:val="28"/>
          <w:szCs w:val="28"/>
        </w:rPr>
        <w:t>T.   G.</w:t>
      </w:r>
      <w:r>
        <w:rPr>
          <w:rFonts w:ascii="Times New Roman" w:hAnsi="Times New Roman" w:cs="Times New Roman"/>
          <w:i/>
          <w:iCs/>
          <w:color w:val="806749"/>
          <w:spacing w:val="3"/>
          <w:w w:val="105"/>
          <w:sz w:val="28"/>
          <w:szCs w:val="28"/>
        </w:rPr>
        <w:t xml:space="preserve"> </w:t>
      </w:r>
      <w:r>
        <w:rPr>
          <w:rFonts w:ascii="Times New Roman" w:hAnsi="Times New Roman" w:cs="Times New Roman"/>
          <w:i/>
          <w:iCs/>
          <w:color w:val="806749"/>
          <w:w w:val="105"/>
          <w:sz w:val="28"/>
          <w:szCs w:val="28"/>
        </w:rPr>
        <w:t>Masaryk</w:t>
      </w:r>
    </w:p>
    <w:p w14:paraId="12BF8FBF" w14:textId="77777777" w:rsidR="007916B8" w:rsidRDefault="007916B8">
      <w:pPr>
        <w:pStyle w:val="Zkladntext"/>
        <w:kinsoku w:val="0"/>
        <w:overflowPunct w:val="0"/>
        <w:rPr>
          <w:rFonts w:ascii="Times New Roman" w:hAnsi="Times New Roman" w:cs="Times New Roman"/>
          <w:i/>
          <w:iCs/>
          <w:sz w:val="30"/>
          <w:szCs w:val="30"/>
        </w:rPr>
      </w:pPr>
    </w:p>
    <w:p w14:paraId="59FA597E" w14:textId="77777777" w:rsidR="007916B8" w:rsidRDefault="007916B8">
      <w:pPr>
        <w:pStyle w:val="Zkladntext"/>
        <w:kinsoku w:val="0"/>
        <w:overflowPunct w:val="0"/>
        <w:spacing w:before="246" w:line="348" w:lineRule="auto"/>
        <w:ind w:left="1282" w:right="1411" w:firstLine="1279"/>
        <w:jc w:val="right"/>
        <w:rPr>
          <w:rFonts w:ascii="Times New Roman" w:hAnsi="Times New Roman" w:cs="Times New Roman"/>
          <w:i/>
          <w:iCs/>
          <w:color w:val="806749"/>
          <w:w w:val="95"/>
          <w:sz w:val="32"/>
          <w:szCs w:val="32"/>
        </w:rPr>
      </w:pPr>
      <w:r>
        <w:rPr>
          <w:rFonts w:ascii="Times New Roman" w:hAnsi="Times New Roman" w:cs="Times New Roman"/>
          <w:b/>
          <w:bCs/>
          <w:i/>
          <w:iCs/>
          <w:color w:val="806749"/>
          <w:w w:val="105"/>
          <w:sz w:val="30"/>
          <w:szCs w:val="30"/>
        </w:rPr>
        <w:t>K.</w:t>
      </w:r>
      <w:r>
        <w:rPr>
          <w:rFonts w:ascii="Times New Roman" w:hAnsi="Times New Roman" w:cs="Times New Roman"/>
          <w:b/>
          <w:bCs/>
          <w:i/>
          <w:iCs/>
          <w:color w:val="806749"/>
          <w:spacing w:val="57"/>
          <w:w w:val="105"/>
          <w:sz w:val="30"/>
          <w:szCs w:val="30"/>
        </w:rPr>
        <w:t xml:space="preserve"> </w:t>
      </w:r>
      <w:r>
        <w:rPr>
          <w:rFonts w:ascii="Arial" w:hAnsi="Arial" w:cs="Arial"/>
          <w:i/>
          <w:iCs/>
          <w:color w:val="806749"/>
          <w:w w:val="105"/>
          <w:sz w:val="33"/>
          <w:szCs w:val="33"/>
        </w:rPr>
        <w:t>č.</w:t>
      </w:r>
      <w:r>
        <w:rPr>
          <w:rFonts w:ascii="Arial" w:hAnsi="Arial" w:cs="Arial"/>
          <w:i/>
          <w:iCs/>
          <w:color w:val="806749"/>
          <w:w w:val="106"/>
          <w:sz w:val="33"/>
          <w:szCs w:val="33"/>
        </w:rPr>
        <w:t xml:space="preserve"> </w:t>
      </w:r>
      <w:r>
        <w:rPr>
          <w:rFonts w:ascii="Times New Roman" w:hAnsi="Times New Roman" w:cs="Times New Roman"/>
          <w:i/>
          <w:iCs/>
          <w:color w:val="806749"/>
          <w:w w:val="105"/>
          <w:sz w:val="28"/>
          <w:szCs w:val="28"/>
        </w:rPr>
        <w:t>Karel</w:t>
      </w:r>
      <w:r>
        <w:rPr>
          <w:rFonts w:ascii="Times New Roman" w:hAnsi="Times New Roman" w:cs="Times New Roman"/>
          <w:i/>
          <w:iCs/>
          <w:color w:val="806749"/>
          <w:spacing w:val="2"/>
          <w:w w:val="105"/>
          <w:sz w:val="28"/>
          <w:szCs w:val="28"/>
        </w:rPr>
        <w:t xml:space="preserve"> </w:t>
      </w:r>
      <w:r>
        <w:rPr>
          <w:rFonts w:ascii="Times New Roman" w:hAnsi="Times New Roman" w:cs="Times New Roman"/>
          <w:i/>
          <w:iCs/>
          <w:color w:val="806749"/>
          <w:w w:val="105"/>
          <w:sz w:val="28"/>
          <w:szCs w:val="28"/>
        </w:rPr>
        <w:t>Capek</w:t>
      </w:r>
      <w:r>
        <w:rPr>
          <w:rFonts w:ascii="Times New Roman" w:hAnsi="Times New Roman" w:cs="Times New Roman"/>
          <w:i/>
          <w:iCs/>
          <w:color w:val="806749"/>
          <w:spacing w:val="-1"/>
          <w:w w:val="108"/>
          <w:sz w:val="28"/>
          <w:szCs w:val="28"/>
        </w:rPr>
        <w:t xml:space="preserve"> </w:t>
      </w:r>
      <w:r>
        <w:rPr>
          <w:rFonts w:ascii="Times New Roman" w:hAnsi="Times New Roman" w:cs="Times New Roman"/>
          <w:i/>
          <w:iCs/>
          <w:color w:val="806749"/>
          <w:w w:val="105"/>
          <w:sz w:val="29"/>
          <w:szCs w:val="29"/>
        </w:rPr>
        <w:t>Antonin</w:t>
      </w:r>
      <w:r>
        <w:rPr>
          <w:rFonts w:ascii="Times New Roman" w:hAnsi="Times New Roman" w:cs="Times New Roman"/>
          <w:i/>
          <w:iCs/>
          <w:color w:val="806749"/>
          <w:spacing w:val="28"/>
          <w:w w:val="105"/>
          <w:sz w:val="29"/>
          <w:szCs w:val="29"/>
        </w:rPr>
        <w:t xml:space="preserve"> </w:t>
      </w:r>
      <w:r>
        <w:rPr>
          <w:rFonts w:ascii="Times New Roman" w:hAnsi="Times New Roman" w:cs="Times New Roman"/>
          <w:i/>
          <w:iCs/>
          <w:color w:val="806749"/>
          <w:w w:val="105"/>
          <w:sz w:val="29"/>
          <w:szCs w:val="29"/>
        </w:rPr>
        <w:t>Sova</w:t>
      </w:r>
      <w:r>
        <w:rPr>
          <w:rFonts w:ascii="Times New Roman" w:hAnsi="Times New Roman" w:cs="Times New Roman"/>
          <w:i/>
          <w:iCs/>
          <w:color w:val="806749"/>
          <w:w w:val="106"/>
          <w:sz w:val="29"/>
          <w:szCs w:val="29"/>
        </w:rPr>
        <w:t xml:space="preserve"> </w:t>
      </w:r>
      <w:r>
        <w:rPr>
          <w:rFonts w:ascii="Times New Roman" w:hAnsi="Times New Roman" w:cs="Times New Roman"/>
          <w:i/>
          <w:iCs/>
          <w:color w:val="806749"/>
          <w:w w:val="105"/>
          <w:sz w:val="28"/>
          <w:szCs w:val="28"/>
        </w:rPr>
        <w:t>Arthur</w:t>
      </w:r>
      <w:r>
        <w:rPr>
          <w:rFonts w:ascii="Times New Roman" w:hAnsi="Times New Roman" w:cs="Times New Roman"/>
          <w:i/>
          <w:iCs/>
          <w:color w:val="806749"/>
          <w:spacing w:val="52"/>
          <w:w w:val="105"/>
          <w:sz w:val="28"/>
          <w:szCs w:val="28"/>
        </w:rPr>
        <w:t xml:space="preserve"> </w:t>
      </w:r>
      <w:r>
        <w:rPr>
          <w:rFonts w:ascii="Times New Roman" w:hAnsi="Times New Roman" w:cs="Times New Roman"/>
          <w:i/>
          <w:iCs/>
          <w:color w:val="806749"/>
          <w:w w:val="105"/>
          <w:sz w:val="28"/>
          <w:szCs w:val="28"/>
        </w:rPr>
        <w:t>Koestler</w:t>
      </w:r>
      <w:r>
        <w:rPr>
          <w:rFonts w:ascii="Times New Roman" w:hAnsi="Times New Roman" w:cs="Times New Roman"/>
          <w:i/>
          <w:iCs/>
          <w:color w:val="806749"/>
          <w:spacing w:val="-1"/>
          <w:w w:val="108"/>
          <w:sz w:val="28"/>
          <w:szCs w:val="28"/>
        </w:rPr>
        <w:t xml:space="preserve"> </w:t>
      </w:r>
      <w:r>
        <w:rPr>
          <w:rFonts w:ascii="Times New Roman" w:hAnsi="Times New Roman" w:cs="Times New Roman"/>
          <w:i/>
          <w:iCs/>
          <w:color w:val="806749"/>
          <w:sz w:val="31"/>
          <w:szCs w:val="31"/>
        </w:rPr>
        <w:t>Jgnazio</w:t>
      </w:r>
      <w:r>
        <w:rPr>
          <w:rFonts w:ascii="Times New Roman" w:hAnsi="Times New Roman" w:cs="Times New Roman"/>
          <w:i/>
          <w:iCs/>
          <w:color w:val="806749"/>
          <w:spacing w:val="16"/>
          <w:sz w:val="31"/>
          <w:szCs w:val="31"/>
        </w:rPr>
        <w:t xml:space="preserve"> </w:t>
      </w:r>
      <w:r>
        <w:rPr>
          <w:rFonts w:ascii="Times New Roman" w:hAnsi="Times New Roman" w:cs="Times New Roman"/>
          <w:i/>
          <w:iCs/>
          <w:color w:val="806749"/>
          <w:sz w:val="31"/>
          <w:szCs w:val="31"/>
        </w:rPr>
        <w:t>Silone</w:t>
      </w:r>
      <w:r>
        <w:rPr>
          <w:rFonts w:ascii="Times New Roman" w:hAnsi="Times New Roman" w:cs="Times New Roman"/>
          <w:i/>
          <w:iCs/>
          <w:color w:val="806749"/>
          <w:w w:val="101"/>
          <w:sz w:val="31"/>
          <w:szCs w:val="31"/>
        </w:rPr>
        <w:t xml:space="preserve"> </w:t>
      </w:r>
      <w:r>
        <w:rPr>
          <w:rFonts w:ascii="Times New Roman" w:hAnsi="Times New Roman" w:cs="Times New Roman"/>
          <w:i/>
          <w:iCs/>
          <w:color w:val="806749"/>
          <w:w w:val="95"/>
          <w:sz w:val="32"/>
          <w:szCs w:val="32"/>
        </w:rPr>
        <w:t>George</w:t>
      </w:r>
      <w:r>
        <w:rPr>
          <w:rFonts w:ascii="Times New Roman" w:hAnsi="Times New Roman" w:cs="Times New Roman"/>
          <w:i/>
          <w:iCs/>
          <w:color w:val="806749"/>
          <w:spacing w:val="15"/>
          <w:w w:val="95"/>
          <w:sz w:val="32"/>
          <w:szCs w:val="32"/>
        </w:rPr>
        <w:t xml:space="preserve"> </w:t>
      </w:r>
      <w:r>
        <w:rPr>
          <w:rFonts w:ascii="Times New Roman" w:hAnsi="Times New Roman" w:cs="Times New Roman"/>
          <w:i/>
          <w:iCs/>
          <w:color w:val="806749"/>
          <w:w w:val="95"/>
          <w:sz w:val="32"/>
          <w:szCs w:val="32"/>
        </w:rPr>
        <w:t>Orwell</w:t>
      </w:r>
    </w:p>
    <w:p w14:paraId="74481F12" w14:textId="77777777" w:rsidR="007916B8" w:rsidRDefault="007916B8">
      <w:pPr>
        <w:pStyle w:val="Zkladntext"/>
        <w:kinsoku w:val="0"/>
        <w:overflowPunct w:val="0"/>
        <w:spacing w:line="320" w:lineRule="exact"/>
        <w:ind w:right="1410"/>
        <w:jc w:val="right"/>
        <w:rPr>
          <w:rFonts w:ascii="Times New Roman" w:hAnsi="Times New Roman" w:cs="Times New Roman"/>
          <w:i/>
          <w:iCs/>
          <w:color w:val="806749"/>
          <w:w w:val="110"/>
          <w:sz w:val="29"/>
          <w:szCs w:val="29"/>
        </w:rPr>
      </w:pPr>
      <w:r>
        <w:rPr>
          <w:rFonts w:ascii="Times New Roman" w:hAnsi="Times New Roman" w:cs="Times New Roman"/>
          <w:i/>
          <w:iCs/>
          <w:color w:val="806749"/>
          <w:w w:val="110"/>
          <w:sz w:val="29"/>
          <w:szCs w:val="29"/>
        </w:rPr>
        <w:t xml:space="preserve">l\!inston </w:t>
      </w:r>
      <w:r>
        <w:rPr>
          <w:rFonts w:ascii="Times New Roman" w:hAnsi="Times New Roman" w:cs="Times New Roman"/>
          <w:color w:val="806749"/>
          <w:w w:val="110"/>
          <w:sz w:val="29"/>
          <w:szCs w:val="29"/>
        </w:rPr>
        <w:t>S.</w:t>
      </w:r>
      <w:r>
        <w:rPr>
          <w:rFonts w:ascii="Times New Roman" w:hAnsi="Times New Roman" w:cs="Times New Roman"/>
          <w:color w:val="806749"/>
          <w:spacing w:val="-18"/>
          <w:w w:val="110"/>
          <w:sz w:val="29"/>
          <w:szCs w:val="29"/>
        </w:rPr>
        <w:t xml:space="preserve"> </w:t>
      </w:r>
      <w:r>
        <w:rPr>
          <w:rFonts w:ascii="Times New Roman" w:hAnsi="Times New Roman" w:cs="Times New Roman"/>
          <w:i/>
          <w:iCs/>
          <w:color w:val="806749"/>
          <w:w w:val="110"/>
          <w:sz w:val="29"/>
          <w:szCs w:val="29"/>
        </w:rPr>
        <w:t>Churchill</w:t>
      </w:r>
    </w:p>
    <w:p w14:paraId="0DDCEFC0" w14:textId="77777777" w:rsidR="007916B8" w:rsidRDefault="007916B8">
      <w:pPr>
        <w:pStyle w:val="Zkladntext"/>
        <w:kinsoku w:val="0"/>
        <w:overflowPunct w:val="0"/>
        <w:spacing w:before="148"/>
        <w:ind w:right="1379"/>
        <w:jc w:val="right"/>
        <w:rPr>
          <w:rFonts w:ascii="Times New Roman" w:hAnsi="Times New Roman" w:cs="Times New Roman"/>
          <w:i/>
          <w:iCs/>
          <w:color w:val="806749"/>
          <w:w w:val="115"/>
          <w:sz w:val="29"/>
          <w:szCs w:val="29"/>
        </w:rPr>
      </w:pPr>
      <w:r>
        <w:rPr>
          <w:rFonts w:ascii="Times New Roman" w:hAnsi="Times New Roman" w:cs="Times New Roman"/>
          <w:i/>
          <w:iCs/>
          <w:color w:val="806749"/>
          <w:w w:val="115"/>
        </w:rPr>
        <w:t>lanies</w:t>
      </w:r>
      <w:r>
        <w:rPr>
          <w:rFonts w:ascii="Times New Roman" w:hAnsi="Times New Roman" w:cs="Times New Roman"/>
          <w:i/>
          <w:iCs/>
          <w:color w:val="806749"/>
          <w:spacing w:val="31"/>
          <w:w w:val="115"/>
        </w:rPr>
        <w:t xml:space="preserve"> </w:t>
      </w:r>
      <w:r>
        <w:rPr>
          <w:rFonts w:ascii="Times New Roman" w:hAnsi="Times New Roman" w:cs="Times New Roman"/>
          <w:i/>
          <w:iCs/>
          <w:color w:val="806749"/>
          <w:w w:val="115"/>
          <w:sz w:val="29"/>
          <w:szCs w:val="29"/>
        </w:rPr>
        <w:t>Burnham</w:t>
      </w:r>
    </w:p>
    <w:p w14:paraId="6FE6561D" w14:textId="77777777" w:rsidR="007916B8" w:rsidRDefault="007916B8">
      <w:pPr>
        <w:pStyle w:val="Zkladntext"/>
        <w:kinsoku w:val="0"/>
        <w:overflowPunct w:val="0"/>
        <w:spacing w:before="148"/>
        <w:ind w:right="1379"/>
        <w:jc w:val="right"/>
        <w:rPr>
          <w:rFonts w:ascii="Times New Roman" w:hAnsi="Times New Roman" w:cs="Times New Roman"/>
          <w:i/>
          <w:iCs/>
          <w:color w:val="806749"/>
          <w:w w:val="115"/>
          <w:sz w:val="29"/>
          <w:szCs w:val="29"/>
        </w:rPr>
        <w:sectPr w:rsidR="00000000">
          <w:type w:val="continuous"/>
          <w:pgSz w:w="11900" w:h="16840"/>
          <w:pgMar w:top="1600" w:right="0" w:bottom="280" w:left="100" w:header="708" w:footer="708" w:gutter="0"/>
          <w:cols w:num="2" w:space="708" w:equalWidth="0">
            <w:col w:w="7035" w:space="40"/>
            <w:col w:w="4725"/>
          </w:cols>
          <w:noEndnote/>
        </w:sectPr>
      </w:pPr>
    </w:p>
    <w:p w14:paraId="72828DAB" w14:textId="77777777" w:rsidR="007916B8" w:rsidRDefault="007916B8">
      <w:pPr>
        <w:pStyle w:val="Zkladntext"/>
        <w:kinsoku w:val="0"/>
        <w:overflowPunct w:val="0"/>
        <w:rPr>
          <w:rFonts w:ascii="Times New Roman" w:hAnsi="Times New Roman" w:cs="Times New Roman"/>
          <w:i/>
          <w:iCs/>
          <w:sz w:val="20"/>
          <w:szCs w:val="20"/>
        </w:rPr>
      </w:pPr>
    </w:p>
    <w:p w14:paraId="1581D222" w14:textId="77777777" w:rsidR="007916B8" w:rsidRDefault="007916B8">
      <w:pPr>
        <w:pStyle w:val="Zkladntext"/>
        <w:kinsoku w:val="0"/>
        <w:overflowPunct w:val="0"/>
        <w:rPr>
          <w:rFonts w:ascii="Times New Roman" w:hAnsi="Times New Roman" w:cs="Times New Roman"/>
          <w:i/>
          <w:iCs/>
          <w:sz w:val="20"/>
          <w:szCs w:val="20"/>
        </w:rPr>
      </w:pPr>
    </w:p>
    <w:p w14:paraId="30672351" w14:textId="77777777" w:rsidR="007916B8" w:rsidRDefault="007916B8">
      <w:pPr>
        <w:pStyle w:val="Zkladntext"/>
        <w:kinsoku w:val="0"/>
        <w:overflowPunct w:val="0"/>
        <w:rPr>
          <w:rFonts w:ascii="Times New Roman" w:hAnsi="Times New Roman" w:cs="Times New Roman"/>
          <w:i/>
          <w:iCs/>
          <w:sz w:val="20"/>
          <w:szCs w:val="20"/>
        </w:rPr>
      </w:pPr>
    </w:p>
    <w:p w14:paraId="7FC2A068" w14:textId="77777777" w:rsidR="007916B8" w:rsidRDefault="007916B8">
      <w:pPr>
        <w:pStyle w:val="Zkladntext"/>
        <w:kinsoku w:val="0"/>
        <w:overflowPunct w:val="0"/>
        <w:rPr>
          <w:rFonts w:ascii="Times New Roman" w:hAnsi="Times New Roman" w:cs="Times New Roman"/>
          <w:i/>
          <w:iCs/>
          <w:sz w:val="20"/>
          <w:szCs w:val="20"/>
        </w:rPr>
      </w:pPr>
    </w:p>
    <w:p w14:paraId="6890A8A5" w14:textId="77777777" w:rsidR="007916B8" w:rsidRDefault="007916B8">
      <w:pPr>
        <w:pStyle w:val="Zkladntext"/>
        <w:kinsoku w:val="0"/>
        <w:overflowPunct w:val="0"/>
        <w:rPr>
          <w:rFonts w:ascii="Times New Roman" w:hAnsi="Times New Roman" w:cs="Times New Roman"/>
          <w:i/>
          <w:iCs/>
          <w:sz w:val="20"/>
          <w:szCs w:val="20"/>
        </w:rPr>
      </w:pPr>
    </w:p>
    <w:p w14:paraId="10A2AD51" w14:textId="77777777" w:rsidR="007916B8" w:rsidRDefault="007916B8">
      <w:pPr>
        <w:pStyle w:val="Zkladntext"/>
        <w:kinsoku w:val="0"/>
        <w:overflowPunct w:val="0"/>
        <w:rPr>
          <w:rFonts w:ascii="Times New Roman" w:hAnsi="Times New Roman" w:cs="Times New Roman"/>
          <w:i/>
          <w:iCs/>
          <w:sz w:val="20"/>
          <w:szCs w:val="20"/>
        </w:rPr>
      </w:pPr>
    </w:p>
    <w:p w14:paraId="4BDFBB11" w14:textId="77777777" w:rsidR="007916B8" w:rsidRDefault="007916B8">
      <w:pPr>
        <w:pStyle w:val="Zkladntext"/>
        <w:kinsoku w:val="0"/>
        <w:overflowPunct w:val="0"/>
        <w:rPr>
          <w:rFonts w:ascii="Times New Roman" w:hAnsi="Times New Roman" w:cs="Times New Roman"/>
          <w:i/>
          <w:iCs/>
          <w:sz w:val="20"/>
          <w:szCs w:val="20"/>
        </w:rPr>
      </w:pPr>
    </w:p>
    <w:p w14:paraId="61184F52" w14:textId="77777777" w:rsidR="007916B8" w:rsidRDefault="007916B8">
      <w:pPr>
        <w:pStyle w:val="Zkladntext"/>
        <w:kinsoku w:val="0"/>
        <w:overflowPunct w:val="0"/>
        <w:rPr>
          <w:rFonts w:ascii="Times New Roman" w:hAnsi="Times New Roman" w:cs="Times New Roman"/>
          <w:i/>
          <w:iCs/>
          <w:sz w:val="20"/>
          <w:szCs w:val="20"/>
        </w:rPr>
      </w:pPr>
    </w:p>
    <w:p w14:paraId="7CA7D5F3" w14:textId="77777777" w:rsidR="007916B8" w:rsidRDefault="007916B8">
      <w:pPr>
        <w:pStyle w:val="Zkladntext"/>
        <w:kinsoku w:val="0"/>
        <w:overflowPunct w:val="0"/>
        <w:rPr>
          <w:rFonts w:ascii="Times New Roman" w:hAnsi="Times New Roman" w:cs="Times New Roman"/>
          <w:i/>
          <w:iCs/>
          <w:sz w:val="20"/>
          <w:szCs w:val="20"/>
        </w:rPr>
      </w:pPr>
    </w:p>
    <w:p w14:paraId="4DC7D153" w14:textId="77777777" w:rsidR="007916B8" w:rsidRDefault="007916B8">
      <w:pPr>
        <w:pStyle w:val="Zkladntext"/>
        <w:kinsoku w:val="0"/>
        <w:overflowPunct w:val="0"/>
        <w:rPr>
          <w:rFonts w:ascii="Times New Roman" w:hAnsi="Times New Roman" w:cs="Times New Roman"/>
          <w:i/>
          <w:iCs/>
          <w:sz w:val="20"/>
          <w:szCs w:val="20"/>
        </w:rPr>
      </w:pPr>
    </w:p>
    <w:p w14:paraId="05B63559" w14:textId="77777777" w:rsidR="007916B8" w:rsidRDefault="007916B8">
      <w:pPr>
        <w:pStyle w:val="Zkladntext"/>
        <w:kinsoku w:val="0"/>
        <w:overflowPunct w:val="0"/>
        <w:rPr>
          <w:rFonts w:ascii="Times New Roman" w:hAnsi="Times New Roman" w:cs="Times New Roman"/>
          <w:i/>
          <w:iCs/>
          <w:sz w:val="20"/>
          <w:szCs w:val="20"/>
        </w:rPr>
      </w:pPr>
    </w:p>
    <w:p w14:paraId="3A2942CB" w14:textId="77777777" w:rsidR="007916B8" w:rsidRDefault="007916B8">
      <w:pPr>
        <w:pStyle w:val="Zkladntext"/>
        <w:kinsoku w:val="0"/>
        <w:overflowPunct w:val="0"/>
        <w:rPr>
          <w:rFonts w:ascii="Times New Roman" w:hAnsi="Times New Roman" w:cs="Times New Roman"/>
          <w:i/>
          <w:iCs/>
          <w:sz w:val="20"/>
          <w:szCs w:val="20"/>
        </w:rPr>
      </w:pPr>
    </w:p>
    <w:p w14:paraId="5BF426B5" w14:textId="77777777" w:rsidR="007916B8" w:rsidRDefault="007916B8">
      <w:pPr>
        <w:pStyle w:val="Zkladntext"/>
        <w:kinsoku w:val="0"/>
        <w:overflowPunct w:val="0"/>
        <w:rPr>
          <w:rFonts w:ascii="Times New Roman" w:hAnsi="Times New Roman" w:cs="Times New Roman"/>
          <w:i/>
          <w:iCs/>
          <w:sz w:val="20"/>
          <w:szCs w:val="20"/>
        </w:rPr>
      </w:pPr>
    </w:p>
    <w:p w14:paraId="407DDA1A" w14:textId="77777777" w:rsidR="007916B8" w:rsidRDefault="007916B8">
      <w:pPr>
        <w:pStyle w:val="Zkladntext"/>
        <w:kinsoku w:val="0"/>
        <w:overflowPunct w:val="0"/>
        <w:spacing w:before="8"/>
        <w:rPr>
          <w:rFonts w:ascii="Times New Roman" w:hAnsi="Times New Roman" w:cs="Times New Roman"/>
          <w:i/>
          <w:iCs/>
          <w:sz w:val="15"/>
          <w:szCs w:val="15"/>
        </w:rPr>
      </w:pPr>
    </w:p>
    <w:p w14:paraId="3724E3F3" w14:textId="77777777" w:rsidR="007916B8" w:rsidRDefault="007916B8">
      <w:pPr>
        <w:pStyle w:val="Zkladntext"/>
        <w:kinsoku w:val="0"/>
        <w:overflowPunct w:val="0"/>
        <w:spacing w:before="8"/>
        <w:rPr>
          <w:rFonts w:ascii="Times New Roman" w:hAnsi="Times New Roman" w:cs="Times New Roman"/>
          <w:i/>
          <w:iCs/>
          <w:sz w:val="15"/>
          <w:szCs w:val="15"/>
        </w:rPr>
        <w:sectPr w:rsidR="00000000">
          <w:pgSz w:w="11900" w:h="16840"/>
          <w:pgMar w:top="1180" w:right="0" w:bottom="280" w:left="100" w:header="708" w:footer="708" w:gutter="0"/>
          <w:cols w:space="708" w:equalWidth="0">
            <w:col w:w="11800"/>
          </w:cols>
          <w:noEndnote/>
        </w:sectPr>
      </w:pPr>
    </w:p>
    <w:p w14:paraId="1D49A637" w14:textId="77777777" w:rsidR="007916B8" w:rsidRDefault="007916B8">
      <w:pPr>
        <w:pStyle w:val="Nadpis5"/>
        <w:kinsoku w:val="0"/>
        <w:overflowPunct w:val="0"/>
        <w:spacing w:before="156"/>
        <w:ind w:left="710"/>
        <w:rPr>
          <w:color w:val="705D42"/>
          <w:w w:val="110"/>
        </w:rPr>
      </w:pPr>
      <w:r>
        <w:rPr>
          <w:color w:val="705D42"/>
          <w:w w:val="110"/>
        </w:rPr>
        <w:t>šla do Betléma rovná</w:t>
      </w:r>
      <w:r>
        <w:rPr>
          <w:color w:val="705D42"/>
          <w:w w:val="110"/>
        </w:rPr>
        <w:t xml:space="preserve"> cesta,</w:t>
      </w:r>
    </w:p>
    <w:p w14:paraId="2D7A43A7" w14:textId="77777777" w:rsidR="007916B8" w:rsidRDefault="007916B8">
      <w:pPr>
        <w:pStyle w:val="Zkladntext"/>
        <w:tabs>
          <w:tab w:val="left" w:pos="4527"/>
        </w:tabs>
        <w:kinsoku w:val="0"/>
        <w:overflowPunct w:val="0"/>
        <w:spacing w:before="142"/>
        <w:ind w:left="697"/>
        <w:rPr>
          <w:rFonts w:ascii="Arial" w:hAnsi="Arial" w:cs="Arial"/>
          <w:i/>
          <w:iCs/>
          <w:color w:val="705D42"/>
          <w:spacing w:val="-3"/>
          <w:w w:val="105"/>
        </w:rPr>
      </w:pPr>
      <w:r>
        <w:rPr>
          <w:rFonts w:ascii="Arial" w:hAnsi="Arial" w:cs="Arial"/>
          <w:i/>
          <w:iCs/>
          <w:color w:val="705D42"/>
          <w:w w:val="105"/>
        </w:rPr>
        <w:t>zářila  hvězda,</w:t>
      </w:r>
      <w:r>
        <w:rPr>
          <w:rFonts w:ascii="Arial" w:hAnsi="Arial" w:cs="Arial"/>
          <w:i/>
          <w:iCs/>
          <w:color w:val="705D42"/>
          <w:spacing w:val="44"/>
          <w:w w:val="105"/>
        </w:rPr>
        <w:t xml:space="preserve"> </w:t>
      </w:r>
      <w:r>
        <w:rPr>
          <w:rFonts w:ascii="Arial" w:hAnsi="Arial" w:cs="Arial"/>
          <w:i/>
          <w:iCs/>
          <w:color w:val="705D42"/>
          <w:w w:val="105"/>
        </w:rPr>
        <w:t xml:space="preserve">všechno </w:t>
      </w:r>
      <w:r>
        <w:rPr>
          <w:rFonts w:ascii="Arial" w:hAnsi="Arial" w:cs="Arial"/>
          <w:i/>
          <w:iCs/>
          <w:color w:val="705D42"/>
          <w:spacing w:val="29"/>
          <w:w w:val="105"/>
        </w:rPr>
        <w:t xml:space="preserve"> </w:t>
      </w:r>
      <w:r>
        <w:rPr>
          <w:rFonts w:ascii="Arial" w:hAnsi="Arial" w:cs="Arial"/>
          <w:i/>
          <w:iCs/>
          <w:color w:val="705D42"/>
          <w:w w:val="105"/>
        </w:rPr>
        <w:t>bYlo</w:t>
      </w:r>
      <w:r>
        <w:rPr>
          <w:rFonts w:ascii="Arial" w:hAnsi="Arial" w:cs="Arial"/>
          <w:i/>
          <w:iCs/>
          <w:color w:val="705D42"/>
          <w:w w:val="105"/>
        </w:rPr>
        <w:tab/>
      </w:r>
      <w:r>
        <w:rPr>
          <w:rFonts w:ascii="Arial" w:hAnsi="Arial" w:cs="Arial"/>
          <w:i/>
          <w:iCs/>
          <w:color w:val="705D42"/>
          <w:spacing w:val="-3"/>
          <w:w w:val="105"/>
        </w:rPr>
        <w:t>prosté.</w:t>
      </w:r>
    </w:p>
    <w:p w14:paraId="468235EF" w14:textId="77777777" w:rsidR="007916B8" w:rsidRDefault="007916B8">
      <w:pPr>
        <w:pStyle w:val="Zkladntext"/>
        <w:kinsoku w:val="0"/>
        <w:overflowPunct w:val="0"/>
        <w:spacing w:before="131"/>
        <w:ind w:left="701"/>
        <w:rPr>
          <w:rFonts w:ascii="Times New Roman" w:hAnsi="Times New Roman" w:cs="Times New Roman"/>
          <w:i/>
          <w:iCs/>
          <w:color w:val="705D42"/>
          <w:w w:val="105"/>
          <w:sz w:val="28"/>
          <w:szCs w:val="28"/>
        </w:rPr>
      </w:pPr>
      <w:r>
        <w:rPr>
          <w:rFonts w:ascii="Times New Roman" w:hAnsi="Times New Roman" w:cs="Times New Roman"/>
          <w:i/>
          <w:iCs/>
          <w:color w:val="705D42"/>
          <w:w w:val="105"/>
          <w:sz w:val="27"/>
          <w:szCs w:val="27"/>
        </w:rPr>
        <w:t xml:space="preserve">A </w:t>
      </w:r>
      <w:r>
        <w:rPr>
          <w:rFonts w:ascii="Times New Roman" w:hAnsi="Times New Roman" w:cs="Times New Roman"/>
          <w:i/>
          <w:iCs/>
          <w:color w:val="705D42"/>
          <w:w w:val="105"/>
          <w:sz w:val="30"/>
          <w:szCs w:val="30"/>
        </w:rPr>
        <w:t xml:space="preserve">za </w:t>
      </w:r>
      <w:r>
        <w:rPr>
          <w:rFonts w:ascii="Times New Roman" w:hAnsi="Times New Roman" w:cs="Times New Roman"/>
          <w:i/>
          <w:iCs/>
          <w:color w:val="705D42"/>
          <w:w w:val="105"/>
          <w:sz w:val="28"/>
          <w:szCs w:val="28"/>
        </w:rPr>
        <w:t>nábožných písní</w:t>
      </w:r>
    </w:p>
    <w:p w14:paraId="0C5BEA9E" w14:textId="77777777" w:rsidR="007916B8" w:rsidRDefault="007916B8">
      <w:pPr>
        <w:pStyle w:val="Nadpis5"/>
        <w:kinsoku w:val="0"/>
        <w:overflowPunct w:val="0"/>
        <w:spacing w:before="126" w:line="348" w:lineRule="auto"/>
        <w:ind w:left="690" w:right="587" w:hanging="5"/>
        <w:rPr>
          <w:color w:val="705D42"/>
          <w:w w:val="110"/>
        </w:rPr>
      </w:pPr>
      <w:r>
        <w:rPr>
          <w:color w:val="705D42"/>
          <w:w w:val="110"/>
        </w:rPr>
        <w:t xml:space="preserve">sny otců našich věčné putovaly po </w:t>
      </w:r>
      <w:r>
        <w:rPr>
          <w:color w:val="705D42"/>
          <w:spacing w:val="2"/>
          <w:w w:val="110"/>
        </w:rPr>
        <w:t>starěm</w:t>
      </w:r>
      <w:r>
        <w:rPr>
          <w:color w:val="705D42"/>
          <w:spacing w:val="-5"/>
          <w:w w:val="110"/>
        </w:rPr>
        <w:t xml:space="preserve"> </w:t>
      </w:r>
      <w:r>
        <w:rPr>
          <w:color w:val="705D42"/>
          <w:w w:val="110"/>
        </w:rPr>
        <w:t>mostě.</w:t>
      </w:r>
    </w:p>
    <w:p w14:paraId="3D446C3E" w14:textId="77777777" w:rsidR="007916B8" w:rsidRDefault="007916B8">
      <w:pPr>
        <w:pStyle w:val="Zkladntext"/>
        <w:kinsoku w:val="0"/>
        <w:overflowPunct w:val="0"/>
        <w:spacing w:before="88"/>
        <w:ind w:left="563"/>
        <w:rPr>
          <w:rFonts w:ascii="Times New Roman" w:hAnsi="Times New Roman" w:cs="Times New Roman"/>
          <w:i/>
          <w:iCs/>
          <w:color w:val="705D42"/>
          <w:w w:val="110"/>
          <w:sz w:val="28"/>
          <w:szCs w:val="28"/>
        </w:rPr>
      </w:pPr>
      <w:r>
        <w:rPr>
          <w:rFonts w:ascii="Times New Roman" w:hAnsi="Times New Roman" w:cs="Times New Roman"/>
          <w:sz w:val="24"/>
          <w:szCs w:val="24"/>
        </w:rPr>
        <w:br w:type="column"/>
      </w:r>
      <w:r>
        <w:rPr>
          <w:rFonts w:ascii="Times New Roman" w:hAnsi="Times New Roman" w:cs="Times New Roman"/>
          <w:i/>
          <w:iCs/>
          <w:color w:val="705D42"/>
          <w:w w:val="110"/>
          <w:sz w:val="28"/>
          <w:szCs w:val="28"/>
        </w:rPr>
        <w:t>Byl, nel/Yl !Jetlém?</w:t>
      </w:r>
    </w:p>
    <w:p w14:paraId="04F94CE3" w14:textId="77777777" w:rsidR="007916B8" w:rsidRDefault="007916B8">
      <w:pPr>
        <w:pStyle w:val="Zkladntext"/>
        <w:kinsoku w:val="0"/>
        <w:overflowPunct w:val="0"/>
        <w:spacing w:before="140" w:line="331" w:lineRule="auto"/>
        <w:ind w:left="540" w:right="1012" w:firstLine="5"/>
        <w:rPr>
          <w:rFonts w:ascii="Times New Roman" w:hAnsi="Times New Roman" w:cs="Times New Roman"/>
          <w:i/>
          <w:iCs/>
          <w:color w:val="705D42"/>
          <w:w w:val="110"/>
          <w:sz w:val="28"/>
          <w:szCs w:val="28"/>
        </w:rPr>
      </w:pPr>
      <w:r>
        <w:rPr>
          <w:rFonts w:ascii="Times New Roman" w:hAnsi="Times New Roman" w:cs="Times New Roman"/>
          <w:i/>
          <w:iCs/>
          <w:color w:val="705D42"/>
          <w:w w:val="110"/>
          <w:sz w:val="28"/>
          <w:szCs w:val="28"/>
        </w:rPr>
        <w:t xml:space="preserve">Však na lům  mostě  rozmaryna  roste a poutníčkoué věrni </w:t>
      </w:r>
      <w:r>
        <w:rPr>
          <w:rFonts w:ascii="Times New Roman" w:hAnsi="Times New Roman" w:cs="Times New Roman"/>
          <w:i/>
          <w:iCs/>
          <w:color w:val="705D42"/>
          <w:w w:val="110"/>
          <w:sz w:val="30"/>
          <w:szCs w:val="30"/>
        </w:rPr>
        <w:t xml:space="preserve">tiše obrátí se, </w:t>
      </w:r>
      <w:r>
        <w:rPr>
          <w:rFonts w:ascii="Times New Roman" w:hAnsi="Times New Roman" w:cs="Times New Roman"/>
          <w:i/>
          <w:iCs/>
          <w:color w:val="705D42"/>
          <w:w w:val="110"/>
          <w:sz w:val="28"/>
          <w:szCs w:val="28"/>
        </w:rPr>
        <w:t>když místo</w:t>
      </w:r>
      <w:r>
        <w:rPr>
          <w:rFonts w:ascii="Times New Roman" w:hAnsi="Times New Roman" w:cs="Times New Roman"/>
          <w:i/>
          <w:iCs/>
          <w:color w:val="705D42"/>
          <w:spacing w:val="31"/>
          <w:w w:val="110"/>
          <w:sz w:val="28"/>
          <w:szCs w:val="28"/>
        </w:rPr>
        <w:t xml:space="preserve"> </w:t>
      </w:r>
      <w:r>
        <w:rPr>
          <w:rFonts w:ascii="Times New Roman" w:hAnsi="Times New Roman" w:cs="Times New Roman"/>
          <w:i/>
          <w:iCs/>
          <w:color w:val="705D42"/>
          <w:w w:val="110"/>
          <w:sz w:val="28"/>
          <w:szCs w:val="28"/>
        </w:rPr>
        <w:t>spasitele</w:t>
      </w:r>
    </w:p>
    <w:p w14:paraId="6B074314" w14:textId="77777777" w:rsidR="007916B8" w:rsidRDefault="007916B8">
      <w:pPr>
        <w:pStyle w:val="Zkladntext"/>
        <w:kinsoku w:val="0"/>
        <w:overflowPunct w:val="0"/>
        <w:spacing w:before="14"/>
        <w:ind w:left="534"/>
        <w:rPr>
          <w:rFonts w:ascii="Times New Roman" w:hAnsi="Times New Roman" w:cs="Times New Roman"/>
          <w:i/>
          <w:iCs/>
          <w:color w:val="705D42"/>
          <w:w w:val="115"/>
          <w:sz w:val="28"/>
          <w:szCs w:val="28"/>
        </w:rPr>
      </w:pPr>
      <w:r>
        <w:rPr>
          <w:rFonts w:ascii="Times New Roman" w:hAnsi="Times New Roman" w:cs="Times New Roman"/>
          <w:i/>
          <w:iCs/>
          <w:color w:val="705D42"/>
          <w:w w:val="115"/>
          <w:sz w:val="28"/>
          <w:szCs w:val="28"/>
        </w:rPr>
        <w:t>čeládku chlévní</w:t>
      </w:r>
      <w:r>
        <w:rPr>
          <w:rFonts w:ascii="Times New Roman" w:hAnsi="Times New Roman" w:cs="Times New Roman"/>
          <w:i/>
          <w:iCs/>
          <w:color w:val="705D42"/>
          <w:w w:val="115"/>
          <w:sz w:val="28"/>
          <w:szCs w:val="28"/>
        </w:rPr>
        <w:t xml:space="preserve"> najdou.</w:t>
      </w:r>
    </w:p>
    <w:p w14:paraId="10A55353" w14:textId="77777777" w:rsidR="007916B8" w:rsidRDefault="007916B8">
      <w:pPr>
        <w:pStyle w:val="Zkladntext"/>
        <w:kinsoku w:val="0"/>
        <w:overflowPunct w:val="0"/>
        <w:spacing w:before="14"/>
        <w:ind w:left="534"/>
        <w:rPr>
          <w:rFonts w:ascii="Times New Roman" w:hAnsi="Times New Roman" w:cs="Times New Roman"/>
          <w:i/>
          <w:iCs/>
          <w:color w:val="705D42"/>
          <w:w w:val="115"/>
          <w:sz w:val="28"/>
          <w:szCs w:val="28"/>
        </w:rPr>
        <w:sectPr w:rsidR="00000000">
          <w:type w:val="continuous"/>
          <w:pgSz w:w="11900" w:h="16840"/>
          <w:pgMar w:top="1600" w:right="0" w:bottom="280" w:left="100" w:header="708" w:footer="708" w:gutter="0"/>
          <w:cols w:num="2" w:space="708" w:equalWidth="0">
            <w:col w:w="5395" w:space="40"/>
            <w:col w:w="6365"/>
          </w:cols>
          <w:noEndnote/>
        </w:sectPr>
      </w:pPr>
    </w:p>
    <w:p w14:paraId="317A50C6" w14:textId="77777777" w:rsidR="007916B8" w:rsidRDefault="007916B8">
      <w:pPr>
        <w:pStyle w:val="Zkladntext"/>
        <w:kinsoku w:val="0"/>
        <w:overflowPunct w:val="0"/>
        <w:rPr>
          <w:rFonts w:ascii="Times New Roman" w:hAnsi="Times New Roman" w:cs="Times New Roman"/>
          <w:i/>
          <w:iCs/>
          <w:sz w:val="20"/>
          <w:szCs w:val="20"/>
        </w:rPr>
      </w:pPr>
    </w:p>
    <w:p w14:paraId="3C79898E" w14:textId="77777777" w:rsidR="007916B8" w:rsidRDefault="007916B8">
      <w:pPr>
        <w:pStyle w:val="Zkladntext"/>
        <w:kinsoku w:val="0"/>
        <w:overflowPunct w:val="0"/>
        <w:rPr>
          <w:rFonts w:ascii="Times New Roman" w:hAnsi="Times New Roman" w:cs="Times New Roman"/>
          <w:i/>
          <w:iCs/>
          <w:sz w:val="24"/>
          <w:szCs w:val="24"/>
        </w:rPr>
      </w:pPr>
    </w:p>
    <w:p w14:paraId="1D9EED52" w14:textId="77777777" w:rsidR="007916B8" w:rsidRDefault="007916B8">
      <w:pPr>
        <w:pStyle w:val="Zkladntext"/>
        <w:kinsoku w:val="0"/>
        <w:overflowPunct w:val="0"/>
        <w:rPr>
          <w:rFonts w:ascii="Times New Roman" w:hAnsi="Times New Roman" w:cs="Times New Roman"/>
          <w:i/>
          <w:iCs/>
          <w:sz w:val="24"/>
          <w:szCs w:val="24"/>
        </w:rPr>
        <w:sectPr w:rsidR="00000000">
          <w:type w:val="continuous"/>
          <w:pgSz w:w="11900" w:h="16840"/>
          <w:pgMar w:top="1600" w:right="0" w:bottom="280" w:left="100" w:header="708" w:footer="708" w:gutter="0"/>
          <w:cols w:space="708" w:equalWidth="0">
            <w:col w:w="11800"/>
          </w:cols>
          <w:noEndnote/>
        </w:sectPr>
      </w:pPr>
    </w:p>
    <w:p w14:paraId="7503295E" w14:textId="77777777" w:rsidR="007916B8" w:rsidRDefault="007916B8">
      <w:pPr>
        <w:pStyle w:val="Zkladntext"/>
        <w:kinsoku w:val="0"/>
        <w:overflowPunct w:val="0"/>
        <w:spacing w:before="88"/>
        <w:ind w:left="3317"/>
        <w:rPr>
          <w:rFonts w:ascii="Times New Roman" w:hAnsi="Times New Roman" w:cs="Times New Roman"/>
          <w:i/>
          <w:iCs/>
          <w:color w:val="705D42"/>
          <w:w w:val="110"/>
          <w:sz w:val="28"/>
          <w:szCs w:val="28"/>
        </w:rPr>
      </w:pPr>
      <w:r>
        <w:rPr>
          <w:rFonts w:ascii="Times New Roman" w:hAnsi="Times New Roman" w:cs="Times New Roman"/>
          <w:i/>
          <w:iCs/>
          <w:color w:val="705D42"/>
          <w:w w:val="110"/>
          <w:sz w:val="28"/>
          <w:szCs w:val="28"/>
        </w:rPr>
        <w:t>A vraceji se domů s</w:t>
      </w:r>
      <w:r>
        <w:rPr>
          <w:rFonts w:ascii="Times New Roman" w:hAnsi="Times New Roman" w:cs="Times New Roman"/>
          <w:i/>
          <w:iCs/>
          <w:color w:val="705D42"/>
          <w:spacing w:val="59"/>
          <w:w w:val="110"/>
          <w:sz w:val="28"/>
          <w:szCs w:val="28"/>
        </w:rPr>
        <w:t xml:space="preserve"> </w:t>
      </w:r>
      <w:r>
        <w:rPr>
          <w:rFonts w:ascii="Times New Roman" w:hAnsi="Times New Roman" w:cs="Times New Roman"/>
          <w:i/>
          <w:iCs/>
          <w:color w:val="705D42"/>
          <w:w w:val="110"/>
          <w:sz w:val="28"/>
          <w:szCs w:val="28"/>
        </w:rPr>
        <w:t>vírou,</w:t>
      </w:r>
    </w:p>
    <w:p w14:paraId="1556FF66" w14:textId="77777777" w:rsidR="007916B8" w:rsidRDefault="007916B8">
      <w:pPr>
        <w:pStyle w:val="Zkladntext"/>
        <w:kinsoku w:val="0"/>
        <w:overflowPunct w:val="0"/>
        <w:spacing w:before="138"/>
        <w:ind w:left="3260"/>
        <w:rPr>
          <w:rFonts w:ascii="Arial" w:hAnsi="Arial" w:cs="Arial"/>
          <w:i/>
          <w:iCs/>
          <w:color w:val="705D42"/>
          <w:w w:val="105"/>
        </w:rPr>
      </w:pPr>
      <w:r>
        <w:rPr>
          <w:rFonts w:ascii="Arial" w:hAnsi="Arial" w:cs="Arial"/>
          <w:i/>
          <w:iCs/>
          <w:color w:val="705D42"/>
          <w:w w:val="105"/>
        </w:rPr>
        <w:t>že za rok hvězda ,r;iane jistě nad Betlémem</w:t>
      </w:r>
    </w:p>
    <w:p w14:paraId="4590B675" w14:textId="77777777" w:rsidR="007916B8" w:rsidRDefault="007916B8">
      <w:pPr>
        <w:pStyle w:val="Nadpis5"/>
        <w:kinsoku w:val="0"/>
        <w:overflowPunct w:val="0"/>
        <w:spacing w:before="154"/>
        <w:ind w:left="3288"/>
        <w:rPr>
          <w:color w:val="504F3F"/>
        </w:rPr>
      </w:pPr>
      <w:r>
        <w:rPr>
          <w:color w:val="705D42"/>
        </w:rPr>
        <w:t xml:space="preserve">a ta </w:t>
      </w:r>
      <w:r>
        <w:rPr>
          <w:rFonts w:ascii="Arial" w:hAnsi="Arial" w:cs="Arial"/>
          <w:color w:val="705D42"/>
          <w:sz w:val="26"/>
          <w:szCs w:val="26"/>
        </w:rPr>
        <w:t xml:space="preserve">již </w:t>
      </w:r>
      <w:r>
        <w:rPr>
          <w:color w:val="705D42"/>
        </w:rPr>
        <w:t>neok lam e</w:t>
      </w:r>
      <w:r>
        <w:rPr>
          <w:color w:val="504F3F"/>
        </w:rPr>
        <w:t>.</w:t>
      </w:r>
    </w:p>
    <w:p w14:paraId="5BB48E81" w14:textId="77777777" w:rsidR="007916B8" w:rsidRDefault="007916B8">
      <w:pPr>
        <w:pStyle w:val="Zkladntext"/>
        <w:kinsoku w:val="0"/>
        <w:overflowPunct w:val="0"/>
        <w:rPr>
          <w:rFonts w:ascii="Times New Roman" w:hAnsi="Times New Roman" w:cs="Times New Roman"/>
          <w:i/>
          <w:iCs/>
          <w:sz w:val="28"/>
          <w:szCs w:val="28"/>
        </w:rPr>
      </w:pPr>
      <w:r>
        <w:rPr>
          <w:rFonts w:ascii="Times New Roman" w:hAnsi="Times New Roman" w:cs="Times New Roman"/>
          <w:sz w:val="24"/>
          <w:szCs w:val="24"/>
        </w:rPr>
        <w:br w:type="column"/>
      </w:r>
    </w:p>
    <w:p w14:paraId="38CBC933" w14:textId="77777777" w:rsidR="007916B8" w:rsidRDefault="007916B8">
      <w:pPr>
        <w:pStyle w:val="Zkladntext"/>
        <w:kinsoku w:val="0"/>
        <w:overflowPunct w:val="0"/>
        <w:rPr>
          <w:rFonts w:ascii="Times New Roman" w:hAnsi="Times New Roman" w:cs="Times New Roman"/>
          <w:i/>
          <w:iCs/>
          <w:sz w:val="28"/>
          <w:szCs w:val="28"/>
        </w:rPr>
      </w:pPr>
    </w:p>
    <w:p w14:paraId="7CF2774D" w14:textId="77777777" w:rsidR="007916B8" w:rsidRDefault="007916B8">
      <w:pPr>
        <w:pStyle w:val="Zkladntext"/>
        <w:kinsoku w:val="0"/>
        <w:overflowPunct w:val="0"/>
        <w:rPr>
          <w:rFonts w:ascii="Times New Roman" w:hAnsi="Times New Roman" w:cs="Times New Roman"/>
          <w:i/>
          <w:iCs/>
          <w:sz w:val="28"/>
          <w:szCs w:val="28"/>
        </w:rPr>
      </w:pPr>
    </w:p>
    <w:p w14:paraId="7CD7B3A3" w14:textId="77777777" w:rsidR="007916B8" w:rsidRDefault="007916B8">
      <w:pPr>
        <w:pStyle w:val="Zkladntext"/>
        <w:kinsoku w:val="0"/>
        <w:overflowPunct w:val="0"/>
        <w:spacing w:before="2"/>
        <w:rPr>
          <w:rFonts w:ascii="Times New Roman" w:hAnsi="Times New Roman" w:cs="Times New Roman"/>
          <w:i/>
          <w:iCs/>
          <w:sz w:val="24"/>
          <w:szCs w:val="24"/>
        </w:rPr>
      </w:pPr>
    </w:p>
    <w:p w14:paraId="7A137F5A" w14:textId="77777777" w:rsidR="007916B8" w:rsidRDefault="007916B8">
      <w:pPr>
        <w:pStyle w:val="Zkladntext"/>
        <w:kinsoku w:val="0"/>
        <w:overflowPunct w:val="0"/>
        <w:spacing w:before="1"/>
        <w:ind w:left="26"/>
        <w:rPr>
          <w:rFonts w:ascii="Arial" w:hAnsi="Arial" w:cs="Arial"/>
          <w:i/>
          <w:iCs/>
          <w:color w:val="705D42"/>
          <w:w w:val="105"/>
          <w:sz w:val="25"/>
          <w:szCs w:val="25"/>
        </w:rPr>
      </w:pPr>
      <w:r>
        <w:rPr>
          <w:rFonts w:ascii="Arial" w:hAnsi="Arial" w:cs="Arial"/>
          <w:i/>
          <w:iCs/>
          <w:color w:val="705D42"/>
          <w:w w:val="105"/>
          <w:sz w:val="25"/>
          <w:szCs w:val="25"/>
        </w:rPr>
        <w:t>Karel Toman</w:t>
      </w:r>
    </w:p>
    <w:p w14:paraId="5909ABBC" w14:textId="77777777" w:rsidR="007916B8" w:rsidRDefault="007916B8">
      <w:pPr>
        <w:pStyle w:val="Zkladntext"/>
        <w:kinsoku w:val="0"/>
        <w:overflowPunct w:val="0"/>
        <w:spacing w:before="1"/>
        <w:ind w:left="26"/>
        <w:rPr>
          <w:rFonts w:ascii="Arial" w:hAnsi="Arial" w:cs="Arial"/>
          <w:i/>
          <w:iCs/>
          <w:color w:val="705D42"/>
          <w:w w:val="105"/>
          <w:sz w:val="25"/>
          <w:szCs w:val="25"/>
        </w:rPr>
        <w:sectPr w:rsidR="00000000">
          <w:type w:val="continuous"/>
          <w:pgSz w:w="11900" w:h="16840"/>
          <w:pgMar w:top="1600" w:right="0" w:bottom="280" w:left="100" w:header="708" w:footer="708" w:gutter="0"/>
          <w:cols w:num="2" w:space="708" w:equalWidth="0">
            <w:col w:w="8608" w:space="40"/>
            <w:col w:w="3152"/>
          </w:cols>
          <w:noEndnote/>
        </w:sectPr>
      </w:pPr>
    </w:p>
    <w:p w14:paraId="630E37DE" w14:textId="77777777" w:rsidR="007916B8" w:rsidRDefault="007916B8">
      <w:pPr>
        <w:pStyle w:val="Zkladntext"/>
        <w:kinsoku w:val="0"/>
        <w:overflowPunct w:val="0"/>
        <w:rPr>
          <w:rFonts w:ascii="Arial" w:hAnsi="Arial" w:cs="Arial"/>
          <w:i/>
          <w:iCs/>
          <w:sz w:val="20"/>
          <w:szCs w:val="20"/>
        </w:rPr>
      </w:pPr>
    </w:p>
    <w:p w14:paraId="3382210E" w14:textId="77777777" w:rsidR="007916B8" w:rsidRDefault="007916B8">
      <w:pPr>
        <w:pStyle w:val="Zkladntext"/>
        <w:kinsoku w:val="0"/>
        <w:overflowPunct w:val="0"/>
        <w:rPr>
          <w:rFonts w:ascii="Arial" w:hAnsi="Arial" w:cs="Arial"/>
          <w:i/>
          <w:iCs/>
          <w:sz w:val="20"/>
          <w:szCs w:val="20"/>
        </w:rPr>
      </w:pPr>
    </w:p>
    <w:p w14:paraId="223AF506" w14:textId="77777777" w:rsidR="007916B8" w:rsidRDefault="007916B8">
      <w:pPr>
        <w:pStyle w:val="Zkladntext"/>
        <w:kinsoku w:val="0"/>
        <w:overflowPunct w:val="0"/>
        <w:rPr>
          <w:rFonts w:ascii="Arial" w:hAnsi="Arial" w:cs="Arial"/>
          <w:i/>
          <w:iCs/>
          <w:sz w:val="20"/>
          <w:szCs w:val="20"/>
        </w:rPr>
      </w:pPr>
    </w:p>
    <w:p w14:paraId="4AD69FFA" w14:textId="77777777" w:rsidR="007916B8" w:rsidRDefault="007916B8">
      <w:pPr>
        <w:pStyle w:val="Zkladntext"/>
        <w:kinsoku w:val="0"/>
        <w:overflowPunct w:val="0"/>
        <w:rPr>
          <w:rFonts w:ascii="Arial" w:hAnsi="Arial" w:cs="Arial"/>
          <w:i/>
          <w:iCs/>
          <w:sz w:val="20"/>
          <w:szCs w:val="20"/>
        </w:rPr>
      </w:pPr>
    </w:p>
    <w:p w14:paraId="26C40786" w14:textId="77777777" w:rsidR="007916B8" w:rsidRDefault="007916B8">
      <w:pPr>
        <w:pStyle w:val="Zkladntext"/>
        <w:kinsoku w:val="0"/>
        <w:overflowPunct w:val="0"/>
        <w:rPr>
          <w:rFonts w:ascii="Arial" w:hAnsi="Arial" w:cs="Arial"/>
          <w:i/>
          <w:iCs/>
          <w:sz w:val="20"/>
          <w:szCs w:val="20"/>
        </w:rPr>
      </w:pPr>
    </w:p>
    <w:p w14:paraId="49616104" w14:textId="77777777" w:rsidR="007916B8" w:rsidRDefault="007916B8">
      <w:pPr>
        <w:pStyle w:val="Zkladntext"/>
        <w:kinsoku w:val="0"/>
        <w:overflowPunct w:val="0"/>
        <w:rPr>
          <w:rFonts w:ascii="Arial" w:hAnsi="Arial" w:cs="Arial"/>
          <w:i/>
          <w:iCs/>
          <w:sz w:val="20"/>
          <w:szCs w:val="20"/>
        </w:rPr>
      </w:pPr>
    </w:p>
    <w:p w14:paraId="37D3BF47" w14:textId="77777777" w:rsidR="007916B8" w:rsidRDefault="007916B8">
      <w:pPr>
        <w:pStyle w:val="Zkladntext"/>
        <w:kinsoku w:val="0"/>
        <w:overflowPunct w:val="0"/>
        <w:rPr>
          <w:rFonts w:ascii="Arial" w:hAnsi="Arial" w:cs="Arial"/>
          <w:i/>
          <w:iCs/>
          <w:sz w:val="20"/>
          <w:szCs w:val="20"/>
        </w:rPr>
      </w:pPr>
    </w:p>
    <w:p w14:paraId="515DE50D" w14:textId="77777777" w:rsidR="007916B8" w:rsidRDefault="007916B8">
      <w:pPr>
        <w:pStyle w:val="Zkladntext"/>
        <w:kinsoku w:val="0"/>
        <w:overflowPunct w:val="0"/>
        <w:rPr>
          <w:rFonts w:ascii="Arial" w:hAnsi="Arial" w:cs="Arial"/>
          <w:i/>
          <w:iCs/>
          <w:sz w:val="25"/>
          <w:szCs w:val="25"/>
        </w:rPr>
      </w:pPr>
    </w:p>
    <w:p w14:paraId="1A2910E5" w14:textId="77777777" w:rsidR="007916B8" w:rsidRDefault="007916B8">
      <w:pPr>
        <w:pStyle w:val="Zkladntext"/>
        <w:kinsoku w:val="0"/>
        <w:overflowPunct w:val="0"/>
        <w:spacing w:before="95"/>
        <w:ind w:right="2185"/>
        <w:jc w:val="right"/>
        <w:rPr>
          <w:rFonts w:ascii="Times New Roman" w:hAnsi="Times New Roman" w:cs="Times New Roman"/>
          <w:color w:val="707072"/>
          <w:w w:val="103"/>
          <w:sz w:val="12"/>
          <w:szCs w:val="12"/>
        </w:rPr>
      </w:pPr>
      <w:r>
        <w:rPr>
          <w:rFonts w:ascii="Times New Roman" w:hAnsi="Times New Roman" w:cs="Times New Roman"/>
          <w:color w:val="707072"/>
          <w:w w:val="103"/>
          <w:sz w:val="12"/>
          <w:szCs w:val="12"/>
        </w:rPr>
        <w:t>/</w:t>
      </w:r>
    </w:p>
    <w:p w14:paraId="3479ED9F" w14:textId="77777777" w:rsidR="007916B8" w:rsidRDefault="007916B8">
      <w:pPr>
        <w:pStyle w:val="Zkladntext"/>
        <w:kinsoku w:val="0"/>
        <w:overflowPunct w:val="0"/>
        <w:spacing w:before="20"/>
        <w:ind w:right="351"/>
        <w:jc w:val="center"/>
        <w:rPr>
          <w:rFonts w:ascii="Times New Roman" w:hAnsi="Times New Roman" w:cs="Times New Roman"/>
          <w:color w:val="705D42"/>
          <w:w w:val="105"/>
          <w:sz w:val="28"/>
          <w:szCs w:val="28"/>
        </w:rPr>
      </w:pPr>
      <w:r>
        <w:rPr>
          <w:rFonts w:ascii="Times New Roman" w:hAnsi="Times New Roman" w:cs="Times New Roman"/>
          <w:color w:val="705D42"/>
          <w:w w:val="105"/>
          <w:sz w:val="28"/>
          <w:szCs w:val="28"/>
        </w:rPr>
        <w:t>Přejeme svÝDl čtenářů</w:t>
      </w:r>
      <w:r>
        <w:rPr>
          <w:rFonts w:ascii="Times New Roman" w:hAnsi="Times New Roman" w:cs="Times New Roman"/>
          <w:color w:val="705D42"/>
          <w:w w:val="105"/>
          <w:sz w:val="28"/>
          <w:szCs w:val="28"/>
        </w:rPr>
        <w:t>m radostné vánoční svátky a šťastnější novÝ rok.</w:t>
      </w:r>
    </w:p>
    <w:p w14:paraId="449DAABA" w14:textId="77777777" w:rsidR="007916B8" w:rsidRDefault="007916B8">
      <w:pPr>
        <w:pStyle w:val="Zkladntext"/>
        <w:kinsoku w:val="0"/>
        <w:overflowPunct w:val="0"/>
        <w:spacing w:before="4"/>
        <w:rPr>
          <w:rFonts w:ascii="Times New Roman" w:hAnsi="Times New Roman" w:cs="Times New Roman"/>
          <w:sz w:val="44"/>
          <w:szCs w:val="44"/>
        </w:rPr>
      </w:pPr>
    </w:p>
    <w:p w14:paraId="6FAB83B9" w14:textId="77777777" w:rsidR="007916B8" w:rsidRDefault="007916B8">
      <w:pPr>
        <w:pStyle w:val="Zkladntext"/>
        <w:kinsoku w:val="0"/>
        <w:overflowPunct w:val="0"/>
        <w:ind w:right="427"/>
        <w:jc w:val="center"/>
        <w:rPr>
          <w:rFonts w:ascii="Times New Roman" w:hAnsi="Times New Roman" w:cs="Times New Roman"/>
          <w:color w:val="705D42"/>
          <w:w w:val="105"/>
          <w:sz w:val="28"/>
          <w:szCs w:val="28"/>
        </w:rPr>
      </w:pPr>
      <w:r>
        <w:rPr>
          <w:rFonts w:ascii="Times New Roman" w:hAnsi="Times New Roman" w:cs="Times New Roman"/>
          <w:color w:val="705D42"/>
          <w:w w:val="105"/>
          <w:sz w:val="28"/>
          <w:szCs w:val="28"/>
        </w:rPr>
        <w:t>Redakce Skutečnosti</w:t>
      </w:r>
    </w:p>
    <w:p w14:paraId="21E94E77" w14:textId="77777777" w:rsidR="007916B8" w:rsidRDefault="007916B8">
      <w:pPr>
        <w:pStyle w:val="Zkladntext"/>
        <w:kinsoku w:val="0"/>
        <w:overflowPunct w:val="0"/>
        <w:ind w:right="427"/>
        <w:jc w:val="center"/>
        <w:rPr>
          <w:rFonts w:ascii="Times New Roman" w:hAnsi="Times New Roman" w:cs="Times New Roman"/>
          <w:color w:val="705D42"/>
          <w:w w:val="105"/>
          <w:sz w:val="28"/>
          <w:szCs w:val="28"/>
        </w:rPr>
        <w:sectPr w:rsidR="00000000">
          <w:type w:val="continuous"/>
          <w:pgSz w:w="11900" w:h="16840"/>
          <w:pgMar w:top="1600" w:right="0" w:bottom="280" w:left="100" w:header="708" w:footer="708" w:gutter="0"/>
          <w:cols w:space="708" w:equalWidth="0">
            <w:col w:w="11800"/>
          </w:cols>
          <w:noEndnote/>
        </w:sectPr>
      </w:pPr>
    </w:p>
    <w:p w14:paraId="0E73E142" w14:textId="77777777" w:rsidR="007916B8" w:rsidRDefault="007916B8">
      <w:pPr>
        <w:pStyle w:val="Zkladntext"/>
        <w:kinsoku w:val="0"/>
        <w:overflowPunct w:val="0"/>
        <w:spacing w:before="10"/>
        <w:rPr>
          <w:rFonts w:ascii="Times New Roman" w:hAnsi="Times New Roman" w:cs="Times New Roman"/>
          <w:sz w:val="17"/>
          <w:szCs w:val="17"/>
        </w:rPr>
      </w:pPr>
    </w:p>
    <w:p w14:paraId="0E955308" w14:textId="77777777" w:rsidR="007916B8" w:rsidRDefault="007916B8">
      <w:pPr>
        <w:pStyle w:val="Zkladntext"/>
        <w:kinsoku w:val="0"/>
        <w:overflowPunct w:val="0"/>
        <w:spacing w:before="10"/>
        <w:rPr>
          <w:rFonts w:ascii="Times New Roman" w:hAnsi="Times New Roman" w:cs="Times New Roman"/>
          <w:sz w:val="17"/>
          <w:szCs w:val="17"/>
        </w:rPr>
        <w:sectPr w:rsidR="00000000">
          <w:pgSz w:w="11900" w:h="16840"/>
          <w:pgMar w:top="180" w:right="0" w:bottom="280" w:left="100" w:header="708" w:footer="708" w:gutter="0"/>
          <w:cols w:space="708"/>
          <w:noEndnote/>
        </w:sectPr>
      </w:pPr>
    </w:p>
    <w:p w14:paraId="119F1A46" w14:textId="77777777" w:rsidR="007916B8" w:rsidRDefault="007916B8">
      <w:pPr>
        <w:pStyle w:val="Odstavecseseznamem"/>
        <w:numPr>
          <w:ilvl w:val="0"/>
          <w:numId w:val="67"/>
        </w:numPr>
        <w:tabs>
          <w:tab w:val="left" w:pos="1368"/>
          <w:tab w:val="left" w:pos="2660"/>
          <w:tab w:val="left" w:pos="3948"/>
          <w:tab w:val="left" w:pos="5080"/>
          <w:tab w:val="left" w:pos="6310"/>
        </w:tabs>
        <w:kinsoku w:val="0"/>
        <w:overflowPunct w:val="0"/>
        <w:spacing w:before="88" w:line="492" w:lineRule="exact"/>
        <w:ind w:left="1367" w:hanging="1241"/>
        <w:rPr>
          <w:rFonts w:ascii="Times New Roman" w:hAnsi="Times New Roman" w:cs="Times New Roman"/>
          <w:color w:val="54504F"/>
          <w:w w:val="95"/>
          <w:position w:val="-5"/>
          <w:sz w:val="39"/>
          <w:szCs w:val="39"/>
        </w:rPr>
      </w:pPr>
      <w:r>
        <w:rPr>
          <w:rFonts w:ascii="Times New Roman" w:hAnsi="Times New Roman" w:cs="Times New Roman"/>
          <w:b/>
          <w:bCs/>
          <w:color w:val="3D3A38"/>
          <w:w w:val="105"/>
          <w:sz w:val="39"/>
          <w:szCs w:val="39"/>
        </w:rPr>
        <w:t>K</w:t>
      </w:r>
      <w:r>
        <w:rPr>
          <w:rFonts w:ascii="Times New Roman" w:hAnsi="Times New Roman" w:cs="Times New Roman"/>
          <w:b/>
          <w:bCs/>
          <w:color w:val="3D3A38"/>
          <w:w w:val="105"/>
          <w:sz w:val="39"/>
          <w:szCs w:val="39"/>
        </w:rPr>
        <w:tab/>
        <w:t>U</w:t>
      </w:r>
      <w:r>
        <w:rPr>
          <w:rFonts w:ascii="Times New Roman" w:hAnsi="Times New Roman" w:cs="Times New Roman"/>
          <w:b/>
          <w:bCs/>
          <w:color w:val="3D3A38"/>
          <w:w w:val="105"/>
          <w:sz w:val="39"/>
          <w:szCs w:val="39"/>
        </w:rPr>
        <w:tab/>
      </w:r>
      <w:r>
        <w:rPr>
          <w:rFonts w:ascii="Times New Roman" w:hAnsi="Times New Roman" w:cs="Times New Roman"/>
          <w:b/>
          <w:bCs/>
          <w:color w:val="54504F"/>
          <w:w w:val="105"/>
          <w:sz w:val="39"/>
          <w:szCs w:val="39"/>
        </w:rPr>
        <w:t>T</w:t>
      </w:r>
      <w:r>
        <w:rPr>
          <w:rFonts w:ascii="Times New Roman" w:hAnsi="Times New Roman" w:cs="Times New Roman"/>
          <w:b/>
          <w:bCs/>
          <w:color w:val="54504F"/>
          <w:w w:val="105"/>
          <w:sz w:val="39"/>
          <w:szCs w:val="39"/>
        </w:rPr>
        <w:tab/>
        <w:t>E</w:t>
      </w:r>
      <w:r>
        <w:rPr>
          <w:rFonts w:ascii="Times New Roman" w:hAnsi="Times New Roman" w:cs="Times New Roman"/>
          <w:b/>
          <w:bCs/>
          <w:color w:val="54504F"/>
          <w:w w:val="105"/>
          <w:sz w:val="39"/>
          <w:szCs w:val="39"/>
        </w:rPr>
        <w:tab/>
      </w:r>
      <w:r>
        <w:rPr>
          <w:rFonts w:ascii="Arial" w:hAnsi="Arial" w:cs="Arial"/>
          <w:color w:val="54504F"/>
          <w:w w:val="95"/>
          <w:position w:val="-5"/>
          <w:sz w:val="45"/>
          <w:szCs w:val="45"/>
        </w:rPr>
        <w:t>č</w:t>
      </w:r>
    </w:p>
    <w:p w14:paraId="1FBFA408" w14:textId="77777777" w:rsidR="007916B8" w:rsidRDefault="007916B8">
      <w:pPr>
        <w:pStyle w:val="Zkladntext"/>
        <w:tabs>
          <w:tab w:val="left" w:pos="1240"/>
          <w:tab w:val="left" w:pos="2570"/>
          <w:tab w:val="left" w:pos="3694"/>
        </w:tabs>
        <w:kinsoku w:val="0"/>
        <w:overflowPunct w:val="0"/>
        <w:spacing w:before="217" w:line="364" w:lineRule="exact"/>
        <w:ind w:left="127"/>
        <w:rPr>
          <w:rFonts w:ascii="Times New Roman" w:hAnsi="Times New Roman" w:cs="Times New Roman"/>
          <w:b/>
          <w:bCs/>
          <w:color w:val="3D3A38"/>
          <w:w w:val="105"/>
          <w:sz w:val="29"/>
          <w:szCs w:val="29"/>
        </w:rPr>
      </w:pPr>
      <w:r>
        <w:rPr>
          <w:rFonts w:ascii="Times New Roman" w:hAnsi="Times New Roman" w:cs="Times New Roman"/>
          <w:sz w:val="24"/>
          <w:szCs w:val="24"/>
        </w:rPr>
        <w:br w:type="column"/>
      </w:r>
      <w:r>
        <w:rPr>
          <w:rFonts w:ascii="Times New Roman" w:hAnsi="Times New Roman" w:cs="Times New Roman"/>
          <w:b/>
          <w:bCs/>
          <w:color w:val="54504F"/>
          <w:w w:val="105"/>
          <w:position w:val="11"/>
          <w:sz w:val="39"/>
          <w:szCs w:val="39"/>
        </w:rPr>
        <w:t>N</w:t>
      </w:r>
      <w:r>
        <w:rPr>
          <w:rFonts w:ascii="Times New Roman" w:hAnsi="Times New Roman" w:cs="Times New Roman"/>
          <w:b/>
          <w:bCs/>
          <w:color w:val="54504F"/>
          <w:w w:val="105"/>
          <w:position w:val="11"/>
          <w:sz w:val="39"/>
          <w:szCs w:val="39"/>
        </w:rPr>
        <w:tab/>
      </w:r>
      <w:r>
        <w:rPr>
          <w:rFonts w:ascii="Times New Roman" w:hAnsi="Times New Roman" w:cs="Times New Roman"/>
          <w:b/>
          <w:bCs/>
          <w:color w:val="54504F"/>
          <w:w w:val="105"/>
          <w:sz w:val="36"/>
          <w:szCs w:val="36"/>
        </w:rPr>
        <w:t>0</w:t>
      </w:r>
      <w:r>
        <w:rPr>
          <w:rFonts w:ascii="Times New Roman" w:hAnsi="Times New Roman" w:cs="Times New Roman"/>
          <w:b/>
          <w:bCs/>
          <w:color w:val="54504F"/>
          <w:w w:val="105"/>
          <w:sz w:val="36"/>
          <w:szCs w:val="36"/>
        </w:rPr>
        <w:tab/>
      </w:r>
      <w:r>
        <w:rPr>
          <w:rFonts w:ascii="Times New Roman" w:hAnsi="Times New Roman" w:cs="Times New Roman"/>
          <w:b/>
          <w:bCs/>
          <w:color w:val="3D3A38"/>
          <w:w w:val="105"/>
          <w:sz w:val="36"/>
          <w:szCs w:val="36"/>
        </w:rPr>
        <w:t>S</w:t>
      </w:r>
      <w:r>
        <w:rPr>
          <w:rFonts w:ascii="Times New Roman" w:hAnsi="Times New Roman" w:cs="Times New Roman"/>
          <w:b/>
          <w:bCs/>
          <w:color w:val="3D3A38"/>
          <w:w w:val="105"/>
          <w:sz w:val="36"/>
          <w:szCs w:val="36"/>
        </w:rPr>
        <w:tab/>
      </w:r>
      <w:r>
        <w:rPr>
          <w:rFonts w:ascii="Times New Roman" w:hAnsi="Times New Roman" w:cs="Times New Roman"/>
          <w:b/>
          <w:bCs/>
          <w:color w:val="3D3A38"/>
          <w:w w:val="105"/>
          <w:sz w:val="29"/>
          <w:szCs w:val="29"/>
        </w:rPr>
        <w:t>T</w:t>
      </w:r>
    </w:p>
    <w:p w14:paraId="16048E04" w14:textId="77777777" w:rsidR="007916B8" w:rsidRDefault="007916B8">
      <w:pPr>
        <w:pStyle w:val="Zkladntext"/>
        <w:tabs>
          <w:tab w:val="left" w:pos="1240"/>
          <w:tab w:val="left" w:pos="2570"/>
          <w:tab w:val="left" w:pos="3694"/>
        </w:tabs>
        <w:kinsoku w:val="0"/>
        <w:overflowPunct w:val="0"/>
        <w:spacing w:before="217" w:line="364" w:lineRule="exact"/>
        <w:ind w:left="127"/>
        <w:rPr>
          <w:rFonts w:ascii="Times New Roman" w:hAnsi="Times New Roman" w:cs="Times New Roman"/>
          <w:b/>
          <w:bCs/>
          <w:color w:val="3D3A38"/>
          <w:w w:val="105"/>
          <w:sz w:val="29"/>
          <w:szCs w:val="29"/>
        </w:rPr>
        <w:sectPr w:rsidR="00000000">
          <w:type w:val="continuous"/>
          <w:pgSz w:w="11900" w:h="16840"/>
          <w:pgMar w:top="1600" w:right="0" w:bottom="280" w:left="100" w:header="708" w:footer="708" w:gutter="0"/>
          <w:cols w:num="2" w:space="708" w:equalWidth="0">
            <w:col w:w="6547" w:space="832"/>
            <w:col w:w="4421"/>
          </w:cols>
          <w:noEndnote/>
        </w:sectPr>
      </w:pPr>
    </w:p>
    <w:p w14:paraId="47C8F164" w14:textId="77777777" w:rsidR="007916B8" w:rsidRDefault="007916B8">
      <w:pPr>
        <w:pStyle w:val="Zkladntext"/>
        <w:kinsoku w:val="0"/>
        <w:overflowPunct w:val="0"/>
        <w:spacing w:line="198" w:lineRule="exact"/>
        <w:ind w:left="311"/>
        <w:rPr>
          <w:rFonts w:ascii="Times New Roman" w:hAnsi="Times New Roman" w:cs="Times New Roman"/>
          <w:i/>
          <w:iCs/>
          <w:color w:val="54504F"/>
          <w:sz w:val="28"/>
          <w:szCs w:val="28"/>
        </w:rPr>
      </w:pPr>
      <w:r>
        <w:rPr>
          <w:rFonts w:ascii="Times New Roman" w:hAnsi="Times New Roman" w:cs="Times New Roman"/>
          <w:i/>
          <w:iCs/>
          <w:color w:val="54504F"/>
          <w:sz w:val="28"/>
          <w:szCs w:val="28"/>
        </w:rPr>
        <w:t xml:space="preserve">,·ť-áuislá l'evae </w:t>
      </w:r>
      <w:r>
        <w:rPr>
          <w:rFonts w:ascii="Times New Roman" w:hAnsi="Times New Roman" w:cs="Times New Roman"/>
          <w:color w:val="54504F"/>
          <w:sz w:val="28"/>
          <w:szCs w:val="28"/>
        </w:rPr>
        <w:t xml:space="preserve">- </w:t>
      </w:r>
      <w:r>
        <w:rPr>
          <w:rFonts w:ascii="Arial" w:hAnsi="Arial" w:cs="Arial"/>
          <w:i/>
          <w:iCs/>
          <w:color w:val="54504F"/>
          <w:w w:val="115"/>
          <w:sz w:val="23"/>
          <w:szCs w:val="23"/>
        </w:rPr>
        <w:t xml:space="preserve">řidi </w:t>
      </w:r>
      <w:r>
        <w:rPr>
          <w:rFonts w:ascii="Times New Roman" w:hAnsi="Times New Roman" w:cs="Times New Roman"/>
          <w:i/>
          <w:iCs/>
          <w:color w:val="54504F"/>
          <w:sz w:val="28"/>
          <w:szCs w:val="28"/>
        </w:rPr>
        <w:t xml:space="preserve">rt:da.kčlli </w:t>
      </w:r>
      <w:r>
        <w:rPr>
          <w:rFonts w:ascii="Arial" w:hAnsi="Arial" w:cs="Arial"/>
          <w:i/>
          <w:iCs/>
          <w:color w:val="54504F"/>
          <w:sz w:val="23"/>
          <w:szCs w:val="23"/>
        </w:rPr>
        <w:t xml:space="preserve">kl'uh </w:t>
      </w:r>
      <w:r>
        <w:rPr>
          <w:rFonts w:ascii="Times New Roman" w:hAnsi="Times New Roman" w:cs="Times New Roman"/>
          <w:color w:val="54504F"/>
          <w:sz w:val="27"/>
          <w:szCs w:val="27"/>
        </w:rPr>
        <w:t xml:space="preserve">r, </w:t>
      </w:r>
      <w:r>
        <w:rPr>
          <w:rFonts w:ascii="Arial" w:hAnsi="Arial" w:cs="Arial"/>
          <w:i/>
          <w:iCs/>
          <w:color w:val="54504F"/>
          <w:w w:val="115"/>
          <w:sz w:val="23"/>
          <w:szCs w:val="23"/>
        </w:rPr>
        <w:t xml:space="preserve">Paříži </w:t>
      </w:r>
      <w:r>
        <w:rPr>
          <w:rFonts w:ascii="Times New Roman" w:hAnsi="Times New Roman" w:cs="Times New Roman"/>
          <w:i/>
          <w:iCs/>
          <w:color w:val="54504F"/>
          <w:sz w:val="28"/>
          <w:szCs w:val="28"/>
        </w:rPr>
        <w:t>a</w:t>
      </w:r>
    </w:p>
    <w:p w14:paraId="02E15D2D" w14:textId="77777777" w:rsidR="007916B8" w:rsidRDefault="007916B8">
      <w:pPr>
        <w:pStyle w:val="Zkladntext"/>
        <w:tabs>
          <w:tab w:val="left" w:pos="2643"/>
          <w:tab w:val="left" w:pos="5048"/>
        </w:tabs>
        <w:kinsoku w:val="0"/>
        <w:overflowPunct w:val="0"/>
        <w:spacing w:before="103" w:line="95" w:lineRule="exact"/>
        <w:ind w:left="96"/>
        <w:rPr>
          <w:rFonts w:ascii="Arial" w:hAnsi="Arial" w:cs="Arial"/>
          <w:color w:val="3D3A38"/>
          <w:w w:val="75"/>
          <w:sz w:val="23"/>
          <w:szCs w:val="23"/>
        </w:rPr>
      </w:pPr>
      <w:r>
        <w:rPr>
          <w:rFonts w:ascii="Times New Roman" w:hAnsi="Times New Roman" w:cs="Times New Roman"/>
          <w:sz w:val="24"/>
          <w:szCs w:val="24"/>
        </w:rPr>
        <w:br w:type="column"/>
      </w:r>
      <w:r>
        <w:rPr>
          <w:rFonts w:ascii="Times New Roman" w:hAnsi="Times New Roman" w:cs="Times New Roman"/>
          <w:i/>
          <w:iCs/>
          <w:color w:val="54504F"/>
          <w:w w:val="110"/>
          <w:sz w:val="27"/>
          <w:szCs w:val="27"/>
        </w:rPr>
        <w:t xml:space="preserve">lenevě. </w:t>
      </w:r>
      <w:r>
        <w:rPr>
          <w:rFonts w:ascii="Arial" w:hAnsi="Arial" w:cs="Arial"/>
          <w:i/>
          <w:iCs/>
          <w:color w:val="54504F"/>
          <w:w w:val="110"/>
          <w:sz w:val="23"/>
          <w:szCs w:val="23"/>
        </w:rPr>
        <w:t xml:space="preserve">Ročník </w:t>
      </w:r>
      <w:r>
        <w:rPr>
          <w:rFonts w:ascii="Arial" w:hAnsi="Arial" w:cs="Arial"/>
          <w:i/>
          <w:iCs/>
          <w:color w:val="54504F"/>
          <w:spacing w:val="25"/>
          <w:w w:val="110"/>
          <w:sz w:val="23"/>
          <w:szCs w:val="23"/>
        </w:rPr>
        <w:t xml:space="preserve"> </w:t>
      </w:r>
      <w:r>
        <w:rPr>
          <w:rFonts w:ascii="Arial" w:hAnsi="Arial" w:cs="Arial"/>
          <w:i/>
          <w:iCs/>
          <w:color w:val="54504F"/>
          <w:w w:val="110"/>
          <w:sz w:val="23"/>
          <w:szCs w:val="23"/>
        </w:rPr>
        <w:t>lJ</w:t>
      </w:r>
      <w:r>
        <w:rPr>
          <w:rFonts w:ascii="Arial" w:hAnsi="Arial" w:cs="Arial"/>
          <w:i/>
          <w:iCs/>
          <w:color w:val="54504F"/>
          <w:spacing w:val="15"/>
          <w:w w:val="110"/>
          <w:sz w:val="23"/>
          <w:szCs w:val="23"/>
        </w:rPr>
        <w:t xml:space="preserve"> </w:t>
      </w:r>
      <w:r>
        <w:rPr>
          <w:rFonts w:ascii="Times New Roman" w:hAnsi="Times New Roman" w:cs="Times New Roman"/>
          <w:color w:val="54504F"/>
          <w:w w:val="110"/>
          <w:sz w:val="18"/>
          <w:szCs w:val="18"/>
        </w:rPr>
        <w:t>„</w:t>
      </w:r>
      <w:r>
        <w:rPr>
          <w:rFonts w:ascii="Times New Roman" w:hAnsi="Times New Roman" w:cs="Times New Roman"/>
          <w:color w:val="54504F"/>
          <w:w w:val="110"/>
          <w:sz w:val="18"/>
          <w:szCs w:val="18"/>
        </w:rPr>
        <w:tab/>
      </w:r>
      <w:r>
        <w:rPr>
          <w:rFonts w:ascii="Arial" w:hAnsi="Arial" w:cs="Arial"/>
          <w:i/>
          <w:iCs/>
          <w:color w:val="54504F"/>
          <w:w w:val="75"/>
          <w:sz w:val="23"/>
          <w:szCs w:val="23"/>
        </w:rPr>
        <w:t>l</w:t>
      </w:r>
      <w:r>
        <w:rPr>
          <w:rFonts w:ascii="Arial" w:hAnsi="Arial" w:cs="Arial"/>
          <w:i/>
          <w:iCs/>
          <w:color w:val="54504F"/>
          <w:w w:val="75"/>
          <w:sz w:val="23"/>
          <w:szCs w:val="23"/>
        </w:rPr>
        <w:tab/>
      </w:r>
      <w:r>
        <w:rPr>
          <w:rFonts w:ascii="Arial" w:hAnsi="Arial" w:cs="Arial"/>
          <w:color w:val="3D3A38"/>
          <w:w w:val="75"/>
          <w:sz w:val="23"/>
          <w:szCs w:val="23"/>
        </w:rPr>
        <w:t>-</w:t>
      </w:r>
    </w:p>
    <w:p w14:paraId="1AC044A4" w14:textId="77777777" w:rsidR="007916B8" w:rsidRDefault="007916B8">
      <w:pPr>
        <w:pStyle w:val="Zkladntext"/>
        <w:tabs>
          <w:tab w:val="left" w:pos="2643"/>
          <w:tab w:val="left" w:pos="5048"/>
        </w:tabs>
        <w:kinsoku w:val="0"/>
        <w:overflowPunct w:val="0"/>
        <w:spacing w:before="103" w:line="95" w:lineRule="exact"/>
        <w:ind w:left="96"/>
        <w:rPr>
          <w:rFonts w:ascii="Arial" w:hAnsi="Arial" w:cs="Arial"/>
          <w:color w:val="3D3A38"/>
          <w:w w:val="75"/>
          <w:sz w:val="23"/>
          <w:szCs w:val="23"/>
        </w:rPr>
        <w:sectPr w:rsidR="00000000">
          <w:type w:val="continuous"/>
          <w:pgSz w:w="11900" w:h="16840"/>
          <w:pgMar w:top="1600" w:right="0" w:bottom="280" w:left="100" w:header="708" w:footer="708" w:gutter="0"/>
          <w:cols w:num="2" w:space="708" w:equalWidth="0">
            <w:col w:w="5874" w:space="40"/>
            <w:col w:w="5886"/>
          </w:cols>
          <w:noEndnote/>
        </w:sectPr>
      </w:pPr>
    </w:p>
    <w:p w14:paraId="5D161162" w14:textId="77777777" w:rsidR="007916B8" w:rsidRDefault="007916B8">
      <w:pPr>
        <w:pStyle w:val="Zkladntext"/>
        <w:tabs>
          <w:tab w:val="left" w:pos="546"/>
        </w:tabs>
        <w:kinsoku w:val="0"/>
        <w:overflowPunct w:val="0"/>
        <w:spacing w:line="255" w:lineRule="exact"/>
        <w:ind w:left="268"/>
        <w:rPr>
          <w:rFonts w:ascii="Times New Roman" w:hAnsi="Times New Roman" w:cs="Times New Roman"/>
          <w:color w:val="757072"/>
          <w:w w:val="95"/>
          <w:sz w:val="23"/>
          <w:szCs w:val="23"/>
        </w:rPr>
      </w:pPr>
      <w:r>
        <w:rPr>
          <w:rFonts w:ascii="Times New Roman" w:hAnsi="Times New Roman" w:cs="Times New Roman"/>
          <w:color w:val="757072"/>
          <w:spacing w:val="-4"/>
          <w:w w:val="95"/>
          <w:sz w:val="21"/>
          <w:szCs w:val="21"/>
        </w:rPr>
        <w:t>,</w:t>
      </w:r>
      <w:r>
        <w:rPr>
          <w:rFonts w:ascii="Arial" w:hAnsi="Arial" w:cs="Arial"/>
          <w:color w:val="54504F"/>
          <w:spacing w:val="-4"/>
          <w:w w:val="95"/>
          <w:sz w:val="20"/>
          <w:szCs w:val="20"/>
        </w:rPr>
        <w:t>'</w:t>
      </w:r>
      <w:r>
        <w:rPr>
          <w:rFonts w:ascii="Arial" w:hAnsi="Arial" w:cs="Arial"/>
          <w:color w:val="54504F"/>
          <w:spacing w:val="-4"/>
          <w:w w:val="95"/>
          <w:sz w:val="20"/>
          <w:szCs w:val="20"/>
        </w:rPr>
        <w:tab/>
      </w:r>
      <w:r>
        <w:rPr>
          <w:rFonts w:ascii="Times New Roman" w:hAnsi="Times New Roman" w:cs="Times New Roman"/>
          <w:color w:val="757072"/>
          <w:w w:val="95"/>
          <w:sz w:val="23"/>
          <w:szCs w:val="23"/>
        </w:rPr>
        <w:t>,.</w:t>
      </w:r>
    </w:p>
    <w:p w14:paraId="32A5CA39" w14:textId="77777777" w:rsidR="007916B8" w:rsidRDefault="007916B8">
      <w:pPr>
        <w:pStyle w:val="Zkladntext"/>
        <w:tabs>
          <w:tab w:val="left" w:pos="1037"/>
        </w:tabs>
        <w:kinsoku w:val="0"/>
        <w:overflowPunct w:val="0"/>
        <w:spacing w:before="91"/>
        <w:ind w:left="268"/>
        <w:rPr>
          <w:rFonts w:ascii="Times New Roman" w:hAnsi="Times New Roman" w:cs="Times New Roman"/>
          <w:color w:val="54504F"/>
          <w:sz w:val="24"/>
          <w:szCs w:val="24"/>
        </w:rPr>
      </w:pPr>
      <w:r>
        <w:rPr>
          <w:rFonts w:ascii="Times New Roman" w:hAnsi="Times New Roman" w:cs="Times New Roman"/>
          <w:sz w:val="24"/>
          <w:szCs w:val="24"/>
        </w:rPr>
        <w:br w:type="column"/>
      </w:r>
      <w:r>
        <w:rPr>
          <w:rFonts w:ascii="Arial" w:hAnsi="Arial" w:cs="Arial"/>
          <w:color w:val="54504F"/>
          <w:w w:val="70"/>
          <w:sz w:val="19"/>
          <w:szCs w:val="19"/>
        </w:rPr>
        <w:t xml:space="preserve">' </w:t>
      </w:r>
      <w:r>
        <w:rPr>
          <w:rFonts w:ascii="Arial" w:hAnsi="Arial" w:cs="Arial"/>
          <w:color w:val="54504F"/>
          <w:spacing w:val="26"/>
          <w:w w:val="70"/>
          <w:sz w:val="19"/>
          <w:szCs w:val="19"/>
        </w:rPr>
        <w:t xml:space="preserve"> </w:t>
      </w:r>
      <w:r>
        <w:rPr>
          <w:rFonts w:ascii="Arial" w:hAnsi="Arial" w:cs="Arial"/>
          <w:i/>
          <w:iCs/>
          <w:color w:val="54504F"/>
          <w:w w:val="70"/>
          <w:sz w:val="19"/>
          <w:szCs w:val="19"/>
        </w:rPr>
        <w:t>C</w:t>
      </w:r>
      <w:r>
        <w:rPr>
          <w:rFonts w:ascii="Arial" w:hAnsi="Arial" w:cs="Arial"/>
          <w:i/>
          <w:iCs/>
          <w:color w:val="85807E"/>
          <w:w w:val="70"/>
          <w:sz w:val="19"/>
          <w:szCs w:val="19"/>
        </w:rPr>
        <w:t>.</w:t>
      </w:r>
      <w:r>
        <w:rPr>
          <w:rFonts w:ascii="Arial" w:hAnsi="Arial" w:cs="Arial"/>
          <w:i/>
          <w:iCs/>
          <w:color w:val="54504F"/>
          <w:w w:val="70"/>
          <w:sz w:val="19"/>
          <w:szCs w:val="19"/>
        </w:rPr>
        <w:t xml:space="preserve">l   </w:t>
      </w:r>
      <w:r>
        <w:rPr>
          <w:rFonts w:ascii="Arial" w:hAnsi="Arial" w:cs="Arial"/>
          <w:i/>
          <w:iCs/>
          <w:color w:val="54504F"/>
          <w:spacing w:val="21"/>
          <w:w w:val="70"/>
          <w:sz w:val="19"/>
          <w:szCs w:val="19"/>
        </w:rPr>
        <w:t xml:space="preserve"> </w:t>
      </w:r>
      <w:r>
        <w:rPr>
          <w:rFonts w:ascii="Arial" w:hAnsi="Arial" w:cs="Arial"/>
          <w:color w:val="54504F"/>
          <w:sz w:val="22"/>
          <w:szCs w:val="22"/>
        </w:rPr>
        <w:t>o</w:t>
      </w:r>
      <w:r>
        <w:rPr>
          <w:rFonts w:ascii="Arial" w:hAnsi="Arial" w:cs="Arial"/>
          <w:color w:val="54504F"/>
          <w:sz w:val="22"/>
          <w:szCs w:val="22"/>
        </w:rPr>
        <w:tab/>
      </w:r>
      <w:r>
        <w:rPr>
          <w:rFonts w:ascii="Times New Roman" w:hAnsi="Times New Roman" w:cs="Times New Roman"/>
          <w:color w:val="54504F"/>
          <w:sz w:val="24"/>
          <w:szCs w:val="24"/>
        </w:rPr>
        <w:t xml:space="preserve">11 - 12 </w:t>
      </w:r>
      <w:r>
        <w:rPr>
          <w:rFonts w:ascii="Arial" w:hAnsi="Arial" w:cs="Arial"/>
          <w:i/>
          <w:iCs/>
          <w:color w:val="54504F"/>
          <w:sz w:val="19"/>
          <w:szCs w:val="19"/>
        </w:rPr>
        <w:t>JH'O. Írlec</w:t>
      </w:r>
      <w:r>
        <w:rPr>
          <w:rFonts w:ascii="Arial" w:hAnsi="Arial" w:cs="Arial"/>
          <w:i/>
          <w:iCs/>
          <w:color w:val="54504F"/>
          <w:spacing w:val="-11"/>
          <w:sz w:val="19"/>
          <w:szCs w:val="19"/>
        </w:rPr>
        <w:t xml:space="preserve"> </w:t>
      </w:r>
      <w:r>
        <w:rPr>
          <w:rFonts w:ascii="Times New Roman" w:hAnsi="Times New Roman" w:cs="Times New Roman"/>
          <w:color w:val="54504F"/>
          <w:sz w:val="24"/>
          <w:szCs w:val="24"/>
        </w:rPr>
        <w:t>1950</w:t>
      </w:r>
    </w:p>
    <w:p w14:paraId="1D4BBC95" w14:textId="77777777" w:rsidR="007916B8" w:rsidRDefault="007916B8">
      <w:pPr>
        <w:pStyle w:val="Zkladntext"/>
        <w:tabs>
          <w:tab w:val="left" w:pos="1037"/>
        </w:tabs>
        <w:kinsoku w:val="0"/>
        <w:overflowPunct w:val="0"/>
        <w:spacing w:before="91"/>
        <w:ind w:left="268"/>
        <w:rPr>
          <w:rFonts w:ascii="Times New Roman" w:hAnsi="Times New Roman" w:cs="Times New Roman"/>
          <w:color w:val="54504F"/>
          <w:sz w:val="24"/>
          <w:szCs w:val="24"/>
        </w:rPr>
        <w:sectPr w:rsidR="00000000">
          <w:type w:val="continuous"/>
          <w:pgSz w:w="11900" w:h="16840"/>
          <w:pgMar w:top="1600" w:right="0" w:bottom="280" w:left="100" w:header="708" w:footer="708" w:gutter="0"/>
          <w:cols w:num="2" w:space="708" w:equalWidth="0">
            <w:col w:w="687" w:space="7172"/>
            <w:col w:w="3941"/>
          </w:cols>
          <w:noEndnote/>
        </w:sectPr>
      </w:pPr>
    </w:p>
    <w:p w14:paraId="7D8E6BBA" w14:textId="77777777" w:rsidR="007916B8" w:rsidRDefault="007916B8">
      <w:pPr>
        <w:pStyle w:val="Zkladntext"/>
        <w:kinsoku w:val="0"/>
        <w:overflowPunct w:val="0"/>
        <w:rPr>
          <w:rFonts w:ascii="Times New Roman" w:hAnsi="Times New Roman" w:cs="Times New Roman"/>
          <w:sz w:val="20"/>
          <w:szCs w:val="20"/>
        </w:rPr>
      </w:pPr>
    </w:p>
    <w:p w14:paraId="5BC7C956" w14:textId="77777777" w:rsidR="007916B8" w:rsidRDefault="007916B8">
      <w:pPr>
        <w:pStyle w:val="Zkladntext"/>
        <w:kinsoku w:val="0"/>
        <w:overflowPunct w:val="0"/>
        <w:rPr>
          <w:rFonts w:ascii="Times New Roman" w:hAnsi="Times New Roman" w:cs="Times New Roman"/>
          <w:sz w:val="20"/>
          <w:szCs w:val="20"/>
        </w:rPr>
      </w:pPr>
    </w:p>
    <w:p w14:paraId="1A83D15F" w14:textId="77777777" w:rsidR="007916B8" w:rsidRDefault="007916B8">
      <w:pPr>
        <w:pStyle w:val="Zkladntext"/>
        <w:kinsoku w:val="0"/>
        <w:overflowPunct w:val="0"/>
        <w:spacing w:before="10"/>
        <w:rPr>
          <w:rFonts w:ascii="Times New Roman" w:hAnsi="Times New Roman" w:cs="Times New Roman"/>
          <w:sz w:val="24"/>
          <w:szCs w:val="24"/>
        </w:rPr>
      </w:pPr>
    </w:p>
    <w:p w14:paraId="4E03D6EB" w14:textId="77777777" w:rsidR="007916B8" w:rsidRDefault="007916B8">
      <w:pPr>
        <w:pStyle w:val="Zkladntext"/>
        <w:kinsoku w:val="0"/>
        <w:overflowPunct w:val="0"/>
        <w:spacing w:before="95" w:line="114" w:lineRule="exact"/>
        <w:ind w:right="1753"/>
        <w:jc w:val="center"/>
        <w:rPr>
          <w:rFonts w:ascii="Times New Roman" w:hAnsi="Times New Roman" w:cs="Times New Roman"/>
          <w:i/>
          <w:iCs/>
          <w:color w:val="54504F"/>
          <w:w w:val="109"/>
          <w:sz w:val="12"/>
          <w:szCs w:val="12"/>
        </w:rPr>
      </w:pPr>
      <w:r>
        <w:rPr>
          <w:rFonts w:ascii="Times New Roman" w:hAnsi="Times New Roman" w:cs="Times New Roman"/>
          <w:i/>
          <w:iCs/>
          <w:color w:val="54504F"/>
          <w:w w:val="109"/>
          <w:sz w:val="12"/>
          <w:szCs w:val="12"/>
        </w:rPr>
        <w:t>I</w:t>
      </w:r>
    </w:p>
    <w:p w14:paraId="0458D210" w14:textId="77777777" w:rsidR="007916B8" w:rsidRDefault="007916B8">
      <w:pPr>
        <w:pStyle w:val="Zkladntext"/>
        <w:tabs>
          <w:tab w:val="left" w:pos="6701"/>
          <w:tab w:val="left" w:pos="8590"/>
        </w:tabs>
        <w:kinsoku w:val="0"/>
        <w:overflowPunct w:val="0"/>
        <w:ind w:left="4486"/>
        <w:rPr>
          <w:rFonts w:ascii="Arial" w:hAnsi="Arial" w:cs="Arial"/>
          <w:b/>
          <w:bCs/>
          <w:color w:val="54504F"/>
          <w:w w:val="110"/>
          <w:position w:val="-8"/>
          <w:sz w:val="36"/>
          <w:szCs w:val="36"/>
        </w:rPr>
      </w:pPr>
      <w:r>
        <w:rPr>
          <w:rFonts w:ascii="Courier New" w:hAnsi="Courier New" w:cs="Courier New"/>
          <w:b/>
          <w:bCs/>
          <w:color w:val="54504F"/>
          <w:w w:val="110"/>
          <w:position w:val="10"/>
          <w:sz w:val="42"/>
          <w:szCs w:val="42"/>
        </w:rPr>
        <w:t>BY</w:t>
      </w:r>
      <w:r>
        <w:rPr>
          <w:rFonts w:ascii="Courier New" w:hAnsi="Courier New" w:cs="Courier New"/>
          <w:b/>
          <w:bCs/>
          <w:color w:val="54504F"/>
          <w:w w:val="110"/>
          <w:position w:val="10"/>
          <w:sz w:val="42"/>
          <w:szCs w:val="42"/>
        </w:rPr>
        <w:tab/>
      </w:r>
      <w:r>
        <w:rPr>
          <w:rFonts w:ascii="Courier New" w:hAnsi="Courier New" w:cs="Courier New"/>
          <w:b/>
          <w:bCs/>
          <w:color w:val="54504F"/>
          <w:w w:val="110"/>
          <w:sz w:val="40"/>
          <w:szCs w:val="40"/>
        </w:rPr>
        <w:t>ULA</w:t>
      </w:r>
      <w:r>
        <w:rPr>
          <w:rFonts w:ascii="Courier New" w:hAnsi="Courier New" w:cs="Courier New"/>
          <w:b/>
          <w:bCs/>
          <w:color w:val="54504F"/>
          <w:spacing w:val="-23"/>
          <w:w w:val="110"/>
          <w:sz w:val="40"/>
          <w:szCs w:val="40"/>
        </w:rPr>
        <w:t xml:space="preserve"> </w:t>
      </w:r>
      <w:r>
        <w:rPr>
          <w:rFonts w:ascii="Arial" w:hAnsi="Arial" w:cs="Arial"/>
          <w:color w:val="999593"/>
          <w:w w:val="110"/>
          <w:position w:val="-12"/>
          <w:sz w:val="35"/>
          <w:szCs w:val="35"/>
        </w:rPr>
        <w:t>..</w:t>
      </w:r>
      <w:r>
        <w:rPr>
          <w:rFonts w:ascii="Arial" w:hAnsi="Arial" w:cs="Arial"/>
          <w:color w:val="999593"/>
          <w:w w:val="110"/>
          <w:position w:val="-12"/>
          <w:sz w:val="35"/>
          <w:szCs w:val="35"/>
        </w:rPr>
        <w:tab/>
      </w:r>
      <w:r>
        <w:rPr>
          <w:rFonts w:ascii="Arial" w:hAnsi="Arial" w:cs="Arial"/>
          <w:b/>
          <w:bCs/>
          <w:color w:val="54504F"/>
          <w:w w:val="110"/>
          <w:position w:val="-8"/>
          <w:sz w:val="36"/>
          <w:szCs w:val="36"/>
        </w:rPr>
        <w:t>EM</w:t>
      </w:r>
    </w:p>
    <w:p w14:paraId="5E7F5760" w14:textId="77777777" w:rsidR="007916B8" w:rsidRDefault="007916B8">
      <w:pPr>
        <w:pStyle w:val="Zkladntext"/>
        <w:tabs>
          <w:tab w:val="left" w:pos="5165"/>
          <w:tab w:val="left" w:pos="8943"/>
        </w:tabs>
        <w:kinsoku w:val="0"/>
        <w:overflowPunct w:val="0"/>
        <w:spacing w:before="361" w:line="247" w:lineRule="exact"/>
        <w:ind w:left="246"/>
        <w:rPr>
          <w:rFonts w:ascii="Times New Roman" w:hAnsi="Times New Roman" w:cs="Times New Roman"/>
          <w:color w:val="54504F"/>
        </w:rPr>
      </w:pPr>
      <w:r>
        <w:rPr>
          <w:rFonts w:ascii="Times New Roman" w:hAnsi="Times New Roman" w:cs="Times New Roman"/>
          <w:color w:val="54504F"/>
          <w:w w:val="110"/>
          <w:sz w:val="28"/>
          <w:szCs w:val="28"/>
        </w:rPr>
        <w:t xml:space="preserve">MLCEL </w:t>
      </w:r>
      <w:r>
        <w:rPr>
          <w:rFonts w:ascii="Times New Roman" w:hAnsi="Times New Roman" w:cs="Times New Roman"/>
          <w:color w:val="54504F"/>
          <w:spacing w:val="77"/>
          <w:w w:val="110"/>
          <w:sz w:val="28"/>
          <w:szCs w:val="28"/>
        </w:rPr>
        <w:t xml:space="preserve"> </w:t>
      </w:r>
      <w:r>
        <w:rPr>
          <w:rFonts w:ascii="Times New Roman" w:hAnsi="Times New Roman" w:cs="Times New Roman"/>
          <w:color w:val="54504F"/>
          <w:w w:val="110"/>
        </w:rPr>
        <w:t>jsem   mnohem  déle</w:t>
      </w:r>
      <w:r>
        <w:rPr>
          <w:rFonts w:ascii="Times New Roman" w:hAnsi="Times New Roman" w:cs="Times New Roman"/>
          <w:color w:val="54504F"/>
          <w:spacing w:val="-2"/>
          <w:w w:val="110"/>
        </w:rPr>
        <w:t xml:space="preserve"> </w:t>
      </w:r>
      <w:r>
        <w:rPr>
          <w:rFonts w:ascii="Times New Roman" w:hAnsi="Times New Roman" w:cs="Times New Roman"/>
          <w:color w:val="54504F"/>
          <w:w w:val="110"/>
        </w:rPr>
        <w:t xml:space="preserve">než </w:t>
      </w:r>
      <w:r>
        <w:rPr>
          <w:rFonts w:ascii="Times New Roman" w:hAnsi="Times New Roman" w:cs="Times New Roman"/>
          <w:color w:val="54504F"/>
          <w:spacing w:val="10"/>
          <w:w w:val="110"/>
        </w:rPr>
        <w:t xml:space="preserve"> </w:t>
      </w:r>
      <w:r>
        <w:rPr>
          <w:rFonts w:ascii="Times New Roman" w:hAnsi="Times New Roman" w:cs="Times New Roman"/>
          <w:color w:val="54504F"/>
          <w:w w:val="110"/>
        </w:rPr>
        <w:t>rok</w:t>
      </w:r>
      <w:r>
        <w:rPr>
          <w:rFonts w:ascii="Times New Roman" w:hAnsi="Times New Roman" w:cs="Times New Roman"/>
          <w:color w:val="54504F"/>
          <w:w w:val="110"/>
        </w:rPr>
        <w:tab/>
      </w:r>
      <w:r>
        <w:rPr>
          <w:rFonts w:ascii="Times New Roman" w:hAnsi="Times New Roman" w:cs="Times New Roman"/>
          <w:color w:val="54504F"/>
        </w:rPr>
        <w:t xml:space="preserve">alP. </w:t>
      </w:r>
      <w:r>
        <w:rPr>
          <w:rFonts w:ascii="Arial" w:hAnsi="Arial" w:cs="Arial"/>
          <w:color w:val="54504F"/>
          <w:w w:val="110"/>
          <w:sz w:val="25"/>
          <w:szCs w:val="25"/>
        </w:rPr>
        <w:t xml:space="preserve">jHk </w:t>
      </w:r>
      <w:r>
        <w:rPr>
          <w:rFonts w:ascii="Times New Roman" w:hAnsi="Times New Roman" w:cs="Times New Roman"/>
          <w:color w:val="54504F"/>
          <w:w w:val="110"/>
        </w:rPr>
        <w:t>vidím hlavní</w:t>
      </w:r>
      <w:r>
        <w:rPr>
          <w:rFonts w:ascii="Times New Roman" w:hAnsi="Times New Roman" w:cs="Times New Roman"/>
          <w:color w:val="54504F"/>
          <w:spacing w:val="-2"/>
          <w:w w:val="110"/>
        </w:rPr>
        <w:t xml:space="preserve"> </w:t>
      </w:r>
      <w:r>
        <w:rPr>
          <w:rFonts w:ascii="Times New Roman" w:hAnsi="Times New Roman" w:cs="Times New Roman"/>
          <w:color w:val="54504F"/>
          <w:spacing w:val="-25"/>
        </w:rPr>
        <w:t>.h..</w:t>
      </w:r>
      <w:r>
        <w:rPr>
          <w:rFonts w:ascii="Times New Roman" w:hAnsi="Times New Roman" w:cs="Times New Roman"/>
          <w:color w:val="54504F"/>
          <w:spacing w:val="-51"/>
        </w:rPr>
        <w:t xml:space="preserve"> </w:t>
      </w:r>
      <w:r>
        <w:rPr>
          <w:rFonts w:ascii="Times New Roman" w:hAnsi="Times New Roman" w:cs="Times New Roman"/>
          <w:color w:val="757072"/>
        </w:rPr>
        <w:t>e</w:t>
      </w:r>
      <w:r>
        <w:rPr>
          <w:rFonts w:ascii="Times New Roman" w:hAnsi="Times New Roman" w:cs="Times New Roman"/>
          <w:color w:val="757072"/>
        </w:rPr>
        <w:tab/>
      </w:r>
      <w:r>
        <w:rPr>
          <w:rFonts w:ascii="Times New Roman" w:hAnsi="Times New Roman" w:cs="Times New Roman"/>
          <w:color w:val="54504F"/>
        </w:rPr>
        <w:t>,</w:t>
      </w:r>
    </w:p>
    <w:p w14:paraId="5647D41E" w14:textId="77777777" w:rsidR="007916B8" w:rsidRDefault="007916B8">
      <w:pPr>
        <w:pStyle w:val="Zkladntext"/>
        <w:tabs>
          <w:tab w:val="left" w:pos="1775"/>
          <w:tab w:val="left" w:pos="2374"/>
          <w:tab w:val="left" w:pos="2864"/>
          <w:tab w:val="left" w:pos="3411"/>
          <w:tab w:val="left" w:pos="3908"/>
          <w:tab w:val="left" w:pos="5104"/>
          <w:tab w:val="left" w:pos="5611"/>
          <w:tab w:val="left" w:pos="6606"/>
          <w:tab w:val="left" w:pos="7731"/>
        </w:tabs>
        <w:kinsoku w:val="0"/>
        <w:overflowPunct w:val="0"/>
        <w:spacing w:line="161" w:lineRule="exact"/>
        <w:ind w:left="1406"/>
        <w:rPr>
          <w:rFonts w:ascii="Times New Roman" w:hAnsi="Times New Roman" w:cs="Times New Roman"/>
          <w:color w:val="54504F"/>
          <w:sz w:val="24"/>
          <w:szCs w:val="24"/>
        </w:rPr>
      </w:pPr>
      <w:r>
        <w:rPr>
          <w:noProof/>
        </w:rPr>
        <w:pict w14:anchorId="21C28001">
          <v:shapetype id="_x0000_t202" coordsize="21600,21600" o:spt="202" path="m,l,21600r21600,l21600,xe">
            <v:stroke joinstyle="miter"/>
            <v:path gradientshapeok="t" o:connecttype="rect"/>
          </v:shapetype>
          <v:shape id="_x0000_s1026" type="#_x0000_t202" style="position:absolute;left:0;text-align:left;margin-left:415.6pt;margin-top:3.65pt;width:130pt;height:21.5pt;z-index:-251668992;mso-position-horizontal-relative:page;mso-position-vertical-relative:text" o:allowincell="f" filled="f" stroked="f">
            <v:textbox inset="0,0,0,0">
              <w:txbxContent>
                <w:p w14:paraId="2C4BD887" w14:textId="77777777" w:rsidR="007916B8" w:rsidRDefault="007916B8">
                  <w:pPr>
                    <w:pStyle w:val="Zkladntext"/>
                    <w:tabs>
                      <w:tab w:val="left" w:pos="634"/>
                      <w:tab w:val="left" w:pos="975"/>
                      <w:tab w:val="left" w:pos="2428"/>
                    </w:tabs>
                    <w:kinsoku w:val="0"/>
                    <w:overflowPunct w:val="0"/>
                    <w:spacing w:line="229" w:lineRule="auto"/>
                    <w:rPr>
                      <w:rFonts w:ascii="Arial" w:hAnsi="Arial" w:cs="Arial"/>
                      <w:color w:val="54504F"/>
                      <w:spacing w:val="-7"/>
                      <w:w w:val="89"/>
                      <w:sz w:val="7"/>
                      <w:szCs w:val="7"/>
                    </w:rPr>
                  </w:pPr>
                  <w:r>
                    <w:rPr>
                      <w:rFonts w:ascii="Times New Roman" w:hAnsi="Times New Roman" w:cs="Times New Roman"/>
                      <w:color w:val="54504F"/>
                      <w:w w:val="66"/>
                      <w:position w:val="-9"/>
                    </w:rPr>
                    <w:t>11</w:t>
                  </w:r>
                  <w:r>
                    <w:rPr>
                      <w:rFonts w:ascii="Times New Roman" w:hAnsi="Times New Roman" w:cs="Times New Roman"/>
                      <w:color w:val="54504F"/>
                      <w:position w:val="-9"/>
                    </w:rPr>
                    <w:tab/>
                  </w:r>
                  <w:r>
                    <w:rPr>
                      <w:rFonts w:ascii="Times New Roman" w:hAnsi="Times New Roman" w:cs="Times New Roman"/>
                      <w:color w:val="54504F"/>
                      <w:w w:val="83"/>
                      <w:position w:val="-11"/>
                    </w:rPr>
                    <w:t>1</w:t>
                  </w:r>
                  <w:r>
                    <w:rPr>
                      <w:rFonts w:ascii="Times New Roman" w:hAnsi="Times New Roman" w:cs="Times New Roman"/>
                      <w:color w:val="54504F"/>
                      <w:position w:val="-11"/>
                    </w:rPr>
                    <w:tab/>
                  </w:r>
                  <w:r>
                    <w:rPr>
                      <w:rFonts w:ascii="Times New Roman" w:hAnsi="Times New Roman" w:cs="Times New Roman"/>
                      <w:i/>
                      <w:iCs/>
                      <w:color w:val="54504F"/>
                      <w:spacing w:val="-1"/>
                      <w:w w:val="89"/>
                      <w:sz w:val="30"/>
                      <w:szCs w:val="30"/>
                    </w:rPr>
                    <w:t>v,</w:t>
                  </w:r>
                  <w:r>
                    <w:rPr>
                      <w:rFonts w:ascii="Times New Roman" w:hAnsi="Times New Roman" w:cs="Times New Roman"/>
                      <w:i/>
                      <w:iCs/>
                      <w:color w:val="54504F"/>
                      <w:w w:val="89"/>
                      <w:sz w:val="30"/>
                      <w:szCs w:val="30"/>
                    </w:rPr>
                    <w:t>t</w:t>
                  </w:r>
                  <w:r>
                    <w:rPr>
                      <w:rFonts w:ascii="Times New Roman" w:hAnsi="Times New Roman" w:cs="Times New Roman"/>
                      <w:i/>
                      <w:iCs/>
                      <w:color w:val="54504F"/>
                      <w:sz w:val="30"/>
                      <w:szCs w:val="30"/>
                    </w:rPr>
                    <w:tab/>
                  </w:r>
                  <w:r>
                    <w:rPr>
                      <w:rFonts w:ascii="Times New Roman" w:hAnsi="Times New Roman" w:cs="Times New Roman"/>
                      <w:color w:val="3D3A38"/>
                      <w:spacing w:val="11"/>
                      <w:w w:val="89"/>
                      <w:sz w:val="30"/>
                      <w:szCs w:val="30"/>
                    </w:rPr>
                    <w:t>·</w:t>
                  </w:r>
                  <w:r>
                    <w:rPr>
                      <w:rFonts w:ascii="Arial" w:hAnsi="Arial" w:cs="Arial"/>
                      <w:color w:val="54504F"/>
                      <w:spacing w:val="-7"/>
                      <w:w w:val="89"/>
                      <w:sz w:val="7"/>
                      <w:szCs w:val="7"/>
                    </w:rPr>
                    <w:t>•V</w:t>
                  </w:r>
                </w:p>
              </w:txbxContent>
            </v:textbox>
            <w10:wrap anchorx="page"/>
          </v:shape>
        </w:pict>
      </w:r>
      <w:r>
        <w:rPr>
          <w:noProof/>
        </w:rPr>
        <w:pict w14:anchorId="3DB56EAB">
          <v:shape id="_x0000_s1027" type="#_x0000_t202" style="position:absolute;left:0;text-align:left;margin-left:14.45pt;margin-top:4.3pt;width:372.15pt;height:15.8pt;z-index:-251663872;mso-position-horizontal-relative:page;mso-position-vertical-relative:text" o:allowincell="f" filled="f" stroked="f">
            <v:textbox inset="0,0,0,0">
              <w:txbxContent>
                <w:p w14:paraId="4C55159A" w14:textId="77777777" w:rsidR="007916B8" w:rsidRDefault="007916B8">
                  <w:pPr>
                    <w:pStyle w:val="Zkladntext"/>
                    <w:tabs>
                      <w:tab w:val="left" w:pos="3467"/>
                      <w:tab w:val="left" w:pos="6878"/>
                    </w:tabs>
                    <w:kinsoku w:val="0"/>
                    <w:overflowPunct w:val="0"/>
                    <w:spacing w:line="315" w:lineRule="exact"/>
                    <w:rPr>
                      <w:rFonts w:ascii="Times New Roman" w:hAnsi="Times New Roman" w:cs="Times New Roman"/>
                      <w:color w:val="54504F"/>
                      <w:spacing w:val="-9"/>
                    </w:rPr>
                  </w:pPr>
                  <w:r>
                    <w:rPr>
                      <w:rFonts w:ascii="Arial" w:hAnsi="Arial" w:cs="Arial"/>
                      <w:color w:val="54504F"/>
                      <w:position w:val="17"/>
                      <w:sz w:val="9"/>
                      <w:szCs w:val="9"/>
                    </w:rPr>
                    <w:t xml:space="preserve">-  </w:t>
                  </w:r>
                  <w:r>
                    <w:rPr>
                      <w:rFonts w:ascii="Times New Roman" w:hAnsi="Times New Roman" w:cs="Times New Roman"/>
                      <w:color w:val="54504F"/>
                    </w:rPr>
                    <w:t>tento</w:t>
                  </w:r>
                  <w:r>
                    <w:rPr>
                      <w:rFonts w:ascii="Times New Roman" w:hAnsi="Times New Roman" w:cs="Times New Roman"/>
                      <w:color w:val="54504F"/>
                      <w:spacing w:val="49"/>
                    </w:rPr>
                    <w:t xml:space="preserve"> </w:t>
                  </w:r>
                  <w:r>
                    <w:rPr>
                      <w:rFonts w:ascii="Arial" w:hAnsi="Arial" w:cs="Arial"/>
                      <w:i/>
                      <w:iCs/>
                      <w:color w:val="54504F"/>
                      <w:position w:val="17"/>
                      <w:sz w:val="9"/>
                      <w:szCs w:val="9"/>
                    </w:rPr>
                    <w:t xml:space="preserve">v  </w:t>
                  </w:r>
                  <w:r>
                    <w:rPr>
                      <w:rFonts w:ascii="Arial" w:hAnsi="Arial" w:cs="Arial"/>
                      <w:i/>
                      <w:iCs/>
                      <w:color w:val="54504F"/>
                      <w:spacing w:val="15"/>
                      <w:position w:val="17"/>
                      <w:sz w:val="9"/>
                      <w:szCs w:val="9"/>
                    </w:rPr>
                    <w:t xml:space="preserve"> </w:t>
                  </w:r>
                  <w:r>
                    <w:rPr>
                      <w:rFonts w:ascii="Arial" w:hAnsi="Arial" w:cs="Arial"/>
                      <w:color w:val="54504F"/>
                      <w:position w:val="17"/>
                      <w:sz w:val="9"/>
                      <w:szCs w:val="9"/>
                    </w:rPr>
                    <w:t>,</w:t>
                  </w:r>
                  <w:r>
                    <w:rPr>
                      <w:rFonts w:ascii="Arial" w:hAnsi="Arial" w:cs="Arial"/>
                      <w:color w:val="54504F"/>
                      <w:position w:val="17"/>
                      <w:sz w:val="9"/>
                      <w:szCs w:val="9"/>
                    </w:rPr>
                    <w:tab/>
                  </w:r>
                  <w:r>
                    <w:rPr>
                      <w:rFonts w:ascii="Times New Roman" w:hAnsi="Times New Roman" w:cs="Times New Roman"/>
                      <w:color w:val="54504F"/>
                      <w:sz w:val="28"/>
                      <w:szCs w:val="28"/>
                    </w:rPr>
                    <w:t xml:space="preserve">ten </w:t>
                  </w:r>
                  <w:r>
                    <w:rPr>
                      <w:rFonts w:ascii="Times New Roman" w:hAnsi="Times New Roman" w:cs="Times New Roman"/>
                      <w:color w:val="54504F"/>
                      <w:spacing w:val="66"/>
                      <w:sz w:val="28"/>
                      <w:szCs w:val="28"/>
                    </w:rPr>
                    <w:t xml:space="preserve"> </w:t>
                  </w:r>
                  <w:r>
                    <w:rPr>
                      <w:rFonts w:ascii="Times New Roman" w:hAnsi="Times New Roman" w:cs="Times New Roman"/>
                      <w:color w:val="3D3A38"/>
                    </w:rPr>
                    <w:t>odešli</w:t>
                  </w:r>
                  <w:r>
                    <w:rPr>
                      <w:rFonts w:ascii="Times New Roman" w:hAnsi="Times New Roman" w:cs="Times New Roman"/>
                      <w:color w:val="3D3A38"/>
                    </w:rPr>
                    <w:tab/>
                  </w:r>
                  <w:r>
                    <w:rPr>
                      <w:rFonts w:ascii="Times New Roman" w:hAnsi="Times New Roman" w:cs="Times New Roman"/>
                      <w:color w:val="54504F"/>
                    </w:rPr>
                    <w:t>že</w:t>
                  </w:r>
                  <w:r>
                    <w:rPr>
                      <w:rFonts w:ascii="Times New Roman" w:hAnsi="Times New Roman" w:cs="Times New Roman"/>
                      <w:color w:val="54504F"/>
                      <w:spacing w:val="43"/>
                    </w:rPr>
                    <w:t xml:space="preserve"> </w:t>
                  </w:r>
                  <w:r>
                    <w:rPr>
                      <w:rFonts w:ascii="Times New Roman" w:hAnsi="Times New Roman" w:cs="Times New Roman"/>
                      <w:color w:val="54504F"/>
                      <w:spacing w:val="-9"/>
                    </w:rPr>
                    <w:t>se</w:t>
                  </w:r>
                </w:p>
              </w:txbxContent>
            </v:textbox>
            <w10:wrap anchorx="page"/>
          </v:shape>
        </w:pict>
      </w:r>
      <w:r>
        <w:rPr>
          <w:rFonts w:ascii="Times New Roman" w:hAnsi="Times New Roman" w:cs="Times New Roman"/>
          <w:color w:val="3D3A38"/>
        </w:rPr>
        <w:t>k</w:t>
      </w:r>
      <w:r>
        <w:rPr>
          <w:rFonts w:ascii="Times New Roman" w:hAnsi="Times New Roman" w:cs="Times New Roman"/>
          <w:color w:val="3D3A38"/>
        </w:rPr>
        <w:tab/>
        <w:t>.</w:t>
      </w:r>
      <w:r>
        <w:rPr>
          <w:rFonts w:ascii="Times New Roman" w:hAnsi="Times New Roman" w:cs="Times New Roman"/>
          <w:color w:val="3D3A38"/>
        </w:rPr>
        <w:tab/>
      </w:r>
      <w:r>
        <w:rPr>
          <w:rFonts w:ascii="Times New Roman" w:hAnsi="Times New Roman" w:cs="Times New Roman"/>
          <w:color w:val="54504F"/>
          <w:vertAlign w:val="subscript"/>
        </w:rPr>
        <w:t>v</w:t>
      </w:r>
      <w:r>
        <w:rPr>
          <w:rFonts w:ascii="Times New Roman" w:hAnsi="Times New Roman" w:cs="Times New Roman"/>
          <w:color w:val="54504F"/>
        </w:rPr>
        <w:tab/>
      </w:r>
      <w:r>
        <w:rPr>
          <w:rFonts w:ascii="Times New Roman" w:hAnsi="Times New Roman" w:cs="Times New Roman"/>
          <w:color w:val="54504F"/>
          <w:vertAlign w:val="subscript"/>
        </w:rPr>
        <w:t>tv</w:t>
      </w:r>
      <w:r>
        <w:rPr>
          <w:rFonts w:ascii="Times New Roman" w:hAnsi="Times New Roman" w:cs="Times New Roman"/>
          <w:color w:val="54504F"/>
        </w:rPr>
        <w:tab/>
      </w:r>
      <w:r>
        <w:rPr>
          <w:rFonts w:ascii="Times New Roman" w:hAnsi="Times New Roman" w:cs="Times New Roman"/>
          <w:color w:val="3D3A38"/>
        </w:rPr>
        <w:t>k</w:t>
      </w:r>
      <w:r>
        <w:rPr>
          <w:rFonts w:ascii="Times New Roman" w:hAnsi="Times New Roman" w:cs="Times New Roman"/>
          <w:color w:val="3D3A38"/>
        </w:rPr>
        <w:tab/>
      </w:r>
      <w:r>
        <w:rPr>
          <w:rFonts w:ascii="Times New Roman" w:hAnsi="Times New Roman" w:cs="Times New Roman"/>
          <w:color w:val="54504F"/>
          <w:vertAlign w:val="subscript"/>
        </w:rPr>
        <w:t>v,</w:t>
      </w:r>
      <w:r>
        <w:rPr>
          <w:rFonts w:ascii="Times New Roman" w:hAnsi="Times New Roman" w:cs="Times New Roman"/>
          <w:color w:val="54504F"/>
        </w:rPr>
        <w:tab/>
      </w:r>
      <w:r>
        <w:rPr>
          <w:rFonts w:ascii="Times New Roman" w:hAnsi="Times New Roman" w:cs="Times New Roman"/>
          <w:color w:val="54504F"/>
          <w:vertAlign w:val="subscript"/>
        </w:rPr>
        <w:t>'</w:t>
      </w:r>
      <w:r>
        <w:rPr>
          <w:rFonts w:ascii="Times New Roman" w:hAnsi="Times New Roman" w:cs="Times New Roman"/>
          <w:color w:val="54504F"/>
        </w:rPr>
        <w:t xml:space="preserve"> </w:t>
      </w:r>
      <w:r>
        <w:rPr>
          <w:rFonts w:ascii="Times New Roman" w:hAnsi="Times New Roman" w:cs="Times New Roman"/>
          <w:color w:val="54504F"/>
          <w:spacing w:val="16"/>
        </w:rPr>
        <w:t xml:space="preserve"> </w:t>
      </w:r>
      <w:r>
        <w:rPr>
          <w:rFonts w:ascii="Times New Roman" w:hAnsi="Times New Roman" w:cs="Times New Roman"/>
          <w:color w:val="85807E"/>
          <w:vertAlign w:val="subscript"/>
        </w:rPr>
        <w:t>-</w:t>
      </w:r>
      <w:r>
        <w:rPr>
          <w:rFonts w:ascii="Times New Roman" w:hAnsi="Times New Roman" w:cs="Times New Roman"/>
          <w:color w:val="85807E"/>
        </w:rPr>
        <w:tab/>
      </w:r>
      <w:r>
        <w:rPr>
          <w:rFonts w:ascii="Times New Roman" w:hAnsi="Times New Roman" w:cs="Times New Roman"/>
          <w:color w:val="757072"/>
          <w:vertAlign w:val="subscript"/>
        </w:rPr>
        <w:t>-</w:t>
      </w:r>
      <w:r>
        <w:rPr>
          <w:rFonts w:ascii="Times New Roman" w:hAnsi="Times New Roman" w:cs="Times New Roman"/>
          <w:color w:val="757072"/>
        </w:rPr>
        <w:t xml:space="preserve"> </w:t>
      </w:r>
      <w:r>
        <w:rPr>
          <w:rFonts w:ascii="Times New Roman" w:hAnsi="Times New Roman" w:cs="Times New Roman"/>
          <w:color w:val="757072"/>
          <w:spacing w:val="32"/>
        </w:rPr>
        <w:t xml:space="preserve"> </w:t>
      </w:r>
      <w:r>
        <w:rPr>
          <w:rFonts w:ascii="Times New Roman" w:hAnsi="Times New Roman" w:cs="Times New Roman"/>
          <w:color w:val="999593"/>
          <w:vertAlign w:val="subscript"/>
        </w:rPr>
        <w:t>-</w:t>
      </w:r>
      <w:r>
        <w:rPr>
          <w:rFonts w:ascii="Times New Roman" w:hAnsi="Times New Roman" w:cs="Times New Roman"/>
          <w:color w:val="999593"/>
          <w:spacing w:val="39"/>
        </w:rPr>
        <w:t xml:space="preserve"> </w:t>
      </w:r>
      <w:r>
        <w:rPr>
          <w:rFonts w:ascii="Times New Roman" w:hAnsi="Times New Roman" w:cs="Times New Roman"/>
          <w:color w:val="85807E"/>
          <w:vertAlign w:val="subscript"/>
        </w:rPr>
        <w:t>.</w:t>
      </w:r>
      <w:r>
        <w:rPr>
          <w:rFonts w:ascii="Times New Roman" w:hAnsi="Times New Roman" w:cs="Times New Roman"/>
          <w:color w:val="85807E"/>
        </w:rPr>
        <w:tab/>
      </w:r>
      <w:r>
        <w:rPr>
          <w:rFonts w:ascii="Times New Roman" w:hAnsi="Times New Roman" w:cs="Times New Roman"/>
          <w:i/>
          <w:iCs/>
          <w:color w:val="54504F"/>
          <w:sz w:val="18"/>
          <w:szCs w:val="18"/>
        </w:rPr>
        <w:t>,</w:t>
      </w:r>
      <w:r>
        <w:rPr>
          <w:rFonts w:ascii="Times New Roman" w:hAnsi="Times New Roman" w:cs="Times New Roman"/>
          <w:i/>
          <w:iCs/>
          <w:color w:val="54504F"/>
          <w:sz w:val="18"/>
          <w:szCs w:val="18"/>
        </w:rPr>
        <w:tab/>
      </w:r>
      <w:r>
        <w:rPr>
          <w:rFonts w:ascii="Arial" w:hAnsi="Arial" w:cs="Arial"/>
          <w:color w:val="54504F"/>
          <w:sz w:val="20"/>
          <w:szCs w:val="20"/>
        </w:rPr>
        <w:t xml:space="preserve">w. </w:t>
      </w:r>
      <w:r>
        <w:rPr>
          <w:rFonts w:ascii="Times New Roman" w:hAnsi="Times New Roman" w:cs="Times New Roman"/>
          <w:color w:val="54504F"/>
        </w:rPr>
        <w:t xml:space="preserve">mase </w:t>
      </w:r>
      <w:r>
        <w:rPr>
          <w:rFonts w:ascii="Times New Roman" w:hAnsi="Times New Roman" w:cs="Times New Roman"/>
          <w:color w:val="54504F"/>
          <w:sz w:val="24"/>
          <w:szCs w:val="24"/>
        </w:rPr>
        <w:t>za.tun nezměnilo</w:t>
      </w:r>
      <w:r>
        <w:rPr>
          <w:rFonts w:ascii="Times New Roman" w:hAnsi="Times New Roman" w:cs="Times New Roman"/>
          <w:color w:val="54504F"/>
          <w:spacing w:val="2"/>
          <w:sz w:val="24"/>
          <w:szCs w:val="24"/>
        </w:rPr>
        <w:t xml:space="preserve"> </w:t>
      </w:r>
      <w:r>
        <w:rPr>
          <w:rFonts w:ascii="Times New Roman" w:hAnsi="Times New Roman" w:cs="Times New Roman"/>
          <w:color w:val="54504F"/>
          <w:sz w:val="24"/>
          <w:szCs w:val="24"/>
        </w:rPr>
        <w:t>Také</w:t>
      </w:r>
    </w:p>
    <w:p w14:paraId="1CA15F5D" w14:textId="77777777" w:rsidR="007916B8" w:rsidRDefault="007916B8">
      <w:pPr>
        <w:pStyle w:val="Zkladntext"/>
        <w:tabs>
          <w:tab w:val="left" w:pos="1735"/>
          <w:tab w:val="left" w:pos="2967"/>
          <w:tab w:val="left" w:pos="5010"/>
          <w:tab w:val="left" w:pos="7742"/>
          <w:tab w:val="left" w:pos="8798"/>
        </w:tabs>
        <w:kinsoku w:val="0"/>
        <w:overflowPunct w:val="0"/>
        <w:spacing w:line="163" w:lineRule="exact"/>
        <w:ind w:left="895"/>
        <w:rPr>
          <w:rFonts w:ascii="Times New Roman" w:hAnsi="Times New Roman" w:cs="Times New Roman"/>
          <w:color w:val="54504F"/>
          <w:w w:val="95"/>
        </w:rPr>
      </w:pPr>
      <w:r>
        <w:rPr>
          <w:rFonts w:ascii="Times New Roman" w:hAnsi="Times New Roman" w:cs="Times New Roman"/>
          <w:color w:val="54504F"/>
          <w:w w:val="105"/>
        </w:rPr>
        <w:t>clane</w:t>
      </w:r>
      <w:r>
        <w:rPr>
          <w:rFonts w:ascii="Times New Roman" w:hAnsi="Times New Roman" w:cs="Times New Roman"/>
          <w:color w:val="54504F"/>
          <w:w w:val="105"/>
        </w:rPr>
        <w:tab/>
      </w:r>
      <w:r>
        <w:rPr>
          <w:rFonts w:ascii="Times New Roman" w:hAnsi="Times New Roman" w:cs="Times New Roman"/>
          <w:color w:val="3D3A38"/>
          <w:w w:val="105"/>
        </w:rPr>
        <w:t>Je  urcen</w:t>
      </w:r>
      <w:r>
        <w:rPr>
          <w:rFonts w:ascii="Times New Roman" w:hAnsi="Times New Roman" w:cs="Times New Roman"/>
          <w:color w:val="3D3A38"/>
          <w:w w:val="105"/>
        </w:rPr>
        <w:tab/>
      </w:r>
      <w:r>
        <w:rPr>
          <w:rFonts w:ascii="Times New Roman" w:hAnsi="Times New Roman" w:cs="Times New Roman"/>
          <w:color w:val="54504F"/>
          <w:w w:val="105"/>
        </w:rPr>
        <w:t>em,</w:t>
      </w:r>
      <w:r>
        <w:rPr>
          <w:rFonts w:ascii="Times New Roman" w:hAnsi="Times New Roman" w:cs="Times New Roman"/>
          <w:color w:val="54504F"/>
          <w:w w:val="105"/>
        </w:rPr>
        <w:tab/>
        <w:t>z</w:t>
      </w:r>
      <w:r>
        <w:rPr>
          <w:rFonts w:ascii="Times New Roman" w:hAnsi="Times New Roman" w:cs="Times New Roman"/>
          <w:color w:val="54504F"/>
          <w:spacing w:val="59"/>
          <w:w w:val="105"/>
        </w:rPr>
        <w:t xml:space="preserve"> </w:t>
      </w:r>
      <w:r>
        <w:rPr>
          <w:rFonts w:ascii="Times New Roman" w:hAnsi="Times New Roman" w:cs="Times New Roman"/>
          <w:color w:val="54504F"/>
          <w:w w:val="105"/>
        </w:rPr>
        <w:t xml:space="preserve">domova </w:t>
      </w:r>
      <w:r>
        <w:rPr>
          <w:rFonts w:ascii="Times New Roman" w:hAnsi="Times New Roman" w:cs="Times New Roman"/>
          <w:color w:val="54504F"/>
          <w:spacing w:val="10"/>
          <w:w w:val="105"/>
        </w:rPr>
        <w:t xml:space="preserve"> </w:t>
      </w:r>
      <w:r>
        <w:rPr>
          <w:rFonts w:ascii="Times New Roman" w:hAnsi="Times New Roman" w:cs="Times New Roman"/>
          <w:color w:val="54504F"/>
          <w:w w:val="105"/>
        </w:rPr>
        <w:t>proto</w:t>
      </w:r>
      <w:r>
        <w:rPr>
          <w:rFonts w:ascii="Times New Roman" w:hAnsi="Times New Roman" w:cs="Times New Roman"/>
          <w:color w:val="54504F"/>
          <w:w w:val="105"/>
        </w:rPr>
        <w:tab/>
        <w:t>,·im</w:t>
      </w:r>
      <w:r>
        <w:rPr>
          <w:rFonts w:ascii="Times New Roman" w:hAnsi="Times New Roman" w:cs="Times New Roman"/>
          <w:color w:val="54504F"/>
          <w:w w:val="105"/>
        </w:rPr>
        <w:tab/>
      </w:r>
      <w:r>
        <w:rPr>
          <w:rFonts w:ascii="Times New Roman" w:hAnsi="Times New Roman" w:cs="Times New Roman"/>
          <w:color w:val="54504F"/>
          <w:w w:val="95"/>
        </w:rPr>
        <w:t>-</w:t>
      </w:r>
    </w:p>
    <w:p w14:paraId="75D42BCD" w14:textId="77777777" w:rsidR="007916B8" w:rsidRDefault="007916B8">
      <w:pPr>
        <w:pStyle w:val="Zkladntext"/>
        <w:tabs>
          <w:tab w:val="left" w:pos="1821"/>
          <w:tab w:val="left" w:pos="2378"/>
          <w:tab w:val="left" w:pos="2753"/>
          <w:tab w:val="left" w:pos="3748"/>
          <w:tab w:val="left" w:pos="4207"/>
          <w:tab w:val="left" w:pos="4493"/>
          <w:tab w:val="left" w:pos="7727"/>
          <w:tab w:val="left" w:pos="8378"/>
          <w:tab w:val="left" w:pos="9559"/>
        </w:tabs>
        <w:kinsoku w:val="0"/>
        <w:overflowPunct w:val="0"/>
        <w:spacing w:line="-49" w:lineRule="auto"/>
        <w:ind w:left="271"/>
        <w:rPr>
          <w:rFonts w:ascii="Times New Roman" w:hAnsi="Times New Roman" w:cs="Times New Roman"/>
          <w:b/>
          <w:bCs/>
          <w:color w:val="3D3A38"/>
          <w:w w:val="95"/>
          <w:sz w:val="25"/>
          <w:szCs w:val="25"/>
        </w:rPr>
      </w:pPr>
      <w:r>
        <w:rPr>
          <w:rFonts w:ascii="Times New Roman" w:hAnsi="Times New Roman" w:cs="Times New Roman"/>
          <w:color w:val="54504F"/>
          <w:w w:val="95"/>
          <w:position w:val="-20"/>
        </w:rPr>
        <w:t xml:space="preserve">proto, </w:t>
      </w:r>
      <w:r>
        <w:rPr>
          <w:rFonts w:ascii="Times New Roman" w:hAnsi="Times New Roman" w:cs="Times New Roman"/>
          <w:color w:val="54504F"/>
          <w:spacing w:val="3"/>
          <w:w w:val="95"/>
          <w:position w:val="-20"/>
        </w:rPr>
        <w:t xml:space="preserve"> </w:t>
      </w:r>
      <w:r>
        <w:rPr>
          <w:rFonts w:ascii="Times New Roman" w:hAnsi="Times New Roman" w:cs="Times New Roman"/>
          <w:color w:val="54504F"/>
          <w:spacing w:val="-25"/>
          <w:w w:val="95"/>
          <w:position w:val="-20"/>
        </w:rPr>
        <w:t>ay</w:t>
      </w:r>
      <w:r>
        <w:rPr>
          <w:rFonts w:ascii="Times New Roman" w:hAnsi="Times New Roman" w:cs="Times New Roman"/>
          <w:color w:val="54504F"/>
          <w:spacing w:val="-25"/>
          <w:w w:val="95"/>
          <w:position w:val="-13"/>
          <w:sz w:val="25"/>
          <w:szCs w:val="25"/>
        </w:rPr>
        <w:t>b</w:t>
      </w:r>
      <w:r>
        <w:rPr>
          <w:rFonts w:ascii="Times New Roman" w:hAnsi="Times New Roman" w:cs="Times New Roman"/>
          <w:color w:val="54504F"/>
          <w:spacing w:val="-25"/>
          <w:w w:val="95"/>
          <w:position w:val="-13"/>
          <w:sz w:val="25"/>
          <w:szCs w:val="25"/>
        </w:rPr>
        <w:tab/>
      </w:r>
      <w:r>
        <w:rPr>
          <w:rFonts w:ascii="Times New Roman" w:hAnsi="Times New Roman" w:cs="Times New Roman"/>
          <w:color w:val="54504F"/>
          <w:w w:val="95"/>
          <w:sz w:val="17"/>
          <w:szCs w:val="17"/>
        </w:rPr>
        <w:t>„</w:t>
      </w:r>
      <w:r>
        <w:rPr>
          <w:rFonts w:ascii="Times New Roman" w:hAnsi="Times New Roman" w:cs="Times New Roman"/>
          <w:color w:val="54504F"/>
          <w:w w:val="95"/>
          <w:sz w:val="17"/>
          <w:szCs w:val="17"/>
        </w:rPr>
        <w:tab/>
      </w:r>
      <w:r>
        <w:rPr>
          <w:rFonts w:ascii="Times New Roman" w:hAnsi="Times New Roman" w:cs="Times New Roman"/>
          <w:b/>
          <w:bCs/>
          <w:color w:val="54504F"/>
          <w:w w:val="95"/>
          <w:sz w:val="25"/>
          <w:szCs w:val="25"/>
        </w:rPr>
        <w:t>d</w:t>
      </w:r>
      <w:r>
        <w:rPr>
          <w:rFonts w:ascii="Times New Roman" w:hAnsi="Times New Roman" w:cs="Times New Roman"/>
          <w:b/>
          <w:bCs/>
          <w:color w:val="54504F"/>
          <w:w w:val="95"/>
          <w:sz w:val="25"/>
          <w:szCs w:val="25"/>
        </w:rPr>
        <w:tab/>
      </w:r>
      <w:r>
        <w:rPr>
          <w:rFonts w:ascii="Times New Roman" w:hAnsi="Times New Roman" w:cs="Times New Roman"/>
          <w:b/>
          <w:bCs/>
          <w:color w:val="54504F"/>
          <w:w w:val="95"/>
          <w:sz w:val="8"/>
          <w:szCs w:val="8"/>
        </w:rPr>
        <w:t xml:space="preserve">V   </w:t>
      </w:r>
      <w:r>
        <w:rPr>
          <w:rFonts w:ascii="Times New Roman" w:hAnsi="Times New Roman" w:cs="Times New Roman"/>
          <w:b/>
          <w:bCs/>
          <w:color w:val="54504F"/>
          <w:spacing w:val="1"/>
          <w:w w:val="95"/>
          <w:sz w:val="8"/>
          <w:szCs w:val="8"/>
        </w:rPr>
        <w:t xml:space="preserve"> </w:t>
      </w:r>
      <w:r>
        <w:rPr>
          <w:rFonts w:ascii="Arial" w:hAnsi="Arial" w:cs="Arial"/>
          <w:i/>
          <w:iCs/>
          <w:color w:val="54504F"/>
          <w:w w:val="95"/>
          <w:sz w:val="23"/>
          <w:szCs w:val="23"/>
        </w:rPr>
        <w:t>•1</w:t>
      </w:r>
      <w:r>
        <w:rPr>
          <w:rFonts w:ascii="Arial" w:hAnsi="Arial" w:cs="Arial"/>
          <w:i/>
          <w:iCs/>
          <w:color w:val="54504F"/>
          <w:w w:val="95"/>
          <w:sz w:val="23"/>
          <w:szCs w:val="23"/>
        </w:rPr>
        <w:tab/>
      </w:r>
      <w:r>
        <w:rPr>
          <w:rFonts w:ascii="Arial" w:hAnsi="Arial" w:cs="Arial"/>
          <w:color w:val="54504F"/>
          <w:w w:val="95"/>
          <w:sz w:val="23"/>
          <w:szCs w:val="23"/>
        </w:rPr>
        <w:t xml:space="preserve">• </w:t>
      </w:r>
      <w:r>
        <w:rPr>
          <w:rFonts w:ascii="Arial" w:hAnsi="Arial" w:cs="Arial"/>
          <w:color w:val="54504F"/>
          <w:spacing w:val="3"/>
          <w:w w:val="95"/>
          <w:sz w:val="23"/>
          <w:szCs w:val="23"/>
        </w:rPr>
        <w:t xml:space="preserve"> </w:t>
      </w:r>
      <w:r>
        <w:rPr>
          <w:rFonts w:ascii="Arial" w:hAnsi="Arial" w:cs="Arial"/>
          <w:color w:val="54504F"/>
          <w:w w:val="95"/>
          <w:sz w:val="23"/>
          <w:szCs w:val="23"/>
        </w:rPr>
        <w:t>•</w:t>
      </w:r>
      <w:r>
        <w:rPr>
          <w:rFonts w:ascii="Arial" w:hAnsi="Arial" w:cs="Arial"/>
          <w:color w:val="54504F"/>
          <w:w w:val="95"/>
          <w:sz w:val="23"/>
          <w:szCs w:val="23"/>
        </w:rPr>
        <w:tab/>
      </w:r>
      <w:r>
        <w:rPr>
          <w:rFonts w:ascii="Arial" w:hAnsi="Arial" w:cs="Arial"/>
          <w:b/>
          <w:bCs/>
          <w:color w:val="54504F"/>
          <w:w w:val="95"/>
          <w:sz w:val="10"/>
          <w:szCs w:val="10"/>
        </w:rPr>
        <w:t>v</w:t>
      </w:r>
      <w:r>
        <w:rPr>
          <w:rFonts w:ascii="Arial" w:hAnsi="Arial" w:cs="Arial"/>
          <w:b/>
          <w:bCs/>
          <w:color w:val="54504F"/>
          <w:w w:val="95"/>
          <w:sz w:val="10"/>
          <w:szCs w:val="10"/>
        </w:rPr>
        <w:tab/>
      </w:r>
      <w:r>
        <w:rPr>
          <w:rFonts w:ascii="Arial" w:hAnsi="Arial" w:cs="Arial"/>
          <w:color w:val="54504F"/>
          <w:w w:val="95"/>
          <w:sz w:val="10"/>
          <w:szCs w:val="10"/>
        </w:rPr>
        <w:t>,</w:t>
      </w:r>
      <w:r>
        <w:rPr>
          <w:rFonts w:ascii="Arial" w:hAnsi="Arial" w:cs="Arial"/>
          <w:color w:val="54504F"/>
          <w:w w:val="95"/>
          <w:sz w:val="10"/>
          <w:szCs w:val="10"/>
        </w:rPr>
        <w:tab/>
        <w:t>.,</w:t>
      </w:r>
      <w:r>
        <w:rPr>
          <w:rFonts w:ascii="Arial" w:hAnsi="Arial" w:cs="Arial"/>
          <w:color w:val="54504F"/>
          <w:w w:val="95"/>
          <w:sz w:val="10"/>
          <w:szCs w:val="10"/>
        </w:rPr>
        <w:tab/>
      </w:r>
      <w:r>
        <w:rPr>
          <w:rFonts w:ascii="Arial" w:hAnsi="Arial" w:cs="Arial"/>
          <w:b/>
          <w:bCs/>
          <w:color w:val="54504F"/>
          <w:sz w:val="18"/>
          <w:szCs w:val="18"/>
        </w:rPr>
        <w:t>nus1</w:t>
      </w:r>
      <w:r>
        <w:rPr>
          <w:rFonts w:ascii="Arial" w:hAnsi="Arial" w:cs="Arial"/>
          <w:b/>
          <w:bCs/>
          <w:color w:val="54504F"/>
          <w:spacing w:val="2"/>
          <w:sz w:val="18"/>
          <w:szCs w:val="18"/>
        </w:rPr>
        <w:t xml:space="preserve"> </w:t>
      </w:r>
      <w:r>
        <w:rPr>
          <w:rFonts w:ascii="Arial" w:hAnsi="Arial" w:cs="Arial"/>
          <w:b/>
          <w:bCs/>
          <w:color w:val="3D3A38"/>
          <w:w w:val="95"/>
          <w:sz w:val="18"/>
          <w:szCs w:val="18"/>
        </w:rPr>
        <w:t xml:space="preserve">O </w:t>
      </w:r>
      <w:r>
        <w:rPr>
          <w:rFonts w:ascii="Arial" w:hAnsi="Arial" w:cs="Arial"/>
          <w:b/>
          <w:bCs/>
          <w:color w:val="3D3A38"/>
          <w:spacing w:val="30"/>
          <w:w w:val="95"/>
          <w:sz w:val="18"/>
          <w:szCs w:val="18"/>
        </w:rPr>
        <w:t xml:space="preserve"> </w:t>
      </w:r>
      <w:r>
        <w:rPr>
          <w:rFonts w:ascii="Arial" w:hAnsi="Arial" w:cs="Arial"/>
          <w:b/>
          <w:bCs/>
          <w:color w:val="3D3A38"/>
          <w:w w:val="95"/>
          <w:sz w:val="18"/>
          <w:szCs w:val="18"/>
        </w:rPr>
        <w:t>Zl</w:t>
      </w:r>
      <w:r>
        <w:rPr>
          <w:rFonts w:ascii="Arial" w:hAnsi="Arial" w:cs="Arial"/>
          <w:b/>
          <w:bCs/>
          <w:color w:val="3D3A38"/>
          <w:w w:val="95"/>
          <w:sz w:val="18"/>
          <w:szCs w:val="18"/>
        </w:rPr>
        <w:tab/>
      </w:r>
      <w:r>
        <w:rPr>
          <w:rFonts w:ascii="Arial" w:hAnsi="Arial" w:cs="Arial"/>
          <w:b/>
          <w:bCs/>
          <w:color w:val="54504F"/>
          <w:w w:val="95"/>
          <w:sz w:val="18"/>
          <w:szCs w:val="18"/>
        </w:rPr>
        <w:t xml:space="preserve">V </w:t>
      </w:r>
      <w:r>
        <w:rPr>
          <w:rFonts w:ascii="Times New Roman" w:hAnsi="Times New Roman" w:cs="Times New Roman"/>
          <w:b/>
          <w:bCs/>
          <w:color w:val="54504F"/>
          <w:w w:val="95"/>
          <w:sz w:val="25"/>
          <w:szCs w:val="25"/>
        </w:rPr>
        <w:t>nesvobocte</w:t>
      </w:r>
      <w:r>
        <w:rPr>
          <w:rFonts w:ascii="Times New Roman" w:hAnsi="Times New Roman" w:cs="Times New Roman"/>
          <w:b/>
          <w:bCs/>
          <w:color w:val="54504F"/>
          <w:spacing w:val="39"/>
          <w:w w:val="95"/>
          <w:sz w:val="25"/>
          <w:szCs w:val="25"/>
        </w:rPr>
        <w:t xml:space="preserve"> </w:t>
      </w:r>
      <w:r>
        <w:rPr>
          <w:rFonts w:ascii="Times New Roman" w:hAnsi="Times New Roman" w:cs="Times New Roman"/>
          <w:b/>
          <w:bCs/>
          <w:color w:val="3D3A38"/>
          <w:w w:val="95"/>
          <w:sz w:val="25"/>
          <w:szCs w:val="25"/>
        </w:rPr>
        <w:t>ne</w:t>
      </w:r>
    </w:p>
    <w:p w14:paraId="67A16071" w14:textId="77777777" w:rsidR="007916B8" w:rsidRDefault="007916B8">
      <w:pPr>
        <w:pStyle w:val="Zkladntext"/>
        <w:tabs>
          <w:tab w:val="left" w:pos="1821"/>
          <w:tab w:val="left" w:pos="2378"/>
          <w:tab w:val="left" w:pos="2753"/>
          <w:tab w:val="left" w:pos="3748"/>
          <w:tab w:val="left" w:pos="4207"/>
          <w:tab w:val="left" w:pos="4493"/>
          <w:tab w:val="left" w:pos="7727"/>
          <w:tab w:val="left" w:pos="8378"/>
          <w:tab w:val="left" w:pos="9559"/>
        </w:tabs>
        <w:kinsoku w:val="0"/>
        <w:overflowPunct w:val="0"/>
        <w:spacing w:line="-49" w:lineRule="auto"/>
        <w:ind w:left="271"/>
        <w:rPr>
          <w:rFonts w:ascii="Times New Roman" w:hAnsi="Times New Roman" w:cs="Times New Roman"/>
          <w:b/>
          <w:bCs/>
          <w:color w:val="3D3A38"/>
          <w:w w:val="95"/>
          <w:sz w:val="25"/>
          <w:szCs w:val="25"/>
        </w:rPr>
        <w:sectPr w:rsidR="00000000">
          <w:type w:val="continuous"/>
          <w:pgSz w:w="11900" w:h="16840"/>
          <w:pgMar w:top="1600" w:right="0" w:bottom="280" w:left="100" w:header="708" w:footer="708" w:gutter="0"/>
          <w:cols w:space="708" w:equalWidth="0">
            <w:col w:w="11800"/>
          </w:cols>
          <w:noEndnote/>
        </w:sectPr>
      </w:pPr>
    </w:p>
    <w:p w14:paraId="34FDAA64" w14:textId="77777777" w:rsidR="007916B8" w:rsidRDefault="007916B8">
      <w:pPr>
        <w:pStyle w:val="Zkladntext"/>
        <w:tabs>
          <w:tab w:val="left" w:pos="1545"/>
          <w:tab w:val="left" w:pos="1928"/>
        </w:tabs>
        <w:kinsoku w:val="0"/>
        <w:overflowPunct w:val="0"/>
        <w:spacing w:line="174" w:lineRule="exact"/>
        <w:ind w:left="1073"/>
        <w:rPr>
          <w:rFonts w:ascii="Times New Roman" w:hAnsi="Times New Roman" w:cs="Times New Roman"/>
          <w:color w:val="54504F"/>
          <w:spacing w:val="-5"/>
          <w:w w:val="69"/>
          <w:position w:val="-12"/>
          <w:sz w:val="28"/>
          <w:szCs w:val="28"/>
        </w:rPr>
      </w:pPr>
      <w:r>
        <w:rPr>
          <w:rFonts w:ascii="Times New Roman" w:hAnsi="Times New Roman" w:cs="Times New Roman"/>
          <w:color w:val="3D3A38"/>
          <w:w w:val="69"/>
          <w:position w:val="-12"/>
          <w:sz w:val="28"/>
          <w:szCs w:val="28"/>
        </w:rPr>
        <w:t>,</w:t>
      </w:r>
      <w:r>
        <w:rPr>
          <w:rFonts w:ascii="Times New Roman" w:hAnsi="Times New Roman" w:cs="Times New Roman"/>
          <w:color w:val="3D3A38"/>
          <w:position w:val="-12"/>
          <w:sz w:val="28"/>
          <w:szCs w:val="28"/>
        </w:rPr>
        <w:tab/>
      </w:r>
      <w:r>
        <w:rPr>
          <w:rFonts w:ascii="Times New Roman" w:hAnsi="Times New Roman" w:cs="Times New Roman"/>
          <w:color w:val="54504F"/>
          <w:spacing w:val="-1"/>
          <w:w w:val="79"/>
        </w:rPr>
        <w:t>s</w:t>
      </w:r>
      <w:r>
        <w:rPr>
          <w:rFonts w:ascii="Times New Roman" w:hAnsi="Times New Roman" w:cs="Times New Roman"/>
          <w:color w:val="54504F"/>
          <w:w w:val="79"/>
        </w:rPr>
        <w:t>e</w:t>
      </w:r>
      <w:r>
        <w:rPr>
          <w:rFonts w:ascii="Times New Roman" w:hAnsi="Times New Roman" w:cs="Times New Roman"/>
          <w:color w:val="54504F"/>
        </w:rPr>
        <w:tab/>
      </w:r>
      <w:r>
        <w:rPr>
          <w:rFonts w:ascii="Times New Roman" w:hAnsi="Times New Roman" w:cs="Times New Roman"/>
          <w:color w:val="54504F"/>
          <w:spacing w:val="-5"/>
          <w:w w:val="102"/>
        </w:rPr>
        <w:t>Jr</w:t>
      </w:r>
      <w:r>
        <w:rPr>
          <w:rFonts w:ascii="Times New Roman" w:hAnsi="Times New Roman" w:cs="Times New Roman"/>
          <w:color w:val="54504F"/>
          <w:spacing w:val="-141"/>
          <w:w w:val="102"/>
        </w:rPr>
        <w:t>m</w:t>
      </w:r>
      <w:r>
        <w:rPr>
          <w:rFonts w:ascii="Times New Roman" w:hAnsi="Times New Roman" w:cs="Times New Roman"/>
          <w:color w:val="54504F"/>
          <w:spacing w:val="-5"/>
          <w:w w:val="69"/>
          <w:position w:val="-12"/>
          <w:sz w:val="28"/>
          <w:szCs w:val="28"/>
        </w:rPr>
        <w:t>ti</w:t>
      </w:r>
    </w:p>
    <w:p w14:paraId="027E81EB" w14:textId="77777777" w:rsidR="007916B8" w:rsidRDefault="007916B8">
      <w:pPr>
        <w:pStyle w:val="Zkladntext"/>
        <w:kinsoku w:val="0"/>
        <w:overflowPunct w:val="0"/>
        <w:spacing w:line="174" w:lineRule="exact"/>
        <w:ind w:left="288"/>
        <w:rPr>
          <w:rFonts w:ascii="Times New Roman" w:hAnsi="Times New Roman" w:cs="Times New Roman"/>
          <w:color w:val="54504F"/>
          <w:w w:val="90"/>
        </w:rPr>
      </w:pPr>
      <w:r>
        <w:rPr>
          <w:rFonts w:ascii="Times New Roman" w:hAnsi="Times New Roman" w:cs="Times New Roman"/>
          <w:sz w:val="24"/>
          <w:szCs w:val="24"/>
        </w:rPr>
        <w:br w:type="column"/>
      </w:r>
      <w:r>
        <w:rPr>
          <w:rFonts w:ascii="Times New Roman" w:hAnsi="Times New Roman" w:cs="Times New Roman"/>
          <w:color w:val="54504F"/>
          <w:w w:val="90"/>
        </w:rPr>
        <w:t>ar1..ov</w:t>
      </w:r>
    </w:p>
    <w:p w14:paraId="4A4AC1B4" w14:textId="77777777" w:rsidR="007916B8" w:rsidRDefault="007916B8">
      <w:pPr>
        <w:pStyle w:val="Zkladntext"/>
        <w:kinsoku w:val="0"/>
        <w:overflowPunct w:val="0"/>
        <w:spacing w:line="174" w:lineRule="exact"/>
        <w:ind w:left="177"/>
        <w:rPr>
          <w:rFonts w:ascii="Times New Roman" w:hAnsi="Times New Roman" w:cs="Times New Roman"/>
          <w:color w:val="54504F"/>
          <w:w w:val="105"/>
        </w:rPr>
      </w:pPr>
      <w:r>
        <w:rPr>
          <w:rFonts w:ascii="Times New Roman" w:hAnsi="Times New Roman" w:cs="Times New Roman"/>
          <w:sz w:val="24"/>
          <w:szCs w:val="24"/>
        </w:rPr>
        <w:br w:type="column"/>
      </w:r>
      <w:r>
        <w:rPr>
          <w:rFonts w:ascii="Times New Roman" w:hAnsi="Times New Roman" w:cs="Times New Roman"/>
          <w:color w:val="54504F"/>
          <w:w w:val="105"/>
          <w:position w:val="-12"/>
          <w:sz w:val="27"/>
          <w:szCs w:val="27"/>
        </w:rPr>
        <w:t>k</w:t>
      </w:r>
      <w:r>
        <w:rPr>
          <w:rFonts w:ascii="Times New Roman" w:hAnsi="Times New Roman" w:cs="Times New Roman"/>
          <w:color w:val="54504F"/>
          <w:w w:val="105"/>
        </w:rPr>
        <w:t xml:space="preserve">c1zine </w:t>
      </w:r>
      <w:r>
        <w:rPr>
          <w:rFonts w:ascii="Times New Roman" w:hAnsi="Times New Roman" w:cs="Times New Roman"/>
          <w:color w:val="3D3A38"/>
          <w:w w:val="105"/>
        </w:rPr>
        <w:t xml:space="preserve">lepe. </w:t>
      </w:r>
      <w:r>
        <w:rPr>
          <w:rFonts w:ascii="Times New Roman" w:hAnsi="Times New Roman" w:cs="Times New Roman"/>
          <w:color w:val="54504F"/>
          <w:w w:val="105"/>
        </w:rPr>
        <w:t xml:space="preserve">Také on se vrací k thematu. </w:t>
      </w:r>
      <w:r>
        <w:rPr>
          <w:rFonts w:ascii="Times New Roman" w:hAnsi="Times New Roman" w:cs="Times New Roman"/>
          <w:i/>
          <w:iCs/>
          <w:color w:val="54504F"/>
          <w:sz w:val="27"/>
          <w:szCs w:val="27"/>
        </w:rPr>
        <w:t>1·.,.</w:t>
      </w:r>
      <w:r>
        <w:rPr>
          <w:rFonts w:ascii="Times New Roman" w:hAnsi="Times New Roman" w:cs="Times New Roman"/>
          <w:color w:val="54504F"/>
          <w:sz w:val="16"/>
          <w:szCs w:val="16"/>
        </w:rPr>
        <w:t xml:space="preserve">1„ </w:t>
      </w:r>
      <w:r>
        <w:rPr>
          <w:rFonts w:ascii="Times New Roman" w:hAnsi="Times New Roman" w:cs="Times New Roman"/>
          <w:color w:val="54504F"/>
          <w:w w:val="105"/>
        </w:rPr>
        <w:t>se cl.o 'at</w:t>
      </w:r>
    </w:p>
    <w:p w14:paraId="30F5EC1D" w14:textId="77777777" w:rsidR="007916B8" w:rsidRDefault="007916B8">
      <w:pPr>
        <w:pStyle w:val="Zkladntext"/>
        <w:kinsoku w:val="0"/>
        <w:overflowPunct w:val="0"/>
        <w:spacing w:line="174" w:lineRule="exact"/>
        <w:ind w:left="111"/>
        <w:rPr>
          <w:rFonts w:ascii="Times New Roman" w:hAnsi="Times New Roman" w:cs="Times New Roman"/>
          <w:color w:val="54504F"/>
          <w:spacing w:val="-15"/>
        </w:rPr>
      </w:pPr>
      <w:r>
        <w:rPr>
          <w:rFonts w:ascii="Times New Roman" w:hAnsi="Times New Roman" w:cs="Times New Roman"/>
          <w:sz w:val="24"/>
          <w:szCs w:val="24"/>
        </w:rPr>
        <w:br w:type="column"/>
      </w:r>
      <w:r>
        <w:rPr>
          <w:rFonts w:ascii="Times New Roman" w:hAnsi="Times New Roman" w:cs="Times New Roman"/>
          <w:color w:val="54504F"/>
        </w:rPr>
        <w:t xml:space="preserve">v </w:t>
      </w:r>
      <w:r>
        <w:rPr>
          <w:rFonts w:ascii="Times New Roman" w:hAnsi="Times New Roman" w:cs="Times New Roman"/>
          <w:color w:val="54504F"/>
          <w:spacing w:val="-15"/>
        </w:rPr>
        <w:t>nes</w:t>
      </w:r>
      <w:r>
        <w:rPr>
          <w:rFonts w:ascii="Times New Roman" w:hAnsi="Times New Roman" w:cs="Times New Roman"/>
          <w:color w:val="54504F"/>
          <w:spacing w:val="-15"/>
          <w:position w:val="12"/>
          <w:sz w:val="28"/>
          <w:szCs w:val="28"/>
        </w:rPr>
        <w:t>tv</w:t>
      </w:r>
      <w:r>
        <w:rPr>
          <w:rFonts w:ascii="Times New Roman" w:hAnsi="Times New Roman" w:cs="Times New Roman"/>
          <w:color w:val="54504F"/>
          <w:spacing w:val="-15"/>
        </w:rPr>
        <w:t>e-</w:t>
      </w:r>
    </w:p>
    <w:p w14:paraId="656FD738" w14:textId="77777777" w:rsidR="007916B8" w:rsidRDefault="007916B8">
      <w:pPr>
        <w:pStyle w:val="Zkladntext"/>
        <w:kinsoku w:val="0"/>
        <w:overflowPunct w:val="0"/>
        <w:spacing w:line="174" w:lineRule="exact"/>
        <w:ind w:left="111"/>
        <w:rPr>
          <w:rFonts w:ascii="Times New Roman" w:hAnsi="Times New Roman" w:cs="Times New Roman"/>
          <w:color w:val="54504F"/>
          <w:spacing w:val="-15"/>
        </w:rPr>
        <w:sectPr w:rsidR="00000000">
          <w:type w:val="continuous"/>
          <w:pgSz w:w="11900" w:h="16840"/>
          <w:pgMar w:top="1600" w:right="0" w:bottom="280" w:left="100" w:header="708" w:footer="708" w:gutter="0"/>
          <w:cols w:num="4" w:space="708" w:equalWidth="0">
            <w:col w:w="2298" w:space="40"/>
            <w:col w:w="974" w:space="39"/>
            <w:col w:w="6950" w:space="39"/>
            <w:col w:w="1460"/>
          </w:cols>
          <w:noEndnote/>
        </w:sectPr>
      </w:pPr>
    </w:p>
    <w:p w14:paraId="0EA07283" w14:textId="77777777" w:rsidR="007916B8" w:rsidRDefault="007916B8">
      <w:pPr>
        <w:pStyle w:val="Zkladntext"/>
        <w:tabs>
          <w:tab w:val="left" w:pos="2378"/>
        </w:tabs>
        <w:kinsoku w:val="0"/>
        <w:overflowPunct w:val="0"/>
        <w:spacing w:before="94" w:line="11" w:lineRule="exact"/>
        <w:ind w:left="257"/>
        <w:rPr>
          <w:rFonts w:ascii="Times New Roman" w:hAnsi="Times New Roman" w:cs="Times New Roman"/>
          <w:color w:val="54504F"/>
          <w:spacing w:val="-20"/>
          <w:w w:val="105"/>
        </w:rPr>
      </w:pPr>
      <w:r>
        <w:rPr>
          <w:rFonts w:ascii="Times New Roman" w:hAnsi="Times New Roman" w:cs="Times New Roman"/>
          <w:color w:val="54504F"/>
          <w:w w:val="105"/>
        </w:rPr>
        <w:t>stí?</w:t>
      </w:r>
      <w:r>
        <w:rPr>
          <w:rFonts w:ascii="Times New Roman" w:hAnsi="Times New Roman" w:cs="Times New Roman"/>
          <w:color w:val="54504F"/>
          <w:spacing w:val="63"/>
          <w:w w:val="105"/>
        </w:rPr>
        <w:t xml:space="preserve"> </w:t>
      </w:r>
      <w:r>
        <w:rPr>
          <w:rFonts w:ascii="Times New Roman" w:hAnsi="Times New Roman" w:cs="Times New Roman"/>
          <w:color w:val="54504F"/>
          <w:w w:val="105"/>
        </w:rPr>
        <w:t xml:space="preserve">Nemame </w:t>
      </w:r>
      <w:r>
        <w:rPr>
          <w:rFonts w:ascii="Times New Roman" w:hAnsi="Times New Roman" w:cs="Times New Roman"/>
          <w:color w:val="54504F"/>
          <w:spacing w:val="18"/>
          <w:w w:val="105"/>
        </w:rPr>
        <w:t xml:space="preserve"> </w:t>
      </w:r>
      <w:r>
        <w:rPr>
          <w:rFonts w:ascii="Times New Roman" w:hAnsi="Times New Roman" w:cs="Times New Roman"/>
          <w:color w:val="54504F"/>
          <w:w w:val="105"/>
        </w:rPr>
        <w:t>za</w:t>
      </w:r>
      <w:r>
        <w:rPr>
          <w:rFonts w:ascii="Times New Roman" w:hAnsi="Times New Roman" w:cs="Times New Roman"/>
          <w:color w:val="54504F"/>
          <w:w w:val="105"/>
        </w:rPr>
        <w:tab/>
      </w:r>
      <w:r>
        <w:rPr>
          <w:rFonts w:ascii="Times New Roman" w:hAnsi="Times New Roman" w:cs="Times New Roman"/>
          <w:color w:val="54504F"/>
          <w:spacing w:val="-20"/>
          <w:w w:val="105"/>
        </w:rPr>
        <w:t>m</w:t>
      </w:r>
    </w:p>
    <w:p w14:paraId="3C55C609" w14:textId="77777777" w:rsidR="007916B8" w:rsidRDefault="007916B8">
      <w:pPr>
        <w:pStyle w:val="Zkladntext"/>
        <w:tabs>
          <w:tab w:val="left" w:pos="796"/>
        </w:tabs>
        <w:kinsoku w:val="0"/>
        <w:overflowPunct w:val="0"/>
        <w:spacing w:before="85" w:line="20" w:lineRule="exact"/>
        <w:ind w:left="221"/>
        <w:rPr>
          <w:rFonts w:ascii="Times New Roman" w:hAnsi="Times New Roman" w:cs="Times New Roman"/>
          <w:color w:val="54504F"/>
          <w:w w:val="80"/>
          <w:sz w:val="10"/>
          <w:szCs w:val="10"/>
        </w:rPr>
      </w:pPr>
      <w:r>
        <w:rPr>
          <w:rFonts w:ascii="Times New Roman" w:hAnsi="Times New Roman" w:cs="Times New Roman"/>
          <w:sz w:val="24"/>
          <w:szCs w:val="24"/>
        </w:rPr>
        <w:br w:type="column"/>
      </w:r>
      <w:r>
        <w:rPr>
          <w:rFonts w:ascii="Times New Roman" w:hAnsi="Times New Roman" w:cs="Times New Roman"/>
          <w:color w:val="54504F"/>
          <w:w w:val="80"/>
          <w:sz w:val="10"/>
          <w:szCs w:val="10"/>
        </w:rPr>
        <w:t xml:space="preserve">v    </w:t>
      </w:r>
      <w:r>
        <w:rPr>
          <w:rFonts w:ascii="Times New Roman" w:hAnsi="Times New Roman" w:cs="Times New Roman"/>
          <w:color w:val="54504F"/>
          <w:spacing w:val="17"/>
          <w:w w:val="80"/>
          <w:sz w:val="10"/>
          <w:szCs w:val="10"/>
        </w:rPr>
        <w:t xml:space="preserve"> </w:t>
      </w:r>
      <w:r>
        <w:rPr>
          <w:rFonts w:ascii="Times New Roman" w:hAnsi="Times New Roman" w:cs="Times New Roman"/>
          <w:color w:val="54504F"/>
          <w:w w:val="80"/>
          <w:sz w:val="10"/>
          <w:szCs w:val="10"/>
        </w:rPr>
        <w:t xml:space="preserve">...  </w:t>
      </w:r>
      <w:r>
        <w:rPr>
          <w:rFonts w:ascii="Times New Roman" w:hAnsi="Times New Roman" w:cs="Times New Roman"/>
          <w:color w:val="54504F"/>
          <w:spacing w:val="12"/>
          <w:w w:val="80"/>
          <w:sz w:val="10"/>
          <w:szCs w:val="10"/>
        </w:rPr>
        <w:t xml:space="preserve"> </w:t>
      </w:r>
      <w:r>
        <w:rPr>
          <w:rFonts w:ascii="Times New Roman" w:hAnsi="Times New Roman" w:cs="Times New Roman"/>
          <w:color w:val="54504F"/>
          <w:w w:val="80"/>
          <w:sz w:val="10"/>
          <w:szCs w:val="10"/>
        </w:rPr>
        <w:t>v,</w:t>
      </w:r>
      <w:r>
        <w:rPr>
          <w:rFonts w:ascii="Times New Roman" w:hAnsi="Times New Roman" w:cs="Times New Roman"/>
          <w:color w:val="54504F"/>
          <w:w w:val="80"/>
          <w:sz w:val="10"/>
          <w:szCs w:val="10"/>
        </w:rPr>
        <w:tab/>
        <w:t>,</w:t>
      </w:r>
    </w:p>
    <w:p w14:paraId="419B14D2" w14:textId="77777777" w:rsidR="007916B8" w:rsidRDefault="007916B8">
      <w:pPr>
        <w:pStyle w:val="Zkladntext"/>
        <w:tabs>
          <w:tab w:val="left" w:pos="4372"/>
          <w:tab w:val="left" w:pos="4700"/>
          <w:tab w:val="left" w:pos="5537"/>
        </w:tabs>
        <w:kinsoku w:val="0"/>
        <w:overflowPunct w:val="0"/>
        <w:spacing w:line="105" w:lineRule="exact"/>
        <w:ind w:left="257"/>
        <w:rPr>
          <w:rFonts w:ascii="Times New Roman" w:hAnsi="Times New Roman" w:cs="Times New Roman"/>
          <w:color w:val="54504F"/>
          <w:w w:val="120"/>
          <w:sz w:val="20"/>
          <w:szCs w:val="20"/>
        </w:rPr>
      </w:pPr>
      <w:r>
        <w:rPr>
          <w:rFonts w:ascii="Times New Roman" w:hAnsi="Times New Roman" w:cs="Times New Roman"/>
          <w:sz w:val="24"/>
          <w:szCs w:val="24"/>
        </w:rPr>
        <w:br w:type="column"/>
      </w:r>
      <w:r>
        <w:rPr>
          <w:rFonts w:ascii="Times New Roman" w:hAnsi="Times New Roman" w:cs="Times New Roman"/>
          <w:color w:val="54504F"/>
          <w:w w:val="110"/>
          <w:sz w:val="10"/>
          <w:szCs w:val="10"/>
        </w:rPr>
        <w:t>v</w:t>
      </w:r>
      <w:r>
        <w:rPr>
          <w:rFonts w:ascii="Times New Roman" w:hAnsi="Times New Roman" w:cs="Times New Roman"/>
          <w:color w:val="54504F"/>
          <w:w w:val="110"/>
          <w:sz w:val="10"/>
          <w:szCs w:val="10"/>
        </w:rPr>
        <w:tab/>
      </w:r>
      <w:r>
        <w:rPr>
          <w:rFonts w:ascii="Times New Roman" w:hAnsi="Times New Roman" w:cs="Times New Roman"/>
          <w:color w:val="54504F"/>
          <w:w w:val="120"/>
          <w:sz w:val="10"/>
          <w:szCs w:val="10"/>
        </w:rPr>
        <w:t>•</w:t>
      </w:r>
      <w:r>
        <w:rPr>
          <w:rFonts w:ascii="Times New Roman" w:hAnsi="Times New Roman" w:cs="Times New Roman"/>
          <w:color w:val="54504F"/>
          <w:w w:val="120"/>
          <w:sz w:val="10"/>
          <w:szCs w:val="10"/>
        </w:rPr>
        <w:tab/>
      </w:r>
      <w:r>
        <w:rPr>
          <w:rFonts w:ascii="Times New Roman" w:hAnsi="Times New Roman" w:cs="Times New Roman"/>
          <w:color w:val="54504F"/>
          <w:w w:val="120"/>
          <w:sz w:val="14"/>
          <w:szCs w:val="14"/>
        </w:rPr>
        <w:t>a..n</w:t>
      </w:r>
      <w:r>
        <w:rPr>
          <w:rFonts w:ascii="Times New Roman" w:hAnsi="Times New Roman" w:cs="Times New Roman"/>
          <w:color w:val="54504F"/>
          <w:w w:val="120"/>
          <w:sz w:val="14"/>
          <w:szCs w:val="14"/>
        </w:rPr>
        <w:tab/>
      </w:r>
      <w:r>
        <w:rPr>
          <w:rFonts w:ascii="Times New Roman" w:hAnsi="Times New Roman" w:cs="Times New Roman"/>
          <w:color w:val="54504F"/>
          <w:w w:val="120"/>
          <w:sz w:val="20"/>
          <w:szCs w:val="20"/>
        </w:rPr>
        <w:t>u</w:t>
      </w:r>
      <w:r>
        <w:rPr>
          <w:rFonts w:ascii="Times New Roman" w:hAnsi="Times New Roman" w:cs="Times New Roman"/>
          <w:color w:val="54504F"/>
          <w:spacing w:val="22"/>
          <w:w w:val="120"/>
          <w:sz w:val="20"/>
          <w:szCs w:val="20"/>
        </w:rPr>
        <w:t xml:space="preserve"> </w:t>
      </w:r>
      <w:r>
        <w:rPr>
          <w:rFonts w:ascii="Times New Roman" w:hAnsi="Times New Roman" w:cs="Times New Roman"/>
          <w:color w:val="54504F"/>
          <w:w w:val="120"/>
          <w:sz w:val="20"/>
          <w:szCs w:val="20"/>
        </w:rPr>
        <w:t>\</w:t>
      </w:r>
    </w:p>
    <w:p w14:paraId="757A960D" w14:textId="77777777" w:rsidR="007916B8" w:rsidRDefault="007916B8">
      <w:pPr>
        <w:pStyle w:val="Zkladntext"/>
        <w:tabs>
          <w:tab w:val="left" w:pos="4372"/>
          <w:tab w:val="left" w:pos="4700"/>
          <w:tab w:val="left" w:pos="5537"/>
        </w:tabs>
        <w:kinsoku w:val="0"/>
        <w:overflowPunct w:val="0"/>
        <w:spacing w:line="105" w:lineRule="exact"/>
        <w:ind w:left="257"/>
        <w:rPr>
          <w:rFonts w:ascii="Times New Roman" w:hAnsi="Times New Roman" w:cs="Times New Roman"/>
          <w:color w:val="54504F"/>
          <w:w w:val="120"/>
          <w:sz w:val="20"/>
          <w:szCs w:val="20"/>
        </w:rPr>
        <w:sectPr w:rsidR="00000000">
          <w:type w:val="continuous"/>
          <w:pgSz w:w="11900" w:h="16840"/>
          <w:pgMar w:top="1600" w:right="0" w:bottom="280" w:left="100" w:header="708" w:footer="708" w:gutter="0"/>
          <w:cols w:num="3" w:space="708" w:equalWidth="0">
            <w:col w:w="2590" w:space="40"/>
            <w:col w:w="855" w:space="691"/>
            <w:col w:w="7624"/>
          </w:cols>
          <w:noEndnote/>
        </w:sectPr>
      </w:pPr>
    </w:p>
    <w:p w14:paraId="7ADB61C9" w14:textId="77777777" w:rsidR="007916B8" w:rsidRDefault="007916B8">
      <w:pPr>
        <w:pStyle w:val="Zkladntext"/>
        <w:kinsoku w:val="0"/>
        <w:overflowPunct w:val="0"/>
        <w:spacing w:line="288" w:lineRule="exact"/>
        <w:ind w:left="2730"/>
        <w:rPr>
          <w:rFonts w:ascii="Times New Roman" w:hAnsi="Times New Roman" w:cs="Times New Roman"/>
          <w:color w:val="54504F"/>
          <w:w w:val="120"/>
        </w:rPr>
      </w:pPr>
      <w:r>
        <w:rPr>
          <w:rFonts w:ascii="Times New Roman" w:hAnsi="Times New Roman" w:cs="Times New Roman"/>
          <w:color w:val="54504F"/>
          <w:w w:val="120"/>
          <w:sz w:val="19"/>
          <w:szCs w:val="19"/>
        </w:rPr>
        <w:t xml:space="preserve">vet-Sl </w:t>
      </w:r>
      <w:r>
        <w:rPr>
          <w:rFonts w:ascii="Times New Roman" w:hAnsi="Times New Roman" w:cs="Times New Roman"/>
          <w:color w:val="54504F"/>
          <w:w w:val="120"/>
        </w:rPr>
        <w:t>u ol nez chovat se dobře.</w:t>
      </w:r>
    </w:p>
    <w:p w14:paraId="4D435FF8" w14:textId="77777777" w:rsidR="007916B8" w:rsidRDefault="007916B8">
      <w:pPr>
        <w:pStyle w:val="Zkladntext"/>
        <w:tabs>
          <w:tab w:val="left" w:pos="9828"/>
          <w:tab w:val="left" w:pos="10363"/>
          <w:tab w:val="left" w:pos="11079"/>
        </w:tabs>
        <w:kinsoku w:val="0"/>
        <w:overflowPunct w:val="0"/>
        <w:spacing w:before="37" w:line="224" w:lineRule="exact"/>
        <w:ind w:left="737"/>
        <w:rPr>
          <w:rFonts w:ascii="Times New Roman" w:hAnsi="Times New Roman" w:cs="Times New Roman"/>
          <w:color w:val="3D3A38"/>
        </w:rPr>
      </w:pPr>
      <w:r>
        <w:rPr>
          <w:noProof/>
        </w:rPr>
        <w:pict w14:anchorId="74637AD2">
          <v:shape id="_x0000_s1028" type="#_x0000_t202" style="position:absolute;left:0;text-align:left;margin-left:36.1pt;margin-top:9.85pt;width:530.4pt;height:14.45pt;z-index:-251665920;mso-position-horizontal-relative:page;mso-position-vertical-relative:text" o:allowincell="f" filled="f" stroked="f">
            <v:textbox inset="0,0,0,0">
              <w:txbxContent>
                <w:p w14:paraId="379A7C59" w14:textId="77777777" w:rsidR="007916B8" w:rsidRDefault="007916B8">
                  <w:pPr>
                    <w:pStyle w:val="Zkladntext"/>
                    <w:tabs>
                      <w:tab w:val="left" w:pos="10580"/>
                    </w:tabs>
                    <w:kinsoku w:val="0"/>
                    <w:overflowPunct w:val="0"/>
                    <w:spacing w:line="288" w:lineRule="exact"/>
                    <w:rPr>
                      <w:rFonts w:ascii="Times New Roman" w:hAnsi="Times New Roman" w:cs="Times New Roman"/>
                      <w:i/>
                      <w:iCs/>
                      <w:color w:val="54504F"/>
                      <w:spacing w:val="-20"/>
                      <w:w w:val="80"/>
                      <w:sz w:val="9"/>
                      <w:szCs w:val="9"/>
                    </w:rPr>
                  </w:pPr>
                  <w:r>
                    <w:rPr>
                      <w:rFonts w:ascii="Times New Roman" w:hAnsi="Times New Roman" w:cs="Times New Roman"/>
                      <w:color w:val="757072"/>
                      <w:w w:val="80"/>
                      <w:position w:val="-15"/>
                    </w:rPr>
                    <w:t>,</w:t>
                  </w:r>
                  <w:r>
                    <w:rPr>
                      <w:rFonts w:ascii="Times New Roman" w:hAnsi="Times New Roman" w:cs="Times New Roman"/>
                      <w:color w:val="757072"/>
                      <w:w w:val="80"/>
                      <w:position w:val="-15"/>
                    </w:rPr>
                    <w:tab/>
                  </w:r>
                  <w:r>
                    <w:rPr>
                      <w:rFonts w:ascii="Times New Roman" w:hAnsi="Times New Roman" w:cs="Times New Roman"/>
                      <w:i/>
                      <w:iCs/>
                      <w:color w:val="54504F"/>
                      <w:spacing w:val="-20"/>
                      <w:w w:val="80"/>
                      <w:sz w:val="9"/>
                      <w:szCs w:val="9"/>
                    </w:rPr>
                    <w:t>v</w:t>
                  </w:r>
                </w:p>
              </w:txbxContent>
            </v:textbox>
            <w10:wrap anchorx="page"/>
          </v:shape>
        </w:pict>
      </w:r>
      <w:r>
        <w:rPr>
          <w:rFonts w:ascii="Times New Roman" w:hAnsi="Times New Roman" w:cs="Times New Roman"/>
          <w:color w:val="54504F"/>
        </w:rPr>
        <w:t xml:space="preserve">Političtí   vůdcové   v   exilu    </w:t>
      </w:r>
      <w:r>
        <w:rPr>
          <w:rFonts w:ascii="Times New Roman" w:hAnsi="Times New Roman" w:cs="Times New Roman"/>
          <w:color w:val="3D3A38"/>
        </w:rPr>
        <w:t xml:space="preserve">jsou   </w:t>
      </w:r>
      <w:r>
        <w:rPr>
          <w:rFonts w:ascii="Times New Roman" w:hAnsi="Times New Roman" w:cs="Times New Roman"/>
          <w:color w:val="54504F"/>
        </w:rPr>
        <w:t>v   těžké</w:t>
      </w:r>
      <w:r>
        <w:rPr>
          <w:rFonts w:ascii="Times New Roman" w:hAnsi="Times New Roman" w:cs="Times New Roman"/>
          <w:color w:val="54504F"/>
        </w:rPr>
        <w:t xml:space="preserve">m   postavení:   l{dvkoliv </w:t>
      </w:r>
      <w:r>
        <w:rPr>
          <w:rFonts w:ascii="Times New Roman" w:hAnsi="Times New Roman" w:cs="Times New Roman"/>
          <w:color w:val="54504F"/>
          <w:spacing w:val="22"/>
        </w:rPr>
        <w:t xml:space="preserve"> </w:t>
      </w:r>
      <w:r>
        <w:rPr>
          <w:rFonts w:ascii="Times New Roman" w:hAnsi="Times New Roman" w:cs="Times New Roman"/>
          <w:color w:val="54504F"/>
        </w:rPr>
        <w:t xml:space="preserve">se  </w:t>
      </w:r>
      <w:r>
        <w:rPr>
          <w:rFonts w:ascii="Times New Roman" w:hAnsi="Times New Roman" w:cs="Times New Roman"/>
          <w:color w:val="54504F"/>
          <w:spacing w:val="2"/>
        </w:rPr>
        <w:t xml:space="preserve"> </w:t>
      </w:r>
      <w:r>
        <w:rPr>
          <w:rFonts w:ascii="Times New Roman" w:hAnsi="Times New Roman" w:cs="Times New Roman"/>
          <w:color w:val="54504F"/>
        </w:rPr>
        <w:t>nostavi'</w:t>
      </w:r>
      <w:r>
        <w:rPr>
          <w:rFonts w:ascii="Times New Roman" w:hAnsi="Times New Roman" w:cs="Times New Roman"/>
          <w:color w:val="54504F"/>
        </w:rPr>
        <w:tab/>
        <w:t>,,</w:t>
      </w:r>
      <w:r>
        <w:rPr>
          <w:rFonts w:ascii="Times New Roman" w:hAnsi="Times New Roman" w:cs="Times New Roman"/>
          <w:color w:val="54504F"/>
          <w:spacing w:val="-31"/>
        </w:rPr>
        <w:t xml:space="preserve"> </w:t>
      </w:r>
      <w:r>
        <w:rPr>
          <w:rFonts w:ascii="Times New Roman" w:hAnsi="Times New Roman" w:cs="Times New Roman"/>
          <w:color w:val="54504F"/>
        </w:rPr>
        <w:t>d</w:t>
      </w:r>
      <w:r>
        <w:rPr>
          <w:rFonts w:ascii="Times New Roman" w:hAnsi="Times New Roman" w:cs="Times New Roman"/>
          <w:color w:val="54504F"/>
        </w:rPr>
        <w:tab/>
        <w:t>b</w:t>
      </w:r>
      <w:r>
        <w:rPr>
          <w:rFonts w:ascii="Times New Roman" w:hAnsi="Times New Roman" w:cs="Times New Roman"/>
          <w:color w:val="54504F"/>
        </w:rPr>
        <w:tab/>
      </w:r>
      <w:r>
        <w:rPr>
          <w:rFonts w:ascii="Times New Roman" w:hAnsi="Times New Roman" w:cs="Times New Roman"/>
          <w:color w:val="3D3A38"/>
        </w:rPr>
        <w:t>,</w:t>
      </w:r>
    </w:p>
    <w:p w14:paraId="2CC581FD" w14:textId="77777777" w:rsidR="007916B8" w:rsidRDefault="007916B8">
      <w:pPr>
        <w:pStyle w:val="Odstavecseseznamem"/>
        <w:numPr>
          <w:ilvl w:val="0"/>
          <w:numId w:val="3"/>
        </w:numPr>
        <w:tabs>
          <w:tab w:val="left" w:pos="1301"/>
          <w:tab w:val="left" w:pos="1669"/>
          <w:tab w:val="left" w:pos="2230"/>
          <w:tab w:val="left" w:pos="2461"/>
          <w:tab w:val="left" w:pos="2722"/>
          <w:tab w:val="left" w:pos="3654"/>
          <w:tab w:val="left" w:pos="7447"/>
          <w:tab w:val="left" w:pos="8278"/>
          <w:tab w:val="left" w:pos="8710"/>
          <w:tab w:val="left" w:pos="9690"/>
          <w:tab w:val="left" w:pos="10320"/>
          <w:tab w:val="left" w:pos="11013"/>
        </w:tabs>
        <w:kinsoku w:val="0"/>
        <w:overflowPunct w:val="0"/>
        <w:spacing w:before="32" w:line="134" w:lineRule="auto"/>
        <w:ind w:right="422" w:firstLine="941"/>
        <w:rPr>
          <w:rFonts w:ascii="Times New Roman" w:hAnsi="Times New Roman" w:cs="Times New Roman"/>
          <w:color w:val="54504F"/>
          <w:sz w:val="26"/>
          <w:szCs w:val="26"/>
        </w:rPr>
      </w:pPr>
      <w:r>
        <w:rPr>
          <w:noProof/>
        </w:rPr>
        <w:pict w14:anchorId="276BCF4A">
          <v:shape id="_x0000_s1029" type="#_x0000_t202" style="position:absolute;left:0;text-align:left;margin-left:19.5pt;margin-top:10.75pt;width:553pt;height:25.7pt;z-index:-251667968;mso-position-horizontal-relative:page;mso-position-vertical-relative:text" o:allowincell="f" filled="f" stroked="f">
            <v:textbox inset="0,0,0,0">
              <w:txbxContent>
                <w:p w14:paraId="0D18DD7E" w14:textId="77777777" w:rsidR="007916B8" w:rsidRDefault="007916B8">
                  <w:pPr>
                    <w:pStyle w:val="Zkladntext"/>
                    <w:tabs>
                      <w:tab w:val="left" w:pos="529"/>
                      <w:tab w:val="left" w:pos="2706"/>
                      <w:tab w:val="left" w:pos="9996"/>
                    </w:tabs>
                    <w:kinsoku w:val="0"/>
                    <w:overflowPunct w:val="0"/>
                    <w:spacing w:line="229" w:lineRule="auto"/>
                    <w:rPr>
                      <w:rFonts w:ascii="Times New Roman" w:hAnsi="Times New Roman" w:cs="Times New Roman"/>
                      <w:color w:val="54504F"/>
                      <w:w w:val="105"/>
                      <w:vertAlign w:val="subscript"/>
                    </w:rPr>
                  </w:pPr>
                  <w:r>
                    <w:rPr>
                      <w:rFonts w:ascii="Times New Roman" w:hAnsi="Times New Roman" w:cs="Times New Roman"/>
                      <w:color w:val="54504F"/>
                      <w:w w:val="105"/>
                      <w:position w:val="-22"/>
                    </w:rPr>
                    <w:t>jak</w:t>
                  </w:r>
                  <w:r>
                    <w:rPr>
                      <w:rFonts w:ascii="Times New Roman" w:hAnsi="Times New Roman" w:cs="Times New Roman"/>
                      <w:color w:val="54504F"/>
                      <w:w w:val="105"/>
                      <w:position w:val="-22"/>
                    </w:rPr>
                    <w:tab/>
                    <w:t>spo</w:t>
                  </w:r>
                  <w:r>
                    <w:rPr>
                      <w:rFonts w:ascii="Times New Roman" w:hAnsi="Times New Roman" w:cs="Times New Roman"/>
                      <w:color w:val="54504F"/>
                      <w:w w:val="105"/>
                      <w:position w:val="-14"/>
                      <w:sz w:val="27"/>
                      <w:szCs w:val="27"/>
                    </w:rPr>
                    <w:t>k</w:t>
                  </w:r>
                  <w:r>
                    <w:rPr>
                      <w:rFonts w:ascii="Times New Roman" w:hAnsi="Times New Roman" w:cs="Times New Roman"/>
                      <w:color w:val="54504F"/>
                      <w:w w:val="105"/>
                      <w:position w:val="-14"/>
                      <w:sz w:val="27"/>
                      <w:szCs w:val="27"/>
                    </w:rPr>
                    <w:tab/>
                  </w:r>
                  <w:r>
                    <w:rPr>
                      <w:rFonts w:ascii="Times New Roman" w:hAnsi="Times New Roman" w:cs="Times New Roman"/>
                      <w:color w:val="3D3A38"/>
                      <w:w w:val="105"/>
                      <w:sz w:val="27"/>
                      <w:szCs w:val="27"/>
                    </w:rPr>
                    <w:t>dv</w:t>
                  </w:r>
                  <w:r>
                    <w:rPr>
                      <w:rFonts w:ascii="Times New Roman" w:hAnsi="Times New Roman" w:cs="Times New Roman"/>
                      <w:color w:val="3D3A38"/>
                      <w:w w:val="105"/>
                      <w:sz w:val="27"/>
                      <w:szCs w:val="27"/>
                    </w:rPr>
                    <w:tab/>
                  </w:r>
                  <w:r>
                    <w:rPr>
                      <w:rFonts w:ascii="Arial" w:hAnsi="Arial" w:cs="Arial"/>
                      <w:color w:val="54504F"/>
                      <w:w w:val="105"/>
                      <w:sz w:val="23"/>
                      <w:szCs w:val="23"/>
                    </w:rPr>
                    <w:t xml:space="preserve">a </w:t>
                  </w:r>
                  <w:r>
                    <w:rPr>
                      <w:rFonts w:ascii="Times New Roman" w:hAnsi="Times New Roman" w:cs="Times New Roman"/>
                      <w:color w:val="54504F"/>
                      <w:w w:val="105"/>
                    </w:rPr>
                    <w:t>neve</w:t>
                  </w:r>
                  <w:r>
                    <w:rPr>
                      <w:rFonts w:ascii="Times New Roman" w:hAnsi="Times New Roman" w:cs="Times New Roman"/>
                      <w:color w:val="54504F"/>
                      <w:spacing w:val="35"/>
                      <w:w w:val="105"/>
                    </w:rPr>
                    <w:t xml:space="preserve"> </w:t>
                  </w:r>
                  <w:r>
                    <w:rPr>
                      <w:rFonts w:ascii="Times New Roman" w:hAnsi="Times New Roman" w:cs="Times New Roman"/>
                      <w:color w:val="54504F"/>
                      <w:w w:val="105"/>
                      <w:vertAlign w:val="subscript"/>
                    </w:rPr>
                    <w:t>l.</w:t>
                  </w:r>
                </w:p>
              </w:txbxContent>
            </v:textbox>
            <w10:wrap anchorx="page"/>
          </v:shape>
        </w:pict>
      </w:r>
      <w:r>
        <w:rPr>
          <w:rFonts w:ascii="Times New Roman" w:hAnsi="Times New Roman" w:cs="Times New Roman"/>
          <w:color w:val="3D3A38"/>
          <w:sz w:val="26"/>
          <w:szCs w:val="26"/>
        </w:rPr>
        <w:t>h</w:t>
      </w:r>
      <w:r>
        <w:rPr>
          <w:rFonts w:ascii="Times New Roman" w:hAnsi="Times New Roman" w:cs="Times New Roman"/>
          <w:color w:val="3D3A38"/>
          <w:sz w:val="26"/>
          <w:szCs w:val="26"/>
        </w:rPr>
        <w:tab/>
      </w:r>
      <w:r>
        <w:rPr>
          <w:rFonts w:ascii="Times New Roman" w:hAnsi="Times New Roman" w:cs="Times New Roman"/>
          <w:color w:val="3D3A38"/>
          <w:sz w:val="26"/>
          <w:szCs w:val="26"/>
        </w:rPr>
        <w:tab/>
      </w:r>
      <w:r>
        <w:rPr>
          <w:rFonts w:ascii="Times New Roman" w:hAnsi="Times New Roman" w:cs="Times New Roman"/>
          <w:color w:val="54504F"/>
          <w:sz w:val="26"/>
          <w:szCs w:val="26"/>
        </w:rPr>
        <w:t>hl"</w:t>
      </w:r>
      <w:r>
        <w:rPr>
          <w:rFonts w:ascii="Times New Roman" w:hAnsi="Times New Roman" w:cs="Times New Roman"/>
          <w:color w:val="54504F"/>
          <w:sz w:val="26"/>
          <w:szCs w:val="26"/>
        </w:rPr>
        <w:tab/>
      </w:r>
      <w:r>
        <w:rPr>
          <w:rFonts w:ascii="Times New Roman" w:hAnsi="Times New Roman" w:cs="Times New Roman"/>
          <w:color w:val="757072"/>
          <w:sz w:val="26"/>
          <w:szCs w:val="26"/>
        </w:rPr>
        <w:t>•</w:t>
      </w:r>
      <w:r>
        <w:rPr>
          <w:rFonts w:ascii="Times New Roman" w:hAnsi="Times New Roman" w:cs="Times New Roman"/>
          <w:color w:val="757072"/>
          <w:sz w:val="26"/>
          <w:szCs w:val="26"/>
        </w:rPr>
        <w:tab/>
      </w:r>
      <w:r>
        <w:rPr>
          <w:rFonts w:ascii="Times New Roman" w:hAnsi="Times New Roman" w:cs="Times New Roman"/>
          <w:color w:val="54504F"/>
          <w:sz w:val="11"/>
          <w:szCs w:val="11"/>
        </w:rPr>
        <w:t>v</w:t>
      </w:r>
      <w:r>
        <w:rPr>
          <w:rFonts w:ascii="Times New Roman" w:hAnsi="Times New Roman" w:cs="Times New Roman"/>
          <w:color w:val="54504F"/>
          <w:sz w:val="11"/>
          <w:szCs w:val="11"/>
        </w:rPr>
        <w:tab/>
        <w:t>"</w:t>
      </w:r>
      <w:r>
        <w:rPr>
          <w:rFonts w:ascii="Times New Roman" w:hAnsi="Times New Roman" w:cs="Times New Roman"/>
          <w:color w:val="54504F"/>
          <w:sz w:val="11"/>
          <w:szCs w:val="11"/>
        </w:rPr>
        <w:tab/>
      </w:r>
      <w:r>
        <w:rPr>
          <w:rFonts w:ascii="Times New Roman" w:hAnsi="Times New Roman" w:cs="Times New Roman"/>
          <w:color w:val="757072"/>
          <w:sz w:val="11"/>
          <w:szCs w:val="11"/>
        </w:rPr>
        <w:t>•</w:t>
      </w:r>
      <w:r>
        <w:rPr>
          <w:rFonts w:ascii="Times New Roman" w:hAnsi="Times New Roman" w:cs="Times New Roman"/>
          <w:color w:val="757072"/>
          <w:sz w:val="11"/>
          <w:szCs w:val="11"/>
        </w:rPr>
        <w:tab/>
      </w:r>
      <w:r>
        <w:rPr>
          <w:rFonts w:ascii="Times New Roman" w:hAnsi="Times New Roman" w:cs="Times New Roman"/>
          <w:i/>
          <w:iCs/>
          <w:color w:val="54504F"/>
          <w:sz w:val="14"/>
          <w:szCs w:val="14"/>
        </w:rPr>
        <w:t>i:</w:t>
      </w:r>
      <w:r>
        <w:rPr>
          <w:rFonts w:ascii="Times New Roman" w:hAnsi="Times New Roman" w:cs="Times New Roman"/>
          <w:i/>
          <w:iCs/>
          <w:color w:val="54504F"/>
          <w:sz w:val="14"/>
          <w:szCs w:val="14"/>
        </w:rPr>
        <w:tab/>
      </w:r>
      <w:r>
        <w:rPr>
          <w:rFonts w:ascii="Times New Roman" w:hAnsi="Times New Roman" w:cs="Times New Roman"/>
          <w:color w:val="54504F"/>
          <w:sz w:val="26"/>
          <w:szCs w:val="26"/>
        </w:rPr>
        <w:t>pre</w:t>
      </w:r>
      <w:r>
        <w:rPr>
          <w:rFonts w:ascii="Times New Roman" w:hAnsi="Times New Roman" w:cs="Times New Roman"/>
          <w:color w:val="54504F"/>
          <w:sz w:val="26"/>
          <w:szCs w:val="26"/>
        </w:rPr>
        <w:tab/>
        <w:t xml:space="preserve">s </w:t>
      </w:r>
      <w:r>
        <w:rPr>
          <w:rFonts w:ascii="Times New Roman" w:hAnsi="Times New Roman" w:cs="Times New Roman"/>
          <w:color w:val="54504F"/>
          <w:spacing w:val="-3"/>
          <w:sz w:val="26"/>
          <w:szCs w:val="26"/>
        </w:rPr>
        <w:t xml:space="preserve">romaz- </w:t>
      </w:r>
      <w:r>
        <w:rPr>
          <w:rFonts w:ascii="Times New Roman" w:hAnsi="Times New Roman" w:cs="Times New Roman"/>
          <w:color w:val="54504F"/>
          <w:sz w:val="26"/>
          <w:szCs w:val="26"/>
        </w:rPr>
        <w:t>děm</w:t>
      </w:r>
      <w:r>
        <w:rPr>
          <w:rFonts w:ascii="Times New Roman" w:hAnsi="Times New Roman" w:cs="Times New Roman"/>
          <w:color w:val="54504F"/>
          <w:spacing w:val="39"/>
          <w:sz w:val="26"/>
          <w:szCs w:val="26"/>
        </w:rPr>
        <w:t xml:space="preserve"> </w:t>
      </w:r>
      <w:r>
        <w:rPr>
          <w:rFonts w:ascii="Times New Roman" w:hAnsi="Times New Roman" w:cs="Times New Roman"/>
          <w:color w:val="54504F"/>
          <w:sz w:val="26"/>
          <w:szCs w:val="26"/>
        </w:rPr>
        <w:t>nas1c</w:t>
      </w:r>
      <w:r>
        <w:rPr>
          <w:rFonts w:ascii="Times New Roman" w:hAnsi="Times New Roman" w:cs="Times New Roman"/>
          <w:color w:val="54504F"/>
          <w:sz w:val="26"/>
          <w:szCs w:val="26"/>
        </w:rPr>
        <w:tab/>
      </w:r>
      <w:r>
        <w:rPr>
          <w:rFonts w:ascii="Times New Roman" w:hAnsi="Times New Roman" w:cs="Times New Roman"/>
          <w:color w:val="54504F"/>
          <w:sz w:val="27"/>
          <w:szCs w:val="27"/>
        </w:rPr>
        <w:t>uprc</w:t>
      </w:r>
      <w:r>
        <w:rPr>
          <w:rFonts w:ascii="Times New Roman" w:hAnsi="Times New Roman" w:cs="Times New Roman"/>
          <w:color w:val="54504F"/>
          <w:sz w:val="27"/>
          <w:szCs w:val="27"/>
        </w:rPr>
        <w:tab/>
      </w:r>
      <w:r>
        <w:rPr>
          <w:rFonts w:ascii="Times New Roman" w:hAnsi="Times New Roman" w:cs="Times New Roman"/>
          <w:color w:val="54504F"/>
          <w:sz w:val="27"/>
          <w:szCs w:val="27"/>
        </w:rPr>
        <w:tab/>
      </w:r>
      <w:r>
        <w:rPr>
          <w:rFonts w:ascii="Times New Roman" w:hAnsi="Times New Roman" w:cs="Times New Roman"/>
          <w:color w:val="54504F"/>
          <w:sz w:val="27"/>
          <w:szCs w:val="27"/>
          <w:vertAlign w:val="subscript"/>
        </w:rPr>
        <w:t>lKU,</w:t>
      </w:r>
      <w:r>
        <w:rPr>
          <w:rFonts w:ascii="Times New Roman" w:hAnsi="Times New Roman" w:cs="Times New Roman"/>
          <w:color w:val="54504F"/>
          <w:sz w:val="27"/>
          <w:szCs w:val="27"/>
        </w:rPr>
        <w:t xml:space="preserve">  </w:t>
      </w:r>
      <w:r>
        <w:rPr>
          <w:rFonts w:ascii="Times New Roman" w:hAnsi="Times New Roman" w:cs="Times New Roman"/>
          <w:color w:val="54504F"/>
          <w:sz w:val="26"/>
          <w:szCs w:val="26"/>
        </w:rPr>
        <w:t xml:space="preserve">11utne   pro    povahu   věcí   </w:t>
      </w:r>
      <w:r>
        <w:rPr>
          <w:rFonts w:ascii="Times New Roman" w:hAnsi="Times New Roman" w:cs="Times New Roman"/>
          <w:color w:val="54504F"/>
          <w:sz w:val="27"/>
          <w:szCs w:val="27"/>
        </w:rPr>
        <w:t xml:space="preserve">musí   přijít   </w:t>
      </w:r>
      <w:r>
        <w:rPr>
          <w:rFonts w:ascii="Times New Roman" w:hAnsi="Times New Roman" w:cs="Times New Roman"/>
          <w:color w:val="54504F"/>
          <w:sz w:val="26"/>
          <w:szCs w:val="26"/>
        </w:rPr>
        <w:t xml:space="preserve">s  </w:t>
      </w:r>
      <w:r>
        <w:rPr>
          <w:rFonts w:ascii="Times New Roman" w:hAnsi="Times New Roman" w:cs="Times New Roman"/>
          <w:color w:val="54504F"/>
          <w:spacing w:val="57"/>
          <w:sz w:val="26"/>
          <w:szCs w:val="26"/>
        </w:rPr>
        <w:t xml:space="preserve"> </w:t>
      </w:r>
      <w:r>
        <w:rPr>
          <w:rFonts w:ascii="Times New Roman" w:hAnsi="Times New Roman" w:cs="Times New Roman"/>
          <w:color w:val="54504F"/>
          <w:sz w:val="26"/>
          <w:szCs w:val="26"/>
        </w:rPr>
        <w:t xml:space="preserve">prázdny'ma  </w:t>
      </w:r>
      <w:r>
        <w:rPr>
          <w:rFonts w:ascii="Times New Roman" w:hAnsi="Times New Roman" w:cs="Times New Roman"/>
          <w:color w:val="54504F"/>
          <w:spacing w:val="19"/>
          <w:sz w:val="26"/>
          <w:szCs w:val="26"/>
        </w:rPr>
        <w:t xml:space="preserve"> </w:t>
      </w:r>
      <w:r>
        <w:rPr>
          <w:rFonts w:ascii="Times New Roman" w:hAnsi="Times New Roman" w:cs="Times New Roman"/>
          <w:color w:val="54504F"/>
          <w:sz w:val="26"/>
          <w:szCs w:val="26"/>
        </w:rPr>
        <w:t>rukama</w:t>
      </w:r>
      <w:r>
        <w:rPr>
          <w:rFonts w:ascii="Times New Roman" w:hAnsi="Times New Roman" w:cs="Times New Roman"/>
          <w:color w:val="54504F"/>
          <w:sz w:val="26"/>
          <w:szCs w:val="26"/>
        </w:rPr>
        <w:tab/>
      </w:r>
      <w:r>
        <w:rPr>
          <w:rFonts w:ascii="Times New Roman" w:hAnsi="Times New Roman" w:cs="Times New Roman"/>
          <w:color w:val="54504F"/>
          <w:sz w:val="26"/>
          <w:szCs w:val="26"/>
        </w:rPr>
        <w:tab/>
        <w:t>vd,</w:t>
      </w:r>
    </w:p>
    <w:p w14:paraId="30189908" w14:textId="77777777" w:rsidR="007916B8" w:rsidRDefault="007916B8">
      <w:pPr>
        <w:pStyle w:val="Zkladntext"/>
        <w:tabs>
          <w:tab w:val="left" w:pos="2346"/>
          <w:tab w:val="left" w:pos="9943"/>
        </w:tabs>
        <w:kinsoku w:val="0"/>
        <w:overflowPunct w:val="0"/>
        <w:spacing w:line="86" w:lineRule="exact"/>
        <w:ind w:left="1450"/>
        <w:jc w:val="both"/>
        <w:rPr>
          <w:rFonts w:ascii="Times New Roman" w:hAnsi="Times New Roman" w:cs="Times New Roman"/>
          <w:i/>
          <w:iCs/>
          <w:color w:val="54504F"/>
          <w:sz w:val="12"/>
          <w:szCs w:val="12"/>
        </w:rPr>
      </w:pPr>
      <w:r>
        <w:rPr>
          <w:rFonts w:ascii="Times New Roman" w:hAnsi="Times New Roman" w:cs="Times New Roman"/>
          <w:color w:val="54504F"/>
          <w:sz w:val="15"/>
          <w:szCs w:val="15"/>
        </w:rPr>
        <w:t xml:space="preserve">„        </w:t>
      </w:r>
      <w:r>
        <w:rPr>
          <w:rFonts w:ascii="Times New Roman" w:hAnsi="Times New Roman" w:cs="Times New Roman"/>
          <w:color w:val="54504F"/>
          <w:spacing w:val="29"/>
          <w:sz w:val="15"/>
          <w:szCs w:val="15"/>
        </w:rPr>
        <w:t xml:space="preserve"> </w:t>
      </w:r>
      <w:r>
        <w:rPr>
          <w:rFonts w:ascii="Times New Roman" w:hAnsi="Times New Roman" w:cs="Times New Roman"/>
          <w:color w:val="54504F"/>
          <w:sz w:val="15"/>
          <w:szCs w:val="15"/>
          <w:vertAlign w:val="subscript"/>
        </w:rPr>
        <w:t>v</w:t>
      </w:r>
      <w:r>
        <w:rPr>
          <w:rFonts w:ascii="Times New Roman" w:hAnsi="Times New Roman" w:cs="Times New Roman"/>
          <w:color w:val="54504F"/>
          <w:sz w:val="15"/>
          <w:szCs w:val="15"/>
        </w:rPr>
        <w:tab/>
      </w:r>
      <w:r>
        <w:rPr>
          <w:rFonts w:ascii="Times New Roman" w:hAnsi="Times New Roman" w:cs="Times New Roman"/>
          <w:color w:val="54504F"/>
          <w:sz w:val="15"/>
          <w:szCs w:val="15"/>
          <w:vertAlign w:val="subscript"/>
        </w:rPr>
        <w:t>•</w:t>
      </w:r>
      <w:r>
        <w:rPr>
          <w:rFonts w:ascii="Times New Roman" w:hAnsi="Times New Roman" w:cs="Times New Roman"/>
          <w:color w:val="54504F"/>
          <w:sz w:val="15"/>
          <w:szCs w:val="15"/>
        </w:rPr>
        <w:tab/>
      </w:r>
      <w:r>
        <w:rPr>
          <w:rFonts w:ascii="Times New Roman" w:hAnsi="Times New Roman" w:cs="Times New Roman"/>
          <w:i/>
          <w:iCs/>
          <w:color w:val="54504F"/>
          <w:sz w:val="12"/>
          <w:szCs w:val="12"/>
        </w:rPr>
        <w:t>L</w:t>
      </w:r>
    </w:p>
    <w:p w14:paraId="3AB3A4BE" w14:textId="77777777" w:rsidR="007916B8" w:rsidRDefault="007916B8">
      <w:pPr>
        <w:pStyle w:val="Zkladntext"/>
        <w:kinsoku w:val="0"/>
        <w:overflowPunct w:val="0"/>
        <w:spacing w:line="270" w:lineRule="exact"/>
        <w:ind w:left="1412"/>
        <w:jc w:val="both"/>
        <w:rPr>
          <w:rFonts w:ascii="Times New Roman" w:hAnsi="Times New Roman" w:cs="Times New Roman"/>
          <w:color w:val="54504F"/>
          <w:w w:val="115"/>
        </w:rPr>
      </w:pPr>
      <w:r>
        <w:rPr>
          <w:rFonts w:ascii="Times New Roman" w:hAnsi="Times New Roman" w:cs="Times New Roman"/>
          <w:color w:val="54504F"/>
          <w:w w:val="115"/>
          <w:sz w:val="19"/>
          <w:szCs w:val="19"/>
        </w:rPr>
        <w:t xml:space="preserve">OJIVe </w:t>
      </w:r>
      <w:r>
        <w:rPr>
          <w:rFonts w:ascii="Times New Roman" w:hAnsi="Times New Roman" w:cs="Times New Roman"/>
          <w:color w:val="54504F"/>
          <w:w w:val="115"/>
        </w:rPr>
        <w:t>o pove et na silnou potřebu hmotnou, která se před nimi objeví. Nemoha</w:t>
      </w:r>
    </w:p>
    <w:p w14:paraId="18C3E8E3" w14:textId="77777777" w:rsidR="007916B8" w:rsidRDefault="007916B8">
      <w:pPr>
        <w:pStyle w:val="Zkladntext"/>
        <w:tabs>
          <w:tab w:val="left" w:pos="11186"/>
        </w:tabs>
        <w:kinsoku w:val="0"/>
        <w:overflowPunct w:val="0"/>
        <w:spacing w:before="23" w:line="225" w:lineRule="auto"/>
        <w:ind w:left="261" w:right="400" w:firstLine="8"/>
        <w:jc w:val="both"/>
        <w:rPr>
          <w:rFonts w:ascii="Times New Roman" w:hAnsi="Times New Roman" w:cs="Times New Roman"/>
          <w:color w:val="85807E"/>
          <w:w w:val="95"/>
          <w:sz w:val="25"/>
          <w:szCs w:val="25"/>
        </w:rPr>
      </w:pPr>
      <w:r>
        <w:rPr>
          <w:rFonts w:ascii="Times New Roman" w:hAnsi="Times New Roman" w:cs="Times New Roman"/>
          <w:color w:val="54504F"/>
          <w:w w:val="110"/>
        </w:rPr>
        <w:t xml:space="preserve">změmt rozhodnuti IRO, ani předělat imigrační zákonodárství státu ani ve větším měřítku podniknout rrěco, co by </w:t>
      </w:r>
      <w:r>
        <w:rPr>
          <w:rFonts w:ascii="Times New Roman" w:hAnsi="Times New Roman" w:cs="Times New Roman"/>
          <w:color w:val="54504F"/>
          <w:w w:val="110"/>
          <w:sz w:val="27"/>
          <w:szCs w:val="27"/>
        </w:rPr>
        <w:t xml:space="preserve">pronikavě </w:t>
      </w:r>
      <w:r>
        <w:rPr>
          <w:rFonts w:ascii="Times New Roman" w:hAnsi="Times New Roman" w:cs="Times New Roman"/>
          <w:color w:val="3D3A38"/>
          <w:w w:val="110"/>
        </w:rPr>
        <w:t xml:space="preserve">zlepšilo </w:t>
      </w:r>
      <w:r>
        <w:rPr>
          <w:rFonts w:ascii="Times New Roman" w:hAnsi="Times New Roman" w:cs="Times New Roman"/>
          <w:color w:val="54504F"/>
          <w:w w:val="110"/>
          <w:sz w:val="27"/>
          <w:szCs w:val="27"/>
        </w:rPr>
        <w:t xml:space="preserve">situaci </w:t>
      </w:r>
      <w:r>
        <w:rPr>
          <w:rFonts w:ascii="Times New Roman" w:hAnsi="Times New Roman" w:cs="Times New Roman"/>
          <w:color w:val="54504F"/>
          <w:w w:val="110"/>
        </w:rPr>
        <w:t xml:space="preserve">v táborech. </w:t>
      </w:r>
      <w:r>
        <w:rPr>
          <w:rFonts w:ascii="Times New Roman" w:hAnsi="Times New Roman" w:cs="Times New Roman"/>
          <w:color w:val="54504F"/>
          <w:w w:val="110"/>
          <w:sz w:val="27"/>
          <w:szCs w:val="27"/>
        </w:rPr>
        <w:t xml:space="preserve">Moh u, </w:t>
      </w:r>
      <w:r>
        <w:rPr>
          <w:rFonts w:ascii="Times New Roman" w:hAnsi="Times New Roman" w:cs="Times New Roman"/>
          <w:color w:val="54504F"/>
          <w:w w:val="110"/>
        </w:rPr>
        <w:t xml:space="preserve">v nejlepším případě, drobty  bombardovat </w:t>
      </w:r>
      <w:r>
        <w:rPr>
          <w:rFonts w:ascii="Times New Roman" w:hAnsi="Times New Roman" w:cs="Times New Roman"/>
          <w:color w:val="54504F"/>
          <w:spacing w:val="35"/>
          <w:w w:val="110"/>
        </w:rPr>
        <w:t xml:space="preserve"> </w:t>
      </w:r>
      <w:r>
        <w:rPr>
          <w:rFonts w:ascii="Times New Roman" w:hAnsi="Times New Roman" w:cs="Times New Roman"/>
          <w:color w:val="54504F"/>
          <w:w w:val="110"/>
          <w:sz w:val="25"/>
          <w:szCs w:val="25"/>
        </w:rPr>
        <w:t>zeď.</w:t>
      </w:r>
      <w:r>
        <w:rPr>
          <w:rFonts w:ascii="Times New Roman" w:hAnsi="Times New Roman" w:cs="Times New Roman"/>
          <w:color w:val="54504F"/>
          <w:w w:val="110"/>
          <w:sz w:val="25"/>
          <w:szCs w:val="25"/>
        </w:rPr>
        <w:tab/>
      </w:r>
      <w:r>
        <w:rPr>
          <w:rFonts w:ascii="Times New Roman" w:hAnsi="Times New Roman" w:cs="Times New Roman"/>
          <w:color w:val="85807E"/>
          <w:w w:val="95"/>
          <w:sz w:val="25"/>
          <w:szCs w:val="25"/>
        </w:rPr>
        <w:t>·</w:t>
      </w:r>
    </w:p>
    <w:p w14:paraId="2ECA1A77" w14:textId="77777777" w:rsidR="007916B8" w:rsidRDefault="007916B8">
      <w:pPr>
        <w:pStyle w:val="Zkladntext"/>
        <w:kinsoku w:val="0"/>
        <w:overflowPunct w:val="0"/>
        <w:spacing w:before="62" w:line="237" w:lineRule="auto"/>
        <w:ind w:left="271" w:right="387" w:firstLine="481"/>
        <w:jc w:val="both"/>
        <w:rPr>
          <w:rFonts w:ascii="Times New Roman" w:hAnsi="Times New Roman" w:cs="Times New Roman"/>
          <w:color w:val="54504F"/>
          <w:w w:val="110"/>
        </w:rPr>
      </w:pPr>
      <w:r>
        <w:rPr>
          <w:rFonts w:ascii="Times New Roman" w:hAnsi="Times New Roman" w:cs="Times New Roman"/>
          <w:color w:val="54504F"/>
          <w:w w:val="110"/>
        </w:rPr>
        <w:t xml:space="preserve">V takových větších shromážděních </w:t>
      </w:r>
      <w:r>
        <w:rPr>
          <w:rFonts w:ascii="Times New Roman" w:hAnsi="Times New Roman" w:cs="Times New Roman"/>
          <w:color w:val="54504F"/>
          <w:w w:val="110"/>
          <w:sz w:val="27"/>
          <w:szCs w:val="27"/>
        </w:rPr>
        <w:t xml:space="preserve">up chlíků </w:t>
      </w:r>
      <w:r>
        <w:rPr>
          <w:rFonts w:ascii="Times New Roman" w:hAnsi="Times New Roman" w:cs="Times New Roman"/>
          <w:color w:val="54504F"/>
          <w:w w:val="110"/>
        </w:rPr>
        <w:t xml:space="preserve">obyčejně ideový exil a existenční emigrace </w:t>
      </w:r>
      <w:r>
        <w:rPr>
          <w:rFonts w:ascii="Times New Roman" w:hAnsi="Times New Roman" w:cs="Times New Roman"/>
          <w:color w:val="54504F"/>
          <w:w w:val="110"/>
          <w:sz w:val="24"/>
          <w:szCs w:val="24"/>
        </w:rPr>
        <w:t xml:space="preserve">bývají </w:t>
      </w:r>
      <w:r>
        <w:rPr>
          <w:rFonts w:ascii="Times New Roman" w:hAnsi="Times New Roman" w:cs="Times New Roman"/>
          <w:color w:val="54504F"/>
          <w:w w:val="110"/>
        </w:rPr>
        <w:t xml:space="preserve">promíchány. Politika,který se tu objeví bez  vis,  bez  beden  </w:t>
      </w:r>
      <w:r>
        <w:rPr>
          <w:rFonts w:ascii="Times New Roman" w:hAnsi="Times New Roman" w:cs="Times New Roman"/>
          <w:color w:val="3D3A38"/>
          <w:w w:val="110"/>
        </w:rPr>
        <w:t xml:space="preserve">s  potravinami  </w:t>
      </w:r>
      <w:r>
        <w:rPr>
          <w:rFonts w:ascii="Times New Roman" w:hAnsi="Times New Roman" w:cs="Times New Roman"/>
          <w:color w:val="54504F"/>
          <w:w w:val="110"/>
        </w:rPr>
        <w:t xml:space="preserve">a  </w:t>
      </w:r>
      <w:r>
        <w:rPr>
          <w:rFonts w:ascii="Times New Roman" w:hAnsi="Times New Roman" w:cs="Times New Roman"/>
          <w:color w:val="54504F"/>
          <w:w w:val="110"/>
          <w:sz w:val="27"/>
          <w:szCs w:val="27"/>
        </w:rPr>
        <w:t xml:space="preserve">šaty,  ča­ </w:t>
      </w:r>
      <w:r>
        <w:rPr>
          <w:rFonts w:ascii="Times New Roman" w:hAnsi="Times New Roman" w:cs="Times New Roman"/>
          <w:color w:val="54504F"/>
          <w:w w:val="110"/>
        </w:rPr>
        <w:t xml:space="preserve">sto čeká </w:t>
      </w:r>
      <w:r>
        <w:rPr>
          <w:rFonts w:ascii="Times New Roman" w:hAnsi="Times New Roman" w:cs="Times New Roman"/>
          <w:color w:val="54504F"/>
          <w:w w:val="110"/>
          <w:sz w:val="27"/>
          <w:szCs w:val="27"/>
        </w:rPr>
        <w:t xml:space="preserve">osobní </w:t>
      </w:r>
      <w:r>
        <w:rPr>
          <w:rFonts w:ascii="Times New Roman" w:hAnsi="Times New Roman" w:cs="Times New Roman"/>
          <w:color w:val="3D3A38"/>
          <w:w w:val="110"/>
        </w:rPr>
        <w:t xml:space="preserve">nez&lt;lar, </w:t>
      </w:r>
      <w:r>
        <w:rPr>
          <w:rFonts w:ascii="Times New Roman" w:hAnsi="Times New Roman" w:cs="Times New Roman"/>
          <w:color w:val="54504F"/>
          <w:w w:val="110"/>
        </w:rPr>
        <w:t xml:space="preserve">ať </w:t>
      </w:r>
      <w:r>
        <w:rPr>
          <w:rFonts w:ascii="Times New Roman" w:hAnsi="Times New Roman" w:cs="Times New Roman"/>
          <w:color w:val="3D3A38"/>
          <w:w w:val="110"/>
          <w:sz w:val="27"/>
          <w:szCs w:val="27"/>
        </w:rPr>
        <w:t xml:space="preserve">jsou </w:t>
      </w:r>
      <w:r>
        <w:rPr>
          <w:rFonts w:ascii="Times New Roman" w:hAnsi="Times New Roman" w:cs="Times New Roman"/>
          <w:color w:val="54504F"/>
          <w:w w:val="110"/>
        </w:rPr>
        <w:t>jeho ideje jakékoliv.</w:t>
      </w:r>
    </w:p>
    <w:p w14:paraId="1A662472" w14:textId="77777777" w:rsidR="007916B8" w:rsidRDefault="007916B8">
      <w:pPr>
        <w:pStyle w:val="Zkladntext"/>
        <w:kinsoku w:val="0"/>
        <w:overflowPunct w:val="0"/>
        <w:spacing w:before="17" w:line="242" w:lineRule="auto"/>
        <w:ind w:left="273" w:right="380" w:firstLine="492"/>
        <w:jc w:val="both"/>
        <w:rPr>
          <w:rFonts w:ascii="Times New Roman" w:hAnsi="Times New Roman" w:cs="Times New Roman"/>
          <w:color w:val="54504F"/>
          <w:w w:val="110"/>
        </w:rPr>
      </w:pPr>
      <w:r>
        <w:rPr>
          <w:rFonts w:ascii="Times New Roman" w:hAnsi="Times New Roman" w:cs="Times New Roman"/>
          <w:color w:val="54504F"/>
          <w:w w:val="110"/>
          <w:sz w:val="27"/>
          <w:szCs w:val="27"/>
        </w:rPr>
        <w:t xml:space="preserve">Pokud </w:t>
      </w:r>
      <w:r>
        <w:rPr>
          <w:rFonts w:ascii="Times New Roman" w:hAnsi="Times New Roman" w:cs="Times New Roman"/>
          <w:color w:val="54504F"/>
          <w:w w:val="110"/>
        </w:rPr>
        <w:t xml:space="preserve">se </w:t>
      </w:r>
      <w:r>
        <w:rPr>
          <w:rFonts w:ascii="Times New Roman" w:hAnsi="Times New Roman" w:cs="Times New Roman"/>
          <w:color w:val="54504F"/>
          <w:w w:val="110"/>
          <w:sz w:val="27"/>
          <w:szCs w:val="27"/>
        </w:rPr>
        <w:t xml:space="preserve">týká  </w:t>
      </w:r>
      <w:r>
        <w:rPr>
          <w:rFonts w:ascii="Times New Roman" w:hAnsi="Times New Roman" w:cs="Times New Roman"/>
          <w:color w:val="54504F"/>
          <w:w w:val="110"/>
        </w:rPr>
        <w:t xml:space="preserve">hmotné  tísně,  </w:t>
      </w:r>
      <w:r>
        <w:rPr>
          <w:rFonts w:ascii="Times New Roman" w:hAnsi="Times New Roman" w:cs="Times New Roman"/>
          <w:color w:val="54504F"/>
          <w:w w:val="110"/>
          <w:sz w:val="27"/>
          <w:szCs w:val="27"/>
        </w:rPr>
        <w:t xml:space="preserve">nemá  nikdo  </w:t>
      </w:r>
      <w:r>
        <w:rPr>
          <w:rFonts w:ascii="Times New Roman" w:hAnsi="Times New Roman" w:cs="Times New Roman"/>
          <w:color w:val="54504F"/>
          <w:w w:val="110"/>
        </w:rPr>
        <w:t xml:space="preserve">ztrácet </w:t>
      </w:r>
      <w:r>
        <w:rPr>
          <w:rFonts w:ascii="Times New Roman" w:hAnsi="Times New Roman" w:cs="Times New Roman"/>
          <w:color w:val="54504F"/>
          <w:w w:val="110"/>
          <w:sz w:val="27"/>
          <w:szCs w:val="27"/>
        </w:rPr>
        <w:t xml:space="preserve">naději  </w:t>
      </w:r>
      <w:r>
        <w:rPr>
          <w:rFonts w:ascii="Times New Roman" w:hAnsi="Times New Roman" w:cs="Times New Roman"/>
          <w:color w:val="3D3A38"/>
          <w:w w:val="110"/>
        </w:rPr>
        <w:t xml:space="preserve">dříve </w:t>
      </w:r>
      <w:r>
        <w:rPr>
          <w:rFonts w:ascii="Times New Roman" w:hAnsi="Times New Roman" w:cs="Times New Roman"/>
          <w:color w:val="54504F"/>
          <w:w w:val="110"/>
        </w:rPr>
        <w:t xml:space="preserve">než se sluši na statečného </w:t>
      </w:r>
      <w:r>
        <w:rPr>
          <w:rFonts w:ascii="Times New Roman" w:hAnsi="Times New Roman" w:cs="Times New Roman"/>
          <w:color w:val="54504F"/>
          <w:w w:val="110"/>
          <w:sz w:val="25"/>
          <w:szCs w:val="25"/>
        </w:rPr>
        <w:t xml:space="preserve">a </w:t>
      </w:r>
      <w:r>
        <w:rPr>
          <w:rFonts w:ascii="Times New Roman" w:hAnsi="Times New Roman" w:cs="Times New Roman"/>
          <w:color w:val="54504F"/>
          <w:w w:val="110"/>
        </w:rPr>
        <w:t xml:space="preserve">odhodlaného člověka.. </w:t>
      </w:r>
      <w:r>
        <w:rPr>
          <w:rFonts w:ascii="Times New Roman" w:hAnsi="Times New Roman" w:cs="Times New Roman"/>
          <w:color w:val="3D3A38"/>
          <w:w w:val="110"/>
          <w:sz w:val="25"/>
          <w:szCs w:val="25"/>
        </w:rPr>
        <w:t xml:space="preserve">Jestliže </w:t>
      </w:r>
      <w:r>
        <w:rPr>
          <w:rFonts w:ascii="Times New Roman" w:hAnsi="Times New Roman" w:cs="Times New Roman"/>
          <w:color w:val="54504F"/>
          <w:w w:val="110"/>
        </w:rPr>
        <w:t xml:space="preserve">prostudujeme </w:t>
      </w:r>
      <w:r>
        <w:rPr>
          <w:rFonts w:ascii="Times New Roman" w:hAnsi="Times New Roman" w:cs="Times New Roman"/>
          <w:color w:val="54504F"/>
          <w:w w:val="110"/>
          <w:sz w:val="25"/>
          <w:szCs w:val="25"/>
        </w:rPr>
        <w:t xml:space="preserve">dějiny </w:t>
      </w:r>
      <w:r>
        <w:rPr>
          <w:rFonts w:ascii="Times New Roman" w:hAnsi="Times New Roman" w:cs="Times New Roman"/>
          <w:color w:val="54504F"/>
          <w:w w:val="110"/>
        </w:rPr>
        <w:t xml:space="preserve">poslední emigrace, shledáme, </w:t>
      </w:r>
      <w:r>
        <w:rPr>
          <w:rFonts w:ascii="Times New Roman" w:hAnsi="Times New Roman" w:cs="Times New Roman"/>
          <w:color w:val="3D3A38"/>
          <w:w w:val="110"/>
        </w:rPr>
        <w:t xml:space="preserve">že  </w:t>
      </w:r>
      <w:r>
        <w:rPr>
          <w:rFonts w:ascii="Times New Roman" w:hAnsi="Times New Roman" w:cs="Times New Roman"/>
          <w:color w:val="3D3A38"/>
          <w:w w:val="110"/>
          <w:sz w:val="25"/>
          <w:szCs w:val="25"/>
        </w:rPr>
        <w:t xml:space="preserve">ani </w:t>
      </w:r>
      <w:r>
        <w:rPr>
          <w:rFonts w:ascii="Times New Roman" w:hAnsi="Times New Roman" w:cs="Times New Roman"/>
          <w:color w:val="54504F"/>
          <w:w w:val="110"/>
        </w:rPr>
        <w:t xml:space="preserve">tenkrát se před </w:t>
      </w:r>
      <w:r>
        <w:rPr>
          <w:rFonts w:ascii="Times New Roman" w:hAnsi="Times New Roman" w:cs="Times New Roman"/>
          <w:color w:val="3D3A38"/>
          <w:w w:val="110"/>
        </w:rPr>
        <w:t xml:space="preserve">nikým </w:t>
      </w:r>
      <w:r>
        <w:rPr>
          <w:rFonts w:ascii="Times New Roman" w:hAnsi="Times New Roman" w:cs="Times New Roman"/>
          <w:color w:val="54504F"/>
          <w:w w:val="110"/>
        </w:rPr>
        <w:t xml:space="preserve">svět </w:t>
      </w:r>
      <w:r>
        <w:rPr>
          <w:rFonts w:ascii="Times New Roman" w:hAnsi="Times New Roman" w:cs="Times New Roman"/>
          <w:color w:val="3D3A38"/>
          <w:w w:val="110"/>
        </w:rPr>
        <w:t xml:space="preserve">neotevřel </w:t>
      </w:r>
      <w:r>
        <w:rPr>
          <w:rFonts w:ascii="Times New Roman" w:hAnsi="Times New Roman" w:cs="Times New Roman"/>
          <w:color w:val="54504F"/>
          <w:w w:val="110"/>
        </w:rPr>
        <w:t xml:space="preserve">najednou.  </w:t>
      </w:r>
      <w:r>
        <w:rPr>
          <w:rFonts w:ascii="Times New Roman" w:hAnsi="Times New Roman" w:cs="Times New Roman"/>
          <w:color w:val="3D3A38"/>
          <w:w w:val="110"/>
        </w:rPr>
        <w:t xml:space="preserve">Emigranti  z  roku  </w:t>
      </w:r>
      <w:r>
        <w:rPr>
          <w:rFonts w:ascii="Times New Roman" w:hAnsi="Times New Roman" w:cs="Times New Roman"/>
          <w:color w:val="54504F"/>
          <w:w w:val="110"/>
        </w:rPr>
        <w:t xml:space="preserve">1938  a  1939  ,kteří  </w:t>
      </w:r>
      <w:r>
        <w:rPr>
          <w:rFonts w:ascii="Times New Roman" w:hAnsi="Times New Roman" w:cs="Times New Roman"/>
          <w:color w:val="3D3A38"/>
          <w:w w:val="110"/>
        </w:rPr>
        <w:t xml:space="preserve">nám </w:t>
      </w:r>
      <w:r>
        <w:rPr>
          <w:rFonts w:ascii="Times New Roman" w:hAnsi="Times New Roman" w:cs="Times New Roman"/>
          <w:color w:val="54504F"/>
          <w:w w:val="110"/>
          <w:sz w:val="28"/>
          <w:szCs w:val="28"/>
        </w:rPr>
        <w:t xml:space="preserve">nyní </w:t>
      </w:r>
      <w:r>
        <w:rPr>
          <w:rFonts w:ascii="Times New Roman" w:hAnsi="Times New Roman" w:cs="Times New Roman"/>
          <w:color w:val="54504F"/>
          <w:w w:val="110"/>
          <w:sz w:val="27"/>
          <w:szCs w:val="27"/>
        </w:rPr>
        <w:t xml:space="preserve">připadají </w:t>
      </w:r>
      <w:r>
        <w:rPr>
          <w:rFonts w:ascii="Times New Roman" w:hAnsi="Times New Roman" w:cs="Times New Roman"/>
          <w:color w:val="3D3A38"/>
          <w:w w:val="110"/>
          <w:sz w:val="27"/>
          <w:szCs w:val="27"/>
        </w:rPr>
        <w:t xml:space="preserve">jako </w:t>
      </w:r>
      <w:r>
        <w:rPr>
          <w:rFonts w:ascii="Times New Roman" w:hAnsi="Times New Roman" w:cs="Times New Roman"/>
          <w:color w:val="3D3A38"/>
          <w:w w:val="110"/>
        </w:rPr>
        <w:t xml:space="preserve">šťastlivci, začínali </w:t>
      </w:r>
      <w:r>
        <w:rPr>
          <w:rFonts w:ascii="Times New Roman" w:hAnsi="Times New Roman" w:cs="Times New Roman"/>
          <w:color w:val="54504F"/>
          <w:sz w:val="27"/>
          <w:szCs w:val="27"/>
        </w:rPr>
        <w:t xml:space="preserve">2.e  </w:t>
      </w:r>
      <w:r>
        <w:rPr>
          <w:rFonts w:ascii="Times New Roman" w:hAnsi="Times New Roman" w:cs="Times New Roman"/>
          <w:color w:val="54504F"/>
          <w:w w:val="110"/>
        </w:rPr>
        <w:t xml:space="preserve">stejné plochy  </w:t>
      </w:r>
      <w:r>
        <w:rPr>
          <w:rFonts w:ascii="Times New Roman" w:hAnsi="Times New Roman" w:cs="Times New Roman"/>
          <w:color w:val="3D3A38"/>
          <w:w w:val="110"/>
        </w:rPr>
        <w:t xml:space="preserve">na  dně </w:t>
      </w:r>
      <w:r>
        <w:rPr>
          <w:rFonts w:ascii="Times New Roman" w:hAnsi="Times New Roman" w:cs="Times New Roman"/>
          <w:color w:val="54504F"/>
          <w:w w:val="110"/>
        </w:rPr>
        <w:t xml:space="preserve">osudu  jako </w:t>
      </w:r>
      <w:r>
        <w:rPr>
          <w:rFonts w:ascii="Times New Roman" w:hAnsi="Times New Roman" w:cs="Times New Roman"/>
          <w:color w:val="3D3A38"/>
          <w:w w:val="110"/>
        </w:rPr>
        <w:t xml:space="preserve">emigranti  z </w:t>
      </w:r>
      <w:r>
        <w:rPr>
          <w:rFonts w:ascii="Times New Roman" w:hAnsi="Times New Roman" w:cs="Times New Roman"/>
          <w:color w:val="54504F"/>
          <w:w w:val="110"/>
          <w:vertAlign w:val="subscript"/>
        </w:rPr>
        <w:t>'I'.</w:t>
      </w:r>
      <w:r>
        <w:rPr>
          <w:rFonts w:ascii="Times New Roman" w:hAnsi="Times New Roman" w:cs="Times New Roman"/>
          <w:color w:val="54504F"/>
          <w:w w:val="110"/>
        </w:rPr>
        <w:t xml:space="preserve">  </w:t>
      </w:r>
      <w:r>
        <w:rPr>
          <w:rFonts w:ascii="Times New Roman" w:hAnsi="Times New Roman" w:cs="Times New Roman"/>
          <w:color w:val="3D3A38"/>
          <w:w w:val="110"/>
        </w:rPr>
        <w:t xml:space="preserve">1948 </w:t>
      </w:r>
      <w:r>
        <w:rPr>
          <w:rFonts w:ascii="Times New Roman" w:hAnsi="Times New Roman" w:cs="Times New Roman"/>
          <w:color w:val="54504F"/>
          <w:w w:val="110"/>
          <w:sz w:val="28"/>
          <w:szCs w:val="28"/>
        </w:rPr>
        <w:t xml:space="preserve">se </w:t>
      </w:r>
      <w:r>
        <w:rPr>
          <w:rFonts w:ascii="Times New Roman" w:hAnsi="Times New Roman" w:cs="Times New Roman"/>
          <w:color w:val="54504F"/>
          <w:w w:val="110"/>
        </w:rPr>
        <w:t xml:space="preserve">dvěma šilinky </w:t>
      </w:r>
      <w:r>
        <w:rPr>
          <w:rFonts w:ascii="Times New Roman" w:hAnsi="Times New Roman" w:cs="Times New Roman"/>
          <w:color w:val="3D3A38"/>
          <w:w w:val="110"/>
        </w:rPr>
        <w:t xml:space="preserve">nebo 5 </w:t>
      </w:r>
      <w:r>
        <w:rPr>
          <w:rFonts w:ascii="Times New Roman" w:hAnsi="Times New Roman" w:cs="Times New Roman"/>
          <w:color w:val="54504F"/>
          <w:w w:val="110"/>
        </w:rPr>
        <w:t xml:space="preserve">franky </w:t>
      </w:r>
      <w:r>
        <w:rPr>
          <w:rFonts w:ascii="Times New Roman" w:hAnsi="Times New Roman" w:cs="Times New Roman"/>
          <w:color w:val="54504F"/>
          <w:w w:val="110"/>
          <w:sz w:val="28"/>
          <w:szCs w:val="28"/>
        </w:rPr>
        <w:t xml:space="preserve">v </w:t>
      </w:r>
      <w:r>
        <w:rPr>
          <w:rFonts w:ascii="Times New Roman" w:hAnsi="Times New Roman" w:cs="Times New Roman"/>
          <w:color w:val="54504F"/>
          <w:w w:val="110"/>
        </w:rPr>
        <w:t xml:space="preserve">kapse, bez </w:t>
      </w:r>
      <w:r>
        <w:rPr>
          <w:rFonts w:ascii="Times New Roman" w:hAnsi="Times New Roman" w:cs="Times New Roman"/>
          <w:color w:val="54504F"/>
          <w:w w:val="110"/>
          <w:sz w:val="25"/>
          <w:szCs w:val="25"/>
        </w:rPr>
        <w:t xml:space="preserve">zaměstnání, </w:t>
      </w:r>
      <w:r>
        <w:rPr>
          <w:rFonts w:ascii="Times New Roman" w:hAnsi="Times New Roman" w:cs="Times New Roman"/>
          <w:color w:val="3D3A38"/>
          <w:w w:val="110"/>
        </w:rPr>
        <w:t xml:space="preserve">bez </w:t>
      </w:r>
      <w:r>
        <w:rPr>
          <w:rFonts w:ascii="Times New Roman" w:hAnsi="Times New Roman" w:cs="Times New Roman"/>
          <w:color w:val="54504F"/>
          <w:w w:val="110"/>
        </w:rPr>
        <w:t xml:space="preserve">bytu. </w:t>
      </w:r>
      <w:r>
        <w:rPr>
          <w:rFonts w:ascii="Times New Roman" w:hAnsi="Times New Roman" w:cs="Times New Roman"/>
          <w:color w:val="3D3A38"/>
          <w:w w:val="110"/>
        </w:rPr>
        <w:t xml:space="preserve">To </w:t>
      </w:r>
      <w:r>
        <w:rPr>
          <w:rFonts w:ascii="Times New Roman" w:hAnsi="Times New Roman" w:cs="Times New Roman"/>
          <w:color w:val="54504F"/>
          <w:w w:val="110"/>
        </w:rPr>
        <w:t xml:space="preserve">je nejen </w:t>
      </w:r>
      <w:r>
        <w:rPr>
          <w:rFonts w:ascii="Times New Roman" w:hAnsi="Times New Roman" w:cs="Times New Roman"/>
          <w:color w:val="3D3A38"/>
          <w:w w:val="110"/>
        </w:rPr>
        <w:t xml:space="preserve">po­ vzbuzující </w:t>
      </w:r>
      <w:r>
        <w:rPr>
          <w:rFonts w:ascii="Times New Roman" w:hAnsi="Times New Roman" w:cs="Times New Roman"/>
          <w:color w:val="54504F"/>
          <w:w w:val="110"/>
        </w:rPr>
        <w:t xml:space="preserve">,nýbrž </w:t>
      </w:r>
      <w:r>
        <w:rPr>
          <w:rFonts w:ascii="Times New Roman" w:hAnsi="Times New Roman" w:cs="Times New Roman"/>
          <w:color w:val="3D3A38"/>
          <w:w w:val="110"/>
        </w:rPr>
        <w:t xml:space="preserve">i </w:t>
      </w:r>
      <w:r>
        <w:rPr>
          <w:rFonts w:ascii="Times New Roman" w:hAnsi="Times New Roman" w:cs="Times New Roman"/>
          <w:color w:val="54504F"/>
          <w:w w:val="110"/>
        </w:rPr>
        <w:t xml:space="preserve">pravdivý názor </w:t>
      </w:r>
      <w:r>
        <w:rPr>
          <w:rFonts w:ascii="Times New Roman" w:hAnsi="Times New Roman" w:cs="Times New Roman"/>
          <w:color w:val="3D3A38"/>
          <w:w w:val="110"/>
        </w:rPr>
        <w:t xml:space="preserve">na </w:t>
      </w:r>
      <w:r>
        <w:rPr>
          <w:rFonts w:ascii="Times New Roman" w:hAnsi="Times New Roman" w:cs="Times New Roman"/>
          <w:color w:val="54504F"/>
          <w:w w:val="110"/>
        </w:rPr>
        <w:t xml:space="preserve">8Vět, že každé úsilí </w:t>
      </w:r>
      <w:r>
        <w:rPr>
          <w:rFonts w:ascii="Times New Roman" w:hAnsi="Times New Roman" w:cs="Times New Roman"/>
          <w:color w:val="3D3A38"/>
          <w:w w:val="110"/>
        </w:rPr>
        <w:t xml:space="preserve">nakonec </w:t>
      </w:r>
      <w:r>
        <w:rPr>
          <w:rFonts w:ascii="Times New Roman" w:hAnsi="Times New Roman" w:cs="Times New Roman"/>
          <w:color w:val="54504F"/>
          <w:w w:val="110"/>
        </w:rPr>
        <w:t xml:space="preserve">přinese ovoce a že strázně, </w:t>
      </w:r>
      <w:r>
        <w:rPr>
          <w:rFonts w:ascii="Times New Roman" w:hAnsi="Times New Roman" w:cs="Times New Roman"/>
          <w:color w:val="3D3A38"/>
          <w:w w:val="110"/>
        </w:rPr>
        <w:t xml:space="preserve">které </w:t>
      </w:r>
      <w:r>
        <w:rPr>
          <w:rFonts w:ascii="Times New Roman" w:hAnsi="Times New Roman" w:cs="Times New Roman"/>
          <w:color w:val="54504F"/>
          <w:w w:val="110"/>
        </w:rPr>
        <w:t xml:space="preserve">člověka nezlomí, </w:t>
      </w:r>
      <w:r>
        <w:rPr>
          <w:rFonts w:ascii="Times New Roman" w:hAnsi="Times New Roman" w:cs="Times New Roman"/>
          <w:color w:val="3D3A38"/>
          <w:w w:val="110"/>
        </w:rPr>
        <w:t xml:space="preserve">jej posílí. .Jako </w:t>
      </w:r>
      <w:r>
        <w:rPr>
          <w:rFonts w:ascii="Times New Roman" w:hAnsi="Times New Roman" w:cs="Times New Roman"/>
          <w:color w:val="54504F"/>
          <w:w w:val="110"/>
        </w:rPr>
        <w:t xml:space="preserve">vždy přišla, </w:t>
      </w:r>
      <w:r>
        <w:rPr>
          <w:rFonts w:ascii="Times New Roman" w:hAnsi="Times New Roman" w:cs="Times New Roman"/>
          <w:color w:val="3D3A38"/>
          <w:w w:val="110"/>
        </w:rPr>
        <w:t>i nyní přijde</w:t>
      </w:r>
      <w:r>
        <w:rPr>
          <w:rFonts w:ascii="Times New Roman" w:hAnsi="Times New Roman" w:cs="Times New Roman"/>
          <w:color w:val="3D3A38"/>
          <w:spacing w:val="10"/>
          <w:w w:val="110"/>
        </w:rPr>
        <w:t xml:space="preserve"> </w:t>
      </w:r>
      <w:r>
        <w:rPr>
          <w:rFonts w:ascii="Times New Roman" w:hAnsi="Times New Roman" w:cs="Times New Roman"/>
          <w:color w:val="54504F"/>
          <w:w w:val="110"/>
        </w:rPr>
        <w:t>příležitost.</w:t>
      </w:r>
    </w:p>
    <w:p w14:paraId="5B90DB64" w14:textId="77777777" w:rsidR="007916B8" w:rsidRDefault="007916B8">
      <w:pPr>
        <w:pStyle w:val="Zkladntext"/>
        <w:kinsoku w:val="0"/>
        <w:overflowPunct w:val="0"/>
        <w:spacing w:before="5" w:line="244" w:lineRule="auto"/>
        <w:ind w:left="306" w:right="341" w:firstLine="484"/>
        <w:jc w:val="both"/>
        <w:rPr>
          <w:rFonts w:ascii="Times New Roman" w:hAnsi="Times New Roman" w:cs="Times New Roman"/>
          <w:color w:val="3D3A38"/>
          <w:w w:val="110"/>
        </w:rPr>
      </w:pPr>
      <w:r>
        <w:rPr>
          <w:rFonts w:ascii="Times New Roman" w:hAnsi="Times New Roman" w:cs="Times New Roman"/>
          <w:color w:val="3D3A38"/>
          <w:w w:val="110"/>
        </w:rPr>
        <w:t xml:space="preserve">Vedle zlých hmotných starostí má </w:t>
      </w:r>
      <w:r>
        <w:rPr>
          <w:rFonts w:ascii="Times New Roman" w:hAnsi="Times New Roman" w:cs="Times New Roman"/>
          <w:color w:val="54504F"/>
          <w:w w:val="110"/>
        </w:rPr>
        <w:t xml:space="preserve">náš </w:t>
      </w:r>
      <w:r>
        <w:rPr>
          <w:rFonts w:ascii="Times New Roman" w:hAnsi="Times New Roman" w:cs="Times New Roman"/>
          <w:color w:val="3D3A38"/>
          <w:w w:val="110"/>
        </w:rPr>
        <w:t xml:space="preserve">exil </w:t>
      </w:r>
      <w:r>
        <w:rPr>
          <w:rFonts w:ascii="Times New Roman" w:hAnsi="Times New Roman" w:cs="Times New Roman"/>
          <w:color w:val="54504F"/>
          <w:w w:val="110"/>
        </w:rPr>
        <w:t xml:space="preserve">ovšem ještě </w:t>
      </w:r>
      <w:r>
        <w:rPr>
          <w:rFonts w:ascii="Times New Roman" w:hAnsi="Times New Roman" w:cs="Times New Roman"/>
          <w:color w:val="3D3A38"/>
          <w:w w:val="110"/>
        </w:rPr>
        <w:t xml:space="preserve">jiná  </w:t>
      </w:r>
      <w:r>
        <w:rPr>
          <w:rFonts w:ascii="Times New Roman" w:hAnsi="Times New Roman" w:cs="Times New Roman"/>
          <w:color w:val="54504F"/>
          <w:w w:val="110"/>
        </w:rPr>
        <w:t xml:space="preserve">themata.  Nešli  jsme  </w:t>
      </w:r>
      <w:r>
        <w:rPr>
          <w:rFonts w:ascii="Arial" w:hAnsi="Arial" w:cs="Arial"/>
          <w:i/>
          <w:iCs/>
          <w:color w:val="54504F"/>
          <w:sz w:val="23"/>
          <w:szCs w:val="23"/>
        </w:rPr>
        <w:t xml:space="preserve">z:a. </w:t>
      </w:r>
      <w:r>
        <w:rPr>
          <w:rFonts w:ascii="Times New Roman" w:hAnsi="Times New Roman" w:cs="Times New Roman"/>
          <w:color w:val="54504F"/>
          <w:w w:val="110"/>
        </w:rPr>
        <w:t xml:space="preserve">hranice </w:t>
      </w:r>
      <w:r>
        <w:rPr>
          <w:rFonts w:ascii="Times New Roman" w:hAnsi="Times New Roman" w:cs="Times New Roman"/>
          <w:color w:val="3D3A38"/>
          <w:w w:val="110"/>
        </w:rPr>
        <w:t xml:space="preserve">jen </w:t>
      </w:r>
      <w:r>
        <w:rPr>
          <w:rFonts w:ascii="Times New Roman" w:hAnsi="Times New Roman" w:cs="Times New Roman"/>
          <w:color w:val="54504F"/>
          <w:w w:val="110"/>
        </w:rPr>
        <w:t xml:space="preserve">proto, abychom </w:t>
      </w:r>
      <w:r>
        <w:rPr>
          <w:rFonts w:ascii="Times New Roman" w:hAnsi="Times New Roman" w:cs="Times New Roman"/>
          <w:color w:val="3D3A38"/>
          <w:w w:val="110"/>
        </w:rPr>
        <w:t xml:space="preserve">se nějak uživili, nýlJrž domnívali jsme se, </w:t>
      </w:r>
      <w:r>
        <w:rPr>
          <w:rFonts w:ascii="Times New Roman" w:hAnsi="Times New Roman" w:cs="Times New Roman"/>
          <w:color w:val="54504F"/>
          <w:w w:val="110"/>
        </w:rPr>
        <w:t xml:space="preserve">že neseme </w:t>
      </w:r>
      <w:r>
        <w:rPr>
          <w:rFonts w:ascii="Times New Roman" w:hAnsi="Times New Roman" w:cs="Times New Roman"/>
          <w:color w:val="3D3A38"/>
          <w:w w:val="110"/>
        </w:rPr>
        <w:t xml:space="preserve">s  sebou důležité poslání. </w:t>
      </w:r>
      <w:r>
        <w:rPr>
          <w:rFonts w:ascii="Times New Roman" w:hAnsi="Times New Roman" w:cs="Times New Roman"/>
          <w:color w:val="3D3A38"/>
          <w:w w:val="110"/>
          <w:sz w:val="28"/>
          <w:szCs w:val="28"/>
        </w:rPr>
        <w:t xml:space="preserve">Sli </w:t>
      </w:r>
      <w:r>
        <w:rPr>
          <w:rFonts w:ascii="Times New Roman" w:hAnsi="Times New Roman" w:cs="Times New Roman"/>
          <w:color w:val="3D3A38"/>
          <w:w w:val="110"/>
        </w:rPr>
        <w:t xml:space="preserve">jsme zastupovat nárok </w:t>
      </w:r>
      <w:r>
        <w:rPr>
          <w:rFonts w:ascii="Times New Roman" w:hAnsi="Times New Roman" w:cs="Times New Roman"/>
          <w:color w:val="54504F"/>
          <w:w w:val="110"/>
        </w:rPr>
        <w:t xml:space="preserve">národa </w:t>
      </w:r>
      <w:r>
        <w:rPr>
          <w:rFonts w:ascii="Times New Roman" w:hAnsi="Times New Roman" w:cs="Times New Roman"/>
          <w:color w:val="3D3A38"/>
          <w:w w:val="110"/>
        </w:rPr>
        <w:t xml:space="preserve">na svobodu a  </w:t>
      </w:r>
      <w:r>
        <w:rPr>
          <w:rFonts w:ascii="Times New Roman" w:hAnsi="Times New Roman" w:cs="Times New Roman"/>
          <w:color w:val="3D3A38"/>
          <w:w w:val="110"/>
          <w:sz w:val="25"/>
          <w:szCs w:val="25"/>
        </w:rPr>
        <w:t xml:space="preserve">sdělit  </w:t>
      </w:r>
      <w:r>
        <w:rPr>
          <w:rFonts w:ascii="Times New Roman" w:hAnsi="Times New Roman" w:cs="Times New Roman"/>
          <w:color w:val="54504F"/>
          <w:w w:val="110"/>
        </w:rPr>
        <w:t xml:space="preserve">zkušenosti,  </w:t>
      </w:r>
      <w:r>
        <w:rPr>
          <w:rFonts w:ascii="Times New Roman" w:hAnsi="Times New Roman" w:cs="Times New Roman"/>
          <w:color w:val="3D3A38"/>
          <w:w w:val="110"/>
        </w:rPr>
        <w:t xml:space="preserve">za  které jsme </w:t>
      </w:r>
      <w:r>
        <w:rPr>
          <w:rFonts w:ascii="Times New Roman" w:hAnsi="Times New Roman" w:cs="Times New Roman"/>
          <w:color w:val="54504F"/>
          <w:w w:val="110"/>
        </w:rPr>
        <w:t xml:space="preserve">tolik </w:t>
      </w:r>
      <w:r>
        <w:rPr>
          <w:rFonts w:ascii="Times New Roman" w:hAnsi="Times New Roman" w:cs="Times New Roman"/>
          <w:color w:val="3D3A38"/>
          <w:w w:val="110"/>
        </w:rPr>
        <w:t xml:space="preserve">zaplatili. </w:t>
      </w:r>
      <w:r>
        <w:rPr>
          <w:rFonts w:ascii="Times New Roman" w:hAnsi="Times New Roman" w:cs="Times New Roman"/>
          <w:color w:val="54504F"/>
          <w:w w:val="110"/>
        </w:rPr>
        <w:t xml:space="preserve">Ani tu  </w:t>
      </w:r>
      <w:r>
        <w:rPr>
          <w:rFonts w:ascii="Times New Roman" w:hAnsi="Times New Roman" w:cs="Times New Roman"/>
          <w:color w:val="3D3A38"/>
          <w:w w:val="110"/>
        </w:rPr>
        <w:t xml:space="preserve">se svět  ochotně neotvírá.  Byl  unaven  poslední  válkou,  raději  </w:t>
      </w:r>
      <w:r>
        <w:rPr>
          <w:rFonts w:ascii="Times New Roman" w:hAnsi="Times New Roman" w:cs="Times New Roman"/>
          <w:color w:val="3D3A38"/>
          <w:w w:val="110"/>
          <w:sz w:val="25"/>
          <w:szCs w:val="25"/>
        </w:rPr>
        <w:t xml:space="preserve">by </w:t>
      </w:r>
      <w:r>
        <w:rPr>
          <w:rFonts w:ascii="Times New Roman" w:hAnsi="Times New Roman" w:cs="Times New Roman"/>
          <w:color w:val="3D3A38"/>
          <w:w w:val="110"/>
        </w:rPr>
        <w:t xml:space="preserve">se </w:t>
      </w:r>
      <w:r>
        <w:rPr>
          <w:rFonts w:ascii="Times New Roman" w:hAnsi="Times New Roman" w:cs="Times New Roman"/>
          <w:color w:val="54504F"/>
          <w:w w:val="110"/>
        </w:rPr>
        <w:t xml:space="preserve">trochu </w:t>
      </w:r>
      <w:r>
        <w:rPr>
          <w:rFonts w:ascii="Times New Roman" w:hAnsi="Times New Roman" w:cs="Times New Roman"/>
          <w:color w:val="3D3A38"/>
          <w:w w:val="110"/>
        </w:rPr>
        <w:t xml:space="preserve">bavil a  dostával  příjemné  </w:t>
      </w:r>
      <w:r>
        <w:rPr>
          <w:rFonts w:ascii="Times New Roman" w:hAnsi="Times New Roman" w:cs="Times New Roman"/>
          <w:color w:val="3D3A38"/>
          <w:w w:val="110"/>
          <w:sz w:val="27"/>
          <w:szCs w:val="27"/>
        </w:rPr>
        <w:t xml:space="preserve">zprávy.  </w:t>
      </w:r>
      <w:r>
        <w:rPr>
          <w:rFonts w:ascii="Times New Roman" w:hAnsi="Times New Roman" w:cs="Times New Roman"/>
          <w:color w:val="3D3A38"/>
          <w:w w:val="110"/>
        </w:rPr>
        <w:t xml:space="preserve">Dal </w:t>
      </w:r>
      <w:r>
        <w:rPr>
          <w:rFonts w:ascii="Times New Roman" w:hAnsi="Times New Roman" w:cs="Times New Roman"/>
          <w:color w:val="3D3A38"/>
          <w:w w:val="110"/>
          <w:sz w:val="25"/>
          <w:szCs w:val="25"/>
        </w:rPr>
        <w:t xml:space="preserve">by  </w:t>
      </w:r>
      <w:r>
        <w:rPr>
          <w:rFonts w:ascii="Times New Roman" w:hAnsi="Times New Roman" w:cs="Times New Roman"/>
          <w:color w:val="3D3A38"/>
          <w:w w:val="110"/>
        </w:rPr>
        <w:t xml:space="preserve">mnoho za to, </w:t>
      </w:r>
      <w:r>
        <w:rPr>
          <w:rFonts w:ascii="Times New Roman" w:hAnsi="Times New Roman" w:cs="Times New Roman"/>
          <w:color w:val="3D3A38"/>
          <w:w w:val="110"/>
          <w:sz w:val="27"/>
          <w:szCs w:val="27"/>
        </w:rPr>
        <w:t xml:space="preserve">kdyby  </w:t>
      </w:r>
      <w:r>
        <w:rPr>
          <w:rFonts w:ascii="Times New Roman" w:hAnsi="Times New Roman" w:cs="Times New Roman"/>
          <w:color w:val="3D3A38"/>
          <w:w w:val="110"/>
        </w:rPr>
        <w:t xml:space="preserve">mu někdo pHnesl  jiné poselství, než je </w:t>
      </w:r>
      <w:r>
        <w:rPr>
          <w:rFonts w:ascii="Times New Roman" w:hAnsi="Times New Roman" w:cs="Times New Roman"/>
          <w:color w:val="3D3A38"/>
          <w:spacing w:val="9"/>
          <w:w w:val="110"/>
        </w:rPr>
        <w:t>naše</w:t>
      </w:r>
      <w:r>
        <w:rPr>
          <w:rFonts w:ascii="Times New Roman" w:hAnsi="Times New Roman" w:cs="Times New Roman"/>
          <w:color w:val="231C1A"/>
          <w:spacing w:val="9"/>
          <w:w w:val="110"/>
        </w:rPr>
        <w:t xml:space="preserve">. </w:t>
      </w:r>
      <w:r>
        <w:rPr>
          <w:rFonts w:ascii="Times New Roman" w:hAnsi="Times New Roman" w:cs="Times New Roman"/>
          <w:color w:val="3D3A38"/>
          <w:w w:val="110"/>
        </w:rPr>
        <w:t xml:space="preserve">Chtěl </w:t>
      </w:r>
      <w:r>
        <w:rPr>
          <w:rFonts w:ascii="Arial" w:hAnsi="Arial" w:cs="Arial"/>
          <w:color w:val="3D3A38"/>
          <w:w w:val="110"/>
          <w:sz w:val="25"/>
          <w:szCs w:val="25"/>
        </w:rPr>
        <w:t xml:space="preserve">by </w:t>
      </w:r>
      <w:r>
        <w:rPr>
          <w:rFonts w:ascii="Times New Roman" w:hAnsi="Times New Roman" w:cs="Times New Roman"/>
          <w:color w:val="3D3A38"/>
          <w:w w:val="110"/>
        </w:rPr>
        <w:t>slyšet, že je možno komunismus tak ochočit, aby</w:t>
      </w:r>
      <w:r>
        <w:rPr>
          <w:rFonts w:ascii="Times New Roman" w:hAnsi="Times New Roman" w:cs="Times New Roman"/>
          <w:color w:val="3D3A38"/>
          <w:spacing w:val="60"/>
          <w:w w:val="110"/>
        </w:rPr>
        <w:t xml:space="preserve"> </w:t>
      </w:r>
      <w:r>
        <w:rPr>
          <w:rFonts w:ascii="Times New Roman" w:hAnsi="Times New Roman" w:cs="Times New Roman"/>
          <w:color w:val="3D3A38"/>
          <w:w w:val="110"/>
        </w:rPr>
        <w:t>nechal</w:t>
      </w:r>
    </w:p>
    <w:p w14:paraId="5F3D6B16" w14:textId="77777777" w:rsidR="007916B8" w:rsidRDefault="007916B8">
      <w:pPr>
        <w:pStyle w:val="Zkladntext"/>
        <w:tabs>
          <w:tab w:val="left" w:pos="10702"/>
        </w:tabs>
        <w:kinsoku w:val="0"/>
        <w:overflowPunct w:val="0"/>
        <w:spacing w:before="43" w:line="275" w:lineRule="exact"/>
        <w:ind w:left="332"/>
        <w:jc w:val="both"/>
        <w:rPr>
          <w:rFonts w:ascii="Times New Roman" w:hAnsi="Times New Roman" w:cs="Times New Roman"/>
          <w:color w:val="3D3A38"/>
          <w:w w:val="105"/>
          <w:sz w:val="18"/>
          <w:szCs w:val="18"/>
        </w:rPr>
      </w:pPr>
      <w:r>
        <w:rPr>
          <w:rFonts w:ascii="Times New Roman" w:hAnsi="Times New Roman" w:cs="Times New Roman"/>
          <w:color w:val="3D3A38"/>
          <w:w w:val="105"/>
        </w:rPr>
        <w:t xml:space="preserve">zeměkouli </w:t>
      </w:r>
      <w:r>
        <w:rPr>
          <w:rFonts w:ascii="Times New Roman" w:hAnsi="Times New Roman" w:cs="Times New Roman"/>
          <w:color w:val="3D3A38"/>
          <w:spacing w:val="1"/>
          <w:w w:val="105"/>
        </w:rPr>
        <w:t xml:space="preserve"> </w:t>
      </w:r>
      <w:r>
        <w:rPr>
          <w:rFonts w:ascii="Times New Roman" w:hAnsi="Times New Roman" w:cs="Times New Roman"/>
          <w:color w:val="3D3A38"/>
          <w:w w:val="105"/>
        </w:rPr>
        <w:t xml:space="preserve">na </w:t>
      </w:r>
      <w:r>
        <w:rPr>
          <w:rFonts w:ascii="Times New Roman" w:hAnsi="Times New Roman" w:cs="Times New Roman"/>
          <w:color w:val="3D3A38"/>
          <w:spacing w:val="9"/>
          <w:w w:val="105"/>
        </w:rPr>
        <w:t xml:space="preserve"> </w:t>
      </w:r>
      <w:r>
        <w:rPr>
          <w:rFonts w:ascii="Times New Roman" w:hAnsi="Times New Roman" w:cs="Times New Roman"/>
          <w:color w:val="3D3A38"/>
          <w:w w:val="105"/>
        </w:rPr>
        <w:t>pokoji.</w:t>
      </w:r>
      <w:r>
        <w:rPr>
          <w:rFonts w:ascii="Times New Roman" w:hAnsi="Times New Roman" w:cs="Times New Roman"/>
          <w:color w:val="3D3A38"/>
          <w:w w:val="105"/>
        </w:rPr>
        <w:tab/>
      </w:r>
      <w:r>
        <w:rPr>
          <w:rFonts w:ascii="Times New Roman" w:hAnsi="Times New Roman" w:cs="Times New Roman"/>
          <w:color w:val="3D3A38"/>
          <w:w w:val="105"/>
          <w:sz w:val="10"/>
          <w:szCs w:val="10"/>
        </w:rPr>
        <w:t xml:space="preserve">v </w:t>
      </w:r>
      <w:r>
        <w:rPr>
          <w:rFonts w:ascii="Times New Roman" w:hAnsi="Times New Roman" w:cs="Times New Roman"/>
          <w:color w:val="3D3A38"/>
          <w:w w:val="105"/>
          <w:sz w:val="18"/>
          <w:szCs w:val="18"/>
        </w:rPr>
        <w:t>„</w:t>
      </w:r>
    </w:p>
    <w:p w14:paraId="52420A13" w14:textId="77777777" w:rsidR="007916B8" w:rsidRDefault="007916B8">
      <w:pPr>
        <w:pStyle w:val="Zkladntext"/>
        <w:kinsoku w:val="0"/>
        <w:overflowPunct w:val="0"/>
        <w:spacing w:line="325" w:lineRule="exact"/>
        <w:ind w:left="838"/>
        <w:rPr>
          <w:rFonts w:ascii="Times New Roman" w:hAnsi="Times New Roman" w:cs="Times New Roman"/>
          <w:color w:val="3D3A38"/>
          <w:w w:val="110"/>
          <w:sz w:val="25"/>
          <w:szCs w:val="25"/>
        </w:rPr>
      </w:pPr>
      <w:r>
        <w:rPr>
          <w:rFonts w:ascii="Times New Roman" w:hAnsi="Times New Roman" w:cs="Times New Roman"/>
          <w:color w:val="54504F"/>
          <w:w w:val="110"/>
        </w:rPr>
        <w:t xml:space="preserve">Každá </w:t>
      </w:r>
      <w:r>
        <w:rPr>
          <w:rFonts w:ascii="Times New Roman" w:hAnsi="Times New Roman" w:cs="Times New Roman"/>
          <w:color w:val="3D3A38"/>
          <w:w w:val="110"/>
        </w:rPr>
        <w:t>idea, kte</w:t>
      </w:r>
      <w:r>
        <w:rPr>
          <w:rFonts w:ascii="Times New Roman" w:hAnsi="Times New Roman" w:cs="Times New Roman"/>
          <w:color w:val="3D3A38"/>
          <w:w w:val="110"/>
          <w:position w:val="-7"/>
          <w:sz w:val="19"/>
          <w:szCs w:val="19"/>
        </w:rPr>
        <w:t xml:space="preserve">1 </w:t>
      </w:r>
      <w:r>
        <w:rPr>
          <w:rFonts w:ascii="Times New Roman" w:hAnsi="Times New Roman" w:cs="Times New Roman"/>
          <w:color w:val="3D3A38"/>
          <w:w w:val="110"/>
          <w:sz w:val="28"/>
          <w:szCs w:val="28"/>
        </w:rPr>
        <w:t xml:space="preserve">á </w:t>
      </w:r>
      <w:r>
        <w:rPr>
          <w:rFonts w:ascii="Times New Roman" w:hAnsi="Times New Roman" w:cs="Times New Roman"/>
          <w:color w:val="3D3A38"/>
          <w:w w:val="110"/>
        </w:rPr>
        <w:t xml:space="preserve">má v sobě vnitřní sílu, způsobí, že její přívrženci dovedou </w:t>
      </w:r>
      <w:r>
        <w:rPr>
          <w:rFonts w:ascii="Times New Roman" w:hAnsi="Times New Roman" w:cs="Times New Roman"/>
          <w:color w:val="3D3A38"/>
          <w:w w:val="110"/>
          <w:sz w:val="25"/>
          <w:szCs w:val="25"/>
        </w:rPr>
        <w:t>prec at</w:t>
      </w:r>
    </w:p>
    <w:p w14:paraId="4A8967FF" w14:textId="77777777" w:rsidR="007916B8" w:rsidRDefault="007916B8">
      <w:pPr>
        <w:pStyle w:val="Zkladntext"/>
        <w:kinsoku w:val="0"/>
        <w:overflowPunct w:val="0"/>
        <w:spacing w:line="287" w:lineRule="exact"/>
        <w:ind w:left="350"/>
        <w:rPr>
          <w:rFonts w:ascii="Times New Roman" w:hAnsi="Times New Roman" w:cs="Times New Roman"/>
          <w:color w:val="3D3A38"/>
          <w:w w:val="105"/>
        </w:rPr>
      </w:pPr>
      <w:r>
        <w:rPr>
          <w:rFonts w:ascii="Times New Roman" w:hAnsi="Times New Roman" w:cs="Times New Roman"/>
          <w:color w:val="3D3A38"/>
          <w:w w:val="105"/>
        </w:rPr>
        <w:t xml:space="preserve">nepříznivou  periodu.  Ani  boj  o  </w:t>
      </w:r>
      <w:r>
        <w:rPr>
          <w:rFonts w:ascii="Times New Roman" w:hAnsi="Times New Roman" w:cs="Times New Roman"/>
          <w:color w:val="3D3A38"/>
          <w:w w:val="105"/>
          <w:sz w:val="27"/>
          <w:szCs w:val="27"/>
        </w:rPr>
        <w:t xml:space="preserve">svobodu,  jako   </w:t>
      </w:r>
      <w:r>
        <w:rPr>
          <w:rFonts w:ascii="Times New Roman" w:hAnsi="Times New Roman" w:cs="Times New Roman"/>
          <w:color w:val="3D3A38"/>
          <w:w w:val="105"/>
        </w:rPr>
        <w:t xml:space="preserve">žádný   skutečný   boj,   nemá   zajištěn   </w:t>
      </w:r>
      <w:r>
        <w:rPr>
          <w:rFonts w:ascii="Times New Roman" w:hAnsi="Times New Roman" w:cs="Times New Roman"/>
          <w:color w:val="3D3A38"/>
          <w:w w:val="105"/>
          <w:sz w:val="25"/>
          <w:szCs w:val="25"/>
        </w:rPr>
        <w:t>hlad</w:t>
      </w:r>
      <w:r>
        <w:rPr>
          <w:rFonts w:ascii="Times New Roman" w:hAnsi="Times New Roman" w:cs="Times New Roman"/>
          <w:color w:val="3D3A38"/>
          <w:spacing w:val="5"/>
          <w:w w:val="105"/>
          <w:sz w:val="25"/>
          <w:szCs w:val="25"/>
        </w:rPr>
        <w:t xml:space="preserve"> </w:t>
      </w:r>
      <w:r>
        <w:rPr>
          <w:rFonts w:ascii="Times New Roman" w:hAnsi="Times New Roman" w:cs="Times New Roman"/>
          <w:color w:val="3D3A38"/>
          <w:w w:val="105"/>
          <w:sz w:val="25"/>
          <w:szCs w:val="25"/>
        </w:rPr>
        <w:t>y</w:t>
      </w:r>
      <w:r>
        <w:rPr>
          <w:rFonts w:ascii="Times New Roman" w:hAnsi="Times New Roman" w:cs="Times New Roman"/>
          <w:color w:val="3D3A38"/>
          <w:w w:val="105"/>
        </w:rPr>
        <w:t>a</w:t>
      </w:r>
    </w:p>
    <w:p w14:paraId="14678D76" w14:textId="77777777" w:rsidR="007916B8" w:rsidRDefault="007916B8">
      <w:pPr>
        <w:pStyle w:val="Zkladntext"/>
        <w:tabs>
          <w:tab w:val="left" w:pos="9565"/>
        </w:tabs>
        <w:kinsoku w:val="0"/>
        <w:overflowPunct w:val="0"/>
        <w:spacing w:before="21" w:line="249" w:lineRule="auto"/>
        <w:ind w:left="336" w:right="373" w:firstLine="21"/>
        <w:rPr>
          <w:rFonts w:ascii="Times New Roman" w:hAnsi="Times New Roman" w:cs="Times New Roman"/>
          <w:color w:val="3D3A38"/>
          <w:w w:val="115"/>
        </w:rPr>
      </w:pPr>
      <w:r>
        <w:rPr>
          <w:noProof/>
        </w:rPr>
        <w:pict w14:anchorId="6DFC0D3E">
          <v:shape id="_x0000_s1030" type="#_x0000_t202" style="position:absolute;left:0;text-align:left;margin-left:554.7pt;margin-top:10.05pt;width:3.9pt;height:15.55pt;z-index:-251666944;mso-position-horizontal-relative:page;mso-position-vertical-relative:text" o:allowincell="f" filled="f" stroked="f">
            <v:textbox inset="0,0,0,0">
              <w:txbxContent>
                <w:p w14:paraId="2CC94A02" w14:textId="77777777" w:rsidR="007916B8" w:rsidRDefault="007916B8">
                  <w:pPr>
                    <w:pStyle w:val="Zkladntext"/>
                    <w:kinsoku w:val="0"/>
                    <w:overflowPunct w:val="0"/>
                    <w:spacing w:line="310" w:lineRule="exact"/>
                    <w:rPr>
                      <w:rFonts w:ascii="Times New Roman" w:hAnsi="Times New Roman" w:cs="Times New Roman"/>
                      <w:color w:val="3D3A38"/>
                      <w:sz w:val="28"/>
                      <w:szCs w:val="28"/>
                    </w:rPr>
                  </w:pPr>
                  <w:r>
                    <w:rPr>
                      <w:rFonts w:ascii="Times New Roman" w:hAnsi="Times New Roman" w:cs="Times New Roman"/>
                      <w:color w:val="3D3A38"/>
                      <w:sz w:val="28"/>
                      <w:szCs w:val="28"/>
                    </w:rPr>
                    <w:t>t</w:t>
                  </w:r>
                </w:p>
              </w:txbxContent>
            </v:textbox>
            <w10:wrap anchorx="page"/>
          </v:shape>
        </w:pict>
      </w:r>
      <w:r>
        <w:rPr>
          <w:rFonts w:ascii="Times New Roman" w:hAnsi="Times New Roman" w:cs="Times New Roman"/>
          <w:color w:val="3D3A38"/>
          <w:w w:val="115"/>
        </w:rPr>
        <w:t xml:space="preserve">příjemný </w:t>
      </w:r>
      <w:r>
        <w:rPr>
          <w:rFonts w:ascii="Times New Roman" w:hAnsi="Times New Roman" w:cs="Times New Roman"/>
          <w:color w:val="3D3A38"/>
          <w:w w:val="115"/>
          <w:sz w:val="25"/>
          <w:szCs w:val="25"/>
        </w:rPr>
        <w:t xml:space="preserve">prů </w:t>
      </w:r>
      <w:r>
        <w:rPr>
          <w:rFonts w:ascii="Times New Roman" w:hAnsi="Times New Roman" w:cs="Times New Roman"/>
          <w:color w:val="3D3A38"/>
          <w:spacing w:val="8"/>
          <w:w w:val="115"/>
          <w:sz w:val="25"/>
          <w:szCs w:val="25"/>
        </w:rPr>
        <w:t>běh</w:t>
      </w:r>
      <w:r>
        <w:rPr>
          <w:rFonts w:ascii="Times New Roman" w:hAnsi="Times New Roman" w:cs="Times New Roman"/>
          <w:color w:val="231C1A"/>
          <w:spacing w:val="8"/>
          <w:w w:val="115"/>
          <w:sz w:val="25"/>
          <w:szCs w:val="25"/>
        </w:rPr>
        <w:t xml:space="preserve">. </w:t>
      </w:r>
      <w:r>
        <w:rPr>
          <w:rFonts w:ascii="Times New Roman" w:hAnsi="Times New Roman" w:cs="Times New Roman"/>
          <w:color w:val="3D3A38"/>
          <w:w w:val="115"/>
        </w:rPr>
        <w:t>Nijak se nepodobá  sociálnímu  pojištění</w:t>
      </w:r>
      <w:r>
        <w:rPr>
          <w:rFonts w:ascii="Times New Roman" w:hAnsi="Times New Roman" w:cs="Times New Roman"/>
          <w:color w:val="3D3A38"/>
          <w:w w:val="115"/>
        </w:rPr>
        <w:t xml:space="preserve">.  Zádá </w:t>
      </w:r>
      <w:r>
        <w:rPr>
          <w:rFonts w:ascii="Times New Roman" w:hAnsi="Times New Roman" w:cs="Times New Roman"/>
          <w:color w:val="3D3A38"/>
          <w:w w:val="125"/>
        </w:rPr>
        <w:t xml:space="preserve">- ěkd  </w:t>
      </w:r>
      <w:r>
        <w:rPr>
          <w:rFonts w:ascii="Times New Roman" w:hAnsi="Times New Roman" w:cs="Times New Roman"/>
          <w:color w:val="3D3A38"/>
          <w:w w:val="115"/>
        </w:rPr>
        <w:t xml:space="preserve">idylu?  </w:t>
      </w:r>
      <w:r>
        <w:rPr>
          <w:rFonts w:ascii="Times New Roman" w:hAnsi="Times New Roman" w:cs="Times New Roman"/>
          <w:color w:val="3D3A38"/>
          <w:w w:val="125"/>
        </w:rPr>
        <w:t xml:space="preserve">Nem  m </w:t>
      </w:r>
      <w:r>
        <w:rPr>
          <w:rFonts w:ascii="Times New Roman" w:hAnsi="Times New Roman" w:cs="Times New Roman"/>
          <w:color w:val="3D3A38"/>
        </w:rPr>
        <w:t xml:space="preserve">11;u  </w:t>
      </w:r>
      <w:r>
        <w:rPr>
          <w:rFonts w:ascii="Times New Roman" w:hAnsi="Times New Roman" w:cs="Times New Roman"/>
          <w:color w:val="3D3A38"/>
          <w:w w:val="115"/>
          <w:sz w:val="24"/>
          <w:szCs w:val="24"/>
        </w:rPr>
        <w:t xml:space="preserve">ji </w:t>
      </w:r>
      <w:r>
        <w:rPr>
          <w:rFonts w:ascii="Times New Roman" w:hAnsi="Times New Roman" w:cs="Times New Roman"/>
          <w:color w:val="3D3A38"/>
          <w:w w:val="115"/>
        </w:rPr>
        <w:t xml:space="preserve">nabídnout.  Nelze předělat základní fakt,  že žijer:ie  v </w:t>
      </w:r>
      <w:r>
        <w:rPr>
          <w:rFonts w:ascii="Times New Roman" w:hAnsi="Times New Roman" w:cs="Times New Roman"/>
          <w:color w:val="3D3A38"/>
          <w:w w:val="125"/>
        </w:rPr>
        <w:t>! ag</w:t>
      </w:r>
      <w:r>
        <w:rPr>
          <w:rFonts w:ascii="Times New Roman" w:hAnsi="Times New Roman" w:cs="Times New Roman"/>
          <w:color w:val="3D3A38"/>
          <w:spacing w:val="-38"/>
          <w:w w:val="125"/>
        </w:rPr>
        <w:t xml:space="preserve"> </w:t>
      </w:r>
      <w:r>
        <w:rPr>
          <w:rFonts w:ascii="Times New Roman" w:hAnsi="Times New Roman" w:cs="Times New Roman"/>
          <w:color w:val="3D3A38"/>
          <w:w w:val="125"/>
        </w:rPr>
        <w:t>du.</w:t>
      </w:r>
      <w:r>
        <w:rPr>
          <w:rFonts w:ascii="Times New Roman" w:hAnsi="Times New Roman" w:cs="Times New Roman"/>
          <w:color w:val="3D3A38"/>
          <w:spacing w:val="36"/>
          <w:w w:val="125"/>
        </w:rPr>
        <w:t xml:space="preserve"> </w:t>
      </w:r>
      <w:r>
        <w:rPr>
          <w:rFonts w:ascii="Times New Roman" w:hAnsi="Times New Roman" w:cs="Times New Roman"/>
          <w:color w:val="3D3A38"/>
        </w:rPr>
        <w:t>BoJo</w:t>
      </w:r>
      <w:r>
        <w:rPr>
          <w:rFonts w:ascii="Times New Roman" w:hAnsi="Times New Roman" w:cs="Times New Roman"/>
          <w:color w:val="3D3A38"/>
        </w:rPr>
        <w:tab/>
      </w:r>
      <w:r>
        <w:rPr>
          <w:rFonts w:ascii="Times New Roman" w:hAnsi="Times New Roman" w:cs="Times New Roman"/>
          <w:color w:val="3D3A38"/>
          <w:w w:val="115"/>
        </w:rPr>
        <w:t xml:space="preserve">svobodu </w:t>
      </w:r>
      <w:r>
        <w:rPr>
          <w:rFonts w:ascii="Times New Roman" w:hAnsi="Times New Roman" w:cs="Times New Roman"/>
          <w:color w:val="3D3A38"/>
          <w:vertAlign w:val="subscript"/>
        </w:rPr>
        <w:t>zuS</w:t>
      </w:r>
      <w:r>
        <w:rPr>
          <w:rFonts w:ascii="Times New Roman" w:hAnsi="Times New Roman" w:cs="Times New Roman"/>
          <w:color w:val="3D3A38"/>
          <w:spacing w:val="-50"/>
        </w:rPr>
        <w:t xml:space="preserve"> </w:t>
      </w:r>
      <w:r>
        <w:rPr>
          <w:rFonts w:ascii="Times New Roman" w:hAnsi="Times New Roman" w:cs="Times New Roman"/>
          <w:color w:val="3D3A38"/>
          <w:w w:val="115"/>
        </w:rPr>
        <w:t>ava</w:t>
      </w:r>
    </w:p>
    <w:p w14:paraId="63AAA9F4" w14:textId="77777777" w:rsidR="007916B8" w:rsidRDefault="007916B8">
      <w:pPr>
        <w:pStyle w:val="Zkladntext"/>
        <w:tabs>
          <w:tab w:val="left" w:pos="9750"/>
          <w:tab w:val="left" w:pos="11012"/>
          <w:tab w:val="left" w:pos="11385"/>
        </w:tabs>
        <w:kinsoku w:val="0"/>
        <w:overflowPunct w:val="0"/>
        <w:spacing w:line="216" w:lineRule="exact"/>
        <w:ind w:left="364"/>
        <w:rPr>
          <w:rFonts w:ascii="Times New Roman" w:hAnsi="Times New Roman" w:cs="Times New Roman"/>
          <w:color w:val="3D3A38"/>
          <w:w w:val="105"/>
          <w:sz w:val="9"/>
          <w:szCs w:val="9"/>
        </w:rPr>
      </w:pPr>
      <w:r>
        <w:rPr>
          <w:rFonts w:ascii="Arial" w:hAnsi="Arial" w:cs="Arial"/>
          <w:color w:val="3D3A38"/>
          <w:w w:val="105"/>
          <w:sz w:val="25"/>
          <w:szCs w:val="25"/>
        </w:rPr>
        <w:t xml:space="preserve">hm, </w:t>
      </w:r>
      <w:r>
        <w:rPr>
          <w:rFonts w:ascii="Times New Roman" w:hAnsi="Times New Roman" w:cs="Times New Roman"/>
          <w:color w:val="3D3A38"/>
          <w:w w:val="105"/>
          <w:sz w:val="28"/>
          <w:szCs w:val="28"/>
        </w:rPr>
        <w:t xml:space="preserve">čím  </w:t>
      </w:r>
      <w:r>
        <w:rPr>
          <w:rFonts w:ascii="Times New Roman" w:hAnsi="Times New Roman" w:cs="Times New Roman"/>
          <w:color w:val="3D3A38"/>
          <w:w w:val="105"/>
        </w:rPr>
        <w:t xml:space="preserve">vždy  byl:  dramatem   a  má  několik  </w:t>
      </w:r>
      <w:r>
        <w:rPr>
          <w:rFonts w:ascii="Times New Roman" w:hAnsi="Times New Roman" w:cs="Times New Roman"/>
          <w:color w:val="54504F"/>
          <w:w w:val="105"/>
        </w:rPr>
        <w:t xml:space="preserve">pochmurnych </w:t>
      </w:r>
      <w:r>
        <w:rPr>
          <w:rFonts w:ascii="Times New Roman" w:hAnsi="Times New Roman" w:cs="Times New Roman"/>
          <w:color w:val="54504F"/>
          <w:spacing w:val="50"/>
          <w:w w:val="105"/>
        </w:rPr>
        <w:t xml:space="preserve"> </w:t>
      </w:r>
      <w:r>
        <w:rPr>
          <w:rFonts w:ascii="Times New Roman" w:hAnsi="Times New Roman" w:cs="Times New Roman"/>
          <w:color w:val="3D3A38"/>
          <w:w w:val="105"/>
        </w:rPr>
        <w:t>deJ</w:t>
      </w:r>
      <w:r>
        <w:rPr>
          <w:rFonts w:ascii="Times New Roman" w:hAnsi="Times New Roman" w:cs="Times New Roman"/>
          <w:color w:val="3D3A38"/>
          <w:w w:val="105"/>
          <w:position w:val="6"/>
        </w:rPr>
        <w:t>st</w:t>
      </w:r>
      <w:r>
        <w:rPr>
          <w:rFonts w:ascii="Times New Roman" w:hAnsi="Times New Roman" w:cs="Times New Roman"/>
          <w:color w:val="3D3A38"/>
          <w:spacing w:val="21"/>
          <w:w w:val="105"/>
          <w:position w:val="6"/>
        </w:rPr>
        <w:t xml:space="preserve"> </w:t>
      </w:r>
      <w:r>
        <w:rPr>
          <w:rFonts w:ascii="Arial" w:hAnsi="Arial" w:cs="Arial"/>
          <w:color w:val="3D3A38"/>
          <w:w w:val="105"/>
          <w:sz w:val="18"/>
          <w:szCs w:val="18"/>
        </w:rPr>
        <w:t>vi.</w:t>
      </w:r>
      <w:r>
        <w:rPr>
          <w:rFonts w:ascii="Arial" w:hAnsi="Arial" w:cs="Arial"/>
          <w:color w:val="3D3A38"/>
          <w:w w:val="105"/>
          <w:sz w:val="18"/>
          <w:szCs w:val="18"/>
        </w:rPr>
        <w:tab/>
        <w:t>•</w:t>
      </w:r>
      <w:r>
        <w:rPr>
          <w:rFonts w:ascii="Arial" w:hAnsi="Arial" w:cs="Arial"/>
          <w:color w:val="3D3A38"/>
          <w:w w:val="105"/>
          <w:sz w:val="18"/>
          <w:szCs w:val="18"/>
        </w:rPr>
        <w:tab/>
      </w:r>
      <w:r>
        <w:rPr>
          <w:rFonts w:ascii="Times New Roman" w:hAnsi="Times New Roman" w:cs="Times New Roman"/>
          <w:color w:val="3D3A38"/>
          <w:w w:val="105"/>
        </w:rPr>
        <w:t>d</w:t>
      </w:r>
      <w:r>
        <w:rPr>
          <w:rFonts w:ascii="Times New Roman" w:hAnsi="Times New Roman" w:cs="Times New Roman"/>
          <w:color w:val="3D3A38"/>
          <w:w w:val="105"/>
        </w:rPr>
        <w:tab/>
      </w:r>
      <w:r>
        <w:rPr>
          <w:rFonts w:ascii="Times New Roman" w:hAnsi="Times New Roman" w:cs="Times New Roman"/>
          <w:color w:val="3D3A38"/>
          <w:w w:val="105"/>
          <w:sz w:val="9"/>
          <w:szCs w:val="9"/>
        </w:rPr>
        <w:t>v</w:t>
      </w:r>
    </w:p>
    <w:p w14:paraId="2546D76D" w14:textId="77777777" w:rsidR="007916B8" w:rsidRDefault="007916B8">
      <w:pPr>
        <w:pStyle w:val="Zkladntext"/>
        <w:tabs>
          <w:tab w:val="left" w:pos="9750"/>
          <w:tab w:val="left" w:pos="11012"/>
          <w:tab w:val="left" w:pos="11385"/>
        </w:tabs>
        <w:kinsoku w:val="0"/>
        <w:overflowPunct w:val="0"/>
        <w:spacing w:line="216" w:lineRule="exact"/>
        <w:ind w:left="364"/>
        <w:rPr>
          <w:rFonts w:ascii="Times New Roman" w:hAnsi="Times New Roman" w:cs="Times New Roman"/>
          <w:color w:val="3D3A38"/>
          <w:w w:val="105"/>
          <w:sz w:val="9"/>
          <w:szCs w:val="9"/>
        </w:rPr>
        <w:sectPr w:rsidR="00000000">
          <w:type w:val="continuous"/>
          <w:pgSz w:w="11900" w:h="16840"/>
          <w:pgMar w:top="1600" w:right="0" w:bottom="280" w:left="100" w:header="708" w:footer="708" w:gutter="0"/>
          <w:cols w:space="708" w:equalWidth="0">
            <w:col w:w="11800"/>
          </w:cols>
          <w:noEndnote/>
        </w:sectPr>
      </w:pPr>
    </w:p>
    <w:p w14:paraId="29C325A6" w14:textId="77777777" w:rsidR="007916B8" w:rsidRDefault="007916B8">
      <w:pPr>
        <w:pStyle w:val="Zkladntext"/>
        <w:kinsoku w:val="0"/>
        <w:overflowPunct w:val="0"/>
        <w:spacing w:before="114" w:line="217" w:lineRule="exact"/>
        <w:ind w:left="869"/>
        <w:rPr>
          <w:rFonts w:ascii="Times New Roman" w:hAnsi="Times New Roman" w:cs="Times New Roman"/>
          <w:color w:val="3D3A38"/>
          <w:w w:val="115"/>
        </w:rPr>
      </w:pPr>
      <w:r>
        <w:rPr>
          <w:rFonts w:ascii="Times New Roman" w:hAnsi="Times New Roman" w:cs="Times New Roman"/>
          <w:color w:val="3D3A38"/>
          <w:w w:val="115"/>
        </w:rPr>
        <w:t>Snad někteří mezi námi</w:t>
      </w:r>
    </w:p>
    <w:p w14:paraId="3E881BDC" w14:textId="77777777" w:rsidR="007916B8" w:rsidRDefault="007916B8">
      <w:pPr>
        <w:pStyle w:val="Zkladntext"/>
        <w:kinsoku w:val="0"/>
        <w:overflowPunct w:val="0"/>
        <w:spacing w:line="332" w:lineRule="exact"/>
        <w:ind w:left="64"/>
        <w:rPr>
          <w:rFonts w:ascii="Times New Roman" w:hAnsi="Times New Roman" w:cs="Times New Roman"/>
          <w:color w:val="3D3A38"/>
          <w:w w:val="105"/>
          <w:position w:val="12"/>
        </w:rPr>
      </w:pPr>
      <w:r>
        <w:rPr>
          <w:rFonts w:ascii="Times New Roman" w:hAnsi="Times New Roman" w:cs="Times New Roman"/>
          <w:sz w:val="24"/>
          <w:szCs w:val="24"/>
        </w:rPr>
        <w:br w:type="column"/>
      </w:r>
      <w:r>
        <w:rPr>
          <w:rFonts w:ascii="Times New Roman" w:hAnsi="Times New Roman" w:cs="Times New Roman"/>
          <w:color w:val="3D3A38"/>
          <w:w w:val="105"/>
          <w:position w:val="12"/>
        </w:rPr>
        <w:t>'</w:t>
      </w:r>
      <w:r>
        <w:rPr>
          <w:rFonts w:ascii="Times New Roman" w:hAnsi="Times New Roman" w:cs="Times New Roman"/>
          <w:color w:val="3D3A38"/>
          <w:w w:val="105"/>
        </w:rPr>
        <w:t>měli na mysl</w:t>
      </w:r>
      <w:r>
        <w:rPr>
          <w:rFonts w:ascii="Times New Roman" w:hAnsi="Times New Roman" w:cs="Times New Roman"/>
          <w:color w:val="3D3A38"/>
          <w:w w:val="105"/>
          <w:position w:val="12"/>
        </w:rPr>
        <w:t>·</w:t>
      </w:r>
      <w:r>
        <w:rPr>
          <w:rFonts w:ascii="Times New Roman" w:hAnsi="Times New Roman" w:cs="Times New Roman"/>
          <w:color w:val="3D3A38"/>
          <w:w w:val="105"/>
        </w:rPr>
        <w:t xml:space="preserve">i </w:t>
      </w:r>
      <w:r>
        <w:rPr>
          <w:rFonts w:ascii="Times New Roman" w:hAnsi="Times New Roman" w:cs="Times New Roman"/>
          <w:color w:val="54504F"/>
          <w:w w:val="105"/>
        </w:rPr>
        <w:t xml:space="preserve">etapu </w:t>
      </w:r>
      <w:r>
        <w:rPr>
          <w:rFonts w:ascii="Times New Roman" w:hAnsi="Times New Roman" w:cs="Times New Roman"/>
          <w:color w:val="3D3A38"/>
          <w:w w:val="105"/>
        </w:rPr>
        <w:t>nas</w:t>
      </w:r>
      <w:r>
        <w:rPr>
          <w:rFonts w:ascii="Times New Roman" w:hAnsi="Times New Roman" w:cs="Times New Roman"/>
          <w:color w:val="3D3A38"/>
          <w:w w:val="105"/>
          <w:position w:val="12"/>
        </w:rPr>
        <w:t>,.</w:t>
      </w:r>
      <w:r>
        <w:rPr>
          <w:rFonts w:ascii="Times New Roman" w:hAnsi="Times New Roman" w:cs="Times New Roman"/>
          <w:color w:val="3D3A38"/>
          <w:w w:val="105"/>
        </w:rPr>
        <w:t>1</w:t>
      </w:r>
      <w:r>
        <w:rPr>
          <w:rFonts w:ascii="Times New Roman" w:hAnsi="Times New Roman" w:cs="Times New Roman"/>
          <w:color w:val="3D3A38"/>
          <w:w w:val="105"/>
          <w:position w:val="12"/>
        </w:rPr>
        <w:t>.</w:t>
      </w:r>
    </w:p>
    <w:p w14:paraId="06A19680" w14:textId="77777777" w:rsidR="007916B8" w:rsidRDefault="007916B8">
      <w:pPr>
        <w:pStyle w:val="Zkladntext"/>
        <w:tabs>
          <w:tab w:val="left" w:pos="2343"/>
        </w:tabs>
        <w:kinsoku w:val="0"/>
        <w:overflowPunct w:val="0"/>
        <w:spacing w:before="42" w:line="135" w:lineRule="auto"/>
        <w:ind w:left="74"/>
        <w:rPr>
          <w:rFonts w:ascii="Times New Roman" w:hAnsi="Times New Roman" w:cs="Times New Roman"/>
          <w:color w:val="3D3A38"/>
          <w:sz w:val="24"/>
          <w:szCs w:val="24"/>
        </w:rPr>
      </w:pPr>
      <w:r>
        <w:rPr>
          <w:rFonts w:ascii="Times New Roman" w:hAnsi="Times New Roman" w:cs="Times New Roman"/>
          <w:sz w:val="24"/>
          <w:szCs w:val="24"/>
        </w:rPr>
        <w:br w:type="column"/>
      </w:r>
      <w:r>
        <w:rPr>
          <w:rFonts w:ascii="Times New Roman" w:hAnsi="Times New Roman" w:cs="Times New Roman"/>
          <w:color w:val="3D3A38"/>
          <w:spacing w:val="-17"/>
          <w:position w:val="-12"/>
        </w:rPr>
        <w:t>pos</w:t>
      </w:r>
      <w:r>
        <w:rPr>
          <w:rFonts w:ascii="Times New Roman" w:hAnsi="Times New Roman" w:cs="Times New Roman"/>
          <w:color w:val="3D3A38"/>
          <w:spacing w:val="-17"/>
        </w:rPr>
        <w:t>1</w:t>
      </w:r>
      <w:r>
        <w:rPr>
          <w:rFonts w:ascii="Times New Roman" w:hAnsi="Times New Roman" w:cs="Times New Roman"/>
          <w:color w:val="3D3A38"/>
          <w:spacing w:val="-17"/>
          <w:position w:val="-12"/>
        </w:rPr>
        <w:t>e</w:t>
      </w:r>
      <w:r>
        <w:rPr>
          <w:rFonts w:ascii="Times New Roman" w:hAnsi="Times New Roman" w:cs="Times New Roman"/>
          <w:color w:val="3D3A38"/>
          <w:spacing w:val="-17"/>
        </w:rPr>
        <w:t xml:space="preserve">d, </w:t>
      </w:r>
      <w:r>
        <w:rPr>
          <w:rFonts w:ascii="Times New Roman" w:hAnsi="Times New Roman" w:cs="Times New Roman"/>
          <w:color w:val="3D3A38"/>
          <w:position w:val="-12"/>
        </w:rPr>
        <w:t>m</w:t>
      </w:r>
      <w:r>
        <w:rPr>
          <w:rFonts w:ascii="Times New Roman" w:hAnsi="Times New Roman" w:cs="Times New Roman"/>
          <w:color w:val="3D3A38"/>
          <w:spacing w:val="29"/>
          <w:position w:val="-12"/>
        </w:rPr>
        <w:t xml:space="preserve"> </w:t>
      </w:r>
      <w:r>
        <w:rPr>
          <w:rFonts w:ascii="Times New Roman" w:hAnsi="Times New Roman" w:cs="Times New Roman"/>
          <w:color w:val="3D3A38"/>
          <w:spacing w:val="-24"/>
          <w:position w:val="-12"/>
        </w:rPr>
        <w:t>em</w:t>
      </w:r>
      <w:r>
        <w:rPr>
          <w:rFonts w:ascii="Times New Roman" w:hAnsi="Times New Roman" w:cs="Times New Roman"/>
          <w:color w:val="3D3A38"/>
          <w:spacing w:val="-24"/>
        </w:rPr>
        <w:t>ii</w:t>
      </w:r>
      <w:r>
        <w:rPr>
          <w:rFonts w:ascii="Times New Roman" w:hAnsi="Times New Roman" w:cs="Times New Roman"/>
          <w:color w:val="3D3A38"/>
          <w:spacing w:val="-24"/>
          <w:position w:val="-12"/>
        </w:rPr>
        <w:t>-</w:t>
      </w:r>
      <w:r>
        <w:rPr>
          <w:rFonts w:ascii="Times New Roman" w:hAnsi="Times New Roman" w:cs="Times New Roman"/>
          <w:color w:val="3D3A38"/>
          <w:spacing w:val="-24"/>
        </w:rPr>
        <w:t>n</w:t>
      </w:r>
      <w:r>
        <w:rPr>
          <w:rFonts w:ascii="Times New Roman" w:hAnsi="Times New Roman" w:cs="Times New Roman"/>
          <w:color w:val="3D3A38"/>
          <w:spacing w:val="-24"/>
          <w:position w:val="-12"/>
        </w:rPr>
        <w:t>-</w:t>
      </w:r>
      <w:r>
        <w:rPr>
          <w:rFonts w:ascii="Times New Roman" w:hAnsi="Times New Roman" w:cs="Times New Roman"/>
          <w:color w:val="3D3A38"/>
          <w:spacing w:val="-24"/>
        </w:rPr>
        <w:t>·</w:t>
      </w:r>
      <w:r>
        <w:rPr>
          <w:rFonts w:ascii="Times New Roman" w:hAnsi="Times New Roman" w:cs="Times New Roman"/>
          <w:color w:val="3D3A38"/>
          <w:spacing w:val="-24"/>
          <w:position w:val="-12"/>
        </w:rPr>
        <w:t>,</w:t>
      </w:r>
      <w:r>
        <w:rPr>
          <w:rFonts w:ascii="Times New Roman" w:hAnsi="Times New Roman" w:cs="Times New Roman"/>
          <w:color w:val="3D3A38"/>
          <w:spacing w:val="-43"/>
          <w:position w:val="-12"/>
        </w:rPr>
        <w:t xml:space="preserve"> </w:t>
      </w:r>
      <w:r>
        <w:rPr>
          <w:rFonts w:ascii="Times New Roman" w:hAnsi="Times New Roman" w:cs="Times New Roman"/>
          <w:color w:val="3D3A38"/>
          <w:spacing w:val="-26"/>
        </w:rPr>
        <w:t>ace</w:t>
      </w:r>
      <w:r>
        <w:rPr>
          <w:rFonts w:ascii="Times New Roman" w:hAnsi="Times New Roman" w:cs="Times New Roman"/>
          <w:color w:val="3D3A38"/>
          <w:spacing w:val="-26"/>
          <w:position w:val="-12"/>
        </w:rPr>
        <w:t>,</w:t>
      </w:r>
      <w:r>
        <w:rPr>
          <w:rFonts w:ascii="Times New Roman" w:hAnsi="Times New Roman" w:cs="Times New Roman"/>
          <w:color w:val="3D3A38"/>
          <w:spacing w:val="-26"/>
          <w:position w:val="-12"/>
        </w:rPr>
        <w:tab/>
      </w:r>
      <w:r>
        <w:rPr>
          <w:rFonts w:ascii="Times New Roman" w:hAnsi="Times New Roman" w:cs="Times New Roman"/>
          <w:color w:val="3D3A38"/>
          <w:spacing w:val="-11"/>
          <w:position w:val="-12"/>
        </w:rPr>
        <w:t>,</w:t>
      </w:r>
      <w:r>
        <w:rPr>
          <w:rFonts w:ascii="Times New Roman" w:hAnsi="Times New Roman" w:cs="Times New Roman"/>
          <w:color w:val="3D3A38"/>
          <w:spacing w:val="-11"/>
        </w:rPr>
        <w:t>kte</w:t>
      </w:r>
      <w:r>
        <w:rPr>
          <w:rFonts w:ascii="Times New Roman" w:hAnsi="Times New Roman" w:cs="Times New Roman"/>
          <w:color w:val="3D3A38"/>
          <w:spacing w:val="-11"/>
          <w:position w:val="-12"/>
        </w:rPr>
        <w:t>.</w:t>
      </w:r>
      <w:r>
        <w:rPr>
          <w:rFonts w:ascii="Times New Roman" w:hAnsi="Times New Roman" w:cs="Times New Roman"/>
          <w:color w:val="3D3A38"/>
          <w:spacing w:val="-11"/>
        </w:rPr>
        <w:t xml:space="preserve">ra </w:t>
      </w:r>
      <w:r>
        <w:rPr>
          <w:rFonts w:ascii="Times New Roman" w:hAnsi="Times New Roman" w:cs="Times New Roman"/>
          <w:color w:val="3D3A38"/>
          <w:spacing w:val="-35"/>
        </w:rPr>
        <w:t>za</w:t>
      </w:r>
      <w:r>
        <w:rPr>
          <w:rFonts w:ascii="Times New Roman" w:hAnsi="Times New Roman" w:cs="Times New Roman"/>
          <w:color w:val="3D3A38"/>
          <w:spacing w:val="-35"/>
          <w:position w:val="-12"/>
        </w:rPr>
        <w:t xml:space="preserve">. </w:t>
      </w:r>
      <w:r>
        <w:rPr>
          <w:rFonts w:ascii="Times New Roman" w:hAnsi="Times New Roman" w:cs="Times New Roman"/>
          <w:color w:val="3D3A38"/>
        </w:rPr>
        <w:t xml:space="preserve">.cala, k </w:t>
      </w:r>
      <w:r>
        <w:rPr>
          <w:rFonts w:ascii="Times New Roman" w:hAnsi="Times New Roman" w:cs="Times New Roman"/>
          <w:color w:val="3D3A38"/>
          <w:w w:val="75"/>
          <w:position w:val="-12"/>
        </w:rPr>
        <w:t>...,</w:t>
      </w:r>
      <w:r>
        <w:rPr>
          <w:rFonts w:ascii="Times New Roman" w:hAnsi="Times New Roman" w:cs="Times New Roman"/>
          <w:color w:val="3D3A38"/>
          <w:spacing w:val="1"/>
          <w:w w:val="75"/>
          <w:position w:val="-12"/>
        </w:rPr>
        <w:t xml:space="preserve"> </w:t>
      </w:r>
      <w:r>
        <w:rPr>
          <w:rFonts w:ascii="Times New Roman" w:hAnsi="Times New Roman" w:cs="Times New Roman"/>
          <w:color w:val="3D3A38"/>
          <w:sz w:val="24"/>
          <w:szCs w:val="24"/>
        </w:rPr>
        <w:t>yz</w:t>
      </w:r>
    </w:p>
    <w:p w14:paraId="00175C3C" w14:textId="77777777" w:rsidR="007916B8" w:rsidRDefault="007916B8">
      <w:pPr>
        <w:pStyle w:val="Zkladntext"/>
        <w:tabs>
          <w:tab w:val="left" w:pos="2343"/>
        </w:tabs>
        <w:kinsoku w:val="0"/>
        <w:overflowPunct w:val="0"/>
        <w:spacing w:before="42" w:line="135" w:lineRule="auto"/>
        <w:ind w:left="74"/>
        <w:rPr>
          <w:rFonts w:ascii="Times New Roman" w:hAnsi="Times New Roman" w:cs="Times New Roman"/>
          <w:color w:val="3D3A38"/>
          <w:sz w:val="24"/>
          <w:szCs w:val="24"/>
        </w:rPr>
        <w:sectPr w:rsidR="00000000">
          <w:type w:val="continuous"/>
          <w:pgSz w:w="11900" w:h="16840"/>
          <w:pgMar w:top="1600" w:right="0" w:bottom="280" w:left="100" w:header="708" w:footer="708" w:gutter="0"/>
          <w:cols w:num="3" w:space="708" w:equalWidth="0">
            <w:col w:w="3762" w:space="40"/>
            <w:col w:w="3125" w:space="39"/>
            <w:col w:w="4834"/>
          </w:cols>
          <w:noEndnote/>
        </w:sectPr>
      </w:pPr>
    </w:p>
    <w:p w14:paraId="1B3A11F6" w14:textId="77777777" w:rsidR="007916B8" w:rsidRDefault="007916B8">
      <w:pPr>
        <w:pStyle w:val="Zkladntext"/>
        <w:tabs>
          <w:tab w:val="left" w:pos="6925"/>
          <w:tab w:val="left" w:pos="7492"/>
        </w:tabs>
        <w:kinsoku w:val="0"/>
        <w:overflowPunct w:val="0"/>
        <w:spacing w:line="102" w:lineRule="exact"/>
        <w:ind w:left="385"/>
        <w:rPr>
          <w:rFonts w:ascii="Times New Roman" w:hAnsi="Times New Roman" w:cs="Times New Roman"/>
          <w:color w:val="3D3A38"/>
          <w:w w:val="88"/>
        </w:rPr>
      </w:pPr>
      <w:r>
        <w:rPr>
          <w:rFonts w:ascii="Times New Roman" w:hAnsi="Times New Roman" w:cs="Times New Roman"/>
          <w:color w:val="3D3A38"/>
          <w:w w:val="97"/>
        </w:rPr>
        <w:t>uz</w:t>
      </w:r>
      <w:r>
        <w:rPr>
          <w:rFonts w:ascii="Times New Roman" w:hAnsi="Times New Roman" w:cs="Times New Roman"/>
          <w:color w:val="3D3A38"/>
          <w:spacing w:val="11"/>
          <w:w w:val="97"/>
        </w:rPr>
        <w:t>n</w:t>
      </w:r>
      <w:r>
        <w:rPr>
          <w:rFonts w:ascii="Times New Roman" w:hAnsi="Times New Roman" w:cs="Times New Roman"/>
          <w:color w:val="3D3A38"/>
          <w:spacing w:val="-1"/>
          <w:w w:val="88"/>
          <w:position w:val="-12"/>
        </w:rPr>
        <w:t>an</w:t>
      </w:r>
      <w:r>
        <w:rPr>
          <w:rFonts w:ascii="Times New Roman" w:hAnsi="Times New Roman" w:cs="Times New Roman"/>
          <w:color w:val="3D3A38"/>
          <w:spacing w:val="-36"/>
          <w:w w:val="88"/>
          <w:position w:val="-12"/>
        </w:rPr>
        <w:t>a</w:t>
      </w:r>
      <w:r>
        <w:rPr>
          <w:rFonts w:ascii="Times New Roman" w:hAnsi="Times New Roman" w:cs="Times New Roman"/>
          <w:color w:val="3D3A38"/>
          <w:w w:val="97"/>
        </w:rPr>
        <w:t>·</w:t>
      </w:r>
      <w:r>
        <w:rPr>
          <w:rFonts w:ascii="Times New Roman" w:hAnsi="Times New Roman" w:cs="Times New Roman"/>
          <w:color w:val="3D3A38"/>
        </w:rPr>
        <w:t xml:space="preserve">  </w:t>
      </w:r>
      <w:r>
        <w:rPr>
          <w:rFonts w:ascii="Times New Roman" w:hAnsi="Times New Roman" w:cs="Times New Roman"/>
          <w:color w:val="3D3A38"/>
          <w:spacing w:val="-19"/>
        </w:rPr>
        <w:t xml:space="preserve"> </w:t>
      </w:r>
      <w:r>
        <w:rPr>
          <w:rFonts w:ascii="Times New Roman" w:hAnsi="Times New Roman" w:cs="Times New Roman"/>
          <w:color w:val="3D3A38"/>
          <w:spacing w:val="-1"/>
          <w:w w:val="113"/>
          <w:position w:val="-12"/>
        </w:rPr>
        <w:t>zahranič</w:t>
      </w:r>
      <w:r>
        <w:rPr>
          <w:rFonts w:ascii="Times New Roman" w:hAnsi="Times New Roman" w:cs="Times New Roman"/>
          <w:color w:val="3D3A38"/>
          <w:w w:val="113"/>
          <w:position w:val="-12"/>
        </w:rPr>
        <w:t>ní</w:t>
      </w:r>
      <w:r>
        <w:rPr>
          <w:rFonts w:ascii="Times New Roman" w:hAnsi="Times New Roman" w:cs="Times New Roman"/>
          <w:color w:val="3D3A38"/>
          <w:position w:val="-12"/>
        </w:rPr>
        <w:t xml:space="preserve"> </w:t>
      </w:r>
      <w:r>
        <w:rPr>
          <w:rFonts w:ascii="Times New Roman" w:hAnsi="Times New Roman" w:cs="Times New Roman"/>
          <w:color w:val="3D3A38"/>
          <w:spacing w:val="31"/>
          <w:position w:val="-12"/>
        </w:rPr>
        <w:t xml:space="preserve"> </w:t>
      </w:r>
      <w:r>
        <w:rPr>
          <w:rFonts w:ascii="Times New Roman" w:hAnsi="Times New Roman" w:cs="Times New Roman"/>
          <w:color w:val="3D3A38"/>
          <w:spacing w:val="-1"/>
          <w:w w:val="114"/>
          <w:position w:val="-12"/>
        </w:rPr>
        <w:t>éeskosloven</w:t>
      </w:r>
      <w:r>
        <w:rPr>
          <w:rFonts w:ascii="Times New Roman" w:hAnsi="Times New Roman" w:cs="Times New Roman"/>
          <w:color w:val="3D3A38"/>
          <w:spacing w:val="-74"/>
          <w:w w:val="114"/>
          <w:position w:val="-12"/>
        </w:rPr>
        <w:t>s</w:t>
      </w:r>
      <w:r>
        <w:rPr>
          <w:rFonts w:ascii="Times New Roman" w:hAnsi="Times New Roman" w:cs="Times New Roman"/>
          <w:color w:val="3D3A38"/>
          <w:spacing w:val="15"/>
          <w:w w:val="89"/>
        </w:rPr>
        <w:t>,</w:t>
      </w:r>
      <w:r>
        <w:rPr>
          <w:rFonts w:ascii="Times New Roman" w:hAnsi="Times New Roman" w:cs="Times New Roman"/>
          <w:color w:val="3D3A38"/>
          <w:spacing w:val="-1"/>
          <w:w w:val="114"/>
          <w:position w:val="-12"/>
        </w:rPr>
        <w:t>k</w:t>
      </w:r>
      <w:r>
        <w:rPr>
          <w:rFonts w:ascii="Times New Roman" w:hAnsi="Times New Roman" w:cs="Times New Roman"/>
          <w:color w:val="3D3A38"/>
          <w:w w:val="114"/>
          <w:position w:val="-12"/>
        </w:rPr>
        <w:t>a</w:t>
      </w:r>
      <w:r>
        <w:rPr>
          <w:rFonts w:ascii="Times New Roman" w:hAnsi="Times New Roman" w:cs="Times New Roman"/>
          <w:color w:val="3D3A38"/>
          <w:position w:val="-12"/>
        </w:rPr>
        <w:t xml:space="preserve"> </w:t>
      </w:r>
      <w:r>
        <w:rPr>
          <w:rFonts w:ascii="Times New Roman" w:hAnsi="Times New Roman" w:cs="Times New Roman"/>
          <w:color w:val="3D3A38"/>
          <w:spacing w:val="5"/>
          <w:position w:val="-12"/>
        </w:rPr>
        <w:t xml:space="preserve"> </w:t>
      </w:r>
      <w:r>
        <w:rPr>
          <w:rFonts w:ascii="Times New Roman" w:hAnsi="Times New Roman" w:cs="Times New Roman"/>
          <w:color w:val="3D3A38"/>
          <w:w w:val="115"/>
          <w:position w:val="-12"/>
        </w:rPr>
        <w:t>vl</w:t>
      </w:r>
      <w:r>
        <w:rPr>
          <w:rFonts w:ascii="Times New Roman" w:hAnsi="Times New Roman" w:cs="Times New Roman"/>
          <w:color w:val="3D3A38"/>
          <w:spacing w:val="-109"/>
          <w:w w:val="115"/>
          <w:position w:val="-12"/>
        </w:rPr>
        <w:t>a</w:t>
      </w:r>
      <w:r>
        <w:rPr>
          <w:rFonts w:ascii="Times New Roman" w:hAnsi="Times New Roman" w:cs="Times New Roman"/>
          <w:color w:val="3D3A38"/>
          <w:w w:val="89"/>
        </w:rPr>
        <w:t>,</w:t>
      </w:r>
      <w:r>
        <w:rPr>
          <w:rFonts w:ascii="Times New Roman" w:hAnsi="Times New Roman" w:cs="Times New Roman"/>
          <w:color w:val="3D3A38"/>
          <w:spacing w:val="-15"/>
        </w:rPr>
        <w:t xml:space="preserve"> </w:t>
      </w:r>
      <w:r>
        <w:rPr>
          <w:rFonts w:ascii="Times New Roman" w:hAnsi="Times New Roman" w:cs="Times New Roman"/>
          <w:color w:val="3D3A38"/>
          <w:w w:val="115"/>
          <w:position w:val="-12"/>
        </w:rPr>
        <w:t>da</w:t>
      </w:r>
      <w:r>
        <w:rPr>
          <w:rFonts w:ascii="Times New Roman" w:hAnsi="Times New Roman" w:cs="Times New Roman"/>
          <w:color w:val="3D3A38"/>
          <w:position w:val="-12"/>
        </w:rPr>
        <w:t xml:space="preserve"> </w:t>
      </w:r>
      <w:r>
        <w:rPr>
          <w:rFonts w:ascii="Times New Roman" w:hAnsi="Times New Roman" w:cs="Times New Roman"/>
          <w:color w:val="3D3A38"/>
          <w:spacing w:val="-1"/>
          <w:position w:val="-12"/>
        </w:rPr>
        <w:t xml:space="preserve"> </w:t>
      </w:r>
      <w:r>
        <w:rPr>
          <w:rFonts w:ascii="Times New Roman" w:hAnsi="Times New Roman" w:cs="Times New Roman"/>
          <w:color w:val="3D3A38"/>
          <w:spacing w:val="-1"/>
          <w:w w:val="115"/>
          <w:position w:val="-12"/>
        </w:rPr>
        <w:t>s</w:t>
      </w:r>
      <w:r>
        <w:rPr>
          <w:rFonts w:ascii="Times New Roman" w:hAnsi="Times New Roman" w:cs="Times New Roman"/>
          <w:color w:val="3D3A38"/>
          <w:w w:val="115"/>
          <w:position w:val="-12"/>
        </w:rPr>
        <w:t>e</w:t>
      </w:r>
      <w:r>
        <w:rPr>
          <w:rFonts w:ascii="Times New Roman" w:hAnsi="Times New Roman" w:cs="Times New Roman"/>
          <w:color w:val="3D3A38"/>
          <w:position w:val="-12"/>
        </w:rPr>
        <w:t xml:space="preserve"> </w:t>
      </w:r>
      <w:r>
        <w:rPr>
          <w:rFonts w:ascii="Times New Roman" w:hAnsi="Times New Roman" w:cs="Times New Roman"/>
          <w:color w:val="3D3A38"/>
          <w:spacing w:val="32"/>
          <w:position w:val="-12"/>
        </w:rPr>
        <w:t xml:space="preserve"> </w:t>
      </w:r>
      <w:r>
        <w:rPr>
          <w:rFonts w:ascii="Times New Roman" w:hAnsi="Times New Roman" w:cs="Times New Roman"/>
          <w:color w:val="3D3A38"/>
          <w:w w:val="103"/>
          <w:position w:val="-12"/>
        </w:rPr>
        <w:t>us</w:t>
      </w:r>
      <w:r>
        <w:rPr>
          <w:rFonts w:ascii="Times New Roman" w:hAnsi="Times New Roman" w:cs="Times New Roman"/>
          <w:color w:val="3D3A38"/>
          <w:spacing w:val="-95"/>
          <w:w w:val="103"/>
          <w:position w:val="-12"/>
        </w:rPr>
        <w:t>1</w:t>
      </w:r>
      <w:r>
        <w:rPr>
          <w:rFonts w:ascii="Times New Roman" w:hAnsi="Times New Roman" w:cs="Times New Roman"/>
          <w:color w:val="3D3A38"/>
          <w:spacing w:val="-1"/>
          <w:w w:val="122"/>
        </w:rPr>
        <w:t>'dl'</w:t>
      </w:r>
      <w:r>
        <w:rPr>
          <w:rFonts w:ascii="Times New Roman" w:hAnsi="Times New Roman" w:cs="Times New Roman"/>
          <w:color w:val="3D3A38"/>
          <w:w w:val="122"/>
        </w:rPr>
        <w:t>l</w:t>
      </w:r>
      <w:r>
        <w:rPr>
          <w:rFonts w:ascii="Times New Roman" w:hAnsi="Times New Roman" w:cs="Times New Roman"/>
          <w:color w:val="3D3A38"/>
        </w:rPr>
        <w:tab/>
      </w:r>
      <w:r>
        <w:rPr>
          <w:rFonts w:ascii="Times New Roman" w:hAnsi="Times New Roman" w:cs="Times New Roman"/>
          <w:color w:val="3D3A38"/>
          <w:w w:val="122"/>
        </w:rPr>
        <w:t>.</w:t>
      </w:r>
      <w:r>
        <w:rPr>
          <w:rFonts w:ascii="Times New Roman" w:hAnsi="Times New Roman" w:cs="Times New Roman"/>
          <w:color w:val="3D3A38"/>
        </w:rPr>
        <w:tab/>
      </w:r>
      <w:r>
        <w:rPr>
          <w:rFonts w:ascii="Times New Roman" w:hAnsi="Times New Roman" w:cs="Times New Roman"/>
          <w:color w:val="3D3A38"/>
          <w:w w:val="113"/>
          <w:sz w:val="25"/>
          <w:szCs w:val="25"/>
        </w:rPr>
        <w:t>ollapatrovem</w:t>
      </w:r>
      <w:r>
        <w:rPr>
          <w:rFonts w:ascii="Times New Roman" w:hAnsi="Times New Roman" w:cs="Times New Roman"/>
          <w:color w:val="3D3A38"/>
          <w:sz w:val="25"/>
          <w:szCs w:val="25"/>
        </w:rPr>
        <w:t xml:space="preserve"> </w:t>
      </w:r>
      <w:r>
        <w:rPr>
          <w:rFonts w:ascii="Times New Roman" w:hAnsi="Times New Roman" w:cs="Times New Roman"/>
          <w:color w:val="3D3A38"/>
          <w:spacing w:val="27"/>
          <w:sz w:val="25"/>
          <w:szCs w:val="25"/>
        </w:rPr>
        <w:t xml:space="preserve"> </w:t>
      </w:r>
      <w:r>
        <w:rPr>
          <w:rFonts w:ascii="Times New Roman" w:hAnsi="Times New Roman" w:cs="Times New Roman"/>
          <w:color w:val="3D3A38"/>
          <w:spacing w:val="-1"/>
          <w:w w:val="106"/>
        </w:rPr>
        <w:t>lonavnske</w:t>
      </w:r>
      <w:r>
        <w:rPr>
          <w:rFonts w:ascii="Times New Roman" w:hAnsi="Times New Roman" w:cs="Times New Roman"/>
          <w:color w:val="3D3A38"/>
          <w:w w:val="106"/>
        </w:rPr>
        <w:t>m</w:t>
      </w:r>
      <w:r>
        <w:rPr>
          <w:rFonts w:ascii="Times New Roman" w:hAnsi="Times New Roman" w:cs="Times New Roman"/>
          <w:color w:val="3D3A38"/>
        </w:rPr>
        <w:t xml:space="preserve"> </w:t>
      </w:r>
      <w:r>
        <w:rPr>
          <w:rFonts w:ascii="Times New Roman" w:hAnsi="Times New Roman" w:cs="Times New Roman"/>
          <w:color w:val="3D3A38"/>
          <w:spacing w:val="27"/>
        </w:rPr>
        <w:t xml:space="preserve"> </w:t>
      </w:r>
      <w:r>
        <w:rPr>
          <w:rFonts w:ascii="Times New Roman" w:hAnsi="Times New Roman" w:cs="Times New Roman"/>
          <w:color w:val="3D3A38"/>
          <w:w w:val="104"/>
        </w:rPr>
        <w:t>dom</w:t>
      </w:r>
      <w:r>
        <w:rPr>
          <w:rFonts w:ascii="Times New Roman" w:hAnsi="Times New Roman" w:cs="Times New Roman"/>
          <w:color w:val="3D3A38"/>
          <w:spacing w:val="-9"/>
          <w:w w:val="104"/>
        </w:rPr>
        <w:t>e</w:t>
      </w:r>
      <w:r>
        <w:rPr>
          <w:rFonts w:ascii="Times New Roman" w:hAnsi="Times New Roman" w:cs="Times New Roman"/>
          <w:color w:val="3D3A38"/>
          <w:w w:val="88"/>
        </w:rPr>
        <w:t>a</w:t>
      </w:r>
    </w:p>
    <w:p w14:paraId="1DCFCBA2" w14:textId="77777777" w:rsidR="007916B8" w:rsidRDefault="007916B8">
      <w:pPr>
        <w:pStyle w:val="Zkladntext"/>
        <w:tabs>
          <w:tab w:val="left" w:pos="9182"/>
          <w:tab w:val="left" w:pos="9898"/>
          <w:tab w:val="left" w:pos="11041"/>
        </w:tabs>
        <w:kinsoku w:val="0"/>
        <w:overflowPunct w:val="0"/>
        <w:spacing w:line="277" w:lineRule="exact"/>
        <w:ind w:left="6418"/>
        <w:rPr>
          <w:rFonts w:ascii="Times New Roman" w:hAnsi="Times New Roman" w:cs="Times New Roman"/>
          <w:color w:val="3D3A38"/>
          <w:w w:val="46"/>
          <w:sz w:val="28"/>
          <w:szCs w:val="28"/>
        </w:rPr>
      </w:pPr>
      <w:r>
        <w:rPr>
          <w:rFonts w:ascii="Times New Roman" w:hAnsi="Times New Roman" w:cs="Times New Roman"/>
          <w:color w:val="3D3A38"/>
          <w:w w:val="103"/>
          <w:sz w:val="18"/>
          <w:szCs w:val="18"/>
        </w:rPr>
        <w:t>1</w:t>
      </w:r>
      <w:r>
        <w:rPr>
          <w:rFonts w:ascii="Times New Roman" w:hAnsi="Times New Roman" w:cs="Times New Roman"/>
          <w:color w:val="3D3A38"/>
          <w:sz w:val="18"/>
          <w:szCs w:val="18"/>
        </w:rPr>
        <w:t xml:space="preserve"> </w:t>
      </w:r>
      <w:r>
        <w:rPr>
          <w:rFonts w:ascii="Times New Roman" w:hAnsi="Times New Roman" w:cs="Times New Roman"/>
          <w:color w:val="3D3A38"/>
          <w:spacing w:val="-8"/>
          <w:sz w:val="18"/>
          <w:szCs w:val="18"/>
        </w:rPr>
        <w:t xml:space="preserve"> </w:t>
      </w:r>
      <w:r>
        <w:rPr>
          <w:rFonts w:ascii="Times New Roman" w:hAnsi="Times New Roman" w:cs="Times New Roman"/>
          <w:color w:val="3D3A38"/>
          <w:w w:val="103"/>
        </w:rPr>
        <w:t>a</w:t>
      </w:r>
      <w:r>
        <w:rPr>
          <w:rFonts w:ascii="Times New Roman" w:hAnsi="Times New Roman" w:cs="Times New Roman"/>
          <w:color w:val="3D3A38"/>
        </w:rPr>
        <w:t xml:space="preserve"> </w:t>
      </w:r>
      <w:r>
        <w:rPr>
          <w:rFonts w:ascii="Times New Roman" w:hAnsi="Times New Roman" w:cs="Times New Roman"/>
          <w:color w:val="3D3A38"/>
          <w:spacing w:val="17"/>
        </w:rPr>
        <w:t xml:space="preserve"> </w:t>
      </w:r>
      <w:r>
        <w:rPr>
          <w:rFonts w:ascii="Times New Roman" w:hAnsi="Times New Roman" w:cs="Times New Roman"/>
          <w:color w:val="3D3A38"/>
          <w:w w:val="82"/>
        </w:rPr>
        <w:t>v</w:t>
      </w:r>
      <w:r>
        <w:rPr>
          <w:rFonts w:ascii="Times New Roman" w:hAnsi="Times New Roman" w:cs="Times New Roman"/>
          <w:color w:val="3D3A38"/>
        </w:rPr>
        <w:t xml:space="preserve">  </w:t>
      </w:r>
      <w:r>
        <w:rPr>
          <w:rFonts w:ascii="Times New Roman" w:hAnsi="Times New Roman" w:cs="Times New Roman"/>
          <w:color w:val="3D3A38"/>
          <w:spacing w:val="-28"/>
        </w:rPr>
        <w:t xml:space="preserve"> </w:t>
      </w:r>
      <w:r>
        <w:rPr>
          <w:rFonts w:ascii="Times New Roman" w:hAnsi="Times New Roman" w:cs="Times New Roman"/>
          <w:color w:val="3D3A38"/>
          <w:spacing w:val="-1"/>
          <w:w w:val="102"/>
        </w:rPr>
        <w:t>m</w:t>
      </w:r>
      <w:r>
        <w:rPr>
          <w:rFonts w:ascii="Times New Roman" w:hAnsi="Times New Roman" w:cs="Times New Roman"/>
          <w:color w:val="3D3A38"/>
          <w:w w:val="102"/>
        </w:rPr>
        <w:t>n</w:t>
      </w:r>
      <w:r>
        <w:rPr>
          <w:rFonts w:ascii="Times New Roman" w:hAnsi="Times New Roman" w:cs="Times New Roman"/>
          <w:color w:val="3D3A38"/>
        </w:rPr>
        <w:tab/>
      </w:r>
      <w:r>
        <w:rPr>
          <w:rFonts w:ascii="Times New Roman" w:hAnsi="Times New Roman" w:cs="Times New Roman"/>
          <w:color w:val="3D3A38"/>
          <w:w w:val="102"/>
          <w:sz w:val="10"/>
          <w:szCs w:val="10"/>
        </w:rPr>
        <w:t>v</w:t>
      </w:r>
      <w:r>
        <w:rPr>
          <w:rFonts w:ascii="Times New Roman" w:hAnsi="Times New Roman" w:cs="Times New Roman"/>
          <w:color w:val="3D3A38"/>
          <w:sz w:val="10"/>
          <w:szCs w:val="10"/>
        </w:rPr>
        <w:tab/>
      </w:r>
      <w:r>
        <w:rPr>
          <w:rFonts w:ascii="Times New Roman" w:hAnsi="Times New Roman" w:cs="Times New Roman"/>
          <w:color w:val="3D3A38"/>
          <w:spacing w:val="-2"/>
          <w:w w:val="306"/>
          <w:sz w:val="10"/>
          <w:szCs w:val="10"/>
        </w:rPr>
        <w:t>.</w:t>
      </w:r>
      <w:r>
        <w:rPr>
          <w:rFonts w:ascii="Times New Roman" w:hAnsi="Times New Roman" w:cs="Times New Roman"/>
          <w:color w:val="3D3A38"/>
          <w:spacing w:val="-28"/>
          <w:w w:val="306"/>
          <w:sz w:val="10"/>
          <w:szCs w:val="10"/>
        </w:rPr>
        <w:t>.</w:t>
      </w:r>
      <w:r>
        <w:rPr>
          <w:rFonts w:ascii="Times New Roman" w:hAnsi="Times New Roman" w:cs="Times New Roman"/>
          <w:color w:val="3D3A38"/>
          <w:spacing w:val="-115"/>
          <w:w w:val="306"/>
          <w:sz w:val="10"/>
          <w:szCs w:val="10"/>
        </w:rPr>
        <w:t>.</w:t>
      </w:r>
      <w:r>
        <w:rPr>
          <w:rFonts w:ascii="Times New Roman" w:hAnsi="Times New Roman" w:cs="Times New Roman"/>
          <w:color w:val="54504F"/>
          <w:spacing w:val="-99"/>
          <w:w w:val="306"/>
          <w:sz w:val="10"/>
          <w:szCs w:val="10"/>
        </w:rPr>
        <w:t>,</w:t>
      </w:r>
      <w:r>
        <w:rPr>
          <w:rFonts w:ascii="Times New Roman" w:hAnsi="Times New Roman" w:cs="Times New Roman"/>
          <w:color w:val="3D3A38"/>
          <w:w w:val="306"/>
          <w:sz w:val="10"/>
          <w:szCs w:val="10"/>
        </w:rPr>
        <w:t>.</w:t>
      </w:r>
      <w:r>
        <w:rPr>
          <w:rFonts w:ascii="Times New Roman" w:hAnsi="Times New Roman" w:cs="Times New Roman"/>
          <w:color w:val="3D3A38"/>
          <w:sz w:val="10"/>
          <w:szCs w:val="10"/>
        </w:rPr>
        <w:tab/>
      </w:r>
      <w:r>
        <w:rPr>
          <w:rFonts w:ascii="Times New Roman" w:hAnsi="Times New Roman" w:cs="Times New Roman"/>
          <w:color w:val="231C1A"/>
          <w:w w:val="42"/>
          <w:sz w:val="25"/>
          <w:szCs w:val="25"/>
        </w:rPr>
        <w:t>í</w:t>
      </w:r>
      <w:r>
        <w:rPr>
          <w:rFonts w:ascii="Times New Roman" w:hAnsi="Times New Roman" w:cs="Times New Roman"/>
          <w:color w:val="231C1A"/>
          <w:sz w:val="25"/>
          <w:szCs w:val="25"/>
        </w:rPr>
        <w:t xml:space="preserve"> </w:t>
      </w:r>
      <w:r>
        <w:rPr>
          <w:rFonts w:ascii="Times New Roman" w:hAnsi="Times New Roman" w:cs="Times New Roman"/>
          <w:color w:val="231C1A"/>
          <w:spacing w:val="28"/>
          <w:sz w:val="25"/>
          <w:szCs w:val="25"/>
        </w:rPr>
        <w:t xml:space="preserve"> </w:t>
      </w:r>
      <w:r>
        <w:rPr>
          <w:rFonts w:ascii="Times New Roman" w:hAnsi="Times New Roman" w:cs="Times New Roman"/>
          <w:color w:val="3D3A38"/>
          <w:w w:val="46"/>
          <w:sz w:val="28"/>
          <w:szCs w:val="28"/>
        </w:rPr>
        <w:t>t</w:t>
      </w:r>
    </w:p>
    <w:p w14:paraId="47C3CEFB" w14:textId="77777777" w:rsidR="007916B8" w:rsidRDefault="007916B8">
      <w:pPr>
        <w:pStyle w:val="Zkladntext"/>
        <w:tabs>
          <w:tab w:val="left" w:pos="4013"/>
        </w:tabs>
        <w:kinsoku w:val="0"/>
        <w:overflowPunct w:val="0"/>
        <w:spacing w:line="207" w:lineRule="exact"/>
        <w:ind w:left="388"/>
        <w:rPr>
          <w:rFonts w:ascii="Times New Roman" w:hAnsi="Times New Roman" w:cs="Times New Roman"/>
          <w:color w:val="3D3A38"/>
          <w:w w:val="110"/>
        </w:rPr>
      </w:pPr>
      <w:r>
        <w:rPr>
          <w:rFonts w:ascii="Times New Roman" w:hAnsi="Times New Roman" w:cs="Times New Roman"/>
          <w:color w:val="3D3A38"/>
          <w:w w:val="110"/>
        </w:rPr>
        <w:t>v přízemí</w:t>
      </w:r>
      <w:r>
        <w:rPr>
          <w:rFonts w:ascii="Times New Roman" w:hAnsi="Times New Roman" w:cs="Times New Roman"/>
          <w:color w:val="3D3A38"/>
          <w:spacing w:val="36"/>
          <w:w w:val="110"/>
        </w:rPr>
        <w:t xml:space="preserve"> </w:t>
      </w:r>
      <w:r>
        <w:rPr>
          <w:rFonts w:ascii="Times New Roman" w:hAnsi="Times New Roman" w:cs="Times New Roman"/>
          <w:color w:val="3D3A38"/>
          <w:w w:val="110"/>
        </w:rPr>
        <w:t>otevi'·ela</w:t>
      </w:r>
      <w:r>
        <w:rPr>
          <w:rFonts w:ascii="Times New Roman" w:hAnsi="Times New Roman" w:cs="Times New Roman"/>
          <w:color w:val="3D3A38"/>
          <w:spacing w:val="56"/>
          <w:w w:val="110"/>
        </w:rPr>
        <w:t xml:space="preserve"> </w:t>
      </w:r>
      <w:r>
        <w:rPr>
          <w:rFonts w:ascii="Times New Roman" w:hAnsi="Times New Roman" w:cs="Times New Roman"/>
          <w:color w:val="3D3A38"/>
          <w:w w:val="110"/>
        </w:rPr>
        <w:t>pokladnu</w:t>
      </w:r>
      <w:r>
        <w:rPr>
          <w:rFonts w:ascii="Times New Roman" w:hAnsi="Times New Roman" w:cs="Times New Roman"/>
          <w:color w:val="3D3A38"/>
          <w:w w:val="110"/>
        </w:rPr>
        <w:tab/>
      </w:r>
      <w:r>
        <w:rPr>
          <w:rFonts w:ascii="Times New Roman" w:hAnsi="Times New Roman" w:cs="Times New Roman"/>
          <w:color w:val="54504F"/>
          <w:w w:val="110"/>
        </w:rPr>
        <w:t>kam</w:t>
      </w:r>
      <w:r>
        <w:rPr>
          <w:rFonts w:ascii="Times New Roman" w:hAnsi="Times New Roman" w:cs="Times New Roman"/>
          <w:color w:val="54504F"/>
          <w:spacing w:val="48"/>
          <w:w w:val="110"/>
        </w:rPr>
        <w:t xml:space="preserve"> </w:t>
      </w:r>
      <w:r>
        <w:rPr>
          <w:rFonts w:ascii="Times New Roman" w:hAnsi="Times New Roman" w:cs="Times New Roman"/>
          <w:color w:val="3D3A38"/>
          <w:w w:val="110"/>
        </w:rPr>
        <w:t>každého</w:t>
      </w:r>
      <w:r>
        <w:rPr>
          <w:rFonts w:ascii="Times New Roman" w:hAnsi="Times New Roman" w:cs="Times New Roman"/>
          <w:color w:val="3D3A38"/>
          <w:spacing w:val="47"/>
          <w:w w:val="110"/>
        </w:rPr>
        <w:t xml:space="preserve"> </w:t>
      </w:r>
      <w:r>
        <w:rPr>
          <w:rFonts w:ascii="Times New Roman" w:hAnsi="Times New Roman" w:cs="Times New Roman"/>
          <w:color w:val="3D3A38"/>
          <w:w w:val="110"/>
        </w:rPr>
        <w:t>prvního</w:t>
      </w:r>
      <w:r>
        <w:rPr>
          <w:rFonts w:ascii="Times New Roman" w:hAnsi="Times New Roman" w:cs="Times New Roman"/>
          <w:color w:val="3D3A38"/>
          <w:spacing w:val="50"/>
          <w:w w:val="110"/>
        </w:rPr>
        <w:t xml:space="preserve"> </w:t>
      </w:r>
      <w:r>
        <w:rPr>
          <w:rFonts w:ascii="Times New Roman" w:hAnsi="Times New Roman" w:cs="Times New Roman"/>
          <w:color w:val="3D3A38"/>
          <w:w w:val="110"/>
        </w:rPr>
        <w:t>v</w:t>
      </w:r>
      <w:r>
        <w:rPr>
          <w:rFonts w:ascii="Times New Roman" w:hAnsi="Times New Roman" w:cs="Times New Roman"/>
          <w:color w:val="3D3A38"/>
          <w:spacing w:val="48"/>
          <w:w w:val="110"/>
        </w:rPr>
        <w:t xml:space="preserve"> </w:t>
      </w:r>
      <w:r>
        <w:rPr>
          <w:rFonts w:ascii="Times New Roman" w:hAnsi="Times New Roman" w:cs="Times New Roman"/>
          <w:color w:val="3D3A38"/>
          <w:w w:val="110"/>
        </w:rPr>
        <w:t>měsíci</w:t>
      </w:r>
      <w:r>
        <w:rPr>
          <w:rFonts w:ascii="Times New Roman" w:hAnsi="Times New Roman" w:cs="Times New Roman"/>
          <w:color w:val="3D3A38"/>
          <w:spacing w:val="48"/>
          <w:w w:val="110"/>
        </w:rPr>
        <w:t xml:space="preserve"> </w:t>
      </w:r>
      <w:r>
        <w:rPr>
          <w:rFonts w:ascii="Times New Roman" w:hAnsi="Times New Roman" w:cs="Times New Roman"/>
          <w:color w:val="3D3A38"/>
          <w:w w:val="110"/>
        </w:rPr>
        <w:t>si</w:t>
      </w:r>
      <w:r>
        <w:rPr>
          <w:rFonts w:ascii="Times New Roman" w:hAnsi="Times New Roman" w:cs="Times New Roman"/>
          <w:color w:val="3D3A38"/>
          <w:spacing w:val="67"/>
          <w:w w:val="110"/>
        </w:rPr>
        <w:t xml:space="preserve"> </w:t>
      </w:r>
      <w:r>
        <w:rPr>
          <w:rFonts w:ascii="Times New Roman" w:hAnsi="Times New Roman" w:cs="Times New Roman"/>
          <w:color w:val="3D3A38"/>
          <w:w w:val="110"/>
        </w:rPr>
        <w:t>byl</w:t>
      </w:r>
      <w:r>
        <w:rPr>
          <w:rFonts w:ascii="Times New Roman" w:hAnsi="Times New Roman" w:cs="Times New Roman"/>
          <w:color w:val="3D3A38"/>
          <w:spacing w:val="4"/>
          <w:w w:val="110"/>
        </w:rPr>
        <w:t xml:space="preserve"> </w:t>
      </w:r>
      <w:r>
        <w:rPr>
          <w:rFonts w:ascii="Times New Roman" w:hAnsi="Times New Roman" w:cs="Times New Roman"/>
          <w:color w:val="3D3A38"/>
          <w:w w:val="110"/>
        </w:rPr>
        <w:t>,mozno</w:t>
      </w:r>
      <w:r>
        <w:rPr>
          <w:rFonts w:ascii="Times New Roman" w:hAnsi="Times New Roman" w:cs="Times New Roman"/>
          <w:color w:val="3D3A38"/>
          <w:spacing w:val="-12"/>
          <w:w w:val="110"/>
        </w:rPr>
        <w:t xml:space="preserve"> </w:t>
      </w:r>
      <w:r>
        <w:rPr>
          <w:rFonts w:ascii="Times New Roman" w:hAnsi="Times New Roman" w:cs="Times New Roman"/>
          <w:color w:val="54504F"/>
          <w:spacing w:val="3"/>
          <w:w w:val="110"/>
        </w:rPr>
        <w:t>.</w:t>
      </w:r>
      <w:r>
        <w:rPr>
          <w:rFonts w:ascii="Times New Roman" w:hAnsi="Times New Roman" w:cs="Times New Roman"/>
          <w:color w:val="3D3A38"/>
          <w:spacing w:val="3"/>
          <w:w w:val="110"/>
        </w:rPr>
        <w:t>prIJlt</w:t>
      </w:r>
      <w:r>
        <w:rPr>
          <w:rFonts w:ascii="Times New Roman" w:hAnsi="Times New Roman" w:cs="Times New Roman"/>
          <w:color w:val="3D3A38"/>
          <w:spacing w:val="66"/>
          <w:w w:val="110"/>
        </w:rPr>
        <w:t xml:space="preserve"> </w:t>
      </w:r>
      <w:r>
        <w:rPr>
          <w:rFonts w:ascii="Times New Roman" w:hAnsi="Times New Roman" w:cs="Times New Roman"/>
          <w:color w:val="3D3A38"/>
          <w:w w:val="110"/>
        </w:rPr>
        <w:t>pr?</w:t>
      </w:r>
      <w:r>
        <w:rPr>
          <w:rFonts w:ascii="Times New Roman" w:hAnsi="Times New Roman" w:cs="Times New Roman"/>
          <w:color w:val="3D3A38"/>
          <w:spacing w:val="17"/>
          <w:w w:val="110"/>
        </w:rPr>
        <w:t xml:space="preserve"> </w:t>
      </w:r>
      <w:r>
        <w:rPr>
          <w:rFonts w:ascii="Times New Roman" w:hAnsi="Times New Roman" w:cs="Times New Roman"/>
          <w:color w:val="3D3A38"/>
          <w:spacing w:val="-27"/>
          <w:w w:val="105"/>
        </w:rPr>
        <w:t>u,lpa</w:t>
      </w:r>
      <w:r>
        <w:rPr>
          <w:rFonts w:ascii="Times New Roman" w:hAnsi="Times New Roman" w:cs="Times New Roman"/>
          <w:color w:val="3D3A38"/>
          <w:spacing w:val="-16"/>
          <w:w w:val="105"/>
        </w:rPr>
        <w:t xml:space="preserve"> </w:t>
      </w:r>
      <w:r>
        <w:rPr>
          <w:rFonts w:ascii="Times New Roman" w:hAnsi="Times New Roman" w:cs="Times New Roman"/>
          <w:color w:val="231C1A"/>
          <w:w w:val="110"/>
        </w:rPr>
        <w:t>·</w:t>
      </w:r>
      <w:r>
        <w:rPr>
          <w:rFonts w:ascii="Times New Roman" w:hAnsi="Times New Roman" w:cs="Times New Roman"/>
          <w:color w:val="3D3A38"/>
          <w:w w:val="110"/>
        </w:rPr>
        <w:t>.</w:t>
      </w:r>
    </w:p>
    <w:p w14:paraId="3DE857D0" w14:textId="77777777" w:rsidR="007916B8" w:rsidRDefault="007916B8">
      <w:pPr>
        <w:pStyle w:val="Zkladntext"/>
        <w:tabs>
          <w:tab w:val="left" w:pos="4013"/>
        </w:tabs>
        <w:kinsoku w:val="0"/>
        <w:overflowPunct w:val="0"/>
        <w:spacing w:line="207" w:lineRule="exact"/>
        <w:ind w:left="388"/>
        <w:rPr>
          <w:rFonts w:ascii="Times New Roman" w:hAnsi="Times New Roman" w:cs="Times New Roman"/>
          <w:color w:val="3D3A38"/>
          <w:w w:val="110"/>
        </w:rPr>
        <w:sectPr w:rsidR="00000000">
          <w:type w:val="continuous"/>
          <w:pgSz w:w="11900" w:h="16840"/>
          <w:pgMar w:top="1600" w:right="0" w:bottom="280" w:left="100" w:header="708" w:footer="708" w:gutter="0"/>
          <w:cols w:space="708" w:equalWidth="0">
            <w:col w:w="11800"/>
          </w:cols>
          <w:noEndnote/>
        </w:sectPr>
      </w:pPr>
    </w:p>
    <w:p w14:paraId="157D9E3B" w14:textId="77777777" w:rsidR="007916B8" w:rsidRDefault="007916B8">
      <w:pPr>
        <w:pStyle w:val="Zkladntext"/>
        <w:kinsoku w:val="0"/>
        <w:overflowPunct w:val="0"/>
        <w:spacing w:line="153" w:lineRule="exact"/>
        <w:ind w:left="392"/>
        <w:rPr>
          <w:rFonts w:ascii="Times New Roman" w:hAnsi="Times New Roman" w:cs="Times New Roman"/>
          <w:color w:val="3D3A38"/>
          <w:spacing w:val="-24"/>
          <w:w w:val="95"/>
          <w:sz w:val="27"/>
          <w:szCs w:val="27"/>
        </w:rPr>
      </w:pPr>
      <w:r>
        <w:rPr>
          <w:rFonts w:ascii="Times New Roman" w:hAnsi="Times New Roman" w:cs="Times New Roman"/>
          <w:color w:val="3D3A38"/>
          <w:spacing w:val="-24"/>
          <w:w w:val="95"/>
          <w:sz w:val="27"/>
          <w:szCs w:val="27"/>
        </w:rPr>
        <w:t>S</w:t>
      </w:r>
      <w:r>
        <w:rPr>
          <w:rFonts w:ascii="Times New Roman" w:hAnsi="Times New Roman" w:cs="Times New Roman"/>
          <w:color w:val="3D3A38"/>
          <w:spacing w:val="-24"/>
          <w:w w:val="95"/>
          <w:position w:val="-14"/>
        </w:rPr>
        <w:t>na</w:t>
      </w:r>
      <w:r>
        <w:rPr>
          <w:rFonts w:ascii="Times New Roman" w:hAnsi="Times New Roman" w:cs="Times New Roman"/>
          <w:color w:val="3D3A38"/>
          <w:spacing w:val="-24"/>
          <w:w w:val="95"/>
          <w:sz w:val="27"/>
          <w:szCs w:val="27"/>
        </w:rPr>
        <w:t>d</w:t>
      </w:r>
    </w:p>
    <w:p w14:paraId="0F2C04D8" w14:textId="77777777" w:rsidR="007916B8" w:rsidRDefault="007916B8">
      <w:pPr>
        <w:pStyle w:val="Zkladntext"/>
        <w:kinsoku w:val="0"/>
        <w:overflowPunct w:val="0"/>
        <w:spacing w:line="153" w:lineRule="exact"/>
        <w:ind w:left="211"/>
        <w:rPr>
          <w:rFonts w:ascii="Times New Roman" w:hAnsi="Times New Roman" w:cs="Times New Roman"/>
          <w:color w:val="3D3A38"/>
          <w:spacing w:val="-46"/>
          <w:w w:val="110"/>
          <w:position w:val="14"/>
          <w:sz w:val="27"/>
          <w:szCs w:val="27"/>
        </w:rPr>
      </w:pPr>
      <w:r>
        <w:rPr>
          <w:rFonts w:ascii="Times New Roman" w:hAnsi="Times New Roman" w:cs="Times New Roman"/>
          <w:sz w:val="24"/>
          <w:szCs w:val="24"/>
        </w:rPr>
        <w:br w:type="column"/>
      </w:r>
      <w:r>
        <w:rPr>
          <w:rFonts w:ascii="Times New Roman" w:hAnsi="Times New Roman" w:cs="Times New Roman"/>
          <w:color w:val="3D3A38"/>
          <w:spacing w:val="-12"/>
          <w:w w:val="110"/>
        </w:rPr>
        <w:t>ta</w:t>
      </w:r>
      <w:r>
        <w:rPr>
          <w:rFonts w:ascii="Times New Roman" w:hAnsi="Times New Roman" w:cs="Times New Roman"/>
          <w:color w:val="231C1A"/>
          <w:spacing w:val="-12"/>
          <w:w w:val="110"/>
          <w:position w:val="14"/>
          <w:sz w:val="27"/>
          <w:szCs w:val="27"/>
        </w:rPr>
        <w:t>,</w:t>
      </w:r>
      <w:r>
        <w:rPr>
          <w:rFonts w:ascii="Times New Roman" w:hAnsi="Times New Roman" w:cs="Times New Roman"/>
          <w:color w:val="3D3A38"/>
          <w:spacing w:val="-12"/>
          <w:w w:val="110"/>
        </w:rPr>
        <w:t xml:space="preserve">ke </w:t>
      </w:r>
      <w:r>
        <w:rPr>
          <w:rFonts w:ascii="Times New Roman" w:hAnsi="Times New Roman" w:cs="Times New Roman"/>
          <w:color w:val="3D3A38"/>
          <w:w w:val="110"/>
        </w:rPr>
        <w:t xml:space="preserve">někteří </w:t>
      </w:r>
      <w:r>
        <w:rPr>
          <w:rFonts w:ascii="Times New Roman" w:hAnsi="Times New Roman" w:cs="Times New Roman"/>
          <w:color w:val="3D3A38"/>
          <w:w w:val="110"/>
          <w:sz w:val="27"/>
          <w:szCs w:val="27"/>
        </w:rPr>
        <w:t>spěchali</w:t>
      </w:r>
      <w:r>
        <w:rPr>
          <w:rFonts w:ascii="Times New Roman" w:hAnsi="Times New Roman" w:cs="Times New Roman"/>
          <w:color w:val="3D3A38"/>
          <w:spacing w:val="51"/>
          <w:w w:val="110"/>
          <w:sz w:val="27"/>
          <w:szCs w:val="27"/>
        </w:rPr>
        <w:t xml:space="preserve"> </w:t>
      </w:r>
      <w:r>
        <w:rPr>
          <w:rFonts w:ascii="Times New Roman" w:hAnsi="Times New Roman" w:cs="Times New Roman"/>
          <w:color w:val="3D3A38"/>
          <w:spacing w:val="-46"/>
          <w:w w:val="110"/>
        </w:rPr>
        <w:t>z</w:t>
      </w:r>
      <w:r>
        <w:rPr>
          <w:rFonts w:ascii="Times New Roman" w:hAnsi="Times New Roman" w:cs="Times New Roman"/>
          <w:color w:val="3D3A38"/>
          <w:spacing w:val="-46"/>
          <w:w w:val="110"/>
          <w:position w:val="14"/>
          <w:sz w:val="27"/>
          <w:szCs w:val="27"/>
        </w:rPr>
        <w:t>'</w:t>
      </w:r>
    </w:p>
    <w:p w14:paraId="26C289EB" w14:textId="77777777" w:rsidR="007916B8" w:rsidRDefault="007916B8">
      <w:pPr>
        <w:pStyle w:val="Zkladntext"/>
        <w:kinsoku w:val="0"/>
        <w:overflowPunct w:val="0"/>
        <w:spacing w:before="142" w:line="11" w:lineRule="exact"/>
        <w:ind w:left="130"/>
        <w:rPr>
          <w:rFonts w:ascii="Times New Roman" w:hAnsi="Times New Roman" w:cs="Times New Roman"/>
          <w:color w:val="3D3A38"/>
          <w:w w:val="105"/>
        </w:rPr>
      </w:pPr>
      <w:r>
        <w:rPr>
          <w:rFonts w:ascii="Times New Roman" w:hAnsi="Times New Roman" w:cs="Times New Roman"/>
          <w:sz w:val="24"/>
          <w:szCs w:val="24"/>
        </w:rPr>
        <w:br w:type="column"/>
      </w:r>
      <w:r>
        <w:rPr>
          <w:rFonts w:ascii="Times New Roman" w:hAnsi="Times New Roman" w:cs="Times New Roman"/>
          <w:color w:val="3D3A38"/>
          <w:w w:val="105"/>
        </w:rPr>
        <w:t>domova,</w:t>
      </w:r>
    </w:p>
    <w:p w14:paraId="1031BFBC" w14:textId="77777777" w:rsidR="007916B8" w:rsidRDefault="007916B8">
      <w:pPr>
        <w:pStyle w:val="Zkladntext"/>
        <w:kinsoku w:val="0"/>
        <w:overflowPunct w:val="0"/>
        <w:spacing w:line="153" w:lineRule="exact"/>
        <w:ind w:left="84"/>
        <w:rPr>
          <w:rFonts w:ascii="Times New Roman" w:hAnsi="Times New Roman" w:cs="Times New Roman"/>
          <w:color w:val="3D3A38"/>
          <w:spacing w:val="-19"/>
          <w:position w:val="14"/>
          <w:sz w:val="27"/>
          <w:szCs w:val="27"/>
        </w:rPr>
      </w:pPr>
      <w:r>
        <w:rPr>
          <w:rFonts w:ascii="Times New Roman" w:hAnsi="Times New Roman" w:cs="Times New Roman"/>
          <w:sz w:val="24"/>
          <w:szCs w:val="24"/>
        </w:rPr>
        <w:br w:type="column"/>
      </w:r>
      <w:r>
        <w:rPr>
          <w:rFonts w:ascii="Times New Roman" w:hAnsi="Times New Roman" w:cs="Times New Roman"/>
          <w:color w:val="54504F"/>
          <w:spacing w:val="-19"/>
          <w:position w:val="14"/>
          <w:sz w:val="27"/>
          <w:szCs w:val="27"/>
        </w:rPr>
        <w:t>,</w:t>
      </w:r>
      <w:r>
        <w:rPr>
          <w:rFonts w:ascii="Times New Roman" w:hAnsi="Times New Roman" w:cs="Times New Roman"/>
          <w:color w:val="3D3A38"/>
          <w:spacing w:val="-19"/>
        </w:rPr>
        <w:t>zlaka</w:t>
      </w:r>
      <w:r>
        <w:rPr>
          <w:rFonts w:ascii="Times New Roman" w:hAnsi="Times New Roman" w:cs="Times New Roman"/>
          <w:color w:val="54504F"/>
          <w:spacing w:val="-19"/>
          <w:position w:val="14"/>
          <w:sz w:val="27"/>
          <w:szCs w:val="27"/>
        </w:rPr>
        <w:t>,</w:t>
      </w:r>
      <w:r>
        <w:rPr>
          <w:rFonts w:ascii="Times New Roman" w:hAnsi="Times New Roman" w:cs="Times New Roman"/>
          <w:color w:val="3D3A38"/>
          <w:spacing w:val="-19"/>
        </w:rPr>
        <w:t>rn</w:t>
      </w:r>
      <w:r>
        <w:rPr>
          <w:rFonts w:ascii="Times New Roman" w:hAnsi="Times New Roman" w:cs="Times New Roman"/>
          <w:color w:val="3D3A38"/>
          <w:spacing w:val="-19"/>
          <w:position w:val="14"/>
          <w:sz w:val="27"/>
          <w:szCs w:val="27"/>
        </w:rPr>
        <w:t>•</w:t>
      </w:r>
    </w:p>
    <w:p w14:paraId="5F954E16" w14:textId="77777777" w:rsidR="007916B8" w:rsidRDefault="007916B8">
      <w:pPr>
        <w:pStyle w:val="Zkladntext"/>
        <w:tabs>
          <w:tab w:val="left" w:pos="5112"/>
        </w:tabs>
        <w:kinsoku w:val="0"/>
        <w:overflowPunct w:val="0"/>
        <w:spacing w:line="153" w:lineRule="exact"/>
        <w:ind w:left="122"/>
        <w:rPr>
          <w:rFonts w:ascii="Times New Roman" w:hAnsi="Times New Roman" w:cs="Times New Roman"/>
          <w:color w:val="3D3A38"/>
          <w:w w:val="105"/>
        </w:rPr>
      </w:pPr>
      <w:r>
        <w:rPr>
          <w:rFonts w:ascii="Times New Roman" w:hAnsi="Times New Roman" w:cs="Times New Roman"/>
          <w:sz w:val="24"/>
          <w:szCs w:val="24"/>
        </w:rPr>
        <w:br w:type="column"/>
      </w:r>
      <w:r>
        <w:rPr>
          <w:rFonts w:ascii="Times New Roman" w:hAnsi="Times New Roman" w:cs="Times New Roman"/>
          <w:color w:val="3D3A38"/>
          <w:spacing w:val="-47"/>
          <w:w w:val="105"/>
          <w:position w:val="-14"/>
        </w:rPr>
        <w:t>o</w:t>
      </w:r>
      <w:r>
        <w:rPr>
          <w:rFonts w:ascii="Times New Roman" w:hAnsi="Times New Roman" w:cs="Times New Roman"/>
          <w:color w:val="3D3A38"/>
          <w:spacing w:val="-47"/>
          <w:w w:val="105"/>
          <w:sz w:val="27"/>
          <w:szCs w:val="27"/>
        </w:rPr>
        <w:t xml:space="preserve">b      </w:t>
      </w:r>
      <w:r>
        <w:rPr>
          <w:rFonts w:ascii="Times New Roman" w:hAnsi="Times New Roman" w:cs="Times New Roman"/>
          <w:color w:val="3D3A38"/>
          <w:w w:val="105"/>
          <w:position w:val="-14"/>
        </w:rPr>
        <w:t>razy</w:t>
      </w:r>
      <w:r>
        <w:rPr>
          <w:rFonts w:ascii="Times New Roman" w:hAnsi="Times New Roman" w:cs="Times New Roman"/>
          <w:color w:val="3D3A38"/>
          <w:spacing w:val="68"/>
          <w:w w:val="105"/>
          <w:position w:val="-14"/>
        </w:rPr>
        <w:t xml:space="preserve"> </w:t>
      </w:r>
      <w:r>
        <w:rPr>
          <w:rFonts w:ascii="Times New Roman" w:hAnsi="Times New Roman" w:cs="Times New Roman"/>
          <w:color w:val="3D3A38"/>
          <w:w w:val="105"/>
          <w:position w:val="-14"/>
        </w:rPr>
        <w:t>sna</w:t>
      </w:r>
      <w:r>
        <w:rPr>
          <w:rFonts w:ascii="Times New Roman" w:hAnsi="Times New Roman" w:cs="Times New Roman"/>
          <w:color w:val="3D3A38"/>
          <w:w w:val="105"/>
          <w:sz w:val="27"/>
          <w:szCs w:val="27"/>
        </w:rPr>
        <w:t>d</w:t>
      </w:r>
      <w:r>
        <w:rPr>
          <w:rFonts w:ascii="Times New Roman" w:hAnsi="Times New Roman" w:cs="Times New Roman"/>
          <w:color w:val="3D3A38"/>
          <w:w w:val="105"/>
          <w:sz w:val="27"/>
          <w:szCs w:val="27"/>
          <w:vertAlign w:val="subscript"/>
        </w:rPr>
        <w:t>11</w:t>
      </w:r>
      <w:r>
        <w:rPr>
          <w:rFonts w:ascii="Arial" w:hAnsi="Arial" w:cs="Arial"/>
          <w:color w:val="3D3A38"/>
          <w:w w:val="105"/>
          <w:sz w:val="24"/>
          <w:szCs w:val="24"/>
        </w:rPr>
        <w:t>y'</w:t>
      </w:r>
      <w:r>
        <w:rPr>
          <w:rFonts w:ascii="Times New Roman" w:hAnsi="Times New Roman" w:cs="Times New Roman"/>
          <w:color w:val="3D3A38"/>
          <w:w w:val="105"/>
          <w:sz w:val="27"/>
          <w:szCs w:val="27"/>
        </w:rPr>
        <w:t xml:space="preserve">ch  </w:t>
      </w:r>
      <w:r>
        <w:rPr>
          <w:rFonts w:ascii="Times New Roman" w:hAnsi="Times New Roman" w:cs="Times New Roman"/>
          <w:color w:val="3D3A38"/>
          <w:w w:val="105"/>
        </w:rPr>
        <w:t xml:space="preserve">kaner  </w:t>
      </w:r>
      <w:r>
        <w:rPr>
          <w:rFonts w:ascii="Times New Roman" w:hAnsi="Times New Roman" w:cs="Times New Roman"/>
          <w:color w:val="3D3A38"/>
          <w:w w:val="105"/>
          <w:sz w:val="27"/>
          <w:szCs w:val="27"/>
        </w:rPr>
        <w:t>z</w:t>
      </w:r>
      <w:r>
        <w:rPr>
          <w:rFonts w:ascii="Times New Roman" w:hAnsi="Times New Roman" w:cs="Times New Roman"/>
          <w:color w:val="3D3A38"/>
          <w:spacing w:val="-20"/>
          <w:w w:val="105"/>
          <w:sz w:val="27"/>
          <w:szCs w:val="27"/>
        </w:rPr>
        <w:t xml:space="preserve"> </w:t>
      </w:r>
      <w:r>
        <w:rPr>
          <w:rFonts w:ascii="Times New Roman" w:hAnsi="Times New Roman" w:cs="Times New Roman"/>
          <w:color w:val="54504F"/>
          <w:w w:val="105"/>
          <w:sz w:val="27"/>
          <w:szCs w:val="27"/>
        </w:rPr>
        <w:t xml:space="preserve">enugrace </w:t>
      </w:r>
      <w:r>
        <w:rPr>
          <w:rFonts w:ascii="Times New Roman" w:hAnsi="Times New Roman" w:cs="Times New Roman"/>
          <w:color w:val="54504F"/>
          <w:spacing w:val="4"/>
          <w:w w:val="105"/>
          <w:sz w:val="27"/>
          <w:szCs w:val="27"/>
        </w:rPr>
        <w:t xml:space="preserve"> </w:t>
      </w:r>
      <w:r>
        <w:rPr>
          <w:rFonts w:ascii="Times New Roman" w:hAnsi="Times New Roman" w:cs="Times New Roman"/>
          <w:color w:val="3D3A38"/>
          <w:w w:val="105"/>
        </w:rPr>
        <w:t>mm</w:t>
      </w:r>
      <w:r>
        <w:rPr>
          <w:rFonts w:ascii="Times New Roman" w:hAnsi="Times New Roman" w:cs="Times New Roman"/>
          <w:color w:val="3D3A38"/>
          <w:w w:val="105"/>
        </w:rPr>
        <w:tab/>
      </w:r>
      <w:r>
        <w:rPr>
          <w:rFonts w:ascii="Times New Roman" w:hAnsi="Times New Roman" w:cs="Times New Roman"/>
          <w:color w:val="231C1A"/>
          <w:w w:val="105"/>
        </w:rPr>
        <w:t>e</w:t>
      </w:r>
      <w:r>
        <w:rPr>
          <w:rFonts w:ascii="Times New Roman" w:hAnsi="Times New Roman" w:cs="Times New Roman"/>
          <w:color w:val="231C1A"/>
          <w:spacing w:val="39"/>
          <w:w w:val="105"/>
        </w:rPr>
        <w:t xml:space="preserve"> </w:t>
      </w:r>
      <w:r>
        <w:rPr>
          <w:rFonts w:ascii="Times New Roman" w:hAnsi="Times New Roman" w:cs="Times New Roman"/>
          <w:color w:val="3D3A38"/>
          <w:w w:val="105"/>
        </w:rPr>
        <w:t>a</w:t>
      </w:r>
    </w:p>
    <w:p w14:paraId="7DE18412" w14:textId="77777777" w:rsidR="007916B8" w:rsidRDefault="007916B8">
      <w:pPr>
        <w:pStyle w:val="Zkladntext"/>
        <w:tabs>
          <w:tab w:val="left" w:pos="5112"/>
        </w:tabs>
        <w:kinsoku w:val="0"/>
        <w:overflowPunct w:val="0"/>
        <w:spacing w:line="153" w:lineRule="exact"/>
        <w:ind w:left="122"/>
        <w:rPr>
          <w:rFonts w:ascii="Times New Roman" w:hAnsi="Times New Roman" w:cs="Times New Roman"/>
          <w:color w:val="3D3A38"/>
          <w:w w:val="105"/>
        </w:rPr>
        <w:sectPr w:rsidR="00000000">
          <w:type w:val="continuous"/>
          <w:pgSz w:w="11900" w:h="16840"/>
          <w:pgMar w:top="1600" w:right="0" w:bottom="280" w:left="100" w:header="708" w:footer="708" w:gutter="0"/>
          <w:cols w:num="5" w:space="708" w:equalWidth="0">
            <w:col w:w="810" w:space="40"/>
            <w:col w:w="3016" w:space="39"/>
            <w:col w:w="1117" w:space="40"/>
            <w:col w:w="937" w:space="39"/>
            <w:col w:w="5762"/>
          </w:cols>
          <w:noEndnote/>
        </w:sectPr>
      </w:pPr>
    </w:p>
    <w:p w14:paraId="4F949DD3" w14:textId="77777777" w:rsidR="007916B8" w:rsidRDefault="007916B8">
      <w:pPr>
        <w:pStyle w:val="Zkladntext"/>
        <w:tabs>
          <w:tab w:val="left" w:pos="999"/>
          <w:tab w:val="left" w:pos="1434"/>
          <w:tab w:val="left" w:pos="2778"/>
          <w:tab w:val="left" w:pos="5342"/>
          <w:tab w:val="left" w:pos="5833"/>
          <w:tab w:val="left" w:pos="6432"/>
          <w:tab w:val="left" w:pos="7840"/>
        </w:tabs>
        <w:kinsoku w:val="0"/>
        <w:overflowPunct w:val="0"/>
        <w:spacing w:before="152" w:line="236" w:lineRule="exact"/>
        <w:ind w:left="415"/>
        <w:rPr>
          <w:rFonts w:ascii="Times New Roman" w:hAnsi="Times New Roman" w:cs="Times New Roman"/>
          <w:color w:val="3D3A38"/>
          <w:spacing w:val="-5"/>
          <w:sz w:val="24"/>
          <w:szCs w:val="24"/>
        </w:rPr>
      </w:pPr>
      <w:r>
        <w:rPr>
          <w:noProof/>
        </w:rPr>
        <w:pict w14:anchorId="7994E8AC">
          <v:shape id="_x0000_s1031" type="#_x0000_t202" style="position:absolute;left:0;text-align:left;margin-left:32.35pt;margin-top:14.85pt;width:27.2pt;height:12.15pt;z-index:-251664896;mso-position-horizontal-relative:page;mso-position-vertical-relative:text" o:allowincell="f" filled="f" stroked="f">
            <v:textbox inset="0,0,0,0">
              <w:txbxContent>
                <w:p w14:paraId="5DB07A8E" w14:textId="77777777" w:rsidR="007916B8" w:rsidRDefault="007916B8">
                  <w:pPr>
                    <w:pStyle w:val="Zkladntext"/>
                    <w:tabs>
                      <w:tab w:val="left" w:pos="451"/>
                    </w:tabs>
                    <w:kinsoku w:val="0"/>
                    <w:overflowPunct w:val="0"/>
                    <w:spacing w:line="240" w:lineRule="exact"/>
                    <w:rPr>
                      <w:rFonts w:ascii="Times New Roman" w:hAnsi="Times New Roman" w:cs="Times New Roman"/>
                      <w:color w:val="3D3A38"/>
                      <w:spacing w:val="-20"/>
                      <w:w w:val="105"/>
                      <w:position w:val="-4"/>
                      <w:sz w:val="18"/>
                      <w:szCs w:val="18"/>
                    </w:rPr>
                  </w:pPr>
                  <w:r>
                    <w:rPr>
                      <w:rFonts w:ascii="Times New Roman" w:hAnsi="Times New Roman" w:cs="Times New Roman"/>
                      <w:color w:val="3D3A38"/>
                      <w:w w:val="105"/>
                      <w:sz w:val="18"/>
                      <w:szCs w:val="18"/>
                    </w:rPr>
                    <w:t>0</w:t>
                  </w:r>
                  <w:r>
                    <w:rPr>
                      <w:rFonts w:ascii="Times New Roman" w:hAnsi="Times New Roman" w:cs="Times New Roman"/>
                      <w:color w:val="3D3A38"/>
                      <w:w w:val="105"/>
                      <w:sz w:val="18"/>
                      <w:szCs w:val="18"/>
                    </w:rPr>
                    <w:tab/>
                  </w:r>
                  <w:r>
                    <w:rPr>
                      <w:rFonts w:ascii="Times New Roman" w:hAnsi="Times New Roman" w:cs="Times New Roman"/>
                      <w:color w:val="3D3A38"/>
                      <w:spacing w:val="-20"/>
                      <w:w w:val="105"/>
                      <w:position w:val="-4"/>
                      <w:sz w:val="18"/>
                      <w:szCs w:val="18"/>
                    </w:rPr>
                    <w:t>1</w:t>
                  </w:r>
                </w:p>
              </w:txbxContent>
            </v:textbox>
            <w10:wrap anchorx="page"/>
          </v:shape>
        </w:pict>
      </w:r>
      <w:r>
        <w:rPr>
          <w:rFonts w:ascii="Times New Roman" w:hAnsi="Times New Roman" w:cs="Times New Roman"/>
          <w:color w:val="3D3A38"/>
        </w:rPr>
        <w:t>d</w:t>
      </w:r>
      <w:r>
        <w:rPr>
          <w:rFonts w:ascii="Times New Roman" w:hAnsi="Times New Roman" w:cs="Times New Roman"/>
          <w:color w:val="3D3A38"/>
        </w:rPr>
        <w:tab/>
        <w:t>·</w:t>
      </w:r>
      <w:r>
        <w:rPr>
          <w:rFonts w:ascii="Times New Roman" w:hAnsi="Times New Roman" w:cs="Times New Roman"/>
          <w:color w:val="3D3A38"/>
        </w:rPr>
        <w:tab/>
      </w:r>
      <w:r>
        <w:rPr>
          <w:rFonts w:ascii="Times New Roman" w:hAnsi="Times New Roman" w:cs="Times New Roman"/>
          <w:color w:val="231C1A"/>
        </w:rPr>
        <w:t>.</w:t>
      </w:r>
      <w:r>
        <w:rPr>
          <w:rFonts w:ascii="Times New Roman" w:hAnsi="Times New Roman" w:cs="Times New Roman"/>
          <w:color w:val="231C1A"/>
        </w:rPr>
        <w:tab/>
      </w:r>
      <w:r>
        <w:rPr>
          <w:rFonts w:ascii="Times New Roman" w:hAnsi="Times New Roman" w:cs="Times New Roman"/>
          <w:color w:val="3D3A38"/>
        </w:rPr>
        <w:t>·</w:t>
      </w:r>
      <w:r>
        <w:rPr>
          <w:rFonts w:ascii="Times New Roman" w:hAnsi="Times New Roman" w:cs="Times New Roman"/>
          <w:color w:val="3D3A38"/>
        </w:rPr>
        <w:tab/>
        <w:t>,</w:t>
      </w:r>
      <w:r>
        <w:rPr>
          <w:rFonts w:ascii="Times New Roman" w:hAnsi="Times New Roman" w:cs="Times New Roman"/>
          <w:color w:val="3D3A38"/>
        </w:rPr>
        <w:tab/>
        <w:t>.</w:t>
      </w:r>
      <w:r>
        <w:rPr>
          <w:rFonts w:ascii="Times New Roman" w:hAnsi="Times New Roman" w:cs="Times New Roman"/>
          <w:color w:val="3D3A38"/>
        </w:rPr>
        <w:tab/>
        <w:t xml:space="preserve">hl </w:t>
      </w:r>
      <w:r>
        <w:rPr>
          <w:rFonts w:ascii="Times New Roman" w:hAnsi="Times New Roman" w:cs="Times New Roman"/>
          <w:color w:val="3D3A38"/>
          <w:spacing w:val="47"/>
        </w:rPr>
        <w:t xml:space="preserve"> </w:t>
      </w:r>
      <w:r>
        <w:rPr>
          <w:rFonts w:ascii="Times New Roman" w:hAnsi="Times New Roman" w:cs="Times New Roman"/>
          <w:color w:val="3D3A38"/>
        </w:rPr>
        <w:t>d</w:t>
      </w:r>
      <w:r>
        <w:rPr>
          <w:rFonts w:ascii="Times New Roman" w:hAnsi="Times New Roman" w:cs="Times New Roman"/>
          <w:color w:val="3D3A38"/>
        </w:rPr>
        <w:tab/>
        <w:t>k</w:t>
      </w:r>
      <w:r>
        <w:rPr>
          <w:rFonts w:ascii="Times New Roman" w:hAnsi="Times New Roman" w:cs="Times New Roman"/>
          <w:color w:val="3D3A38"/>
          <w:spacing w:val="47"/>
        </w:rPr>
        <w:t xml:space="preserve"> </w:t>
      </w:r>
      <w:r>
        <w:rPr>
          <w:rFonts w:ascii="Times New Roman" w:hAnsi="Times New Roman" w:cs="Times New Roman"/>
          <w:color w:val="3D3A38"/>
          <w:spacing w:val="-5"/>
          <w:sz w:val="24"/>
          <w:szCs w:val="24"/>
        </w:rPr>
        <w:t>cíli</w:t>
      </w:r>
    </w:p>
    <w:p w14:paraId="13778817" w14:textId="77777777" w:rsidR="007916B8" w:rsidRDefault="007916B8">
      <w:pPr>
        <w:pStyle w:val="Zkladntext"/>
        <w:tabs>
          <w:tab w:val="left" w:pos="1227"/>
          <w:tab w:val="left" w:pos="7064"/>
        </w:tabs>
        <w:kinsoku w:val="0"/>
        <w:overflowPunct w:val="0"/>
        <w:spacing w:line="52" w:lineRule="exact"/>
        <w:ind w:left="671"/>
        <w:rPr>
          <w:rFonts w:ascii="Times New Roman" w:hAnsi="Times New Roman" w:cs="Times New Roman"/>
          <w:color w:val="3D3A38"/>
          <w:w w:val="145"/>
        </w:rPr>
      </w:pPr>
      <w:r>
        <w:rPr>
          <w:rFonts w:ascii="Times New Roman" w:hAnsi="Times New Roman" w:cs="Times New Roman"/>
          <w:color w:val="3D3A38"/>
          <w:w w:val="110"/>
        </w:rPr>
        <w:t>mn</w:t>
      </w:r>
      <w:r>
        <w:rPr>
          <w:rFonts w:ascii="Times New Roman" w:hAnsi="Times New Roman" w:cs="Times New Roman"/>
          <w:color w:val="3D3A38"/>
          <w:w w:val="110"/>
        </w:rPr>
        <w:tab/>
      </w:r>
      <w:r>
        <w:rPr>
          <w:rFonts w:ascii="Times New Roman" w:hAnsi="Times New Roman" w:cs="Times New Roman"/>
          <w:color w:val="3D3A38"/>
          <w:spacing w:val="8"/>
          <w:w w:val="110"/>
        </w:rPr>
        <w:t xml:space="preserve">ah  </w:t>
      </w:r>
      <w:r>
        <w:rPr>
          <w:rFonts w:ascii="Times New Roman" w:hAnsi="Times New Roman" w:cs="Times New Roman"/>
          <w:color w:val="3D3A38"/>
          <w:w w:val="110"/>
        </w:rPr>
        <w:t>se,   že  nasedají  na  rychlík,  ktery</w:t>
      </w:r>
      <w:r>
        <w:rPr>
          <w:rFonts w:ascii="Times New Roman" w:hAnsi="Times New Roman" w:cs="Times New Roman"/>
          <w:color w:val="3D3A38"/>
          <w:spacing w:val="-3"/>
          <w:w w:val="110"/>
        </w:rPr>
        <w:t xml:space="preserve"> </w:t>
      </w:r>
      <w:r>
        <w:rPr>
          <w:rFonts w:ascii="Times New Roman" w:hAnsi="Times New Roman" w:cs="Times New Roman"/>
          <w:color w:val="3D3A38"/>
          <w:w w:val="110"/>
        </w:rPr>
        <w:t>Jeryc</w:t>
      </w:r>
      <w:r>
        <w:rPr>
          <w:rFonts w:ascii="Times New Roman" w:hAnsi="Times New Roman" w:cs="Times New Roman"/>
          <w:color w:val="3D3A38"/>
          <w:spacing w:val="31"/>
          <w:w w:val="110"/>
        </w:rPr>
        <w:t xml:space="preserve"> </w:t>
      </w:r>
      <w:r>
        <w:rPr>
          <w:rFonts w:ascii="Times New Roman" w:hAnsi="Times New Roman" w:cs="Times New Roman"/>
          <w:color w:val="3D3A38"/>
          <w:w w:val="110"/>
        </w:rPr>
        <w:t>e</w:t>
      </w:r>
      <w:r>
        <w:rPr>
          <w:rFonts w:ascii="Times New Roman" w:hAnsi="Times New Roman" w:cs="Times New Roman"/>
          <w:color w:val="3D3A38"/>
          <w:w w:val="110"/>
        </w:rPr>
        <w:tab/>
      </w:r>
      <w:r>
        <w:rPr>
          <w:rFonts w:ascii="Times New Roman" w:hAnsi="Times New Roman" w:cs="Times New Roman"/>
          <w:color w:val="3D3A38"/>
          <w:w w:val="145"/>
        </w:rPr>
        <w:t>ove</w:t>
      </w:r>
    </w:p>
    <w:p w14:paraId="6BAC8510" w14:textId="77777777" w:rsidR="007916B8" w:rsidRDefault="007916B8">
      <w:pPr>
        <w:pStyle w:val="Zkladntext"/>
        <w:tabs>
          <w:tab w:val="left" w:pos="920"/>
          <w:tab w:val="left" w:pos="1774"/>
        </w:tabs>
        <w:kinsoku w:val="0"/>
        <w:overflowPunct w:val="0"/>
        <w:spacing w:line="220" w:lineRule="exact"/>
        <w:ind w:left="389"/>
        <w:rPr>
          <w:rFonts w:ascii="Times New Roman" w:hAnsi="Times New Roman" w:cs="Times New Roman"/>
          <w:color w:val="3D3A38"/>
          <w:spacing w:val="-17"/>
        </w:rPr>
      </w:pPr>
      <w:r>
        <w:rPr>
          <w:rFonts w:ascii="Times New Roman" w:hAnsi="Times New Roman" w:cs="Times New Roman"/>
          <w:sz w:val="24"/>
          <w:szCs w:val="24"/>
        </w:rPr>
        <w:br w:type="column"/>
      </w:r>
      <w:r>
        <w:rPr>
          <w:rFonts w:ascii="Times New Roman" w:hAnsi="Times New Roman" w:cs="Times New Roman"/>
          <w:color w:val="3D3A38"/>
          <w:sz w:val="19"/>
          <w:szCs w:val="19"/>
        </w:rPr>
        <w:t>.</w:t>
      </w:r>
      <w:r>
        <w:rPr>
          <w:rFonts w:ascii="Times New Roman" w:hAnsi="Times New Roman" w:cs="Times New Roman"/>
          <w:color w:val="3D3A38"/>
          <w:sz w:val="19"/>
          <w:szCs w:val="19"/>
        </w:rPr>
        <w:tab/>
        <w:t>•</w:t>
      </w:r>
      <w:r>
        <w:rPr>
          <w:rFonts w:ascii="Times New Roman" w:hAnsi="Times New Roman" w:cs="Times New Roman"/>
          <w:color w:val="3D3A38"/>
          <w:sz w:val="19"/>
          <w:szCs w:val="19"/>
        </w:rPr>
        <w:tab/>
      </w:r>
      <w:r>
        <w:rPr>
          <w:rFonts w:ascii="Arial" w:hAnsi="Arial" w:cs="Arial"/>
          <w:i/>
          <w:iCs/>
          <w:color w:val="54504F"/>
          <w:sz w:val="13"/>
          <w:szCs w:val="13"/>
        </w:rPr>
        <w:t>:t.</w:t>
      </w:r>
      <w:r>
        <w:rPr>
          <w:rFonts w:ascii="Arial" w:hAnsi="Arial" w:cs="Arial"/>
          <w:i/>
          <w:iCs/>
          <w:color w:val="54504F"/>
          <w:spacing w:val="-17"/>
          <w:sz w:val="13"/>
          <w:szCs w:val="13"/>
        </w:rPr>
        <w:t xml:space="preserve"> </w:t>
      </w:r>
      <w:r>
        <w:rPr>
          <w:rFonts w:ascii="Times New Roman" w:hAnsi="Times New Roman" w:cs="Times New Roman"/>
          <w:color w:val="3D3A38"/>
          <w:spacing w:val="-17"/>
        </w:rPr>
        <w:t>k</w:t>
      </w:r>
    </w:p>
    <w:p w14:paraId="5479A52E" w14:textId="77777777" w:rsidR="007916B8" w:rsidRDefault="007916B8">
      <w:pPr>
        <w:pStyle w:val="Zkladntext"/>
        <w:kinsoku w:val="0"/>
        <w:overflowPunct w:val="0"/>
        <w:spacing w:line="116" w:lineRule="exact"/>
        <w:ind w:left="172"/>
        <w:rPr>
          <w:rFonts w:ascii="Times New Roman" w:hAnsi="Times New Roman" w:cs="Times New Roman"/>
          <w:color w:val="3D3A38"/>
        </w:rPr>
      </w:pPr>
      <w:r>
        <w:rPr>
          <w:rFonts w:ascii="Times New Roman" w:hAnsi="Times New Roman" w:cs="Times New Roman"/>
          <w:color w:val="3D3A38"/>
          <w:w w:val="105"/>
        </w:rPr>
        <w:t>Histone  se</w:t>
      </w:r>
      <w:r>
        <w:rPr>
          <w:rFonts w:ascii="Times New Roman" w:hAnsi="Times New Roman" w:cs="Times New Roman"/>
          <w:color w:val="3D3A38"/>
          <w:spacing w:val="9"/>
          <w:w w:val="105"/>
        </w:rPr>
        <w:t xml:space="preserve"> </w:t>
      </w:r>
      <w:r>
        <w:rPr>
          <w:rFonts w:ascii="Times New Roman" w:hAnsi="Times New Roman" w:cs="Times New Roman"/>
          <w:color w:val="3D3A38"/>
        </w:rPr>
        <w:t>vl:&gt;a</w:t>
      </w:r>
    </w:p>
    <w:p w14:paraId="59C2C4FA" w14:textId="77777777" w:rsidR="007916B8" w:rsidRDefault="007916B8">
      <w:pPr>
        <w:pStyle w:val="Zkladntext"/>
        <w:kinsoku w:val="0"/>
        <w:overflowPunct w:val="0"/>
        <w:spacing w:line="220" w:lineRule="exact"/>
        <w:ind w:right="412"/>
        <w:jc w:val="right"/>
        <w:rPr>
          <w:rFonts w:ascii="Times New Roman" w:hAnsi="Times New Roman" w:cs="Times New Roman"/>
          <w:color w:val="3D3A38"/>
          <w:spacing w:val="-1"/>
          <w:w w:val="120"/>
        </w:rPr>
      </w:pPr>
      <w:r>
        <w:rPr>
          <w:rFonts w:ascii="Times New Roman" w:hAnsi="Times New Roman" w:cs="Times New Roman"/>
          <w:sz w:val="24"/>
          <w:szCs w:val="24"/>
        </w:rPr>
        <w:br w:type="column"/>
      </w:r>
      <w:r>
        <w:rPr>
          <w:rFonts w:ascii="Times New Roman" w:hAnsi="Times New Roman" w:cs="Times New Roman"/>
          <w:color w:val="3D3A38"/>
          <w:spacing w:val="-1"/>
          <w:w w:val="120"/>
        </w:rPr>
        <w:t>'dk</w:t>
      </w:r>
    </w:p>
    <w:p w14:paraId="200BA0E9" w14:textId="77777777" w:rsidR="007916B8" w:rsidRDefault="007916B8">
      <w:pPr>
        <w:pStyle w:val="Zkladntext"/>
        <w:tabs>
          <w:tab w:val="left" w:pos="448"/>
        </w:tabs>
        <w:kinsoku w:val="0"/>
        <w:overflowPunct w:val="0"/>
        <w:spacing w:line="116" w:lineRule="exact"/>
        <w:ind w:right="422"/>
        <w:jc w:val="right"/>
        <w:rPr>
          <w:rFonts w:ascii="Times New Roman" w:hAnsi="Times New Roman" w:cs="Times New Roman"/>
          <w:color w:val="3D3A38"/>
          <w:spacing w:val="-1"/>
        </w:rPr>
      </w:pPr>
      <w:r>
        <w:rPr>
          <w:rFonts w:ascii="Times New Roman" w:hAnsi="Times New Roman" w:cs="Times New Roman"/>
          <w:color w:val="3D3A38"/>
          <w:sz w:val="17"/>
          <w:szCs w:val="17"/>
        </w:rPr>
        <w:t>zi1</w:t>
      </w:r>
      <w:r>
        <w:rPr>
          <w:rFonts w:ascii="Times New Roman" w:hAnsi="Times New Roman" w:cs="Times New Roman"/>
          <w:color w:val="3D3A38"/>
          <w:sz w:val="17"/>
          <w:szCs w:val="17"/>
        </w:rPr>
        <w:tab/>
      </w:r>
      <w:r>
        <w:rPr>
          <w:rFonts w:ascii="Times New Roman" w:hAnsi="Times New Roman" w:cs="Times New Roman"/>
          <w:color w:val="3D3A38"/>
          <w:spacing w:val="-1"/>
        </w:rPr>
        <w:t>a</w:t>
      </w:r>
    </w:p>
    <w:p w14:paraId="7928C84F" w14:textId="77777777" w:rsidR="007916B8" w:rsidRDefault="007916B8">
      <w:pPr>
        <w:pStyle w:val="Zkladntext"/>
        <w:tabs>
          <w:tab w:val="left" w:pos="448"/>
        </w:tabs>
        <w:kinsoku w:val="0"/>
        <w:overflowPunct w:val="0"/>
        <w:spacing w:line="116" w:lineRule="exact"/>
        <w:ind w:right="422"/>
        <w:jc w:val="right"/>
        <w:rPr>
          <w:rFonts w:ascii="Times New Roman" w:hAnsi="Times New Roman" w:cs="Times New Roman"/>
          <w:color w:val="3D3A38"/>
          <w:spacing w:val="-1"/>
        </w:rPr>
        <w:sectPr w:rsidR="00000000">
          <w:type w:val="continuous"/>
          <w:pgSz w:w="11900" w:h="16840"/>
          <w:pgMar w:top="1600" w:right="0" w:bottom="280" w:left="100" w:header="708" w:footer="708" w:gutter="0"/>
          <w:cols w:num="3" w:space="708" w:equalWidth="0">
            <w:col w:w="8459" w:space="40"/>
            <w:col w:w="2035" w:space="39"/>
            <w:col w:w="1227"/>
          </w:cols>
          <w:noEndnote/>
        </w:sectPr>
      </w:pPr>
    </w:p>
    <w:p w14:paraId="2C996B59" w14:textId="77777777" w:rsidR="007916B8" w:rsidRDefault="007916B8">
      <w:pPr>
        <w:pStyle w:val="Zkladntext"/>
        <w:kinsoku w:val="0"/>
        <w:overflowPunct w:val="0"/>
        <w:spacing w:before="138" w:line="157" w:lineRule="exact"/>
        <w:ind w:left="416"/>
        <w:rPr>
          <w:rFonts w:ascii="Times New Roman" w:hAnsi="Times New Roman" w:cs="Times New Roman"/>
          <w:color w:val="3D3A38"/>
          <w:w w:val="114"/>
        </w:rPr>
      </w:pPr>
      <w:r>
        <w:rPr>
          <w:rFonts w:ascii="Arial" w:hAnsi="Arial" w:cs="Arial"/>
          <w:color w:val="3D3A38"/>
          <w:w w:val="106"/>
          <w:position w:val="10"/>
          <w:sz w:val="17"/>
          <w:szCs w:val="17"/>
        </w:rPr>
        <w:t>0</w:t>
      </w:r>
      <w:r>
        <w:rPr>
          <w:rFonts w:ascii="Arial" w:hAnsi="Arial" w:cs="Arial"/>
          <w:color w:val="3D3A38"/>
          <w:spacing w:val="-20"/>
          <w:position w:val="10"/>
          <w:sz w:val="17"/>
          <w:szCs w:val="17"/>
        </w:rPr>
        <w:t xml:space="preserve"> </w:t>
      </w:r>
      <w:r>
        <w:rPr>
          <w:rFonts w:ascii="Times New Roman" w:hAnsi="Times New Roman" w:cs="Times New Roman"/>
          <w:color w:val="3D3A38"/>
          <w:spacing w:val="-1"/>
        </w:rPr>
        <w:t>P</w:t>
      </w:r>
      <w:r>
        <w:rPr>
          <w:rFonts w:ascii="Times New Roman" w:hAnsi="Times New Roman" w:cs="Times New Roman"/>
          <w:color w:val="3D3A38"/>
          <w:spacing w:val="5"/>
        </w:rPr>
        <w:t>a</w:t>
      </w:r>
      <w:r>
        <w:rPr>
          <w:rFonts w:ascii="Times New Roman" w:hAnsi="Times New Roman" w:cs="Times New Roman"/>
          <w:color w:val="3D3A38"/>
          <w:w w:val="102"/>
        </w:rPr>
        <w:t>k</w:t>
      </w:r>
      <w:r>
        <w:rPr>
          <w:rFonts w:ascii="Times New Roman" w:hAnsi="Times New Roman" w:cs="Times New Roman"/>
          <w:color w:val="3D3A38"/>
          <w:spacing w:val="19"/>
          <w:w w:val="102"/>
        </w:rPr>
        <w:t>u</w:t>
      </w:r>
      <w:r>
        <w:rPr>
          <w:rFonts w:ascii="Times New Roman" w:hAnsi="Times New Roman" w:cs="Times New Roman"/>
          <w:color w:val="3D3A38"/>
          <w:spacing w:val="15"/>
          <w:w w:val="80"/>
        </w:rPr>
        <w:t>J</w:t>
      </w:r>
      <w:r>
        <w:rPr>
          <w:rFonts w:ascii="Times New Roman" w:hAnsi="Times New Roman" w:cs="Times New Roman"/>
          <w:color w:val="3D3A38"/>
          <w:w w:val="105"/>
        </w:rPr>
        <w:t>e</w:t>
      </w:r>
      <w:r>
        <w:rPr>
          <w:rFonts w:ascii="Times New Roman" w:hAnsi="Times New Roman" w:cs="Times New Roman"/>
          <w:color w:val="3D3A38"/>
        </w:rPr>
        <w:t xml:space="preserve"> </w:t>
      </w:r>
      <w:r>
        <w:rPr>
          <w:rFonts w:ascii="Times New Roman" w:hAnsi="Times New Roman" w:cs="Times New Roman"/>
          <w:color w:val="3D3A38"/>
          <w:spacing w:val="-20"/>
        </w:rPr>
        <w:t xml:space="preserve"> </w:t>
      </w:r>
      <w:r>
        <w:rPr>
          <w:rFonts w:ascii="Times New Roman" w:hAnsi="Times New Roman" w:cs="Times New Roman"/>
          <w:color w:val="3D3A38"/>
          <w:w w:val="107"/>
        </w:rPr>
        <w:t>do</w:t>
      </w:r>
      <w:r>
        <w:rPr>
          <w:rFonts w:ascii="Times New Roman" w:hAnsi="Times New Roman" w:cs="Times New Roman"/>
          <w:color w:val="3D3A38"/>
        </w:rPr>
        <w:t xml:space="preserve"> </w:t>
      </w:r>
      <w:r>
        <w:rPr>
          <w:rFonts w:ascii="Times New Roman" w:hAnsi="Times New Roman" w:cs="Times New Roman"/>
          <w:color w:val="3D3A38"/>
          <w:spacing w:val="-20"/>
        </w:rPr>
        <w:t xml:space="preserve"> </w:t>
      </w:r>
      <w:r>
        <w:rPr>
          <w:rFonts w:ascii="Times New Roman" w:hAnsi="Times New Roman" w:cs="Times New Roman"/>
          <w:color w:val="3D3A38"/>
          <w:w w:val="116"/>
        </w:rPr>
        <w:t>detailů.</w:t>
      </w:r>
      <w:r>
        <w:rPr>
          <w:rFonts w:ascii="Times New Roman" w:hAnsi="Times New Roman" w:cs="Times New Roman"/>
          <w:color w:val="3D3A38"/>
        </w:rPr>
        <w:t xml:space="preserve"> </w:t>
      </w:r>
      <w:r>
        <w:rPr>
          <w:rFonts w:ascii="Times New Roman" w:hAnsi="Times New Roman" w:cs="Times New Roman"/>
          <w:color w:val="3D3A38"/>
          <w:spacing w:val="-3"/>
        </w:rPr>
        <w:t xml:space="preserve"> </w:t>
      </w:r>
      <w:r>
        <w:rPr>
          <w:rFonts w:ascii="Times New Roman" w:hAnsi="Times New Roman" w:cs="Times New Roman"/>
          <w:color w:val="3D3A38"/>
          <w:spacing w:val="-1"/>
          <w:w w:val="110"/>
        </w:rPr>
        <w:t>Vš€chn</w:t>
      </w:r>
      <w:r>
        <w:rPr>
          <w:rFonts w:ascii="Times New Roman" w:hAnsi="Times New Roman" w:cs="Times New Roman"/>
          <w:color w:val="3D3A38"/>
          <w:w w:val="110"/>
        </w:rPr>
        <w:t>y</w:t>
      </w:r>
      <w:r>
        <w:rPr>
          <w:rFonts w:ascii="Times New Roman" w:hAnsi="Times New Roman" w:cs="Times New Roman"/>
          <w:color w:val="3D3A38"/>
        </w:rPr>
        <w:t xml:space="preserve"> </w:t>
      </w:r>
      <w:r>
        <w:rPr>
          <w:rFonts w:ascii="Times New Roman" w:hAnsi="Times New Roman" w:cs="Times New Roman"/>
          <w:color w:val="3D3A38"/>
          <w:spacing w:val="13"/>
        </w:rPr>
        <w:t xml:space="preserve"> </w:t>
      </w:r>
      <w:r>
        <w:rPr>
          <w:rFonts w:ascii="Times New Roman" w:hAnsi="Times New Roman" w:cs="Times New Roman"/>
          <w:color w:val="3D3A38"/>
          <w:spacing w:val="-1"/>
          <w:w w:val="112"/>
        </w:rPr>
        <w:t>česk</w:t>
      </w:r>
      <w:r>
        <w:rPr>
          <w:rFonts w:ascii="Times New Roman" w:hAnsi="Times New Roman" w:cs="Times New Roman"/>
          <w:color w:val="3D3A38"/>
          <w:w w:val="112"/>
        </w:rPr>
        <w:t>é</w:t>
      </w:r>
      <w:r>
        <w:rPr>
          <w:rFonts w:ascii="Times New Roman" w:hAnsi="Times New Roman" w:cs="Times New Roman"/>
          <w:color w:val="3D3A38"/>
        </w:rPr>
        <w:t xml:space="preserve"> </w:t>
      </w:r>
      <w:r>
        <w:rPr>
          <w:rFonts w:ascii="Times New Roman" w:hAnsi="Times New Roman" w:cs="Times New Roman"/>
          <w:color w:val="3D3A38"/>
          <w:spacing w:val="-13"/>
        </w:rPr>
        <w:t xml:space="preserve"> </w:t>
      </w:r>
      <w:r>
        <w:rPr>
          <w:rFonts w:ascii="Times New Roman" w:hAnsi="Times New Roman" w:cs="Times New Roman"/>
          <w:color w:val="3D3A38"/>
          <w:spacing w:val="-1"/>
          <w:w w:val="112"/>
        </w:rPr>
        <w:t>exil</w:t>
      </w:r>
      <w:r>
        <w:rPr>
          <w:rFonts w:ascii="Times New Roman" w:hAnsi="Times New Roman" w:cs="Times New Roman"/>
          <w:color w:val="3D3A38"/>
          <w:w w:val="112"/>
        </w:rPr>
        <w:t>y</w:t>
      </w:r>
      <w:r>
        <w:rPr>
          <w:rFonts w:ascii="Times New Roman" w:hAnsi="Times New Roman" w:cs="Times New Roman"/>
          <w:color w:val="3D3A38"/>
        </w:rPr>
        <w:t xml:space="preserve"> </w:t>
      </w:r>
      <w:r>
        <w:rPr>
          <w:rFonts w:ascii="Times New Roman" w:hAnsi="Times New Roman" w:cs="Times New Roman"/>
          <w:color w:val="3D3A38"/>
          <w:spacing w:val="-17"/>
        </w:rPr>
        <w:t xml:space="preserve"> </w:t>
      </w:r>
      <w:r>
        <w:rPr>
          <w:rFonts w:ascii="Times New Roman" w:hAnsi="Times New Roman" w:cs="Times New Roman"/>
          <w:color w:val="3D3A38"/>
          <w:w w:val="113"/>
        </w:rPr>
        <w:t>nebyly</w:t>
      </w:r>
      <w:r>
        <w:rPr>
          <w:rFonts w:ascii="Times New Roman" w:hAnsi="Times New Roman" w:cs="Times New Roman"/>
          <w:color w:val="3D3A38"/>
        </w:rPr>
        <w:t xml:space="preserve"> </w:t>
      </w:r>
      <w:r>
        <w:rPr>
          <w:rFonts w:ascii="Times New Roman" w:hAnsi="Times New Roman" w:cs="Times New Roman"/>
          <w:color w:val="3D3A38"/>
          <w:spacing w:val="-5"/>
        </w:rPr>
        <w:t xml:space="preserve"> </w:t>
      </w:r>
      <w:r>
        <w:rPr>
          <w:rFonts w:ascii="Times New Roman" w:hAnsi="Times New Roman" w:cs="Times New Roman"/>
          <w:color w:val="3D3A38"/>
          <w:spacing w:val="-1"/>
          <w:w w:val="113"/>
        </w:rPr>
        <w:t>ta</w:t>
      </w:r>
      <w:r>
        <w:rPr>
          <w:rFonts w:ascii="Times New Roman" w:hAnsi="Times New Roman" w:cs="Times New Roman"/>
          <w:color w:val="3D3A38"/>
          <w:w w:val="113"/>
        </w:rPr>
        <w:t>k</w:t>
      </w:r>
      <w:r>
        <w:rPr>
          <w:rFonts w:ascii="Times New Roman" w:hAnsi="Times New Roman" w:cs="Times New Roman"/>
          <w:color w:val="3D3A38"/>
        </w:rPr>
        <w:t xml:space="preserve"> </w:t>
      </w:r>
      <w:r>
        <w:rPr>
          <w:rFonts w:ascii="Times New Roman" w:hAnsi="Times New Roman" w:cs="Times New Roman"/>
          <w:color w:val="3D3A38"/>
          <w:spacing w:val="20"/>
        </w:rPr>
        <w:t xml:space="preserve"> </w:t>
      </w:r>
      <w:r>
        <w:rPr>
          <w:rFonts w:ascii="Times New Roman" w:hAnsi="Times New Roman" w:cs="Times New Roman"/>
          <w:color w:val="3D3A38"/>
          <w:spacing w:val="-1"/>
          <w:w w:val="114"/>
        </w:rPr>
        <w:t>snadn</w:t>
      </w:r>
      <w:r>
        <w:rPr>
          <w:rFonts w:ascii="Times New Roman" w:hAnsi="Times New Roman" w:cs="Times New Roman"/>
          <w:color w:val="3D3A38"/>
          <w:spacing w:val="1"/>
          <w:w w:val="114"/>
        </w:rPr>
        <w:t>e</w:t>
      </w:r>
      <w:r>
        <w:rPr>
          <w:rFonts w:ascii="Times New Roman" w:hAnsi="Times New Roman" w:cs="Times New Roman"/>
          <w:color w:val="3D3A38"/>
          <w:w w:val="114"/>
        </w:rPr>
        <w:t>.</w:t>
      </w:r>
      <w:r>
        <w:rPr>
          <w:rFonts w:ascii="Times New Roman" w:hAnsi="Times New Roman" w:cs="Times New Roman"/>
          <w:color w:val="3D3A38"/>
          <w:spacing w:val="-51"/>
          <w:w w:val="114"/>
        </w:rPr>
        <w:t>.</w:t>
      </w:r>
      <w:r>
        <w:rPr>
          <w:rFonts w:ascii="Times New Roman" w:hAnsi="Times New Roman" w:cs="Times New Roman"/>
          <w:color w:val="3D3A38"/>
          <w:spacing w:val="-155"/>
          <w:w w:val="109"/>
        </w:rPr>
        <w:t>K</w:t>
      </w:r>
      <w:r>
        <w:rPr>
          <w:rFonts w:ascii="Times New Roman" w:hAnsi="Times New Roman" w:cs="Times New Roman"/>
          <w:color w:val="3D3A38"/>
          <w:w w:val="114"/>
        </w:rPr>
        <w:t>.</w:t>
      </w:r>
    </w:p>
    <w:p w14:paraId="14B7F77F" w14:textId="77777777" w:rsidR="007916B8" w:rsidRDefault="007916B8">
      <w:pPr>
        <w:pStyle w:val="Odstavecseseznamem"/>
        <w:numPr>
          <w:ilvl w:val="0"/>
          <w:numId w:val="66"/>
        </w:numPr>
        <w:tabs>
          <w:tab w:val="left" w:pos="637"/>
          <w:tab w:val="left" w:pos="1049"/>
          <w:tab w:val="left" w:pos="1282"/>
        </w:tabs>
        <w:kinsoku w:val="0"/>
        <w:overflowPunct w:val="0"/>
        <w:spacing w:line="169" w:lineRule="exact"/>
        <w:ind w:hanging="304"/>
        <w:rPr>
          <w:rFonts w:ascii="Times New Roman" w:hAnsi="Times New Roman" w:cs="Times New Roman"/>
          <w:color w:val="3D3A38"/>
          <w:sz w:val="26"/>
          <w:szCs w:val="26"/>
        </w:rPr>
      </w:pPr>
      <w:r>
        <w:rPr>
          <w:rFonts w:ascii="Times New Roman" w:hAnsi="Times New Roman" w:cs="Times New Roman"/>
          <w:color w:val="54504F"/>
          <w:w w:val="88"/>
          <w:sz w:val="26"/>
          <w:szCs w:val="26"/>
        </w:rPr>
        <w:br w:type="column"/>
      </w:r>
      <w:r>
        <w:rPr>
          <w:rFonts w:ascii="Times New Roman" w:hAnsi="Times New Roman" w:cs="Times New Roman"/>
          <w:color w:val="54504F"/>
          <w:sz w:val="26"/>
          <w:szCs w:val="26"/>
        </w:rPr>
        <w:t>·</w:t>
      </w:r>
      <w:r>
        <w:rPr>
          <w:rFonts w:ascii="Times New Roman" w:hAnsi="Times New Roman" w:cs="Times New Roman"/>
          <w:color w:val="54504F"/>
          <w:spacing w:val="-23"/>
          <w:sz w:val="26"/>
          <w:szCs w:val="26"/>
        </w:rPr>
        <w:t xml:space="preserve"> </w:t>
      </w:r>
      <w:r>
        <w:rPr>
          <w:rFonts w:ascii="Times New Roman" w:hAnsi="Times New Roman" w:cs="Times New Roman"/>
          <w:color w:val="3D3A38"/>
          <w:w w:val="75"/>
          <w:sz w:val="26"/>
          <w:szCs w:val="26"/>
        </w:rPr>
        <w:t>1</w:t>
      </w:r>
      <w:r>
        <w:rPr>
          <w:rFonts w:ascii="Times New Roman" w:hAnsi="Times New Roman" w:cs="Times New Roman"/>
          <w:color w:val="3D3A38"/>
          <w:w w:val="75"/>
          <w:sz w:val="26"/>
          <w:szCs w:val="26"/>
        </w:rPr>
        <w:tab/>
      </w:r>
      <w:r>
        <w:rPr>
          <w:rFonts w:ascii="Times New Roman" w:hAnsi="Times New Roman" w:cs="Times New Roman"/>
          <w:color w:val="54504F"/>
          <w:w w:val="75"/>
          <w:sz w:val="26"/>
          <w:szCs w:val="26"/>
        </w:rPr>
        <w:t>,</w:t>
      </w:r>
      <w:r>
        <w:rPr>
          <w:rFonts w:ascii="Times New Roman" w:hAnsi="Times New Roman" w:cs="Times New Roman"/>
          <w:color w:val="54504F"/>
          <w:w w:val="75"/>
          <w:sz w:val="26"/>
          <w:szCs w:val="26"/>
        </w:rPr>
        <w:tab/>
      </w:r>
      <w:r>
        <w:rPr>
          <w:rFonts w:ascii="Times New Roman" w:hAnsi="Times New Roman" w:cs="Times New Roman"/>
          <w:color w:val="3D3A38"/>
          <w:sz w:val="26"/>
          <w:szCs w:val="26"/>
        </w:rPr>
        <w:t xml:space="preserve">kd ·si </w:t>
      </w:r>
      <w:r>
        <w:rPr>
          <w:rFonts w:ascii="Times New Roman" w:hAnsi="Times New Roman" w:cs="Times New Roman"/>
          <w:color w:val="54504F"/>
          <w:sz w:val="26"/>
          <w:szCs w:val="26"/>
        </w:rPr>
        <w:t>marně</w:t>
      </w:r>
      <w:r>
        <w:rPr>
          <w:rFonts w:ascii="Times New Roman" w:hAnsi="Times New Roman" w:cs="Times New Roman"/>
          <w:color w:val="54504F"/>
          <w:spacing w:val="24"/>
          <w:sz w:val="26"/>
          <w:szCs w:val="26"/>
        </w:rPr>
        <w:t xml:space="preserve"> </w:t>
      </w:r>
      <w:r>
        <w:rPr>
          <w:rFonts w:ascii="Times New Roman" w:hAnsi="Times New Roman" w:cs="Times New Roman"/>
          <w:color w:val="3D3A38"/>
          <w:sz w:val="26"/>
          <w:szCs w:val="26"/>
        </w:rPr>
        <w:t>klečel</w:t>
      </w:r>
    </w:p>
    <w:p w14:paraId="709E8585" w14:textId="77777777" w:rsidR="007916B8" w:rsidRDefault="007916B8">
      <w:pPr>
        <w:pStyle w:val="Zkladntext"/>
        <w:tabs>
          <w:tab w:val="left" w:pos="1570"/>
          <w:tab w:val="left" w:pos="2088"/>
          <w:tab w:val="left" w:leader="dot" w:pos="2650"/>
        </w:tabs>
        <w:kinsoku w:val="0"/>
        <w:overflowPunct w:val="0"/>
        <w:spacing w:line="125" w:lineRule="exact"/>
        <w:ind w:left="69"/>
        <w:rPr>
          <w:rFonts w:ascii="Times New Roman" w:hAnsi="Times New Roman" w:cs="Times New Roman"/>
          <w:color w:val="3D3A38"/>
        </w:rPr>
      </w:pPr>
      <w:r>
        <w:rPr>
          <w:rFonts w:ascii="Times New Roman" w:hAnsi="Times New Roman" w:cs="Times New Roman"/>
          <w:color w:val="3D3A38"/>
        </w:rPr>
        <w:t>..</w:t>
      </w:r>
      <w:r>
        <w:rPr>
          <w:rFonts w:ascii="Times New Roman" w:hAnsi="Times New Roman" w:cs="Times New Roman"/>
          <w:color w:val="3D3A38"/>
          <w:spacing w:val="-2"/>
        </w:rPr>
        <w:t xml:space="preserve"> </w:t>
      </w:r>
      <w:r>
        <w:rPr>
          <w:rFonts w:ascii="Times New Roman" w:hAnsi="Times New Roman" w:cs="Times New Roman"/>
          <w:color w:val="3D3A38"/>
          <w:spacing w:val="-6"/>
        </w:rPr>
        <w:t>mens</w:t>
      </w:r>
      <w:r>
        <w:rPr>
          <w:rFonts w:ascii="Times New Roman" w:hAnsi="Times New Roman" w:cs="Times New Roman"/>
          <w:color w:val="54504F"/>
          <w:spacing w:val="-6"/>
        </w:rPr>
        <w:t>..</w:t>
      </w:r>
      <w:r>
        <w:rPr>
          <w:rFonts w:ascii="Arial" w:hAnsi="Arial" w:cs="Arial"/>
          <w:color w:val="3D3A38"/>
          <w:spacing w:val="-6"/>
          <w:sz w:val="24"/>
          <w:szCs w:val="24"/>
        </w:rPr>
        <w:t>r.yd</w:t>
      </w:r>
      <w:r>
        <w:rPr>
          <w:rFonts w:ascii="Arial" w:hAnsi="Arial" w:cs="Arial"/>
          <w:color w:val="3D3A38"/>
          <w:spacing w:val="-6"/>
          <w:sz w:val="24"/>
          <w:szCs w:val="24"/>
        </w:rPr>
        <w:tab/>
      </w:r>
      <w:r>
        <w:rPr>
          <w:rFonts w:ascii="Times New Roman" w:hAnsi="Times New Roman" w:cs="Times New Roman"/>
          <w:color w:val="3D3A38"/>
          <w:w w:val="95"/>
        </w:rPr>
        <w:t>Yh'</w:t>
      </w:r>
      <w:r>
        <w:rPr>
          <w:rFonts w:ascii="Times New Roman" w:hAnsi="Times New Roman" w:cs="Times New Roman"/>
          <w:color w:val="3D3A38"/>
          <w:w w:val="95"/>
        </w:rPr>
        <w:tab/>
      </w:r>
      <w:r>
        <w:rPr>
          <w:rFonts w:ascii="Times New Roman" w:hAnsi="Times New Roman" w:cs="Times New Roman"/>
          <w:color w:val="3D3A38"/>
          <w:w w:val="70"/>
        </w:rPr>
        <w:t>.,.,,.,.</w:t>
      </w:r>
      <w:r>
        <w:rPr>
          <w:rFonts w:ascii="Times New Roman" w:hAnsi="Times New Roman" w:cs="Times New Roman"/>
          <w:color w:val="3D3A38"/>
          <w:w w:val="70"/>
        </w:rPr>
        <w:tab/>
      </w:r>
      <w:r>
        <w:rPr>
          <w:rFonts w:ascii="Times New Roman" w:hAnsi="Times New Roman" w:cs="Times New Roman"/>
          <w:color w:val="3D3A38"/>
        </w:rPr>
        <w:t xml:space="preserve">ace </w:t>
      </w:r>
      <w:r>
        <w:rPr>
          <w:rFonts w:ascii="Times New Roman" w:hAnsi="Times New Roman" w:cs="Times New Roman"/>
          <w:color w:val="231C1A"/>
        </w:rPr>
        <w:t>o</w:t>
      </w:r>
      <w:r>
        <w:rPr>
          <w:rFonts w:ascii="Times New Roman" w:hAnsi="Times New Roman" w:cs="Times New Roman"/>
          <w:color w:val="231C1A"/>
          <w:spacing w:val="-46"/>
        </w:rPr>
        <w:t xml:space="preserve"> </w:t>
      </w:r>
      <w:r>
        <w:rPr>
          <w:rFonts w:ascii="Times New Roman" w:hAnsi="Times New Roman" w:cs="Times New Roman"/>
          <w:color w:val="3D3A38"/>
        </w:rPr>
        <w:t>b-</w:t>
      </w:r>
    </w:p>
    <w:p w14:paraId="0C753CFA" w14:textId="77777777" w:rsidR="007916B8" w:rsidRDefault="007916B8">
      <w:pPr>
        <w:pStyle w:val="Zkladntext"/>
        <w:tabs>
          <w:tab w:val="left" w:pos="1570"/>
          <w:tab w:val="left" w:pos="2088"/>
          <w:tab w:val="left" w:leader="dot" w:pos="2650"/>
        </w:tabs>
        <w:kinsoku w:val="0"/>
        <w:overflowPunct w:val="0"/>
        <w:spacing w:line="125" w:lineRule="exact"/>
        <w:ind w:left="69"/>
        <w:rPr>
          <w:rFonts w:ascii="Times New Roman" w:hAnsi="Times New Roman" w:cs="Times New Roman"/>
          <w:color w:val="3D3A38"/>
        </w:rPr>
        <w:sectPr w:rsidR="00000000">
          <w:type w:val="continuous"/>
          <w:pgSz w:w="11900" w:h="16840"/>
          <w:pgMar w:top="1600" w:right="0" w:bottom="280" w:left="100" w:header="708" w:footer="708" w:gutter="0"/>
          <w:cols w:num="2" w:space="708" w:equalWidth="0">
            <w:col w:w="7947" w:space="40"/>
            <w:col w:w="3813"/>
          </w:cols>
          <w:noEndnote/>
        </w:sectPr>
      </w:pPr>
    </w:p>
    <w:p w14:paraId="08B0E777" w14:textId="77777777" w:rsidR="007916B8" w:rsidRDefault="007916B8">
      <w:pPr>
        <w:pStyle w:val="Zkladntext"/>
        <w:kinsoku w:val="0"/>
        <w:overflowPunct w:val="0"/>
        <w:spacing w:before="47" w:line="180" w:lineRule="exact"/>
        <w:ind w:left="227"/>
        <w:rPr>
          <w:rFonts w:ascii="Times New Roman" w:hAnsi="Times New Roman" w:cs="Times New Roman"/>
          <w:color w:val="3D3A38"/>
          <w:spacing w:val="-5"/>
        </w:rPr>
      </w:pPr>
      <w:r>
        <w:rPr>
          <w:rFonts w:ascii="Times New Roman" w:hAnsi="Times New Roman" w:cs="Times New Roman"/>
          <w:color w:val="3D3A38"/>
          <w:position w:val="-18"/>
          <w:sz w:val="38"/>
          <w:szCs w:val="38"/>
        </w:rPr>
        <w:t xml:space="preserve">r </w:t>
      </w:r>
      <w:r>
        <w:rPr>
          <w:rFonts w:ascii="Times New Roman" w:hAnsi="Times New Roman" w:cs="Times New Roman"/>
          <w:color w:val="3D3A38"/>
          <w:spacing w:val="-5"/>
        </w:rPr>
        <w:t>Před</w:t>
      </w:r>
    </w:p>
    <w:p w14:paraId="05AC6CE4" w14:textId="77777777" w:rsidR="007916B8" w:rsidRDefault="007916B8">
      <w:pPr>
        <w:pStyle w:val="Zkladntext"/>
        <w:kinsoku w:val="0"/>
        <w:overflowPunct w:val="0"/>
        <w:spacing w:line="227" w:lineRule="exact"/>
        <w:ind w:left="65"/>
        <w:rPr>
          <w:rFonts w:ascii="Times New Roman" w:hAnsi="Times New Roman" w:cs="Times New Roman"/>
          <w:color w:val="54504F"/>
          <w:spacing w:val="-48"/>
          <w:w w:val="95"/>
          <w:sz w:val="38"/>
          <w:szCs w:val="38"/>
        </w:rPr>
      </w:pPr>
      <w:r>
        <w:rPr>
          <w:rFonts w:ascii="Times New Roman" w:hAnsi="Times New Roman" w:cs="Times New Roman"/>
          <w:sz w:val="24"/>
          <w:szCs w:val="24"/>
        </w:rPr>
        <w:br w:type="column"/>
      </w:r>
      <w:r>
        <w:rPr>
          <w:rFonts w:ascii="Times New Roman" w:hAnsi="Times New Roman" w:cs="Times New Roman"/>
          <w:color w:val="54504F"/>
          <w:spacing w:val="-48"/>
          <w:w w:val="95"/>
          <w:sz w:val="38"/>
          <w:szCs w:val="38"/>
        </w:rPr>
        <w:t>.</w:t>
      </w:r>
      <w:r>
        <w:rPr>
          <w:rFonts w:ascii="Arial" w:hAnsi="Arial" w:cs="Arial"/>
          <w:color w:val="3D3A38"/>
          <w:spacing w:val="-48"/>
          <w:w w:val="95"/>
          <w:position w:val="18"/>
          <w:sz w:val="32"/>
          <w:szCs w:val="32"/>
        </w:rPr>
        <w:t>o</w:t>
      </w:r>
      <w:r>
        <w:rPr>
          <w:rFonts w:ascii="Times New Roman" w:hAnsi="Times New Roman" w:cs="Times New Roman"/>
          <w:color w:val="54504F"/>
          <w:spacing w:val="-48"/>
          <w:w w:val="95"/>
          <w:sz w:val="38"/>
          <w:szCs w:val="38"/>
        </w:rPr>
        <w:t>..</w:t>
      </w:r>
    </w:p>
    <w:p w14:paraId="42DA2432" w14:textId="77777777" w:rsidR="007916B8" w:rsidRDefault="007916B8">
      <w:pPr>
        <w:pStyle w:val="Zkladntext"/>
        <w:tabs>
          <w:tab w:val="left" w:pos="3246"/>
          <w:tab w:val="left" w:pos="3700"/>
          <w:tab w:val="left" w:pos="4364"/>
          <w:tab w:val="left" w:pos="4794"/>
        </w:tabs>
        <w:kinsoku w:val="0"/>
        <w:overflowPunct w:val="0"/>
        <w:spacing w:line="227" w:lineRule="exact"/>
        <w:ind w:left="227"/>
        <w:rPr>
          <w:rFonts w:ascii="Times New Roman" w:hAnsi="Times New Roman" w:cs="Times New Roman"/>
          <w:color w:val="3D3A38"/>
          <w:position w:val="-18"/>
          <w:sz w:val="27"/>
          <w:szCs w:val="27"/>
        </w:rPr>
      </w:pPr>
      <w:r>
        <w:rPr>
          <w:rFonts w:ascii="Times New Roman" w:hAnsi="Times New Roman" w:cs="Times New Roman"/>
          <w:sz w:val="24"/>
          <w:szCs w:val="24"/>
        </w:rPr>
        <w:br w:type="column"/>
      </w:r>
      <w:r>
        <w:rPr>
          <w:rFonts w:ascii="Arial" w:hAnsi="Arial" w:cs="Arial"/>
          <w:color w:val="3D3A38"/>
          <w:sz w:val="32"/>
          <w:szCs w:val="32"/>
        </w:rPr>
        <w:t>.</w:t>
      </w:r>
      <w:r>
        <w:rPr>
          <w:rFonts w:ascii="Arial" w:hAnsi="Arial" w:cs="Arial"/>
          <w:color w:val="3D3A38"/>
          <w:sz w:val="32"/>
          <w:szCs w:val="32"/>
        </w:rPr>
        <w:tab/>
      </w:r>
      <w:r>
        <w:rPr>
          <w:rFonts w:ascii="Times New Roman" w:hAnsi="Times New Roman" w:cs="Times New Roman"/>
          <w:color w:val="3D3A38"/>
          <w:sz w:val="16"/>
          <w:szCs w:val="16"/>
        </w:rPr>
        <w:t>v,</w:t>
      </w:r>
      <w:r>
        <w:rPr>
          <w:rFonts w:ascii="Times New Roman" w:hAnsi="Times New Roman" w:cs="Times New Roman"/>
          <w:color w:val="3D3A38"/>
          <w:sz w:val="16"/>
          <w:szCs w:val="16"/>
        </w:rPr>
        <w:tab/>
        <w:t>•</w:t>
      </w:r>
      <w:r>
        <w:rPr>
          <w:rFonts w:ascii="Times New Roman" w:hAnsi="Times New Roman" w:cs="Times New Roman"/>
          <w:color w:val="3D3A38"/>
          <w:spacing w:val="3"/>
          <w:sz w:val="16"/>
          <w:szCs w:val="16"/>
        </w:rPr>
        <w:t xml:space="preserve"> </w:t>
      </w:r>
      <w:r>
        <w:rPr>
          <w:rFonts w:ascii="Times New Roman" w:hAnsi="Times New Roman" w:cs="Times New Roman"/>
          <w:color w:val="3D3A38"/>
          <w:sz w:val="16"/>
          <w:szCs w:val="16"/>
        </w:rPr>
        <w:t>,</w:t>
      </w:r>
      <w:r>
        <w:rPr>
          <w:rFonts w:ascii="Times New Roman" w:hAnsi="Times New Roman" w:cs="Times New Roman"/>
          <w:color w:val="3D3A38"/>
          <w:sz w:val="16"/>
          <w:szCs w:val="16"/>
        </w:rPr>
        <w:tab/>
      </w:r>
      <w:r>
        <w:rPr>
          <w:rFonts w:ascii="Times New Roman" w:hAnsi="Times New Roman" w:cs="Times New Roman"/>
          <w:color w:val="3D3A38"/>
        </w:rPr>
        <w:t>d</w:t>
      </w:r>
      <w:r>
        <w:rPr>
          <w:rFonts w:ascii="Times New Roman" w:hAnsi="Times New Roman" w:cs="Times New Roman"/>
          <w:color w:val="3D3A38"/>
        </w:rPr>
        <w:tab/>
        <w:t>·</w:t>
      </w:r>
      <w:r>
        <w:rPr>
          <w:rFonts w:ascii="Times New Roman" w:hAnsi="Times New Roman" w:cs="Times New Roman"/>
          <w:color w:val="3D3A38"/>
          <w:spacing w:val="42"/>
        </w:rPr>
        <w:t xml:space="preserve"> </w:t>
      </w:r>
      <w:r>
        <w:rPr>
          <w:rFonts w:ascii="Times New Roman" w:hAnsi="Times New Roman" w:cs="Times New Roman"/>
          <w:color w:val="3D3A38"/>
        </w:rPr>
        <w:t>k</w:t>
      </w:r>
      <w:r>
        <w:rPr>
          <w:rFonts w:ascii="Times New Roman" w:hAnsi="Times New Roman" w:cs="Times New Roman"/>
          <w:color w:val="3D3A38"/>
          <w:position w:val="-18"/>
          <w:sz w:val="27"/>
          <w:szCs w:val="27"/>
        </w:rPr>
        <w:t>Y,</w:t>
      </w:r>
    </w:p>
    <w:p w14:paraId="45AB62F0" w14:textId="77777777" w:rsidR="007916B8" w:rsidRDefault="007916B8">
      <w:pPr>
        <w:pStyle w:val="Zkladntext"/>
        <w:tabs>
          <w:tab w:val="left" w:pos="2299"/>
          <w:tab w:val="left" w:pos="3867"/>
        </w:tabs>
        <w:kinsoku w:val="0"/>
        <w:overflowPunct w:val="0"/>
        <w:spacing w:before="38" w:line="189" w:lineRule="exact"/>
        <w:ind w:left="73"/>
        <w:rPr>
          <w:rFonts w:ascii="Times New Roman" w:hAnsi="Times New Roman" w:cs="Times New Roman"/>
          <w:color w:val="3D3A38"/>
          <w:w w:val="62"/>
          <w:sz w:val="14"/>
          <w:szCs w:val="14"/>
        </w:rPr>
      </w:pPr>
      <w:r>
        <w:rPr>
          <w:rFonts w:ascii="Times New Roman" w:hAnsi="Times New Roman" w:cs="Times New Roman"/>
          <w:sz w:val="24"/>
          <w:szCs w:val="24"/>
        </w:rPr>
        <w:br w:type="column"/>
      </w:r>
      <w:r>
        <w:rPr>
          <w:rFonts w:ascii="Times New Roman" w:hAnsi="Times New Roman" w:cs="Times New Roman"/>
          <w:color w:val="3D3A38"/>
          <w:w w:val="105"/>
        </w:rPr>
        <w:t>v</w:t>
      </w:r>
      <w:r>
        <w:rPr>
          <w:rFonts w:ascii="Times New Roman" w:hAnsi="Times New Roman" w:cs="Times New Roman"/>
          <w:color w:val="3D3A38"/>
        </w:rPr>
        <w:t xml:space="preserve"> </w:t>
      </w:r>
      <w:r>
        <w:rPr>
          <w:rFonts w:ascii="Times New Roman" w:hAnsi="Times New Roman" w:cs="Times New Roman"/>
          <w:color w:val="3D3A38"/>
          <w:spacing w:val="-26"/>
        </w:rPr>
        <w:t xml:space="preserve"> </w:t>
      </w:r>
      <w:r>
        <w:rPr>
          <w:rFonts w:ascii="Times New Roman" w:hAnsi="Times New Roman" w:cs="Times New Roman"/>
          <w:color w:val="3D3A38"/>
          <w:w w:val="106"/>
        </w:rPr>
        <w:t>nichz</w:t>
      </w:r>
      <w:r>
        <w:rPr>
          <w:rFonts w:ascii="Times New Roman" w:hAnsi="Times New Roman" w:cs="Times New Roman"/>
          <w:color w:val="3D3A38"/>
        </w:rPr>
        <w:t xml:space="preserve"> </w:t>
      </w:r>
      <w:r>
        <w:rPr>
          <w:rFonts w:ascii="Times New Roman" w:hAnsi="Times New Roman" w:cs="Times New Roman"/>
          <w:color w:val="3D3A38"/>
          <w:spacing w:val="-25"/>
        </w:rPr>
        <w:t xml:space="preserve"> </w:t>
      </w:r>
      <w:r>
        <w:rPr>
          <w:rFonts w:ascii="Times New Roman" w:hAnsi="Times New Roman" w:cs="Times New Roman"/>
          <w:color w:val="3D3A38"/>
          <w:spacing w:val="-1"/>
          <w:w w:val="109"/>
        </w:rPr>
        <w:t>zil</w:t>
      </w:r>
      <w:r>
        <w:rPr>
          <w:rFonts w:ascii="Times New Roman" w:hAnsi="Times New Roman" w:cs="Times New Roman"/>
          <w:color w:val="3D3A38"/>
          <w:w w:val="109"/>
        </w:rPr>
        <w:t>a</w:t>
      </w:r>
      <w:r>
        <w:rPr>
          <w:rFonts w:ascii="Times New Roman" w:hAnsi="Times New Roman" w:cs="Times New Roman"/>
          <w:color w:val="3D3A38"/>
        </w:rPr>
        <w:t xml:space="preserve"> </w:t>
      </w:r>
      <w:r>
        <w:rPr>
          <w:rFonts w:ascii="Times New Roman" w:hAnsi="Times New Roman" w:cs="Times New Roman"/>
          <w:color w:val="3D3A38"/>
          <w:spacing w:val="-26"/>
        </w:rPr>
        <w:t xml:space="preserve"> </w:t>
      </w:r>
      <w:r>
        <w:rPr>
          <w:rFonts w:ascii="Times New Roman" w:hAnsi="Times New Roman" w:cs="Times New Roman"/>
          <w:color w:val="3D3A38"/>
          <w:w w:val="106"/>
          <w:sz w:val="27"/>
          <w:szCs w:val="27"/>
        </w:rPr>
        <w:t>nase</w:t>
      </w:r>
      <w:r>
        <w:rPr>
          <w:rFonts w:ascii="Times New Roman" w:hAnsi="Times New Roman" w:cs="Times New Roman"/>
          <w:color w:val="3D3A38"/>
          <w:sz w:val="27"/>
          <w:szCs w:val="27"/>
        </w:rPr>
        <w:tab/>
      </w:r>
      <w:r>
        <w:rPr>
          <w:rFonts w:ascii="Times New Roman" w:hAnsi="Times New Roman" w:cs="Times New Roman"/>
          <w:color w:val="3D3A38"/>
          <w:w w:val="108"/>
        </w:rPr>
        <w:t>ru</w:t>
      </w:r>
      <w:r>
        <w:rPr>
          <w:rFonts w:ascii="Times New Roman" w:hAnsi="Times New Roman" w:cs="Times New Roman"/>
          <w:color w:val="3D3A38"/>
        </w:rPr>
        <w:t xml:space="preserve">  </w:t>
      </w:r>
      <w:r>
        <w:rPr>
          <w:rFonts w:ascii="Times New Roman" w:hAnsi="Times New Roman" w:cs="Times New Roman"/>
          <w:color w:val="3D3A38"/>
          <w:spacing w:val="-28"/>
        </w:rPr>
        <w:t xml:space="preserve"> </w:t>
      </w:r>
      <w:r>
        <w:rPr>
          <w:rFonts w:ascii="Times New Roman" w:hAnsi="Times New Roman" w:cs="Times New Roman"/>
          <w:color w:val="3D3A38"/>
          <w:w w:val="108"/>
        </w:rPr>
        <w:t>a</w:t>
      </w:r>
      <w:r>
        <w:rPr>
          <w:rFonts w:ascii="Times New Roman" w:hAnsi="Times New Roman" w:cs="Times New Roman"/>
          <w:color w:val="3D3A38"/>
        </w:rPr>
        <w:t xml:space="preserve"> </w:t>
      </w:r>
      <w:r>
        <w:rPr>
          <w:rFonts w:ascii="Times New Roman" w:hAnsi="Times New Roman" w:cs="Times New Roman"/>
          <w:color w:val="3D3A38"/>
          <w:spacing w:val="-20"/>
        </w:rPr>
        <w:t xml:space="preserve"> </w:t>
      </w:r>
      <w:r>
        <w:rPr>
          <w:rFonts w:ascii="Times New Roman" w:hAnsi="Times New Roman" w:cs="Times New Roman"/>
          <w:color w:val="3D3A38"/>
          <w:spacing w:val="-9"/>
          <w:w w:val="108"/>
        </w:rPr>
        <w:t>e</w:t>
      </w:r>
      <w:r>
        <w:rPr>
          <w:rFonts w:ascii="Times New Roman" w:hAnsi="Times New Roman" w:cs="Times New Roman"/>
          <w:color w:val="3D3A38"/>
          <w:w w:val="108"/>
          <w:position w:val="6"/>
          <w:sz w:val="12"/>
          <w:szCs w:val="12"/>
        </w:rPr>
        <w:t>1</w:t>
      </w:r>
      <w:r>
        <w:rPr>
          <w:rFonts w:ascii="Times New Roman" w:hAnsi="Times New Roman" w:cs="Times New Roman"/>
          <w:color w:val="3D3A38"/>
          <w:spacing w:val="-15"/>
          <w:position w:val="6"/>
          <w:sz w:val="12"/>
          <w:szCs w:val="12"/>
        </w:rPr>
        <w:t xml:space="preserve"> </w:t>
      </w:r>
      <w:r>
        <w:rPr>
          <w:rFonts w:ascii="Times New Roman" w:hAnsi="Times New Roman" w:cs="Times New Roman"/>
          <w:color w:val="3D3A38"/>
          <w:sz w:val="14"/>
          <w:szCs w:val="14"/>
        </w:rPr>
        <w:t xml:space="preserve">u   </w:t>
      </w:r>
      <w:r>
        <w:rPr>
          <w:rFonts w:ascii="Times New Roman" w:hAnsi="Times New Roman" w:cs="Times New Roman"/>
          <w:color w:val="3D3A38"/>
          <w:spacing w:val="10"/>
          <w:sz w:val="14"/>
          <w:szCs w:val="14"/>
        </w:rPr>
        <w:t xml:space="preserve"> </w:t>
      </w:r>
      <w:r>
        <w:rPr>
          <w:rFonts w:ascii="Times New Roman" w:hAnsi="Times New Roman" w:cs="Times New Roman"/>
          <w:color w:val="3D3A38"/>
          <w:sz w:val="14"/>
          <w:szCs w:val="14"/>
        </w:rPr>
        <w:t xml:space="preserve">5 </w:t>
      </w:r>
      <w:r>
        <w:rPr>
          <w:rFonts w:ascii="Times New Roman" w:hAnsi="Times New Roman" w:cs="Times New Roman"/>
          <w:color w:val="3D3A38"/>
          <w:spacing w:val="-4"/>
          <w:sz w:val="14"/>
          <w:szCs w:val="14"/>
        </w:rPr>
        <w:t xml:space="preserve"> </w:t>
      </w:r>
      <w:r>
        <w:rPr>
          <w:rFonts w:ascii="Times New Roman" w:hAnsi="Times New Roman" w:cs="Times New Roman"/>
          <w:color w:val="3D3A38"/>
          <w:w w:val="62"/>
          <w:sz w:val="14"/>
          <w:szCs w:val="14"/>
        </w:rPr>
        <w:t>.1.</w:t>
      </w:r>
      <w:r>
        <w:rPr>
          <w:rFonts w:ascii="Times New Roman" w:hAnsi="Times New Roman" w:cs="Times New Roman"/>
          <w:color w:val="3D3A38"/>
          <w:sz w:val="14"/>
          <w:szCs w:val="14"/>
        </w:rPr>
        <w:tab/>
      </w:r>
      <w:r>
        <w:rPr>
          <w:rFonts w:ascii="Times New Roman" w:hAnsi="Times New Roman" w:cs="Times New Roman"/>
          <w:color w:val="3D3A38"/>
          <w:w w:val="62"/>
          <w:sz w:val="14"/>
          <w:szCs w:val="14"/>
        </w:rPr>
        <w:t>,</w:t>
      </w:r>
    </w:p>
    <w:p w14:paraId="5AFF63AF" w14:textId="77777777" w:rsidR="007916B8" w:rsidRDefault="007916B8">
      <w:pPr>
        <w:pStyle w:val="Zkladntext"/>
        <w:tabs>
          <w:tab w:val="left" w:pos="2299"/>
          <w:tab w:val="left" w:pos="3867"/>
        </w:tabs>
        <w:kinsoku w:val="0"/>
        <w:overflowPunct w:val="0"/>
        <w:spacing w:before="38" w:line="189" w:lineRule="exact"/>
        <w:ind w:left="73"/>
        <w:rPr>
          <w:rFonts w:ascii="Times New Roman" w:hAnsi="Times New Roman" w:cs="Times New Roman"/>
          <w:color w:val="3D3A38"/>
          <w:w w:val="62"/>
          <w:sz w:val="14"/>
          <w:szCs w:val="14"/>
        </w:rPr>
        <w:sectPr w:rsidR="00000000">
          <w:type w:val="continuous"/>
          <w:pgSz w:w="11900" w:h="16840"/>
          <w:pgMar w:top="1600" w:right="0" w:bottom="280" w:left="100" w:header="708" w:footer="708" w:gutter="0"/>
          <w:cols w:num="4" w:space="708" w:equalWidth="0">
            <w:col w:w="907" w:space="40"/>
            <w:col w:w="343" w:space="310"/>
            <w:col w:w="5392" w:space="39"/>
            <w:col w:w="4769"/>
          </w:cols>
          <w:noEndnote/>
        </w:sectPr>
      </w:pPr>
    </w:p>
    <w:p w14:paraId="12A009E4" w14:textId="77777777" w:rsidR="007916B8" w:rsidRDefault="007916B8">
      <w:pPr>
        <w:pStyle w:val="Zkladntext"/>
        <w:kinsoku w:val="0"/>
        <w:overflowPunct w:val="0"/>
        <w:spacing w:line="259" w:lineRule="exact"/>
        <w:ind w:left="1209"/>
        <w:rPr>
          <w:rFonts w:ascii="Times New Roman" w:hAnsi="Times New Roman" w:cs="Times New Roman"/>
          <w:color w:val="3D3A38"/>
          <w:w w:val="110"/>
        </w:rPr>
      </w:pPr>
      <w:r>
        <w:rPr>
          <w:rFonts w:ascii="Times New Roman" w:hAnsi="Times New Roman" w:cs="Times New Roman"/>
          <w:color w:val="3D3A38"/>
          <w:w w:val="110"/>
        </w:rPr>
        <w:t xml:space="preserve">xenstiernou. Vzpomínka na </w:t>
      </w:r>
      <w:r>
        <w:rPr>
          <w:rFonts w:ascii="Times New Roman" w:hAnsi="Times New Roman" w:cs="Times New Roman"/>
          <w:color w:val="3D3A38"/>
          <w:w w:val="110"/>
          <w:sz w:val="25"/>
          <w:szCs w:val="25"/>
        </w:rPr>
        <w:t xml:space="preserve">pnzruve </w:t>
      </w:r>
      <w:r>
        <w:rPr>
          <w:rFonts w:ascii="Times New Roman" w:hAnsi="Times New Roman" w:cs="Times New Roman"/>
          <w:color w:val="3D3A38"/>
          <w:w w:val="110"/>
        </w:rPr>
        <w:t>po ,mu:</w:t>
      </w:r>
    </w:p>
    <w:p w14:paraId="20A83716" w14:textId="77777777" w:rsidR="007916B8" w:rsidRDefault="007916B8">
      <w:pPr>
        <w:pStyle w:val="Zkladntext"/>
        <w:tabs>
          <w:tab w:val="left" w:pos="1527"/>
          <w:tab w:val="left" w:pos="2124"/>
        </w:tabs>
        <w:kinsoku w:val="0"/>
        <w:overflowPunct w:val="0"/>
        <w:spacing w:line="259" w:lineRule="exact"/>
        <w:ind w:left="601"/>
        <w:jc w:val="center"/>
        <w:rPr>
          <w:rFonts w:ascii="Times New Roman" w:hAnsi="Times New Roman" w:cs="Times New Roman"/>
          <w:color w:val="231C1A"/>
          <w:spacing w:val="15"/>
        </w:rPr>
      </w:pPr>
      <w:r>
        <w:rPr>
          <w:rFonts w:ascii="Times New Roman" w:hAnsi="Times New Roman" w:cs="Times New Roman"/>
          <w:sz w:val="24"/>
          <w:szCs w:val="24"/>
        </w:rPr>
        <w:br w:type="column"/>
      </w:r>
      <w:r>
        <w:rPr>
          <w:rFonts w:ascii="Times New Roman" w:hAnsi="Times New Roman" w:cs="Times New Roman"/>
          <w:color w:val="3D3A38"/>
          <w:sz w:val="27"/>
          <w:szCs w:val="27"/>
        </w:rPr>
        <w:t>.</w:t>
      </w:r>
      <w:r>
        <w:rPr>
          <w:rFonts w:ascii="Times New Roman" w:hAnsi="Times New Roman" w:cs="Times New Roman"/>
          <w:color w:val="3D3A38"/>
          <w:spacing w:val="-23"/>
          <w:sz w:val="27"/>
          <w:szCs w:val="27"/>
        </w:rPr>
        <w:t xml:space="preserve"> </w:t>
      </w:r>
      <w:r>
        <w:rPr>
          <w:rFonts w:ascii="Times New Roman" w:hAnsi="Times New Roman" w:cs="Times New Roman"/>
          <w:color w:val="3D3A38"/>
        </w:rPr>
        <w:t>b</w:t>
      </w:r>
      <w:r>
        <w:rPr>
          <w:rFonts w:ascii="Times New Roman" w:hAnsi="Times New Roman" w:cs="Times New Roman"/>
          <w:color w:val="3D3A38"/>
        </w:rPr>
        <w:tab/>
        <w:t>hl</w:t>
      </w:r>
      <w:r>
        <w:rPr>
          <w:rFonts w:ascii="Times New Roman" w:hAnsi="Times New Roman" w:cs="Times New Roman"/>
          <w:color w:val="3D3A38"/>
          <w:spacing w:val="-26"/>
        </w:rPr>
        <w:t xml:space="preserve"> </w:t>
      </w:r>
      <w:r>
        <w:rPr>
          <w:rFonts w:ascii="Times New Roman" w:hAnsi="Times New Roman" w:cs="Times New Roman"/>
          <w:color w:val="3D3A38"/>
        </w:rPr>
        <w:t>d</w:t>
      </w:r>
      <w:r>
        <w:rPr>
          <w:rFonts w:ascii="Times New Roman" w:hAnsi="Times New Roman" w:cs="Times New Roman"/>
          <w:color w:val="3D3A38"/>
        </w:rPr>
        <w:tab/>
      </w:r>
      <w:r>
        <w:rPr>
          <w:rFonts w:ascii="Times New Roman" w:hAnsi="Times New Roman" w:cs="Times New Roman"/>
          <w:color w:val="3D3A38"/>
          <w:position w:val="-10"/>
        </w:rPr>
        <w:t xml:space="preserve">1 </w:t>
      </w:r>
      <w:r>
        <w:rPr>
          <w:rFonts w:ascii="Times New Roman" w:hAnsi="Times New Roman" w:cs="Times New Roman"/>
          <w:color w:val="3D3A38"/>
        </w:rPr>
        <w:t>že putuje za</w:t>
      </w:r>
      <w:r>
        <w:rPr>
          <w:rFonts w:ascii="Times New Roman" w:hAnsi="Times New Roman" w:cs="Times New Roman"/>
          <w:color w:val="3D3A38"/>
          <w:spacing w:val="58"/>
        </w:rPr>
        <w:t xml:space="preserve"> </w:t>
      </w:r>
      <w:r>
        <w:rPr>
          <w:rFonts w:ascii="Times New Roman" w:hAnsi="Times New Roman" w:cs="Times New Roman"/>
          <w:color w:val="231C1A"/>
          <w:spacing w:val="15"/>
        </w:rPr>
        <w:t>f</w:t>
      </w:r>
      <w:r>
        <w:rPr>
          <w:rFonts w:ascii="Times New Roman" w:hAnsi="Times New Roman" w:cs="Times New Roman"/>
          <w:color w:val="3D3A38"/>
          <w:spacing w:val="15"/>
        </w:rPr>
        <w:t>a</w:t>
      </w:r>
      <w:r>
        <w:rPr>
          <w:rFonts w:ascii="Times New Roman" w:hAnsi="Times New Roman" w:cs="Times New Roman"/>
          <w:color w:val="231C1A"/>
          <w:spacing w:val="15"/>
        </w:rPr>
        <w:t>tou</w:t>
      </w:r>
    </w:p>
    <w:p w14:paraId="705616DD" w14:textId="77777777" w:rsidR="007916B8" w:rsidRDefault="007916B8">
      <w:pPr>
        <w:pStyle w:val="Zkladntext"/>
        <w:tabs>
          <w:tab w:val="left" w:pos="1527"/>
          <w:tab w:val="left" w:pos="2124"/>
        </w:tabs>
        <w:kinsoku w:val="0"/>
        <w:overflowPunct w:val="0"/>
        <w:spacing w:line="259" w:lineRule="exact"/>
        <w:ind w:left="601"/>
        <w:jc w:val="center"/>
        <w:rPr>
          <w:rFonts w:ascii="Times New Roman" w:hAnsi="Times New Roman" w:cs="Times New Roman"/>
          <w:color w:val="231C1A"/>
          <w:spacing w:val="15"/>
        </w:rPr>
        <w:sectPr w:rsidR="00000000">
          <w:type w:val="continuous"/>
          <w:pgSz w:w="11900" w:h="16840"/>
          <w:pgMar w:top="1600" w:right="0" w:bottom="280" w:left="100" w:header="708" w:footer="708" w:gutter="0"/>
          <w:cols w:num="2" w:space="708" w:equalWidth="0">
            <w:col w:w="6673" w:space="40"/>
            <w:col w:w="5087"/>
          </w:cols>
          <w:noEndnote/>
        </w:sectPr>
      </w:pPr>
    </w:p>
    <w:p w14:paraId="31B80E41" w14:textId="77777777" w:rsidR="007916B8" w:rsidRDefault="007916B8">
      <w:pPr>
        <w:pStyle w:val="Zkladntext"/>
        <w:tabs>
          <w:tab w:val="left" w:pos="7963"/>
          <w:tab w:val="left" w:pos="8666"/>
          <w:tab w:val="left" w:pos="9271"/>
          <w:tab w:val="left" w:pos="9708"/>
        </w:tabs>
        <w:kinsoku w:val="0"/>
        <w:overflowPunct w:val="0"/>
        <w:spacing w:line="251" w:lineRule="exact"/>
        <w:ind w:left="512"/>
        <w:rPr>
          <w:rFonts w:ascii="Times New Roman" w:hAnsi="Times New Roman" w:cs="Times New Roman"/>
          <w:color w:val="3D3A38"/>
          <w:w w:val="95"/>
        </w:rPr>
      </w:pPr>
      <w:r>
        <w:rPr>
          <w:rFonts w:ascii="Times New Roman" w:hAnsi="Times New Roman" w:cs="Times New Roman"/>
          <w:color w:val="3D3A38"/>
          <w:w w:val="105"/>
        </w:rPr>
        <w:t xml:space="preserve">lla  ruzovou   září  západní   obzar.  Kdo  však  </w:t>
      </w:r>
      <w:r>
        <w:rPr>
          <w:rFonts w:ascii="Times New Roman" w:hAnsi="Times New Roman" w:cs="Times New Roman"/>
          <w:color w:val="3D3A38"/>
          <w:w w:val="105"/>
          <w:sz w:val="25"/>
          <w:szCs w:val="25"/>
        </w:rPr>
        <w:t xml:space="preserve">za   </w:t>
      </w:r>
      <w:r>
        <w:rPr>
          <w:rFonts w:ascii="Times New Roman" w:hAnsi="Times New Roman" w:cs="Times New Roman"/>
          <w:color w:val="3D3A38"/>
          <w:w w:val="105"/>
        </w:rPr>
        <w:t>hm</w:t>
      </w:r>
      <w:r>
        <w:rPr>
          <w:rFonts w:ascii="Times New Roman" w:hAnsi="Times New Roman" w:cs="Times New Roman"/>
          <w:color w:val="3D3A38"/>
          <w:spacing w:val="2"/>
          <w:w w:val="105"/>
        </w:rPr>
        <w:t xml:space="preserve"> </w:t>
      </w:r>
      <w:r>
        <w:rPr>
          <w:rFonts w:ascii="Times New Roman" w:hAnsi="Times New Roman" w:cs="Times New Roman"/>
          <w:color w:val="3D3A38"/>
          <w:w w:val="105"/>
        </w:rPr>
        <w:t xml:space="preserve">sel, </w:t>
      </w:r>
      <w:r>
        <w:rPr>
          <w:rFonts w:ascii="Times New Roman" w:hAnsi="Times New Roman" w:cs="Times New Roman"/>
          <w:color w:val="3D3A38"/>
          <w:spacing w:val="17"/>
          <w:w w:val="105"/>
        </w:rPr>
        <w:t xml:space="preserve"> </w:t>
      </w:r>
      <w:r>
        <w:rPr>
          <w:rFonts w:ascii="Times New Roman" w:hAnsi="Times New Roman" w:cs="Times New Roman"/>
          <w:color w:val="3D3A38"/>
          <w:w w:val="105"/>
        </w:rPr>
        <w:t>dosti</w:t>
      </w:r>
      <w:r>
        <w:rPr>
          <w:rFonts w:ascii="Times New Roman" w:hAnsi="Times New Roman" w:cs="Times New Roman"/>
          <w:color w:val="3D3A38"/>
          <w:w w:val="105"/>
        </w:rPr>
        <w:tab/>
      </w:r>
      <w:r>
        <w:rPr>
          <w:rFonts w:ascii="Times New Roman" w:hAnsi="Times New Roman" w:cs="Times New Roman"/>
          <w:color w:val="3D3A38"/>
          <w:spacing w:val="-7"/>
          <w:w w:val="105"/>
        </w:rPr>
        <w:t>zos</w:t>
      </w:r>
      <w:r>
        <w:rPr>
          <w:rFonts w:ascii="Times New Roman" w:hAnsi="Times New Roman" w:cs="Times New Roman"/>
          <w:color w:val="3D3A38"/>
          <w:spacing w:val="-7"/>
          <w:w w:val="105"/>
        </w:rPr>
        <w:tab/>
      </w:r>
      <w:r>
        <w:rPr>
          <w:rFonts w:ascii="Times New Roman" w:hAnsi="Times New Roman" w:cs="Times New Roman"/>
          <w:color w:val="3D3A38"/>
          <w:spacing w:val="5"/>
          <w:w w:val="95"/>
        </w:rPr>
        <w:t>„ea,</w:t>
      </w:r>
      <w:r>
        <w:rPr>
          <w:rFonts w:ascii="Times New Roman" w:hAnsi="Times New Roman" w:cs="Times New Roman"/>
          <w:color w:val="3D3A38"/>
          <w:spacing w:val="5"/>
          <w:w w:val="95"/>
        </w:rPr>
        <w:tab/>
      </w:r>
      <w:r>
        <w:rPr>
          <w:rFonts w:ascii="Times New Roman" w:hAnsi="Times New Roman" w:cs="Times New Roman"/>
          <w:color w:val="3D3A38"/>
          <w:w w:val="95"/>
        </w:rPr>
        <w:t>,</w:t>
      </w:r>
      <w:r>
        <w:rPr>
          <w:rFonts w:ascii="Times New Roman" w:hAnsi="Times New Roman" w:cs="Times New Roman"/>
          <w:color w:val="3D3A38"/>
          <w:w w:val="95"/>
        </w:rPr>
        <w:tab/>
      </w:r>
      <w:r>
        <w:rPr>
          <w:rFonts w:ascii="Times New Roman" w:hAnsi="Times New Roman" w:cs="Times New Roman"/>
          <w:color w:val="3D3A38"/>
          <w:w w:val="105"/>
        </w:rPr>
        <w:t>ůsob</w:t>
      </w:r>
      <w:r>
        <w:rPr>
          <w:rFonts w:ascii="Times New Roman" w:hAnsi="Times New Roman" w:cs="Times New Roman"/>
          <w:color w:val="3D3A38"/>
          <w:spacing w:val="-11"/>
          <w:w w:val="105"/>
        </w:rPr>
        <w:t xml:space="preserve"> </w:t>
      </w:r>
      <w:r>
        <w:rPr>
          <w:rFonts w:ascii="Times New Roman" w:hAnsi="Times New Roman" w:cs="Times New Roman"/>
          <w:color w:val="3D3A38"/>
          <w:spacing w:val="-44"/>
          <w:w w:val="105"/>
        </w:rPr>
        <w:t>·a</w:t>
      </w:r>
      <w:r>
        <w:rPr>
          <w:rFonts w:ascii="Times New Roman" w:hAnsi="Times New Roman" w:cs="Times New Roman"/>
          <w:color w:val="3D3A38"/>
          <w:spacing w:val="-22"/>
          <w:w w:val="105"/>
        </w:rPr>
        <w:t xml:space="preserve"> </w:t>
      </w:r>
      <w:r>
        <w:rPr>
          <w:rFonts w:ascii="Times New Roman" w:hAnsi="Times New Roman" w:cs="Times New Roman"/>
          <w:color w:val="3D3A38"/>
          <w:w w:val="105"/>
        </w:rPr>
        <w:t>n</w:t>
      </w:r>
      <w:r>
        <w:rPr>
          <w:rFonts w:ascii="Times New Roman" w:hAnsi="Times New Roman" w:cs="Times New Roman"/>
          <w:color w:val="3D3A38"/>
          <w:spacing w:val="-12"/>
          <w:w w:val="105"/>
        </w:rPr>
        <w:t xml:space="preserve"> </w:t>
      </w:r>
      <w:r>
        <w:rPr>
          <w:rFonts w:ascii="Times New Roman" w:hAnsi="Times New Roman" w:cs="Times New Roman"/>
          <w:color w:val="3D3A38"/>
          <w:w w:val="95"/>
        </w:rPr>
        <w:t>ě</w:t>
      </w:r>
      <w:r>
        <w:rPr>
          <w:rFonts w:ascii="Times New Roman" w:hAnsi="Times New Roman" w:cs="Times New Roman"/>
          <w:color w:val="3D3A38"/>
          <w:spacing w:val="-27"/>
          <w:w w:val="95"/>
        </w:rPr>
        <w:t xml:space="preserve"> </w:t>
      </w:r>
      <w:r>
        <w:rPr>
          <w:rFonts w:ascii="Times New Roman" w:hAnsi="Times New Roman" w:cs="Times New Roman"/>
          <w:color w:val="3D3A38"/>
          <w:spacing w:val="9"/>
          <w:w w:val="95"/>
        </w:rPr>
        <w:t>k</w:t>
      </w:r>
      <w:r>
        <w:rPr>
          <w:rFonts w:ascii="Times New Roman" w:hAnsi="Times New Roman" w:cs="Times New Roman"/>
          <w:color w:val="231C1A"/>
          <w:spacing w:val="9"/>
          <w:w w:val="95"/>
        </w:rPr>
        <w:t>t</w:t>
      </w:r>
      <w:r>
        <w:rPr>
          <w:rFonts w:ascii="Times New Roman" w:hAnsi="Times New Roman" w:cs="Times New Roman"/>
          <w:color w:val="231C1A"/>
          <w:spacing w:val="-40"/>
          <w:w w:val="95"/>
        </w:rPr>
        <w:t xml:space="preserve"> </w:t>
      </w:r>
      <w:r>
        <w:rPr>
          <w:rFonts w:ascii="Times New Roman" w:hAnsi="Times New Roman" w:cs="Times New Roman"/>
          <w:color w:val="3D3A38"/>
          <w:w w:val="105"/>
        </w:rPr>
        <w:t>e</w:t>
      </w:r>
      <w:r>
        <w:rPr>
          <w:rFonts w:ascii="Times New Roman" w:hAnsi="Times New Roman" w:cs="Times New Roman"/>
          <w:color w:val="3D3A38"/>
          <w:spacing w:val="-10"/>
          <w:w w:val="105"/>
        </w:rPr>
        <w:t xml:space="preserve"> </w:t>
      </w:r>
      <w:r>
        <w:rPr>
          <w:rFonts w:ascii="Times New Roman" w:hAnsi="Times New Roman" w:cs="Times New Roman"/>
          <w:color w:val="3D3A38"/>
          <w:w w:val="95"/>
        </w:rPr>
        <w:t>ťá</w:t>
      </w:r>
    </w:p>
    <w:p w14:paraId="7D0791BA" w14:textId="77777777" w:rsidR="007916B8" w:rsidRDefault="007916B8">
      <w:pPr>
        <w:pStyle w:val="Zkladntext"/>
        <w:tabs>
          <w:tab w:val="left" w:pos="3205"/>
          <w:tab w:val="left" w:pos="10244"/>
        </w:tabs>
        <w:kinsoku w:val="0"/>
        <w:overflowPunct w:val="0"/>
        <w:spacing w:before="14" w:line="206" w:lineRule="auto"/>
        <w:ind w:left="450"/>
        <w:rPr>
          <w:rFonts w:ascii="Times New Roman" w:hAnsi="Times New Roman" w:cs="Times New Roman"/>
          <w:i/>
          <w:iCs/>
          <w:color w:val="3D3A38"/>
          <w:w w:val="105"/>
          <w:sz w:val="20"/>
          <w:szCs w:val="20"/>
        </w:rPr>
      </w:pPr>
      <w:r>
        <w:rPr>
          <w:rFonts w:ascii="Times New Roman" w:hAnsi="Times New Roman" w:cs="Times New Roman"/>
          <w:color w:val="3D3A38"/>
          <w:spacing w:val="2"/>
          <w:w w:val="105"/>
        </w:rPr>
        <w:t>morganou</w:t>
      </w:r>
      <w:r>
        <w:rPr>
          <w:rFonts w:ascii="Times New Roman" w:hAnsi="Times New Roman" w:cs="Times New Roman"/>
          <w:color w:val="231C1A"/>
          <w:spacing w:val="2"/>
          <w:w w:val="105"/>
        </w:rPr>
        <w:t xml:space="preserve">. </w:t>
      </w:r>
      <w:r>
        <w:rPr>
          <w:rFonts w:ascii="Times New Roman" w:hAnsi="Times New Roman" w:cs="Times New Roman"/>
          <w:color w:val="231C1A"/>
          <w:spacing w:val="8"/>
          <w:w w:val="105"/>
        </w:rPr>
        <w:t xml:space="preserve"> </w:t>
      </w:r>
      <w:r>
        <w:rPr>
          <w:rFonts w:ascii="Times New Roman" w:hAnsi="Times New Roman" w:cs="Times New Roman"/>
          <w:color w:val="3D3A38"/>
          <w:w w:val="105"/>
        </w:rPr>
        <w:t>Nehledě</w:t>
      </w:r>
      <w:r>
        <w:rPr>
          <w:rFonts w:ascii="Times New Roman" w:hAnsi="Times New Roman" w:cs="Times New Roman"/>
          <w:color w:val="3D3A38"/>
          <w:spacing w:val="-7"/>
          <w:w w:val="105"/>
        </w:rPr>
        <w:t xml:space="preserve"> </w:t>
      </w:r>
      <w:r>
        <w:rPr>
          <w:rFonts w:ascii="Times New Roman" w:hAnsi="Times New Roman" w:cs="Times New Roman"/>
          <w:color w:val="3D3A38"/>
          <w:w w:val="105"/>
        </w:rPr>
        <w:t>k</w:t>
      </w:r>
      <w:r>
        <w:rPr>
          <w:rFonts w:ascii="Times New Roman" w:hAnsi="Times New Roman" w:cs="Times New Roman"/>
          <w:color w:val="3D3A38"/>
          <w:w w:val="105"/>
        </w:rPr>
        <w:tab/>
      </w:r>
      <w:r>
        <w:rPr>
          <w:rFonts w:ascii="Times New Roman" w:hAnsi="Times New Roman" w:cs="Times New Roman"/>
          <w:color w:val="3D3A38"/>
          <w:spacing w:val="2"/>
          <w:w w:val="105"/>
        </w:rPr>
        <w:t>tomu</w:t>
      </w:r>
      <w:r>
        <w:rPr>
          <w:rFonts w:ascii="Times New Roman" w:hAnsi="Times New Roman" w:cs="Times New Roman"/>
          <w:color w:val="3D3A38"/>
          <w:spacing w:val="2"/>
          <w:w w:val="105"/>
          <w:position w:val="-10"/>
          <w:sz w:val="30"/>
          <w:szCs w:val="30"/>
        </w:rPr>
        <w:t xml:space="preserve">,  </w:t>
      </w:r>
      <w:r>
        <w:rPr>
          <w:rFonts w:ascii="Times New Roman" w:hAnsi="Times New Roman" w:cs="Times New Roman"/>
          <w:color w:val="3D3A38"/>
          <w:w w:val="105"/>
        </w:rPr>
        <w:t xml:space="preserve">shledal   </w:t>
      </w:r>
      <w:r>
        <w:rPr>
          <w:rFonts w:ascii="Times New Roman" w:hAnsi="Times New Roman" w:cs="Times New Roman"/>
          <w:color w:val="3D3A38"/>
          <w:w w:val="105"/>
          <w:sz w:val="27"/>
          <w:szCs w:val="27"/>
        </w:rPr>
        <w:t>ještě</w:t>
      </w:r>
      <w:r>
        <w:rPr>
          <w:rFonts w:ascii="Times New Roman" w:hAnsi="Times New Roman" w:cs="Times New Roman"/>
          <w:color w:val="3D3A38"/>
          <w:w w:val="105"/>
          <w:sz w:val="27"/>
          <w:szCs w:val="27"/>
        </w:rPr>
        <w:t xml:space="preserve">,   </w:t>
      </w:r>
      <w:r>
        <w:rPr>
          <w:rFonts w:ascii="Times New Roman" w:hAnsi="Times New Roman" w:cs="Times New Roman"/>
          <w:color w:val="3D3A38"/>
          <w:w w:val="105"/>
        </w:rPr>
        <w:t xml:space="preserve">že  spíše musí  </w:t>
      </w:r>
      <w:r>
        <w:rPr>
          <w:rFonts w:ascii="Times New Roman" w:hAnsi="Times New Roman" w:cs="Times New Roman"/>
          <w:color w:val="3D3A38"/>
          <w:spacing w:val="4"/>
          <w:w w:val="105"/>
        </w:rPr>
        <w:t xml:space="preserve">plaht  </w:t>
      </w:r>
      <w:r>
        <w:rPr>
          <w:rFonts w:ascii="Times New Roman" w:hAnsi="Times New Roman" w:cs="Times New Roman"/>
          <w:color w:val="3D3A38"/>
          <w:w w:val="105"/>
        </w:rPr>
        <w:t>za</w:t>
      </w:r>
      <w:r>
        <w:rPr>
          <w:rFonts w:ascii="Times New Roman" w:hAnsi="Times New Roman" w:cs="Times New Roman"/>
          <w:color w:val="3D3A38"/>
          <w:spacing w:val="-7"/>
          <w:w w:val="105"/>
        </w:rPr>
        <w:t xml:space="preserve"> </w:t>
      </w:r>
      <w:r>
        <w:rPr>
          <w:rFonts w:ascii="Times New Roman" w:hAnsi="Times New Roman" w:cs="Times New Roman"/>
          <w:color w:val="3D3A38"/>
          <w:w w:val="105"/>
          <w:sz w:val="27"/>
          <w:szCs w:val="27"/>
        </w:rPr>
        <w:t>nektere</w:t>
      </w:r>
      <w:r>
        <w:rPr>
          <w:rFonts w:ascii="Times New Roman" w:hAnsi="Times New Roman" w:cs="Times New Roman"/>
          <w:color w:val="3D3A38"/>
          <w:spacing w:val="30"/>
          <w:w w:val="105"/>
          <w:sz w:val="27"/>
          <w:szCs w:val="27"/>
        </w:rPr>
        <w:t xml:space="preserve"> </w:t>
      </w:r>
      <w:r>
        <w:rPr>
          <w:rFonts w:ascii="Times New Roman" w:hAnsi="Times New Roman" w:cs="Times New Roman"/>
          <w:color w:val="3D3A38"/>
          <w:w w:val="105"/>
          <w:sz w:val="24"/>
          <w:szCs w:val="24"/>
        </w:rPr>
        <w:t>zp</w:t>
      </w:r>
      <w:r>
        <w:rPr>
          <w:rFonts w:ascii="Times New Roman" w:hAnsi="Times New Roman" w:cs="Times New Roman"/>
          <w:color w:val="3D3A38"/>
          <w:w w:val="105"/>
          <w:sz w:val="24"/>
          <w:szCs w:val="24"/>
        </w:rPr>
        <w:tab/>
      </w:r>
      <w:r>
        <w:rPr>
          <w:rFonts w:ascii="Times New Roman" w:hAnsi="Times New Roman" w:cs="Times New Roman"/>
          <w:i/>
          <w:iCs/>
          <w:color w:val="3D3A38"/>
          <w:w w:val="105"/>
          <w:sz w:val="20"/>
          <w:szCs w:val="20"/>
        </w:rPr>
        <w:t>.v</w:t>
      </w:r>
    </w:p>
    <w:p w14:paraId="266E7CAA" w14:textId="77777777" w:rsidR="007916B8" w:rsidRDefault="007916B8">
      <w:pPr>
        <w:pStyle w:val="Zkladntext"/>
        <w:tabs>
          <w:tab w:val="left" w:pos="3205"/>
          <w:tab w:val="left" w:pos="10244"/>
        </w:tabs>
        <w:kinsoku w:val="0"/>
        <w:overflowPunct w:val="0"/>
        <w:spacing w:before="14" w:line="206" w:lineRule="auto"/>
        <w:ind w:left="450"/>
        <w:rPr>
          <w:rFonts w:ascii="Times New Roman" w:hAnsi="Times New Roman" w:cs="Times New Roman"/>
          <w:i/>
          <w:iCs/>
          <w:color w:val="3D3A38"/>
          <w:w w:val="105"/>
          <w:sz w:val="20"/>
          <w:szCs w:val="20"/>
        </w:rPr>
        <w:sectPr w:rsidR="00000000">
          <w:type w:val="continuous"/>
          <w:pgSz w:w="11900" w:h="16840"/>
          <w:pgMar w:top="1600" w:right="0" w:bottom="280" w:left="100" w:header="708" w:footer="708" w:gutter="0"/>
          <w:cols w:space="708" w:equalWidth="0">
            <w:col w:w="11800"/>
          </w:cols>
          <w:noEndnote/>
        </w:sectPr>
      </w:pPr>
    </w:p>
    <w:p w14:paraId="77B15567" w14:textId="77777777" w:rsidR="007916B8" w:rsidRDefault="007916B8">
      <w:pPr>
        <w:pStyle w:val="Zkladntext"/>
        <w:kinsoku w:val="0"/>
        <w:overflowPunct w:val="0"/>
        <w:rPr>
          <w:rFonts w:ascii="Times New Roman" w:hAnsi="Times New Roman" w:cs="Times New Roman"/>
          <w:i/>
          <w:iCs/>
          <w:sz w:val="20"/>
          <w:szCs w:val="20"/>
        </w:rPr>
      </w:pPr>
    </w:p>
    <w:p w14:paraId="692653D7" w14:textId="77777777" w:rsidR="007916B8" w:rsidRDefault="007916B8">
      <w:pPr>
        <w:pStyle w:val="Zkladntext"/>
        <w:kinsoku w:val="0"/>
        <w:overflowPunct w:val="0"/>
        <w:rPr>
          <w:rFonts w:ascii="Times New Roman" w:hAnsi="Times New Roman" w:cs="Times New Roman"/>
          <w:i/>
          <w:iCs/>
          <w:sz w:val="20"/>
          <w:szCs w:val="20"/>
        </w:rPr>
      </w:pPr>
    </w:p>
    <w:p w14:paraId="7E6B5005" w14:textId="77777777" w:rsidR="007916B8" w:rsidRDefault="007916B8">
      <w:pPr>
        <w:pStyle w:val="Zkladntext"/>
        <w:kinsoku w:val="0"/>
        <w:overflowPunct w:val="0"/>
        <w:rPr>
          <w:rFonts w:ascii="Times New Roman" w:hAnsi="Times New Roman" w:cs="Times New Roman"/>
          <w:i/>
          <w:iCs/>
          <w:sz w:val="20"/>
          <w:szCs w:val="20"/>
        </w:rPr>
      </w:pPr>
    </w:p>
    <w:p w14:paraId="75E9C5C0" w14:textId="77777777" w:rsidR="007916B8" w:rsidRDefault="007916B8">
      <w:pPr>
        <w:pStyle w:val="Zkladntext"/>
        <w:kinsoku w:val="0"/>
        <w:overflowPunct w:val="0"/>
        <w:rPr>
          <w:rFonts w:ascii="Times New Roman" w:hAnsi="Times New Roman" w:cs="Times New Roman"/>
          <w:i/>
          <w:iCs/>
          <w:sz w:val="20"/>
          <w:szCs w:val="20"/>
        </w:rPr>
      </w:pPr>
    </w:p>
    <w:p w14:paraId="2454535C" w14:textId="77777777" w:rsidR="007916B8" w:rsidRDefault="007916B8">
      <w:pPr>
        <w:pStyle w:val="Zkladntext"/>
        <w:tabs>
          <w:tab w:val="left" w:pos="10221"/>
        </w:tabs>
        <w:kinsoku w:val="0"/>
        <w:overflowPunct w:val="0"/>
        <w:spacing w:before="245"/>
        <w:ind w:left="692"/>
        <w:rPr>
          <w:rFonts w:ascii="Arial" w:hAnsi="Arial" w:cs="Arial"/>
          <w:color w:val="757477"/>
          <w:w w:val="105"/>
          <w:position w:val="3"/>
          <w:sz w:val="17"/>
          <w:szCs w:val="17"/>
        </w:rPr>
      </w:pPr>
      <w:r>
        <w:rPr>
          <w:rFonts w:ascii="Times New Roman" w:hAnsi="Times New Roman" w:cs="Times New Roman"/>
          <w:b/>
          <w:bCs/>
          <w:color w:val="545254"/>
          <w:w w:val="105"/>
          <w:sz w:val="25"/>
          <w:szCs w:val="25"/>
        </w:rPr>
        <w:t>214</w:t>
      </w:r>
      <w:r>
        <w:rPr>
          <w:rFonts w:ascii="Times New Roman" w:hAnsi="Times New Roman" w:cs="Times New Roman"/>
          <w:b/>
          <w:bCs/>
          <w:color w:val="545254"/>
          <w:w w:val="105"/>
          <w:sz w:val="25"/>
          <w:szCs w:val="25"/>
        </w:rPr>
        <w:tab/>
      </w:r>
      <w:r>
        <w:rPr>
          <w:rFonts w:ascii="Arial" w:hAnsi="Arial" w:cs="Arial"/>
          <w:color w:val="757477"/>
          <w:w w:val="105"/>
          <w:position w:val="3"/>
          <w:sz w:val="17"/>
          <w:szCs w:val="17"/>
        </w:rPr>
        <w:t>.,</w:t>
      </w:r>
    </w:p>
    <w:p w14:paraId="520EA698" w14:textId="77777777" w:rsidR="007916B8" w:rsidRDefault="007916B8">
      <w:pPr>
        <w:pStyle w:val="Zkladntext"/>
        <w:tabs>
          <w:tab w:val="left" w:pos="1724"/>
          <w:tab w:val="left" w:pos="11103"/>
        </w:tabs>
        <w:kinsoku w:val="0"/>
        <w:overflowPunct w:val="0"/>
        <w:spacing w:before="217" w:line="146" w:lineRule="exact"/>
        <w:ind w:left="684"/>
        <w:rPr>
          <w:rFonts w:ascii="Times New Roman" w:hAnsi="Times New Roman" w:cs="Times New Roman"/>
          <w:color w:val="3F3B3B"/>
          <w:w w:val="70"/>
        </w:rPr>
      </w:pPr>
      <w:r>
        <w:rPr>
          <w:rFonts w:ascii="Times New Roman" w:hAnsi="Times New Roman" w:cs="Times New Roman"/>
          <w:color w:val="545254"/>
          <w:spacing w:val="-7"/>
          <w:w w:val="109"/>
          <w:position w:val="-14"/>
          <w:sz w:val="25"/>
          <w:szCs w:val="25"/>
        </w:rPr>
        <w:t>o</w:t>
      </w:r>
      <w:r>
        <w:rPr>
          <w:rFonts w:ascii="Times New Roman" w:hAnsi="Times New Roman" w:cs="Times New Roman"/>
          <w:color w:val="545254"/>
          <w:spacing w:val="-1"/>
          <w:position w:val="-12"/>
        </w:rPr>
        <w:t>Po</w:t>
      </w:r>
      <w:r>
        <w:rPr>
          <w:rFonts w:ascii="Times New Roman" w:hAnsi="Times New Roman" w:cs="Times New Roman"/>
          <w:color w:val="545254"/>
          <w:spacing w:val="-134"/>
          <w:position w:val="-12"/>
        </w:rPr>
        <w:t>m</w:t>
      </w:r>
      <w:r>
        <w:rPr>
          <w:rFonts w:ascii="Times New Roman" w:hAnsi="Times New Roman" w:cs="Times New Roman"/>
          <w:color w:val="545254"/>
          <w:spacing w:val="-1"/>
          <w:w w:val="95"/>
        </w:rPr>
        <w:t>en</w:t>
      </w:r>
      <w:r>
        <w:rPr>
          <w:rFonts w:ascii="Times New Roman" w:hAnsi="Times New Roman" w:cs="Times New Roman"/>
          <w:color w:val="545254"/>
          <w:w w:val="95"/>
        </w:rPr>
        <w:t>u</w:t>
      </w:r>
      <w:r>
        <w:rPr>
          <w:rFonts w:ascii="Times New Roman" w:hAnsi="Times New Roman" w:cs="Times New Roman"/>
          <w:color w:val="545254"/>
        </w:rPr>
        <w:tab/>
      </w:r>
      <w:r>
        <w:rPr>
          <w:rFonts w:ascii="Times New Roman" w:hAnsi="Times New Roman" w:cs="Times New Roman"/>
          <w:color w:val="545254"/>
          <w:spacing w:val="16"/>
          <w:w w:val="110"/>
        </w:rPr>
        <w:t>t</w:t>
      </w:r>
      <w:r>
        <w:rPr>
          <w:rFonts w:ascii="Times New Roman" w:hAnsi="Times New Roman" w:cs="Times New Roman"/>
          <w:color w:val="545254"/>
          <w:w w:val="103"/>
        </w:rPr>
        <w:t>í</w:t>
      </w:r>
      <w:r>
        <w:rPr>
          <w:rFonts w:ascii="Times New Roman" w:hAnsi="Times New Roman" w:cs="Times New Roman"/>
          <w:color w:val="545254"/>
        </w:rPr>
        <w:t xml:space="preserve">  </w:t>
      </w:r>
      <w:r>
        <w:rPr>
          <w:rFonts w:ascii="Times New Roman" w:hAnsi="Times New Roman" w:cs="Times New Roman"/>
          <w:color w:val="545254"/>
          <w:spacing w:val="-27"/>
        </w:rPr>
        <w:t xml:space="preserve"> </w:t>
      </w:r>
      <w:r>
        <w:rPr>
          <w:rFonts w:ascii="Times New Roman" w:hAnsi="Times New Roman" w:cs="Times New Roman"/>
          <w:color w:val="545254"/>
          <w:spacing w:val="-1"/>
          <w:w w:val="108"/>
        </w:rPr>
        <w:t>emigrace</w:t>
      </w:r>
      <w:r>
        <w:rPr>
          <w:rFonts w:ascii="Times New Roman" w:hAnsi="Times New Roman" w:cs="Times New Roman"/>
          <w:color w:val="545254"/>
          <w:w w:val="108"/>
        </w:rPr>
        <w:t>,</w:t>
      </w:r>
      <w:r>
        <w:rPr>
          <w:rFonts w:ascii="Times New Roman" w:hAnsi="Times New Roman" w:cs="Times New Roman"/>
          <w:color w:val="545254"/>
        </w:rPr>
        <w:t xml:space="preserve">  </w:t>
      </w:r>
      <w:r>
        <w:rPr>
          <w:rFonts w:ascii="Times New Roman" w:hAnsi="Times New Roman" w:cs="Times New Roman"/>
          <w:color w:val="545254"/>
          <w:spacing w:val="-23"/>
        </w:rPr>
        <w:t xml:space="preserve"> </w:t>
      </w:r>
      <w:r>
        <w:rPr>
          <w:rFonts w:ascii="Times New Roman" w:hAnsi="Times New Roman" w:cs="Times New Roman"/>
          <w:color w:val="545254"/>
          <w:w w:val="119"/>
        </w:rPr>
        <w:t>která</w:t>
      </w:r>
      <w:r>
        <w:rPr>
          <w:rFonts w:ascii="Times New Roman" w:hAnsi="Times New Roman" w:cs="Times New Roman"/>
          <w:color w:val="545254"/>
        </w:rPr>
        <w:t xml:space="preserve"> </w:t>
      </w:r>
      <w:r>
        <w:rPr>
          <w:rFonts w:ascii="Times New Roman" w:hAnsi="Times New Roman" w:cs="Times New Roman"/>
          <w:color w:val="545254"/>
          <w:spacing w:val="27"/>
        </w:rPr>
        <w:t xml:space="preserve"> </w:t>
      </w:r>
      <w:r>
        <w:rPr>
          <w:rFonts w:ascii="Times New Roman" w:hAnsi="Times New Roman" w:cs="Times New Roman"/>
          <w:color w:val="545254"/>
          <w:w w:val="108"/>
        </w:rPr>
        <w:t>byla</w:t>
      </w:r>
      <w:r>
        <w:rPr>
          <w:rFonts w:ascii="Times New Roman" w:hAnsi="Times New Roman" w:cs="Times New Roman"/>
          <w:color w:val="545254"/>
        </w:rPr>
        <w:t xml:space="preserve">  </w:t>
      </w:r>
      <w:r>
        <w:rPr>
          <w:rFonts w:ascii="Times New Roman" w:hAnsi="Times New Roman" w:cs="Times New Roman"/>
          <w:color w:val="545254"/>
          <w:spacing w:val="-26"/>
        </w:rPr>
        <w:t xml:space="preserve"> </w:t>
      </w:r>
      <w:r>
        <w:rPr>
          <w:rFonts w:ascii="Times New Roman" w:hAnsi="Times New Roman" w:cs="Times New Roman"/>
          <w:color w:val="545254"/>
          <w:w w:val="108"/>
        </w:rPr>
        <w:t>p</w:t>
      </w:r>
      <w:r>
        <w:rPr>
          <w:rFonts w:ascii="Times New Roman" w:hAnsi="Times New Roman" w:cs="Times New Roman"/>
          <w:color w:val="545254"/>
          <w:spacing w:val="19"/>
          <w:w w:val="108"/>
        </w:rPr>
        <w:t>ř</w:t>
      </w:r>
      <w:r>
        <w:rPr>
          <w:rFonts w:ascii="Times New Roman" w:hAnsi="Times New Roman" w:cs="Times New Roman"/>
          <w:color w:val="3F3B3B"/>
          <w:spacing w:val="1"/>
          <w:w w:val="108"/>
        </w:rPr>
        <w:t>e</w:t>
      </w:r>
      <w:r>
        <w:rPr>
          <w:rFonts w:ascii="Times New Roman" w:hAnsi="Times New Roman" w:cs="Times New Roman"/>
          <w:color w:val="545254"/>
          <w:w w:val="108"/>
        </w:rPr>
        <w:t>d</w:t>
      </w:r>
      <w:r>
        <w:rPr>
          <w:rFonts w:ascii="Times New Roman" w:hAnsi="Times New Roman" w:cs="Times New Roman"/>
          <w:color w:val="545254"/>
        </w:rPr>
        <w:t xml:space="preserve">  </w:t>
      </w:r>
      <w:r>
        <w:rPr>
          <w:rFonts w:ascii="Times New Roman" w:hAnsi="Times New Roman" w:cs="Times New Roman"/>
          <w:color w:val="545254"/>
          <w:spacing w:val="-31"/>
        </w:rPr>
        <w:t xml:space="preserve"> </w:t>
      </w:r>
      <w:r>
        <w:rPr>
          <w:rFonts w:ascii="Times New Roman" w:hAnsi="Times New Roman" w:cs="Times New Roman"/>
          <w:color w:val="545254"/>
          <w:spacing w:val="16"/>
          <w:w w:val="107"/>
        </w:rPr>
        <w:t>n</w:t>
      </w:r>
      <w:r>
        <w:rPr>
          <w:rFonts w:ascii="Times New Roman" w:hAnsi="Times New Roman" w:cs="Times New Roman"/>
          <w:color w:val="545254"/>
          <w:spacing w:val="-1"/>
          <w:w w:val="107"/>
        </w:rPr>
        <w:t>á</w:t>
      </w:r>
      <w:r>
        <w:rPr>
          <w:rFonts w:ascii="Times New Roman" w:hAnsi="Times New Roman" w:cs="Times New Roman"/>
          <w:color w:val="545254"/>
          <w:spacing w:val="7"/>
          <w:w w:val="107"/>
        </w:rPr>
        <w:t>m</w:t>
      </w:r>
      <w:r>
        <w:rPr>
          <w:rFonts w:ascii="Times New Roman" w:hAnsi="Times New Roman" w:cs="Times New Roman"/>
          <w:color w:val="3F3B3B"/>
          <w:spacing w:val="-1"/>
          <w:w w:val="95"/>
        </w:rPr>
        <w:t>i</w:t>
      </w:r>
      <w:r>
        <w:rPr>
          <w:rFonts w:ascii="Times New Roman" w:hAnsi="Times New Roman" w:cs="Times New Roman"/>
          <w:color w:val="3F3B3B"/>
          <w:w w:val="95"/>
        </w:rPr>
        <w:t>.</w:t>
      </w:r>
      <w:r>
        <w:rPr>
          <w:rFonts w:ascii="Times New Roman" w:hAnsi="Times New Roman" w:cs="Times New Roman"/>
          <w:color w:val="3F3B3B"/>
        </w:rPr>
        <w:t xml:space="preserve"> </w:t>
      </w:r>
      <w:r>
        <w:rPr>
          <w:rFonts w:ascii="Times New Roman" w:hAnsi="Times New Roman" w:cs="Times New Roman"/>
          <w:color w:val="3F3B3B"/>
          <w:spacing w:val="24"/>
        </w:rPr>
        <w:t xml:space="preserve"> </w:t>
      </w:r>
      <w:r>
        <w:rPr>
          <w:rFonts w:ascii="Times New Roman" w:hAnsi="Times New Roman" w:cs="Times New Roman"/>
          <w:color w:val="545254"/>
          <w:spacing w:val="-1"/>
          <w:w w:val="121"/>
        </w:rPr>
        <w:t>Státy</w:t>
      </w:r>
      <w:r>
        <w:rPr>
          <w:rFonts w:ascii="Times New Roman" w:hAnsi="Times New Roman" w:cs="Times New Roman"/>
          <w:color w:val="545254"/>
          <w:w w:val="121"/>
        </w:rPr>
        <w:t>,</w:t>
      </w:r>
      <w:r>
        <w:rPr>
          <w:rFonts w:ascii="Times New Roman" w:hAnsi="Times New Roman" w:cs="Times New Roman"/>
          <w:color w:val="545254"/>
        </w:rPr>
        <w:t xml:space="preserve"> </w:t>
      </w:r>
      <w:r>
        <w:rPr>
          <w:rFonts w:ascii="Times New Roman" w:hAnsi="Times New Roman" w:cs="Times New Roman"/>
          <w:color w:val="545254"/>
          <w:spacing w:val="8"/>
        </w:rPr>
        <w:t xml:space="preserve"> </w:t>
      </w:r>
      <w:r>
        <w:rPr>
          <w:rFonts w:ascii="Times New Roman" w:hAnsi="Times New Roman" w:cs="Times New Roman"/>
          <w:color w:val="545254"/>
          <w:w w:val="120"/>
        </w:rPr>
        <w:t>které</w:t>
      </w:r>
      <w:r>
        <w:rPr>
          <w:rFonts w:ascii="Times New Roman" w:hAnsi="Times New Roman" w:cs="Times New Roman"/>
          <w:color w:val="545254"/>
        </w:rPr>
        <w:t xml:space="preserve"> </w:t>
      </w:r>
      <w:r>
        <w:rPr>
          <w:rFonts w:ascii="Times New Roman" w:hAnsi="Times New Roman" w:cs="Times New Roman"/>
          <w:color w:val="545254"/>
          <w:spacing w:val="21"/>
        </w:rPr>
        <w:t xml:space="preserve"> </w:t>
      </w:r>
      <w:r>
        <w:rPr>
          <w:rFonts w:ascii="Times New Roman" w:hAnsi="Times New Roman" w:cs="Times New Roman"/>
          <w:color w:val="545254"/>
          <w:spacing w:val="-1"/>
          <w:w w:val="120"/>
          <w:sz w:val="24"/>
          <w:szCs w:val="24"/>
        </w:rPr>
        <w:t>j</w:t>
      </w:r>
      <w:r>
        <w:rPr>
          <w:rFonts w:ascii="Times New Roman" w:hAnsi="Times New Roman" w:cs="Times New Roman"/>
          <w:color w:val="545254"/>
          <w:w w:val="120"/>
          <w:sz w:val="24"/>
          <w:szCs w:val="24"/>
        </w:rPr>
        <w:t>i</w:t>
      </w:r>
      <w:r>
        <w:rPr>
          <w:rFonts w:ascii="Times New Roman" w:hAnsi="Times New Roman" w:cs="Times New Roman"/>
          <w:color w:val="545254"/>
          <w:sz w:val="24"/>
          <w:szCs w:val="24"/>
        </w:rPr>
        <w:t xml:space="preserve"> </w:t>
      </w:r>
      <w:r>
        <w:rPr>
          <w:rFonts w:ascii="Times New Roman" w:hAnsi="Times New Roman" w:cs="Times New Roman"/>
          <w:color w:val="545254"/>
          <w:spacing w:val="16"/>
          <w:sz w:val="24"/>
          <w:szCs w:val="24"/>
        </w:rPr>
        <w:t xml:space="preserve"> </w:t>
      </w:r>
      <w:r>
        <w:rPr>
          <w:rFonts w:ascii="Times New Roman" w:hAnsi="Times New Roman" w:cs="Times New Roman"/>
          <w:color w:val="545254"/>
          <w:w w:val="111"/>
        </w:rPr>
        <w:t>hostily,</w:t>
      </w:r>
      <w:r>
        <w:rPr>
          <w:rFonts w:ascii="Times New Roman" w:hAnsi="Times New Roman" w:cs="Times New Roman"/>
          <w:color w:val="545254"/>
        </w:rPr>
        <w:t xml:space="preserve"> </w:t>
      </w:r>
      <w:r>
        <w:rPr>
          <w:rFonts w:ascii="Times New Roman" w:hAnsi="Times New Roman" w:cs="Times New Roman"/>
          <w:color w:val="545254"/>
          <w:spacing w:val="10"/>
        </w:rPr>
        <w:t xml:space="preserve"> </w:t>
      </w:r>
      <w:r>
        <w:rPr>
          <w:rFonts w:ascii="Times New Roman" w:hAnsi="Times New Roman" w:cs="Times New Roman"/>
          <w:color w:val="545254"/>
          <w:w w:val="110"/>
        </w:rPr>
        <w:t>nabylv</w:t>
      </w:r>
      <w:r>
        <w:rPr>
          <w:rFonts w:ascii="Times New Roman" w:hAnsi="Times New Roman" w:cs="Times New Roman"/>
          <w:color w:val="545254"/>
        </w:rPr>
        <w:t xml:space="preserve">  </w:t>
      </w:r>
      <w:r>
        <w:rPr>
          <w:rFonts w:ascii="Times New Roman" w:hAnsi="Times New Roman" w:cs="Times New Roman"/>
          <w:color w:val="545254"/>
          <w:spacing w:val="3"/>
        </w:rPr>
        <w:t xml:space="preserve"> </w:t>
      </w:r>
      <w:r>
        <w:rPr>
          <w:rFonts w:ascii="Times New Roman" w:hAnsi="Times New Roman" w:cs="Times New Roman"/>
          <w:color w:val="545254"/>
          <w:w w:val="111"/>
        </w:rPr>
        <w:t>práv</w:t>
      </w:r>
      <w:r>
        <w:rPr>
          <w:rFonts w:ascii="Times New Roman" w:hAnsi="Times New Roman" w:cs="Times New Roman"/>
          <w:color w:val="545254"/>
        </w:rPr>
        <w:tab/>
      </w:r>
      <w:r>
        <w:rPr>
          <w:rFonts w:ascii="Times New Roman" w:hAnsi="Times New Roman" w:cs="Times New Roman"/>
          <w:color w:val="545254"/>
          <w:w w:val="70"/>
        </w:rPr>
        <w:t>.</w:t>
      </w:r>
      <w:r>
        <w:rPr>
          <w:rFonts w:ascii="Times New Roman" w:hAnsi="Times New Roman" w:cs="Times New Roman"/>
          <w:color w:val="545254"/>
          <w:spacing w:val="-5"/>
          <w:w w:val="70"/>
        </w:rPr>
        <w:t>.</w:t>
      </w:r>
      <w:r>
        <w:rPr>
          <w:rFonts w:ascii="Times New Roman" w:hAnsi="Times New Roman" w:cs="Times New Roman"/>
          <w:color w:val="3F3B3B"/>
          <w:w w:val="70"/>
        </w:rPr>
        <w:t>.</w:t>
      </w:r>
    </w:p>
    <w:p w14:paraId="1719FB93" w14:textId="77777777" w:rsidR="007916B8" w:rsidRDefault="007916B8">
      <w:pPr>
        <w:pStyle w:val="Zkladntext"/>
        <w:tabs>
          <w:tab w:val="left" w:pos="1724"/>
          <w:tab w:val="left" w:pos="11103"/>
        </w:tabs>
        <w:kinsoku w:val="0"/>
        <w:overflowPunct w:val="0"/>
        <w:spacing w:before="217" w:line="146" w:lineRule="exact"/>
        <w:ind w:left="684"/>
        <w:rPr>
          <w:rFonts w:ascii="Times New Roman" w:hAnsi="Times New Roman" w:cs="Times New Roman"/>
          <w:color w:val="3F3B3B"/>
          <w:w w:val="70"/>
        </w:rPr>
        <w:sectPr w:rsidR="00000000">
          <w:pgSz w:w="11900" w:h="16840"/>
          <w:pgMar w:top="0" w:right="0" w:bottom="0" w:left="100" w:header="708" w:footer="708" w:gutter="0"/>
          <w:cols w:space="708"/>
          <w:noEndnote/>
        </w:sectPr>
      </w:pPr>
    </w:p>
    <w:p w14:paraId="5AD4EE86" w14:textId="77777777" w:rsidR="007916B8" w:rsidRDefault="007916B8">
      <w:pPr>
        <w:pStyle w:val="Zkladntext"/>
        <w:tabs>
          <w:tab w:val="left" w:pos="1790"/>
          <w:tab w:val="left" w:pos="5135"/>
        </w:tabs>
        <w:kinsoku w:val="0"/>
        <w:overflowPunct w:val="0"/>
        <w:spacing w:line="163" w:lineRule="exact"/>
        <w:ind w:left="731"/>
        <w:rPr>
          <w:rFonts w:ascii="Times New Roman" w:hAnsi="Times New Roman" w:cs="Times New Roman"/>
          <w:color w:val="545254"/>
          <w:spacing w:val="-8"/>
          <w:w w:val="57"/>
          <w:position w:val="14"/>
          <w:sz w:val="27"/>
          <w:szCs w:val="27"/>
        </w:rPr>
      </w:pPr>
      <w:r>
        <w:rPr>
          <w:rFonts w:ascii="Times New Roman" w:hAnsi="Times New Roman" w:cs="Times New Roman"/>
          <w:color w:val="3F3B3B"/>
          <w:w w:val="68"/>
        </w:rPr>
        <w:t>,</w:t>
      </w:r>
      <w:r>
        <w:rPr>
          <w:rFonts w:ascii="Times New Roman" w:hAnsi="Times New Roman" w:cs="Times New Roman"/>
          <w:color w:val="3F3B3B"/>
        </w:rPr>
        <w:t xml:space="preserve"> </w:t>
      </w:r>
      <w:r>
        <w:rPr>
          <w:rFonts w:ascii="Times New Roman" w:hAnsi="Times New Roman" w:cs="Times New Roman"/>
          <w:color w:val="3F3B3B"/>
          <w:spacing w:val="-30"/>
        </w:rPr>
        <w:t xml:space="preserve"> </w:t>
      </w:r>
      <w:r>
        <w:rPr>
          <w:rFonts w:ascii="Times New Roman" w:hAnsi="Times New Roman" w:cs="Times New Roman"/>
          <w:color w:val="545254"/>
          <w:w w:val="57"/>
        </w:rPr>
        <w:t>,</w:t>
      </w:r>
      <w:r>
        <w:rPr>
          <w:rFonts w:ascii="Times New Roman" w:hAnsi="Times New Roman" w:cs="Times New Roman"/>
          <w:color w:val="545254"/>
        </w:rPr>
        <w:tab/>
      </w:r>
      <w:r>
        <w:rPr>
          <w:rFonts w:ascii="Times New Roman" w:hAnsi="Times New Roman" w:cs="Times New Roman"/>
          <w:color w:val="545254"/>
          <w:w w:val="107"/>
        </w:rPr>
        <w:t>podezření</w:t>
      </w:r>
      <w:r>
        <w:rPr>
          <w:rFonts w:ascii="Times New Roman" w:hAnsi="Times New Roman" w:cs="Times New Roman"/>
          <w:color w:val="545254"/>
        </w:rPr>
        <w:t xml:space="preserve">  </w:t>
      </w:r>
      <w:r>
        <w:rPr>
          <w:rFonts w:ascii="Times New Roman" w:hAnsi="Times New Roman" w:cs="Times New Roman"/>
          <w:color w:val="545254"/>
          <w:spacing w:val="-4"/>
        </w:rPr>
        <w:t xml:space="preserve"> </w:t>
      </w:r>
      <w:r>
        <w:rPr>
          <w:rFonts w:ascii="Times New Roman" w:hAnsi="Times New Roman" w:cs="Times New Roman"/>
          <w:color w:val="545254"/>
          <w:w w:val="106"/>
        </w:rPr>
        <w:t>vů</w:t>
      </w:r>
      <w:r>
        <w:rPr>
          <w:rFonts w:ascii="Times New Roman" w:hAnsi="Times New Roman" w:cs="Times New Roman"/>
          <w:color w:val="545254"/>
          <w:spacing w:val="-1"/>
          <w:w w:val="106"/>
        </w:rPr>
        <w:t>č</w:t>
      </w:r>
      <w:r>
        <w:rPr>
          <w:rFonts w:ascii="Times New Roman" w:hAnsi="Times New Roman" w:cs="Times New Roman"/>
          <w:color w:val="545254"/>
          <w:w w:val="106"/>
        </w:rPr>
        <w:t>i</w:t>
      </w:r>
      <w:r>
        <w:rPr>
          <w:rFonts w:ascii="Times New Roman" w:hAnsi="Times New Roman" w:cs="Times New Roman"/>
          <w:color w:val="545254"/>
        </w:rPr>
        <w:t xml:space="preserve">  </w:t>
      </w:r>
      <w:r>
        <w:rPr>
          <w:rFonts w:ascii="Times New Roman" w:hAnsi="Times New Roman" w:cs="Times New Roman"/>
          <w:color w:val="545254"/>
          <w:spacing w:val="-8"/>
        </w:rPr>
        <w:t xml:space="preserve"> </w:t>
      </w:r>
      <w:r>
        <w:rPr>
          <w:rFonts w:ascii="Times New Roman" w:hAnsi="Times New Roman" w:cs="Times New Roman"/>
          <w:color w:val="545254"/>
          <w:spacing w:val="-1"/>
          <w:w w:val="111"/>
        </w:rPr>
        <w:t>sna</w:t>
      </w:r>
      <w:r>
        <w:rPr>
          <w:rFonts w:ascii="Times New Roman" w:hAnsi="Times New Roman" w:cs="Times New Roman"/>
          <w:color w:val="545254"/>
          <w:spacing w:val="-13"/>
          <w:w w:val="111"/>
        </w:rPr>
        <w:t>d</w:t>
      </w:r>
      <w:r>
        <w:rPr>
          <w:rFonts w:ascii="Times New Roman" w:hAnsi="Times New Roman" w:cs="Times New Roman"/>
          <w:color w:val="545254"/>
          <w:spacing w:val="-41"/>
          <w:w w:val="85"/>
          <w:position w:val="14"/>
          <w:sz w:val="25"/>
          <w:szCs w:val="25"/>
        </w:rPr>
        <w:t>,</w:t>
      </w:r>
      <w:r>
        <w:rPr>
          <w:rFonts w:ascii="Times New Roman" w:hAnsi="Times New Roman" w:cs="Times New Roman"/>
          <w:color w:val="545254"/>
          <w:spacing w:val="-1"/>
          <w:w w:val="111"/>
        </w:rPr>
        <w:t>nem</w:t>
      </w:r>
      <w:r>
        <w:rPr>
          <w:rFonts w:ascii="Times New Roman" w:hAnsi="Times New Roman" w:cs="Times New Roman"/>
          <w:color w:val="545254"/>
          <w:w w:val="111"/>
        </w:rPr>
        <w:t>u</w:t>
      </w:r>
      <w:r>
        <w:rPr>
          <w:rFonts w:ascii="Times New Roman" w:hAnsi="Times New Roman" w:cs="Times New Roman"/>
          <w:color w:val="545254"/>
        </w:rPr>
        <w:tab/>
      </w:r>
      <w:r>
        <w:rPr>
          <w:rFonts w:ascii="Times New Roman" w:hAnsi="Times New Roman" w:cs="Times New Roman"/>
          <w:color w:val="545254"/>
          <w:spacing w:val="-1"/>
          <w:w w:val="111"/>
        </w:rPr>
        <w:t>em</w:t>
      </w:r>
      <w:r>
        <w:rPr>
          <w:rFonts w:ascii="Times New Roman" w:hAnsi="Times New Roman" w:cs="Times New Roman"/>
          <w:color w:val="545254"/>
          <w:spacing w:val="-53"/>
          <w:w w:val="85"/>
          <w:position w:val="14"/>
          <w:sz w:val="25"/>
          <w:szCs w:val="25"/>
        </w:rPr>
        <w:t>.</w:t>
      </w:r>
      <w:r>
        <w:rPr>
          <w:rFonts w:ascii="Times New Roman" w:hAnsi="Times New Roman" w:cs="Times New Roman"/>
          <w:color w:val="545254"/>
          <w:spacing w:val="-73"/>
          <w:w w:val="111"/>
        </w:rPr>
        <w:t>1</w:t>
      </w:r>
      <w:r>
        <w:rPr>
          <w:rFonts w:ascii="Times New Roman" w:hAnsi="Times New Roman" w:cs="Times New Roman"/>
          <w:color w:val="545254"/>
          <w:w w:val="97"/>
        </w:rPr>
        <w:t>gr</w:t>
      </w:r>
      <w:r>
        <w:rPr>
          <w:rFonts w:ascii="Times New Roman" w:hAnsi="Times New Roman" w:cs="Times New Roman"/>
          <w:color w:val="545254"/>
          <w:spacing w:val="-3"/>
        </w:rPr>
        <w:t xml:space="preserve"> </w:t>
      </w:r>
      <w:r>
        <w:rPr>
          <w:rFonts w:ascii="Times New Roman" w:hAnsi="Times New Roman" w:cs="Times New Roman"/>
          <w:color w:val="545254"/>
          <w:w w:val="97"/>
        </w:rPr>
        <w:t>a</w:t>
      </w:r>
      <w:r>
        <w:rPr>
          <w:rFonts w:ascii="Times New Roman" w:hAnsi="Times New Roman" w:cs="Times New Roman"/>
          <w:color w:val="545254"/>
          <w:spacing w:val="-31"/>
        </w:rPr>
        <w:t xml:space="preserve"> </w:t>
      </w:r>
      <w:r>
        <w:rPr>
          <w:rFonts w:ascii="Times New Roman" w:hAnsi="Times New Roman" w:cs="Times New Roman"/>
          <w:color w:val="3F3B3B"/>
          <w:spacing w:val="-122"/>
          <w:w w:val="107"/>
        </w:rPr>
        <w:t>n</w:t>
      </w:r>
      <w:r>
        <w:rPr>
          <w:rFonts w:ascii="Times New Roman" w:hAnsi="Times New Roman" w:cs="Times New Roman"/>
          <w:color w:val="545254"/>
          <w:spacing w:val="-8"/>
          <w:w w:val="57"/>
          <w:position w:val="14"/>
          <w:sz w:val="27"/>
          <w:szCs w:val="27"/>
        </w:rPr>
        <w:t>t</w:t>
      </w:r>
    </w:p>
    <w:p w14:paraId="35CF6665" w14:textId="77777777" w:rsidR="007916B8" w:rsidRDefault="007916B8">
      <w:pPr>
        <w:pStyle w:val="Zkladntext"/>
        <w:kinsoku w:val="0"/>
        <w:overflowPunct w:val="0"/>
        <w:spacing w:before="16" w:line="146" w:lineRule="exact"/>
        <w:ind w:left="135"/>
        <w:rPr>
          <w:rFonts w:ascii="Arial" w:hAnsi="Arial" w:cs="Arial"/>
          <w:color w:val="545254"/>
          <w:spacing w:val="-43"/>
          <w:w w:val="95"/>
          <w:sz w:val="24"/>
          <w:szCs w:val="24"/>
        </w:rPr>
      </w:pPr>
      <w:r>
        <w:rPr>
          <w:rFonts w:ascii="Times New Roman" w:hAnsi="Times New Roman" w:cs="Times New Roman"/>
          <w:sz w:val="24"/>
          <w:szCs w:val="24"/>
        </w:rPr>
        <w:br w:type="column"/>
      </w:r>
      <w:r>
        <w:rPr>
          <w:rFonts w:ascii="Times New Roman" w:hAnsi="Times New Roman" w:cs="Times New Roman"/>
          <w:color w:val="545254"/>
          <w:spacing w:val="-43"/>
          <w:w w:val="95"/>
          <w:position w:val="-14"/>
        </w:rPr>
        <w:t>s</w:t>
      </w:r>
      <w:r>
        <w:rPr>
          <w:rFonts w:ascii="Arial" w:hAnsi="Arial" w:cs="Arial"/>
          <w:color w:val="3F3B3B"/>
          <w:spacing w:val="-43"/>
          <w:w w:val="95"/>
          <w:sz w:val="24"/>
          <w:szCs w:val="24"/>
        </w:rPr>
        <w:t>k</w:t>
      </w:r>
      <w:r>
        <w:rPr>
          <w:rFonts w:ascii="Arial" w:hAnsi="Arial" w:cs="Arial"/>
          <w:color w:val="545254"/>
          <w:spacing w:val="-43"/>
          <w:w w:val="95"/>
          <w:sz w:val="24"/>
          <w:szCs w:val="24"/>
        </w:rPr>
        <w:t>,</w:t>
      </w:r>
    </w:p>
    <w:p w14:paraId="7097F0C1" w14:textId="77777777" w:rsidR="007916B8" w:rsidRDefault="007916B8">
      <w:pPr>
        <w:pStyle w:val="Zkladntext"/>
        <w:tabs>
          <w:tab w:val="left" w:pos="1148"/>
          <w:tab w:val="left" w:pos="1523"/>
        </w:tabs>
        <w:kinsoku w:val="0"/>
        <w:overflowPunct w:val="0"/>
        <w:spacing w:before="16" w:line="146" w:lineRule="exact"/>
        <w:ind w:left="82"/>
        <w:rPr>
          <w:rFonts w:ascii="Arial" w:hAnsi="Arial" w:cs="Arial"/>
          <w:color w:val="545254"/>
          <w:spacing w:val="-10"/>
          <w:w w:val="55"/>
          <w:sz w:val="24"/>
          <w:szCs w:val="24"/>
        </w:rPr>
      </w:pPr>
      <w:r>
        <w:rPr>
          <w:rFonts w:ascii="Times New Roman" w:hAnsi="Times New Roman" w:cs="Times New Roman"/>
          <w:sz w:val="24"/>
          <w:szCs w:val="24"/>
        </w:rPr>
        <w:br w:type="column"/>
      </w:r>
      <w:r>
        <w:rPr>
          <w:rFonts w:ascii="Times New Roman" w:hAnsi="Times New Roman" w:cs="Times New Roman"/>
          <w:color w:val="545254"/>
          <w:spacing w:val="3"/>
          <w:position w:val="-14"/>
        </w:rPr>
        <w:t>e</w:t>
      </w:r>
      <w:r>
        <w:rPr>
          <w:rFonts w:ascii="Times New Roman" w:hAnsi="Times New Roman" w:cs="Times New Roman"/>
          <w:color w:val="3F3B3B"/>
          <w:spacing w:val="3"/>
          <w:position w:val="-14"/>
        </w:rPr>
        <w:t>m</w:t>
      </w:r>
      <w:r>
        <w:rPr>
          <w:rFonts w:ascii="Times New Roman" w:hAnsi="Times New Roman" w:cs="Times New Roman"/>
          <w:color w:val="545254"/>
          <w:spacing w:val="3"/>
          <w:position w:val="-14"/>
        </w:rPr>
        <w:t>u</w:t>
      </w:r>
      <w:r>
        <w:rPr>
          <w:rFonts w:ascii="Times New Roman" w:hAnsi="Times New Roman" w:cs="Times New Roman"/>
          <w:color w:val="545254"/>
          <w:spacing w:val="10"/>
          <w:position w:val="-14"/>
        </w:rPr>
        <w:t xml:space="preserve"> </w:t>
      </w:r>
      <w:r>
        <w:rPr>
          <w:rFonts w:ascii="Arial" w:hAnsi="Arial" w:cs="Arial"/>
          <w:color w:val="545254"/>
          <w:spacing w:val="4"/>
          <w:w w:val="80"/>
          <w:sz w:val="24"/>
          <w:szCs w:val="24"/>
        </w:rPr>
        <w:t>....</w:t>
      </w:r>
      <w:r>
        <w:rPr>
          <w:rFonts w:ascii="Arial" w:hAnsi="Arial" w:cs="Arial"/>
          <w:color w:val="545254"/>
          <w:spacing w:val="4"/>
          <w:w w:val="80"/>
          <w:sz w:val="24"/>
          <w:szCs w:val="24"/>
        </w:rPr>
        <w:tab/>
      </w:r>
      <w:r>
        <w:rPr>
          <w:rFonts w:ascii="Times New Roman" w:hAnsi="Times New Roman" w:cs="Times New Roman"/>
          <w:i/>
          <w:iCs/>
          <w:color w:val="545254"/>
          <w:w w:val="80"/>
          <w:sz w:val="9"/>
          <w:szCs w:val="9"/>
        </w:rPr>
        <w:t>L</w:t>
      </w:r>
      <w:r>
        <w:rPr>
          <w:rFonts w:ascii="Times New Roman" w:hAnsi="Times New Roman" w:cs="Times New Roman"/>
          <w:i/>
          <w:iCs/>
          <w:color w:val="545254"/>
          <w:w w:val="80"/>
          <w:sz w:val="9"/>
          <w:szCs w:val="9"/>
        </w:rPr>
        <w:tab/>
      </w:r>
      <w:r>
        <w:rPr>
          <w:rFonts w:ascii="Arial" w:hAnsi="Arial" w:cs="Arial"/>
          <w:color w:val="545254"/>
          <w:spacing w:val="-10"/>
          <w:w w:val="55"/>
          <w:sz w:val="24"/>
          <w:szCs w:val="24"/>
        </w:rPr>
        <w:t>kt</w:t>
      </w:r>
    </w:p>
    <w:p w14:paraId="0FFC0192" w14:textId="77777777" w:rsidR="007916B8" w:rsidRDefault="007916B8">
      <w:pPr>
        <w:pStyle w:val="Zkladntext"/>
        <w:kinsoku w:val="0"/>
        <w:overflowPunct w:val="0"/>
        <w:spacing w:before="20" w:line="142" w:lineRule="exact"/>
        <w:ind w:left="127"/>
        <w:rPr>
          <w:rFonts w:ascii="Arial" w:hAnsi="Arial" w:cs="Arial"/>
          <w:color w:val="545254"/>
          <w:spacing w:val="-1"/>
          <w:w w:val="43"/>
          <w:position w:val="14"/>
          <w:sz w:val="24"/>
          <w:szCs w:val="24"/>
        </w:rPr>
      </w:pPr>
      <w:r>
        <w:rPr>
          <w:rFonts w:ascii="Times New Roman" w:hAnsi="Times New Roman" w:cs="Times New Roman"/>
          <w:sz w:val="24"/>
          <w:szCs w:val="24"/>
        </w:rPr>
        <w:br w:type="column"/>
      </w:r>
      <w:r>
        <w:rPr>
          <w:rFonts w:ascii="Times New Roman" w:hAnsi="Times New Roman" w:cs="Times New Roman"/>
          <w:color w:val="545254"/>
          <w:spacing w:val="-33"/>
          <w:w w:val="107"/>
        </w:rPr>
        <w:t>e</w:t>
      </w:r>
      <w:r>
        <w:rPr>
          <w:rFonts w:ascii="Arial" w:hAnsi="Arial" w:cs="Arial"/>
          <w:color w:val="545254"/>
          <w:spacing w:val="-23"/>
          <w:w w:val="81"/>
          <w:position w:val="14"/>
          <w:sz w:val="24"/>
          <w:szCs w:val="24"/>
        </w:rPr>
        <w:t>,</w:t>
      </w:r>
      <w:r>
        <w:rPr>
          <w:rFonts w:ascii="Times New Roman" w:hAnsi="Times New Roman" w:cs="Times New Roman"/>
          <w:color w:val="545254"/>
          <w:spacing w:val="-1"/>
          <w:w w:val="107"/>
        </w:rPr>
        <w:t>r</w:t>
      </w:r>
      <w:r>
        <w:rPr>
          <w:rFonts w:ascii="Times New Roman" w:hAnsi="Times New Roman" w:cs="Times New Roman"/>
          <w:color w:val="545254"/>
          <w:w w:val="107"/>
        </w:rPr>
        <w:t>y</w:t>
      </w:r>
      <w:r>
        <w:rPr>
          <w:rFonts w:ascii="Times New Roman" w:hAnsi="Times New Roman" w:cs="Times New Roman"/>
          <w:color w:val="545254"/>
        </w:rPr>
        <w:t xml:space="preserve"> </w:t>
      </w:r>
      <w:r>
        <w:rPr>
          <w:rFonts w:ascii="Times New Roman" w:hAnsi="Times New Roman" w:cs="Times New Roman"/>
          <w:color w:val="545254"/>
          <w:spacing w:val="-9"/>
        </w:rPr>
        <w:t xml:space="preserve"> </w:t>
      </w:r>
      <w:r>
        <w:rPr>
          <w:rFonts w:ascii="Times New Roman" w:hAnsi="Times New Roman" w:cs="Times New Roman"/>
          <w:color w:val="545254"/>
          <w:spacing w:val="-45"/>
          <w:w w:val="107"/>
        </w:rPr>
        <w:t>p</w:t>
      </w:r>
      <w:r>
        <w:rPr>
          <w:rFonts w:ascii="Arial" w:hAnsi="Arial" w:cs="Arial"/>
          <w:color w:val="545254"/>
          <w:spacing w:val="-16"/>
          <w:w w:val="89"/>
          <w:position w:val="14"/>
          <w:sz w:val="24"/>
          <w:szCs w:val="24"/>
        </w:rPr>
        <w:t>,</w:t>
      </w:r>
      <w:r>
        <w:rPr>
          <w:rFonts w:ascii="Times New Roman" w:hAnsi="Times New Roman" w:cs="Times New Roman"/>
          <w:color w:val="545254"/>
          <w:w w:val="107"/>
        </w:rPr>
        <w:t>ry</w:t>
      </w:r>
      <w:r>
        <w:rPr>
          <w:rFonts w:ascii="Times New Roman" w:hAnsi="Times New Roman" w:cs="Times New Roman"/>
          <w:color w:val="545254"/>
        </w:rPr>
        <w:t xml:space="preserve"> </w:t>
      </w:r>
      <w:r>
        <w:rPr>
          <w:rFonts w:ascii="Times New Roman" w:hAnsi="Times New Roman" w:cs="Times New Roman"/>
          <w:color w:val="545254"/>
          <w:spacing w:val="-25"/>
        </w:rPr>
        <w:t xml:space="preserve"> </w:t>
      </w:r>
      <w:r>
        <w:rPr>
          <w:rFonts w:ascii="Times New Roman" w:hAnsi="Times New Roman" w:cs="Times New Roman"/>
          <w:color w:val="545254"/>
          <w:spacing w:val="-1"/>
          <w:w w:val="107"/>
        </w:rPr>
        <w:t>s</w:t>
      </w:r>
      <w:r>
        <w:rPr>
          <w:rFonts w:ascii="Times New Roman" w:hAnsi="Times New Roman" w:cs="Times New Roman"/>
          <w:color w:val="545254"/>
          <w:w w:val="107"/>
        </w:rPr>
        <w:t>e</w:t>
      </w:r>
      <w:r>
        <w:rPr>
          <w:rFonts w:ascii="Times New Roman" w:hAnsi="Times New Roman" w:cs="Times New Roman"/>
          <w:color w:val="545254"/>
          <w:spacing w:val="25"/>
        </w:rPr>
        <w:t xml:space="preserve"> </w:t>
      </w:r>
      <w:r>
        <w:rPr>
          <w:rFonts w:ascii="Times New Roman" w:hAnsi="Times New Roman" w:cs="Times New Roman"/>
          <w:color w:val="545254"/>
          <w:spacing w:val="-1"/>
          <w:w w:val="116"/>
        </w:rPr>
        <w:t>ta</w:t>
      </w:r>
      <w:r>
        <w:rPr>
          <w:rFonts w:ascii="Times New Roman" w:hAnsi="Times New Roman" w:cs="Times New Roman"/>
          <w:color w:val="545254"/>
          <w:spacing w:val="-92"/>
          <w:w w:val="116"/>
        </w:rPr>
        <w:t>d</w:t>
      </w:r>
      <w:r>
        <w:rPr>
          <w:rFonts w:ascii="Arial" w:hAnsi="Arial" w:cs="Arial"/>
          <w:color w:val="545254"/>
          <w:spacing w:val="6"/>
          <w:w w:val="72"/>
          <w:position w:val="14"/>
          <w:sz w:val="24"/>
          <w:szCs w:val="24"/>
        </w:rPr>
        <w:t>,</w:t>
      </w:r>
      <w:r>
        <w:rPr>
          <w:rFonts w:ascii="Arial" w:hAnsi="Arial" w:cs="Arial"/>
          <w:color w:val="545254"/>
          <w:spacing w:val="-1"/>
          <w:w w:val="43"/>
          <w:position w:val="14"/>
          <w:sz w:val="24"/>
          <w:szCs w:val="24"/>
        </w:rPr>
        <w:t>.</w:t>
      </w:r>
      <w:r>
        <w:rPr>
          <w:rFonts w:ascii="Arial" w:hAnsi="Arial" w:cs="Arial"/>
          <w:color w:val="545254"/>
          <w:spacing w:val="-21"/>
          <w:w w:val="43"/>
          <w:position w:val="14"/>
          <w:sz w:val="24"/>
          <w:szCs w:val="24"/>
        </w:rPr>
        <w:t>.</w:t>
      </w:r>
      <w:r>
        <w:rPr>
          <w:rFonts w:ascii="Times New Roman" w:hAnsi="Times New Roman" w:cs="Times New Roman"/>
          <w:color w:val="545254"/>
          <w:spacing w:val="-131"/>
          <w:w w:val="116"/>
        </w:rPr>
        <w:t>y</w:t>
      </w:r>
      <w:r>
        <w:rPr>
          <w:rFonts w:ascii="Arial" w:hAnsi="Arial" w:cs="Arial"/>
          <w:color w:val="545254"/>
          <w:spacing w:val="-1"/>
          <w:w w:val="43"/>
          <w:position w:val="14"/>
          <w:sz w:val="24"/>
          <w:szCs w:val="24"/>
        </w:rPr>
        <w:t>.</w:t>
      </w:r>
    </w:p>
    <w:p w14:paraId="51D4EF6B" w14:textId="77777777" w:rsidR="007916B8" w:rsidRDefault="007916B8">
      <w:pPr>
        <w:pStyle w:val="Zkladntext"/>
        <w:kinsoku w:val="0"/>
        <w:overflowPunct w:val="0"/>
        <w:spacing w:before="12" w:line="150" w:lineRule="exact"/>
        <w:ind w:left="138"/>
        <w:rPr>
          <w:rFonts w:ascii="Times New Roman" w:hAnsi="Times New Roman" w:cs="Times New Roman"/>
          <w:color w:val="545254"/>
          <w:w w:val="39"/>
        </w:rPr>
      </w:pPr>
      <w:r>
        <w:rPr>
          <w:rFonts w:ascii="Times New Roman" w:hAnsi="Times New Roman" w:cs="Times New Roman"/>
          <w:sz w:val="24"/>
          <w:szCs w:val="24"/>
        </w:rPr>
        <w:br w:type="column"/>
      </w:r>
      <w:r>
        <w:rPr>
          <w:rFonts w:ascii="Times New Roman" w:hAnsi="Times New Roman" w:cs="Times New Roman"/>
          <w:color w:val="545254"/>
          <w:w w:val="99"/>
        </w:rPr>
        <w:t>vedl</w:t>
      </w:r>
      <w:r>
        <w:rPr>
          <w:rFonts w:ascii="Times New Roman" w:hAnsi="Times New Roman" w:cs="Times New Roman"/>
          <w:color w:val="545254"/>
          <w:spacing w:val="-14"/>
        </w:rPr>
        <w:t xml:space="preserve"> </w:t>
      </w:r>
      <w:r>
        <w:rPr>
          <w:rFonts w:ascii="Times New Roman" w:hAnsi="Times New Roman" w:cs="Times New Roman"/>
          <w:color w:val="545254"/>
          <w:spacing w:val="-55"/>
          <w:w w:val="90"/>
        </w:rPr>
        <w:t>T</w:t>
      </w:r>
      <w:r>
        <w:rPr>
          <w:rFonts w:ascii="Times New Roman" w:hAnsi="Times New Roman" w:cs="Times New Roman"/>
          <w:color w:val="545254"/>
          <w:spacing w:val="-1"/>
          <w:w w:val="102"/>
          <w:position w:val="14"/>
          <w:sz w:val="25"/>
          <w:szCs w:val="25"/>
        </w:rPr>
        <w:t>e</w:t>
      </w:r>
      <w:r>
        <w:rPr>
          <w:rFonts w:ascii="Times New Roman" w:hAnsi="Times New Roman" w:cs="Times New Roman"/>
          <w:color w:val="545254"/>
          <w:w w:val="102"/>
          <w:position w:val="14"/>
          <w:sz w:val="25"/>
          <w:szCs w:val="25"/>
        </w:rPr>
        <w:t>m</w:t>
      </w:r>
      <w:r>
        <w:rPr>
          <w:rFonts w:ascii="Times New Roman" w:hAnsi="Times New Roman" w:cs="Times New Roman"/>
          <w:color w:val="545254"/>
          <w:position w:val="14"/>
          <w:sz w:val="25"/>
          <w:szCs w:val="25"/>
        </w:rPr>
        <w:t xml:space="preserve"> </w:t>
      </w:r>
      <w:r>
        <w:rPr>
          <w:rFonts w:ascii="Times New Roman" w:hAnsi="Times New Roman" w:cs="Times New Roman"/>
          <w:color w:val="545254"/>
          <w:spacing w:val="-4"/>
          <w:position w:val="14"/>
          <w:sz w:val="25"/>
          <w:szCs w:val="25"/>
        </w:rPr>
        <w:t xml:space="preserve"> </w:t>
      </w:r>
      <w:r>
        <w:rPr>
          <w:rFonts w:ascii="Times New Roman" w:hAnsi="Times New Roman" w:cs="Times New Roman"/>
          <w:color w:val="545254"/>
          <w:spacing w:val="-92"/>
          <w:w w:val="95"/>
          <w:position w:val="14"/>
          <w:sz w:val="25"/>
          <w:szCs w:val="25"/>
        </w:rPr>
        <w:t>c</w:t>
      </w:r>
      <w:r>
        <w:rPr>
          <w:rFonts w:ascii="Times New Roman" w:hAnsi="Times New Roman" w:cs="Times New Roman"/>
          <w:color w:val="545254"/>
          <w:spacing w:val="8"/>
          <w:w w:val="90"/>
        </w:rPr>
        <w:t>,</w:t>
      </w:r>
      <w:r>
        <w:rPr>
          <w:rFonts w:ascii="Times New Roman" w:hAnsi="Times New Roman" w:cs="Times New Roman"/>
          <w:color w:val="3F3B3B"/>
          <w:w w:val="93"/>
          <w:position w:val="14"/>
          <w:sz w:val="25"/>
          <w:szCs w:val="25"/>
        </w:rPr>
        <w:t>1</w:t>
      </w:r>
      <w:r>
        <w:rPr>
          <w:rFonts w:ascii="Times New Roman" w:hAnsi="Times New Roman" w:cs="Times New Roman"/>
          <w:color w:val="3F3B3B"/>
          <w:spacing w:val="8"/>
          <w:position w:val="14"/>
          <w:sz w:val="25"/>
          <w:szCs w:val="25"/>
        </w:rPr>
        <w:t xml:space="preserve"> </w:t>
      </w:r>
      <w:r>
        <w:rPr>
          <w:rFonts w:ascii="Times New Roman" w:hAnsi="Times New Roman" w:cs="Times New Roman"/>
          <w:color w:val="545254"/>
          <w:spacing w:val="-83"/>
          <w:w w:val="96"/>
        </w:rPr>
        <w:t>•</w:t>
      </w:r>
      <w:r>
        <w:rPr>
          <w:rFonts w:ascii="Times New Roman" w:hAnsi="Times New Roman" w:cs="Times New Roman"/>
          <w:color w:val="545254"/>
          <w:w w:val="57"/>
          <w:position w:val="14"/>
          <w:sz w:val="25"/>
          <w:szCs w:val="25"/>
        </w:rPr>
        <w:t>·1</w:t>
      </w:r>
      <w:r>
        <w:rPr>
          <w:rFonts w:ascii="Times New Roman" w:hAnsi="Times New Roman" w:cs="Times New Roman"/>
          <w:color w:val="545254"/>
          <w:spacing w:val="-15"/>
          <w:w w:val="57"/>
          <w:position w:val="14"/>
          <w:sz w:val="25"/>
          <w:szCs w:val="25"/>
        </w:rPr>
        <w:t>.</w:t>
      </w:r>
      <w:r>
        <w:rPr>
          <w:rFonts w:ascii="Times New Roman" w:hAnsi="Times New Roman" w:cs="Times New Roman"/>
          <w:color w:val="545254"/>
          <w:spacing w:val="-11"/>
          <w:w w:val="39"/>
        </w:rPr>
        <w:t>.</w:t>
      </w:r>
      <w:r>
        <w:rPr>
          <w:rFonts w:ascii="Times New Roman" w:hAnsi="Times New Roman" w:cs="Times New Roman"/>
          <w:color w:val="545254"/>
          <w:spacing w:val="-61"/>
          <w:w w:val="57"/>
          <w:position w:val="14"/>
          <w:sz w:val="25"/>
          <w:szCs w:val="25"/>
        </w:rPr>
        <w:t>0</w:t>
      </w:r>
      <w:r>
        <w:rPr>
          <w:rFonts w:ascii="Times New Roman" w:hAnsi="Times New Roman" w:cs="Times New Roman"/>
          <w:color w:val="545254"/>
          <w:w w:val="39"/>
        </w:rPr>
        <w:t>..</w:t>
      </w:r>
      <w:r>
        <w:rPr>
          <w:rFonts w:ascii="Times New Roman" w:hAnsi="Times New Roman" w:cs="Times New Roman"/>
          <w:color w:val="545254"/>
          <w:spacing w:val="2"/>
          <w:w w:val="39"/>
        </w:rPr>
        <w:t>.</w:t>
      </w:r>
      <w:r>
        <w:rPr>
          <w:rFonts w:ascii="Times New Roman" w:hAnsi="Times New Roman" w:cs="Times New Roman"/>
          <w:color w:val="545254"/>
          <w:w w:val="39"/>
        </w:rPr>
        <w:t>-</w:t>
      </w:r>
    </w:p>
    <w:p w14:paraId="70F1AA3E" w14:textId="77777777" w:rsidR="007916B8" w:rsidRDefault="007916B8">
      <w:pPr>
        <w:pStyle w:val="Zkladntext"/>
        <w:kinsoku w:val="0"/>
        <w:overflowPunct w:val="0"/>
        <w:spacing w:before="12" w:line="150" w:lineRule="exact"/>
        <w:ind w:left="138"/>
        <w:rPr>
          <w:rFonts w:ascii="Times New Roman" w:hAnsi="Times New Roman" w:cs="Times New Roman"/>
          <w:color w:val="545254"/>
          <w:w w:val="39"/>
        </w:rPr>
        <w:sectPr w:rsidR="00000000">
          <w:type w:val="continuous"/>
          <w:pgSz w:w="11900" w:h="16840"/>
          <w:pgMar w:top="1600" w:right="0" w:bottom="280" w:left="100" w:header="708" w:footer="708" w:gutter="0"/>
          <w:cols w:num="5" w:space="708" w:equalWidth="0">
            <w:col w:w="6050" w:space="40"/>
            <w:col w:w="286" w:space="39"/>
            <w:col w:w="1617" w:space="39"/>
            <w:col w:w="1822" w:space="40"/>
            <w:col w:w="1867"/>
          </w:cols>
          <w:noEndnote/>
        </w:sectPr>
      </w:pPr>
    </w:p>
    <w:p w14:paraId="021D0C94" w14:textId="77777777" w:rsidR="007916B8" w:rsidRDefault="007916B8">
      <w:pPr>
        <w:pStyle w:val="Zkladntext"/>
        <w:tabs>
          <w:tab w:val="left" w:pos="4949"/>
          <w:tab w:val="left" w:pos="5353"/>
          <w:tab w:val="left" w:pos="6154"/>
          <w:tab w:val="left" w:pos="6728"/>
        </w:tabs>
        <w:kinsoku w:val="0"/>
        <w:overflowPunct w:val="0"/>
        <w:spacing w:before="129" w:line="20" w:lineRule="exact"/>
        <w:ind w:left="689"/>
        <w:rPr>
          <w:rFonts w:ascii="Arial" w:hAnsi="Arial" w:cs="Arial"/>
          <w:color w:val="545254"/>
          <w:spacing w:val="-10"/>
          <w:w w:val="101"/>
          <w:sz w:val="24"/>
          <w:szCs w:val="24"/>
        </w:rPr>
      </w:pPr>
      <w:r>
        <w:rPr>
          <w:rFonts w:ascii="Times New Roman" w:hAnsi="Times New Roman" w:cs="Times New Roman"/>
          <w:color w:val="545254"/>
          <w:w w:val="106"/>
          <w:sz w:val="25"/>
          <w:szCs w:val="25"/>
        </w:rPr>
        <w:t>p1avem,</w:t>
      </w:r>
      <w:r>
        <w:rPr>
          <w:rFonts w:ascii="Times New Roman" w:hAnsi="Times New Roman" w:cs="Times New Roman"/>
          <w:color w:val="545254"/>
          <w:sz w:val="25"/>
          <w:szCs w:val="25"/>
        </w:rPr>
        <w:tab/>
      </w:r>
      <w:r>
        <w:rPr>
          <w:rFonts w:ascii="Times New Roman" w:hAnsi="Times New Roman" w:cs="Times New Roman"/>
          <w:color w:val="545254"/>
          <w:w w:val="55"/>
          <w:sz w:val="25"/>
          <w:szCs w:val="25"/>
        </w:rPr>
        <w:t>...</w:t>
      </w:r>
      <w:r>
        <w:rPr>
          <w:rFonts w:ascii="Times New Roman" w:hAnsi="Times New Roman" w:cs="Times New Roman"/>
          <w:color w:val="545254"/>
          <w:sz w:val="25"/>
          <w:szCs w:val="25"/>
        </w:rPr>
        <w:tab/>
      </w:r>
      <w:r>
        <w:rPr>
          <w:rFonts w:ascii="Times New Roman" w:hAnsi="Times New Roman" w:cs="Times New Roman"/>
          <w:color w:val="545254"/>
          <w:spacing w:val="-30"/>
          <w:w w:val="76"/>
          <w:sz w:val="25"/>
          <w:szCs w:val="25"/>
        </w:rPr>
        <w:t>,</w:t>
      </w:r>
      <w:r>
        <w:rPr>
          <w:rFonts w:ascii="Times New Roman" w:hAnsi="Times New Roman" w:cs="Times New Roman"/>
          <w:color w:val="545254"/>
          <w:spacing w:val="-2"/>
          <w:w w:val="49"/>
          <w:sz w:val="25"/>
          <w:szCs w:val="25"/>
        </w:rPr>
        <w:t>,</w:t>
      </w:r>
      <w:r>
        <w:rPr>
          <w:rFonts w:ascii="Times New Roman" w:hAnsi="Times New Roman" w:cs="Times New Roman"/>
          <w:color w:val="545254"/>
          <w:spacing w:val="15"/>
          <w:w w:val="76"/>
          <w:sz w:val="25"/>
          <w:szCs w:val="25"/>
        </w:rPr>
        <w:t>,</w:t>
      </w:r>
      <w:r>
        <w:rPr>
          <w:rFonts w:ascii="Times New Roman" w:hAnsi="Times New Roman" w:cs="Times New Roman"/>
          <w:color w:val="545254"/>
          <w:w w:val="83"/>
          <w:sz w:val="25"/>
          <w:szCs w:val="25"/>
        </w:rPr>
        <w:t>..</w:t>
      </w:r>
      <w:r>
        <w:rPr>
          <w:rFonts w:ascii="Times New Roman" w:hAnsi="Times New Roman" w:cs="Times New Roman"/>
          <w:color w:val="545254"/>
          <w:spacing w:val="20"/>
          <w:w w:val="83"/>
          <w:sz w:val="25"/>
          <w:szCs w:val="25"/>
        </w:rPr>
        <w:t>.</w:t>
      </w:r>
      <w:r>
        <w:rPr>
          <w:rFonts w:ascii="Times New Roman" w:hAnsi="Times New Roman" w:cs="Times New Roman"/>
          <w:color w:val="545254"/>
          <w:w w:val="101"/>
          <w:position w:val="-10"/>
          <w:sz w:val="25"/>
          <w:szCs w:val="25"/>
        </w:rPr>
        <w:t>1</w:t>
      </w:r>
      <w:r>
        <w:rPr>
          <w:rFonts w:ascii="Times New Roman" w:hAnsi="Times New Roman" w:cs="Times New Roman"/>
          <w:color w:val="545254"/>
          <w:position w:val="-10"/>
          <w:sz w:val="25"/>
          <w:szCs w:val="25"/>
        </w:rPr>
        <w:tab/>
      </w:r>
      <w:r>
        <w:rPr>
          <w:rFonts w:ascii="Times New Roman" w:hAnsi="Times New Roman" w:cs="Times New Roman"/>
          <w:color w:val="545254"/>
          <w:spacing w:val="-1"/>
          <w:w w:val="101"/>
        </w:rPr>
        <w:t>'t</w:t>
      </w:r>
      <w:r>
        <w:rPr>
          <w:rFonts w:ascii="Times New Roman" w:hAnsi="Times New Roman" w:cs="Times New Roman"/>
          <w:color w:val="545254"/>
          <w:w w:val="101"/>
        </w:rPr>
        <w:t>"</w:t>
      </w:r>
      <w:r>
        <w:rPr>
          <w:rFonts w:ascii="Times New Roman" w:hAnsi="Times New Roman" w:cs="Times New Roman"/>
          <w:color w:val="545254"/>
        </w:rPr>
        <w:tab/>
      </w:r>
      <w:r>
        <w:rPr>
          <w:rFonts w:ascii="Arial" w:hAnsi="Arial" w:cs="Arial"/>
          <w:color w:val="545254"/>
          <w:spacing w:val="-10"/>
          <w:w w:val="101"/>
          <w:sz w:val="24"/>
          <w:szCs w:val="24"/>
        </w:rPr>
        <w:t>t,</w:t>
      </w:r>
    </w:p>
    <w:p w14:paraId="2F784D94" w14:textId="77777777" w:rsidR="007916B8" w:rsidRDefault="007916B8">
      <w:pPr>
        <w:pStyle w:val="Zkladntext"/>
        <w:kinsoku w:val="0"/>
        <w:overflowPunct w:val="0"/>
        <w:spacing w:line="149" w:lineRule="exact"/>
        <w:ind w:left="170"/>
        <w:rPr>
          <w:rFonts w:ascii="Times New Roman" w:hAnsi="Times New Roman" w:cs="Times New Roman"/>
          <w:color w:val="545254"/>
          <w:w w:val="105"/>
          <w:sz w:val="25"/>
          <w:szCs w:val="25"/>
        </w:rPr>
      </w:pPr>
      <w:r>
        <w:rPr>
          <w:rFonts w:ascii="Times New Roman" w:hAnsi="Times New Roman" w:cs="Times New Roman"/>
          <w:sz w:val="24"/>
          <w:szCs w:val="24"/>
        </w:rPr>
        <w:br w:type="column"/>
      </w:r>
      <w:r>
        <w:rPr>
          <w:rFonts w:ascii="Times New Roman" w:hAnsi="Times New Roman" w:cs="Times New Roman"/>
          <w:color w:val="545254"/>
          <w:w w:val="105"/>
          <w:sz w:val="25"/>
          <w:szCs w:val="25"/>
        </w:rPr>
        <w:t>z1votu,</w:t>
      </w:r>
    </w:p>
    <w:p w14:paraId="3544E901" w14:textId="77777777" w:rsidR="007916B8" w:rsidRDefault="007916B8">
      <w:pPr>
        <w:pStyle w:val="Zkladntext"/>
        <w:tabs>
          <w:tab w:val="left" w:pos="2566"/>
          <w:tab w:val="left" w:pos="2908"/>
        </w:tabs>
        <w:kinsoku w:val="0"/>
        <w:overflowPunct w:val="0"/>
        <w:spacing w:before="138" w:line="10" w:lineRule="exact"/>
        <w:ind w:left="339"/>
        <w:rPr>
          <w:rFonts w:ascii="Times New Roman" w:hAnsi="Times New Roman" w:cs="Times New Roman"/>
          <w:color w:val="545254"/>
          <w:w w:val="110"/>
          <w:sz w:val="25"/>
          <w:szCs w:val="25"/>
        </w:rPr>
      </w:pPr>
      <w:r>
        <w:rPr>
          <w:rFonts w:ascii="Times New Roman" w:hAnsi="Times New Roman" w:cs="Times New Roman"/>
          <w:sz w:val="24"/>
          <w:szCs w:val="24"/>
        </w:rPr>
        <w:br w:type="column"/>
      </w:r>
      <w:r>
        <w:rPr>
          <w:rFonts w:ascii="Times New Roman" w:hAnsi="Times New Roman" w:cs="Times New Roman"/>
          <w:color w:val="545254"/>
          <w:w w:val="110"/>
          <w:sz w:val="12"/>
          <w:szCs w:val="12"/>
        </w:rPr>
        <w:t>o</w:t>
      </w:r>
      <w:r>
        <w:rPr>
          <w:rFonts w:ascii="Times New Roman" w:hAnsi="Times New Roman" w:cs="Times New Roman"/>
          <w:color w:val="545254"/>
          <w:w w:val="110"/>
          <w:sz w:val="12"/>
          <w:szCs w:val="12"/>
        </w:rPr>
        <w:tab/>
        <w:t>•</w:t>
      </w:r>
      <w:r>
        <w:rPr>
          <w:rFonts w:ascii="Times New Roman" w:hAnsi="Times New Roman" w:cs="Times New Roman"/>
          <w:color w:val="545254"/>
          <w:w w:val="110"/>
          <w:sz w:val="12"/>
          <w:szCs w:val="12"/>
        </w:rPr>
        <w:tab/>
      </w:r>
      <w:r>
        <w:rPr>
          <w:rFonts w:ascii="Times New Roman" w:hAnsi="Times New Roman" w:cs="Times New Roman"/>
          <w:color w:val="545254"/>
          <w:w w:val="110"/>
          <w:sz w:val="25"/>
          <w:szCs w:val="25"/>
        </w:rPr>
        <w:t>skefakt</w:t>
      </w:r>
    </w:p>
    <w:p w14:paraId="2FABABB9" w14:textId="77777777" w:rsidR="007916B8" w:rsidRDefault="007916B8">
      <w:pPr>
        <w:pStyle w:val="Zkladntext"/>
        <w:tabs>
          <w:tab w:val="left" w:pos="2566"/>
          <w:tab w:val="left" w:pos="2908"/>
        </w:tabs>
        <w:kinsoku w:val="0"/>
        <w:overflowPunct w:val="0"/>
        <w:spacing w:before="138" w:line="10" w:lineRule="exact"/>
        <w:ind w:left="339"/>
        <w:rPr>
          <w:rFonts w:ascii="Times New Roman" w:hAnsi="Times New Roman" w:cs="Times New Roman"/>
          <w:color w:val="545254"/>
          <w:w w:val="110"/>
          <w:sz w:val="25"/>
          <w:szCs w:val="25"/>
        </w:rPr>
        <w:sectPr w:rsidR="00000000">
          <w:type w:val="continuous"/>
          <w:pgSz w:w="11900" w:h="16840"/>
          <w:pgMar w:top="1600" w:right="0" w:bottom="280" w:left="100" w:header="708" w:footer="708" w:gutter="0"/>
          <w:cols w:num="3" w:space="708" w:equalWidth="0">
            <w:col w:w="6863" w:space="40"/>
            <w:col w:w="966" w:space="39"/>
            <w:col w:w="3892"/>
          </w:cols>
          <w:noEndnote/>
        </w:sectPr>
      </w:pPr>
    </w:p>
    <w:p w14:paraId="67E7A24F" w14:textId="77777777" w:rsidR="007916B8" w:rsidRDefault="007916B8">
      <w:pPr>
        <w:pStyle w:val="Zkladntext"/>
        <w:tabs>
          <w:tab w:val="left" w:pos="1286"/>
          <w:tab w:val="left" w:pos="1829"/>
          <w:tab w:val="left" w:pos="11199"/>
        </w:tabs>
        <w:kinsoku w:val="0"/>
        <w:overflowPunct w:val="0"/>
        <w:spacing w:line="275" w:lineRule="exact"/>
        <w:ind w:left="673"/>
        <w:rPr>
          <w:rFonts w:ascii="Times New Roman" w:hAnsi="Times New Roman" w:cs="Times New Roman"/>
          <w:color w:val="545254"/>
          <w:w w:val="95"/>
        </w:rPr>
      </w:pPr>
      <w:r>
        <w:rPr>
          <w:rFonts w:ascii="Arial" w:hAnsi="Arial" w:cs="Arial"/>
          <w:color w:val="545254"/>
          <w:w w:val="95"/>
          <w:sz w:val="24"/>
          <w:szCs w:val="24"/>
        </w:rPr>
        <w:t>,,</w:t>
      </w:r>
      <w:r>
        <w:rPr>
          <w:rFonts w:ascii="Arial" w:hAnsi="Arial" w:cs="Arial"/>
          <w:color w:val="545254"/>
          <w:w w:val="95"/>
          <w:sz w:val="24"/>
          <w:szCs w:val="24"/>
        </w:rPr>
        <w:tab/>
      </w:r>
      <w:r>
        <w:rPr>
          <w:rFonts w:ascii="Arial" w:hAnsi="Arial" w:cs="Arial"/>
          <w:color w:val="3F3B3B"/>
          <w:spacing w:val="2"/>
          <w:w w:val="95"/>
          <w:sz w:val="24"/>
          <w:szCs w:val="24"/>
        </w:rPr>
        <w:t>....</w:t>
      </w:r>
      <w:r>
        <w:rPr>
          <w:rFonts w:ascii="Arial" w:hAnsi="Arial" w:cs="Arial"/>
          <w:color w:val="545254"/>
          <w:spacing w:val="2"/>
          <w:w w:val="95"/>
          <w:sz w:val="24"/>
          <w:szCs w:val="24"/>
        </w:rPr>
        <w:t>t,</w:t>
      </w:r>
      <w:r>
        <w:rPr>
          <w:rFonts w:ascii="Arial" w:hAnsi="Arial" w:cs="Arial"/>
          <w:color w:val="545254"/>
          <w:spacing w:val="2"/>
          <w:w w:val="95"/>
          <w:sz w:val="24"/>
          <w:szCs w:val="24"/>
        </w:rPr>
        <w:tab/>
      </w:r>
      <w:r>
        <w:rPr>
          <w:rFonts w:ascii="Times New Roman" w:hAnsi="Times New Roman" w:cs="Times New Roman"/>
          <w:color w:val="545254"/>
          <w:w w:val="105"/>
        </w:rPr>
        <w:t xml:space="preserve">sliby  nebyly  splněny,   kdyz  </w:t>
      </w:r>
      <w:r>
        <w:rPr>
          <w:rFonts w:ascii="Times New Roman" w:hAnsi="Times New Roman" w:cs="Times New Roman"/>
          <w:color w:val="545254"/>
          <w:w w:val="105"/>
          <w:sz w:val="25"/>
          <w:szCs w:val="25"/>
        </w:rPr>
        <w:t xml:space="preserve">pris </w:t>
      </w:r>
      <w:r>
        <w:rPr>
          <w:rFonts w:ascii="Times New Roman" w:hAnsi="Times New Roman" w:cs="Times New Roman"/>
          <w:color w:val="545254"/>
          <w:w w:val="105"/>
        </w:rPr>
        <w:t xml:space="preserve">o  </w:t>
      </w:r>
      <w:r>
        <w:rPr>
          <w:rFonts w:ascii="Times New Roman" w:hAnsi="Times New Roman" w:cs="Times New Roman"/>
          <w:color w:val="3F3B3B"/>
          <w:spacing w:val="-8"/>
          <w:w w:val="105"/>
          <w:sz w:val="25"/>
          <w:szCs w:val="25"/>
        </w:rPr>
        <w:t>v</w:t>
      </w:r>
      <w:r>
        <w:rPr>
          <w:rFonts w:ascii="Times New Roman" w:hAnsi="Times New Roman" w:cs="Times New Roman"/>
          <w:color w:val="545254"/>
          <w:spacing w:val="-8"/>
          <w:w w:val="105"/>
          <w:sz w:val="25"/>
          <w:szCs w:val="25"/>
        </w:rPr>
        <w:t xml:space="preserve">1  </w:t>
      </w:r>
      <w:r>
        <w:rPr>
          <w:rFonts w:ascii="Times New Roman" w:hAnsi="Times New Roman" w:cs="Times New Roman"/>
          <w:color w:val="545254"/>
          <w:w w:val="105"/>
        </w:rPr>
        <w:t xml:space="preserve">ezs  </w:t>
      </w:r>
      <w:r>
        <w:rPr>
          <w:rFonts w:ascii="Times New Roman" w:hAnsi="Times New Roman" w:cs="Times New Roman"/>
          <w:color w:val="545254"/>
          <w:w w:val="95"/>
          <w:sz w:val="25"/>
          <w:szCs w:val="25"/>
        </w:rPr>
        <w:t xml:space="preserve">v1,   </w:t>
      </w:r>
      <w:r>
        <w:rPr>
          <w:rFonts w:ascii="Times New Roman" w:hAnsi="Times New Roman" w:cs="Times New Roman"/>
          <w:color w:val="545254"/>
          <w:w w:val="95"/>
        </w:rPr>
        <w:t xml:space="preserve">vr </w:t>
      </w:r>
      <w:r>
        <w:rPr>
          <w:rFonts w:ascii="Times New Roman" w:hAnsi="Times New Roman" w:cs="Times New Roman"/>
          <w:color w:val="545254"/>
          <w:spacing w:val="-7"/>
          <w:w w:val="105"/>
          <w:position w:val="14"/>
          <w:sz w:val="25"/>
          <w:szCs w:val="25"/>
        </w:rPr>
        <w:t>h'</w:t>
      </w:r>
      <w:r>
        <w:rPr>
          <w:rFonts w:ascii="Times New Roman" w:hAnsi="Times New Roman" w:cs="Times New Roman"/>
          <w:color w:val="545254"/>
          <w:spacing w:val="-7"/>
          <w:w w:val="105"/>
        </w:rPr>
        <w:t xml:space="preserve">a   </w:t>
      </w:r>
      <w:r>
        <w:rPr>
          <w:rFonts w:ascii="Times New Roman" w:hAnsi="Times New Roman" w:cs="Times New Roman"/>
          <w:color w:val="545254"/>
          <w:w w:val="105"/>
        </w:rPr>
        <w:t xml:space="preserve">svuj  stín.  Je  vždy </w:t>
      </w:r>
      <w:r>
        <w:rPr>
          <w:rFonts w:ascii="Times New Roman" w:hAnsi="Times New Roman" w:cs="Times New Roman"/>
          <w:color w:val="545254"/>
          <w:spacing w:val="-5"/>
          <w:w w:val="95"/>
        </w:rPr>
        <w:t>do</w:t>
      </w:r>
      <w:r>
        <w:rPr>
          <w:rFonts w:ascii="Times New Roman" w:hAnsi="Times New Roman" w:cs="Times New Roman"/>
          <w:color w:val="545254"/>
          <w:spacing w:val="-20"/>
          <w:w w:val="95"/>
        </w:rPr>
        <w:t xml:space="preserve"> </w:t>
      </w:r>
      <w:r>
        <w:rPr>
          <w:rFonts w:ascii="Times New Roman" w:hAnsi="Times New Roman" w:cs="Times New Roman"/>
          <w:color w:val="545254"/>
          <w:w w:val="95"/>
        </w:rPr>
        <w:t xml:space="preserve">b </w:t>
      </w:r>
      <w:r>
        <w:rPr>
          <w:rFonts w:ascii="Times New Roman" w:hAnsi="Times New Roman" w:cs="Times New Roman"/>
          <w:color w:val="545254"/>
          <w:spacing w:val="42"/>
          <w:w w:val="95"/>
        </w:rPr>
        <w:t xml:space="preserve"> </w:t>
      </w:r>
      <w:r>
        <w:rPr>
          <w:rFonts w:ascii="Times New Roman" w:hAnsi="Times New Roman" w:cs="Times New Roman"/>
          <w:color w:val="757477"/>
          <w:w w:val="95"/>
        </w:rPr>
        <w:t>·</w:t>
      </w:r>
      <w:r>
        <w:rPr>
          <w:rFonts w:ascii="Times New Roman" w:hAnsi="Times New Roman" w:cs="Times New Roman"/>
          <w:color w:val="757477"/>
          <w:w w:val="95"/>
        </w:rPr>
        <w:tab/>
      </w:r>
      <w:r>
        <w:rPr>
          <w:rFonts w:ascii="Times New Roman" w:hAnsi="Times New Roman" w:cs="Times New Roman"/>
          <w:color w:val="545254"/>
          <w:w w:val="95"/>
        </w:rPr>
        <w:t>..</w:t>
      </w:r>
    </w:p>
    <w:p w14:paraId="3C4AA331" w14:textId="77777777" w:rsidR="007916B8" w:rsidRDefault="007916B8">
      <w:pPr>
        <w:pStyle w:val="Zkladntext"/>
        <w:tabs>
          <w:tab w:val="left" w:pos="1286"/>
          <w:tab w:val="left" w:pos="1829"/>
          <w:tab w:val="left" w:pos="11199"/>
        </w:tabs>
        <w:kinsoku w:val="0"/>
        <w:overflowPunct w:val="0"/>
        <w:spacing w:line="275" w:lineRule="exact"/>
        <w:ind w:left="673"/>
        <w:rPr>
          <w:rFonts w:ascii="Times New Roman" w:hAnsi="Times New Roman" w:cs="Times New Roman"/>
          <w:color w:val="545254"/>
          <w:w w:val="95"/>
        </w:rPr>
        <w:sectPr w:rsidR="00000000">
          <w:type w:val="continuous"/>
          <w:pgSz w:w="11900" w:h="16840"/>
          <w:pgMar w:top="1600" w:right="0" w:bottom="280" w:left="100" w:header="708" w:footer="708" w:gutter="0"/>
          <w:cols w:space="708" w:equalWidth="0">
            <w:col w:w="11800"/>
          </w:cols>
          <w:noEndnote/>
        </w:sectPr>
      </w:pPr>
    </w:p>
    <w:p w14:paraId="16635742" w14:textId="77777777" w:rsidR="007916B8" w:rsidRDefault="007916B8">
      <w:pPr>
        <w:pStyle w:val="Zkladntext"/>
        <w:tabs>
          <w:tab w:val="left" w:pos="4315"/>
          <w:tab w:val="left" w:pos="4972"/>
          <w:tab w:val="left" w:pos="5568"/>
          <w:tab w:val="left" w:pos="6110"/>
          <w:tab w:val="left" w:pos="6526"/>
          <w:tab w:val="left" w:pos="7204"/>
          <w:tab w:val="left" w:pos="8184"/>
        </w:tabs>
        <w:kinsoku w:val="0"/>
        <w:overflowPunct w:val="0"/>
        <w:spacing w:line="154" w:lineRule="exact"/>
        <w:ind w:left="673"/>
        <w:rPr>
          <w:rFonts w:ascii="Times New Roman" w:hAnsi="Times New Roman" w:cs="Times New Roman"/>
          <w:color w:val="545254"/>
          <w:spacing w:val="-10"/>
          <w:w w:val="80"/>
        </w:rPr>
      </w:pPr>
      <w:r>
        <w:rPr>
          <w:rFonts w:ascii="Times New Roman" w:hAnsi="Times New Roman" w:cs="Times New Roman"/>
          <w:color w:val="545254"/>
          <w:w w:val="95"/>
          <w:sz w:val="25"/>
          <w:szCs w:val="25"/>
        </w:rPr>
        <w:t xml:space="preserve">ze </w:t>
      </w:r>
      <w:r>
        <w:rPr>
          <w:rFonts w:ascii="Times New Roman" w:hAnsi="Times New Roman" w:cs="Times New Roman"/>
          <w:color w:val="545254"/>
          <w:spacing w:val="26"/>
          <w:w w:val="95"/>
          <w:sz w:val="25"/>
          <w:szCs w:val="25"/>
        </w:rPr>
        <w:t xml:space="preserve"> </w:t>
      </w:r>
      <w:r>
        <w:rPr>
          <w:rFonts w:ascii="Times New Roman" w:hAnsi="Times New Roman" w:cs="Times New Roman"/>
          <w:color w:val="545254"/>
          <w:w w:val="95"/>
          <w:sz w:val="25"/>
          <w:szCs w:val="25"/>
        </w:rPr>
        <w:t>urc1</w:t>
      </w:r>
      <w:r>
        <w:rPr>
          <w:rFonts w:ascii="Times New Roman" w:hAnsi="Times New Roman" w:cs="Times New Roman"/>
          <w:color w:val="545254"/>
          <w:spacing w:val="39"/>
          <w:w w:val="95"/>
          <w:sz w:val="25"/>
          <w:szCs w:val="25"/>
        </w:rPr>
        <w:t xml:space="preserve"> </w:t>
      </w:r>
      <w:r>
        <w:rPr>
          <w:rFonts w:ascii="Times New Roman" w:hAnsi="Times New Roman" w:cs="Times New Roman"/>
          <w:color w:val="545254"/>
          <w:w w:val="95"/>
          <w:sz w:val="25"/>
          <w:szCs w:val="25"/>
        </w:rPr>
        <w:t>e</w:t>
      </w:r>
      <w:r>
        <w:rPr>
          <w:rFonts w:ascii="Times New Roman" w:hAnsi="Times New Roman" w:cs="Times New Roman"/>
          <w:color w:val="545254"/>
          <w:w w:val="95"/>
          <w:sz w:val="25"/>
          <w:szCs w:val="25"/>
        </w:rPr>
        <w:tab/>
      </w:r>
      <w:r>
        <w:rPr>
          <w:rFonts w:ascii="Times New Roman" w:hAnsi="Times New Roman" w:cs="Times New Roman"/>
          <w:color w:val="545254"/>
          <w:w w:val="80"/>
          <w:sz w:val="25"/>
          <w:szCs w:val="25"/>
        </w:rPr>
        <w:t>..,</w:t>
      </w:r>
      <w:r>
        <w:rPr>
          <w:rFonts w:ascii="Times New Roman" w:hAnsi="Times New Roman" w:cs="Times New Roman"/>
          <w:color w:val="545254"/>
          <w:spacing w:val="-19"/>
          <w:w w:val="80"/>
          <w:sz w:val="25"/>
          <w:szCs w:val="25"/>
        </w:rPr>
        <w:t xml:space="preserve"> </w:t>
      </w:r>
      <w:r>
        <w:rPr>
          <w:rFonts w:ascii="Times New Roman" w:hAnsi="Times New Roman" w:cs="Times New Roman"/>
          <w:color w:val="545254"/>
          <w:w w:val="80"/>
          <w:sz w:val="25"/>
          <w:szCs w:val="25"/>
        </w:rPr>
        <w:t>.</w:t>
      </w:r>
      <w:r>
        <w:rPr>
          <w:rFonts w:ascii="Times New Roman" w:hAnsi="Times New Roman" w:cs="Times New Roman"/>
          <w:color w:val="545254"/>
          <w:spacing w:val="-27"/>
          <w:w w:val="80"/>
          <w:sz w:val="25"/>
          <w:szCs w:val="25"/>
        </w:rPr>
        <w:t xml:space="preserve"> </w:t>
      </w:r>
      <w:r>
        <w:rPr>
          <w:rFonts w:ascii="Times New Roman" w:hAnsi="Times New Roman" w:cs="Times New Roman"/>
          <w:color w:val="545254"/>
          <w:w w:val="80"/>
          <w:sz w:val="25"/>
          <w:szCs w:val="25"/>
        </w:rPr>
        <w:t>..,,</w:t>
      </w:r>
      <w:r>
        <w:rPr>
          <w:rFonts w:ascii="Times New Roman" w:hAnsi="Times New Roman" w:cs="Times New Roman"/>
          <w:color w:val="545254"/>
          <w:w w:val="80"/>
          <w:sz w:val="25"/>
          <w:szCs w:val="25"/>
        </w:rPr>
        <w:tab/>
      </w:r>
      <w:r>
        <w:rPr>
          <w:rFonts w:ascii="Arial" w:hAnsi="Arial" w:cs="Arial"/>
          <w:i/>
          <w:iCs/>
          <w:color w:val="545254"/>
          <w:w w:val="80"/>
          <w:sz w:val="9"/>
          <w:szCs w:val="9"/>
        </w:rPr>
        <w:t>.L</w:t>
      </w:r>
      <w:r>
        <w:rPr>
          <w:rFonts w:ascii="Arial" w:hAnsi="Arial" w:cs="Arial"/>
          <w:i/>
          <w:iCs/>
          <w:color w:val="545254"/>
          <w:w w:val="80"/>
          <w:sz w:val="9"/>
          <w:szCs w:val="9"/>
        </w:rPr>
        <w:tab/>
      </w:r>
      <w:r>
        <w:rPr>
          <w:rFonts w:ascii="Arial" w:hAnsi="Arial" w:cs="Arial"/>
          <w:color w:val="3F3B3B"/>
          <w:w w:val="80"/>
          <w:sz w:val="9"/>
          <w:szCs w:val="9"/>
        </w:rPr>
        <w:t>•</w:t>
      </w:r>
      <w:r>
        <w:rPr>
          <w:rFonts w:ascii="Arial" w:hAnsi="Arial" w:cs="Arial"/>
          <w:color w:val="3F3B3B"/>
          <w:w w:val="80"/>
          <w:sz w:val="9"/>
          <w:szCs w:val="9"/>
        </w:rPr>
        <w:tab/>
      </w:r>
      <w:r>
        <w:rPr>
          <w:rFonts w:ascii="Arial" w:hAnsi="Arial" w:cs="Arial"/>
          <w:color w:val="757477"/>
          <w:spacing w:val="-7"/>
          <w:w w:val="80"/>
          <w:sz w:val="23"/>
          <w:szCs w:val="23"/>
        </w:rPr>
        <w:t>"'</w:t>
      </w:r>
      <w:r>
        <w:rPr>
          <w:rFonts w:ascii="Arial" w:hAnsi="Arial" w:cs="Arial"/>
          <w:color w:val="545254"/>
          <w:spacing w:val="-7"/>
          <w:w w:val="80"/>
          <w:sz w:val="23"/>
          <w:szCs w:val="23"/>
        </w:rPr>
        <w:t>b</w:t>
      </w:r>
      <w:r>
        <w:rPr>
          <w:rFonts w:ascii="Arial" w:hAnsi="Arial" w:cs="Arial"/>
          <w:color w:val="545254"/>
          <w:spacing w:val="-7"/>
          <w:w w:val="80"/>
          <w:sz w:val="23"/>
          <w:szCs w:val="23"/>
        </w:rPr>
        <w:tab/>
      </w:r>
      <w:r>
        <w:rPr>
          <w:rFonts w:ascii="Times New Roman" w:hAnsi="Times New Roman" w:cs="Times New Roman"/>
          <w:color w:val="545254"/>
          <w:w w:val="80"/>
        </w:rPr>
        <w:t>la</w:t>
      </w:r>
      <w:r>
        <w:rPr>
          <w:rFonts w:ascii="Times New Roman" w:hAnsi="Times New Roman" w:cs="Times New Roman"/>
          <w:color w:val="545254"/>
          <w:w w:val="80"/>
        </w:rPr>
        <w:tab/>
        <w:t>.</w:t>
      </w:r>
      <w:r>
        <w:rPr>
          <w:rFonts w:ascii="Times New Roman" w:hAnsi="Times New Roman" w:cs="Times New Roman"/>
          <w:color w:val="545254"/>
          <w:w w:val="80"/>
        </w:rPr>
        <w:tab/>
      </w:r>
      <w:r>
        <w:rPr>
          <w:rFonts w:ascii="Times New Roman" w:hAnsi="Times New Roman" w:cs="Times New Roman"/>
          <w:color w:val="545254"/>
          <w:spacing w:val="-10"/>
          <w:w w:val="80"/>
        </w:rPr>
        <w:t>,,</w:t>
      </w:r>
    </w:p>
    <w:p w14:paraId="7C174B40" w14:textId="77777777" w:rsidR="007916B8" w:rsidRDefault="007916B8">
      <w:pPr>
        <w:pStyle w:val="Zkladntext"/>
        <w:kinsoku w:val="0"/>
        <w:overflowPunct w:val="0"/>
        <w:spacing w:line="154" w:lineRule="exact"/>
        <w:ind w:right="38"/>
        <w:jc w:val="right"/>
        <w:rPr>
          <w:rFonts w:ascii="Times New Roman" w:hAnsi="Times New Roman" w:cs="Times New Roman"/>
          <w:color w:val="545254"/>
          <w:w w:val="55"/>
        </w:rPr>
      </w:pPr>
      <w:r>
        <w:rPr>
          <w:rFonts w:ascii="Times New Roman" w:hAnsi="Times New Roman" w:cs="Times New Roman"/>
          <w:sz w:val="24"/>
          <w:szCs w:val="24"/>
        </w:rPr>
        <w:br w:type="column"/>
      </w:r>
      <w:r>
        <w:rPr>
          <w:rFonts w:ascii="Times New Roman" w:hAnsi="Times New Roman" w:cs="Times New Roman"/>
          <w:color w:val="545254"/>
          <w:w w:val="55"/>
        </w:rPr>
        <w:t>,...</w:t>
      </w:r>
    </w:p>
    <w:p w14:paraId="24AED302" w14:textId="77777777" w:rsidR="007916B8" w:rsidRDefault="007916B8">
      <w:pPr>
        <w:pStyle w:val="Zkladntext"/>
        <w:tabs>
          <w:tab w:val="left" w:pos="989"/>
        </w:tabs>
        <w:kinsoku w:val="0"/>
        <w:overflowPunct w:val="0"/>
        <w:spacing w:line="154" w:lineRule="exact"/>
        <w:ind w:left="673"/>
        <w:rPr>
          <w:rFonts w:ascii="Arial" w:hAnsi="Arial" w:cs="Arial"/>
          <w:color w:val="545254"/>
          <w:sz w:val="23"/>
          <w:szCs w:val="23"/>
        </w:rPr>
      </w:pPr>
      <w:r>
        <w:rPr>
          <w:rFonts w:ascii="Times New Roman" w:hAnsi="Times New Roman" w:cs="Times New Roman"/>
          <w:sz w:val="24"/>
          <w:szCs w:val="24"/>
        </w:rPr>
        <w:br w:type="column"/>
      </w:r>
      <w:r>
        <w:rPr>
          <w:rFonts w:ascii="Times New Roman" w:hAnsi="Times New Roman" w:cs="Times New Roman"/>
          <w:color w:val="757477"/>
          <w:sz w:val="25"/>
          <w:szCs w:val="25"/>
        </w:rPr>
        <w:t>e</w:t>
      </w:r>
      <w:r>
        <w:rPr>
          <w:rFonts w:ascii="Times New Roman" w:hAnsi="Times New Roman" w:cs="Times New Roman"/>
          <w:color w:val="757477"/>
          <w:sz w:val="25"/>
          <w:szCs w:val="25"/>
        </w:rPr>
        <w:tab/>
      </w:r>
      <w:r>
        <w:rPr>
          <w:rFonts w:ascii="Arial" w:hAnsi="Arial" w:cs="Arial"/>
          <w:color w:val="545254"/>
          <w:sz w:val="23"/>
          <w:szCs w:val="23"/>
        </w:rPr>
        <w:t>vedet</w:t>
      </w:r>
    </w:p>
    <w:p w14:paraId="61E1B7D6" w14:textId="77777777" w:rsidR="007916B8" w:rsidRDefault="007916B8">
      <w:pPr>
        <w:pStyle w:val="Zkladntext"/>
        <w:tabs>
          <w:tab w:val="left" w:pos="989"/>
        </w:tabs>
        <w:kinsoku w:val="0"/>
        <w:overflowPunct w:val="0"/>
        <w:spacing w:line="154" w:lineRule="exact"/>
        <w:ind w:left="673"/>
        <w:rPr>
          <w:rFonts w:ascii="Arial" w:hAnsi="Arial" w:cs="Arial"/>
          <w:color w:val="545254"/>
          <w:sz w:val="23"/>
          <w:szCs w:val="23"/>
        </w:rPr>
        <w:sectPr w:rsidR="00000000">
          <w:type w:val="continuous"/>
          <w:pgSz w:w="11900" w:h="16840"/>
          <w:pgMar w:top="1600" w:right="0" w:bottom="280" w:left="100" w:header="708" w:footer="708" w:gutter="0"/>
          <w:cols w:num="3" w:space="708" w:equalWidth="0">
            <w:col w:w="8292" w:space="40"/>
            <w:col w:w="497" w:space="1262"/>
            <w:col w:w="1709"/>
          </w:cols>
          <w:noEndnote/>
        </w:sectPr>
      </w:pPr>
    </w:p>
    <w:p w14:paraId="2B566ADB" w14:textId="77777777" w:rsidR="007916B8" w:rsidRDefault="007916B8">
      <w:pPr>
        <w:pStyle w:val="Zkladntext"/>
        <w:tabs>
          <w:tab w:val="left" w:pos="1140"/>
          <w:tab w:val="left" w:pos="5788"/>
          <w:tab w:val="left" w:pos="10326"/>
        </w:tabs>
        <w:kinsoku w:val="0"/>
        <w:overflowPunct w:val="0"/>
        <w:spacing w:line="288" w:lineRule="exact"/>
        <w:ind w:right="371"/>
        <w:jc w:val="right"/>
        <w:rPr>
          <w:rFonts w:ascii="Times New Roman" w:hAnsi="Times New Roman" w:cs="Times New Roman"/>
          <w:color w:val="545254"/>
          <w:w w:val="61"/>
        </w:rPr>
      </w:pPr>
      <w:r>
        <w:rPr>
          <w:rFonts w:ascii="Times New Roman" w:hAnsi="Times New Roman" w:cs="Times New Roman"/>
          <w:color w:val="545254"/>
          <w:w w:val="50"/>
        </w:rPr>
        <w:t>..</w:t>
      </w:r>
      <w:r>
        <w:rPr>
          <w:rFonts w:ascii="Times New Roman" w:hAnsi="Times New Roman" w:cs="Times New Roman"/>
          <w:color w:val="545254"/>
          <w:spacing w:val="12"/>
          <w:w w:val="50"/>
        </w:rPr>
        <w:t>.</w:t>
      </w:r>
      <w:r>
        <w:rPr>
          <w:rFonts w:ascii="Times New Roman" w:hAnsi="Times New Roman" w:cs="Times New Roman"/>
          <w:color w:val="545254"/>
          <w:spacing w:val="-1"/>
          <w:w w:val="101"/>
        </w:rPr>
        <w:t>e</w:t>
      </w:r>
      <w:r>
        <w:rPr>
          <w:rFonts w:ascii="Times New Roman" w:hAnsi="Times New Roman" w:cs="Times New Roman"/>
          <w:color w:val="545254"/>
          <w:w w:val="101"/>
        </w:rPr>
        <w:t>m</w:t>
      </w:r>
      <w:r>
        <w:rPr>
          <w:rFonts w:ascii="Times New Roman" w:hAnsi="Times New Roman" w:cs="Times New Roman"/>
          <w:color w:val="545254"/>
          <w:spacing w:val="-24"/>
        </w:rPr>
        <w:t xml:space="preserve"> </w:t>
      </w:r>
      <w:r>
        <w:rPr>
          <w:rFonts w:ascii="Times New Roman" w:hAnsi="Times New Roman" w:cs="Times New Roman"/>
          <w:color w:val="545254"/>
          <w:spacing w:val="16"/>
          <w:w w:val="39"/>
        </w:rPr>
        <w:t>j</w:t>
      </w:r>
      <w:r>
        <w:rPr>
          <w:rFonts w:ascii="Times New Roman" w:hAnsi="Times New Roman" w:cs="Times New Roman"/>
          <w:color w:val="545254"/>
          <w:spacing w:val="-1"/>
          <w:w w:val="80"/>
        </w:rPr>
        <w:t>sm</w:t>
      </w:r>
      <w:r>
        <w:rPr>
          <w:rFonts w:ascii="Times New Roman" w:hAnsi="Times New Roman" w:cs="Times New Roman"/>
          <w:color w:val="545254"/>
          <w:w w:val="80"/>
        </w:rPr>
        <w:t>e</w:t>
      </w:r>
      <w:r>
        <w:rPr>
          <w:rFonts w:ascii="Times New Roman" w:hAnsi="Times New Roman" w:cs="Times New Roman"/>
          <w:color w:val="545254"/>
        </w:rPr>
        <w:tab/>
      </w:r>
      <w:r>
        <w:rPr>
          <w:rFonts w:ascii="Times New Roman" w:hAnsi="Times New Roman" w:cs="Times New Roman"/>
          <w:color w:val="3F3B3B"/>
          <w:w w:val="84"/>
        </w:rPr>
        <w:t>:</w:t>
      </w:r>
      <w:r>
        <w:rPr>
          <w:rFonts w:ascii="Times New Roman" w:hAnsi="Times New Roman" w:cs="Times New Roman"/>
          <w:color w:val="3F3B3B"/>
        </w:rPr>
        <w:t xml:space="preserve"> </w:t>
      </w:r>
      <w:r>
        <w:rPr>
          <w:rFonts w:ascii="Times New Roman" w:hAnsi="Times New Roman" w:cs="Times New Roman"/>
          <w:color w:val="3F3B3B"/>
          <w:spacing w:val="29"/>
        </w:rPr>
        <w:t xml:space="preserve"> </w:t>
      </w:r>
      <w:r>
        <w:rPr>
          <w:rFonts w:ascii="Times New Roman" w:hAnsi="Times New Roman" w:cs="Times New Roman"/>
          <w:color w:val="545254"/>
          <w:spacing w:val="-1"/>
          <w:w w:val="108"/>
        </w:rPr>
        <w:t>jsm</w:t>
      </w:r>
      <w:r>
        <w:rPr>
          <w:rFonts w:ascii="Times New Roman" w:hAnsi="Times New Roman" w:cs="Times New Roman"/>
          <w:color w:val="545254"/>
          <w:w w:val="108"/>
        </w:rPr>
        <w:t>e</w:t>
      </w:r>
      <w:r>
        <w:rPr>
          <w:rFonts w:ascii="Times New Roman" w:hAnsi="Times New Roman" w:cs="Times New Roman"/>
          <w:color w:val="545254"/>
        </w:rPr>
        <w:t xml:space="preserve"> </w:t>
      </w:r>
      <w:r>
        <w:rPr>
          <w:rFonts w:ascii="Times New Roman" w:hAnsi="Times New Roman" w:cs="Times New Roman"/>
          <w:color w:val="545254"/>
          <w:spacing w:val="-10"/>
        </w:rPr>
        <w:t xml:space="preserve"> </w:t>
      </w:r>
      <w:r>
        <w:rPr>
          <w:rFonts w:ascii="Times New Roman" w:hAnsi="Times New Roman" w:cs="Times New Roman"/>
          <w:color w:val="545254"/>
          <w:w w:val="108"/>
        </w:rPr>
        <w:t>v</w:t>
      </w:r>
      <w:r>
        <w:rPr>
          <w:rFonts w:ascii="Times New Roman" w:hAnsi="Times New Roman" w:cs="Times New Roman"/>
          <w:color w:val="545254"/>
        </w:rPr>
        <w:t xml:space="preserve"> </w:t>
      </w:r>
      <w:r>
        <w:rPr>
          <w:rFonts w:ascii="Times New Roman" w:hAnsi="Times New Roman" w:cs="Times New Roman"/>
          <w:color w:val="545254"/>
          <w:spacing w:val="-11"/>
        </w:rPr>
        <w:t xml:space="preserve"> </w:t>
      </w:r>
      <w:r>
        <w:rPr>
          <w:rFonts w:ascii="Times New Roman" w:hAnsi="Times New Roman" w:cs="Times New Roman"/>
          <w:color w:val="545254"/>
          <w:w w:val="106"/>
        </w:rPr>
        <w:t>nesnadneJSl</w:t>
      </w:r>
      <w:r>
        <w:rPr>
          <w:rFonts w:ascii="Times New Roman" w:hAnsi="Times New Roman" w:cs="Times New Roman"/>
          <w:color w:val="545254"/>
        </w:rPr>
        <w:t xml:space="preserve"> </w:t>
      </w:r>
      <w:r>
        <w:rPr>
          <w:rFonts w:ascii="Times New Roman" w:hAnsi="Times New Roman" w:cs="Times New Roman"/>
          <w:color w:val="545254"/>
          <w:spacing w:val="8"/>
        </w:rPr>
        <w:t xml:space="preserve"> </w:t>
      </w:r>
      <w:r>
        <w:rPr>
          <w:rFonts w:ascii="Times New Roman" w:hAnsi="Times New Roman" w:cs="Times New Roman"/>
          <w:color w:val="545254"/>
          <w:spacing w:val="-1"/>
          <w:w w:val="99"/>
        </w:rPr>
        <w:t>s1tuac1</w:t>
      </w:r>
      <w:r>
        <w:rPr>
          <w:rFonts w:ascii="Times New Roman" w:hAnsi="Times New Roman" w:cs="Times New Roman"/>
          <w:color w:val="545254"/>
          <w:w w:val="99"/>
        </w:rPr>
        <w:t>,</w:t>
      </w:r>
      <w:r>
        <w:rPr>
          <w:rFonts w:ascii="Times New Roman" w:hAnsi="Times New Roman" w:cs="Times New Roman"/>
          <w:color w:val="545254"/>
        </w:rPr>
        <w:t xml:space="preserve"> </w:t>
      </w:r>
      <w:r>
        <w:rPr>
          <w:rFonts w:ascii="Times New Roman" w:hAnsi="Times New Roman" w:cs="Times New Roman"/>
          <w:color w:val="545254"/>
          <w:spacing w:val="15"/>
        </w:rPr>
        <w:t xml:space="preserve"> </w:t>
      </w:r>
      <w:r>
        <w:rPr>
          <w:rFonts w:ascii="Times New Roman" w:hAnsi="Times New Roman" w:cs="Times New Roman"/>
          <w:color w:val="3F3B3B"/>
          <w:spacing w:val="10"/>
          <w:w w:val="104"/>
        </w:rPr>
        <w:t>n</w:t>
      </w:r>
      <w:r>
        <w:rPr>
          <w:rFonts w:ascii="Times New Roman" w:hAnsi="Times New Roman" w:cs="Times New Roman"/>
          <w:color w:val="545254"/>
          <w:spacing w:val="-1"/>
          <w:w w:val="104"/>
        </w:rPr>
        <w:t>e</w:t>
      </w:r>
      <w:r>
        <w:rPr>
          <w:rFonts w:ascii="Times New Roman" w:hAnsi="Times New Roman" w:cs="Times New Roman"/>
          <w:color w:val="545254"/>
          <w:w w:val="104"/>
        </w:rPr>
        <w:t>z</w:t>
      </w:r>
      <w:r>
        <w:rPr>
          <w:rFonts w:ascii="Times New Roman" w:hAnsi="Times New Roman" w:cs="Times New Roman"/>
          <w:color w:val="545254"/>
        </w:rPr>
        <w:t xml:space="preserve">  </w:t>
      </w:r>
      <w:r>
        <w:rPr>
          <w:rFonts w:ascii="Times New Roman" w:hAnsi="Times New Roman" w:cs="Times New Roman"/>
          <w:color w:val="545254"/>
          <w:spacing w:val="-28"/>
        </w:rPr>
        <w:t xml:space="preserve"> </w:t>
      </w:r>
      <w:r>
        <w:rPr>
          <w:rFonts w:ascii="Times New Roman" w:hAnsi="Times New Roman" w:cs="Times New Roman"/>
          <w:color w:val="545254"/>
          <w:w w:val="98"/>
          <w:sz w:val="25"/>
          <w:szCs w:val="25"/>
        </w:rPr>
        <w:t>y</w:t>
      </w:r>
      <w:r>
        <w:rPr>
          <w:rFonts w:ascii="Times New Roman" w:hAnsi="Times New Roman" w:cs="Times New Roman"/>
          <w:color w:val="545254"/>
          <w:sz w:val="25"/>
          <w:szCs w:val="25"/>
        </w:rPr>
        <w:tab/>
      </w:r>
      <w:r>
        <w:rPr>
          <w:rFonts w:ascii="Times New Roman" w:hAnsi="Times New Roman" w:cs="Times New Roman"/>
          <w:color w:val="545254"/>
          <w:spacing w:val="-1"/>
          <w:w w:val="110"/>
        </w:rPr>
        <w:t>errugrac</w:t>
      </w:r>
      <w:r>
        <w:rPr>
          <w:rFonts w:ascii="Times New Roman" w:hAnsi="Times New Roman" w:cs="Times New Roman"/>
          <w:color w:val="545254"/>
          <w:w w:val="110"/>
        </w:rPr>
        <w:t>e</w:t>
      </w:r>
      <w:r>
        <w:rPr>
          <w:rFonts w:ascii="Times New Roman" w:hAnsi="Times New Roman" w:cs="Times New Roman"/>
          <w:color w:val="545254"/>
        </w:rPr>
        <w:t xml:space="preserve"> </w:t>
      </w:r>
      <w:r>
        <w:rPr>
          <w:rFonts w:ascii="Times New Roman" w:hAnsi="Times New Roman" w:cs="Times New Roman"/>
          <w:color w:val="545254"/>
          <w:spacing w:val="-21"/>
        </w:rPr>
        <w:t xml:space="preserve"> </w:t>
      </w:r>
      <w:r>
        <w:rPr>
          <w:rFonts w:ascii="Times New Roman" w:hAnsi="Times New Roman" w:cs="Times New Roman"/>
          <w:color w:val="545254"/>
          <w:w w:val="112"/>
        </w:rPr>
        <w:t>predesla</w:t>
      </w:r>
      <w:r>
        <w:rPr>
          <w:rFonts w:ascii="Times New Roman" w:hAnsi="Times New Roman" w:cs="Times New Roman"/>
          <w:color w:val="545254"/>
        </w:rPr>
        <w:t xml:space="preserve"> </w:t>
      </w:r>
      <w:r>
        <w:rPr>
          <w:rFonts w:ascii="Times New Roman" w:hAnsi="Times New Roman" w:cs="Times New Roman"/>
          <w:color w:val="545254"/>
          <w:spacing w:val="-11"/>
        </w:rPr>
        <w:t xml:space="preserve"> </w:t>
      </w:r>
      <w:r>
        <w:rPr>
          <w:rFonts w:ascii="Times New Roman" w:hAnsi="Times New Roman" w:cs="Times New Roman"/>
          <w:color w:val="545254"/>
          <w:w w:val="112"/>
        </w:rPr>
        <w:t>.</w:t>
      </w:r>
      <w:r>
        <w:rPr>
          <w:rFonts w:ascii="Times New Roman" w:hAnsi="Times New Roman" w:cs="Times New Roman"/>
          <w:color w:val="545254"/>
        </w:rPr>
        <w:tab/>
      </w:r>
      <w:r>
        <w:rPr>
          <w:rFonts w:ascii="Times New Roman" w:hAnsi="Times New Roman" w:cs="Times New Roman"/>
          <w:color w:val="545254"/>
          <w:w w:val="61"/>
        </w:rPr>
        <w:t>,</w:t>
      </w:r>
    </w:p>
    <w:p w14:paraId="2D4E0C6E" w14:textId="77777777" w:rsidR="007916B8" w:rsidRDefault="007916B8">
      <w:pPr>
        <w:pStyle w:val="Zkladntext"/>
        <w:tabs>
          <w:tab w:val="left" w:pos="1060"/>
          <w:tab w:val="left" w:pos="1420"/>
          <w:tab w:val="left" w:pos="10410"/>
          <w:tab w:val="left" w:pos="10676"/>
        </w:tabs>
        <w:kinsoku w:val="0"/>
        <w:overflowPunct w:val="0"/>
        <w:spacing w:line="212" w:lineRule="exact"/>
        <w:ind w:right="379"/>
        <w:jc w:val="right"/>
        <w:rPr>
          <w:rFonts w:ascii="Times New Roman" w:hAnsi="Times New Roman" w:cs="Times New Roman"/>
          <w:color w:val="545254"/>
          <w:spacing w:val="-1"/>
          <w:w w:val="80"/>
        </w:rPr>
      </w:pPr>
      <w:r>
        <w:rPr>
          <w:noProof/>
        </w:rPr>
        <w:pict w14:anchorId="60AF1714">
          <v:shape id="_x0000_s1032" type="#_x0000_t202" style="position:absolute;left:0;text-align:left;margin-left:409.85pt;margin-top:20.2pt;width:5.2pt;height:10pt;z-index:-251662848;mso-position-horizontal-relative:page;mso-position-vertical-relative:text" o:allowincell="f" filled="f" stroked="f">
            <v:textbox inset="0,0,0,0">
              <w:txbxContent>
                <w:p w14:paraId="67DFA4B3" w14:textId="77777777" w:rsidR="007916B8" w:rsidRDefault="007916B8">
                  <w:pPr>
                    <w:pStyle w:val="Zkladntext"/>
                    <w:kinsoku w:val="0"/>
                    <w:overflowPunct w:val="0"/>
                    <w:spacing w:line="200" w:lineRule="exact"/>
                    <w:rPr>
                      <w:rFonts w:ascii="Times New Roman" w:hAnsi="Times New Roman" w:cs="Times New Roman"/>
                      <w:color w:val="545254"/>
                      <w:spacing w:val="-1"/>
                      <w:w w:val="110"/>
                      <w:sz w:val="18"/>
                      <w:szCs w:val="18"/>
                    </w:rPr>
                  </w:pPr>
                  <w:r>
                    <w:rPr>
                      <w:rFonts w:ascii="Times New Roman" w:hAnsi="Times New Roman" w:cs="Times New Roman"/>
                      <w:color w:val="545254"/>
                      <w:spacing w:val="-1"/>
                      <w:w w:val="110"/>
                      <w:sz w:val="18"/>
                      <w:szCs w:val="18"/>
                    </w:rPr>
                    <w:t>i,</w:t>
                  </w:r>
                </w:p>
              </w:txbxContent>
            </v:textbox>
            <w10:wrap anchorx="page"/>
          </v:shape>
        </w:pict>
      </w:r>
      <w:r>
        <w:rPr>
          <w:rFonts w:ascii="Times New Roman" w:hAnsi="Times New Roman" w:cs="Times New Roman"/>
          <w:color w:val="545254"/>
          <w:spacing w:val="-11"/>
          <w:w w:val="105"/>
        </w:rPr>
        <w:t>nac</w:t>
      </w:r>
      <w:r>
        <w:rPr>
          <w:rFonts w:ascii="Times New Roman" w:hAnsi="Times New Roman" w:cs="Times New Roman"/>
          <w:color w:val="545254"/>
          <w:spacing w:val="-2"/>
          <w:w w:val="105"/>
        </w:rPr>
        <w:t xml:space="preserve"> </w:t>
      </w:r>
      <w:r>
        <w:rPr>
          <w:rFonts w:ascii="Times New Roman" w:hAnsi="Times New Roman" w:cs="Times New Roman"/>
          <w:color w:val="3F3B3B"/>
          <w:spacing w:val="9"/>
          <w:w w:val="85"/>
        </w:rPr>
        <w:t>N</w:t>
      </w:r>
      <w:r>
        <w:rPr>
          <w:rFonts w:ascii="Times New Roman" w:hAnsi="Times New Roman" w:cs="Times New Roman"/>
          <w:color w:val="545254"/>
          <w:spacing w:val="9"/>
          <w:w w:val="85"/>
        </w:rPr>
        <w:t>e</w:t>
      </w:r>
      <w:r>
        <w:rPr>
          <w:rFonts w:ascii="Times New Roman" w:hAnsi="Times New Roman" w:cs="Times New Roman"/>
          <w:color w:val="545254"/>
          <w:spacing w:val="2"/>
          <w:w w:val="85"/>
        </w:rPr>
        <w:t xml:space="preserve"> </w:t>
      </w:r>
      <w:r>
        <w:rPr>
          <w:rFonts w:ascii="Times New Roman" w:hAnsi="Times New Roman" w:cs="Times New Roman"/>
          <w:color w:val="545254"/>
          <w:w w:val="85"/>
        </w:rPr>
        <w:t>ž</w:t>
      </w:r>
      <w:r>
        <w:rPr>
          <w:rFonts w:ascii="Times New Roman" w:hAnsi="Times New Roman" w:cs="Times New Roman"/>
          <w:color w:val="545254"/>
          <w:w w:val="85"/>
        </w:rPr>
        <w:tab/>
        <w:t>se</w:t>
      </w:r>
      <w:r>
        <w:rPr>
          <w:rFonts w:ascii="Times New Roman" w:hAnsi="Times New Roman" w:cs="Times New Roman"/>
          <w:color w:val="545254"/>
          <w:w w:val="85"/>
        </w:rPr>
        <w:tab/>
      </w:r>
      <w:r>
        <w:rPr>
          <w:rFonts w:ascii="Times New Roman" w:hAnsi="Times New Roman" w:cs="Times New Roman"/>
          <w:color w:val="545254"/>
          <w:w w:val="105"/>
        </w:rPr>
        <w:t xml:space="preserve">celá  tato </w:t>
      </w:r>
      <w:r>
        <w:rPr>
          <w:rFonts w:ascii="Times New Roman" w:hAnsi="Times New Roman" w:cs="Times New Roman"/>
          <w:color w:val="545254"/>
          <w:spacing w:val="2"/>
          <w:w w:val="105"/>
        </w:rPr>
        <w:t>sit</w:t>
      </w:r>
      <w:r>
        <w:rPr>
          <w:rFonts w:ascii="Times New Roman" w:hAnsi="Times New Roman" w:cs="Times New Roman"/>
          <w:color w:val="3F3B3B"/>
          <w:spacing w:val="2"/>
          <w:w w:val="105"/>
        </w:rPr>
        <w:t xml:space="preserve">ua </w:t>
      </w:r>
      <w:r>
        <w:rPr>
          <w:rFonts w:ascii="Times New Roman" w:hAnsi="Times New Roman" w:cs="Times New Roman"/>
          <w:color w:val="545254"/>
          <w:w w:val="105"/>
        </w:rPr>
        <w:t xml:space="preserve">ce  změní,  </w:t>
      </w:r>
      <w:r>
        <w:rPr>
          <w:rFonts w:ascii="Times New Roman" w:hAnsi="Times New Roman" w:cs="Times New Roman"/>
          <w:color w:val="3F3B3B"/>
          <w:spacing w:val="-6"/>
          <w:w w:val="105"/>
        </w:rPr>
        <w:t>j</w:t>
      </w:r>
      <w:r>
        <w:rPr>
          <w:rFonts w:ascii="Times New Roman" w:hAnsi="Times New Roman" w:cs="Times New Roman"/>
          <w:color w:val="545254"/>
          <w:spacing w:val="-6"/>
          <w:w w:val="105"/>
        </w:rPr>
        <w:t xml:space="preserve">e  </w:t>
      </w:r>
      <w:r>
        <w:rPr>
          <w:rFonts w:ascii="Times New Roman" w:hAnsi="Times New Roman" w:cs="Times New Roman"/>
          <w:color w:val="545254"/>
          <w:w w:val="105"/>
        </w:rPr>
        <w:t xml:space="preserve">naše  </w:t>
      </w:r>
      <w:r>
        <w:rPr>
          <w:rFonts w:ascii="Times New Roman" w:hAnsi="Times New Roman" w:cs="Times New Roman"/>
          <w:color w:val="545254"/>
          <w:spacing w:val="7"/>
          <w:w w:val="105"/>
        </w:rPr>
        <w:t>c</w:t>
      </w:r>
      <w:r>
        <w:rPr>
          <w:rFonts w:ascii="Times New Roman" w:hAnsi="Times New Roman" w:cs="Times New Roman"/>
          <w:color w:val="3F3B3B"/>
          <w:spacing w:val="7"/>
          <w:w w:val="105"/>
        </w:rPr>
        <w:t>ho</w:t>
      </w:r>
      <w:r>
        <w:rPr>
          <w:rFonts w:ascii="Times New Roman" w:hAnsi="Times New Roman" w:cs="Times New Roman"/>
          <w:color w:val="545254"/>
          <w:spacing w:val="7"/>
          <w:w w:val="105"/>
        </w:rPr>
        <w:t xml:space="preserve">vá </w:t>
      </w:r>
      <w:r>
        <w:rPr>
          <w:rFonts w:ascii="Times New Roman" w:hAnsi="Times New Roman" w:cs="Times New Roman"/>
          <w:color w:val="545254"/>
          <w:w w:val="105"/>
        </w:rPr>
        <w:t xml:space="preserve">ní  snad   </w:t>
      </w:r>
      <w:r>
        <w:rPr>
          <w:rFonts w:ascii="Times New Roman" w:hAnsi="Times New Roman" w:cs="Times New Roman"/>
          <w:color w:val="3F3B3B"/>
          <w:w w:val="105"/>
        </w:rPr>
        <w:t xml:space="preserve">hl </w:t>
      </w:r>
      <w:r>
        <w:rPr>
          <w:rFonts w:ascii="Times New Roman" w:hAnsi="Times New Roman" w:cs="Times New Roman"/>
          <w:color w:val="545254"/>
          <w:w w:val="105"/>
        </w:rPr>
        <w:t xml:space="preserve">avním   způsobem  </w:t>
      </w:r>
      <w:r>
        <w:rPr>
          <w:rFonts w:ascii="Times New Roman" w:hAnsi="Times New Roman" w:cs="Times New Roman"/>
          <w:color w:val="545254"/>
          <w:w w:val="85"/>
        </w:rPr>
        <w:t>k</w:t>
      </w:r>
      <w:r>
        <w:rPr>
          <w:rFonts w:ascii="Times New Roman" w:hAnsi="Times New Roman" w:cs="Times New Roman"/>
          <w:color w:val="545254"/>
          <w:spacing w:val="-9"/>
          <w:w w:val="85"/>
        </w:rPr>
        <w:t xml:space="preserve"> </w:t>
      </w:r>
      <w:r>
        <w:rPr>
          <w:rFonts w:ascii="Times New Roman" w:hAnsi="Times New Roman" w:cs="Times New Roman"/>
          <w:color w:val="545254"/>
          <w:spacing w:val="6"/>
          <w:w w:val="85"/>
        </w:rPr>
        <w:t xml:space="preserve">ter </w:t>
      </w:r>
      <w:r>
        <w:rPr>
          <w:rFonts w:ascii="Times New Roman" w:hAnsi="Times New Roman" w:cs="Times New Roman"/>
          <w:color w:val="545254"/>
          <w:spacing w:val="50"/>
          <w:w w:val="85"/>
        </w:rPr>
        <w:t xml:space="preserve"> </w:t>
      </w:r>
      <w:r>
        <w:rPr>
          <w:rFonts w:ascii="Times New Roman" w:hAnsi="Times New Roman" w:cs="Times New Roman"/>
          <w:color w:val="757477"/>
          <w:w w:val="85"/>
        </w:rPr>
        <w:t>'</w:t>
      </w:r>
      <w:r>
        <w:rPr>
          <w:rFonts w:ascii="Times New Roman" w:hAnsi="Times New Roman" w:cs="Times New Roman"/>
          <w:color w:val="757477"/>
          <w:w w:val="85"/>
        </w:rPr>
        <w:tab/>
      </w:r>
      <w:r>
        <w:rPr>
          <w:rFonts w:ascii="Times New Roman" w:hAnsi="Times New Roman" w:cs="Times New Roman"/>
          <w:color w:val="878589"/>
          <w:w w:val="85"/>
        </w:rPr>
        <w:t>.</w:t>
      </w:r>
      <w:r>
        <w:rPr>
          <w:rFonts w:ascii="Times New Roman" w:hAnsi="Times New Roman" w:cs="Times New Roman"/>
          <w:color w:val="878589"/>
          <w:w w:val="85"/>
        </w:rPr>
        <w:tab/>
      </w:r>
      <w:r>
        <w:rPr>
          <w:rFonts w:ascii="Times New Roman" w:hAnsi="Times New Roman" w:cs="Times New Roman"/>
          <w:color w:val="545254"/>
          <w:spacing w:val="-1"/>
          <w:w w:val="80"/>
        </w:rPr>
        <w:t>•</w:t>
      </w:r>
    </w:p>
    <w:p w14:paraId="263FACA2" w14:textId="77777777" w:rsidR="007916B8" w:rsidRDefault="007916B8">
      <w:pPr>
        <w:pStyle w:val="Zkladntext"/>
        <w:tabs>
          <w:tab w:val="left" w:pos="1060"/>
          <w:tab w:val="left" w:pos="1420"/>
          <w:tab w:val="left" w:pos="10410"/>
          <w:tab w:val="left" w:pos="10676"/>
        </w:tabs>
        <w:kinsoku w:val="0"/>
        <w:overflowPunct w:val="0"/>
        <w:spacing w:line="212" w:lineRule="exact"/>
        <w:ind w:right="379"/>
        <w:jc w:val="right"/>
        <w:rPr>
          <w:rFonts w:ascii="Times New Roman" w:hAnsi="Times New Roman" w:cs="Times New Roman"/>
          <w:color w:val="545254"/>
          <w:spacing w:val="-1"/>
          <w:w w:val="80"/>
        </w:rPr>
        <w:sectPr w:rsidR="00000000">
          <w:type w:val="continuous"/>
          <w:pgSz w:w="11900" w:h="16840"/>
          <w:pgMar w:top="1600" w:right="0" w:bottom="280" w:left="100" w:header="708" w:footer="708" w:gutter="0"/>
          <w:cols w:space="708" w:equalWidth="0">
            <w:col w:w="11800"/>
          </w:cols>
          <w:noEndnote/>
        </w:sectPr>
      </w:pPr>
    </w:p>
    <w:p w14:paraId="73CE8011" w14:textId="77777777" w:rsidR="007916B8" w:rsidRDefault="007916B8">
      <w:pPr>
        <w:pStyle w:val="Zkladntext"/>
        <w:kinsoku w:val="0"/>
        <w:overflowPunct w:val="0"/>
        <w:spacing w:line="386" w:lineRule="exact"/>
        <w:ind w:left="549"/>
        <w:rPr>
          <w:rFonts w:ascii="Times New Roman" w:hAnsi="Times New Roman" w:cs="Times New Roman"/>
          <w:color w:val="545254"/>
          <w:spacing w:val="-20"/>
          <w:w w:val="105"/>
        </w:rPr>
      </w:pPr>
      <w:r>
        <w:rPr>
          <w:rFonts w:ascii="Times New Roman" w:hAnsi="Times New Roman" w:cs="Times New Roman"/>
          <w:color w:val="545254"/>
          <w:spacing w:val="-8"/>
          <w:w w:val="105"/>
        </w:rPr>
        <w:t>ž</w:t>
      </w:r>
      <w:r>
        <w:rPr>
          <w:rFonts w:ascii="Times New Roman" w:hAnsi="Times New Roman" w:cs="Times New Roman"/>
          <w:color w:val="3F3B3B"/>
          <w:spacing w:val="-8"/>
          <w:w w:val="105"/>
        </w:rPr>
        <w:t xml:space="preserve">e </w:t>
      </w:r>
      <w:r>
        <w:rPr>
          <w:rFonts w:ascii="Times New Roman" w:hAnsi="Times New Roman" w:cs="Times New Roman"/>
          <w:color w:val="3F3B3B"/>
          <w:w w:val="105"/>
        </w:rPr>
        <w:t xml:space="preserve">me </w:t>
      </w:r>
      <w:r>
        <w:rPr>
          <w:rFonts w:ascii="Times New Roman" w:hAnsi="Times New Roman" w:cs="Times New Roman"/>
          <w:color w:val="545254"/>
          <w:w w:val="105"/>
          <w:sz w:val="25"/>
          <w:szCs w:val="25"/>
        </w:rPr>
        <w:t xml:space="preserve">bojovat </w:t>
      </w:r>
      <w:r>
        <w:rPr>
          <w:rFonts w:ascii="Times New Roman" w:hAnsi="Times New Roman" w:cs="Times New Roman"/>
          <w:color w:val="545254"/>
          <w:w w:val="105"/>
        </w:rPr>
        <w:t xml:space="preserve">pro svou </w:t>
      </w:r>
      <w:r>
        <w:rPr>
          <w:rFonts w:ascii="Times New Roman" w:hAnsi="Times New Roman" w:cs="Times New Roman"/>
          <w:color w:val="545254"/>
          <w:spacing w:val="-20"/>
          <w:w w:val="105"/>
        </w:rPr>
        <w:t>v</w:t>
      </w:r>
      <w:r>
        <w:rPr>
          <w:rFonts w:ascii="Times New Roman" w:hAnsi="Times New Roman" w:cs="Times New Roman"/>
          <w:color w:val="545254"/>
          <w:spacing w:val="-20"/>
          <w:w w:val="105"/>
          <w:position w:val="12"/>
          <w:sz w:val="25"/>
          <w:szCs w:val="25"/>
        </w:rPr>
        <w:t>"</w:t>
      </w:r>
      <w:r>
        <w:rPr>
          <w:rFonts w:ascii="Times New Roman" w:hAnsi="Times New Roman" w:cs="Times New Roman"/>
          <w:color w:val="545254"/>
          <w:spacing w:val="-20"/>
          <w:w w:val="105"/>
        </w:rPr>
        <w:t>ec.</w:t>
      </w:r>
    </w:p>
    <w:p w14:paraId="5413F560" w14:textId="77777777" w:rsidR="007916B8" w:rsidRDefault="007916B8">
      <w:pPr>
        <w:pStyle w:val="Zkladntext"/>
        <w:kinsoku w:val="0"/>
        <w:overflowPunct w:val="0"/>
        <w:spacing w:before="14" w:line="209" w:lineRule="auto"/>
        <w:ind w:left="70"/>
        <w:rPr>
          <w:rFonts w:ascii="Times New Roman" w:hAnsi="Times New Roman" w:cs="Times New Roman"/>
          <w:color w:val="545254"/>
          <w:w w:val="102"/>
          <w:sz w:val="25"/>
          <w:szCs w:val="25"/>
        </w:rPr>
      </w:pPr>
      <w:r>
        <w:rPr>
          <w:rFonts w:ascii="Times New Roman" w:hAnsi="Times New Roman" w:cs="Times New Roman"/>
          <w:sz w:val="24"/>
          <w:szCs w:val="24"/>
        </w:rPr>
        <w:br w:type="column"/>
      </w:r>
      <w:r>
        <w:rPr>
          <w:rFonts w:ascii="Times New Roman" w:hAnsi="Times New Roman" w:cs="Times New Roman"/>
          <w:color w:val="545254"/>
          <w:spacing w:val="-1"/>
          <w:w w:val="102"/>
          <w:sz w:val="25"/>
          <w:szCs w:val="25"/>
        </w:rPr>
        <w:t>V</w:t>
      </w:r>
      <w:r>
        <w:rPr>
          <w:rFonts w:ascii="Times New Roman" w:hAnsi="Times New Roman" w:cs="Times New Roman"/>
          <w:color w:val="545254"/>
          <w:spacing w:val="-113"/>
          <w:w w:val="102"/>
          <w:sz w:val="25"/>
          <w:szCs w:val="25"/>
        </w:rPr>
        <w:t>v</w:t>
      </w:r>
      <w:r>
        <w:rPr>
          <w:rFonts w:ascii="Times New Roman" w:hAnsi="Times New Roman" w:cs="Times New Roman"/>
          <w:color w:val="545254"/>
          <w:spacing w:val="-15"/>
          <w:w w:val="110"/>
          <w:position w:val="-12"/>
        </w:rPr>
        <w:t>e</w:t>
      </w:r>
      <w:r>
        <w:rPr>
          <w:rFonts w:ascii="Times New Roman" w:hAnsi="Times New Roman" w:cs="Times New Roman"/>
          <w:color w:val="545254"/>
          <w:spacing w:val="-1"/>
          <w:w w:val="102"/>
          <w:sz w:val="25"/>
          <w:szCs w:val="25"/>
        </w:rPr>
        <w:t>d</w:t>
      </w:r>
      <w:r>
        <w:rPr>
          <w:rFonts w:ascii="Times New Roman" w:hAnsi="Times New Roman" w:cs="Times New Roman"/>
          <w:color w:val="545254"/>
          <w:spacing w:val="-71"/>
          <w:w w:val="102"/>
          <w:sz w:val="25"/>
          <w:szCs w:val="25"/>
        </w:rPr>
        <w:t>"</w:t>
      </w:r>
      <w:r>
        <w:rPr>
          <w:rFonts w:ascii="Times New Roman" w:hAnsi="Times New Roman" w:cs="Times New Roman"/>
          <w:color w:val="545254"/>
          <w:spacing w:val="-57"/>
          <w:w w:val="110"/>
          <w:position w:val="-12"/>
        </w:rPr>
        <w:t>e</w:t>
      </w:r>
      <w:r>
        <w:rPr>
          <w:rFonts w:ascii="Times New Roman" w:hAnsi="Times New Roman" w:cs="Times New Roman"/>
          <w:color w:val="545254"/>
          <w:spacing w:val="-21"/>
          <w:w w:val="102"/>
          <w:sz w:val="25"/>
          <w:szCs w:val="25"/>
        </w:rPr>
        <w:t>1</w:t>
      </w:r>
      <w:r>
        <w:rPr>
          <w:rFonts w:ascii="Times New Roman" w:hAnsi="Times New Roman" w:cs="Times New Roman"/>
          <w:color w:val="545254"/>
          <w:spacing w:val="-115"/>
          <w:w w:val="108"/>
          <w:position w:val="-12"/>
          <w:sz w:val="25"/>
          <w:szCs w:val="25"/>
        </w:rPr>
        <w:t>1</w:t>
      </w:r>
      <w:r>
        <w:rPr>
          <w:rFonts w:ascii="Times New Roman" w:hAnsi="Times New Roman" w:cs="Times New Roman"/>
          <w:color w:val="545254"/>
          <w:spacing w:val="-63"/>
          <w:w w:val="102"/>
          <w:sz w:val="25"/>
          <w:szCs w:val="25"/>
        </w:rPr>
        <w:t>·</w:t>
      </w:r>
      <w:r>
        <w:rPr>
          <w:rFonts w:ascii="Times New Roman" w:hAnsi="Times New Roman" w:cs="Times New Roman"/>
          <w:color w:val="545254"/>
          <w:w w:val="102"/>
          <w:sz w:val="25"/>
          <w:szCs w:val="25"/>
        </w:rPr>
        <w:t>.</w:t>
      </w:r>
    </w:p>
    <w:p w14:paraId="1CB93E9E" w14:textId="77777777" w:rsidR="007916B8" w:rsidRDefault="007916B8">
      <w:pPr>
        <w:pStyle w:val="Zkladntext"/>
        <w:kinsoku w:val="0"/>
        <w:overflowPunct w:val="0"/>
        <w:spacing w:before="118" w:line="267" w:lineRule="exact"/>
        <w:ind w:left="79"/>
        <w:rPr>
          <w:rFonts w:ascii="Times New Roman" w:hAnsi="Times New Roman" w:cs="Times New Roman"/>
          <w:color w:val="545254"/>
          <w:w w:val="115"/>
          <w:sz w:val="25"/>
          <w:szCs w:val="25"/>
        </w:rPr>
      </w:pPr>
      <w:r>
        <w:rPr>
          <w:rFonts w:ascii="Times New Roman" w:hAnsi="Times New Roman" w:cs="Times New Roman"/>
          <w:sz w:val="24"/>
          <w:szCs w:val="24"/>
        </w:rPr>
        <w:br w:type="column"/>
      </w:r>
      <w:r>
        <w:rPr>
          <w:rFonts w:ascii="Times New Roman" w:hAnsi="Times New Roman" w:cs="Times New Roman"/>
          <w:color w:val="545254"/>
          <w:w w:val="115"/>
          <w:sz w:val="25"/>
          <w:szCs w:val="25"/>
        </w:rPr>
        <w:t>Jsme</w:t>
      </w:r>
    </w:p>
    <w:p w14:paraId="09A3E59B" w14:textId="77777777" w:rsidR="007916B8" w:rsidRDefault="007916B8">
      <w:pPr>
        <w:pStyle w:val="Zkladntext"/>
        <w:kinsoku w:val="0"/>
        <w:overflowPunct w:val="0"/>
        <w:spacing w:before="20" w:line="211" w:lineRule="auto"/>
        <w:ind w:left="87"/>
        <w:rPr>
          <w:rFonts w:ascii="Arial" w:hAnsi="Arial" w:cs="Arial"/>
          <w:color w:val="545254"/>
          <w:spacing w:val="-16"/>
          <w:w w:val="95"/>
          <w:sz w:val="24"/>
          <w:szCs w:val="24"/>
        </w:rPr>
      </w:pPr>
      <w:r>
        <w:rPr>
          <w:rFonts w:ascii="Times New Roman" w:hAnsi="Times New Roman" w:cs="Times New Roman"/>
          <w:sz w:val="24"/>
          <w:szCs w:val="24"/>
        </w:rPr>
        <w:br w:type="column"/>
      </w:r>
      <w:r>
        <w:rPr>
          <w:rFonts w:ascii="Arial" w:hAnsi="Arial" w:cs="Arial"/>
          <w:color w:val="545254"/>
          <w:spacing w:val="-16"/>
          <w:w w:val="95"/>
          <w:sz w:val="24"/>
          <w:szCs w:val="24"/>
        </w:rPr>
        <w:t>t</w:t>
      </w:r>
      <w:r>
        <w:rPr>
          <w:rFonts w:ascii="Times New Roman" w:hAnsi="Times New Roman" w:cs="Times New Roman"/>
          <w:color w:val="545254"/>
          <w:spacing w:val="-16"/>
          <w:w w:val="95"/>
          <w:position w:val="-12"/>
          <w:sz w:val="25"/>
          <w:szCs w:val="25"/>
        </w:rPr>
        <w:t>,</w:t>
      </w:r>
      <w:r>
        <w:rPr>
          <w:rFonts w:ascii="Arial" w:hAnsi="Arial" w:cs="Arial"/>
          <w:color w:val="545254"/>
          <w:spacing w:val="-16"/>
          <w:w w:val="95"/>
          <w:sz w:val="24"/>
          <w:szCs w:val="24"/>
        </w:rPr>
        <w:t>o</w:t>
      </w:r>
    </w:p>
    <w:p w14:paraId="6FAC133E" w14:textId="77777777" w:rsidR="007916B8" w:rsidRDefault="007916B8">
      <w:pPr>
        <w:pStyle w:val="Zkladntext"/>
        <w:kinsoku w:val="0"/>
        <w:overflowPunct w:val="0"/>
        <w:spacing w:before="14" w:line="209" w:lineRule="auto"/>
        <w:ind w:left="163"/>
        <w:rPr>
          <w:rFonts w:ascii="Times New Roman" w:hAnsi="Times New Roman" w:cs="Times New Roman"/>
          <w:color w:val="3F3B3B"/>
          <w:spacing w:val="-3"/>
          <w:w w:val="62"/>
          <w:sz w:val="25"/>
          <w:szCs w:val="25"/>
        </w:rPr>
      </w:pPr>
      <w:r>
        <w:rPr>
          <w:rFonts w:ascii="Times New Roman" w:hAnsi="Times New Roman" w:cs="Times New Roman"/>
          <w:sz w:val="24"/>
          <w:szCs w:val="24"/>
        </w:rPr>
        <w:br w:type="column"/>
      </w:r>
      <w:r>
        <w:rPr>
          <w:rFonts w:ascii="Times New Roman" w:hAnsi="Times New Roman" w:cs="Times New Roman"/>
          <w:color w:val="545254"/>
          <w:spacing w:val="-23"/>
          <w:w w:val="36"/>
          <w:position w:val="-12"/>
          <w:sz w:val="25"/>
          <w:szCs w:val="25"/>
        </w:rPr>
        <w:t>{</w:t>
      </w:r>
      <w:r>
        <w:rPr>
          <w:rFonts w:ascii="Times New Roman" w:hAnsi="Times New Roman" w:cs="Times New Roman"/>
          <w:color w:val="3F3B3B"/>
          <w:w w:val="108"/>
          <w:sz w:val="25"/>
          <w:szCs w:val="25"/>
        </w:rPr>
        <w:t>l</w:t>
      </w:r>
      <w:r>
        <w:rPr>
          <w:rFonts w:ascii="Times New Roman" w:hAnsi="Times New Roman" w:cs="Times New Roman"/>
          <w:color w:val="3F3B3B"/>
          <w:sz w:val="25"/>
          <w:szCs w:val="25"/>
        </w:rPr>
        <w:t xml:space="preserve"> </w:t>
      </w:r>
      <w:r>
        <w:rPr>
          <w:rFonts w:ascii="Times New Roman" w:hAnsi="Times New Roman" w:cs="Times New Roman"/>
          <w:color w:val="3F3B3B"/>
          <w:spacing w:val="-18"/>
          <w:sz w:val="25"/>
          <w:szCs w:val="25"/>
        </w:rPr>
        <w:t xml:space="preserve"> </w:t>
      </w:r>
      <w:r>
        <w:rPr>
          <w:rFonts w:ascii="Times New Roman" w:hAnsi="Times New Roman" w:cs="Times New Roman"/>
          <w:color w:val="3F3B3B"/>
          <w:spacing w:val="13"/>
          <w:w w:val="104"/>
          <w:sz w:val="25"/>
          <w:szCs w:val="25"/>
        </w:rPr>
        <w:t>d</w:t>
      </w:r>
      <w:r>
        <w:rPr>
          <w:rFonts w:ascii="Times New Roman" w:hAnsi="Times New Roman" w:cs="Times New Roman"/>
          <w:color w:val="545254"/>
          <w:spacing w:val="-3"/>
          <w:w w:val="106"/>
          <w:position w:val="-12"/>
        </w:rPr>
        <w:t>y</w:t>
      </w:r>
      <w:r>
        <w:rPr>
          <w:rFonts w:ascii="Times New Roman" w:hAnsi="Times New Roman" w:cs="Times New Roman"/>
          <w:color w:val="545254"/>
          <w:spacing w:val="-116"/>
          <w:w w:val="106"/>
          <w:position w:val="-12"/>
        </w:rPr>
        <w:t>z</w:t>
      </w:r>
      <w:r>
        <w:rPr>
          <w:rFonts w:ascii="Times New Roman" w:hAnsi="Times New Roman" w:cs="Times New Roman"/>
          <w:color w:val="545254"/>
          <w:spacing w:val="-4"/>
          <w:w w:val="62"/>
          <w:sz w:val="25"/>
          <w:szCs w:val="25"/>
        </w:rPr>
        <w:t>"</w:t>
      </w:r>
      <w:r>
        <w:rPr>
          <w:rFonts w:ascii="Times New Roman" w:hAnsi="Times New Roman" w:cs="Times New Roman"/>
          <w:color w:val="545254"/>
          <w:spacing w:val="7"/>
          <w:w w:val="62"/>
          <w:sz w:val="25"/>
          <w:szCs w:val="25"/>
        </w:rPr>
        <w:t>'</w:t>
      </w:r>
      <w:r>
        <w:rPr>
          <w:rFonts w:ascii="Times New Roman" w:hAnsi="Times New Roman" w:cs="Times New Roman"/>
          <w:color w:val="3F3B3B"/>
          <w:spacing w:val="-3"/>
          <w:w w:val="62"/>
          <w:sz w:val="25"/>
          <w:szCs w:val="25"/>
        </w:rPr>
        <w:t>.</w:t>
      </w:r>
    </w:p>
    <w:p w14:paraId="376B2A9C" w14:textId="77777777" w:rsidR="007916B8" w:rsidRDefault="007916B8">
      <w:pPr>
        <w:pStyle w:val="Zkladntext"/>
        <w:kinsoku w:val="0"/>
        <w:overflowPunct w:val="0"/>
        <w:spacing w:line="386" w:lineRule="exact"/>
        <w:ind w:left="94"/>
        <w:rPr>
          <w:rFonts w:ascii="Times New Roman" w:hAnsi="Times New Roman" w:cs="Times New Roman"/>
          <w:color w:val="3F3B3B"/>
          <w:spacing w:val="-14"/>
          <w:w w:val="66"/>
          <w:position w:val="12"/>
        </w:rPr>
      </w:pPr>
      <w:r>
        <w:rPr>
          <w:rFonts w:ascii="Times New Roman" w:hAnsi="Times New Roman" w:cs="Times New Roman"/>
          <w:sz w:val="24"/>
          <w:szCs w:val="24"/>
        </w:rPr>
        <w:br w:type="column"/>
      </w:r>
      <w:r>
        <w:rPr>
          <w:rFonts w:ascii="Times New Roman" w:hAnsi="Times New Roman" w:cs="Times New Roman"/>
          <w:color w:val="3F3B3B"/>
          <w:spacing w:val="3"/>
          <w:w w:val="95"/>
        </w:rPr>
        <w:t>J</w:t>
      </w:r>
      <w:r>
        <w:rPr>
          <w:rFonts w:ascii="Times New Roman" w:hAnsi="Times New Roman" w:cs="Times New Roman"/>
          <w:color w:val="545254"/>
          <w:spacing w:val="-1"/>
          <w:w w:val="103"/>
        </w:rPr>
        <w:t>Sm</w:t>
      </w:r>
      <w:r>
        <w:rPr>
          <w:rFonts w:ascii="Times New Roman" w:hAnsi="Times New Roman" w:cs="Times New Roman"/>
          <w:color w:val="545254"/>
          <w:w w:val="103"/>
        </w:rPr>
        <w:t>e</w:t>
      </w:r>
      <w:r>
        <w:rPr>
          <w:rFonts w:ascii="Times New Roman" w:hAnsi="Times New Roman" w:cs="Times New Roman"/>
          <w:color w:val="545254"/>
        </w:rPr>
        <w:t xml:space="preserve">  </w:t>
      </w:r>
      <w:r>
        <w:rPr>
          <w:rFonts w:ascii="Times New Roman" w:hAnsi="Times New Roman" w:cs="Times New Roman"/>
          <w:color w:val="545254"/>
          <w:spacing w:val="-25"/>
        </w:rPr>
        <w:t xml:space="preserve"> </w:t>
      </w:r>
      <w:r>
        <w:rPr>
          <w:rFonts w:ascii="Times New Roman" w:hAnsi="Times New Roman" w:cs="Times New Roman"/>
          <w:color w:val="545254"/>
          <w:w w:val="109"/>
          <w:sz w:val="25"/>
          <w:szCs w:val="25"/>
        </w:rPr>
        <w:t>p</w:t>
      </w:r>
      <w:r>
        <w:rPr>
          <w:rFonts w:ascii="Times New Roman" w:hAnsi="Times New Roman" w:cs="Times New Roman"/>
          <w:color w:val="545254"/>
          <w:spacing w:val="-109"/>
          <w:w w:val="109"/>
          <w:sz w:val="25"/>
          <w:szCs w:val="25"/>
        </w:rPr>
        <w:t>n</w:t>
      </w:r>
      <w:r>
        <w:rPr>
          <w:rFonts w:ascii="Times New Roman" w:hAnsi="Times New Roman" w:cs="Times New Roman"/>
          <w:color w:val="545254"/>
          <w:w w:val="42"/>
          <w:position w:val="12"/>
        </w:rPr>
        <w:t>V</w:t>
      </w:r>
      <w:r>
        <w:rPr>
          <w:rFonts w:ascii="Times New Roman" w:hAnsi="Times New Roman" w:cs="Times New Roman"/>
          <w:color w:val="545254"/>
          <w:spacing w:val="-41"/>
          <w:position w:val="12"/>
        </w:rPr>
        <w:t xml:space="preserve"> </w:t>
      </w:r>
      <w:r>
        <w:rPr>
          <w:rFonts w:ascii="Times New Roman" w:hAnsi="Times New Roman" w:cs="Times New Roman"/>
          <w:color w:val="3F3B3B"/>
          <w:spacing w:val="-56"/>
          <w:w w:val="66"/>
          <w:position w:val="12"/>
        </w:rPr>
        <w:t>•</w:t>
      </w:r>
      <w:r>
        <w:rPr>
          <w:rFonts w:ascii="Times New Roman" w:hAnsi="Times New Roman" w:cs="Times New Roman"/>
          <w:color w:val="545254"/>
          <w:spacing w:val="-18"/>
          <w:w w:val="109"/>
          <w:sz w:val="25"/>
          <w:szCs w:val="25"/>
        </w:rPr>
        <w:t>s</w:t>
      </w:r>
      <w:r>
        <w:rPr>
          <w:rFonts w:ascii="Times New Roman" w:hAnsi="Times New Roman" w:cs="Times New Roman"/>
          <w:color w:val="545254"/>
          <w:spacing w:val="-69"/>
          <w:w w:val="63"/>
          <w:position w:val="12"/>
        </w:rPr>
        <w:t>v</w:t>
      </w:r>
      <w:r>
        <w:rPr>
          <w:rFonts w:ascii="Times New Roman" w:hAnsi="Times New Roman" w:cs="Times New Roman"/>
          <w:color w:val="545254"/>
          <w:w w:val="38"/>
          <w:position w:val="12"/>
        </w:rPr>
        <w:t>1</w:t>
      </w:r>
      <w:r>
        <w:rPr>
          <w:rFonts w:ascii="Times New Roman" w:hAnsi="Times New Roman" w:cs="Times New Roman"/>
          <w:color w:val="545254"/>
          <w:position w:val="12"/>
        </w:rPr>
        <w:t xml:space="preserve"> </w:t>
      </w:r>
      <w:r>
        <w:rPr>
          <w:rFonts w:ascii="Times New Roman" w:hAnsi="Times New Roman" w:cs="Times New Roman"/>
          <w:color w:val="545254"/>
          <w:spacing w:val="-8"/>
          <w:position w:val="12"/>
        </w:rPr>
        <w:t xml:space="preserve"> </w:t>
      </w:r>
      <w:r>
        <w:rPr>
          <w:rFonts w:ascii="Times New Roman" w:hAnsi="Times New Roman" w:cs="Times New Roman"/>
          <w:color w:val="3F3B3B"/>
          <w:spacing w:val="-14"/>
          <w:w w:val="66"/>
          <w:position w:val="12"/>
        </w:rPr>
        <w:t>•</w:t>
      </w:r>
    </w:p>
    <w:p w14:paraId="254E6A88" w14:textId="77777777" w:rsidR="007916B8" w:rsidRDefault="007916B8">
      <w:pPr>
        <w:pStyle w:val="Zkladntext"/>
        <w:kinsoku w:val="0"/>
        <w:overflowPunct w:val="0"/>
        <w:spacing w:line="386" w:lineRule="exact"/>
        <w:ind w:left="207"/>
        <w:rPr>
          <w:rFonts w:ascii="Times New Roman" w:hAnsi="Times New Roman" w:cs="Times New Roman"/>
          <w:color w:val="545254"/>
          <w:spacing w:val="-8"/>
        </w:rPr>
      </w:pPr>
      <w:r>
        <w:rPr>
          <w:rFonts w:ascii="Times New Roman" w:hAnsi="Times New Roman" w:cs="Times New Roman"/>
          <w:sz w:val="24"/>
          <w:szCs w:val="24"/>
        </w:rPr>
        <w:br w:type="column"/>
      </w:r>
      <w:r>
        <w:rPr>
          <w:rFonts w:ascii="Times New Roman" w:hAnsi="Times New Roman" w:cs="Times New Roman"/>
          <w:color w:val="545254"/>
        </w:rPr>
        <w:t xml:space="preserve">a </w:t>
      </w:r>
      <w:r>
        <w:rPr>
          <w:rFonts w:ascii="Times New Roman" w:hAnsi="Times New Roman" w:cs="Times New Roman"/>
          <w:color w:val="545254"/>
          <w:spacing w:val="-29"/>
        </w:rPr>
        <w:t>mu</w:t>
      </w:r>
      <w:r>
        <w:rPr>
          <w:rFonts w:ascii="Times New Roman" w:hAnsi="Times New Roman" w:cs="Times New Roman"/>
          <w:color w:val="545254"/>
          <w:spacing w:val="-29"/>
          <w:position w:val="12"/>
        </w:rPr>
        <w:t xml:space="preserve">, </w:t>
      </w:r>
      <w:r>
        <w:rPr>
          <w:rFonts w:ascii="Times New Roman" w:hAnsi="Times New Roman" w:cs="Times New Roman"/>
          <w:color w:val="545254"/>
        </w:rPr>
        <w:t>s1me</w:t>
      </w:r>
      <w:r>
        <w:rPr>
          <w:rFonts w:ascii="Times New Roman" w:hAnsi="Times New Roman" w:cs="Times New Roman"/>
          <w:color w:val="545254"/>
          <w:spacing w:val="54"/>
        </w:rPr>
        <w:t xml:space="preserve"> </w:t>
      </w:r>
      <w:r>
        <w:rPr>
          <w:rFonts w:ascii="Times New Roman" w:hAnsi="Times New Roman" w:cs="Times New Roman"/>
          <w:color w:val="545254"/>
          <w:spacing w:val="-8"/>
        </w:rPr>
        <w:t>to</w:t>
      </w:r>
    </w:p>
    <w:p w14:paraId="4C599E4D" w14:textId="77777777" w:rsidR="007916B8" w:rsidRDefault="007916B8">
      <w:pPr>
        <w:pStyle w:val="Zkladntext"/>
        <w:kinsoku w:val="0"/>
        <w:overflowPunct w:val="0"/>
        <w:spacing w:line="386" w:lineRule="exact"/>
        <w:ind w:left="108"/>
        <w:rPr>
          <w:rFonts w:ascii="Times New Roman" w:hAnsi="Times New Roman" w:cs="Times New Roman"/>
          <w:color w:val="545254"/>
          <w:w w:val="90"/>
          <w:position w:val="12"/>
        </w:rPr>
      </w:pPr>
      <w:r>
        <w:rPr>
          <w:rFonts w:ascii="Times New Roman" w:hAnsi="Times New Roman" w:cs="Times New Roman"/>
          <w:sz w:val="24"/>
          <w:szCs w:val="24"/>
        </w:rPr>
        <w:br w:type="column"/>
      </w:r>
      <w:r>
        <w:rPr>
          <w:rFonts w:ascii="Times New Roman" w:hAnsi="Times New Roman" w:cs="Times New Roman"/>
          <w:color w:val="545254"/>
          <w:spacing w:val="-3"/>
          <w:w w:val="75"/>
          <w:position w:val="12"/>
        </w:rPr>
        <w:t>'</w:t>
      </w:r>
      <w:r>
        <w:rPr>
          <w:rFonts w:ascii="Times New Roman" w:hAnsi="Times New Roman" w:cs="Times New Roman"/>
          <w:color w:val="545254"/>
          <w:w w:val="103"/>
        </w:rPr>
        <w:t>vědět</w:t>
      </w:r>
      <w:r>
        <w:rPr>
          <w:rFonts w:ascii="Times New Roman" w:hAnsi="Times New Roman" w:cs="Times New Roman"/>
          <w:color w:val="545254"/>
          <w:spacing w:val="-5"/>
        </w:rPr>
        <w:t xml:space="preserve"> </w:t>
      </w:r>
      <w:r>
        <w:rPr>
          <w:rFonts w:ascii="Arial" w:hAnsi="Arial" w:cs="Arial"/>
          <w:color w:val="545254"/>
          <w:spacing w:val="-115"/>
          <w:w w:val="86"/>
          <w:position w:val="12"/>
          <w:sz w:val="24"/>
          <w:szCs w:val="24"/>
        </w:rPr>
        <w:t>Y</w:t>
      </w:r>
      <w:r>
        <w:rPr>
          <w:rFonts w:ascii="Times New Roman" w:hAnsi="Times New Roman" w:cs="Times New Roman"/>
          <w:color w:val="545254"/>
          <w:w w:val="43"/>
          <w:sz w:val="24"/>
          <w:szCs w:val="24"/>
        </w:rPr>
        <w:t>i</w:t>
      </w:r>
      <w:r>
        <w:rPr>
          <w:rFonts w:ascii="Times New Roman" w:hAnsi="Times New Roman" w:cs="Times New Roman"/>
          <w:color w:val="545254"/>
          <w:spacing w:val="13"/>
          <w:sz w:val="24"/>
          <w:szCs w:val="24"/>
        </w:rPr>
        <w:t xml:space="preserve"> </w:t>
      </w:r>
      <w:r>
        <w:rPr>
          <w:rFonts w:ascii="Times New Roman" w:hAnsi="Times New Roman" w:cs="Times New Roman"/>
          <w:color w:val="545254"/>
          <w:spacing w:val="-85"/>
          <w:w w:val="64"/>
          <w:sz w:val="34"/>
          <w:szCs w:val="34"/>
        </w:rPr>
        <w:t>a</w:t>
      </w:r>
      <w:r>
        <w:rPr>
          <w:rFonts w:ascii="Arial" w:hAnsi="Arial" w:cs="Arial"/>
          <w:color w:val="545254"/>
          <w:w w:val="86"/>
          <w:position w:val="12"/>
          <w:sz w:val="24"/>
          <w:szCs w:val="24"/>
        </w:rPr>
        <w:t>m</w:t>
      </w:r>
      <w:r>
        <w:rPr>
          <w:rFonts w:ascii="Arial" w:hAnsi="Arial" w:cs="Arial"/>
          <w:color w:val="545254"/>
          <w:position w:val="12"/>
          <w:sz w:val="24"/>
          <w:szCs w:val="24"/>
        </w:rPr>
        <w:t xml:space="preserve"> </w:t>
      </w:r>
      <w:r>
        <w:rPr>
          <w:rFonts w:ascii="Arial" w:hAnsi="Arial" w:cs="Arial"/>
          <w:color w:val="545254"/>
          <w:spacing w:val="-2"/>
          <w:position w:val="12"/>
          <w:sz w:val="24"/>
          <w:szCs w:val="24"/>
        </w:rPr>
        <w:t xml:space="preserve"> </w:t>
      </w:r>
      <w:r>
        <w:rPr>
          <w:rFonts w:ascii="Times New Roman" w:hAnsi="Times New Roman" w:cs="Times New Roman"/>
          <w:color w:val="545254"/>
          <w:w w:val="90"/>
          <w:position w:val="12"/>
        </w:rPr>
        <w:t>Inu</w:t>
      </w:r>
    </w:p>
    <w:p w14:paraId="251AC0F9" w14:textId="77777777" w:rsidR="007916B8" w:rsidRDefault="007916B8">
      <w:pPr>
        <w:pStyle w:val="Zkladntext"/>
        <w:kinsoku w:val="0"/>
        <w:overflowPunct w:val="0"/>
        <w:spacing w:line="386" w:lineRule="exact"/>
        <w:ind w:left="108"/>
        <w:rPr>
          <w:rFonts w:ascii="Times New Roman" w:hAnsi="Times New Roman" w:cs="Times New Roman"/>
          <w:color w:val="545254"/>
          <w:w w:val="90"/>
          <w:position w:val="12"/>
        </w:rPr>
        <w:sectPr w:rsidR="00000000">
          <w:type w:val="continuous"/>
          <w:pgSz w:w="11900" w:h="16840"/>
          <w:pgMar w:top="1600" w:right="0" w:bottom="280" w:left="100" w:header="708" w:footer="708" w:gutter="0"/>
          <w:cols w:num="8" w:space="708" w:equalWidth="0">
            <w:col w:w="3937" w:space="40"/>
            <w:col w:w="828" w:space="39"/>
            <w:col w:w="656" w:space="40"/>
            <w:col w:w="292" w:space="39"/>
            <w:col w:w="803" w:space="40"/>
            <w:col w:w="1449" w:space="39"/>
            <w:col w:w="1804" w:space="40"/>
            <w:col w:w="1754"/>
          </w:cols>
          <w:noEndnote/>
        </w:sectPr>
      </w:pPr>
    </w:p>
    <w:p w14:paraId="0E69D180" w14:textId="77777777" w:rsidR="007916B8" w:rsidRDefault="007916B8">
      <w:pPr>
        <w:pStyle w:val="Zkladntext"/>
        <w:tabs>
          <w:tab w:val="left" w:pos="11241"/>
        </w:tabs>
        <w:kinsoku w:val="0"/>
        <w:overflowPunct w:val="0"/>
        <w:spacing w:line="292" w:lineRule="exact"/>
        <w:ind w:left="633"/>
        <w:rPr>
          <w:rFonts w:ascii="Times New Roman" w:hAnsi="Times New Roman" w:cs="Times New Roman"/>
          <w:color w:val="545254"/>
          <w:spacing w:val="-6"/>
          <w:w w:val="80"/>
          <w:sz w:val="14"/>
          <w:szCs w:val="14"/>
        </w:rPr>
      </w:pPr>
      <w:r>
        <w:rPr>
          <w:noProof/>
        </w:rPr>
        <w:pict w14:anchorId="38153933">
          <v:shape id="_x0000_s1033" type="#_x0000_t202" style="position:absolute;left:0;text-align:left;margin-left:572.5pt;margin-top:-8.35pt;width:15.85pt;height:8.35pt;z-index:-251661824;mso-position-horizontal-relative:page;mso-position-vertical-relative:text" o:allowincell="f" filled="f" stroked="f">
            <v:textbox inset="0,0,0,0">
              <w:txbxContent>
                <w:p w14:paraId="6304D3BB" w14:textId="77777777" w:rsidR="007916B8" w:rsidRDefault="007916B8">
                  <w:pPr>
                    <w:pStyle w:val="Zkladntext"/>
                    <w:kinsoku w:val="0"/>
                    <w:overflowPunct w:val="0"/>
                    <w:spacing w:line="166" w:lineRule="exact"/>
                    <w:rPr>
                      <w:rFonts w:ascii="Times New Roman" w:hAnsi="Times New Roman" w:cs="Times New Roman"/>
                      <w:color w:val="545254"/>
                      <w:w w:val="130"/>
                      <w:sz w:val="15"/>
                      <w:szCs w:val="15"/>
                    </w:rPr>
                  </w:pPr>
                  <w:r>
                    <w:rPr>
                      <w:rFonts w:ascii="Times New Roman" w:hAnsi="Times New Roman" w:cs="Times New Roman"/>
                      <w:color w:val="545254"/>
                      <w:w w:val="130"/>
                      <w:sz w:val="15"/>
                      <w:szCs w:val="15"/>
                    </w:rPr>
                    <w:t>,oo-</w:t>
                  </w:r>
                </w:p>
              </w:txbxContent>
            </v:textbox>
            <w10:wrap anchorx="page"/>
          </v:shape>
        </w:pict>
      </w:r>
      <w:r>
        <w:rPr>
          <w:rFonts w:ascii="Times New Roman" w:hAnsi="Times New Roman" w:cs="Times New Roman"/>
          <w:color w:val="3F3B3B"/>
        </w:rPr>
        <w:t xml:space="preserve">když </w:t>
      </w:r>
      <w:r>
        <w:rPr>
          <w:rFonts w:ascii="Arial" w:hAnsi="Arial" w:cs="Arial"/>
          <w:color w:val="545254"/>
          <w:spacing w:val="-22"/>
        </w:rPr>
        <w:t>už</w:t>
      </w:r>
      <w:r>
        <w:rPr>
          <w:rFonts w:ascii="Times New Roman" w:hAnsi="Times New Roman" w:cs="Times New Roman"/>
          <w:color w:val="545254"/>
          <w:spacing w:val="-22"/>
        </w:rPr>
        <w:t xml:space="preserve">n    </w:t>
      </w:r>
      <w:r>
        <w:rPr>
          <w:rFonts w:ascii="Times New Roman" w:hAnsi="Times New Roman" w:cs="Times New Roman"/>
          <w:color w:val="545254"/>
        </w:rPr>
        <w:t>ed</w:t>
      </w:r>
      <w:r>
        <w:rPr>
          <w:rFonts w:ascii="Times New Roman" w:hAnsi="Times New Roman" w:cs="Times New Roman"/>
          <w:color w:val="3F3B3B"/>
        </w:rPr>
        <w:t>o</w:t>
      </w:r>
      <w:r>
        <w:rPr>
          <w:rFonts w:ascii="Times New Roman" w:hAnsi="Times New Roman" w:cs="Times New Roman"/>
          <w:color w:val="545254"/>
        </w:rPr>
        <w:t xml:space="preserve">bré  </w:t>
      </w:r>
      <w:r>
        <w:rPr>
          <w:rFonts w:ascii="Times New Roman" w:hAnsi="Times New Roman" w:cs="Times New Roman"/>
          <w:color w:val="3F3B3B"/>
        </w:rPr>
        <w:t>z</w:t>
      </w:r>
      <w:r>
        <w:rPr>
          <w:rFonts w:ascii="Times New Roman" w:hAnsi="Times New Roman" w:cs="Times New Roman"/>
          <w:color w:val="545254"/>
        </w:rPr>
        <w:t xml:space="preserve">kušen0  </w:t>
      </w:r>
      <w:r>
        <w:rPr>
          <w:rFonts w:ascii="Times New Roman" w:hAnsi="Times New Roman" w:cs="Times New Roman"/>
          <w:color w:val="545254"/>
          <w:w w:val="80"/>
        </w:rPr>
        <w:t xml:space="preserve">s t </w:t>
      </w:r>
      <w:r>
        <w:rPr>
          <w:rFonts w:ascii="Times New Roman" w:hAnsi="Times New Roman" w:cs="Times New Roman"/>
          <w:color w:val="545254"/>
        </w:rPr>
        <w:t>i  hlodaly  na</w:t>
      </w:r>
      <w:r>
        <w:rPr>
          <w:rFonts w:ascii="Times New Roman" w:hAnsi="Times New Roman" w:cs="Times New Roman"/>
          <w:color w:val="545254"/>
          <w:spacing w:val="4"/>
        </w:rPr>
        <w:t xml:space="preserve"> </w:t>
      </w:r>
      <w:r>
        <w:rPr>
          <w:rFonts w:ascii="Times New Roman" w:hAnsi="Times New Roman" w:cs="Times New Roman"/>
          <w:color w:val="545254"/>
          <w:spacing w:val="2"/>
        </w:rPr>
        <w:t>ner</w:t>
      </w:r>
      <w:r>
        <w:rPr>
          <w:rFonts w:ascii="Times New Roman" w:hAnsi="Times New Roman" w:cs="Times New Roman"/>
          <w:color w:val="545254"/>
          <w:spacing w:val="-23"/>
        </w:rPr>
        <w:t xml:space="preserve"> </w:t>
      </w:r>
      <w:r>
        <w:rPr>
          <w:rFonts w:ascii="Times New Roman" w:hAnsi="Times New Roman" w:cs="Times New Roman"/>
          <w:color w:val="545254"/>
          <w:spacing w:val="4"/>
        </w:rPr>
        <w:t>ve</w:t>
      </w:r>
      <w:r>
        <w:rPr>
          <w:rFonts w:ascii="Times New Roman" w:hAnsi="Times New Roman" w:cs="Times New Roman"/>
          <w:color w:val="3F3B3B"/>
          <w:spacing w:val="4"/>
        </w:rPr>
        <w:t>c</w:t>
      </w:r>
      <w:r>
        <w:rPr>
          <w:rFonts w:ascii="Times New Roman" w:hAnsi="Times New Roman" w:cs="Times New Roman"/>
          <w:color w:val="545254"/>
          <w:spacing w:val="4"/>
        </w:rPr>
        <w:t>h.</w:t>
      </w:r>
      <w:r>
        <w:rPr>
          <w:rFonts w:ascii="Times New Roman" w:hAnsi="Times New Roman" w:cs="Times New Roman"/>
          <w:color w:val="545254"/>
          <w:spacing w:val="4"/>
        </w:rPr>
        <w:tab/>
      </w:r>
      <w:r>
        <w:rPr>
          <w:rFonts w:ascii="Times New Roman" w:hAnsi="Times New Roman" w:cs="Times New Roman"/>
          <w:color w:val="545254"/>
          <w:w w:val="80"/>
          <w:sz w:val="14"/>
          <w:szCs w:val="14"/>
        </w:rPr>
        <w:t>i</w:t>
      </w:r>
      <w:r>
        <w:rPr>
          <w:rFonts w:ascii="Times New Roman" w:hAnsi="Times New Roman" w:cs="Times New Roman"/>
          <w:color w:val="545254"/>
          <w:spacing w:val="4"/>
          <w:w w:val="80"/>
          <w:sz w:val="14"/>
          <w:szCs w:val="14"/>
        </w:rPr>
        <w:t xml:space="preserve"> </w:t>
      </w:r>
      <w:r>
        <w:rPr>
          <w:rFonts w:ascii="Times New Roman" w:hAnsi="Times New Roman" w:cs="Times New Roman"/>
          <w:color w:val="757477"/>
          <w:spacing w:val="-6"/>
          <w:w w:val="80"/>
          <w:sz w:val="14"/>
          <w:szCs w:val="14"/>
        </w:rPr>
        <w:t>,</w:t>
      </w:r>
      <w:r>
        <w:rPr>
          <w:rFonts w:ascii="Times New Roman" w:hAnsi="Times New Roman" w:cs="Times New Roman"/>
          <w:color w:val="545254"/>
          <w:spacing w:val="-6"/>
          <w:w w:val="80"/>
          <w:sz w:val="14"/>
          <w:szCs w:val="14"/>
        </w:rPr>
        <w:t>..</w:t>
      </w:r>
    </w:p>
    <w:p w14:paraId="0C96C217" w14:textId="77777777" w:rsidR="007916B8" w:rsidRDefault="007916B8">
      <w:pPr>
        <w:pStyle w:val="Zkladntext"/>
        <w:kinsoku w:val="0"/>
        <w:overflowPunct w:val="0"/>
        <w:spacing w:before="105"/>
        <w:ind w:left="92"/>
        <w:rPr>
          <w:rFonts w:ascii="Times New Roman" w:hAnsi="Times New Roman" w:cs="Times New Roman"/>
          <w:color w:val="545254"/>
          <w:sz w:val="14"/>
          <w:szCs w:val="14"/>
        </w:rPr>
      </w:pPr>
      <w:r>
        <w:rPr>
          <w:rFonts w:ascii="Times New Roman" w:hAnsi="Times New Roman" w:cs="Times New Roman"/>
          <w:sz w:val="24"/>
          <w:szCs w:val="24"/>
        </w:rPr>
        <w:br w:type="column"/>
      </w:r>
      <w:r>
        <w:rPr>
          <w:rFonts w:ascii="Times New Roman" w:hAnsi="Times New Roman" w:cs="Times New Roman"/>
          <w:color w:val="545254"/>
          <w:sz w:val="14"/>
          <w:szCs w:val="14"/>
        </w:rPr>
        <w:t>..,,</w:t>
      </w:r>
    </w:p>
    <w:p w14:paraId="0EA0B4BD" w14:textId="77777777" w:rsidR="007916B8" w:rsidRDefault="007916B8">
      <w:pPr>
        <w:pStyle w:val="Zkladntext"/>
        <w:kinsoku w:val="0"/>
        <w:overflowPunct w:val="0"/>
        <w:spacing w:before="105"/>
        <w:ind w:left="92"/>
        <w:rPr>
          <w:rFonts w:ascii="Times New Roman" w:hAnsi="Times New Roman" w:cs="Times New Roman"/>
          <w:color w:val="545254"/>
          <w:sz w:val="14"/>
          <w:szCs w:val="14"/>
        </w:rPr>
        <w:sectPr w:rsidR="00000000">
          <w:type w:val="continuous"/>
          <w:pgSz w:w="11900" w:h="16840"/>
          <w:pgMar w:top="1600" w:right="0" w:bottom="280" w:left="100" w:header="708" w:footer="708" w:gutter="0"/>
          <w:cols w:num="2" w:space="708" w:equalWidth="0">
            <w:col w:w="11379" w:space="40"/>
            <w:col w:w="381"/>
          </w:cols>
          <w:noEndnote/>
        </w:sectPr>
      </w:pPr>
    </w:p>
    <w:p w14:paraId="46427BF8" w14:textId="77777777" w:rsidR="007916B8" w:rsidRDefault="007916B8">
      <w:pPr>
        <w:pStyle w:val="Zkladntext"/>
        <w:tabs>
          <w:tab w:val="left" w:pos="11145"/>
        </w:tabs>
        <w:kinsoku w:val="0"/>
        <w:overflowPunct w:val="0"/>
        <w:spacing w:before="13" w:line="58" w:lineRule="exact"/>
        <w:ind w:left="1158"/>
        <w:rPr>
          <w:rFonts w:ascii="Times New Roman" w:hAnsi="Times New Roman" w:cs="Times New Roman"/>
          <w:color w:val="545254"/>
          <w:w w:val="105"/>
          <w:sz w:val="25"/>
          <w:szCs w:val="25"/>
        </w:rPr>
      </w:pPr>
      <w:r>
        <w:rPr>
          <w:rFonts w:ascii="Times New Roman" w:hAnsi="Times New Roman" w:cs="Times New Roman"/>
          <w:color w:val="545254"/>
          <w:w w:val="105"/>
        </w:rPr>
        <w:t xml:space="preserve">Umění  být   exulantem  má  </w:t>
      </w:r>
      <w:r>
        <w:rPr>
          <w:rFonts w:ascii="Times New Roman" w:hAnsi="Times New Roman" w:cs="Times New Roman"/>
          <w:color w:val="3F3B3B"/>
          <w:spacing w:val="8"/>
          <w:w w:val="105"/>
        </w:rPr>
        <w:t>s</w:t>
      </w:r>
      <w:r>
        <w:rPr>
          <w:rFonts w:ascii="Times New Roman" w:hAnsi="Times New Roman" w:cs="Times New Roman"/>
          <w:color w:val="545254"/>
          <w:spacing w:val="8"/>
          <w:w w:val="105"/>
        </w:rPr>
        <w:t xml:space="preserve">vá  </w:t>
      </w:r>
      <w:r>
        <w:rPr>
          <w:rFonts w:ascii="Times New Roman" w:hAnsi="Times New Roman" w:cs="Times New Roman"/>
          <w:color w:val="545254"/>
          <w:spacing w:val="9"/>
          <w:w w:val="105"/>
        </w:rPr>
        <w:t>pravidla</w:t>
      </w:r>
      <w:r>
        <w:rPr>
          <w:rFonts w:ascii="Times New Roman" w:hAnsi="Times New Roman" w:cs="Times New Roman"/>
          <w:color w:val="3F3B3B"/>
          <w:spacing w:val="9"/>
          <w:w w:val="105"/>
        </w:rPr>
        <w:t xml:space="preserve">.  </w:t>
      </w:r>
      <w:r>
        <w:rPr>
          <w:rFonts w:ascii="Times New Roman" w:hAnsi="Times New Roman" w:cs="Times New Roman"/>
          <w:color w:val="545254"/>
          <w:w w:val="105"/>
        </w:rPr>
        <w:t xml:space="preserve">První  </w:t>
      </w:r>
      <w:r>
        <w:rPr>
          <w:rFonts w:ascii="Times New Roman" w:hAnsi="Times New Roman" w:cs="Times New Roman"/>
          <w:color w:val="3F3B3B"/>
          <w:w w:val="105"/>
        </w:rPr>
        <w:t xml:space="preserve">z  </w:t>
      </w:r>
      <w:r>
        <w:rPr>
          <w:rFonts w:ascii="Times New Roman" w:hAnsi="Times New Roman" w:cs="Times New Roman"/>
          <w:color w:val="545254"/>
          <w:w w:val="105"/>
        </w:rPr>
        <w:t xml:space="preserve">nich  </w:t>
      </w:r>
      <w:r>
        <w:rPr>
          <w:rFonts w:ascii="Times New Roman" w:hAnsi="Times New Roman" w:cs="Times New Roman"/>
          <w:color w:val="3F3B3B"/>
          <w:w w:val="105"/>
        </w:rPr>
        <w:t>j</w:t>
      </w:r>
      <w:r>
        <w:rPr>
          <w:rFonts w:ascii="Times New Roman" w:hAnsi="Times New Roman" w:cs="Times New Roman"/>
          <w:color w:val="545254"/>
          <w:w w:val="105"/>
        </w:rPr>
        <w:t>e  neztrá</w:t>
      </w:r>
      <w:r>
        <w:rPr>
          <w:rFonts w:ascii="Times New Roman" w:hAnsi="Times New Roman" w:cs="Times New Roman"/>
          <w:color w:val="545254"/>
          <w:w w:val="105"/>
        </w:rPr>
        <w:t>cet  z  paměti,</w:t>
      </w:r>
      <w:r>
        <w:rPr>
          <w:rFonts w:ascii="Times New Roman" w:hAnsi="Times New Roman" w:cs="Times New Roman"/>
          <w:color w:val="545254"/>
          <w:spacing w:val="20"/>
          <w:w w:val="105"/>
        </w:rPr>
        <w:t xml:space="preserve"> </w:t>
      </w:r>
      <w:r>
        <w:rPr>
          <w:rFonts w:ascii="Times New Roman" w:hAnsi="Times New Roman" w:cs="Times New Roman"/>
          <w:color w:val="545254"/>
          <w:w w:val="105"/>
        </w:rPr>
        <w:t>že</w:t>
      </w:r>
      <w:r>
        <w:rPr>
          <w:rFonts w:ascii="Times New Roman" w:hAnsi="Times New Roman" w:cs="Times New Roman"/>
          <w:color w:val="545254"/>
          <w:spacing w:val="50"/>
          <w:w w:val="105"/>
        </w:rPr>
        <w:t xml:space="preserve"> </w:t>
      </w:r>
      <w:r>
        <w:rPr>
          <w:rFonts w:ascii="Times New Roman" w:hAnsi="Times New Roman" w:cs="Times New Roman"/>
          <w:color w:val="545254"/>
          <w:w w:val="105"/>
        </w:rPr>
        <w:t>v</w:t>
      </w:r>
      <w:r>
        <w:rPr>
          <w:rFonts w:ascii="Times New Roman" w:hAnsi="Times New Roman" w:cs="Times New Roman"/>
          <w:color w:val="545254"/>
          <w:w w:val="105"/>
        </w:rPr>
        <w:tab/>
      </w:r>
      <w:r>
        <w:rPr>
          <w:rFonts w:ascii="Times New Roman" w:hAnsi="Times New Roman" w:cs="Times New Roman"/>
          <w:color w:val="545254"/>
          <w:w w:val="105"/>
          <w:sz w:val="25"/>
          <w:szCs w:val="25"/>
        </w:rPr>
        <w:t>zd</w:t>
      </w:r>
      <w:r>
        <w:rPr>
          <w:rFonts w:ascii="Times New Roman" w:hAnsi="Times New Roman" w:cs="Times New Roman"/>
          <w:color w:val="545254"/>
          <w:spacing w:val="41"/>
          <w:w w:val="105"/>
          <w:sz w:val="25"/>
          <w:szCs w:val="25"/>
        </w:rPr>
        <w:t xml:space="preserve"> </w:t>
      </w:r>
      <w:r>
        <w:rPr>
          <w:rFonts w:ascii="Times New Roman" w:hAnsi="Times New Roman" w:cs="Times New Roman"/>
          <w:color w:val="545254"/>
          <w:w w:val="105"/>
          <w:sz w:val="25"/>
          <w:szCs w:val="25"/>
        </w:rPr>
        <w:t>...</w:t>
      </w:r>
    </w:p>
    <w:p w14:paraId="7F9AB39B" w14:textId="77777777" w:rsidR="007916B8" w:rsidRDefault="007916B8">
      <w:pPr>
        <w:pStyle w:val="Zkladntext"/>
        <w:tabs>
          <w:tab w:val="left" w:pos="4909"/>
        </w:tabs>
        <w:kinsoku w:val="0"/>
        <w:overflowPunct w:val="0"/>
        <w:spacing w:line="426" w:lineRule="exact"/>
        <w:ind w:left="475"/>
        <w:rPr>
          <w:rFonts w:ascii="Arial" w:hAnsi="Arial" w:cs="Arial"/>
          <w:color w:val="545254"/>
          <w:spacing w:val="-1"/>
          <w:w w:val="103"/>
          <w:vertAlign w:val="superscript"/>
        </w:rPr>
      </w:pPr>
      <w:r>
        <w:rPr>
          <w:noProof/>
        </w:rPr>
        <w:pict w14:anchorId="214038B0">
          <v:shape id="_x0000_s1034" type="#_x0000_t202" style="position:absolute;left:0;text-align:left;margin-left:370.25pt;margin-top:6.55pt;width:99.85pt;height:13.45pt;z-index:-251660800;mso-position-horizontal-relative:page;mso-position-vertical-relative:text" o:allowincell="f" filled="f" stroked="f">
            <v:textbox inset="0,0,0,0">
              <w:txbxContent>
                <w:p w14:paraId="4A8233FE" w14:textId="77777777" w:rsidR="007916B8" w:rsidRDefault="007916B8">
                  <w:pPr>
                    <w:pStyle w:val="Zkladntext"/>
                    <w:tabs>
                      <w:tab w:val="left" w:pos="1042"/>
                      <w:tab w:val="left" w:pos="1934"/>
                    </w:tabs>
                    <w:kinsoku w:val="0"/>
                    <w:overflowPunct w:val="0"/>
                    <w:spacing w:line="268" w:lineRule="exact"/>
                    <w:rPr>
                      <w:rFonts w:ascii="Times New Roman" w:hAnsi="Times New Roman" w:cs="Times New Roman"/>
                      <w:color w:val="545254"/>
                      <w:spacing w:val="-20"/>
                      <w:w w:val="125"/>
                      <w:sz w:val="13"/>
                      <w:szCs w:val="13"/>
                    </w:rPr>
                  </w:pPr>
                  <w:r>
                    <w:rPr>
                      <w:rFonts w:ascii="Arial" w:hAnsi="Arial" w:cs="Arial"/>
                      <w:color w:val="545254"/>
                      <w:w w:val="115"/>
                      <w:sz w:val="24"/>
                      <w:szCs w:val="24"/>
                    </w:rPr>
                    <w:t>·1</w:t>
                  </w:r>
                  <w:r>
                    <w:rPr>
                      <w:rFonts w:ascii="Arial" w:hAnsi="Arial" w:cs="Arial"/>
                      <w:color w:val="545254"/>
                      <w:w w:val="115"/>
                      <w:sz w:val="24"/>
                      <w:szCs w:val="24"/>
                    </w:rPr>
                    <w:tab/>
                  </w:r>
                  <w:r>
                    <w:rPr>
                      <w:rFonts w:ascii="Times New Roman" w:hAnsi="Times New Roman" w:cs="Times New Roman"/>
                      <w:color w:val="545254"/>
                      <w:w w:val="125"/>
                      <w:sz w:val="13"/>
                      <w:szCs w:val="13"/>
                    </w:rPr>
                    <w:t>o..,</w:t>
                  </w:r>
                  <w:r>
                    <w:rPr>
                      <w:rFonts w:ascii="Times New Roman" w:hAnsi="Times New Roman" w:cs="Times New Roman"/>
                      <w:color w:val="545254"/>
                      <w:w w:val="125"/>
                      <w:sz w:val="13"/>
                      <w:szCs w:val="13"/>
                    </w:rPr>
                    <w:tab/>
                  </w:r>
                  <w:r>
                    <w:rPr>
                      <w:rFonts w:ascii="Times New Roman" w:hAnsi="Times New Roman" w:cs="Times New Roman"/>
                      <w:color w:val="545254"/>
                      <w:spacing w:val="-20"/>
                      <w:w w:val="125"/>
                      <w:sz w:val="13"/>
                      <w:szCs w:val="13"/>
                    </w:rPr>
                    <w:t>•</w:t>
                  </w:r>
                </w:p>
              </w:txbxContent>
            </v:textbox>
            <w10:wrap anchorx="page"/>
          </v:shape>
        </w:pict>
      </w:r>
      <w:r>
        <w:rPr>
          <w:rFonts w:ascii="Times New Roman" w:hAnsi="Times New Roman" w:cs="Times New Roman"/>
          <w:color w:val="545254"/>
          <w:w w:val="80"/>
        </w:rPr>
        <w:t>e</w:t>
      </w:r>
      <w:r>
        <w:rPr>
          <w:rFonts w:ascii="Times New Roman" w:hAnsi="Times New Roman" w:cs="Times New Roman"/>
          <w:color w:val="545254"/>
        </w:rPr>
        <w:t xml:space="preserve"> </w:t>
      </w:r>
      <w:r>
        <w:rPr>
          <w:rFonts w:ascii="Times New Roman" w:hAnsi="Times New Roman" w:cs="Times New Roman"/>
          <w:color w:val="545254"/>
          <w:spacing w:val="26"/>
        </w:rPr>
        <w:t xml:space="preserve"> </w:t>
      </w:r>
      <w:r>
        <w:rPr>
          <w:rFonts w:ascii="Times New Roman" w:hAnsi="Times New Roman" w:cs="Times New Roman"/>
          <w:color w:val="3F3B3B"/>
          <w:spacing w:val="-1"/>
          <w:w w:val="105"/>
        </w:rPr>
        <w:t>m</w:t>
      </w:r>
      <w:r>
        <w:rPr>
          <w:rFonts w:ascii="Times New Roman" w:hAnsi="Times New Roman" w:cs="Times New Roman"/>
          <w:color w:val="3F3B3B"/>
          <w:spacing w:val="4"/>
          <w:w w:val="105"/>
        </w:rPr>
        <w:t>i</w:t>
      </w:r>
      <w:r>
        <w:rPr>
          <w:rFonts w:ascii="Times New Roman" w:hAnsi="Times New Roman" w:cs="Times New Roman"/>
          <w:color w:val="545254"/>
          <w:w w:val="105"/>
        </w:rPr>
        <w:t>gra</w:t>
      </w:r>
      <w:r>
        <w:rPr>
          <w:rFonts w:ascii="Times New Roman" w:hAnsi="Times New Roman" w:cs="Times New Roman"/>
          <w:color w:val="545254"/>
          <w:spacing w:val="-31"/>
        </w:rPr>
        <w:t xml:space="preserve"> </w:t>
      </w:r>
      <w:r>
        <w:rPr>
          <w:rFonts w:ascii="Times New Roman" w:hAnsi="Times New Roman" w:cs="Times New Roman"/>
          <w:color w:val="545254"/>
          <w:spacing w:val="-1"/>
          <w:w w:val="110"/>
        </w:rPr>
        <w:t>c</w:t>
      </w:r>
      <w:r>
        <w:rPr>
          <w:rFonts w:ascii="Times New Roman" w:hAnsi="Times New Roman" w:cs="Times New Roman"/>
          <w:color w:val="545254"/>
          <w:w w:val="110"/>
        </w:rPr>
        <w:t>e</w:t>
      </w:r>
      <w:r>
        <w:rPr>
          <w:rFonts w:ascii="Times New Roman" w:hAnsi="Times New Roman" w:cs="Times New Roman"/>
          <w:color w:val="545254"/>
        </w:rPr>
        <w:t xml:space="preserve"> </w:t>
      </w:r>
      <w:r>
        <w:rPr>
          <w:rFonts w:ascii="Times New Roman" w:hAnsi="Times New Roman" w:cs="Times New Roman"/>
          <w:color w:val="545254"/>
          <w:spacing w:val="5"/>
        </w:rPr>
        <w:t xml:space="preserve"> </w:t>
      </w:r>
      <w:r>
        <w:rPr>
          <w:rFonts w:ascii="Times New Roman" w:hAnsi="Times New Roman" w:cs="Times New Roman"/>
          <w:color w:val="545254"/>
          <w:spacing w:val="-1"/>
          <w:w w:val="110"/>
        </w:rPr>
        <w:t>j</w:t>
      </w:r>
      <w:r>
        <w:rPr>
          <w:rFonts w:ascii="Times New Roman" w:hAnsi="Times New Roman" w:cs="Times New Roman"/>
          <w:color w:val="545254"/>
          <w:w w:val="110"/>
        </w:rPr>
        <w:t>e</w:t>
      </w:r>
      <w:r>
        <w:rPr>
          <w:rFonts w:ascii="Times New Roman" w:hAnsi="Times New Roman" w:cs="Times New Roman"/>
          <w:color w:val="545254"/>
        </w:rPr>
        <w:t xml:space="preserve"> </w:t>
      </w:r>
      <w:r>
        <w:rPr>
          <w:rFonts w:ascii="Times New Roman" w:hAnsi="Times New Roman" w:cs="Times New Roman"/>
          <w:color w:val="545254"/>
          <w:spacing w:val="5"/>
        </w:rPr>
        <w:t xml:space="preserve"> </w:t>
      </w:r>
      <w:r>
        <w:rPr>
          <w:rFonts w:ascii="Times New Roman" w:hAnsi="Times New Roman" w:cs="Times New Roman"/>
          <w:color w:val="3F3B3B"/>
          <w:spacing w:val="-1"/>
          <w:w w:val="108"/>
        </w:rPr>
        <w:t>p</w:t>
      </w:r>
      <w:r>
        <w:rPr>
          <w:rFonts w:ascii="Times New Roman" w:hAnsi="Times New Roman" w:cs="Times New Roman"/>
          <w:color w:val="545254"/>
          <w:spacing w:val="-1"/>
          <w:w w:val="110"/>
        </w:rPr>
        <w:t>l</w:t>
      </w:r>
      <w:r>
        <w:rPr>
          <w:rFonts w:ascii="Times New Roman" w:hAnsi="Times New Roman" w:cs="Times New Roman"/>
          <w:color w:val="545254"/>
          <w:spacing w:val="7"/>
          <w:w w:val="110"/>
        </w:rPr>
        <w:t>n</w:t>
      </w:r>
      <w:r>
        <w:rPr>
          <w:rFonts w:ascii="Times New Roman" w:hAnsi="Times New Roman" w:cs="Times New Roman"/>
          <w:color w:val="545254"/>
          <w:w w:val="101"/>
        </w:rPr>
        <w:t>o</w:t>
      </w:r>
      <w:r>
        <w:rPr>
          <w:rFonts w:ascii="Times New Roman" w:hAnsi="Times New Roman" w:cs="Times New Roman"/>
          <w:color w:val="545254"/>
        </w:rPr>
        <w:t xml:space="preserve"> </w:t>
      </w:r>
      <w:r>
        <w:rPr>
          <w:rFonts w:ascii="Times New Roman" w:hAnsi="Times New Roman" w:cs="Times New Roman"/>
          <w:color w:val="545254"/>
          <w:spacing w:val="-2"/>
        </w:rPr>
        <w:t xml:space="preserve"> </w:t>
      </w:r>
      <w:r>
        <w:rPr>
          <w:rFonts w:ascii="Times New Roman" w:hAnsi="Times New Roman" w:cs="Times New Roman"/>
          <w:color w:val="545254"/>
          <w:spacing w:val="-1"/>
          <w:w w:val="110"/>
        </w:rPr>
        <w:t>choroboplo</w:t>
      </w:r>
      <w:r>
        <w:rPr>
          <w:rFonts w:ascii="Times New Roman" w:hAnsi="Times New Roman" w:cs="Times New Roman"/>
          <w:color w:val="545254"/>
          <w:spacing w:val="-38"/>
          <w:w w:val="110"/>
        </w:rPr>
        <w:t>d</w:t>
      </w:r>
      <w:r>
        <w:rPr>
          <w:rFonts w:ascii="Times New Roman" w:hAnsi="Times New Roman" w:cs="Times New Roman"/>
          <w:color w:val="545254"/>
          <w:spacing w:val="-17"/>
          <w:w w:val="82"/>
          <w:position w:val="13"/>
        </w:rPr>
        <w:t>,</w:t>
      </w:r>
      <w:r>
        <w:rPr>
          <w:rFonts w:ascii="Times New Roman" w:hAnsi="Times New Roman" w:cs="Times New Roman"/>
          <w:color w:val="545254"/>
          <w:spacing w:val="-1"/>
          <w:w w:val="110"/>
        </w:rPr>
        <w:t>ny</w:t>
      </w:r>
      <w:r>
        <w:rPr>
          <w:rFonts w:ascii="Times New Roman" w:hAnsi="Times New Roman" w:cs="Times New Roman"/>
          <w:color w:val="545254"/>
          <w:spacing w:val="-91"/>
          <w:w w:val="110"/>
        </w:rPr>
        <w:t>c</w:t>
      </w:r>
      <w:r>
        <w:rPr>
          <w:rFonts w:ascii="Times New Roman" w:hAnsi="Times New Roman" w:cs="Times New Roman"/>
          <w:b/>
          <w:bCs/>
          <w:color w:val="545254"/>
          <w:w w:val="79"/>
          <w:position w:val="13"/>
        </w:rPr>
        <w:t>h</w:t>
      </w:r>
      <w:r>
        <w:rPr>
          <w:rFonts w:ascii="Times New Roman" w:hAnsi="Times New Roman" w:cs="Times New Roman"/>
          <w:b/>
          <w:bCs/>
          <w:color w:val="545254"/>
          <w:position w:val="13"/>
        </w:rPr>
        <w:tab/>
      </w:r>
      <w:r>
        <w:rPr>
          <w:rFonts w:ascii="Times New Roman" w:hAnsi="Times New Roman" w:cs="Times New Roman"/>
          <w:color w:val="545254"/>
          <w:spacing w:val="-4"/>
          <w:w w:val="114"/>
        </w:rPr>
        <w:t>z</w:t>
      </w:r>
      <w:r>
        <w:rPr>
          <w:rFonts w:ascii="Times New Roman" w:hAnsi="Times New Roman" w:cs="Times New Roman"/>
          <w:color w:val="545254"/>
          <w:spacing w:val="-122"/>
          <w:w w:val="114"/>
        </w:rPr>
        <w:t>a</w:t>
      </w:r>
      <w:r>
        <w:rPr>
          <w:rFonts w:ascii="Times New Roman" w:hAnsi="Times New Roman" w:cs="Times New Roman"/>
          <w:color w:val="545254"/>
          <w:w w:val="79"/>
          <w:position w:val="13"/>
        </w:rPr>
        <w:t>,</w:t>
      </w:r>
      <w:r>
        <w:rPr>
          <w:rFonts w:ascii="Times New Roman" w:hAnsi="Times New Roman" w:cs="Times New Roman"/>
          <w:color w:val="545254"/>
          <w:spacing w:val="1"/>
          <w:position w:val="13"/>
        </w:rPr>
        <w:t xml:space="preserve"> </w:t>
      </w:r>
      <w:r>
        <w:rPr>
          <w:rFonts w:ascii="Times New Roman" w:hAnsi="Times New Roman" w:cs="Times New Roman"/>
          <w:color w:val="545254"/>
          <w:spacing w:val="-1"/>
          <w:w w:val="114"/>
        </w:rPr>
        <w:t>r</w:t>
      </w:r>
      <w:r>
        <w:rPr>
          <w:rFonts w:ascii="Times New Roman" w:hAnsi="Times New Roman" w:cs="Times New Roman"/>
          <w:color w:val="545254"/>
          <w:w w:val="114"/>
        </w:rPr>
        <w:t>o</w:t>
      </w:r>
      <w:r>
        <w:rPr>
          <w:rFonts w:ascii="Times New Roman" w:hAnsi="Times New Roman" w:cs="Times New Roman"/>
          <w:color w:val="545254"/>
          <w:spacing w:val="-1"/>
          <w:w w:val="81"/>
          <w:position w:val="13"/>
          <w:sz w:val="39"/>
          <w:szCs w:val="39"/>
        </w:rPr>
        <w:t>a</w:t>
      </w:r>
      <w:r>
        <w:rPr>
          <w:rFonts w:ascii="Times New Roman" w:hAnsi="Times New Roman" w:cs="Times New Roman"/>
          <w:color w:val="545254"/>
          <w:spacing w:val="-87"/>
          <w:w w:val="81"/>
          <w:position w:val="13"/>
          <w:sz w:val="39"/>
          <w:szCs w:val="39"/>
        </w:rPr>
        <w:t>·</w:t>
      </w:r>
      <w:r>
        <w:rPr>
          <w:rFonts w:ascii="Times New Roman" w:hAnsi="Times New Roman" w:cs="Times New Roman"/>
          <w:color w:val="545254"/>
          <w:spacing w:val="-66"/>
          <w:w w:val="98"/>
          <w:sz w:val="25"/>
          <w:szCs w:val="25"/>
        </w:rPr>
        <w:t>K</w:t>
      </w:r>
      <w:r>
        <w:rPr>
          <w:rFonts w:ascii="Times New Roman" w:hAnsi="Times New Roman" w:cs="Times New Roman"/>
          <w:color w:val="545254"/>
          <w:spacing w:val="1"/>
          <w:w w:val="99"/>
          <w:position w:val="13"/>
          <w:sz w:val="13"/>
          <w:szCs w:val="13"/>
        </w:rPr>
        <w:t>o</w:t>
      </w:r>
      <w:r>
        <w:rPr>
          <w:rFonts w:ascii="Times New Roman" w:hAnsi="Times New Roman" w:cs="Times New Roman"/>
          <w:color w:val="545254"/>
          <w:spacing w:val="-1"/>
          <w:w w:val="98"/>
          <w:sz w:val="25"/>
          <w:szCs w:val="25"/>
        </w:rPr>
        <w:t>u</w:t>
      </w:r>
      <w:r>
        <w:rPr>
          <w:rFonts w:ascii="Times New Roman" w:hAnsi="Times New Roman" w:cs="Times New Roman"/>
          <w:color w:val="545254"/>
          <w:spacing w:val="-8"/>
          <w:w w:val="98"/>
          <w:sz w:val="25"/>
          <w:szCs w:val="25"/>
        </w:rPr>
        <w:t>,</w:t>
      </w:r>
      <w:r>
        <w:rPr>
          <w:rFonts w:ascii="Times New Roman" w:hAnsi="Times New Roman" w:cs="Times New Roman"/>
          <w:color w:val="545254"/>
          <w:w w:val="89"/>
          <w:sz w:val="25"/>
          <w:szCs w:val="25"/>
          <w:vertAlign w:val="superscript"/>
        </w:rPr>
        <w:t>„</w:t>
      </w:r>
      <w:r>
        <w:rPr>
          <w:rFonts w:ascii="Times New Roman" w:hAnsi="Times New Roman" w:cs="Times New Roman"/>
          <w:color w:val="545254"/>
          <w:spacing w:val="8"/>
          <w:sz w:val="25"/>
          <w:szCs w:val="25"/>
        </w:rPr>
        <w:t xml:space="preserve"> </w:t>
      </w:r>
      <w:r>
        <w:rPr>
          <w:rFonts w:ascii="Times New Roman" w:hAnsi="Times New Roman" w:cs="Times New Roman"/>
          <w:color w:val="545254"/>
          <w:spacing w:val="-1"/>
          <w:w w:val="108"/>
        </w:rPr>
        <w:t>z</w:t>
      </w:r>
      <w:r>
        <w:rPr>
          <w:rFonts w:ascii="Times New Roman" w:hAnsi="Times New Roman" w:cs="Times New Roman"/>
          <w:color w:val="545254"/>
          <w:spacing w:val="20"/>
          <w:w w:val="108"/>
        </w:rPr>
        <w:t>e</w:t>
      </w:r>
      <w:r>
        <w:rPr>
          <w:rFonts w:ascii="Times New Roman" w:hAnsi="Times New Roman" w:cs="Times New Roman"/>
          <w:color w:val="757477"/>
          <w:w w:val="72"/>
          <w:sz w:val="27"/>
          <w:szCs w:val="27"/>
        </w:rPr>
        <w:t>,</w:t>
      </w:r>
      <w:r>
        <w:rPr>
          <w:rFonts w:ascii="Times New Roman" w:hAnsi="Times New Roman" w:cs="Times New Roman"/>
          <w:color w:val="757477"/>
          <w:spacing w:val="-43"/>
          <w:sz w:val="27"/>
          <w:szCs w:val="27"/>
        </w:rPr>
        <w:t xml:space="preserve"> </w:t>
      </w:r>
      <w:r>
        <w:rPr>
          <w:rFonts w:ascii="Times New Roman" w:hAnsi="Times New Roman" w:cs="Times New Roman"/>
          <w:color w:val="3F3B3B"/>
          <w:spacing w:val="-79"/>
          <w:w w:val="108"/>
        </w:rPr>
        <w:t>s</w:t>
      </w:r>
      <w:r>
        <w:rPr>
          <w:rFonts w:ascii="Times New Roman" w:hAnsi="Times New Roman" w:cs="Times New Roman"/>
          <w:color w:val="545254"/>
          <w:w w:val="49"/>
          <w:position w:val="13"/>
          <w:sz w:val="25"/>
          <w:szCs w:val="25"/>
        </w:rPr>
        <w:t>t</w:t>
      </w:r>
      <w:r>
        <w:rPr>
          <w:rFonts w:ascii="Times New Roman" w:hAnsi="Times New Roman" w:cs="Times New Roman"/>
          <w:color w:val="545254"/>
          <w:position w:val="13"/>
          <w:sz w:val="25"/>
          <w:szCs w:val="25"/>
        </w:rPr>
        <w:t xml:space="preserve">  </w:t>
      </w:r>
      <w:r>
        <w:rPr>
          <w:rFonts w:ascii="Times New Roman" w:hAnsi="Times New Roman" w:cs="Times New Roman"/>
          <w:color w:val="545254"/>
          <w:spacing w:val="-29"/>
          <w:position w:val="13"/>
          <w:sz w:val="25"/>
          <w:szCs w:val="25"/>
        </w:rPr>
        <w:t xml:space="preserve"> </w:t>
      </w:r>
      <w:r>
        <w:rPr>
          <w:rFonts w:ascii="Times New Roman" w:hAnsi="Times New Roman" w:cs="Times New Roman"/>
          <w:color w:val="545254"/>
          <w:w w:val="72"/>
          <w:sz w:val="27"/>
          <w:szCs w:val="27"/>
        </w:rPr>
        <w:t>a</w:t>
      </w:r>
      <w:r>
        <w:rPr>
          <w:rFonts w:ascii="Times New Roman" w:hAnsi="Times New Roman" w:cs="Times New Roman"/>
          <w:color w:val="545254"/>
          <w:spacing w:val="2"/>
          <w:sz w:val="27"/>
          <w:szCs w:val="27"/>
        </w:rPr>
        <w:t xml:space="preserve"> </w:t>
      </w:r>
      <w:r>
        <w:rPr>
          <w:rFonts w:ascii="Times New Roman" w:hAnsi="Times New Roman" w:cs="Times New Roman"/>
          <w:color w:val="545254"/>
          <w:w w:val="105"/>
          <w:sz w:val="27"/>
          <w:szCs w:val="27"/>
        </w:rPr>
        <w:t>v</w:t>
      </w:r>
      <w:r>
        <w:rPr>
          <w:rFonts w:ascii="Times New Roman" w:hAnsi="Times New Roman" w:cs="Times New Roman"/>
          <w:color w:val="545254"/>
          <w:spacing w:val="21"/>
          <w:sz w:val="27"/>
          <w:szCs w:val="27"/>
        </w:rPr>
        <w:t xml:space="preserve"> </w:t>
      </w:r>
      <w:r>
        <w:rPr>
          <w:rFonts w:ascii="Arial" w:hAnsi="Arial" w:cs="Arial"/>
          <w:i/>
          <w:iCs/>
          <w:color w:val="545254"/>
          <w:spacing w:val="-1"/>
          <w:w w:val="104"/>
          <w:sz w:val="22"/>
          <w:szCs w:val="22"/>
        </w:rPr>
        <w:t>eX</w:t>
      </w:r>
      <w:r>
        <w:rPr>
          <w:rFonts w:ascii="Arial" w:hAnsi="Arial" w:cs="Arial"/>
          <w:i/>
          <w:iCs/>
          <w:color w:val="545254"/>
          <w:w w:val="104"/>
          <w:sz w:val="22"/>
          <w:szCs w:val="22"/>
        </w:rPr>
        <w:t>l</w:t>
      </w:r>
      <w:r>
        <w:rPr>
          <w:rFonts w:ascii="Arial" w:hAnsi="Arial" w:cs="Arial"/>
          <w:i/>
          <w:iCs/>
          <w:color w:val="545254"/>
          <w:sz w:val="22"/>
          <w:szCs w:val="22"/>
        </w:rPr>
        <w:t xml:space="preserve"> </w:t>
      </w:r>
      <w:r>
        <w:rPr>
          <w:rFonts w:ascii="Arial" w:hAnsi="Arial" w:cs="Arial"/>
          <w:i/>
          <w:iCs/>
          <w:color w:val="545254"/>
          <w:spacing w:val="-10"/>
          <w:sz w:val="22"/>
          <w:szCs w:val="22"/>
        </w:rPr>
        <w:t xml:space="preserve"> </w:t>
      </w:r>
      <w:r>
        <w:rPr>
          <w:rFonts w:ascii="Times New Roman" w:hAnsi="Times New Roman" w:cs="Times New Roman"/>
          <w:color w:val="545254"/>
          <w:w w:val="106"/>
        </w:rPr>
        <w:t>u</w:t>
      </w:r>
      <w:r>
        <w:rPr>
          <w:rFonts w:ascii="Times New Roman" w:hAnsi="Times New Roman" w:cs="Times New Roman"/>
          <w:color w:val="545254"/>
        </w:rPr>
        <w:t xml:space="preserve"> </w:t>
      </w:r>
      <w:r>
        <w:rPr>
          <w:rFonts w:ascii="Times New Roman" w:hAnsi="Times New Roman" w:cs="Times New Roman"/>
          <w:color w:val="545254"/>
          <w:spacing w:val="-17"/>
        </w:rPr>
        <w:t xml:space="preserve"> </w:t>
      </w:r>
      <w:r>
        <w:rPr>
          <w:rFonts w:ascii="Times New Roman" w:hAnsi="Times New Roman" w:cs="Times New Roman"/>
          <w:color w:val="545254"/>
          <w:spacing w:val="-1"/>
          <w:w w:val="106"/>
        </w:rPr>
        <w:t>s</w:t>
      </w:r>
      <w:r>
        <w:rPr>
          <w:rFonts w:ascii="Times New Roman" w:hAnsi="Times New Roman" w:cs="Times New Roman"/>
          <w:color w:val="545254"/>
          <w:w w:val="106"/>
        </w:rPr>
        <w:t>e</w:t>
      </w:r>
      <w:r>
        <w:rPr>
          <w:rFonts w:ascii="Times New Roman" w:hAnsi="Times New Roman" w:cs="Times New Roman"/>
          <w:color w:val="545254"/>
        </w:rPr>
        <w:t xml:space="preserve"> </w:t>
      </w:r>
      <w:r>
        <w:rPr>
          <w:rFonts w:ascii="Times New Roman" w:hAnsi="Times New Roman" w:cs="Times New Roman"/>
          <w:color w:val="545254"/>
          <w:spacing w:val="1"/>
        </w:rPr>
        <w:t xml:space="preserve"> </w:t>
      </w:r>
      <w:r>
        <w:rPr>
          <w:rFonts w:ascii="Times New Roman" w:hAnsi="Times New Roman" w:cs="Times New Roman"/>
          <w:color w:val="545254"/>
          <w:spacing w:val="-1"/>
          <w:w w:val="108"/>
        </w:rPr>
        <w:t>muz</w:t>
      </w:r>
      <w:r>
        <w:rPr>
          <w:rFonts w:ascii="Times New Roman" w:hAnsi="Times New Roman" w:cs="Times New Roman"/>
          <w:color w:val="545254"/>
          <w:w w:val="108"/>
        </w:rPr>
        <w:t>e</w:t>
      </w:r>
      <w:r>
        <w:rPr>
          <w:rFonts w:ascii="Times New Roman" w:hAnsi="Times New Roman" w:cs="Times New Roman"/>
          <w:color w:val="545254"/>
        </w:rPr>
        <w:t xml:space="preserve"> </w:t>
      </w:r>
      <w:r>
        <w:rPr>
          <w:rFonts w:ascii="Times New Roman" w:hAnsi="Times New Roman" w:cs="Times New Roman"/>
          <w:color w:val="545254"/>
          <w:spacing w:val="-22"/>
        </w:rPr>
        <w:t xml:space="preserve"> </w:t>
      </w:r>
      <w:r>
        <w:rPr>
          <w:rFonts w:ascii="Times New Roman" w:hAnsi="Times New Roman" w:cs="Times New Roman"/>
          <w:color w:val="545254"/>
          <w:w w:val="109"/>
        </w:rPr>
        <w:t>vy</w:t>
      </w:r>
      <w:r>
        <w:rPr>
          <w:rFonts w:ascii="Times New Roman" w:hAnsi="Times New Roman" w:cs="Times New Roman"/>
          <w:color w:val="545254"/>
          <w:spacing w:val="-18"/>
          <w:w w:val="109"/>
        </w:rPr>
        <w:t>vm</w:t>
      </w:r>
      <w:r>
        <w:rPr>
          <w:rFonts w:ascii="Times New Roman" w:hAnsi="Times New Roman" w:cs="Times New Roman"/>
          <w:color w:val="545254"/>
          <w:w w:val="109"/>
        </w:rPr>
        <w:t>out</w:t>
      </w:r>
      <w:r>
        <w:rPr>
          <w:rFonts w:ascii="Times New Roman" w:hAnsi="Times New Roman" w:cs="Times New Roman"/>
          <w:color w:val="545254"/>
        </w:rPr>
        <w:t xml:space="preserve"> </w:t>
      </w:r>
      <w:r>
        <w:rPr>
          <w:rFonts w:ascii="Times New Roman" w:hAnsi="Times New Roman" w:cs="Times New Roman"/>
          <w:color w:val="545254"/>
          <w:spacing w:val="-16"/>
        </w:rPr>
        <w:t xml:space="preserve"> </w:t>
      </w:r>
      <w:r>
        <w:rPr>
          <w:rFonts w:ascii="Times New Roman" w:hAnsi="Times New Roman" w:cs="Times New Roman"/>
          <w:color w:val="545254"/>
          <w:spacing w:val="-1"/>
          <w:w w:val="109"/>
        </w:rPr>
        <w:t>skor</w:t>
      </w:r>
      <w:r>
        <w:rPr>
          <w:rFonts w:ascii="Times New Roman" w:hAnsi="Times New Roman" w:cs="Times New Roman"/>
          <w:color w:val="545254"/>
          <w:w w:val="109"/>
        </w:rPr>
        <w:t>o</w:t>
      </w:r>
      <w:r>
        <w:rPr>
          <w:rFonts w:ascii="Times New Roman" w:hAnsi="Times New Roman" w:cs="Times New Roman"/>
          <w:color w:val="545254"/>
        </w:rPr>
        <w:t xml:space="preserve"> </w:t>
      </w:r>
      <w:r>
        <w:rPr>
          <w:rFonts w:ascii="Times New Roman" w:hAnsi="Times New Roman" w:cs="Times New Roman"/>
          <w:color w:val="545254"/>
          <w:spacing w:val="-20"/>
        </w:rPr>
        <w:t xml:space="preserve"> </w:t>
      </w:r>
      <w:r>
        <w:rPr>
          <w:rFonts w:ascii="Times New Roman" w:hAnsi="Times New Roman" w:cs="Times New Roman"/>
          <w:color w:val="545254"/>
          <w:spacing w:val="1"/>
          <w:w w:val="98"/>
        </w:rPr>
        <w:t>v</w:t>
      </w:r>
      <w:r>
        <w:rPr>
          <w:rFonts w:ascii="Times New Roman" w:hAnsi="Times New Roman" w:cs="Times New Roman"/>
          <w:color w:val="545254"/>
          <w:spacing w:val="-26"/>
          <w:w w:val="66"/>
        </w:rPr>
        <w:t>d</w:t>
      </w:r>
      <w:r>
        <w:rPr>
          <w:rFonts w:ascii="Arial" w:hAnsi="Arial" w:cs="Arial"/>
          <w:color w:val="3F3B3B"/>
          <w:spacing w:val="9"/>
          <w:w w:val="81"/>
          <w:vertAlign w:val="superscript"/>
        </w:rPr>
        <w:t>O</w:t>
      </w:r>
      <w:r>
        <w:rPr>
          <w:rFonts w:ascii="Arial" w:hAnsi="Arial" w:cs="Arial"/>
          <w:color w:val="545254"/>
          <w:w w:val="84"/>
          <w:vertAlign w:val="superscript"/>
        </w:rPr>
        <w:t>V</w:t>
      </w:r>
      <w:r>
        <w:rPr>
          <w:rFonts w:ascii="Arial" w:hAnsi="Arial" w:cs="Arial"/>
          <w:color w:val="545254"/>
          <w:spacing w:val="-8"/>
        </w:rPr>
        <w:t xml:space="preserve"> </w:t>
      </w:r>
      <w:r>
        <w:rPr>
          <w:rFonts w:ascii="Times New Roman" w:hAnsi="Times New Roman" w:cs="Times New Roman"/>
          <w:color w:val="545254"/>
          <w:w w:val="70"/>
        </w:rPr>
        <w:t>..</w:t>
      </w:r>
      <w:r>
        <w:rPr>
          <w:rFonts w:ascii="Times New Roman" w:hAnsi="Times New Roman" w:cs="Times New Roman"/>
          <w:color w:val="545254"/>
        </w:rPr>
        <w:t xml:space="preserve"> </w:t>
      </w:r>
      <w:r>
        <w:rPr>
          <w:rFonts w:ascii="Times New Roman" w:hAnsi="Times New Roman" w:cs="Times New Roman"/>
          <w:color w:val="545254"/>
          <w:spacing w:val="-1"/>
        </w:rPr>
        <w:t xml:space="preserve"> </w:t>
      </w:r>
      <w:r>
        <w:rPr>
          <w:rFonts w:ascii="Times New Roman" w:hAnsi="Times New Roman" w:cs="Times New Roman"/>
          <w:color w:val="545254"/>
          <w:spacing w:val="-39"/>
          <w:w w:val="68"/>
        </w:rPr>
        <w:t>,</w:t>
      </w:r>
      <w:r>
        <w:rPr>
          <w:rFonts w:ascii="Arial" w:hAnsi="Arial" w:cs="Arial"/>
          <w:color w:val="545254"/>
          <w:spacing w:val="-1"/>
          <w:w w:val="103"/>
          <w:vertAlign w:val="superscript"/>
        </w:rPr>
        <w:t>Us1</w:t>
      </w:r>
    </w:p>
    <w:p w14:paraId="6CE92B54" w14:textId="77777777" w:rsidR="007916B8" w:rsidRDefault="007916B8">
      <w:pPr>
        <w:pStyle w:val="Zkladntext"/>
        <w:tabs>
          <w:tab w:val="left" w:pos="4909"/>
        </w:tabs>
        <w:kinsoku w:val="0"/>
        <w:overflowPunct w:val="0"/>
        <w:spacing w:line="426" w:lineRule="exact"/>
        <w:ind w:left="475"/>
        <w:rPr>
          <w:rFonts w:ascii="Arial" w:hAnsi="Arial" w:cs="Arial"/>
          <w:color w:val="545254"/>
          <w:spacing w:val="-1"/>
          <w:w w:val="103"/>
          <w:vertAlign w:val="superscript"/>
        </w:rPr>
        <w:sectPr w:rsidR="00000000">
          <w:type w:val="continuous"/>
          <w:pgSz w:w="11900" w:h="16840"/>
          <w:pgMar w:top="1600" w:right="0" w:bottom="280" w:left="100" w:header="708" w:footer="708" w:gutter="0"/>
          <w:cols w:space="708" w:equalWidth="0">
            <w:col w:w="11800"/>
          </w:cols>
          <w:noEndnote/>
        </w:sectPr>
      </w:pPr>
    </w:p>
    <w:p w14:paraId="4830369E" w14:textId="77777777" w:rsidR="007916B8" w:rsidRDefault="007916B8">
      <w:pPr>
        <w:pStyle w:val="Zkladntext"/>
        <w:kinsoku w:val="0"/>
        <w:overflowPunct w:val="0"/>
        <w:spacing w:before="2"/>
        <w:ind w:left="616"/>
        <w:rPr>
          <w:rFonts w:ascii="Times New Roman" w:hAnsi="Times New Roman" w:cs="Times New Roman"/>
          <w:color w:val="545254"/>
          <w:spacing w:val="-1"/>
          <w:w w:val="106"/>
        </w:rPr>
      </w:pPr>
      <w:r>
        <w:rPr>
          <w:rFonts w:ascii="Times New Roman" w:hAnsi="Times New Roman" w:cs="Times New Roman"/>
          <w:color w:val="3F3B3B"/>
          <w:spacing w:val="3"/>
          <w:w w:val="91"/>
        </w:rPr>
        <w:t>c</w:t>
      </w:r>
      <w:r>
        <w:rPr>
          <w:rFonts w:ascii="Times New Roman" w:hAnsi="Times New Roman" w:cs="Times New Roman"/>
          <w:color w:val="3F3B3B"/>
          <w:w w:val="108"/>
        </w:rPr>
        <w:t>ho</w:t>
      </w:r>
      <w:r>
        <w:rPr>
          <w:rFonts w:ascii="Times New Roman" w:hAnsi="Times New Roman" w:cs="Times New Roman"/>
          <w:color w:val="3F3B3B"/>
          <w:spacing w:val="16"/>
          <w:w w:val="108"/>
        </w:rPr>
        <w:t>r</w:t>
      </w:r>
      <w:r>
        <w:rPr>
          <w:rFonts w:ascii="Times New Roman" w:hAnsi="Times New Roman" w:cs="Times New Roman"/>
          <w:color w:val="545254"/>
          <w:w w:val="109"/>
        </w:rPr>
        <w:t>obu</w:t>
      </w:r>
      <w:r>
        <w:rPr>
          <w:rFonts w:ascii="Times New Roman" w:hAnsi="Times New Roman" w:cs="Times New Roman"/>
          <w:color w:val="545254"/>
          <w:spacing w:val="28"/>
        </w:rPr>
        <w:t xml:space="preserve"> </w:t>
      </w:r>
      <w:r>
        <w:rPr>
          <w:rFonts w:ascii="Times New Roman" w:hAnsi="Times New Roman" w:cs="Times New Roman"/>
          <w:color w:val="545254"/>
          <w:w w:val="102"/>
        </w:rPr>
        <w:t>a</w:t>
      </w:r>
      <w:r>
        <w:rPr>
          <w:rFonts w:ascii="Times New Roman" w:hAnsi="Times New Roman" w:cs="Times New Roman"/>
          <w:color w:val="545254"/>
        </w:rPr>
        <w:t xml:space="preserve"> </w:t>
      </w:r>
      <w:r>
        <w:rPr>
          <w:rFonts w:ascii="Times New Roman" w:hAnsi="Times New Roman" w:cs="Times New Roman"/>
          <w:color w:val="545254"/>
          <w:spacing w:val="-14"/>
        </w:rPr>
        <w:t xml:space="preserve"> </w:t>
      </w:r>
      <w:r>
        <w:rPr>
          <w:rFonts w:ascii="Times New Roman" w:hAnsi="Times New Roman" w:cs="Times New Roman"/>
          <w:color w:val="545254"/>
          <w:spacing w:val="-1"/>
          <w:w w:val="110"/>
        </w:rPr>
        <w:t>ž</w:t>
      </w:r>
      <w:r>
        <w:rPr>
          <w:rFonts w:ascii="Times New Roman" w:hAnsi="Times New Roman" w:cs="Times New Roman"/>
          <w:color w:val="545254"/>
          <w:w w:val="110"/>
        </w:rPr>
        <w:t>e</w:t>
      </w:r>
      <w:r>
        <w:rPr>
          <w:rFonts w:ascii="Times New Roman" w:hAnsi="Times New Roman" w:cs="Times New Roman"/>
          <w:color w:val="545254"/>
        </w:rPr>
        <w:t xml:space="preserve"> </w:t>
      </w:r>
      <w:r>
        <w:rPr>
          <w:rFonts w:ascii="Times New Roman" w:hAnsi="Times New Roman" w:cs="Times New Roman"/>
          <w:color w:val="545254"/>
          <w:spacing w:val="-13"/>
        </w:rPr>
        <w:t xml:space="preserve"> </w:t>
      </w:r>
      <w:r>
        <w:rPr>
          <w:rFonts w:ascii="Times New Roman" w:hAnsi="Times New Roman" w:cs="Times New Roman"/>
          <w:color w:val="545254"/>
          <w:spacing w:val="-1"/>
          <w:w w:val="110"/>
        </w:rPr>
        <w:t>j</w:t>
      </w:r>
      <w:r>
        <w:rPr>
          <w:rFonts w:ascii="Times New Roman" w:hAnsi="Times New Roman" w:cs="Times New Roman"/>
          <w:color w:val="545254"/>
          <w:w w:val="110"/>
        </w:rPr>
        <w:t>e</w:t>
      </w:r>
      <w:r>
        <w:rPr>
          <w:rFonts w:ascii="Times New Roman" w:hAnsi="Times New Roman" w:cs="Times New Roman"/>
          <w:color w:val="545254"/>
        </w:rPr>
        <w:t xml:space="preserve"> </w:t>
      </w:r>
      <w:r>
        <w:rPr>
          <w:rFonts w:ascii="Times New Roman" w:hAnsi="Times New Roman" w:cs="Times New Roman"/>
          <w:color w:val="545254"/>
          <w:spacing w:val="-27"/>
        </w:rPr>
        <w:t xml:space="preserve"> </w:t>
      </w:r>
      <w:r>
        <w:rPr>
          <w:rFonts w:ascii="Times New Roman" w:hAnsi="Times New Roman" w:cs="Times New Roman"/>
          <w:color w:val="545254"/>
          <w:w w:val="114"/>
        </w:rPr>
        <w:t>nut</w:t>
      </w:r>
      <w:r>
        <w:rPr>
          <w:rFonts w:ascii="Times New Roman" w:hAnsi="Times New Roman" w:cs="Times New Roman"/>
          <w:color w:val="545254"/>
          <w:spacing w:val="-48"/>
          <w:w w:val="114"/>
        </w:rPr>
        <w:t>n</w:t>
      </w:r>
      <w:r>
        <w:rPr>
          <w:rFonts w:ascii="Times New Roman" w:hAnsi="Times New Roman" w:cs="Times New Roman"/>
          <w:color w:val="545254"/>
          <w:spacing w:val="11"/>
          <w:w w:val="73"/>
          <w:position w:val="12"/>
          <w:sz w:val="27"/>
          <w:szCs w:val="27"/>
        </w:rPr>
        <w:t>'</w:t>
      </w:r>
      <w:r>
        <w:rPr>
          <w:rFonts w:ascii="Times New Roman" w:hAnsi="Times New Roman" w:cs="Times New Roman"/>
          <w:color w:val="545254"/>
          <w:w w:val="114"/>
        </w:rPr>
        <w:t>e</w:t>
      </w:r>
      <w:r>
        <w:rPr>
          <w:rFonts w:ascii="Times New Roman" w:hAnsi="Times New Roman" w:cs="Times New Roman"/>
          <w:color w:val="545254"/>
        </w:rPr>
        <w:t xml:space="preserve"> </w:t>
      </w:r>
      <w:r>
        <w:rPr>
          <w:rFonts w:ascii="Times New Roman" w:hAnsi="Times New Roman" w:cs="Times New Roman"/>
          <w:color w:val="545254"/>
          <w:spacing w:val="-21"/>
        </w:rPr>
        <w:t xml:space="preserve"> </w:t>
      </w:r>
      <w:r>
        <w:rPr>
          <w:rFonts w:ascii="Times New Roman" w:hAnsi="Times New Roman" w:cs="Times New Roman"/>
          <w:color w:val="545254"/>
          <w:spacing w:val="-2"/>
          <w:w w:val="106"/>
        </w:rPr>
        <w:t>v</w:t>
      </w:r>
      <w:r>
        <w:rPr>
          <w:rFonts w:ascii="Times New Roman" w:hAnsi="Times New Roman" w:cs="Times New Roman"/>
          <w:color w:val="545254"/>
          <w:spacing w:val="-119"/>
          <w:w w:val="106"/>
        </w:rPr>
        <w:t>e</w:t>
      </w:r>
      <w:r>
        <w:rPr>
          <w:rFonts w:ascii="Times New Roman" w:hAnsi="Times New Roman" w:cs="Times New Roman"/>
          <w:color w:val="545254"/>
          <w:w w:val="73"/>
          <w:position w:val="12"/>
          <w:sz w:val="27"/>
          <w:szCs w:val="27"/>
        </w:rPr>
        <w:t>"</w:t>
      </w:r>
      <w:r>
        <w:rPr>
          <w:rFonts w:ascii="Times New Roman" w:hAnsi="Times New Roman" w:cs="Times New Roman"/>
          <w:color w:val="545254"/>
          <w:spacing w:val="-31"/>
          <w:position w:val="12"/>
          <w:sz w:val="27"/>
          <w:szCs w:val="27"/>
        </w:rPr>
        <w:t xml:space="preserve"> </w:t>
      </w:r>
      <w:r>
        <w:rPr>
          <w:rFonts w:ascii="Times New Roman" w:hAnsi="Times New Roman" w:cs="Times New Roman"/>
          <w:color w:val="545254"/>
          <w:w w:val="106"/>
        </w:rPr>
        <w:t>dom</w:t>
      </w:r>
      <w:r>
        <w:rPr>
          <w:rFonts w:ascii="Times New Roman" w:hAnsi="Times New Roman" w:cs="Times New Roman"/>
          <w:color w:val="545254"/>
          <w:spacing w:val="-101"/>
          <w:w w:val="106"/>
        </w:rPr>
        <w:t>e</w:t>
      </w:r>
      <w:r>
        <w:rPr>
          <w:rFonts w:ascii="Times New Roman" w:hAnsi="Times New Roman" w:cs="Times New Roman"/>
          <w:color w:val="545254"/>
          <w:w w:val="94"/>
          <w:position w:val="12"/>
          <w:sz w:val="27"/>
          <w:szCs w:val="27"/>
        </w:rPr>
        <w:t>"</w:t>
      </w:r>
      <w:r>
        <w:rPr>
          <w:rFonts w:ascii="Times New Roman" w:hAnsi="Times New Roman" w:cs="Times New Roman"/>
          <w:color w:val="545254"/>
          <w:position w:val="12"/>
          <w:sz w:val="27"/>
          <w:szCs w:val="27"/>
        </w:rPr>
        <w:t xml:space="preserve"> </w:t>
      </w:r>
      <w:r>
        <w:rPr>
          <w:rFonts w:ascii="Times New Roman" w:hAnsi="Times New Roman" w:cs="Times New Roman"/>
          <w:color w:val="545254"/>
          <w:spacing w:val="-33"/>
          <w:position w:val="12"/>
          <w:sz w:val="27"/>
          <w:szCs w:val="27"/>
        </w:rPr>
        <w:t xml:space="preserve"> </w:t>
      </w:r>
      <w:r>
        <w:rPr>
          <w:rFonts w:ascii="Times New Roman" w:hAnsi="Times New Roman" w:cs="Times New Roman"/>
          <w:color w:val="545254"/>
          <w:spacing w:val="-1"/>
          <w:w w:val="106"/>
        </w:rPr>
        <w:t>se</w:t>
      </w:r>
    </w:p>
    <w:p w14:paraId="7CAC2409" w14:textId="77777777" w:rsidR="007916B8" w:rsidRDefault="007916B8">
      <w:pPr>
        <w:pStyle w:val="Zkladntext"/>
        <w:kinsoku w:val="0"/>
        <w:overflowPunct w:val="0"/>
        <w:spacing w:before="2"/>
        <w:ind w:left="91"/>
        <w:rPr>
          <w:rFonts w:ascii="Times New Roman" w:hAnsi="Times New Roman" w:cs="Times New Roman"/>
          <w:color w:val="545254"/>
          <w:w w:val="105"/>
        </w:rPr>
      </w:pPr>
      <w:r>
        <w:rPr>
          <w:rFonts w:ascii="Times New Roman" w:hAnsi="Times New Roman" w:cs="Times New Roman"/>
          <w:sz w:val="24"/>
          <w:szCs w:val="24"/>
        </w:rPr>
        <w:br w:type="column"/>
      </w:r>
      <w:r>
        <w:rPr>
          <w:rFonts w:ascii="Times New Roman" w:hAnsi="Times New Roman" w:cs="Times New Roman"/>
          <w:color w:val="545254"/>
          <w:w w:val="105"/>
          <w:position w:val="12"/>
          <w:sz w:val="27"/>
          <w:szCs w:val="27"/>
        </w:rPr>
        <w:t>t</w:t>
      </w:r>
      <w:r>
        <w:rPr>
          <w:rFonts w:ascii="Times New Roman" w:hAnsi="Times New Roman" w:cs="Times New Roman"/>
          <w:color w:val="545254"/>
          <w:w w:val="105"/>
        </w:rPr>
        <w:t>omu</w:t>
      </w:r>
    </w:p>
    <w:p w14:paraId="72EF68E6" w14:textId="77777777" w:rsidR="007916B8" w:rsidRDefault="007916B8">
      <w:pPr>
        <w:pStyle w:val="Zkladntext"/>
        <w:kinsoku w:val="0"/>
        <w:overflowPunct w:val="0"/>
        <w:spacing w:line="229" w:lineRule="auto"/>
        <w:ind w:left="75"/>
        <w:rPr>
          <w:rFonts w:ascii="Times New Roman" w:hAnsi="Times New Roman" w:cs="Times New Roman"/>
          <w:color w:val="545254"/>
          <w:spacing w:val="-16"/>
          <w:position w:val="-12"/>
        </w:rPr>
      </w:pPr>
      <w:r>
        <w:rPr>
          <w:rFonts w:ascii="Times New Roman" w:hAnsi="Times New Roman" w:cs="Times New Roman"/>
          <w:sz w:val="24"/>
          <w:szCs w:val="24"/>
        </w:rPr>
        <w:br w:type="column"/>
      </w:r>
      <w:r>
        <w:rPr>
          <w:rFonts w:ascii="Times New Roman" w:hAnsi="Times New Roman" w:cs="Times New Roman"/>
          <w:color w:val="545254"/>
          <w:spacing w:val="-42"/>
        </w:rPr>
        <w:t xml:space="preserve">b, </w:t>
      </w:r>
      <w:r>
        <w:rPr>
          <w:rFonts w:ascii="Times New Roman" w:hAnsi="Times New Roman" w:cs="Times New Roman"/>
          <w:color w:val="545254"/>
          <w:spacing w:val="-13"/>
          <w:position w:val="-12"/>
        </w:rPr>
        <w:t>ra</w:t>
      </w:r>
      <w:r>
        <w:rPr>
          <w:rFonts w:ascii="Times New Roman" w:hAnsi="Times New Roman" w:cs="Times New Roman"/>
          <w:color w:val="3F3B3B"/>
          <w:spacing w:val="-13"/>
        </w:rPr>
        <w:t>.</w:t>
      </w:r>
      <w:r>
        <w:rPr>
          <w:rFonts w:ascii="Times New Roman" w:hAnsi="Times New Roman" w:cs="Times New Roman"/>
          <w:color w:val="545254"/>
          <w:spacing w:val="-13"/>
          <w:position w:val="-12"/>
        </w:rPr>
        <w:t xml:space="preserve">m </w:t>
      </w:r>
      <w:r>
        <w:rPr>
          <w:rFonts w:ascii="Times New Roman" w:hAnsi="Times New Roman" w:cs="Times New Roman"/>
          <w:color w:val="545254"/>
          <w:sz w:val="29"/>
          <w:szCs w:val="29"/>
        </w:rPr>
        <w:t xml:space="preserve">t </w:t>
      </w:r>
      <w:r>
        <w:rPr>
          <w:rFonts w:ascii="Times New Roman" w:hAnsi="Times New Roman" w:cs="Times New Roman"/>
          <w:color w:val="545254"/>
          <w:spacing w:val="-16"/>
          <w:position w:val="-12"/>
        </w:rPr>
        <w:t>.</w:t>
      </w:r>
    </w:p>
    <w:p w14:paraId="659834AA" w14:textId="77777777" w:rsidR="007916B8" w:rsidRDefault="007916B8">
      <w:pPr>
        <w:pStyle w:val="Zkladntext"/>
        <w:kinsoku w:val="0"/>
        <w:overflowPunct w:val="0"/>
        <w:spacing w:before="11"/>
        <w:ind w:left="96"/>
        <w:rPr>
          <w:rFonts w:ascii="Times New Roman" w:hAnsi="Times New Roman" w:cs="Times New Roman"/>
          <w:color w:val="3F3B3B"/>
          <w:spacing w:val="-5"/>
          <w:w w:val="82"/>
          <w:position w:val="12"/>
        </w:rPr>
      </w:pPr>
      <w:r>
        <w:rPr>
          <w:rFonts w:ascii="Times New Roman" w:hAnsi="Times New Roman" w:cs="Times New Roman"/>
          <w:sz w:val="24"/>
          <w:szCs w:val="24"/>
        </w:rPr>
        <w:br w:type="column"/>
      </w:r>
      <w:r>
        <w:rPr>
          <w:rFonts w:ascii="Times New Roman" w:hAnsi="Times New Roman" w:cs="Times New Roman"/>
          <w:color w:val="3F3B3B"/>
          <w:w w:val="75"/>
          <w:position w:val="12"/>
        </w:rPr>
        <w:t>T</w:t>
      </w:r>
      <w:r>
        <w:rPr>
          <w:rFonts w:ascii="Times New Roman" w:hAnsi="Times New Roman" w:cs="Times New Roman"/>
          <w:color w:val="3F3B3B"/>
          <w:spacing w:val="-8"/>
          <w:position w:val="12"/>
        </w:rPr>
        <w:t xml:space="preserve"> </w:t>
      </w:r>
      <w:r>
        <w:rPr>
          <w:rFonts w:ascii="Times New Roman" w:hAnsi="Times New Roman" w:cs="Times New Roman"/>
          <w:color w:val="545254"/>
          <w:w w:val="109"/>
        </w:rPr>
        <w:t>o</w:t>
      </w:r>
      <w:r>
        <w:rPr>
          <w:rFonts w:ascii="Times New Roman" w:hAnsi="Times New Roman" w:cs="Times New Roman"/>
          <w:color w:val="545254"/>
        </w:rPr>
        <w:t xml:space="preserve">  </w:t>
      </w:r>
      <w:r>
        <w:rPr>
          <w:rFonts w:ascii="Times New Roman" w:hAnsi="Times New Roman" w:cs="Times New Roman"/>
          <w:color w:val="545254"/>
          <w:spacing w:val="-27"/>
        </w:rPr>
        <w:t xml:space="preserve"> </w:t>
      </w:r>
      <w:r>
        <w:rPr>
          <w:rFonts w:ascii="Times New Roman" w:hAnsi="Times New Roman" w:cs="Times New Roman"/>
          <w:color w:val="3F3B3B"/>
          <w:spacing w:val="18"/>
          <w:w w:val="109"/>
        </w:rPr>
        <w:t>n</w:t>
      </w:r>
      <w:r>
        <w:rPr>
          <w:rFonts w:ascii="Times New Roman" w:hAnsi="Times New Roman" w:cs="Times New Roman"/>
          <w:color w:val="545254"/>
          <w:spacing w:val="-6"/>
          <w:w w:val="105"/>
        </w:rPr>
        <w:t>e</w:t>
      </w:r>
      <w:r>
        <w:rPr>
          <w:rFonts w:ascii="Times New Roman" w:hAnsi="Times New Roman" w:cs="Times New Roman"/>
          <w:color w:val="545254"/>
          <w:spacing w:val="-150"/>
          <w:w w:val="105"/>
        </w:rPr>
        <w:t>m</w:t>
      </w:r>
      <w:r>
        <w:rPr>
          <w:rFonts w:ascii="Times New Roman" w:hAnsi="Times New Roman" w:cs="Times New Roman"/>
          <w:color w:val="3F3B3B"/>
          <w:spacing w:val="-5"/>
          <w:w w:val="82"/>
          <w:position w:val="12"/>
        </w:rPr>
        <w:t>'</w:t>
      </w:r>
    </w:p>
    <w:p w14:paraId="1B295A5E" w14:textId="77777777" w:rsidR="007916B8" w:rsidRDefault="007916B8">
      <w:pPr>
        <w:pStyle w:val="Zkladntext"/>
        <w:kinsoku w:val="0"/>
        <w:overflowPunct w:val="0"/>
        <w:spacing w:before="11"/>
        <w:ind w:left="238"/>
        <w:rPr>
          <w:rFonts w:ascii="Times New Roman" w:hAnsi="Times New Roman" w:cs="Times New Roman"/>
          <w:color w:val="3F3B3B"/>
          <w:spacing w:val="-3"/>
          <w:w w:val="82"/>
          <w:position w:val="12"/>
        </w:rPr>
      </w:pPr>
      <w:r>
        <w:rPr>
          <w:rFonts w:ascii="Times New Roman" w:hAnsi="Times New Roman" w:cs="Times New Roman"/>
          <w:sz w:val="24"/>
          <w:szCs w:val="24"/>
        </w:rPr>
        <w:br w:type="column"/>
      </w:r>
      <w:r>
        <w:rPr>
          <w:rFonts w:ascii="Times New Roman" w:hAnsi="Times New Roman" w:cs="Times New Roman"/>
          <w:color w:val="3F3B3B"/>
          <w:spacing w:val="25"/>
          <w:w w:val="107"/>
        </w:rPr>
        <w:t>s</w:t>
      </w:r>
      <w:r>
        <w:rPr>
          <w:rFonts w:ascii="Times New Roman" w:hAnsi="Times New Roman" w:cs="Times New Roman"/>
          <w:color w:val="3F3B3B"/>
          <w:spacing w:val="3"/>
          <w:w w:val="107"/>
        </w:rPr>
        <w:t>p</w:t>
      </w:r>
      <w:r>
        <w:rPr>
          <w:rFonts w:ascii="Times New Roman" w:hAnsi="Times New Roman" w:cs="Times New Roman"/>
          <w:color w:val="545254"/>
          <w:spacing w:val="-106"/>
          <w:w w:val="107"/>
        </w:rPr>
        <w:t>e</w:t>
      </w:r>
      <w:r>
        <w:rPr>
          <w:rFonts w:ascii="Times New Roman" w:hAnsi="Times New Roman" w:cs="Times New Roman"/>
          <w:color w:val="545254"/>
          <w:w w:val="82"/>
          <w:position w:val="12"/>
        </w:rPr>
        <w:t>.</w:t>
      </w:r>
      <w:r>
        <w:rPr>
          <w:rFonts w:ascii="Times New Roman" w:hAnsi="Times New Roman" w:cs="Times New Roman"/>
          <w:color w:val="545254"/>
          <w:spacing w:val="-14"/>
          <w:position w:val="12"/>
        </w:rPr>
        <w:t xml:space="preserve"> </w:t>
      </w:r>
      <w:r>
        <w:rPr>
          <w:rFonts w:ascii="Times New Roman" w:hAnsi="Times New Roman" w:cs="Times New Roman"/>
          <w:color w:val="545254"/>
          <w:spacing w:val="-4"/>
          <w:w w:val="107"/>
        </w:rPr>
        <w:t>c</w:t>
      </w:r>
      <w:r>
        <w:rPr>
          <w:rFonts w:ascii="Times New Roman" w:hAnsi="Times New Roman" w:cs="Times New Roman"/>
          <w:color w:val="545254"/>
          <w:spacing w:val="-36"/>
          <w:w w:val="107"/>
        </w:rPr>
        <w:t>1</w:t>
      </w:r>
      <w:r>
        <w:rPr>
          <w:rFonts w:ascii="Times New Roman" w:hAnsi="Times New Roman" w:cs="Times New Roman"/>
          <w:color w:val="545254"/>
          <w:spacing w:val="-5"/>
          <w:w w:val="39"/>
          <w:position w:val="12"/>
        </w:rPr>
        <w:t>I</w:t>
      </w:r>
      <w:r>
        <w:rPr>
          <w:rFonts w:ascii="Times New Roman" w:hAnsi="Times New Roman" w:cs="Times New Roman"/>
          <w:color w:val="545254"/>
          <w:spacing w:val="18"/>
          <w:w w:val="107"/>
        </w:rPr>
        <w:t>e</w:t>
      </w:r>
      <w:r>
        <w:rPr>
          <w:rFonts w:ascii="Times New Roman" w:hAnsi="Times New Roman" w:cs="Times New Roman"/>
          <w:color w:val="545254"/>
          <w:spacing w:val="-152"/>
          <w:w w:val="104"/>
        </w:rPr>
        <w:t>m</w:t>
      </w:r>
      <w:r>
        <w:rPr>
          <w:rFonts w:ascii="Times New Roman" w:hAnsi="Times New Roman" w:cs="Times New Roman"/>
          <w:color w:val="3F3B3B"/>
          <w:spacing w:val="-3"/>
          <w:w w:val="82"/>
          <w:position w:val="12"/>
        </w:rPr>
        <w:t>'</w:t>
      </w:r>
    </w:p>
    <w:p w14:paraId="1C7C7E40" w14:textId="77777777" w:rsidR="007916B8" w:rsidRDefault="007916B8">
      <w:pPr>
        <w:pStyle w:val="Zkladntext"/>
        <w:kinsoku w:val="0"/>
        <w:overflowPunct w:val="0"/>
        <w:spacing w:before="16"/>
        <w:ind w:left="244"/>
        <w:rPr>
          <w:rFonts w:ascii="Times New Roman" w:hAnsi="Times New Roman" w:cs="Times New Roman"/>
          <w:color w:val="545254"/>
          <w:w w:val="78"/>
        </w:rPr>
      </w:pPr>
      <w:r>
        <w:rPr>
          <w:rFonts w:ascii="Times New Roman" w:hAnsi="Times New Roman" w:cs="Times New Roman"/>
          <w:sz w:val="24"/>
          <w:szCs w:val="24"/>
        </w:rPr>
        <w:br w:type="column"/>
      </w:r>
      <w:r>
        <w:rPr>
          <w:rFonts w:ascii="Times New Roman" w:hAnsi="Times New Roman" w:cs="Times New Roman"/>
          <w:color w:val="545254"/>
          <w:spacing w:val="-130"/>
          <w:w w:val="110"/>
          <w:position w:val="-12"/>
        </w:rPr>
        <w:t>c</w:t>
      </w:r>
      <w:r>
        <w:rPr>
          <w:rFonts w:ascii="Times New Roman" w:hAnsi="Times New Roman" w:cs="Times New Roman"/>
          <w:color w:val="545254"/>
          <w:w w:val="54"/>
        </w:rPr>
        <w:t>..</w:t>
      </w:r>
      <w:r>
        <w:rPr>
          <w:rFonts w:ascii="Times New Roman" w:hAnsi="Times New Roman" w:cs="Times New Roman"/>
          <w:color w:val="545254"/>
          <w:spacing w:val="16"/>
          <w:w w:val="54"/>
        </w:rPr>
        <w:t>,</w:t>
      </w:r>
      <w:r>
        <w:rPr>
          <w:rFonts w:ascii="Times New Roman" w:hAnsi="Times New Roman" w:cs="Times New Roman"/>
          <w:color w:val="545254"/>
          <w:spacing w:val="-1"/>
          <w:w w:val="110"/>
          <w:position w:val="-12"/>
        </w:rPr>
        <w:t>e</w:t>
      </w:r>
      <w:r>
        <w:rPr>
          <w:rFonts w:ascii="Times New Roman" w:hAnsi="Times New Roman" w:cs="Times New Roman"/>
          <w:color w:val="545254"/>
          <w:spacing w:val="-91"/>
          <w:w w:val="110"/>
          <w:position w:val="-12"/>
        </w:rPr>
        <w:t>s</w:t>
      </w:r>
      <w:r>
        <w:rPr>
          <w:rFonts w:ascii="Times New Roman" w:hAnsi="Times New Roman" w:cs="Times New Roman"/>
          <w:color w:val="545254"/>
          <w:w w:val="78"/>
        </w:rPr>
        <w:t>k</w:t>
      </w:r>
    </w:p>
    <w:p w14:paraId="6F041645" w14:textId="77777777" w:rsidR="007916B8" w:rsidRDefault="007916B8">
      <w:pPr>
        <w:pStyle w:val="Zkladntext"/>
        <w:kinsoku w:val="0"/>
        <w:overflowPunct w:val="0"/>
        <w:spacing w:before="76"/>
        <w:ind w:left="92"/>
        <w:rPr>
          <w:rFonts w:ascii="Arial" w:hAnsi="Arial" w:cs="Arial"/>
          <w:color w:val="545254"/>
          <w:spacing w:val="-1"/>
          <w:w w:val="116"/>
          <w:position w:val="12"/>
          <w:sz w:val="19"/>
          <w:szCs w:val="19"/>
        </w:rPr>
      </w:pPr>
      <w:r>
        <w:rPr>
          <w:rFonts w:ascii="Times New Roman" w:hAnsi="Times New Roman" w:cs="Times New Roman"/>
          <w:sz w:val="24"/>
          <w:szCs w:val="24"/>
        </w:rPr>
        <w:br w:type="column"/>
      </w:r>
      <w:r>
        <w:rPr>
          <w:rFonts w:ascii="Times New Roman" w:hAnsi="Times New Roman" w:cs="Times New Roman"/>
          <w:color w:val="545254"/>
          <w:w w:val="107"/>
        </w:rPr>
        <w:t>oslovenská</w:t>
      </w:r>
      <w:r>
        <w:rPr>
          <w:rFonts w:ascii="Times New Roman" w:hAnsi="Times New Roman" w:cs="Times New Roman"/>
          <w:color w:val="545254"/>
        </w:rPr>
        <w:t xml:space="preserve">  </w:t>
      </w:r>
      <w:r>
        <w:rPr>
          <w:rFonts w:ascii="Times New Roman" w:hAnsi="Times New Roman" w:cs="Times New Roman"/>
          <w:color w:val="545254"/>
          <w:spacing w:val="-7"/>
        </w:rPr>
        <w:t xml:space="preserve"> </w:t>
      </w:r>
      <w:r>
        <w:rPr>
          <w:rFonts w:ascii="Times New Roman" w:hAnsi="Times New Roman" w:cs="Times New Roman"/>
          <w:color w:val="545254"/>
          <w:spacing w:val="-1"/>
          <w:w w:val="94"/>
          <w:sz w:val="27"/>
          <w:szCs w:val="27"/>
        </w:rPr>
        <w:t>zál</w:t>
      </w:r>
      <w:r>
        <w:rPr>
          <w:rFonts w:ascii="Times New Roman" w:hAnsi="Times New Roman" w:cs="Times New Roman"/>
          <w:color w:val="545254"/>
          <w:spacing w:val="-26"/>
          <w:w w:val="94"/>
          <w:sz w:val="27"/>
          <w:szCs w:val="27"/>
        </w:rPr>
        <w:t>e</w:t>
      </w:r>
      <w:r>
        <w:rPr>
          <w:rFonts w:ascii="Arial" w:hAnsi="Arial" w:cs="Arial"/>
          <w:color w:val="545254"/>
          <w:spacing w:val="-98"/>
          <w:w w:val="107"/>
          <w:sz w:val="27"/>
          <w:szCs w:val="27"/>
          <w:vertAlign w:val="superscript"/>
        </w:rPr>
        <w:t>u</w:t>
      </w:r>
      <w:r>
        <w:rPr>
          <w:rFonts w:ascii="Times New Roman" w:hAnsi="Times New Roman" w:cs="Times New Roman"/>
          <w:color w:val="545254"/>
          <w:spacing w:val="-1"/>
          <w:w w:val="94"/>
          <w:sz w:val="27"/>
          <w:szCs w:val="27"/>
        </w:rPr>
        <w:t>ž</w:t>
      </w:r>
      <w:r>
        <w:rPr>
          <w:rFonts w:ascii="Times New Roman" w:hAnsi="Times New Roman" w:cs="Times New Roman"/>
          <w:color w:val="545254"/>
          <w:spacing w:val="-25"/>
          <w:w w:val="94"/>
          <w:sz w:val="27"/>
          <w:szCs w:val="27"/>
        </w:rPr>
        <w:t>i</w:t>
      </w:r>
      <w:r>
        <w:rPr>
          <w:rFonts w:ascii="Arial" w:hAnsi="Arial" w:cs="Arial"/>
          <w:color w:val="545254"/>
          <w:spacing w:val="-123"/>
          <w:w w:val="107"/>
          <w:sz w:val="27"/>
          <w:szCs w:val="27"/>
          <w:vertAlign w:val="superscript"/>
        </w:rPr>
        <w:t>V</w:t>
      </w:r>
      <w:r>
        <w:rPr>
          <w:rFonts w:ascii="Times New Roman" w:hAnsi="Times New Roman" w:cs="Times New Roman"/>
          <w:color w:val="545254"/>
          <w:w w:val="94"/>
          <w:sz w:val="27"/>
          <w:szCs w:val="27"/>
        </w:rPr>
        <w:t>t</w:t>
      </w:r>
      <w:r>
        <w:rPr>
          <w:rFonts w:ascii="Times New Roman" w:hAnsi="Times New Roman" w:cs="Times New Roman"/>
          <w:color w:val="545254"/>
          <w:spacing w:val="-16"/>
          <w:sz w:val="27"/>
          <w:szCs w:val="27"/>
        </w:rPr>
        <w:t xml:space="preserve"> </w:t>
      </w:r>
      <w:r>
        <w:rPr>
          <w:rFonts w:ascii="Arial" w:hAnsi="Arial" w:cs="Arial"/>
          <w:color w:val="545254"/>
          <w:spacing w:val="-1"/>
          <w:w w:val="107"/>
          <w:sz w:val="27"/>
          <w:szCs w:val="27"/>
          <w:vertAlign w:val="superscript"/>
        </w:rPr>
        <w:t>1</w:t>
      </w:r>
      <w:r>
        <w:rPr>
          <w:rFonts w:ascii="Arial" w:hAnsi="Arial" w:cs="Arial"/>
          <w:color w:val="545254"/>
          <w:spacing w:val="-78"/>
          <w:w w:val="107"/>
          <w:sz w:val="27"/>
          <w:szCs w:val="27"/>
          <w:vertAlign w:val="superscript"/>
        </w:rPr>
        <w:t>1</w:t>
      </w:r>
      <w:r>
        <w:rPr>
          <w:rFonts w:ascii="Arial" w:hAnsi="Arial" w:cs="Arial"/>
          <w:color w:val="757477"/>
          <w:spacing w:val="-2"/>
          <w:w w:val="94"/>
          <w:sz w:val="25"/>
          <w:szCs w:val="25"/>
        </w:rPr>
        <w:t>„</w:t>
      </w:r>
      <w:r>
        <w:rPr>
          <w:rFonts w:ascii="Arial" w:hAnsi="Arial" w:cs="Arial"/>
          <w:color w:val="545254"/>
          <w:spacing w:val="-1"/>
          <w:w w:val="116"/>
          <w:position w:val="12"/>
          <w:sz w:val="19"/>
          <w:szCs w:val="19"/>
        </w:rPr>
        <w:t>t</w:t>
      </w:r>
    </w:p>
    <w:p w14:paraId="0AD737AD" w14:textId="77777777" w:rsidR="007916B8" w:rsidRDefault="007916B8">
      <w:pPr>
        <w:pStyle w:val="Zkladntext"/>
        <w:kinsoku w:val="0"/>
        <w:overflowPunct w:val="0"/>
        <w:spacing w:before="76"/>
        <w:ind w:left="92"/>
        <w:rPr>
          <w:rFonts w:ascii="Arial" w:hAnsi="Arial" w:cs="Arial"/>
          <w:color w:val="545254"/>
          <w:spacing w:val="-1"/>
          <w:w w:val="116"/>
          <w:position w:val="12"/>
          <w:sz w:val="19"/>
          <w:szCs w:val="19"/>
        </w:rPr>
        <w:sectPr w:rsidR="00000000">
          <w:type w:val="continuous"/>
          <w:pgSz w:w="11900" w:h="16840"/>
          <w:pgMar w:top="1600" w:right="0" w:bottom="280" w:left="100" w:header="708" w:footer="708" w:gutter="0"/>
          <w:cols w:num="7" w:space="708" w:equalWidth="0">
            <w:col w:w="4531" w:space="40"/>
            <w:col w:w="691" w:space="39"/>
            <w:col w:w="902" w:space="40"/>
            <w:col w:w="977" w:space="39"/>
            <w:col w:w="1148" w:space="40"/>
            <w:col w:w="629" w:space="40"/>
            <w:col w:w="2684"/>
          </w:cols>
          <w:noEndnote/>
        </w:sectPr>
      </w:pPr>
    </w:p>
    <w:p w14:paraId="7D7F9CD2" w14:textId="77777777" w:rsidR="007916B8" w:rsidRDefault="007916B8">
      <w:pPr>
        <w:pStyle w:val="Zkladntext"/>
        <w:tabs>
          <w:tab w:val="left" w:pos="6729"/>
        </w:tabs>
        <w:kinsoku w:val="0"/>
        <w:overflowPunct w:val="0"/>
        <w:spacing w:line="247" w:lineRule="auto"/>
        <w:ind w:left="557" w:right="373" w:firstLine="58"/>
        <w:rPr>
          <w:rFonts w:ascii="Times New Roman" w:hAnsi="Times New Roman" w:cs="Times New Roman"/>
          <w:color w:val="545254"/>
          <w:spacing w:val="4"/>
          <w:w w:val="110"/>
        </w:rPr>
      </w:pPr>
      <w:r>
        <w:rPr>
          <w:noProof/>
        </w:rPr>
        <w:pict w14:anchorId="37CB85A4">
          <v:shape id="_x0000_s1035" type="#_x0000_t202" style="position:absolute;left:0;text-align:left;margin-left:570.15pt;margin-top:-4.35pt;width:13.9pt;height:9.45pt;z-index:-251659776;mso-position-horizontal-relative:page;mso-position-vertical-relative:text" o:allowincell="f" filled="f" stroked="f">
            <v:textbox inset="0,0,0,0">
              <w:txbxContent>
                <w:p w14:paraId="370244A8" w14:textId="77777777" w:rsidR="007916B8" w:rsidRDefault="007916B8">
                  <w:pPr>
                    <w:pStyle w:val="Zkladntext"/>
                    <w:kinsoku w:val="0"/>
                    <w:overflowPunct w:val="0"/>
                    <w:spacing w:line="188" w:lineRule="exact"/>
                    <w:rPr>
                      <w:rFonts w:ascii="Times New Roman" w:hAnsi="Times New Roman" w:cs="Times New Roman"/>
                      <w:color w:val="545254"/>
                      <w:spacing w:val="-20"/>
                      <w:sz w:val="17"/>
                      <w:szCs w:val="17"/>
                    </w:rPr>
                  </w:pPr>
                  <w:r>
                    <w:rPr>
                      <w:rFonts w:ascii="Times New Roman" w:hAnsi="Times New Roman" w:cs="Times New Roman"/>
                      <w:color w:val="545254"/>
                      <w:sz w:val="17"/>
                      <w:szCs w:val="17"/>
                    </w:rPr>
                    <w:t xml:space="preserve">0 s </w:t>
                  </w:r>
                  <w:r>
                    <w:rPr>
                      <w:rFonts w:ascii="Times New Roman" w:hAnsi="Times New Roman" w:cs="Times New Roman"/>
                      <w:color w:val="545254"/>
                      <w:spacing w:val="-20"/>
                      <w:sz w:val="17"/>
                      <w:szCs w:val="17"/>
                    </w:rPr>
                    <w:t>t</w:t>
                  </w:r>
                </w:p>
              </w:txbxContent>
            </v:textbox>
            <w10:wrap anchorx="page"/>
          </v:shape>
        </w:pict>
      </w:r>
      <w:r>
        <w:rPr>
          <w:rFonts w:ascii="Times New Roman" w:hAnsi="Times New Roman" w:cs="Times New Roman"/>
          <w:color w:val="545254"/>
          <w:spacing w:val="-2"/>
          <w:w w:val="50"/>
        </w:rPr>
        <w:t>L</w:t>
      </w:r>
      <w:r>
        <w:rPr>
          <w:rFonts w:ascii="Times New Roman" w:hAnsi="Times New Roman" w:cs="Times New Roman"/>
          <w:color w:val="3F3B3B"/>
          <w:w w:val="109"/>
        </w:rPr>
        <w:t>o</w:t>
      </w:r>
      <w:r>
        <w:rPr>
          <w:rFonts w:ascii="Times New Roman" w:hAnsi="Times New Roman" w:cs="Times New Roman"/>
          <w:color w:val="3F3B3B"/>
        </w:rPr>
        <w:t xml:space="preserve"> </w:t>
      </w:r>
      <w:r>
        <w:rPr>
          <w:rFonts w:ascii="Times New Roman" w:hAnsi="Times New Roman" w:cs="Times New Roman"/>
          <w:color w:val="3F3B3B"/>
          <w:spacing w:val="-25"/>
        </w:rPr>
        <w:t xml:space="preserve"> </w:t>
      </w:r>
      <w:r>
        <w:rPr>
          <w:rFonts w:ascii="Times New Roman" w:hAnsi="Times New Roman" w:cs="Times New Roman"/>
          <w:color w:val="3F3B3B"/>
          <w:w w:val="105"/>
        </w:rPr>
        <w:t>v</w:t>
      </w:r>
      <w:r>
        <w:rPr>
          <w:rFonts w:ascii="Times New Roman" w:hAnsi="Times New Roman" w:cs="Times New Roman"/>
          <w:color w:val="3F3B3B"/>
          <w:spacing w:val="8"/>
          <w:w w:val="105"/>
        </w:rPr>
        <w:t>y</w:t>
      </w:r>
      <w:r>
        <w:rPr>
          <w:rFonts w:ascii="Times New Roman" w:hAnsi="Times New Roman" w:cs="Times New Roman"/>
          <w:color w:val="545254"/>
          <w:spacing w:val="-7"/>
          <w:w w:val="105"/>
        </w:rPr>
        <w:t>p</w:t>
      </w:r>
      <w:r>
        <w:rPr>
          <w:rFonts w:ascii="Times New Roman" w:hAnsi="Times New Roman" w:cs="Times New Roman"/>
          <w:color w:val="3F3B3B"/>
          <w:spacing w:val="-1"/>
          <w:w w:val="105"/>
        </w:rPr>
        <w:t>l</w:t>
      </w:r>
      <w:r>
        <w:rPr>
          <w:rFonts w:ascii="Times New Roman" w:hAnsi="Times New Roman" w:cs="Times New Roman"/>
          <w:color w:val="3F3B3B"/>
          <w:spacing w:val="24"/>
          <w:w w:val="105"/>
        </w:rPr>
        <w:t>ý</w:t>
      </w:r>
      <w:r>
        <w:rPr>
          <w:rFonts w:ascii="Times New Roman" w:hAnsi="Times New Roman" w:cs="Times New Roman"/>
          <w:color w:val="545254"/>
          <w:w w:val="105"/>
        </w:rPr>
        <w:t>vá</w:t>
      </w:r>
      <w:r>
        <w:rPr>
          <w:rFonts w:ascii="Times New Roman" w:hAnsi="Times New Roman" w:cs="Times New Roman"/>
          <w:color w:val="545254"/>
        </w:rPr>
        <w:t xml:space="preserve"> </w:t>
      </w:r>
      <w:r>
        <w:rPr>
          <w:rFonts w:ascii="Times New Roman" w:hAnsi="Times New Roman" w:cs="Times New Roman"/>
          <w:color w:val="545254"/>
          <w:spacing w:val="-12"/>
        </w:rPr>
        <w:t xml:space="preserve"> </w:t>
      </w:r>
      <w:r>
        <w:rPr>
          <w:rFonts w:ascii="Times New Roman" w:hAnsi="Times New Roman" w:cs="Times New Roman"/>
          <w:color w:val="545254"/>
          <w:w w:val="105"/>
        </w:rPr>
        <w:t>z</w:t>
      </w:r>
      <w:r>
        <w:rPr>
          <w:rFonts w:ascii="Times New Roman" w:hAnsi="Times New Roman" w:cs="Times New Roman"/>
          <w:color w:val="545254"/>
        </w:rPr>
        <w:t xml:space="preserve"> </w:t>
      </w:r>
      <w:r>
        <w:rPr>
          <w:rFonts w:ascii="Times New Roman" w:hAnsi="Times New Roman" w:cs="Times New Roman"/>
          <w:color w:val="545254"/>
          <w:spacing w:val="-30"/>
        </w:rPr>
        <w:t xml:space="preserve"> </w:t>
      </w:r>
      <w:r>
        <w:rPr>
          <w:rFonts w:ascii="Times New Roman" w:hAnsi="Times New Roman" w:cs="Times New Roman"/>
          <w:color w:val="545254"/>
          <w:w w:val="111"/>
        </w:rPr>
        <w:t>objektivních</w:t>
      </w:r>
      <w:r>
        <w:rPr>
          <w:rFonts w:ascii="Times New Roman" w:hAnsi="Times New Roman" w:cs="Times New Roman"/>
          <w:color w:val="545254"/>
        </w:rPr>
        <w:t xml:space="preserve"> </w:t>
      </w:r>
      <w:r>
        <w:rPr>
          <w:rFonts w:ascii="Times New Roman" w:hAnsi="Times New Roman" w:cs="Times New Roman"/>
          <w:color w:val="545254"/>
          <w:spacing w:val="26"/>
        </w:rPr>
        <w:t xml:space="preserve"> </w:t>
      </w:r>
      <w:r>
        <w:rPr>
          <w:rFonts w:ascii="Times New Roman" w:hAnsi="Times New Roman" w:cs="Times New Roman"/>
          <w:color w:val="545254"/>
          <w:w w:val="108"/>
        </w:rPr>
        <w:t>podmínek</w:t>
      </w:r>
      <w:r>
        <w:rPr>
          <w:rFonts w:ascii="Times New Roman" w:hAnsi="Times New Roman" w:cs="Times New Roman"/>
          <w:color w:val="545254"/>
        </w:rPr>
        <w:t xml:space="preserve"> </w:t>
      </w:r>
      <w:r>
        <w:rPr>
          <w:rFonts w:ascii="Times New Roman" w:hAnsi="Times New Roman" w:cs="Times New Roman"/>
          <w:color w:val="545254"/>
          <w:spacing w:val="9"/>
        </w:rPr>
        <w:t xml:space="preserve"> </w:t>
      </w:r>
      <w:r>
        <w:rPr>
          <w:rFonts w:ascii="Times New Roman" w:hAnsi="Times New Roman" w:cs="Times New Roman"/>
          <w:color w:val="545254"/>
          <w:w w:val="108"/>
        </w:rPr>
        <w:t>a</w:t>
      </w:r>
      <w:r>
        <w:rPr>
          <w:rFonts w:ascii="Times New Roman" w:hAnsi="Times New Roman" w:cs="Times New Roman"/>
          <w:color w:val="545254"/>
        </w:rPr>
        <w:t xml:space="preserve"> </w:t>
      </w:r>
      <w:r>
        <w:rPr>
          <w:rFonts w:ascii="Times New Roman" w:hAnsi="Times New Roman" w:cs="Times New Roman"/>
          <w:color w:val="545254"/>
          <w:spacing w:val="1"/>
        </w:rPr>
        <w:t xml:space="preserve"> </w:t>
      </w:r>
      <w:r>
        <w:rPr>
          <w:rFonts w:ascii="Times New Roman" w:hAnsi="Times New Roman" w:cs="Times New Roman"/>
          <w:color w:val="545254"/>
          <w:spacing w:val="-1"/>
          <w:w w:val="108"/>
        </w:rPr>
        <w:t>m</w:t>
      </w:r>
      <w:r>
        <w:rPr>
          <w:rFonts w:ascii="Times New Roman" w:hAnsi="Times New Roman" w:cs="Times New Roman"/>
          <w:color w:val="545254"/>
          <w:w w:val="108"/>
        </w:rPr>
        <w:t>á</w:t>
      </w:r>
      <w:r>
        <w:rPr>
          <w:rFonts w:ascii="Times New Roman" w:hAnsi="Times New Roman" w:cs="Times New Roman"/>
          <w:color w:val="545254"/>
        </w:rPr>
        <w:t xml:space="preserve"> </w:t>
      </w:r>
      <w:r>
        <w:rPr>
          <w:rFonts w:ascii="Times New Roman" w:hAnsi="Times New Roman" w:cs="Times New Roman"/>
          <w:color w:val="545254"/>
          <w:spacing w:val="31"/>
        </w:rPr>
        <w:t xml:space="preserve"> </w:t>
      </w:r>
      <w:r>
        <w:rPr>
          <w:rFonts w:ascii="Times New Roman" w:hAnsi="Times New Roman" w:cs="Times New Roman"/>
          <w:color w:val="545254"/>
          <w:spacing w:val="-1"/>
          <w:w w:val="108"/>
        </w:rPr>
        <w:t>t</w:t>
      </w:r>
      <w:r>
        <w:rPr>
          <w:rFonts w:ascii="Times New Roman" w:hAnsi="Times New Roman" w:cs="Times New Roman"/>
          <w:color w:val="545254"/>
          <w:w w:val="108"/>
        </w:rPr>
        <w:t>o</w:t>
      </w:r>
      <w:r>
        <w:rPr>
          <w:rFonts w:ascii="Times New Roman" w:hAnsi="Times New Roman" w:cs="Times New Roman"/>
          <w:color w:val="545254"/>
        </w:rPr>
        <w:t xml:space="preserve">  </w:t>
      </w:r>
      <w:r>
        <w:rPr>
          <w:rFonts w:ascii="Times New Roman" w:hAnsi="Times New Roman" w:cs="Times New Roman"/>
          <w:color w:val="545254"/>
          <w:spacing w:val="-21"/>
        </w:rPr>
        <w:t xml:space="preserve"> </w:t>
      </w:r>
      <w:r>
        <w:rPr>
          <w:rFonts w:ascii="Times New Roman" w:hAnsi="Times New Roman" w:cs="Times New Roman"/>
          <w:color w:val="545254"/>
          <w:w w:val="108"/>
        </w:rPr>
        <w:t>být</w:t>
      </w:r>
      <w:r>
        <w:rPr>
          <w:rFonts w:ascii="Times New Roman" w:hAnsi="Times New Roman" w:cs="Times New Roman"/>
          <w:color w:val="545254"/>
        </w:rPr>
        <w:t xml:space="preserve">  </w:t>
      </w:r>
      <w:r>
        <w:rPr>
          <w:rFonts w:ascii="Times New Roman" w:hAnsi="Times New Roman" w:cs="Times New Roman"/>
          <w:color w:val="545254"/>
          <w:spacing w:val="-31"/>
        </w:rPr>
        <w:t xml:space="preserve"> </w:t>
      </w:r>
      <w:r>
        <w:rPr>
          <w:rFonts w:ascii="Times New Roman" w:hAnsi="Times New Roman" w:cs="Times New Roman"/>
          <w:color w:val="545254"/>
          <w:w w:val="110"/>
        </w:rPr>
        <w:t>předloženo</w:t>
      </w:r>
      <w:r>
        <w:rPr>
          <w:rFonts w:ascii="Times New Roman" w:hAnsi="Times New Roman" w:cs="Times New Roman"/>
          <w:color w:val="545254"/>
        </w:rPr>
        <w:t xml:space="preserve"> </w:t>
      </w:r>
      <w:r>
        <w:rPr>
          <w:rFonts w:ascii="Times New Roman" w:hAnsi="Times New Roman" w:cs="Times New Roman"/>
          <w:color w:val="545254"/>
          <w:spacing w:val="17"/>
        </w:rPr>
        <w:t xml:space="preserve"> </w:t>
      </w:r>
      <w:r>
        <w:rPr>
          <w:rFonts w:ascii="Times New Roman" w:hAnsi="Times New Roman" w:cs="Times New Roman"/>
          <w:color w:val="545254"/>
          <w:w w:val="110"/>
        </w:rPr>
        <w:t>k</w:t>
      </w:r>
      <w:r>
        <w:rPr>
          <w:rFonts w:ascii="Times New Roman" w:hAnsi="Times New Roman" w:cs="Times New Roman"/>
          <w:color w:val="545254"/>
        </w:rPr>
        <w:t xml:space="preserve"> </w:t>
      </w:r>
      <w:r>
        <w:rPr>
          <w:rFonts w:ascii="Times New Roman" w:hAnsi="Times New Roman" w:cs="Times New Roman"/>
          <w:color w:val="545254"/>
          <w:spacing w:val="4"/>
        </w:rPr>
        <w:t xml:space="preserve"> </w:t>
      </w:r>
      <w:r>
        <w:rPr>
          <w:rFonts w:ascii="Times New Roman" w:hAnsi="Times New Roman" w:cs="Times New Roman"/>
          <w:color w:val="545254"/>
          <w:spacing w:val="-1"/>
          <w:w w:val="116"/>
        </w:rPr>
        <w:t>studi</w:t>
      </w:r>
      <w:r>
        <w:rPr>
          <w:rFonts w:ascii="Times New Roman" w:hAnsi="Times New Roman" w:cs="Times New Roman"/>
          <w:color w:val="545254"/>
          <w:w w:val="116"/>
        </w:rPr>
        <w:t>u</w:t>
      </w:r>
      <w:r>
        <w:rPr>
          <w:rFonts w:ascii="Times New Roman" w:hAnsi="Times New Roman" w:cs="Times New Roman"/>
          <w:color w:val="545254"/>
        </w:rPr>
        <w:t xml:space="preserve"> </w:t>
      </w:r>
      <w:r>
        <w:rPr>
          <w:rFonts w:ascii="Times New Roman" w:hAnsi="Times New Roman" w:cs="Times New Roman"/>
          <w:color w:val="545254"/>
          <w:spacing w:val="11"/>
        </w:rPr>
        <w:t xml:space="preserve"> </w:t>
      </w:r>
      <w:r>
        <w:rPr>
          <w:rFonts w:ascii="Times New Roman" w:hAnsi="Times New Roman" w:cs="Times New Roman"/>
          <w:color w:val="545254"/>
          <w:spacing w:val="-1"/>
          <w:w w:val="104"/>
        </w:rPr>
        <w:t>spíšr</w:t>
      </w:r>
      <w:r>
        <w:rPr>
          <w:rFonts w:ascii="Times New Roman" w:hAnsi="Times New Roman" w:cs="Times New Roman"/>
          <w:color w:val="545254"/>
          <w:w w:val="104"/>
        </w:rPr>
        <w:t>:</w:t>
      </w:r>
      <w:r>
        <w:rPr>
          <w:rFonts w:ascii="Times New Roman" w:hAnsi="Times New Roman" w:cs="Times New Roman"/>
          <w:color w:val="545254"/>
        </w:rPr>
        <w:t xml:space="preserve"> </w:t>
      </w:r>
      <w:r>
        <w:rPr>
          <w:rFonts w:ascii="Times New Roman" w:hAnsi="Times New Roman" w:cs="Times New Roman"/>
          <w:color w:val="545254"/>
          <w:spacing w:val="-30"/>
        </w:rPr>
        <w:t xml:space="preserve"> </w:t>
      </w:r>
      <w:r>
        <w:rPr>
          <w:rFonts w:ascii="Times New Roman" w:hAnsi="Times New Roman" w:cs="Times New Roman"/>
          <w:color w:val="545254"/>
          <w:spacing w:val="-1"/>
          <w:w w:val="99"/>
        </w:rPr>
        <w:t xml:space="preserve">sociologovi </w:t>
      </w:r>
      <w:r>
        <w:rPr>
          <w:rFonts w:ascii="Times New Roman" w:hAnsi="Times New Roman" w:cs="Times New Roman"/>
          <w:color w:val="3F3B3B"/>
          <w:w w:val="110"/>
        </w:rPr>
        <w:t>psy</w:t>
      </w:r>
      <w:r>
        <w:rPr>
          <w:rFonts w:ascii="Times New Roman" w:hAnsi="Times New Roman" w:cs="Times New Roman"/>
          <w:color w:val="545254"/>
          <w:w w:val="110"/>
        </w:rPr>
        <w:t>ch</w:t>
      </w:r>
      <w:r>
        <w:rPr>
          <w:rFonts w:ascii="Times New Roman" w:hAnsi="Times New Roman" w:cs="Times New Roman"/>
          <w:color w:val="3F3B3B"/>
          <w:w w:val="110"/>
        </w:rPr>
        <w:t>olo</w:t>
      </w:r>
      <w:r>
        <w:rPr>
          <w:rFonts w:ascii="Times New Roman" w:hAnsi="Times New Roman" w:cs="Times New Roman"/>
          <w:color w:val="545254"/>
          <w:w w:val="110"/>
        </w:rPr>
        <w:t xml:space="preserve">govi. Stejné vnější </w:t>
      </w:r>
      <w:r>
        <w:rPr>
          <w:rFonts w:ascii="Times New Roman" w:hAnsi="Times New Roman" w:cs="Times New Roman"/>
          <w:color w:val="3F3B3B"/>
          <w:spacing w:val="7"/>
          <w:w w:val="110"/>
        </w:rPr>
        <w:t>o</w:t>
      </w:r>
      <w:r>
        <w:rPr>
          <w:rFonts w:ascii="Times New Roman" w:hAnsi="Times New Roman" w:cs="Times New Roman"/>
          <w:color w:val="545254"/>
          <w:spacing w:val="7"/>
          <w:w w:val="110"/>
        </w:rPr>
        <w:t xml:space="preserve">kolnosti </w:t>
      </w:r>
      <w:r>
        <w:rPr>
          <w:rFonts w:ascii="Times New Roman" w:hAnsi="Times New Roman" w:cs="Times New Roman"/>
          <w:color w:val="545254"/>
          <w:w w:val="110"/>
        </w:rPr>
        <w:t xml:space="preserve">mívají </w:t>
      </w:r>
      <w:r>
        <w:rPr>
          <w:rFonts w:ascii="Times New Roman" w:hAnsi="Times New Roman" w:cs="Times New Roman"/>
          <w:color w:val="545254"/>
          <w:w w:val="110"/>
          <w:sz w:val="25"/>
          <w:szCs w:val="25"/>
        </w:rPr>
        <w:t xml:space="preserve">za </w:t>
      </w:r>
      <w:r>
        <w:rPr>
          <w:rFonts w:ascii="Times New Roman" w:hAnsi="Times New Roman" w:cs="Times New Roman"/>
          <w:color w:val="545254"/>
          <w:w w:val="110"/>
        </w:rPr>
        <w:t xml:space="preserve">nás!€dek stejnou reakci nitra, </w:t>
      </w:r>
      <w:r>
        <w:rPr>
          <w:rFonts w:ascii="Times New Roman" w:hAnsi="Times New Roman" w:cs="Times New Roman"/>
          <w:color w:val="545254"/>
          <w:w w:val="110"/>
          <w:sz w:val="25"/>
          <w:szCs w:val="25"/>
        </w:rPr>
        <w:t xml:space="preserve">a </w:t>
      </w:r>
      <w:r>
        <w:rPr>
          <w:rFonts w:ascii="Times New Roman" w:hAnsi="Times New Roman" w:cs="Times New Roman"/>
          <w:color w:val="545254"/>
          <w:w w:val="110"/>
        </w:rPr>
        <w:t xml:space="preserve">ná'l'od;e </w:t>
      </w:r>
      <w:r>
        <w:rPr>
          <w:rFonts w:ascii="Times New Roman" w:hAnsi="Times New Roman" w:cs="Times New Roman"/>
          <w:color w:val="3F3B3B"/>
          <w:spacing w:val="3"/>
          <w:w w:val="110"/>
        </w:rPr>
        <w:t>r</w:t>
      </w:r>
      <w:r>
        <w:rPr>
          <w:rFonts w:ascii="Times New Roman" w:hAnsi="Times New Roman" w:cs="Times New Roman"/>
          <w:color w:val="545254"/>
          <w:spacing w:val="3"/>
          <w:w w:val="110"/>
        </w:rPr>
        <w:t xml:space="preserve">ůzných </w:t>
      </w:r>
      <w:r>
        <w:rPr>
          <w:rFonts w:ascii="Times New Roman" w:hAnsi="Times New Roman" w:cs="Times New Roman"/>
          <w:color w:val="545254"/>
          <w:w w:val="110"/>
        </w:rPr>
        <w:t xml:space="preserve">povah se ch.ovají v errJgraci </w:t>
      </w:r>
      <w:r>
        <w:rPr>
          <w:rFonts w:ascii="Times New Roman" w:hAnsi="Times New Roman" w:cs="Times New Roman"/>
          <w:color w:val="545254"/>
          <w:w w:val="110"/>
          <w:sz w:val="25"/>
          <w:szCs w:val="25"/>
        </w:rPr>
        <w:t xml:space="preserve">pNbližně </w:t>
      </w:r>
      <w:r>
        <w:rPr>
          <w:rFonts w:ascii="Times New Roman" w:hAnsi="Times New Roman" w:cs="Times New Roman"/>
          <w:color w:val="545254"/>
          <w:w w:val="110"/>
        </w:rPr>
        <w:t xml:space="preserve">podobně </w:t>
      </w:r>
      <w:r>
        <w:rPr>
          <w:rFonts w:ascii="Times New Roman" w:hAnsi="Times New Roman" w:cs="Times New Roman"/>
          <w:color w:val="3F3B3B"/>
          <w:w w:val="110"/>
        </w:rPr>
        <w:t xml:space="preserve">. </w:t>
      </w:r>
      <w:r>
        <w:rPr>
          <w:rFonts w:ascii="Times New Roman" w:hAnsi="Times New Roman" w:cs="Times New Roman"/>
          <w:color w:val="545254"/>
          <w:w w:val="110"/>
        </w:rPr>
        <w:t xml:space="preserve">Už </w:t>
      </w:r>
      <w:r>
        <w:rPr>
          <w:rFonts w:ascii="Times New Roman" w:hAnsi="Times New Roman" w:cs="Times New Roman"/>
          <w:color w:val="3F3B3B"/>
          <w:spacing w:val="3"/>
          <w:w w:val="110"/>
        </w:rPr>
        <w:t>l</w:t>
      </w:r>
      <w:r>
        <w:rPr>
          <w:rFonts w:ascii="Times New Roman" w:hAnsi="Times New Roman" w:cs="Times New Roman"/>
          <w:color w:val="545254"/>
          <w:spacing w:val="3"/>
          <w:w w:val="110"/>
        </w:rPr>
        <w:t xml:space="preserve">eckt </w:t>
      </w:r>
      <w:r>
        <w:rPr>
          <w:rFonts w:ascii="Times New Roman" w:hAnsi="Times New Roman" w:cs="Times New Roman"/>
          <w:color w:val="545254"/>
          <w:w w:val="110"/>
        </w:rPr>
        <w:t xml:space="preserve">erá  vznešená </w:t>
      </w:r>
      <w:r>
        <w:rPr>
          <w:rFonts w:ascii="Times New Roman" w:hAnsi="Times New Roman" w:cs="Times New Roman"/>
          <w:color w:val="545254"/>
          <w:w w:val="110"/>
          <w:sz w:val="25"/>
          <w:szCs w:val="25"/>
        </w:rPr>
        <w:t xml:space="preserve">povaha  </w:t>
      </w:r>
      <w:r>
        <w:rPr>
          <w:rFonts w:ascii="Arial" w:hAnsi="Arial" w:cs="Arial"/>
          <w:color w:val="545254"/>
          <w:w w:val="130"/>
          <w:sz w:val="20"/>
          <w:szCs w:val="20"/>
        </w:rPr>
        <w:t xml:space="preserve">po </w:t>
      </w:r>
      <w:r>
        <w:rPr>
          <w:rFonts w:ascii="Times New Roman" w:hAnsi="Times New Roman" w:cs="Times New Roman"/>
          <w:color w:val="3F3B3B"/>
          <w:spacing w:val="2"/>
          <w:w w:val="110"/>
        </w:rPr>
        <w:t>lehl</w:t>
      </w:r>
      <w:r>
        <w:rPr>
          <w:rFonts w:ascii="Times New Roman" w:hAnsi="Times New Roman" w:cs="Times New Roman"/>
          <w:color w:val="545254"/>
          <w:spacing w:val="2"/>
          <w:w w:val="110"/>
        </w:rPr>
        <w:t xml:space="preserve">a   </w:t>
      </w:r>
      <w:r>
        <w:rPr>
          <w:rFonts w:ascii="Times New Roman" w:hAnsi="Times New Roman" w:cs="Times New Roman"/>
          <w:color w:val="545254"/>
          <w:w w:val="110"/>
        </w:rPr>
        <w:t xml:space="preserve">duševním   automatismům </w:t>
      </w:r>
      <w:r>
        <w:rPr>
          <w:rFonts w:ascii="Times New Roman" w:hAnsi="Times New Roman" w:cs="Times New Roman"/>
          <w:color w:val="545254"/>
          <w:spacing w:val="2"/>
          <w:w w:val="110"/>
        </w:rPr>
        <w:t xml:space="preserve"> </w:t>
      </w:r>
      <w:r>
        <w:rPr>
          <w:rFonts w:ascii="Times New Roman" w:hAnsi="Times New Roman" w:cs="Times New Roman"/>
          <w:color w:val="545254"/>
          <w:w w:val="110"/>
        </w:rPr>
        <w:t xml:space="preserve">a </w:t>
      </w:r>
      <w:r>
        <w:rPr>
          <w:rFonts w:ascii="Times New Roman" w:hAnsi="Times New Roman" w:cs="Times New Roman"/>
          <w:color w:val="545254"/>
          <w:spacing w:val="46"/>
          <w:w w:val="110"/>
        </w:rPr>
        <w:t xml:space="preserve"> </w:t>
      </w:r>
      <w:r>
        <w:rPr>
          <w:rFonts w:ascii="Times New Roman" w:hAnsi="Times New Roman" w:cs="Times New Roman"/>
          <w:color w:val="545254"/>
          <w:w w:val="110"/>
        </w:rPr>
        <w:t>mechanismům</w:t>
      </w:r>
      <w:r>
        <w:rPr>
          <w:rFonts w:ascii="Times New Roman" w:hAnsi="Times New Roman" w:cs="Times New Roman"/>
          <w:color w:val="545254"/>
          <w:w w:val="110"/>
        </w:rPr>
        <w:tab/>
        <w:t xml:space="preserve">emigračního prostředí a ztratila </w:t>
      </w:r>
      <w:r>
        <w:rPr>
          <w:rFonts w:ascii="Times New Roman" w:hAnsi="Times New Roman" w:cs="Times New Roman"/>
          <w:color w:val="545254"/>
          <w:spacing w:val="-24"/>
          <w:sz w:val="27"/>
          <w:szCs w:val="27"/>
        </w:rPr>
        <w:t>vz</w:t>
      </w:r>
      <w:r>
        <w:rPr>
          <w:rFonts w:ascii="Times New Roman" w:hAnsi="Times New Roman" w:cs="Times New Roman"/>
          <w:color w:val="3F3B3B"/>
          <w:spacing w:val="-24"/>
          <w:sz w:val="27"/>
          <w:szCs w:val="27"/>
        </w:rPr>
        <w:t>r{e</w:t>
      </w:r>
      <w:r>
        <w:rPr>
          <w:rFonts w:ascii="Times New Roman" w:hAnsi="Times New Roman" w:cs="Times New Roman"/>
          <w:color w:val="545254"/>
          <w:spacing w:val="-24"/>
          <w:sz w:val="27"/>
          <w:szCs w:val="27"/>
        </w:rPr>
        <w:t xml:space="preserve">eš­ </w:t>
      </w:r>
      <w:r>
        <w:rPr>
          <w:rFonts w:ascii="Times New Roman" w:hAnsi="Times New Roman" w:cs="Times New Roman"/>
          <w:color w:val="3F3B3B"/>
          <w:spacing w:val="4"/>
          <w:w w:val="110"/>
        </w:rPr>
        <w:t>nost</w:t>
      </w:r>
      <w:r>
        <w:rPr>
          <w:rFonts w:ascii="Times New Roman" w:hAnsi="Times New Roman" w:cs="Times New Roman"/>
          <w:color w:val="545254"/>
          <w:spacing w:val="4"/>
          <w:w w:val="110"/>
        </w:rPr>
        <w:t>.</w:t>
      </w:r>
    </w:p>
    <w:p w14:paraId="23B00E3D" w14:textId="77777777" w:rsidR="007916B8" w:rsidRDefault="007916B8">
      <w:pPr>
        <w:pStyle w:val="Zkladntext"/>
        <w:tabs>
          <w:tab w:val="left" w:pos="11165"/>
        </w:tabs>
        <w:kinsoku w:val="0"/>
        <w:overflowPunct w:val="0"/>
        <w:spacing w:line="262" w:lineRule="exact"/>
        <w:ind w:left="1080"/>
        <w:rPr>
          <w:rFonts w:ascii="Times New Roman" w:hAnsi="Times New Roman" w:cs="Times New Roman"/>
          <w:color w:val="545254"/>
          <w:w w:val="105"/>
          <w:sz w:val="25"/>
          <w:szCs w:val="25"/>
        </w:rPr>
      </w:pPr>
      <w:r>
        <w:rPr>
          <w:rFonts w:ascii="Times New Roman" w:hAnsi="Times New Roman" w:cs="Times New Roman"/>
          <w:color w:val="3F3B3B"/>
          <w:w w:val="105"/>
          <w:sz w:val="27"/>
          <w:szCs w:val="27"/>
        </w:rPr>
        <w:t xml:space="preserve">Ale   </w:t>
      </w:r>
      <w:r>
        <w:rPr>
          <w:rFonts w:ascii="Times New Roman" w:hAnsi="Times New Roman" w:cs="Times New Roman"/>
          <w:color w:val="545254"/>
          <w:spacing w:val="2"/>
          <w:w w:val="105"/>
        </w:rPr>
        <w:t>n</w:t>
      </w:r>
      <w:r>
        <w:rPr>
          <w:rFonts w:ascii="Times New Roman" w:hAnsi="Times New Roman" w:cs="Times New Roman"/>
          <w:color w:val="3F3B3B"/>
          <w:spacing w:val="2"/>
          <w:w w:val="105"/>
        </w:rPr>
        <w:t>e</w:t>
      </w:r>
      <w:r>
        <w:rPr>
          <w:rFonts w:ascii="Times New Roman" w:hAnsi="Times New Roman" w:cs="Times New Roman"/>
          <w:color w:val="545254"/>
          <w:spacing w:val="2"/>
          <w:w w:val="105"/>
        </w:rPr>
        <w:t xml:space="preserve">bezpečí,  </w:t>
      </w:r>
      <w:r>
        <w:rPr>
          <w:rFonts w:ascii="Times New Roman" w:hAnsi="Times New Roman" w:cs="Times New Roman"/>
          <w:color w:val="545254"/>
          <w:w w:val="105"/>
          <w:sz w:val="27"/>
          <w:szCs w:val="27"/>
        </w:rPr>
        <w:t xml:space="preserve">o  </w:t>
      </w:r>
      <w:r>
        <w:rPr>
          <w:rFonts w:ascii="Times New Roman" w:hAnsi="Times New Roman" w:cs="Times New Roman"/>
          <w:color w:val="3F3B3B"/>
          <w:w w:val="105"/>
          <w:sz w:val="27"/>
          <w:szCs w:val="27"/>
        </w:rPr>
        <w:t>n</w:t>
      </w:r>
      <w:r>
        <w:rPr>
          <w:rFonts w:ascii="Times New Roman" w:hAnsi="Times New Roman" w:cs="Times New Roman"/>
          <w:color w:val="545254"/>
          <w:w w:val="105"/>
          <w:sz w:val="27"/>
          <w:szCs w:val="27"/>
        </w:rPr>
        <w:t>ě</w:t>
      </w:r>
      <w:r>
        <w:rPr>
          <w:rFonts w:ascii="Times New Roman" w:hAnsi="Times New Roman" w:cs="Times New Roman"/>
          <w:color w:val="3F3B3B"/>
          <w:w w:val="105"/>
          <w:sz w:val="27"/>
          <w:szCs w:val="27"/>
        </w:rPr>
        <w:t>m</w:t>
      </w:r>
      <w:r>
        <w:rPr>
          <w:rFonts w:ascii="Times New Roman" w:hAnsi="Times New Roman" w:cs="Times New Roman"/>
          <w:color w:val="545254"/>
          <w:w w:val="105"/>
          <w:sz w:val="27"/>
          <w:szCs w:val="27"/>
        </w:rPr>
        <w:t xml:space="preserve">ž   </w:t>
      </w:r>
      <w:r>
        <w:rPr>
          <w:rFonts w:ascii="Times New Roman" w:hAnsi="Times New Roman" w:cs="Times New Roman"/>
          <w:color w:val="3F3B3B"/>
          <w:spacing w:val="2"/>
          <w:w w:val="105"/>
          <w:sz w:val="27"/>
          <w:szCs w:val="27"/>
        </w:rPr>
        <w:t>víme</w:t>
      </w:r>
      <w:r>
        <w:rPr>
          <w:rFonts w:ascii="Times New Roman" w:hAnsi="Times New Roman" w:cs="Times New Roman"/>
          <w:color w:val="545254"/>
          <w:spacing w:val="2"/>
          <w:w w:val="105"/>
          <w:sz w:val="27"/>
          <w:szCs w:val="27"/>
        </w:rPr>
        <w:t xml:space="preserve">,   </w:t>
      </w:r>
      <w:r>
        <w:rPr>
          <w:rFonts w:ascii="Times New Roman" w:hAnsi="Times New Roman" w:cs="Times New Roman"/>
          <w:color w:val="3F3B3B"/>
          <w:w w:val="105"/>
        </w:rPr>
        <w:t>j</w:t>
      </w:r>
      <w:r>
        <w:rPr>
          <w:rFonts w:ascii="Times New Roman" w:hAnsi="Times New Roman" w:cs="Times New Roman"/>
          <w:color w:val="545254"/>
          <w:w w:val="105"/>
        </w:rPr>
        <w:t xml:space="preserve">e   </w:t>
      </w:r>
      <w:r>
        <w:rPr>
          <w:rFonts w:ascii="Times New Roman" w:hAnsi="Times New Roman" w:cs="Times New Roman"/>
          <w:color w:val="3F3B3B"/>
          <w:w w:val="105"/>
        </w:rPr>
        <w:t>po</w:t>
      </w:r>
      <w:r>
        <w:rPr>
          <w:rFonts w:ascii="Times New Roman" w:hAnsi="Times New Roman" w:cs="Times New Roman"/>
          <w:color w:val="545254"/>
          <w:w w:val="105"/>
        </w:rPr>
        <w:t xml:space="preserve">lovičním   nebezpečím.  </w:t>
      </w:r>
      <w:r>
        <w:rPr>
          <w:rFonts w:ascii="Times New Roman" w:hAnsi="Times New Roman" w:cs="Times New Roman"/>
          <w:color w:val="545254"/>
          <w:w w:val="105"/>
          <w:sz w:val="27"/>
          <w:szCs w:val="27"/>
        </w:rPr>
        <w:t xml:space="preserve">Je  </w:t>
      </w:r>
      <w:r>
        <w:rPr>
          <w:rFonts w:ascii="Times New Roman" w:hAnsi="Times New Roman" w:cs="Times New Roman"/>
          <w:color w:val="545254"/>
          <w:w w:val="105"/>
        </w:rPr>
        <w:t>veliký  rozdíl</w:t>
      </w:r>
      <w:r>
        <w:rPr>
          <w:rFonts w:ascii="Times New Roman" w:hAnsi="Times New Roman" w:cs="Times New Roman"/>
          <w:color w:val="545254"/>
          <w:spacing w:val="-7"/>
          <w:w w:val="105"/>
        </w:rPr>
        <w:t xml:space="preserve"> </w:t>
      </w:r>
      <w:r>
        <w:rPr>
          <w:rFonts w:ascii="Times New Roman" w:hAnsi="Times New Roman" w:cs="Times New Roman"/>
          <w:color w:val="545254"/>
          <w:w w:val="105"/>
        </w:rPr>
        <w:t>v</w:t>
      </w:r>
      <w:r>
        <w:rPr>
          <w:rFonts w:ascii="Times New Roman" w:hAnsi="Times New Roman" w:cs="Times New Roman"/>
          <w:color w:val="545254"/>
          <w:spacing w:val="49"/>
          <w:w w:val="105"/>
        </w:rPr>
        <w:t xml:space="preserve"> </w:t>
      </w:r>
      <w:r>
        <w:rPr>
          <w:rFonts w:ascii="Times New Roman" w:hAnsi="Times New Roman" w:cs="Times New Roman"/>
          <w:color w:val="545254"/>
          <w:w w:val="105"/>
        </w:rPr>
        <w:t>tom</w:t>
      </w:r>
      <w:r>
        <w:rPr>
          <w:rFonts w:ascii="Times New Roman" w:hAnsi="Times New Roman" w:cs="Times New Roman"/>
          <w:color w:val="545254"/>
          <w:w w:val="105"/>
        </w:rPr>
        <w:tab/>
      </w:r>
      <w:r>
        <w:rPr>
          <w:rFonts w:ascii="Times New Roman" w:hAnsi="Times New Roman" w:cs="Times New Roman"/>
          <w:color w:val="545254"/>
          <w:w w:val="105"/>
          <w:sz w:val="25"/>
          <w:szCs w:val="25"/>
        </w:rPr>
        <w:t>jestli</w:t>
      </w:r>
    </w:p>
    <w:p w14:paraId="341F0E02" w14:textId="77777777" w:rsidR="007916B8" w:rsidRDefault="007916B8">
      <w:pPr>
        <w:pStyle w:val="Zkladntext"/>
        <w:tabs>
          <w:tab w:val="left" w:pos="10981"/>
        </w:tabs>
        <w:kinsoku w:val="0"/>
        <w:overflowPunct w:val="0"/>
        <w:spacing w:line="247" w:lineRule="auto"/>
        <w:ind w:left="1050" w:right="123" w:hanging="511"/>
        <w:rPr>
          <w:rFonts w:ascii="Times New Roman" w:hAnsi="Times New Roman" w:cs="Times New Roman"/>
          <w:color w:val="545254"/>
          <w:w w:val="110"/>
        </w:rPr>
      </w:pPr>
      <w:r>
        <w:rPr>
          <w:rFonts w:ascii="Times New Roman" w:hAnsi="Times New Roman" w:cs="Times New Roman"/>
          <w:color w:val="3F3B3B"/>
          <w:w w:val="110"/>
        </w:rPr>
        <w:t>člov</w:t>
      </w:r>
      <w:r>
        <w:rPr>
          <w:rFonts w:ascii="Times New Roman" w:hAnsi="Times New Roman" w:cs="Times New Roman"/>
          <w:color w:val="545254"/>
          <w:w w:val="110"/>
        </w:rPr>
        <w:t xml:space="preserve">ěk si  </w:t>
      </w:r>
      <w:r>
        <w:rPr>
          <w:rFonts w:ascii="Times New Roman" w:hAnsi="Times New Roman" w:cs="Times New Roman"/>
          <w:color w:val="3F3B3B"/>
          <w:spacing w:val="2"/>
          <w:w w:val="110"/>
        </w:rPr>
        <w:t>u</w:t>
      </w:r>
      <w:r>
        <w:rPr>
          <w:rFonts w:ascii="Times New Roman" w:hAnsi="Times New Roman" w:cs="Times New Roman"/>
          <w:color w:val="545254"/>
          <w:spacing w:val="2"/>
          <w:w w:val="110"/>
        </w:rPr>
        <w:t xml:space="preserve">vědomuje </w:t>
      </w:r>
      <w:r>
        <w:rPr>
          <w:rFonts w:ascii="Times New Roman" w:hAnsi="Times New Roman" w:cs="Times New Roman"/>
          <w:color w:val="545254"/>
          <w:w w:val="110"/>
        </w:rPr>
        <w:t>nebo  neu</w:t>
      </w:r>
      <w:r>
        <w:rPr>
          <w:rFonts w:ascii="Times New Roman" w:hAnsi="Times New Roman" w:cs="Times New Roman"/>
          <w:color w:val="3F3B3B"/>
          <w:w w:val="110"/>
        </w:rPr>
        <w:t>v</w:t>
      </w:r>
      <w:r>
        <w:rPr>
          <w:rFonts w:ascii="Times New Roman" w:hAnsi="Times New Roman" w:cs="Times New Roman"/>
          <w:color w:val="545254"/>
          <w:w w:val="110"/>
        </w:rPr>
        <w:t>ědomu je,  že  jeho povaha bude</w:t>
      </w:r>
      <w:r>
        <w:rPr>
          <w:rFonts w:ascii="Times New Roman" w:hAnsi="Times New Roman" w:cs="Times New Roman"/>
          <w:color w:val="545254"/>
          <w:spacing w:val="40"/>
          <w:w w:val="110"/>
        </w:rPr>
        <w:t xml:space="preserve"> </w:t>
      </w:r>
      <w:r>
        <w:rPr>
          <w:rFonts w:ascii="Times New Roman" w:hAnsi="Times New Roman" w:cs="Times New Roman"/>
          <w:color w:val="545254"/>
          <w:w w:val="110"/>
        </w:rPr>
        <w:t>podrobena</w:t>
      </w:r>
      <w:r>
        <w:rPr>
          <w:rFonts w:ascii="Times New Roman" w:hAnsi="Times New Roman" w:cs="Times New Roman"/>
          <w:color w:val="545254"/>
          <w:spacing w:val="37"/>
          <w:w w:val="110"/>
        </w:rPr>
        <w:t xml:space="preserve"> </w:t>
      </w:r>
      <w:r>
        <w:rPr>
          <w:rFonts w:ascii="Times New Roman" w:hAnsi="Times New Roman" w:cs="Times New Roman"/>
          <w:color w:val="3F3B3B"/>
          <w:w w:val="110"/>
        </w:rPr>
        <w:t>z</w:t>
      </w:r>
      <w:r>
        <w:rPr>
          <w:rFonts w:ascii="Times New Roman" w:hAnsi="Times New Roman" w:cs="Times New Roman"/>
          <w:color w:val="545254"/>
          <w:w w:val="110"/>
        </w:rPr>
        <w:t>k</w:t>
      </w:r>
      <w:r>
        <w:rPr>
          <w:rFonts w:ascii="Times New Roman" w:hAnsi="Times New Roman" w:cs="Times New Roman"/>
          <w:color w:val="3F3B3B"/>
          <w:w w:val="110"/>
        </w:rPr>
        <w:t>o</w:t>
      </w:r>
      <w:r>
        <w:rPr>
          <w:rFonts w:ascii="Times New Roman" w:hAnsi="Times New Roman" w:cs="Times New Roman"/>
          <w:color w:val="545254"/>
          <w:w w:val="110"/>
        </w:rPr>
        <w:t>ušce.</w:t>
      </w:r>
      <w:r>
        <w:rPr>
          <w:rFonts w:ascii="Times New Roman" w:hAnsi="Times New Roman" w:cs="Times New Roman"/>
          <w:color w:val="545254"/>
          <w:w w:val="110"/>
        </w:rPr>
        <w:tab/>
        <w:t xml:space="preserve">' </w:t>
      </w:r>
      <w:r>
        <w:rPr>
          <w:rFonts w:ascii="Times New Roman" w:hAnsi="Times New Roman" w:cs="Times New Roman"/>
          <w:color w:val="3F3B3B"/>
          <w:w w:val="110"/>
        </w:rPr>
        <w:t>Zák</w:t>
      </w:r>
      <w:r>
        <w:rPr>
          <w:rFonts w:ascii="Times New Roman" w:hAnsi="Times New Roman" w:cs="Times New Roman"/>
          <w:color w:val="545254"/>
          <w:w w:val="110"/>
        </w:rPr>
        <w:t xml:space="preserve">la </w:t>
      </w:r>
      <w:r>
        <w:rPr>
          <w:rFonts w:ascii="Times New Roman" w:hAnsi="Times New Roman" w:cs="Times New Roman"/>
          <w:color w:val="545254"/>
          <w:spacing w:val="2"/>
          <w:w w:val="110"/>
        </w:rPr>
        <w:t xml:space="preserve">dním  </w:t>
      </w:r>
      <w:r>
        <w:rPr>
          <w:rFonts w:ascii="Times New Roman" w:hAnsi="Times New Roman" w:cs="Times New Roman"/>
          <w:color w:val="545254"/>
          <w:w w:val="110"/>
        </w:rPr>
        <w:t>faktem  emigrace   je  málo  příležitosti.  Získá-li  ně</w:t>
      </w:r>
      <w:r>
        <w:rPr>
          <w:rFonts w:ascii="Times New Roman" w:hAnsi="Times New Roman" w:cs="Times New Roman"/>
          <w:color w:val="545254"/>
          <w:w w:val="110"/>
        </w:rPr>
        <w:t xml:space="preserve">kdo nějakou </w:t>
      </w:r>
      <w:r>
        <w:rPr>
          <w:rFonts w:ascii="Times New Roman" w:hAnsi="Times New Roman" w:cs="Times New Roman"/>
          <w:color w:val="545254"/>
          <w:spacing w:val="5"/>
          <w:w w:val="110"/>
        </w:rPr>
        <w:t>s</w:t>
      </w:r>
      <w:r>
        <w:rPr>
          <w:rFonts w:ascii="Times New Roman" w:hAnsi="Times New Roman" w:cs="Times New Roman"/>
          <w:color w:val="3F3B3B"/>
          <w:spacing w:val="5"/>
          <w:w w:val="110"/>
        </w:rPr>
        <w:t>k</w:t>
      </w:r>
      <w:r>
        <w:rPr>
          <w:rFonts w:ascii="Times New Roman" w:hAnsi="Times New Roman" w:cs="Times New Roman"/>
          <w:color w:val="545254"/>
          <w:spacing w:val="5"/>
          <w:w w:val="110"/>
        </w:rPr>
        <w:t>romno</w:t>
      </w:r>
      <w:r>
        <w:rPr>
          <w:rFonts w:ascii="Times New Roman" w:hAnsi="Times New Roman" w:cs="Times New Roman"/>
          <w:color w:val="3F3B3B"/>
          <w:spacing w:val="5"/>
          <w:w w:val="110"/>
        </w:rPr>
        <w:t>u</w:t>
      </w:r>
      <w:r>
        <w:rPr>
          <w:rFonts w:ascii="Times New Roman" w:hAnsi="Times New Roman" w:cs="Times New Roman"/>
          <w:color w:val="3F3B3B"/>
          <w:spacing w:val="16"/>
          <w:w w:val="110"/>
        </w:rPr>
        <w:t xml:space="preserve"> </w:t>
      </w:r>
      <w:r>
        <w:rPr>
          <w:rFonts w:ascii="Times New Roman" w:hAnsi="Times New Roman" w:cs="Times New Roman"/>
          <w:color w:val="545254"/>
          <w:w w:val="110"/>
        </w:rPr>
        <w:t>vý­</w:t>
      </w:r>
    </w:p>
    <w:p w14:paraId="26692005" w14:textId="77777777" w:rsidR="007916B8" w:rsidRDefault="007916B8">
      <w:pPr>
        <w:pStyle w:val="Zkladntext"/>
        <w:kinsoku w:val="0"/>
        <w:overflowPunct w:val="0"/>
        <w:spacing w:line="242" w:lineRule="auto"/>
        <w:ind w:left="493" w:right="125" w:firstLine="34"/>
        <w:jc w:val="both"/>
        <w:rPr>
          <w:rFonts w:ascii="Times New Roman" w:hAnsi="Times New Roman" w:cs="Times New Roman"/>
          <w:color w:val="545254"/>
          <w:spacing w:val="15"/>
          <w:w w:val="105"/>
        </w:rPr>
      </w:pPr>
      <w:r>
        <w:rPr>
          <w:rFonts w:ascii="Times New Roman" w:hAnsi="Times New Roman" w:cs="Times New Roman"/>
          <w:color w:val="3F3B3B"/>
          <w:spacing w:val="4"/>
          <w:w w:val="105"/>
        </w:rPr>
        <w:t>hod</w:t>
      </w:r>
      <w:r>
        <w:rPr>
          <w:rFonts w:ascii="Times New Roman" w:hAnsi="Times New Roman" w:cs="Times New Roman"/>
          <w:color w:val="545254"/>
          <w:spacing w:val="4"/>
          <w:w w:val="105"/>
        </w:rPr>
        <w:t xml:space="preserve">u </w:t>
      </w:r>
      <w:r>
        <w:rPr>
          <w:rFonts w:ascii="Times New Roman" w:hAnsi="Times New Roman" w:cs="Times New Roman"/>
          <w:color w:val="545254"/>
          <w:w w:val="105"/>
        </w:rPr>
        <w:t xml:space="preserve">z </w:t>
      </w:r>
      <w:r>
        <w:rPr>
          <w:rFonts w:ascii="Times New Roman" w:hAnsi="Times New Roman" w:cs="Times New Roman"/>
          <w:color w:val="3F3B3B"/>
          <w:w w:val="105"/>
        </w:rPr>
        <w:t>o</w:t>
      </w:r>
      <w:r>
        <w:rPr>
          <w:rFonts w:ascii="Times New Roman" w:hAnsi="Times New Roman" w:cs="Times New Roman"/>
          <w:color w:val="545254"/>
          <w:w w:val="105"/>
        </w:rPr>
        <w:t>ně</w:t>
      </w:r>
      <w:r>
        <w:rPr>
          <w:rFonts w:ascii="Times New Roman" w:hAnsi="Times New Roman" w:cs="Times New Roman"/>
          <w:color w:val="3F3B3B"/>
          <w:w w:val="105"/>
        </w:rPr>
        <w:t>c</w:t>
      </w:r>
      <w:r>
        <w:rPr>
          <w:rFonts w:ascii="Times New Roman" w:hAnsi="Times New Roman" w:cs="Times New Roman"/>
          <w:color w:val="545254"/>
          <w:w w:val="105"/>
        </w:rPr>
        <w:t xml:space="preserve">h, </w:t>
      </w:r>
      <w:r>
        <w:rPr>
          <w:rFonts w:ascii="Times New Roman" w:hAnsi="Times New Roman" w:cs="Times New Roman"/>
          <w:color w:val="545254"/>
          <w:spacing w:val="13"/>
          <w:w w:val="105"/>
        </w:rPr>
        <w:t>kt</w:t>
      </w:r>
      <w:r>
        <w:rPr>
          <w:rFonts w:ascii="Times New Roman" w:hAnsi="Times New Roman" w:cs="Times New Roman"/>
          <w:color w:val="3F3B3B"/>
          <w:spacing w:val="13"/>
          <w:w w:val="105"/>
        </w:rPr>
        <w:t>e</w:t>
      </w:r>
      <w:r>
        <w:rPr>
          <w:rFonts w:ascii="Times New Roman" w:hAnsi="Times New Roman" w:cs="Times New Roman"/>
          <w:color w:val="545254"/>
          <w:spacing w:val="13"/>
          <w:w w:val="105"/>
        </w:rPr>
        <w:t xml:space="preserve">ré </w:t>
      </w:r>
      <w:r>
        <w:rPr>
          <w:rFonts w:ascii="Times New Roman" w:hAnsi="Times New Roman" w:cs="Times New Roman"/>
          <w:color w:val="545254"/>
          <w:w w:val="105"/>
        </w:rPr>
        <w:t xml:space="preserve">jsou k disposici, znamená to neúprosně, že  </w:t>
      </w:r>
      <w:r>
        <w:rPr>
          <w:rFonts w:ascii="Times New Roman" w:hAnsi="Times New Roman" w:cs="Times New Roman"/>
          <w:color w:val="545254"/>
          <w:w w:val="105"/>
          <w:sz w:val="24"/>
          <w:szCs w:val="24"/>
        </w:rPr>
        <w:t xml:space="preserve">ji  </w:t>
      </w:r>
      <w:r>
        <w:rPr>
          <w:rFonts w:ascii="Times New Roman" w:hAnsi="Times New Roman" w:cs="Times New Roman"/>
          <w:color w:val="545254"/>
          <w:w w:val="105"/>
        </w:rPr>
        <w:t>nezí</w:t>
      </w:r>
      <w:r>
        <w:rPr>
          <w:rFonts w:ascii="Times New Roman" w:hAnsi="Times New Roman" w:cs="Times New Roman"/>
          <w:color w:val="3F3B3B"/>
          <w:w w:val="105"/>
        </w:rPr>
        <w:t xml:space="preserve">s </w:t>
      </w:r>
      <w:r>
        <w:rPr>
          <w:rFonts w:ascii="Times New Roman" w:hAnsi="Times New Roman" w:cs="Times New Roman"/>
          <w:color w:val="3F3B3B"/>
          <w:spacing w:val="4"/>
          <w:w w:val="105"/>
        </w:rPr>
        <w:t>k</w:t>
      </w:r>
      <w:r>
        <w:rPr>
          <w:rFonts w:ascii="Times New Roman" w:hAnsi="Times New Roman" w:cs="Times New Roman"/>
          <w:color w:val="545254"/>
          <w:spacing w:val="4"/>
          <w:w w:val="105"/>
        </w:rPr>
        <w:t xml:space="preserve">á  </w:t>
      </w:r>
      <w:r>
        <w:rPr>
          <w:rFonts w:ascii="Times New Roman" w:hAnsi="Times New Roman" w:cs="Times New Roman"/>
          <w:color w:val="3F3B3B"/>
          <w:w w:val="105"/>
        </w:rPr>
        <w:t>dru h</w:t>
      </w:r>
      <w:r>
        <w:rPr>
          <w:rFonts w:ascii="Times New Roman" w:hAnsi="Times New Roman" w:cs="Times New Roman"/>
          <w:color w:val="545254"/>
          <w:w w:val="105"/>
        </w:rPr>
        <w:t xml:space="preserve">ý.  </w:t>
      </w:r>
      <w:r>
        <w:rPr>
          <w:rFonts w:ascii="Times New Roman" w:hAnsi="Times New Roman" w:cs="Times New Roman"/>
          <w:color w:val="545254"/>
          <w:w w:val="105"/>
          <w:sz w:val="25"/>
          <w:szCs w:val="25"/>
        </w:rPr>
        <w:t xml:space="preserve">Podle  </w:t>
      </w:r>
      <w:r>
        <w:rPr>
          <w:rFonts w:ascii="Times New Roman" w:hAnsi="Times New Roman" w:cs="Times New Roman"/>
          <w:color w:val="545254"/>
          <w:w w:val="105"/>
        </w:rPr>
        <w:t>h</w:t>
      </w:r>
      <w:r>
        <w:rPr>
          <w:rFonts w:ascii="Times New Roman" w:hAnsi="Times New Roman" w:cs="Times New Roman"/>
          <w:color w:val="3F3B3B"/>
          <w:w w:val="105"/>
        </w:rPr>
        <w:t xml:space="preserve">o­ spodář </w:t>
      </w:r>
      <w:r>
        <w:rPr>
          <w:rFonts w:ascii="Times New Roman" w:hAnsi="Times New Roman" w:cs="Times New Roman"/>
          <w:color w:val="545254"/>
          <w:spacing w:val="7"/>
          <w:w w:val="105"/>
        </w:rPr>
        <w:t>ský</w:t>
      </w:r>
      <w:r>
        <w:rPr>
          <w:rFonts w:ascii="Times New Roman" w:hAnsi="Times New Roman" w:cs="Times New Roman"/>
          <w:color w:val="3F3B3B"/>
          <w:spacing w:val="7"/>
          <w:w w:val="105"/>
        </w:rPr>
        <w:t xml:space="preserve">ch </w:t>
      </w:r>
      <w:r>
        <w:rPr>
          <w:rFonts w:ascii="Times New Roman" w:hAnsi="Times New Roman" w:cs="Times New Roman"/>
          <w:color w:val="545254"/>
          <w:spacing w:val="4"/>
          <w:w w:val="105"/>
        </w:rPr>
        <w:t>zák</w:t>
      </w:r>
      <w:r>
        <w:rPr>
          <w:rFonts w:ascii="Times New Roman" w:hAnsi="Times New Roman" w:cs="Times New Roman"/>
          <w:color w:val="3F3B3B"/>
          <w:spacing w:val="4"/>
          <w:w w:val="105"/>
        </w:rPr>
        <w:t>on</w:t>
      </w:r>
      <w:r>
        <w:rPr>
          <w:rFonts w:ascii="Times New Roman" w:hAnsi="Times New Roman" w:cs="Times New Roman"/>
          <w:color w:val="545254"/>
          <w:spacing w:val="4"/>
          <w:w w:val="105"/>
        </w:rPr>
        <w:t xml:space="preserve">ů </w:t>
      </w:r>
      <w:r>
        <w:rPr>
          <w:rFonts w:ascii="Times New Roman" w:hAnsi="Times New Roman" w:cs="Times New Roman"/>
          <w:color w:val="3F3B3B"/>
          <w:spacing w:val="4"/>
          <w:w w:val="105"/>
        </w:rPr>
        <w:t>velk</w:t>
      </w:r>
      <w:r>
        <w:rPr>
          <w:rFonts w:ascii="Times New Roman" w:hAnsi="Times New Roman" w:cs="Times New Roman"/>
          <w:color w:val="545254"/>
          <w:spacing w:val="4"/>
          <w:w w:val="105"/>
        </w:rPr>
        <w:t xml:space="preserve">á </w:t>
      </w:r>
      <w:r>
        <w:rPr>
          <w:rFonts w:ascii="Times New Roman" w:hAnsi="Times New Roman" w:cs="Times New Roman"/>
          <w:color w:val="545254"/>
          <w:spacing w:val="6"/>
          <w:w w:val="105"/>
        </w:rPr>
        <w:t>p</w:t>
      </w:r>
      <w:r>
        <w:rPr>
          <w:rFonts w:ascii="Times New Roman" w:hAnsi="Times New Roman" w:cs="Times New Roman"/>
          <w:color w:val="3F3B3B"/>
          <w:spacing w:val="6"/>
          <w:w w:val="105"/>
        </w:rPr>
        <w:t>o</w:t>
      </w:r>
      <w:r>
        <w:rPr>
          <w:rFonts w:ascii="Times New Roman" w:hAnsi="Times New Roman" w:cs="Times New Roman"/>
          <w:color w:val="545254"/>
          <w:spacing w:val="6"/>
          <w:w w:val="105"/>
        </w:rPr>
        <w:t xml:space="preserve">ptávka </w:t>
      </w:r>
      <w:r>
        <w:rPr>
          <w:rFonts w:ascii="Times New Roman" w:hAnsi="Times New Roman" w:cs="Times New Roman"/>
          <w:color w:val="545254"/>
          <w:w w:val="105"/>
        </w:rPr>
        <w:t>a málo zboží</w:t>
      </w:r>
      <w:r>
        <w:rPr>
          <w:rFonts w:ascii="Times New Roman" w:hAnsi="Times New Roman" w:cs="Times New Roman"/>
          <w:color w:val="545254"/>
          <w:spacing w:val="68"/>
          <w:w w:val="105"/>
        </w:rPr>
        <w:t xml:space="preserve"> </w:t>
      </w:r>
      <w:r>
        <w:rPr>
          <w:rFonts w:ascii="Times New Roman" w:hAnsi="Times New Roman" w:cs="Times New Roman"/>
          <w:color w:val="545254"/>
          <w:w w:val="105"/>
        </w:rPr>
        <w:t xml:space="preserve">způsobí  stoupání  cen.  </w:t>
      </w:r>
      <w:r>
        <w:rPr>
          <w:rFonts w:ascii="Times New Roman" w:hAnsi="Times New Roman" w:cs="Times New Roman"/>
          <w:color w:val="3F3B3B"/>
          <w:w w:val="105"/>
        </w:rPr>
        <w:t>P</w:t>
      </w:r>
      <w:r>
        <w:rPr>
          <w:rFonts w:ascii="Times New Roman" w:hAnsi="Times New Roman" w:cs="Times New Roman"/>
          <w:color w:val="545254"/>
          <w:w w:val="105"/>
        </w:rPr>
        <w:t xml:space="preserve">odle  psycholo­  </w:t>
      </w:r>
      <w:r>
        <w:rPr>
          <w:rFonts w:ascii="Times New Roman" w:hAnsi="Times New Roman" w:cs="Times New Roman"/>
          <w:color w:val="3F3B3B"/>
          <w:w w:val="105"/>
          <w:sz w:val="25"/>
          <w:szCs w:val="25"/>
        </w:rPr>
        <w:t xml:space="preserve">gických  </w:t>
      </w:r>
      <w:r>
        <w:rPr>
          <w:rFonts w:ascii="Times New Roman" w:hAnsi="Times New Roman" w:cs="Times New Roman"/>
          <w:color w:val="3F3B3B"/>
          <w:w w:val="105"/>
        </w:rPr>
        <w:t>zá</w:t>
      </w:r>
      <w:r>
        <w:rPr>
          <w:rFonts w:ascii="Times New Roman" w:hAnsi="Times New Roman" w:cs="Times New Roman"/>
          <w:color w:val="545254"/>
          <w:w w:val="105"/>
        </w:rPr>
        <w:t xml:space="preserve">konů  </w:t>
      </w:r>
      <w:r>
        <w:rPr>
          <w:rFonts w:ascii="Times New Roman" w:hAnsi="Times New Roman" w:cs="Times New Roman"/>
          <w:color w:val="545254"/>
          <w:spacing w:val="3"/>
          <w:w w:val="105"/>
        </w:rPr>
        <w:t>má</w:t>
      </w:r>
      <w:r>
        <w:rPr>
          <w:rFonts w:ascii="Times New Roman" w:hAnsi="Times New Roman" w:cs="Times New Roman"/>
          <w:color w:val="3F3B3B"/>
          <w:spacing w:val="3"/>
          <w:w w:val="105"/>
        </w:rPr>
        <w:t>l</w:t>
      </w:r>
      <w:r>
        <w:rPr>
          <w:rFonts w:ascii="Times New Roman" w:hAnsi="Times New Roman" w:cs="Times New Roman"/>
          <w:color w:val="545254"/>
          <w:spacing w:val="3"/>
          <w:w w:val="105"/>
        </w:rPr>
        <w:t xml:space="preserve">o  </w:t>
      </w:r>
      <w:r>
        <w:rPr>
          <w:rFonts w:ascii="Times New Roman" w:hAnsi="Times New Roman" w:cs="Times New Roman"/>
          <w:color w:val="545254"/>
          <w:w w:val="105"/>
        </w:rPr>
        <w:t xml:space="preserve">př </w:t>
      </w:r>
      <w:r>
        <w:rPr>
          <w:rFonts w:ascii="Times New Roman" w:hAnsi="Times New Roman" w:cs="Times New Roman"/>
          <w:color w:val="545254"/>
          <w:spacing w:val="3"/>
          <w:w w:val="105"/>
        </w:rPr>
        <w:t>íležit</w:t>
      </w:r>
      <w:r>
        <w:rPr>
          <w:rFonts w:ascii="Times New Roman" w:hAnsi="Times New Roman" w:cs="Times New Roman"/>
          <w:color w:val="3F3B3B"/>
          <w:spacing w:val="3"/>
          <w:w w:val="105"/>
        </w:rPr>
        <w:t>os</w:t>
      </w:r>
      <w:r>
        <w:rPr>
          <w:rFonts w:ascii="Times New Roman" w:hAnsi="Times New Roman" w:cs="Times New Roman"/>
          <w:color w:val="545254"/>
          <w:spacing w:val="3"/>
          <w:w w:val="105"/>
        </w:rPr>
        <w:t>t</w:t>
      </w:r>
      <w:r>
        <w:rPr>
          <w:rFonts w:ascii="Times New Roman" w:hAnsi="Times New Roman" w:cs="Times New Roman"/>
          <w:color w:val="3F3B3B"/>
          <w:spacing w:val="3"/>
          <w:w w:val="105"/>
        </w:rPr>
        <w:t xml:space="preserve">i  </w:t>
      </w:r>
      <w:r>
        <w:rPr>
          <w:rFonts w:ascii="Times New Roman" w:hAnsi="Times New Roman" w:cs="Times New Roman"/>
          <w:color w:val="545254"/>
          <w:w w:val="105"/>
        </w:rPr>
        <w:t xml:space="preserve">a  mnoho  čekatelů  způsobí   vznik   existenční   </w:t>
      </w:r>
      <w:r>
        <w:rPr>
          <w:rFonts w:ascii="Times New Roman" w:hAnsi="Times New Roman" w:cs="Times New Roman"/>
          <w:color w:val="545254"/>
          <w:w w:val="105"/>
          <w:sz w:val="25"/>
          <w:szCs w:val="25"/>
        </w:rPr>
        <w:t xml:space="preserve">neruosy.  </w:t>
      </w:r>
      <w:r>
        <w:rPr>
          <w:rFonts w:ascii="Times New Roman" w:hAnsi="Times New Roman" w:cs="Times New Roman"/>
          <w:color w:val="545254"/>
          <w:w w:val="105"/>
        </w:rPr>
        <w:t>Od</w:t>
      </w:r>
      <w:r>
        <w:rPr>
          <w:rFonts w:ascii="Times New Roman" w:hAnsi="Times New Roman" w:cs="Times New Roman"/>
          <w:color w:val="3F3B3B"/>
          <w:w w:val="105"/>
        </w:rPr>
        <w:t xml:space="preserve">­ tud je jen  </w:t>
      </w:r>
      <w:r>
        <w:rPr>
          <w:rFonts w:ascii="Times New Roman" w:hAnsi="Times New Roman" w:cs="Times New Roman"/>
          <w:color w:val="545254"/>
          <w:w w:val="105"/>
        </w:rPr>
        <w:t>krok  k  pan</w:t>
      </w:r>
      <w:r>
        <w:rPr>
          <w:rFonts w:ascii="Times New Roman" w:hAnsi="Times New Roman" w:cs="Times New Roman"/>
          <w:color w:val="3F3B3B"/>
          <w:w w:val="105"/>
        </w:rPr>
        <w:t xml:space="preserve">ic </w:t>
      </w:r>
      <w:r>
        <w:rPr>
          <w:rFonts w:ascii="Times New Roman" w:hAnsi="Times New Roman" w:cs="Times New Roman"/>
          <w:color w:val="545254"/>
          <w:w w:val="105"/>
        </w:rPr>
        <w:t xml:space="preserve">e </w:t>
      </w:r>
      <w:r>
        <w:rPr>
          <w:rFonts w:ascii="Times New Roman" w:hAnsi="Times New Roman" w:cs="Times New Roman"/>
          <w:color w:val="3F3B3B"/>
          <w:w w:val="105"/>
        </w:rPr>
        <w:t xml:space="preserve">:  </w:t>
      </w:r>
      <w:r>
        <w:rPr>
          <w:rFonts w:ascii="Times New Roman" w:hAnsi="Times New Roman" w:cs="Times New Roman"/>
          <w:color w:val="3F3B3B"/>
          <w:spacing w:val="6"/>
          <w:w w:val="105"/>
        </w:rPr>
        <w:t>n</w:t>
      </w:r>
      <w:r>
        <w:rPr>
          <w:rFonts w:ascii="Times New Roman" w:hAnsi="Times New Roman" w:cs="Times New Roman"/>
          <w:color w:val="545254"/>
          <w:spacing w:val="6"/>
          <w:w w:val="105"/>
        </w:rPr>
        <w:t>e</w:t>
      </w:r>
      <w:r>
        <w:rPr>
          <w:rFonts w:ascii="Times New Roman" w:hAnsi="Times New Roman" w:cs="Times New Roman"/>
          <w:color w:val="3F3B3B"/>
          <w:spacing w:val="6"/>
          <w:w w:val="105"/>
        </w:rPr>
        <w:t>z</w:t>
      </w:r>
      <w:r>
        <w:rPr>
          <w:rFonts w:ascii="Times New Roman" w:hAnsi="Times New Roman" w:cs="Times New Roman"/>
          <w:color w:val="545254"/>
          <w:spacing w:val="6"/>
          <w:w w:val="105"/>
        </w:rPr>
        <w:t xml:space="preserve">tra </w:t>
      </w:r>
      <w:r>
        <w:rPr>
          <w:rFonts w:ascii="Times New Roman" w:hAnsi="Times New Roman" w:cs="Times New Roman"/>
          <w:color w:val="545254"/>
          <w:spacing w:val="4"/>
          <w:w w:val="105"/>
        </w:rPr>
        <w:t xml:space="preserve">tili  </w:t>
      </w:r>
      <w:r>
        <w:rPr>
          <w:rFonts w:ascii="Times New Roman" w:hAnsi="Times New Roman" w:cs="Times New Roman"/>
          <w:color w:val="545254"/>
          <w:w w:val="105"/>
        </w:rPr>
        <w:t xml:space="preserve">jsme  se  ve  světě?  A  jen  krok  k  tomu,  v  čem  je  nej­ </w:t>
      </w:r>
      <w:r>
        <w:rPr>
          <w:rFonts w:ascii="Times New Roman" w:hAnsi="Times New Roman" w:cs="Times New Roman"/>
          <w:color w:val="3F3B3B"/>
          <w:w w:val="105"/>
        </w:rPr>
        <w:t xml:space="preserve">více </w:t>
      </w:r>
      <w:r>
        <w:rPr>
          <w:rFonts w:ascii="Times New Roman" w:hAnsi="Times New Roman" w:cs="Times New Roman"/>
          <w:color w:val="3F3B3B"/>
          <w:spacing w:val="8"/>
          <w:w w:val="105"/>
        </w:rPr>
        <w:t>j</w:t>
      </w:r>
      <w:r>
        <w:rPr>
          <w:rFonts w:ascii="Times New Roman" w:hAnsi="Times New Roman" w:cs="Times New Roman"/>
          <w:color w:val="545254"/>
          <w:spacing w:val="8"/>
          <w:w w:val="105"/>
        </w:rPr>
        <w:t>e</w:t>
      </w:r>
      <w:r>
        <w:rPr>
          <w:rFonts w:ascii="Times New Roman" w:hAnsi="Times New Roman" w:cs="Times New Roman"/>
          <w:color w:val="3F3B3B"/>
          <w:spacing w:val="8"/>
          <w:w w:val="105"/>
        </w:rPr>
        <w:t xml:space="preserve">du: </w:t>
      </w:r>
      <w:r>
        <w:rPr>
          <w:rFonts w:ascii="Times New Roman" w:hAnsi="Times New Roman" w:cs="Times New Roman"/>
          <w:color w:val="3F3B3B"/>
          <w:w w:val="105"/>
        </w:rPr>
        <w:t xml:space="preserve">k </w:t>
      </w:r>
      <w:r>
        <w:rPr>
          <w:rFonts w:ascii="Times New Roman" w:hAnsi="Times New Roman" w:cs="Times New Roman"/>
          <w:color w:val="3F3B3B"/>
          <w:spacing w:val="2"/>
          <w:w w:val="105"/>
        </w:rPr>
        <w:t>závis</w:t>
      </w:r>
      <w:r>
        <w:rPr>
          <w:rFonts w:ascii="Times New Roman" w:hAnsi="Times New Roman" w:cs="Times New Roman"/>
          <w:color w:val="545254"/>
          <w:spacing w:val="2"/>
          <w:w w:val="105"/>
        </w:rPr>
        <w:t xml:space="preserve">ti </w:t>
      </w:r>
      <w:r>
        <w:rPr>
          <w:rFonts w:ascii="Times New Roman" w:hAnsi="Times New Roman" w:cs="Times New Roman"/>
          <w:color w:val="3F3B3B"/>
          <w:spacing w:val="-3"/>
          <w:w w:val="105"/>
        </w:rPr>
        <w:t>v</w:t>
      </w:r>
      <w:r>
        <w:rPr>
          <w:rFonts w:ascii="Times New Roman" w:hAnsi="Times New Roman" w:cs="Times New Roman"/>
          <w:color w:val="545254"/>
          <w:spacing w:val="-3"/>
          <w:w w:val="105"/>
        </w:rPr>
        <w:t>é</w:t>
      </w:r>
      <w:r>
        <w:rPr>
          <w:rFonts w:ascii="Times New Roman" w:hAnsi="Times New Roman" w:cs="Times New Roman"/>
          <w:color w:val="545254"/>
          <w:spacing w:val="32"/>
          <w:w w:val="105"/>
        </w:rPr>
        <w:t xml:space="preserve"> </w:t>
      </w:r>
      <w:r>
        <w:rPr>
          <w:rFonts w:ascii="Times New Roman" w:hAnsi="Times New Roman" w:cs="Times New Roman"/>
          <w:color w:val="545254"/>
          <w:spacing w:val="15"/>
          <w:w w:val="105"/>
        </w:rPr>
        <w:t>u</w:t>
      </w:r>
      <w:r>
        <w:rPr>
          <w:rFonts w:ascii="Times New Roman" w:hAnsi="Times New Roman" w:cs="Times New Roman"/>
          <w:color w:val="3F3B3B"/>
          <w:spacing w:val="15"/>
          <w:w w:val="105"/>
        </w:rPr>
        <w:t>ál</w:t>
      </w:r>
      <w:r>
        <w:rPr>
          <w:rFonts w:ascii="Times New Roman" w:hAnsi="Times New Roman" w:cs="Times New Roman"/>
          <w:color w:val="545254"/>
          <w:spacing w:val="15"/>
          <w:w w:val="105"/>
        </w:rPr>
        <w:t>a</w:t>
      </w:r>
      <w:r>
        <w:rPr>
          <w:rFonts w:ascii="Times New Roman" w:hAnsi="Times New Roman" w:cs="Times New Roman"/>
          <w:color w:val="3F3B3B"/>
          <w:spacing w:val="15"/>
          <w:w w:val="105"/>
        </w:rPr>
        <w:t>dě</w:t>
      </w:r>
      <w:r>
        <w:rPr>
          <w:rFonts w:ascii="Times New Roman" w:hAnsi="Times New Roman" w:cs="Times New Roman"/>
          <w:color w:val="545254"/>
          <w:spacing w:val="15"/>
          <w:w w:val="105"/>
        </w:rPr>
        <w:t>.</w:t>
      </w:r>
    </w:p>
    <w:p w14:paraId="29FE299F" w14:textId="77777777" w:rsidR="007916B8" w:rsidRDefault="007916B8">
      <w:pPr>
        <w:pStyle w:val="Zkladntext"/>
        <w:kinsoku w:val="0"/>
        <w:overflowPunct w:val="0"/>
        <w:spacing w:before="1"/>
        <w:ind w:left="435" w:right="130" w:firstLine="576"/>
        <w:jc w:val="both"/>
        <w:rPr>
          <w:rFonts w:ascii="Times New Roman" w:hAnsi="Times New Roman" w:cs="Times New Roman"/>
          <w:color w:val="545254"/>
          <w:w w:val="110"/>
        </w:rPr>
      </w:pPr>
      <w:r>
        <w:rPr>
          <w:rFonts w:ascii="Times New Roman" w:hAnsi="Times New Roman" w:cs="Times New Roman"/>
          <w:color w:val="3F3B3B"/>
          <w:w w:val="110"/>
        </w:rPr>
        <w:t xml:space="preserve">Závist se ovšem </w:t>
      </w:r>
      <w:r>
        <w:rPr>
          <w:rFonts w:ascii="Times New Roman" w:hAnsi="Times New Roman" w:cs="Times New Roman"/>
          <w:color w:val="3F3B3B"/>
          <w:spacing w:val="8"/>
          <w:w w:val="110"/>
        </w:rPr>
        <w:t>ni</w:t>
      </w:r>
      <w:r>
        <w:rPr>
          <w:rFonts w:ascii="Times New Roman" w:hAnsi="Times New Roman" w:cs="Times New Roman"/>
          <w:color w:val="545254"/>
          <w:spacing w:val="8"/>
          <w:w w:val="110"/>
        </w:rPr>
        <w:t>k</w:t>
      </w:r>
      <w:r>
        <w:rPr>
          <w:rFonts w:ascii="Times New Roman" w:hAnsi="Times New Roman" w:cs="Times New Roman"/>
          <w:color w:val="3F3B3B"/>
          <w:spacing w:val="8"/>
          <w:w w:val="110"/>
        </w:rPr>
        <w:t>d</w:t>
      </w:r>
      <w:r>
        <w:rPr>
          <w:rFonts w:ascii="Times New Roman" w:hAnsi="Times New Roman" w:cs="Times New Roman"/>
          <w:color w:val="545254"/>
          <w:spacing w:val="8"/>
          <w:w w:val="110"/>
        </w:rPr>
        <w:t xml:space="preserve">y </w:t>
      </w:r>
      <w:r>
        <w:rPr>
          <w:rFonts w:ascii="Times New Roman" w:hAnsi="Times New Roman" w:cs="Times New Roman"/>
          <w:color w:val="545254"/>
          <w:spacing w:val="3"/>
          <w:w w:val="110"/>
        </w:rPr>
        <w:t>n</w:t>
      </w:r>
      <w:r>
        <w:rPr>
          <w:rFonts w:ascii="Times New Roman" w:hAnsi="Times New Roman" w:cs="Times New Roman"/>
          <w:color w:val="3F3B3B"/>
          <w:spacing w:val="3"/>
          <w:w w:val="110"/>
        </w:rPr>
        <w:t>ep</w:t>
      </w:r>
      <w:r>
        <w:rPr>
          <w:rFonts w:ascii="Times New Roman" w:hAnsi="Times New Roman" w:cs="Times New Roman"/>
          <w:color w:val="545254"/>
          <w:spacing w:val="3"/>
          <w:w w:val="110"/>
        </w:rPr>
        <w:t xml:space="preserve">ř </w:t>
      </w:r>
      <w:r>
        <w:rPr>
          <w:rFonts w:ascii="Times New Roman" w:hAnsi="Times New Roman" w:cs="Times New Roman"/>
          <w:color w:val="545254"/>
          <w:spacing w:val="2"/>
          <w:w w:val="110"/>
        </w:rPr>
        <w:t xml:space="preserve">izná </w:t>
      </w:r>
      <w:r>
        <w:rPr>
          <w:rFonts w:ascii="Times New Roman" w:hAnsi="Times New Roman" w:cs="Times New Roman"/>
          <w:color w:val="545254"/>
          <w:w w:val="110"/>
        </w:rPr>
        <w:t>k tomu, ž</w:t>
      </w:r>
      <w:r>
        <w:rPr>
          <w:rFonts w:ascii="Times New Roman" w:hAnsi="Times New Roman" w:cs="Times New Roman"/>
          <w:color w:val="545254"/>
          <w:w w:val="110"/>
        </w:rPr>
        <w:t xml:space="preserve">e je závistí a nervosa k </w:t>
      </w:r>
      <w:r>
        <w:rPr>
          <w:rFonts w:ascii="Times New Roman" w:hAnsi="Times New Roman" w:cs="Times New Roman"/>
          <w:color w:val="545254"/>
          <w:spacing w:val="4"/>
          <w:w w:val="110"/>
        </w:rPr>
        <w:t>tomu</w:t>
      </w:r>
      <w:r>
        <w:rPr>
          <w:rFonts w:ascii="Times New Roman" w:hAnsi="Times New Roman" w:cs="Times New Roman"/>
          <w:color w:val="3F3B3B"/>
          <w:spacing w:val="4"/>
          <w:w w:val="110"/>
        </w:rPr>
        <w:t xml:space="preserve">, </w:t>
      </w:r>
      <w:r>
        <w:rPr>
          <w:rFonts w:ascii="Times New Roman" w:hAnsi="Times New Roman" w:cs="Times New Roman"/>
          <w:color w:val="545254"/>
          <w:w w:val="110"/>
        </w:rPr>
        <w:t>že je ner v</w:t>
      </w:r>
      <w:r>
        <w:rPr>
          <w:rFonts w:ascii="Times New Roman" w:hAnsi="Times New Roman" w:cs="Times New Roman"/>
          <w:color w:val="3F3B3B"/>
          <w:w w:val="110"/>
        </w:rPr>
        <w:t>o</w:t>
      </w:r>
      <w:r>
        <w:rPr>
          <w:rFonts w:ascii="Times New Roman" w:hAnsi="Times New Roman" w:cs="Times New Roman"/>
          <w:color w:val="545254"/>
          <w:w w:val="110"/>
        </w:rPr>
        <w:t>s</w:t>
      </w:r>
      <w:r>
        <w:rPr>
          <w:rFonts w:ascii="Times New Roman" w:hAnsi="Times New Roman" w:cs="Times New Roman"/>
          <w:color w:val="3F3B3B"/>
          <w:w w:val="110"/>
        </w:rPr>
        <w:t xml:space="preserve">ou.  </w:t>
      </w:r>
      <w:r>
        <w:rPr>
          <w:rFonts w:ascii="Times New Roman" w:hAnsi="Times New Roman" w:cs="Times New Roman"/>
          <w:color w:val="262323"/>
          <w:w w:val="110"/>
          <w:sz w:val="25"/>
          <w:szCs w:val="25"/>
        </w:rPr>
        <w:t xml:space="preserve">Obě </w:t>
      </w:r>
      <w:r>
        <w:rPr>
          <w:rFonts w:ascii="Times New Roman" w:hAnsi="Times New Roman" w:cs="Times New Roman"/>
          <w:color w:val="3F3B3B"/>
          <w:w w:val="110"/>
          <w:sz w:val="27"/>
          <w:szCs w:val="27"/>
        </w:rPr>
        <w:t xml:space="preserve">tyto </w:t>
      </w:r>
      <w:r>
        <w:rPr>
          <w:rFonts w:ascii="Times New Roman" w:hAnsi="Times New Roman" w:cs="Times New Roman"/>
          <w:color w:val="3F3B3B"/>
          <w:spacing w:val="4"/>
          <w:w w:val="110"/>
        </w:rPr>
        <w:t>vl</w:t>
      </w:r>
      <w:r>
        <w:rPr>
          <w:rFonts w:ascii="Times New Roman" w:hAnsi="Times New Roman" w:cs="Times New Roman"/>
          <w:color w:val="545254"/>
          <w:spacing w:val="4"/>
          <w:w w:val="110"/>
        </w:rPr>
        <w:t>a</w:t>
      </w:r>
      <w:r>
        <w:rPr>
          <w:rFonts w:ascii="Times New Roman" w:hAnsi="Times New Roman" w:cs="Times New Roman"/>
          <w:color w:val="3F3B3B"/>
          <w:spacing w:val="4"/>
          <w:w w:val="110"/>
        </w:rPr>
        <w:t>s</w:t>
      </w:r>
      <w:r>
        <w:rPr>
          <w:rFonts w:ascii="Times New Roman" w:hAnsi="Times New Roman" w:cs="Times New Roman"/>
          <w:color w:val="545254"/>
          <w:spacing w:val="4"/>
          <w:w w:val="110"/>
        </w:rPr>
        <w:t>t</w:t>
      </w:r>
      <w:r>
        <w:rPr>
          <w:rFonts w:ascii="Times New Roman" w:hAnsi="Times New Roman" w:cs="Times New Roman"/>
          <w:color w:val="3F3B3B"/>
          <w:spacing w:val="4"/>
          <w:w w:val="110"/>
        </w:rPr>
        <w:t xml:space="preserve">nosti </w:t>
      </w:r>
      <w:r>
        <w:rPr>
          <w:rFonts w:ascii="Times New Roman" w:hAnsi="Times New Roman" w:cs="Times New Roman"/>
          <w:color w:val="3F3B3B"/>
          <w:w w:val="110"/>
          <w:sz w:val="27"/>
          <w:szCs w:val="27"/>
        </w:rPr>
        <w:t xml:space="preserve">s </w:t>
      </w:r>
      <w:r>
        <w:rPr>
          <w:rFonts w:ascii="Times New Roman" w:hAnsi="Times New Roman" w:cs="Times New Roman"/>
          <w:color w:val="3F3B3B"/>
          <w:w w:val="110"/>
        </w:rPr>
        <w:t>oblib</w:t>
      </w:r>
      <w:r>
        <w:rPr>
          <w:rFonts w:ascii="Times New Roman" w:hAnsi="Times New Roman" w:cs="Times New Roman"/>
          <w:color w:val="545254"/>
          <w:w w:val="110"/>
        </w:rPr>
        <w:t xml:space="preserve">ou </w:t>
      </w:r>
      <w:r>
        <w:rPr>
          <w:rFonts w:ascii="Times New Roman" w:hAnsi="Times New Roman" w:cs="Times New Roman"/>
          <w:color w:val="545254"/>
          <w:spacing w:val="9"/>
          <w:w w:val="110"/>
        </w:rPr>
        <w:t>v</w:t>
      </w:r>
      <w:r>
        <w:rPr>
          <w:rFonts w:ascii="Times New Roman" w:hAnsi="Times New Roman" w:cs="Times New Roman"/>
          <w:color w:val="3F3B3B"/>
          <w:spacing w:val="9"/>
          <w:w w:val="110"/>
        </w:rPr>
        <w:t>ys</w:t>
      </w:r>
      <w:r>
        <w:rPr>
          <w:rFonts w:ascii="Times New Roman" w:hAnsi="Times New Roman" w:cs="Times New Roman"/>
          <w:color w:val="545254"/>
          <w:spacing w:val="9"/>
          <w:w w:val="110"/>
        </w:rPr>
        <w:t xml:space="preserve">tupu </w:t>
      </w:r>
      <w:r>
        <w:rPr>
          <w:rFonts w:ascii="Times New Roman" w:hAnsi="Times New Roman" w:cs="Times New Roman"/>
          <w:color w:val="545254"/>
          <w:w w:val="110"/>
        </w:rPr>
        <w:t xml:space="preserve">jí </w:t>
      </w:r>
      <w:r>
        <w:rPr>
          <w:rFonts w:ascii="Times New Roman" w:hAnsi="Times New Roman" w:cs="Times New Roman"/>
          <w:color w:val="545254"/>
          <w:w w:val="110"/>
          <w:sz w:val="27"/>
          <w:szCs w:val="27"/>
        </w:rPr>
        <w:t xml:space="preserve">v </w:t>
      </w:r>
      <w:r>
        <w:rPr>
          <w:rFonts w:ascii="Times New Roman" w:hAnsi="Times New Roman" w:cs="Times New Roman"/>
          <w:color w:val="545254"/>
          <w:w w:val="110"/>
        </w:rPr>
        <w:t xml:space="preserve">přestrojení </w:t>
      </w:r>
      <w:r>
        <w:rPr>
          <w:rFonts w:ascii="Times New Roman" w:hAnsi="Times New Roman" w:cs="Times New Roman"/>
          <w:color w:val="545254"/>
          <w:spacing w:val="8"/>
          <w:w w:val="110"/>
        </w:rPr>
        <w:t xml:space="preserve">krit </w:t>
      </w:r>
      <w:r>
        <w:rPr>
          <w:rFonts w:ascii="Times New Roman" w:hAnsi="Times New Roman" w:cs="Times New Roman"/>
          <w:color w:val="3F3B3B"/>
          <w:spacing w:val="4"/>
          <w:w w:val="110"/>
        </w:rPr>
        <w:t>i</w:t>
      </w:r>
      <w:r>
        <w:rPr>
          <w:rFonts w:ascii="Times New Roman" w:hAnsi="Times New Roman" w:cs="Times New Roman"/>
          <w:color w:val="545254"/>
          <w:spacing w:val="4"/>
          <w:w w:val="110"/>
        </w:rPr>
        <w:t xml:space="preserve">ky. </w:t>
      </w:r>
      <w:r>
        <w:rPr>
          <w:rFonts w:ascii="Times New Roman" w:hAnsi="Times New Roman" w:cs="Times New Roman"/>
          <w:color w:val="545254"/>
          <w:spacing w:val="3"/>
          <w:w w:val="110"/>
        </w:rPr>
        <w:t>Po</w:t>
      </w:r>
      <w:r>
        <w:rPr>
          <w:rFonts w:ascii="Times New Roman" w:hAnsi="Times New Roman" w:cs="Times New Roman"/>
          <w:color w:val="3F3B3B"/>
          <w:spacing w:val="3"/>
          <w:w w:val="110"/>
        </w:rPr>
        <w:t>n</w:t>
      </w:r>
      <w:r>
        <w:rPr>
          <w:rFonts w:ascii="Times New Roman" w:hAnsi="Times New Roman" w:cs="Times New Roman"/>
          <w:color w:val="545254"/>
          <w:spacing w:val="3"/>
          <w:w w:val="110"/>
        </w:rPr>
        <w:t xml:space="preserve">ěva </w:t>
      </w:r>
      <w:r>
        <w:rPr>
          <w:rFonts w:ascii="Times New Roman" w:hAnsi="Times New Roman" w:cs="Times New Roman"/>
          <w:color w:val="545254"/>
          <w:w w:val="110"/>
        </w:rPr>
        <w:t xml:space="preserve">dž </w:t>
      </w:r>
      <w:r>
        <w:rPr>
          <w:rFonts w:ascii="Times New Roman" w:hAnsi="Times New Roman" w:cs="Times New Roman"/>
          <w:color w:val="3F3B3B"/>
          <w:spacing w:val="10"/>
          <w:w w:val="110"/>
          <w:sz w:val="25"/>
          <w:szCs w:val="25"/>
        </w:rPr>
        <w:t>k</w:t>
      </w:r>
      <w:r>
        <w:rPr>
          <w:rFonts w:ascii="Times New Roman" w:hAnsi="Times New Roman" w:cs="Times New Roman"/>
          <w:color w:val="545254"/>
          <w:spacing w:val="10"/>
          <w:w w:val="110"/>
          <w:sz w:val="25"/>
          <w:szCs w:val="25"/>
        </w:rPr>
        <w:t xml:space="preserve">aždý </w:t>
      </w:r>
      <w:r>
        <w:rPr>
          <w:rFonts w:ascii="Times New Roman" w:hAnsi="Times New Roman" w:cs="Times New Roman"/>
          <w:color w:val="545254"/>
          <w:w w:val="110"/>
          <w:sz w:val="25"/>
          <w:szCs w:val="25"/>
        </w:rPr>
        <w:t>silný c</w:t>
      </w:r>
      <w:r>
        <w:rPr>
          <w:rFonts w:ascii="Times New Roman" w:hAnsi="Times New Roman" w:cs="Times New Roman"/>
          <w:color w:val="3F3B3B"/>
          <w:w w:val="110"/>
          <w:sz w:val="25"/>
          <w:szCs w:val="25"/>
        </w:rPr>
        <w:t>i</w:t>
      </w:r>
      <w:r>
        <w:rPr>
          <w:rFonts w:ascii="Times New Roman" w:hAnsi="Times New Roman" w:cs="Times New Roman"/>
          <w:color w:val="545254"/>
          <w:w w:val="110"/>
          <w:sz w:val="25"/>
          <w:szCs w:val="25"/>
        </w:rPr>
        <w:t xml:space="preserve">t </w:t>
      </w:r>
      <w:r>
        <w:rPr>
          <w:rFonts w:ascii="Times New Roman" w:hAnsi="Times New Roman" w:cs="Times New Roman"/>
          <w:color w:val="3F3B3B"/>
          <w:w w:val="110"/>
          <w:sz w:val="25"/>
          <w:szCs w:val="25"/>
        </w:rPr>
        <w:t xml:space="preserve">po­ </w:t>
      </w:r>
      <w:r>
        <w:rPr>
          <w:rFonts w:ascii="Times New Roman" w:hAnsi="Times New Roman" w:cs="Times New Roman"/>
          <w:color w:val="3F3B3B"/>
          <w:w w:val="110"/>
        </w:rPr>
        <w:t xml:space="preserve">třebuje se </w:t>
      </w:r>
      <w:r>
        <w:rPr>
          <w:rFonts w:ascii="Times New Roman" w:hAnsi="Times New Roman" w:cs="Times New Roman"/>
          <w:color w:val="3F3B3B"/>
          <w:spacing w:val="5"/>
          <w:w w:val="110"/>
        </w:rPr>
        <w:t>vy</w:t>
      </w:r>
      <w:r>
        <w:rPr>
          <w:rFonts w:ascii="Times New Roman" w:hAnsi="Times New Roman" w:cs="Times New Roman"/>
          <w:color w:val="545254"/>
          <w:spacing w:val="5"/>
          <w:w w:val="110"/>
        </w:rPr>
        <w:t>bít</w:t>
      </w:r>
      <w:r>
        <w:rPr>
          <w:rFonts w:ascii="Times New Roman" w:hAnsi="Times New Roman" w:cs="Times New Roman"/>
          <w:color w:val="3F3B3B"/>
          <w:spacing w:val="5"/>
          <w:w w:val="110"/>
        </w:rPr>
        <w:t xml:space="preserve">, </w:t>
      </w:r>
      <w:r>
        <w:rPr>
          <w:rFonts w:ascii="Times New Roman" w:hAnsi="Times New Roman" w:cs="Times New Roman"/>
          <w:color w:val="3F3B3B"/>
          <w:w w:val="110"/>
        </w:rPr>
        <w:t xml:space="preserve">také </w:t>
      </w:r>
      <w:r>
        <w:rPr>
          <w:rFonts w:ascii="Times New Roman" w:hAnsi="Times New Roman" w:cs="Times New Roman"/>
          <w:color w:val="3F3B3B"/>
          <w:spacing w:val="3"/>
          <w:w w:val="110"/>
        </w:rPr>
        <w:t>osobn</w:t>
      </w:r>
      <w:r>
        <w:rPr>
          <w:rFonts w:ascii="Times New Roman" w:hAnsi="Times New Roman" w:cs="Times New Roman"/>
          <w:color w:val="545254"/>
          <w:spacing w:val="3"/>
          <w:w w:val="110"/>
        </w:rPr>
        <w:t xml:space="preserve">í </w:t>
      </w:r>
      <w:r>
        <w:rPr>
          <w:rFonts w:ascii="Times New Roman" w:hAnsi="Times New Roman" w:cs="Times New Roman"/>
          <w:color w:val="3F3B3B"/>
          <w:spacing w:val="4"/>
          <w:w w:val="110"/>
        </w:rPr>
        <w:t>ne</w:t>
      </w:r>
      <w:r>
        <w:rPr>
          <w:rFonts w:ascii="Times New Roman" w:hAnsi="Times New Roman" w:cs="Times New Roman"/>
          <w:color w:val="545254"/>
          <w:spacing w:val="4"/>
          <w:w w:val="110"/>
        </w:rPr>
        <w:t>k</w:t>
      </w:r>
      <w:r>
        <w:rPr>
          <w:rFonts w:ascii="Times New Roman" w:hAnsi="Times New Roman" w:cs="Times New Roman"/>
          <w:color w:val="3F3B3B"/>
          <w:spacing w:val="4"/>
          <w:w w:val="110"/>
        </w:rPr>
        <w:t>li</w:t>
      </w:r>
      <w:r>
        <w:rPr>
          <w:rFonts w:ascii="Times New Roman" w:hAnsi="Times New Roman" w:cs="Times New Roman"/>
          <w:color w:val="545254"/>
          <w:spacing w:val="4"/>
          <w:w w:val="110"/>
        </w:rPr>
        <w:t xml:space="preserve">d </w:t>
      </w:r>
      <w:r>
        <w:rPr>
          <w:rFonts w:ascii="Times New Roman" w:hAnsi="Times New Roman" w:cs="Times New Roman"/>
          <w:color w:val="545254"/>
          <w:spacing w:val="2"/>
          <w:w w:val="110"/>
        </w:rPr>
        <w:t>vyhliž</w:t>
      </w:r>
      <w:r>
        <w:rPr>
          <w:rFonts w:ascii="Times New Roman" w:hAnsi="Times New Roman" w:cs="Times New Roman"/>
          <w:color w:val="3F3B3B"/>
          <w:spacing w:val="2"/>
          <w:w w:val="110"/>
        </w:rPr>
        <w:t>í</w:t>
      </w:r>
      <w:r>
        <w:rPr>
          <w:rFonts w:ascii="Times New Roman" w:hAnsi="Times New Roman" w:cs="Times New Roman"/>
          <w:color w:val="545254"/>
          <w:spacing w:val="2"/>
          <w:w w:val="110"/>
        </w:rPr>
        <w:t xml:space="preserve">, </w:t>
      </w:r>
      <w:r>
        <w:rPr>
          <w:rFonts w:ascii="Times New Roman" w:hAnsi="Times New Roman" w:cs="Times New Roman"/>
          <w:color w:val="545254"/>
          <w:w w:val="110"/>
        </w:rPr>
        <w:t xml:space="preserve">pr </w:t>
      </w:r>
      <w:r>
        <w:rPr>
          <w:rFonts w:ascii="Times New Roman" w:hAnsi="Times New Roman" w:cs="Times New Roman"/>
          <w:color w:val="545254"/>
          <w:spacing w:val="3"/>
          <w:w w:val="110"/>
        </w:rPr>
        <w:t xml:space="preserve">oti </w:t>
      </w:r>
      <w:r>
        <w:rPr>
          <w:rFonts w:ascii="Times New Roman" w:hAnsi="Times New Roman" w:cs="Times New Roman"/>
          <w:color w:val="545254"/>
          <w:w w:val="110"/>
        </w:rPr>
        <w:t xml:space="preserve">komu by se obrá </w:t>
      </w:r>
      <w:r>
        <w:rPr>
          <w:rFonts w:ascii="Times New Roman" w:hAnsi="Times New Roman" w:cs="Times New Roman"/>
          <w:color w:val="545254"/>
          <w:spacing w:val="4"/>
          <w:w w:val="110"/>
        </w:rPr>
        <w:t>til</w:t>
      </w:r>
      <w:r>
        <w:rPr>
          <w:rFonts w:ascii="Times New Roman" w:hAnsi="Times New Roman" w:cs="Times New Roman"/>
          <w:color w:val="3F3B3B"/>
          <w:spacing w:val="4"/>
          <w:w w:val="110"/>
        </w:rPr>
        <w:t xml:space="preserve">. </w:t>
      </w:r>
      <w:r>
        <w:rPr>
          <w:rFonts w:ascii="Times New Roman" w:hAnsi="Times New Roman" w:cs="Times New Roman"/>
          <w:color w:val="3F3B3B"/>
          <w:w w:val="110"/>
        </w:rPr>
        <w:t xml:space="preserve">Kde  </w:t>
      </w:r>
      <w:r>
        <w:rPr>
          <w:rFonts w:ascii="Times New Roman" w:hAnsi="Times New Roman" w:cs="Times New Roman"/>
          <w:color w:val="545254"/>
          <w:w w:val="110"/>
        </w:rPr>
        <w:t>jsou  l</w:t>
      </w:r>
      <w:r>
        <w:rPr>
          <w:rFonts w:ascii="Times New Roman" w:hAnsi="Times New Roman" w:cs="Times New Roman"/>
          <w:color w:val="3F3B3B"/>
          <w:w w:val="110"/>
        </w:rPr>
        <w:t>i</w:t>
      </w:r>
      <w:r>
        <w:rPr>
          <w:rFonts w:ascii="Times New Roman" w:hAnsi="Times New Roman" w:cs="Times New Roman"/>
          <w:color w:val="545254"/>
          <w:w w:val="110"/>
        </w:rPr>
        <w:t xml:space="preserve">dé  </w:t>
      </w:r>
      <w:r>
        <w:rPr>
          <w:rFonts w:ascii="Times New Roman" w:hAnsi="Times New Roman" w:cs="Times New Roman"/>
          <w:color w:val="3F3B3B"/>
          <w:w w:val="110"/>
        </w:rPr>
        <w:t>n</w:t>
      </w:r>
      <w:r>
        <w:rPr>
          <w:rFonts w:ascii="Times New Roman" w:hAnsi="Times New Roman" w:cs="Times New Roman"/>
          <w:color w:val="545254"/>
          <w:w w:val="110"/>
        </w:rPr>
        <w:t>e</w:t>
      </w:r>
      <w:r>
        <w:rPr>
          <w:rFonts w:ascii="Times New Roman" w:hAnsi="Times New Roman" w:cs="Times New Roman"/>
          <w:color w:val="3F3B3B"/>
          <w:w w:val="110"/>
        </w:rPr>
        <w:t xml:space="preserve">­ šťastni, </w:t>
      </w:r>
      <w:r>
        <w:rPr>
          <w:rFonts w:ascii="Times New Roman" w:hAnsi="Times New Roman" w:cs="Times New Roman"/>
          <w:color w:val="3F3B3B"/>
          <w:spacing w:val="6"/>
          <w:w w:val="110"/>
        </w:rPr>
        <w:t xml:space="preserve">krit </w:t>
      </w:r>
      <w:r>
        <w:rPr>
          <w:rFonts w:ascii="Times New Roman" w:hAnsi="Times New Roman" w:cs="Times New Roman"/>
          <w:color w:val="3F3B3B"/>
          <w:w w:val="110"/>
        </w:rPr>
        <w:t>iso</w:t>
      </w:r>
      <w:r>
        <w:rPr>
          <w:rFonts w:ascii="Times New Roman" w:hAnsi="Times New Roman" w:cs="Times New Roman"/>
          <w:color w:val="545254"/>
          <w:w w:val="110"/>
        </w:rPr>
        <w:t>v</w:t>
      </w:r>
      <w:r>
        <w:rPr>
          <w:rFonts w:ascii="Times New Roman" w:hAnsi="Times New Roman" w:cs="Times New Roman"/>
          <w:color w:val="3F3B3B"/>
          <w:w w:val="110"/>
        </w:rPr>
        <w:t xml:space="preserve">á </w:t>
      </w:r>
      <w:r>
        <w:rPr>
          <w:rFonts w:ascii="Times New Roman" w:hAnsi="Times New Roman" w:cs="Times New Roman"/>
          <w:color w:val="545254"/>
          <w:spacing w:val="-4"/>
          <w:w w:val="110"/>
        </w:rPr>
        <w:t>n</w:t>
      </w:r>
      <w:r>
        <w:rPr>
          <w:rFonts w:ascii="Times New Roman" w:hAnsi="Times New Roman" w:cs="Times New Roman"/>
          <w:color w:val="3F3B3B"/>
          <w:spacing w:val="-4"/>
          <w:w w:val="110"/>
        </w:rPr>
        <w:t xml:space="preserve">í </w:t>
      </w:r>
      <w:r>
        <w:rPr>
          <w:rFonts w:ascii="Times New Roman" w:hAnsi="Times New Roman" w:cs="Times New Roman"/>
          <w:color w:val="3F3B3B"/>
          <w:w w:val="110"/>
        </w:rPr>
        <w:t xml:space="preserve">má </w:t>
      </w:r>
      <w:r>
        <w:rPr>
          <w:rFonts w:ascii="Times New Roman" w:hAnsi="Times New Roman" w:cs="Times New Roman"/>
          <w:color w:val="545254"/>
          <w:w w:val="110"/>
        </w:rPr>
        <w:t>vi</w:t>
      </w:r>
      <w:r>
        <w:rPr>
          <w:rFonts w:ascii="Times New Roman" w:hAnsi="Times New Roman" w:cs="Times New Roman"/>
          <w:color w:val="3F3B3B"/>
          <w:w w:val="110"/>
        </w:rPr>
        <w:t>c</w:t>
      </w:r>
      <w:r>
        <w:rPr>
          <w:rFonts w:ascii="Times New Roman" w:hAnsi="Times New Roman" w:cs="Times New Roman"/>
          <w:color w:val="545254"/>
          <w:w w:val="110"/>
        </w:rPr>
        <w:t xml:space="preserve">e </w:t>
      </w:r>
      <w:r>
        <w:rPr>
          <w:rFonts w:ascii="Times New Roman" w:hAnsi="Times New Roman" w:cs="Times New Roman"/>
          <w:color w:val="3F3B3B"/>
          <w:spacing w:val="2"/>
          <w:w w:val="110"/>
        </w:rPr>
        <w:t>vni</w:t>
      </w:r>
      <w:r>
        <w:rPr>
          <w:rFonts w:ascii="Times New Roman" w:hAnsi="Times New Roman" w:cs="Times New Roman"/>
          <w:color w:val="545254"/>
          <w:spacing w:val="2"/>
          <w:w w:val="110"/>
        </w:rPr>
        <w:t xml:space="preserve">tř </w:t>
      </w:r>
      <w:r>
        <w:rPr>
          <w:rFonts w:ascii="Times New Roman" w:hAnsi="Times New Roman" w:cs="Times New Roman"/>
          <w:color w:val="545254"/>
          <w:w w:val="110"/>
        </w:rPr>
        <w:t xml:space="preserve">n ích  než vnějších příčin a </w:t>
      </w:r>
      <w:r>
        <w:rPr>
          <w:rFonts w:ascii="Times New Roman" w:hAnsi="Times New Roman" w:cs="Times New Roman"/>
          <w:color w:val="3F3B3B"/>
          <w:spacing w:val="10"/>
          <w:w w:val="110"/>
        </w:rPr>
        <w:t>ča</w:t>
      </w:r>
      <w:r>
        <w:rPr>
          <w:rFonts w:ascii="Times New Roman" w:hAnsi="Times New Roman" w:cs="Times New Roman"/>
          <w:color w:val="545254"/>
          <w:spacing w:val="10"/>
          <w:w w:val="110"/>
        </w:rPr>
        <w:t>st</w:t>
      </w:r>
      <w:r>
        <w:rPr>
          <w:rFonts w:ascii="Times New Roman" w:hAnsi="Times New Roman" w:cs="Times New Roman"/>
          <w:color w:val="3F3B3B"/>
          <w:spacing w:val="10"/>
          <w:w w:val="110"/>
        </w:rPr>
        <w:t xml:space="preserve">o </w:t>
      </w:r>
      <w:r>
        <w:rPr>
          <w:rFonts w:ascii="Times New Roman" w:hAnsi="Times New Roman" w:cs="Times New Roman"/>
          <w:color w:val="545254"/>
          <w:w w:val="110"/>
        </w:rPr>
        <w:t xml:space="preserve">uemá </w:t>
      </w:r>
      <w:r>
        <w:rPr>
          <w:rFonts w:ascii="Times New Roman" w:hAnsi="Times New Roman" w:cs="Times New Roman"/>
          <w:color w:val="545254"/>
          <w:spacing w:val="4"/>
          <w:w w:val="110"/>
        </w:rPr>
        <w:t>vět</w:t>
      </w:r>
      <w:r>
        <w:rPr>
          <w:rFonts w:ascii="Times New Roman" w:hAnsi="Times New Roman" w:cs="Times New Roman"/>
          <w:color w:val="3F3B3B"/>
          <w:spacing w:val="4"/>
          <w:w w:val="110"/>
        </w:rPr>
        <w:t>š</w:t>
      </w:r>
      <w:r>
        <w:rPr>
          <w:rFonts w:ascii="Times New Roman" w:hAnsi="Times New Roman" w:cs="Times New Roman"/>
          <w:color w:val="545254"/>
          <w:spacing w:val="4"/>
          <w:w w:val="110"/>
        </w:rPr>
        <w:t xml:space="preserve">í </w:t>
      </w:r>
      <w:r>
        <w:rPr>
          <w:rFonts w:ascii="Times New Roman" w:hAnsi="Times New Roman" w:cs="Times New Roman"/>
          <w:color w:val="3F3B3B"/>
          <w:spacing w:val="-3"/>
          <w:w w:val="110"/>
        </w:rPr>
        <w:t>c</w:t>
      </w:r>
      <w:r>
        <w:rPr>
          <w:rFonts w:ascii="Times New Roman" w:hAnsi="Times New Roman" w:cs="Times New Roman"/>
          <w:color w:val="545254"/>
          <w:spacing w:val="-3"/>
          <w:w w:val="110"/>
        </w:rPr>
        <w:t xml:space="preserve">en </w:t>
      </w:r>
      <w:r>
        <w:rPr>
          <w:rFonts w:ascii="Times New Roman" w:hAnsi="Times New Roman" w:cs="Times New Roman"/>
          <w:color w:val="545254"/>
          <w:w w:val="110"/>
        </w:rPr>
        <w:t xml:space="preserve">u objekt </w:t>
      </w:r>
      <w:r>
        <w:rPr>
          <w:rFonts w:ascii="Times New Roman" w:hAnsi="Times New Roman" w:cs="Times New Roman"/>
          <w:color w:val="3F3B3B"/>
          <w:w w:val="110"/>
        </w:rPr>
        <w:t>iv</w:t>
      </w:r>
      <w:r>
        <w:rPr>
          <w:rFonts w:ascii="Times New Roman" w:hAnsi="Times New Roman" w:cs="Times New Roman"/>
          <w:color w:val="545254"/>
          <w:w w:val="110"/>
        </w:rPr>
        <w:t xml:space="preserve">­ </w:t>
      </w:r>
      <w:r>
        <w:rPr>
          <w:rFonts w:ascii="Times New Roman" w:hAnsi="Times New Roman" w:cs="Times New Roman"/>
          <w:color w:val="3F3B3B"/>
          <w:w w:val="110"/>
        </w:rPr>
        <w:t>ní, než roz</w:t>
      </w:r>
      <w:r>
        <w:rPr>
          <w:rFonts w:ascii="Times New Roman" w:hAnsi="Times New Roman" w:cs="Times New Roman"/>
          <w:color w:val="545254"/>
          <w:w w:val="110"/>
        </w:rPr>
        <w:t xml:space="preserve">čilené má </w:t>
      </w:r>
      <w:r>
        <w:rPr>
          <w:rFonts w:ascii="Times New Roman" w:hAnsi="Times New Roman" w:cs="Times New Roman"/>
          <w:color w:val="545254"/>
          <w:spacing w:val="2"/>
          <w:w w:val="110"/>
        </w:rPr>
        <w:t>vá</w:t>
      </w:r>
      <w:r>
        <w:rPr>
          <w:rFonts w:ascii="Times New Roman" w:hAnsi="Times New Roman" w:cs="Times New Roman"/>
          <w:color w:val="3F3B3B"/>
          <w:spacing w:val="2"/>
          <w:w w:val="110"/>
        </w:rPr>
        <w:t xml:space="preserve">ní  </w:t>
      </w:r>
      <w:r>
        <w:rPr>
          <w:rFonts w:ascii="Times New Roman" w:hAnsi="Times New Roman" w:cs="Times New Roman"/>
          <w:color w:val="545254"/>
          <w:w w:val="110"/>
        </w:rPr>
        <w:t xml:space="preserve">r </w:t>
      </w:r>
      <w:r>
        <w:rPr>
          <w:rFonts w:ascii="Times New Roman" w:hAnsi="Times New Roman" w:cs="Times New Roman"/>
          <w:color w:val="545254"/>
          <w:spacing w:val="7"/>
          <w:w w:val="110"/>
        </w:rPr>
        <w:t>u</w:t>
      </w:r>
      <w:r>
        <w:rPr>
          <w:rFonts w:ascii="Times New Roman" w:hAnsi="Times New Roman" w:cs="Times New Roman"/>
          <w:color w:val="3F3B3B"/>
          <w:spacing w:val="7"/>
          <w:w w:val="110"/>
        </w:rPr>
        <w:t>k</w:t>
      </w:r>
      <w:r>
        <w:rPr>
          <w:rFonts w:ascii="Times New Roman" w:hAnsi="Times New Roman" w:cs="Times New Roman"/>
          <w:color w:val="545254"/>
          <w:spacing w:val="7"/>
          <w:w w:val="110"/>
        </w:rPr>
        <w:t xml:space="preserve">a </w:t>
      </w:r>
      <w:r>
        <w:rPr>
          <w:rFonts w:ascii="Times New Roman" w:hAnsi="Times New Roman" w:cs="Times New Roman"/>
          <w:color w:val="3F3B3B"/>
          <w:spacing w:val="11"/>
          <w:w w:val="110"/>
        </w:rPr>
        <w:t>m</w:t>
      </w:r>
      <w:r>
        <w:rPr>
          <w:rFonts w:ascii="Times New Roman" w:hAnsi="Times New Roman" w:cs="Times New Roman"/>
          <w:color w:val="545254"/>
          <w:spacing w:val="11"/>
          <w:w w:val="110"/>
        </w:rPr>
        <w:t xml:space="preserve">a.  </w:t>
      </w:r>
      <w:r>
        <w:rPr>
          <w:rFonts w:ascii="Times New Roman" w:hAnsi="Times New Roman" w:cs="Times New Roman"/>
          <w:color w:val="545254"/>
          <w:w w:val="110"/>
        </w:rPr>
        <w:t xml:space="preserve">V  té  </w:t>
      </w:r>
      <w:r>
        <w:rPr>
          <w:rFonts w:ascii="Times New Roman" w:hAnsi="Times New Roman" w:cs="Times New Roman"/>
          <w:color w:val="545254"/>
          <w:spacing w:val="11"/>
          <w:w w:val="110"/>
        </w:rPr>
        <w:t>sk</w:t>
      </w:r>
      <w:r>
        <w:rPr>
          <w:rFonts w:ascii="Times New Roman" w:hAnsi="Times New Roman" w:cs="Times New Roman"/>
          <w:color w:val="3F3B3B"/>
          <w:spacing w:val="11"/>
          <w:w w:val="110"/>
        </w:rPr>
        <w:t>l</w:t>
      </w:r>
      <w:r>
        <w:rPr>
          <w:rFonts w:ascii="Times New Roman" w:hAnsi="Times New Roman" w:cs="Times New Roman"/>
          <w:color w:val="545254"/>
          <w:spacing w:val="11"/>
          <w:w w:val="110"/>
        </w:rPr>
        <w:t xml:space="preserve">e </w:t>
      </w:r>
      <w:r>
        <w:rPr>
          <w:rFonts w:ascii="Times New Roman" w:hAnsi="Times New Roman" w:cs="Times New Roman"/>
          <w:color w:val="545254"/>
          <w:w w:val="110"/>
        </w:rPr>
        <w:t xml:space="preserve">nici </w:t>
      </w:r>
      <w:r>
        <w:rPr>
          <w:rFonts w:ascii="Times New Roman" w:hAnsi="Times New Roman" w:cs="Times New Roman"/>
          <w:color w:val="545254"/>
          <w:spacing w:val="4"/>
          <w:w w:val="110"/>
        </w:rPr>
        <w:t>vody</w:t>
      </w:r>
      <w:r>
        <w:rPr>
          <w:rFonts w:ascii="Times New Roman" w:hAnsi="Times New Roman" w:cs="Times New Roman"/>
          <w:color w:val="3F3B3B"/>
          <w:spacing w:val="4"/>
          <w:w w:val="110"/>
        </w:rPr>
        <w:t xml:space="preserve">, </w:t>
      </w:r>
      <w:r>
        <w:rPr>
          <w:rFonts w:ascii="Times New Roman" w:hAnsi="Times New Roman" w:cs="Times New Roman"/>
          <w:color w:val="545254"/>
          <w:w w:val="110"/>
        </w:rPr>
        <w:t xml:space="preserve">kterou je zatím </w:t>
      </w:r>
      <w:r>
        <w:rPr>
          <w:rFonts w:ascii="Times New Roman" w:hAnsi="Times New Roman" w:cs="Times New Roman"/>
          <w:color w:val="545254"/>
          <w:spacing w:val="3"/>
          <w:w w:val="110"/>
        </w:rPr>
        <w:t>e</w:t>
      </w:r>
      <w:r>
        <w:rPr>
          <w:rFonts w:ascii="Times New Roman" w:hAnsi="Times New Roman" w:cs="Times New Roman"/>
          <w:color w:val="3F3B3B"/>
          <w:spacing w:val="3"/>
          <w:w w:val="110"/>
        </w:rPr>
        <w:t>xul</w:t>
      </w:r>
      <w:r>
        <w:rPr>
          <w:rFonts w:ascii="Times New Roman" w:hAnsi="Times New Roman" w:cs="Times New Roman"/>
          <w:color w:val="545254"/>
          <w:spacing w:val="3"/>
          <w:w w:val="110"/>
        </w:rPr>
        <w:t xml:space="preserve">an </w:t>
      </w:r>
      <w:r>
        <w:rPr>
          <w:rFonts w:ascii="Times New Roman" w:hAnsi="Times New Roman" w:cs="Times New Roman"/>
          <w:color w:val="545254"/>
          <w:spacing w:val="4"/>
          <w:w w:val="110"/>
        </w:rPr>
        <w:t xml:space="preserve">tská </w:t>
      </w:r>
      <w:r>
        <w:rPr>
          <w:rFonts w:ascii="Times New Roman" w:hAnsi="Times New Roman" w:cs="Times New Roman"/>
          <w:color w:val="545254"/>
          <w:w w:val="110"/>
        </w:rPr>
        <w:t>po</w:t>
      </w:r>
      <w:r>
        <w:rPr>
          <w:rFonts w:ascii="Times New Roman" w:hAnsi="Times New Roman" w:cs="Times New Roman"/>
          <w:color w:val="3F3B3B"/>
          <w:w w:val="110"/>
        </w:rPr>
        <w:t>litika</w:t>
      </w:r>
      <w:r>
        <w:rPr>
          <w:rFonts w:ascii="Times New Roman" w:hAnsi="Times New Roman" w:cs="Times New Roman"/>
          <w:color w:val="545254"/>
          <w:w w:val="110"/>
        </w:rPr>
        <w:t xml:space="preserve">, </w:t>
      </w:r>
      <w:r>
        <w:rPr>
          <w:rFonts w:ascii="Times New Roman" w:hAnsi="Times New Roman" w:cs="Times New Roman"/>
          <w:color w:val="3F3B3B"/>
          <w:w w:val="110"/>
        </w:rPr>
        <w:t xml:space="preserve">se tolik </w:t>
      </w:r>
      <w:r>
        <w:rPr>
          <w:rFonts w:ascii="Times New Roman" w:hAnsi="Times New Roman" w:cs="Times New Roman"/>
          <w:color w:val="3F3B3B"/>
          <w:spacing w:val="3"/>
          <w:w w:val="110"/>
        </w:rPr>
        <w:t xml:space="preserve">krit </w:t>
      </w:r>
      <w:r>
        <w:rPr>
          <w:rFonts w:ascii="Times New Roman" w:hAnsi="Times New Roman" w:cs="Times New Roman"/>
          <w:color w:val="3F3B3B"/>
          <w:spacing w:val="4"/>
          <w:w w:val="110"/>
        </w:rPr>
        <w:t xml:space="preserve">isu </w:t>
      </w:r>
      <w:r>
        <w:rPr>
          <w:rFonts w:ascii="Times New Roman" w:hAnsi="Times New Roman" w:cs="Times New Roman"/>
          <w:color w:val="3F3B3B"/>
          <w:spacing w:val="3"/>
          <w:w w:val="110"/>
        </w:rPr>
        <w:t>j</w:t>
      </w:r>
      <w:r>
        <w:rPr>
          <w:rFonts w:ascii="Times New Roman" w:hAnsi="Times New Roman" w:cs="Times New Roman"/>
          <w:color w:val="545254"/>
          <w:spacing w:val="3"/>
          <w:w w:val="110"/>
        </w:rPr>
        <w:t>e</w:t>
      </w:r>
      <w:r>
        <w:rPr>
          <w:rFonts w:ascii="Times New Roman" w:hAnsi="Times New Roman" w:cs="Times New Roman"/>
          <w:color w:val="3F3B3B"/>
          <w:spacing w:val="3"/>
          <w:w w:val="110"/>
        </w:rPr>
        <w:t xml:space="preserve">, </w:t>
      </w:r>
      <w:r>
        <w:rPr>
          <w:rFonts w:ascii="Times New Roman" w:hAnsi="Times New Roman" w:cs="Times New Roman"/>
          <w:color w:val="3F3B3B"/>
          <w:w w:val="110"/>
        </w:rPr>
        <w:t xml:space="preserve">že  to  je  </w:t>
      </w:r>
      <w:r>
        <w:rPr>
          <w:rFonts w:ascii="Times New Roman" w:hAnsi="Times New Roman" w:cs="Times New Roman"/>
          <w:color w:val="3F3B3B"/>
          <w:spacing w:val="6"/>
          <w:w w:val="110"/>
        </w:rPr>
        <w:t>n</w:t>
      </w:r>
      <w:r>
        <w:rPr>
          <w:rFonts w:ascii="Times New Roman" w:hAnsi="Times New Roman" w:cs="Times New Roman"/>
          <w:color w:val="545254"/>
          <w:spacing w:val="6"/>
          <w:w w:val="110"/>
        </w:rPr>
        <w:t>e</w:t>
      </w:r>
      <w:r>
        <w:rPr>
          <w:rFonts w:ascii="Times New Roman" w:hAnsi="Times New Roman" w:cs="Times New Roman"/>
          <w:color w:val="3F3B3B"/>
          <w:spacing w:val="6"/>
          <w:w w:val="110"/>
        </w:rPr>
        <w:t>po</w:t>
      </w:r>
      <w:r>
        <w:rPr>
          <w:rFonts w:ascii="Times New Roman" w:hAnsi="Times New Roman" w:cs="Times New Roman"/>
          <w:color w:val="545254"/>
          <w:spacing w:val="6"/>
          <w:w w:val="110"/>
        </w:rPr>
        <w:t>ch</w:t>
      </w:r>
      <w:r>
        <w:rPr>
          <w:rFonts w:ascii="Times New Roman" w:hAnsi="Times New Roman" w:cs="Times New Roman"/>
          <w:color w:val="3F3B3B"/>
          <w:spacing w:val="6"/>
          <w:w w:val="110"/>
        </w:rPr>
        <w:t>y</w:t>
      </w:r>
      <w:r>
        <w:rPr>
          <w:rFonts w:ascii="Times New Roman" w:hAnsi="Times New Roman" w:cs="Times New Roman"/>
          <w:color w:val="545254"/>
          <w:spacing w:val="6"/>
          <w:w w:val="110"/>
        </w:rPr>
        <w:t>b</w:t>
      </w:r>
      <w:r>
        <w:rPr>
          <w:rFonts w:ascii="Times New Roman" w:hAnsi="Times New Roman" w:cs="Times New Roman"/>
          <w:color w:val="3F3B3B"/>
          <w:spacing w:val="6"/>
          <w:w w:val="110"/>
        </w:rPr>
        <w:t>n</w:t>
      </w:r>
      <w:r>
        <w:rPr>
          <w:rFonts w:ascii="Times New Roman" w:hAnsi="Times New Roman" w:cs="Times New Roman"/>
          <w:color w:val="545254"/>
          <w:spacing w:val="6"/>
          <w:w w:val="110"/>
        </w:rPr>
        <w:t>ě s</w:t>
      </w:r>
      <w:r>
        <w:rPr>
          <w:rFonts w:ascii="Times New Roman" w:hAnsi="Times New Roman" w:cs="Times New Roman"/>
          <w:color w:val="3F3B3B"/>
          <w:spacing w:val="6"/>
          <w:w w:val="110"/>
        </w:rPr>
        <w:t>l</w:t>
      </w:r>
      <w:r>
        <w:rPr>
          <w:rFonts w:ascii="Times New Roman" w:hAnsi="Times New Roman" w:cs="Times New Roman"/>
          <w:color w:val="545254"/>
          <w:spacing w:val="6"/>
          <w:w w:val="110"/>
        </w:rPr>
        <w:t>y</w:t>
      </w:r>
      <w:r>
        <w:rPr>
          <w:rFonts w:ascii="Times New Roman" w:hAnsi="Times New Roman" w:cs="Times New Roman"/>
          <w:color w:val="3F3B3B"/>
          <w:spacing w:val="6"/>
          <w:w w:val="110"/>
        </w:rPr>
        <w:t xml:space="preserve">še </w:t>
      </w:r>
      <w:r>
        <w:rPr>
          <w:rFonts w:ascii="Times New Roman" w:hAnsi="Times New Roman" w:cs="Times New Roman"/>
          <w:color w:val="545254"/>
          <w:w w:val="110"/>
        </w:rPr>
        <w:t>t  až</w:t>
      </w:r>
      <w:r>
        <w:rPr>
          <w:rFonts w:ascii="Times New Roman" w:hAnsi="Times New Roman" w:cs="Times New Roman"/>
          <w:color w:val="545254"/>
          <w:w w:val="110"/>
        </w:rPr>
        <w:t xml:space="preserve">  na  Neptun. Není nikdo a nic, co </w:t>
      </w:r>
      <w:r>
        <w:rPr>
          <w:rFonts w:ascii="Times New Roman" w:hAnsi="Times New Roman" w:cs="Times New Roman"/>
          <w:color w:val="545254"/>
          <w:w w:val="110"/>
          <w:sz w:val="25"/>
          <w:szCs w:val="25"/>
        </w:rPr>
        <w:t xml:space="preserve">by </w:t>
      </w:r>
      <w:r>
        <w:rPr>
          <w:rFonts w:ascii="Times New Roman" w:hAnsi="Times New Roman" w:cs="Times New Roman"/>
          <w:color w:val="3F3B3B"/>
          <w:w w:val="110"/>
        </w:rPr>
        <w:t>o</w:t>
      </w:r>
      <w:r>
        <w:rPr>
          <w:rFonts w:ascii="Times New Roman" w:hAnsi="Times New Roman" w:cs="Times New Roman"/>
          <w:color w:val="545254"/>
          <w:w w:val="110"/>
        </w:rPr>
        <w:t xml:space="preserve">bst </w:t>
      </w:r>
      <w:r>
        <w:rPr>
          <w:rFonts w:ascii="Times New Roman" w:hAnsi="Times New Roman" w:cs="Times New Roman"/>
          <w:color w:val="3F3B3B"/>
          <w:w w:val="110"/>
        </w:rPr>
        <w:t xml:space="preserve">á­ lo </w:t>
      </w:r>
      <w:r>
        <w:rPr>
          <w:rFonts w:ascii="Times New Roman" w:hAnsi="Times New Roman" w:cs="Times New Roman"/>
          <w:color w:val="262323"/>
          <w:w w:val="110"/>
        </w:rPr>
        <w:t xml:space="preserve">před </w:t>
      </w:r>
      <w:r>
        <w:rPr>
          <w:rFonts w:ascii="Times New Roman" w:hAnsi="Times New Roman" w:cs="Times New Roman"/>
          <w:color w:val="3F3B3B"/>
          <w:spacing w:val="9"/>
          <w:w w:val="110"/>
        </w:rPr>
        <w:t>ús</w:t>
      </w:r>
      <w:r>
        <w:rPr>
          <w:rFonts w:ascii="Times New Roman" w:hAnsi="Times New Roman" w:cs="Times New Roman"/>
          <w:color w:val="545254"/>
          <w:spacing w:val="9"/>
          <w:w w:val="110"/>
        </w:rPr>
        <w:t>u</w:t>
      </w:r>
      <w:r>
        <w:rPr>
          <w:rFonts w:ascii="Times New Roman" w:hAnsi="Times New Roman" w:cs="Times New Roman"/>
          <w:color w:val="3F3B3B"/>
          <w:spacing w:val="9"/>
          <w:w w:val="110"/>
        </w:rPr>
        <w:t>dke</w:t>
      </w:r>
      <w:r>
        <w:rPr>
          <w:rFonts w:ascii="Times New Roman" w:hAnsi="Times New Roman" w:cs="Times New Roman"/>
          <w:color w:val="545254"/>
          <w:spacing w:val="9"/>
          <w:w w:val="110"/>
        </w:rPr>
        <w:t xml:space="preserve">m </w:t>
      </w:r>
      <w:r>
        <w:rPr>
          <w:rFonts w:ascii="Times New Roman" w:hAnsi="Times New Roman" w:cs="Times New Roman"/>
          <w:color w:val="545254"/>
          <w:w w:val="110"/>
        </w:rPr>
        <w:t>lidí</w:t>
      </w:r>
      <w:r>
        <w:rPr>
          <w:rFonts w:ascii="Times New Roman" w:hAnsi="Times New Roman" w:cs="Times New Roman"/>
          <w:color w:val="3F3B3B"/>
          <w:w w:val="110"/>
        </w:rPr>
        <w:t xml:space="preserve">, </w:t>
      </w:r>
      <w:r>
        <w:rPr>
          <w:rFonts w:ascii="Times New Roman" w:hAnsi="Times New Roman" w:cs="Times New Roman"/>
          <w:color w:val="545254"/>
          <w:spacing w:val="10"/>
          <w:w w:val="110"/>
        </w:rPr>
        <w:t>k</w:t>
      </w:r>
      <w:r>
        <w:rPr>
          <w:rFonts w:ascii="Times New Roman" w:hAnsi="Times New Roman" w:cs="Times New Roman"/>
          <w:color w:val="3F3B3B"/>
          <w:spacing w:val="10"/>
          <w:w w:val="110"/>
        </w:rPr>
        <w:t xml:space="preserve">t </w:t>
      </w:r>
      <w:r>
        <w:rPr>
          <w:rFonts w:ascii="Times New Roman" w:hAnsi="Times New Roman" w:cs="Times New Roman"/>
          <w:color w:val="545254"/>
          <w:spacing w:val="6"/>
          <w:w w:val="110"/>
        </w:rPr>
        <w:t>eř</w:t>
      </w:r>
      <w:r>
        <w:rPr>
          <w:rFonts w:ascii="Times New Roman" w:hAnsi="Times New Roman" w:cs="Times New Roman"/>
          <w:color w:val="3F3B3B"/>
          <w:spacing w:val="6"/>
          <w:w w:val="110"/>
        </w:rPr>
        <w:t xml:space="preserve">í </w:t>
      </w:r>
      <w:r>
        <w:rPr>
          <w:rFonts w:ascii="Times New Roman" w:hAnsi="Times New Roman" w:cs="Times New Roman"/>
          <w:color w:val="3F3B3B"/>
          <w:w w:val="110"/>
        </w:rPr>
        <w:t>ma j</w:t>
      </w:r>
      <w:r>
        <w:rPr>
          <w:rFonts w:ascii="Times New Roman" w:hAnsi="Times New Roman" w:cs="Times New Roman"/>
          <w:color w:val="545254"/>
          <w:w w:val="110"/>
        </w:rPr>
        <w:t xml:space="preserve">í v sobě </w:t>
      </w:r>
      <w:r>
        <w:rPr>
          <w:rFonts w:ascii="Times New Roman" w:hAnsi="Times New Roman" w:cs="Times New Roman"/>
          <w:color w:val="545254"/>
          <w:spacing w:val="5"/>
          <w:w w:val="110"/>
        </w:rPr>
        <w:t>nep</w:t>
      </w:r>
      <w:r>
        <w:rPr>
          <w:rFonts w:ascii="Times New Roman" w:hAnsi="Times New Roman" w:cs="Times New Roman"/>
          <w:color w:val="3F3B3B"/>
          <w:spacing w:val="5"/>
          <w:w w:val="110"/>
        </w:rPr>
        <w:t>o</w:t>
      </w:r>
      <w:r>
        <w:rPr>
          <w:rFonts w:ascii="Times New Roman" w:hAnsi="Times New Roman" w:cs="Times New Roman"/>
          <w:color w:val="545254"/>
          <w:spacing w:val="5"/>
          <w:w w:val="110"/>
        </w:rPr>
        <w:t xml:space="preserve">koj. </w:t>
      </w:r>
      <w:r>
        <w:rPr>
          <w:rFonts w:ascii="Times New Roman" w:hAnsi="Times New Roman" w:cs="Times New Roman"/>
          <w:color w:val="545254"/>
          <w:w w:val="110"/>
        </w:rPr>
        <w:t>To není konstruktivní</w:t>
      </w:r>
      <w:r>
        <w:rPr>
          <w:rFonts w:ascii="Times New Roman" w:hAnsi="Times New Roman" w:cs="Times New Roman"/>
          <w:color w:val="545254"/>
          <w:spacing w:val="43"/>
          <w:w w:val="110"/>
        </w:rPr>
        <w:t xml:space="preserve"> </w:t>
      </w:r>
      <w:r>
        <w:rPr>
          <w:rFonts w:ascii="Times New Roman" w:hAnsi="Times New Roman" w:cs="Times New Roman"/>
          <w:color w:val="545254"/>
          <w:w w:val="110"/>
        </w:rPr>
        <w:t>ná</w:t>
      </w:r>
      <w:r>
        <w:rPr>
          <w:rFonts w:ascii="Times New Roman" w:hAnsi="Times New Roman" w:cs="Times New Roman"/>
          <w:color w:val="3F3B3B"/>
          <w:w w:val="110"/>
        </w:rPr>
        <w:t>l</w:t>
      </w:r>
      <w:r>
        <w:rPr>
          <w:rFonts w:ascii="Times New Roman" w:hAnsi="Times New Roman" w:cs="Times New Roman"/>
          <w:color w:val="545254"/>
          <w:w w:val="110"/>
        </w:rPr>
        <w:t>ada.</w:t>
      </w:r>
    </w:p>
    <w:p w14:paraId="168F8F62" w14:textId="77777777" w:rsidR="007916B8" w:rsidRDefault="007916B8">
      <w:pPr>
        <w:pStyle w:val="Zkladntext"/>
        <w:kinsoku w:val="0"/>
        <w:overflowPunct w:val="0"/>
        <w:spacing w:before="10" w:line="242" w:lineRule="auto"/>
        <w:ind w:left="410" w:right="153" w:firstLine="546"/>
        <w:jc w:val="both"/>
        <w:rPr>
          <w:rFonts w:ascii="Times New Roman" w:hAnsi="Times New Roman" w:cs="Times New Roman"/>
          <w:color w:val="3F3B3B"/>
          <w:w w:val="110"/>
        </w:rPr>
      </w:pPr>
      <w:r>
        <w:rPr>
          <w:rFonts w:ascii="Times New Roman" w:hAnsi="Times New Roman" w:cs="Times New Roman"/>
          <w:color w:val="262323"/>
          <w:w w:val="110"/>
        </w:rPr>
        <w:t xml:space="preserve">Ještě </w:t>
      </w:r>
      <w:r>
        <w:rPr>
          <w:rFonts w:ascii="Times New Roman" w:hAnsi="Times New Roman" w:cs="Times New Roman"/>
          <w:color w:val="3F3B3B"/>
          <w:w w:val="110"/>
        </w:rPr>
        <w:t xml:space="preserve">hůře, </w:t>
      </w:r>
      <w:r>
        <w:rPr>
          <w:rFonts w:ascii="Times New Roman" w:hAnsi="Times New Roman" w:cs="Times New Roman"/>
          <w:color w:val="3F3B3B"/>
          <w:spacing w:val="2"/>
          <w:w w:val="110"/>
        </w:rPr>
        <w:t>jes</w:t>
      </w:r>
      <w:r>
        <w:rPr>
          <w:rFonts w:ascii="Times New Roman" w:hAnsi="Times New Roman" w:cs="Times New Roman"/>
          <w:color w:val="545254"/>
          <w:spacing w:val="2"/>
          <w:w w:val="110"/>
        </w:rPr>
        <w:t>t</w:t>
      </w:r>
      <w:r>
        <w:rPr>
          <w:rFonts w:ascii="Times New Roman" w:hAnsi="Times New Roman" w:cs="Times New Roman"/>
          <w:color w:val="3F3B3B"/>
          <w:spacing w:val="2"/>
          <w:w w:val="110"/>
        </w:rPr>
        <w:t xml:space="preserve">liže </w:t>
      </w:r>
      <w:r>
        <w:rPr>
          <w:rFonts w:ascii="Times New Roman" w:hAnsi="Times New Roman" w:cs="Times New Roman"/>
          <w:color w:val="3F3B3B"/>
          <w:w w:val="110"/>
        </w:rPr>
        <w:t xml:space="preserve">taková </w:t>
      </w:r>
      <w:r>
        <w:rPr>
          <w:rFonts w:ascii="Times New Roman" w:hAnsi="Times New Roman" w:cs="Times New Roman"/>
          <w:color w:val="3F3B3B"/>
          <w:spacing w:val="8"/>
          <w:w w:val="110"/>
        </w:rPr>
        <w:t>k</w:t>
      </w:r>
      <w:r>
        <w:rPr>
          <w:rFonts w:ascii="Times New Roman" w:hAnsi="Times New Roman" w:cs="Times New Roman"/>
          <w:color w:val="545254"/>
          <w:spacing w:val="8"/>
          <w:w w:val="110"/>
        </w:rPr>
        <w:t xml:space="preserve">riti ka, </w:t>
      </w:r>
      <w:r>
        <w:rPr>
          <w:rFonts w:ascii="Times New Roman" w:hAnsi="Times New Roman" w:cs="Times New Roman"/>
          <w:color w:val="545254"/>
          <w:w w:val="110"/>
        </w:rPr>
        <w:t xml:space="preserve">která vychází nikoliv z napětí  </w:t>
      </w:r>
      <w:r>
        <w:rPr>
          <w:rFonts w:ascii="Times New Roman" w:hAnsi="Times New Roman" w:cs="Times New Roman"/>
          <w:color w:val="545254"/>
          <w:spacing w:val="10"/>
          <w:w w:val="110"/>
        </w:rPr>
        <w:t>d</w:t>
      </w:r>
      <w:r>
        <w:rPr>
          <w:rFonts w:ascii="Times New Roman" w:hAnsi="Times New Roman" w:cs="Times New Roman"/>
          <w:color w:val="3F3B3B"/>
          <w:spacing w:val="10"/>
          <w:w w:val="110"/>
        </w:rPr>
        <w:t>uch</w:t>
      </w:r>
      <w:r>
        <w:rPr>
          <w:rFonts w:ascii="Times New Roman" w:hAnsi="Times New Roman" w:cs="Times New Roman"/>
          <w:color w:val="545254"/>
          <w:spacing w:val="10"/>
          <w:w w:val="110"/>
        </w:rPr>
        <w:t>a</w:t>
      </w:r>
      <w:r>
        <w:rPr>
          <w:rFonts w:ascii="Times New Roman" w:hAnsi="Times New Roman" w:cs="Times New Roman"/>
          <w:color w:val="3F3B3B"/>
          <w:spacing w:val="10"/>
          <w:w w:val="110"/>
        </w:rPr>
        <w:t xml:space="preserve">, </w:t>
      </w:r>
      <w:r>
        <w:rPr>
          <w:rFonts w:ascii="Times New Roman" w:hAnsi="Times New Roman" w:cs="Times New Roman"/>
          <w:color w:val="545254"/>
          <w:spacing w:val="-5"/>
          <w:w w:val="110"/>
        </w:rPr>
        <w:t>nýb</w:t>
      </w:r>
      <w:r>
        <w:rPr>
          <w:rFonts w:ascii="Times New Roman" w:hAnsi="Times New Roman" w:cs="Times New Roman"/>
          <w:color w:val="3F3B3B"/>
          <w:spacing w:val="-5"/>
          <w:w w:val="110"/>
        </w:rPr>
        <w:t>-r</w:t>
      </w:r>
      <w:r>
        <w:rPr>
          <w:rFonts w:ascii="Times New Roman" w:hAnsi="Times New Roman" w:cs="Times New Roman"/>
          <w:color w:val="545254"/>
          <w:spacing w:val="-5"/>
          <w:w w:val="110"/>
        </w:rPr>
        <w:t xml:space="preserve">ž  </w:t>
      </w:r>
      <w:r>
        <w:rPr>
          <w:rFonts w:ascii="Times New Roman" w:hAnsi="Times New Roman" w:cs="Times New Roman"/>
          <w:color w:val="545254"/>
          <w:w w:val="110"/>
        </w:rPr>
        <w:t xml:space="preserve">z </w:t>
      </w:r>
      <w:r>
        <w:rPr>
          <w:rFonts w:ascii="Times New Roman" w:hAnsi="Times New Roman" w:cs="Times New Roman"/>
          <w:color w:val="545254"/>
          <w:w w:val="110"/>
          <w:sz w:val="25"/>
          <w:szCs w:val="25"/>
        </w:rPr>
        <w:t>nep</w:t>
      </w:r>
      <w:r>
        <w:rPr>
          <w:rFonts w:ascii="Times New Roman" w:hAnsi="Times New Roman" w:cs="Times New Roman"/>
          <w:color w:val="3F3B3B"/>
          <w:w w:val="110"/>
          <w:sz w:val="25"/>
          <w:szCs w:val="25"/>
        </w:rPr>
        <w:t xml:space="preserve">o­ </w:t>
      </w:r>
      <w:r>
        <w:rPr>
          <w:rFonts w:ascii="Times New Roman" w:hAnsi="Times New Roman" w:cs="Times New Roman"/>
          <w:color w:val="262323"/>
          <w:w w:val="110"/>
        </w:rPr>
        <w:t xml:space="preserve">koje </w:t>
      </w:r>
      <w:r>
        <w:rPr>
          <w:rFonts w:ascii="Times New Roman" w:hAnsi="Times New Roman" w:cs="Times New Roman"/>
          <w:color w:val="3F3B3B"/>
          <w:spacing w:val="3"/>
          <w:w w:val="110"/>
        </w:rPr>
        <w:t>n</w:t>
      </w:r>
      <w:r>
        <w:rPr>
          <w:rFonts w:ascii="Times New Roman" w:hAnsi="Times New Roman" w:cs="Times New Roman"/>
          <w:color w:val="545254"/>
          <w:spacing w:val="3"/>
          <w:w w:val="110"/>
        </w:rPr>
        <w:t>e</w:t>
      </w:r>
      <w:r>
        <w:rPr>
          <w:rFonts w:ascii="Times New Roman" w:hAnsi="Times New Roman" w:cs="Times New Roman"/>
          <w:color w:val="3F3B3B"/>
          <w:spacing w:val="3"/>
          <w:w w:val="110"/>
        </w:rPr>
        <w:t xml:space="preserve">rv </w:t>
      </w:r>
      <w:r>
        <w:rPr>
          <w:rFonts w:ascii="Times New Roman" w:hAnsi="Times New Roman" w:cs="Times New Roman"/>
          <w:color w:val="545254"/>
          <w:spacing w:val="3"/>
          <w:w w:val="110"/>
        </w:rPr>
        <w:t>ů</w:t>
      </w:r>
      <w:r>
        <w:rPr>
          <w:rFonts w:ascii="Times New Roman" w:hAnsi="Times New Roman" w:cs="Times New Roman"/>
          <w:color w:val="3F3B3B"/>
          <w:spacing w:val="3"/>
          <w:w w:val="110"/>
        </w:rPr>
        <w:t xml:space="preserve">, </w:t>
      </w:r>
      <w:r>
        <w:rPr>
          <w:rFonts w:ascii="Times New Roman" w:hAnsi="Times New Roman" w:cs="Times New Roman"/>
          <w:color w:val="3F3B3B"/>
          <w:spacing w:val="2"/>
          <w:w w:val="110"/>
        </w:rPr>
        <w:t>zd</w:t>
      </w:r>
      <w:r>
        <w:rPr>
          <w:rFonts w:ascii="Times New Roman" w:hAnsi="Times New Roman" w:cs="Times New Roman"/>
          <w:color w:val="545254"/>
          <w:spacing w:val="2"/>
          <w:w w:val="110"/>
        </w:rPr>
        <w:t>eg</w:t>
      </w:r>
      <w:r>
        <w:rPr>
          <w:rFonts w:ascii="Times New Roman" w:hAnsi="Times New Roman" w:cs="Times New Roman"/>
          <w:color w:val="3F3B3B"/>
          <w:spacing w:val="2"/>
          <w:w w:val="110"/>
        </w:rPr>
        <w:t>e</w:t>
      </w:r>
      <w:r>
        <w:rPr>
          <w:rFonts w:ascii="Times New Roman" w:hAnsi="Times New Roman" w:cs="Times New Roman"/>
          <w:color w:val="545254"/>
          <w:spacing w:val="2"/>
          <w:w w:val="110"/>
        </w:rPr>
        <w:t xml:space="preserve">ner </w:t>
      </w:r>
      <w:r>
        <w:rPr>
          <w:rFonts w:ascii="Times New Roman" w:hAnsi="Times New Roman" w:cs="Times New Roman"/>
          <w:color w:val="545254"/>
          <w:spacing w:val="9"/>
          <w:w w:val="110"/>
        </w:rPr>
        <w:t>u</w:t>
      </w:r>
      <w:r>
        <w:rPr>
          <w:rFonts w:ascii="Times New Roman" w:hAnsi="Times New Roman" w:cs="Times New Roman"/>
          <w:color w:val="3F3B3B"/>
          <w:spacing w:val="9"/>
          <w:w w:val="110"/>
        </w:rPr>
        <w:t>j</w:t>
      </w:r>
      <w:r>
        <w:rPr>
          <w:rFonts w:ascii="Times New Roman" w:hAnsi="Times New Roman" w:cs="Times New Roman"/>
          <w:color w:val="545254"/>
          <w:spacing w:val="9"/>
          <w:w w:val="110"/>
        </w:rPr>
        <w:t xml:space="preserve">e </w:t>
      </w:r>
      <w:r>
        <w:rPr>
          <w:rFonts w:ascii="Times New Roman" w:hAnsi="Times New Roman" w:cs="Times New Roman"/>
          <w:color w:val="545254"/>
          <w:w w:val="110"/>
        </w:rPr>
        <w:t xml:space="preserve">v </w:t>
      </w:r>
      <w:r>
        <w:rPr>
          <w:rFonts w:ascii="Times New Roman" w:hAnsi="Times New Roman" w:cs="Times New Roman"/>
          <w:color w:val="545254"/>
          <w:spacing w:val="2"/>
          <w:w w:val="110"/>
        </w:rPr>
        <w:t>p</w:t>
      </w:r>
      <w:r>
        <w:rPr>
          <w:rFonts w:ascii="Times New Roman" w:hAnsi="Times New Roman" w:cs="Times New Roman"/>
          <w:color w:val="3F3B3B"/>
          <w:spacing w:val="2"/>
          <w:w w:val="110"/>
        </w:rPr>
        <w:t>ouh</w:t>
      </w:r>
      <w:r>
        <w:rPr>
          <w:rFonts w:ascii="Times New Roman" w:hAnsi="Times New Roman" w:cs="Times New Roman"/>
          <w:color w:val="545254"/>
          <w:spacing w:val="2"/>
          <w:w w:val="110"/>
        </w:rPr>
        <w:t xml:space="preserve">é </w:t>
      </w:r>
      <w:r>
        <w:rPr>
          <w:rFonts w:ascii="Times New Roman" w:hAnsi="Times New Roman" w:cs="Times New Roman"/>
          <w:color w:val="545254"/>
          <w:w w:val="110"/>
        </w:rPr>
        <w:t>p</w:t>
      </w:r>
      <w:r>
        <w:rPr>
          <w:rFonts w:ascii="Times New Roman" w:hAnsi="Times New Roman" w:cs="Times New Roman"/>
          <w:color w:val="3F3B3B"/>
          <w:w w:val="110"/>
        </w:rPr>
        <w:t>o</w:t>
      </w:r>
      <w:r>
        <w:rPr>
          <w:rFonts w:ascii="Times New Roman" w:hAnsi="Times New Roman" w:cs="Times New Roman"/>
          <w:color w:val="545254"/>
          <w:w w:val="110"/>
        </w:rPr>
        <w:t xml:space="preserve">mlouvá ní. Zde, kde by </w:t>
      </w:r>
      <w:r>
        <w:rPr>
          <w:rFonts w:ascii="Times New Roman" w:hAnsi="Times New Roman" w:cs="Times New Roman"/>
          <w:color w:val="545254"/>
          <w:spacing w:val="4"/>
          <w:w w:val="110"/>
        </w:rPr>
        <w:t>mě</w:t>
      </w:r>
      <w:r>
        <w:rPr>
          <w:rFonts w:ascii="Times New Roman" w:hAnsi="Times New Roman" w:cs="Times New Roman"/>
          <w:color w:val="3F3B3B"/>
          <w:spacing w:val="4"/>
          <w:w w:val="110"/>
        </w:rPr>
        <w:t>l</w:t>
      </w:r>
      <w:r>
        <w:rPr>
          <w:rFonts w:ascii="Times New Roman" w:hAnsi="Times New Roman" w:cs="Times New Roman"/>
          <w:color w:val="545254"/>
          <w:spacing w:val="4"/>
          <w:w w:val="110"/>
        </w:rPr>
        <w:t xml:space="preserve">o </w:t>
      </w:r>
      <w:r>
        <w:rPr>
          <w:rFonts w:ascii="Times New Roman" w:hAnsi="Times New Roman" w:cs="Times New Roman"/>
          <w:color w:val="545254"/>
          <w:w w:val="110"/>
        </w:rPr>
        <w:t xml:space="preserve">panovat </w:t>
      </w:r>
      <w:r>
        <w:rPr>
          <w:rFonts w:ascii="Times New Roman" w:hAnsi="Times New Roman" w:cs="Times New Roman"/>
          <w:color w:val="3F3B3B"/>
          <w:spacing w:val="7"/>
          <w:w w:val="110"/>
        </w:rPr>
        <w:t>b</w:t>
      </w:r>
      <w:r>
        <w:rPr>
          <w:rFonts w:ascii="Times New Roman" w:hAnsi="Times New Roman" w:cs="Times New Roman"/>
          <w:color w:val="545254"/>
          <w:spacing w:val="7"/>
          <w:w w:val="110"/>
        </w:rPr>
        <w:t xml:space="preserve">ratrst </w:t>
      </w:r>
      <w:r>
        <w:rPr>
          <w:rFonts w:ascii="Times New Roman" w:hAnsi="Times New Roman" w:cs="Times New Roman"/>
          <w:color w:val="545254"/>
          <w:w w:val="110"/>
        </w:rPr>
        <w:t xml:space="preserve">ví  v  </w:t>
      </w:r>
      <w:r>
        <w:rPr>
          <w:rFonts w:ascii="Times New Roman" w:hAnsi="Times New Roman" w:cs="Times New Roman"/>
          <w:color w:val="3F3B3B"/>
          <w:w w:val="110"/>
        </w:rPr>
        <w:t xml:space="preserve">ne­ </w:t>
      </w:r>
      <w:r>
        <w:rPr>
          <w:rFonts w:ascii="Times New Roman" w:hAnsi="Times New Roman" w:cs="Times New Roman"/>
          <w:color w:val="3F3B3B"/>
          <w:w w:val="110"/>
          <w:sz w:val="27"/>
          <w:szCs w:val="27"/>
        </w:rPr>
        <w:t xml:space="preserve">štěstít </w:t>
      </w:r>
      <w:r>
        <w:rPr>
          <w:rFonts w:ascii="Times New Roman" w:hAnsi="Times New Roman" w:cs="Times New Roman"/>
          <w:color w:val="3F3B3B"/>
          <w:w w:val="110"/>
        </w:rPr>
        <w:t>člověk j</w:t>
      </w:r>
      <w:r>
        <w:rPr>
          <w:rFonts w:ascii="Times New Roman" w:hAnsi="Times New Roman" w:cs="Times New Roman"/>
          <w:color w:val="545254"/>
          <w:w w:val="110"/>
        </w:rPr>
        <w:t xml:space="preserve">e </w:t>
      </w:r>
      <w:r>
        <w:rPr>
          <w:rFonts w:ascii="Times New Roman" w:hAnsi="Times New Roman" w:cs="Times New Roman"/>
          <w:color w:val="3F3B3B"/>
          <w:w w:val="110"/>
        </w:rPr>
        <w:t xml:space="preserve">spíše </w:t>
      </w:r>
      <w:r>
        <w:rPr>
          <w:rFonts w:ascii="Times New Roman" w:hAnsi="Times New Roman" w:cs="Times New Roman"/>
          <w:color w:val="545254"/>
          <w:spacing w:val="5"/>
          <w:w w:val="110"/>
        </w:rPr>
        <w:t>n</w:t>
      </w:r>
      <w:r>
        <w:rPr>
          <w:rFonts w:ascii="Times New Roman" w:hAnsi="Times New Roman" w:cs="Times New Roman"/>
          <w:color w:val="3F3B3B"/>
          <w:spacing w:val="5"/>
          <w:w w:val="110"/>
        </w:rPr>
        <w:t xml:space="preserve">ucen </w:t>
      </w:r>
      <w:r>
        <w:rPr>
          <w:rFonts w:ascii="Times New Roman" w:hAnsi="Times New Roman" w:cs="Times New Roman"/>
          <w:color w:val="3F3B3B"/>
          <w:spacing w:val="3"/>
          <w:w w:val="110"/>
        </w:rPr>
        <w:t>vzpo</w:t>
      </w:r>
      <w:r>
        <w:rPr>
          <w:rFonts w:ascii="Times New Roman" w:hAnsi="Times New Roman" w:cs="Times New Roman"/>
          <w:color w:val="545254"/>
          <w:spacing w:val="3"/>
          <w:w w:val="110"/>
        </w:rPr>
        <w:t>m</w:t>
      </w:r>
      <w:r>
        <w:rPr>
          <w:rFonts w:ascii="Times New Roman" w:hAnsi="Times New Roman" w:cs="Times New Roman"/>
          <w:color w:val="3F3B3B"/>
          <w:spacing w:val="3"/>
          <w:w w:val="110"/>
        </w:rPr>
        <w:t>ín</w:t>
      </w:r>
      <w:r>
        <w:rPr>
          <w:rFonts w:ascii="Times New Roman" w:hAnsi="Times New Roman" w:cs="Times New Roman"/>
          <w:color w:val="545254"/>
          <w:spacing w:val="3"/>
          <w:w w:val="110"/>
        </w:rPr>
        <w:t xml:space="preserve">at </w:t>
      </w:r>
      <w:r>
        <w:rPr>
          <w:rFonts w:ascii="Times New Roman" w:hAnsi="Times New Roman" w:cs="Times New Roman"/>
          <w:color w:val="3F3B3B"/>
          <w:spacing w:val="2"/>
          <w:w w:val="110"/>
        </w:rPr>
        <w:t>n</w:t>
      </w:r>
      <w:r>
        <w:rPr>
          <w:rFonts w:ascii="Times New Roman" w:hAnsi="Times New Roman" w:cs="Times New Roman"/>
          <w:color w:val="545254"/>
          <w:spacing w:val="2"/>
          <w:w w:val="110"/>
        </w:rPr>
        <w:t xml:space="preserve">a </w:t>
      </w:r>
      <w:r>
        <w:rPr>
          <w:rFonts w:ascii="Times New Roman" w:hAnsi="Times New Roman" w:cs="Times New Roman"/>
          <w:color w:val="545254"/>
          <w:spacing w:val="18"/>
          <w:w w:val="110"/>
        </w:rPr>
        <w:t>t</w:t>
      </w:r>
      <w:r>
        <w:rPr>
          <w:rFonts w:ascii="Times New Roman" w:hAnsi="Times New Roman" w:cs="Times New Roman"/>
          <w:color w:val="3F3B3B"/>
          <w:spacing w:val="18"/>
          <w:w w:val="110"/>
        </w:rPr>
        <w:t>u</w:t>
      </w:r>
      <w:r>
        <w:rPr>
          <w:rFonts w:ascii="Times New Roman" w:hAnsi="Times New Roman" w:cs="Times New Roman"/>
          <w:color w:val="545254"/>
          <w:spacing w:val="18"/>
          <w:w w:val="110"/>
        </w:rPr>
        <w:t>t</w:t>
      </w:r>
      <w:r>
        <w:rPr>
          <w:rFonts w:ascii="Times New Roman" w:hAnsi="Times New Roman" w:cs="Times New Roman"/>
          <w:color w:val="3F3B3B"/>
          <w:spacing w:val="18"/>
          <w:w w:val="110"/>
        </w:rPr>
        <w:t xml:space="preserve">o </w:t>
      </w:r>
      <w:r>
        <w:rPr>
          <w:rFonts w:ascii="Times New Roman" w:hAnsi="Times New Roman" w:cs="Times New Roman"/>
          <w:color w:val="545254"/>
          <w:w w:val="110"/>
        </w:rPr>
        <w:t>skizzu</w:t>
      </w:r>
      <w:r>
        <w:rPr>
          <w:rFonts w:ascii="Times New Roman" w:hAnsi="Times New Roman" w:cs="Times New Roman"/>
          <w:color w:val="545254"/>
          <w:spacing w:val="-4"/>
          <w:w w:val="110"/>
        </w:rPr>
        <w:t xml:space="preserve"> </w:t>
      </w:r>
      <w:r>
        <w:rPr>
          <w:rFonts w:ascii="Times New Roman" w:hAnsi="Times New Roman" w:cs="Times New Roman"/>
          <w:color w:val="545254"/>
          <w:spacing w:val="3"/>
          <w:w w:val="110"/>
        </w:rPr>
        <w:t xml:space="preserve">Tur </w:t>
      </w:r>
      <w:r>
        <w:rPr>
          <w:rFonts w:ascii="Times New Roman" w:hAnsi="Times New Roman" w:cs="Times New Roman"/>
          <w:color w:val="545254"/>
          <w:w w:val="110"/>
        </w:rPr>
        <w:t>ge</w:t>
      </w:r>
      <w:r>
        <w:rPr>
          <w:rFonts w:ascii="Times New Roman" w:hAnsi="Times New Roman" w:cs="Times New Roman"/>
          <w:color w:val="3F3B3B"/>
          <w:w w:val="110"/>
        </w:rPr>
        <w:t>n</w:t>
      </w:r>
      <w:r>
        <w:rPr>
          <w:rFonts w:ascii="Times New Roman" w:hAnsi="Times New Roman" w:cs="Times New Roman"/>
          <w:color w:val="545254"/>
          <w:w w:val="110"/>
        </w:rPr>
        <w:t xml:space="preserve">ěvovu </w:t>
      </w:r>
      <w:r>
        <w:rPr>
          <w:rFonts w:ascii="Times New Roman" w:hAnsi="Times New Roman" w:cs="Times New Roman"/>
          <w:color w:val="3F3B3B"/>
          <w:w w:val="110"/>
        </w:rPr>
        <w:t>:</w:t>
      </w:r>
    </w:p>
    <w:p w14:paraId="1C7C552E" w14:textId="77777777" w:rsidR="007916B8" w:rsidRDefault="007916B8">
      <w:pPr>
        <w:pStyle w:val="Zkladntext"/>
        <w:kinsoku w:val="0"/>
        <w:overflowPunct w:val="0"/>
        <w:ind w:left="406" w:right="157" w:firstLine="535"/>
        <w:jc w:val="both"/>
        <w:rPr>
          <w:rFonts w:ascii="Times New Roman" w:hAnsi="Times New Roman" w:cs="Times New Roman"/>
          <w:color w:val="3F3B3B"/>
          <w:w w:val="110"/>
        </w:rPr>
      </w:pPr>
      <w:r>
        <w:rPr>
          <w:rFonts w:ascii="Arial" w:hAnsi="Arial" w:cs="Arial"/>
          <w:color w:val="3F3B3B"/>
          <w:w w:val="110"/>
          <w:sz w:val="24"/>
          <w:szCs w:val="24"/>
        </w:rPr>
        <w:t>»</w:t>
      </w:r>
      <w:r>
        <w:rPr>
          <w:rFonts w:ascii="Times New Roman" w:hAnsi="Times New Roman" w:cs="Times New Roman"/>
          <w:color w:val="262323"/>
          <w:w w:val="110"/>
        </w:rPr>
        <w:t xml:space="preserve">Ulicí </w:t>
      </w:r>
      <w:r>
        <w:rPr>
          <w:rFonts w:ascii="Times New Roman" w:hAnsi="Times New Roman" w:cs="Times New Roman"/>
          <w:color w:val="3F3B3B"/>
          <w:w w:val="110"/>
        </w:rPr>
        <w:t>sídelního m</w:t>
      </w:r>
      <w:r>
        <w:rPr>
          <w:rFonts w:ascii="Times New Roman" w:hAnsi="Times New Roman" w:cs="Times New Roman"/>
          <w:color w:val="545254"/>
          <w:w w:val="110"/>
        </w:rPr>
        <w:t>ě</w:t>
      </w:r>
      <w:r>
        <w:rPr>
          <w:rFonts w:ascii="Times New Roman" w:hAnsi="Times New Roman" w:cs="Times New Roman"/>
          <w:color w:val="3F3B3B"/>
          <w:w w:val="110"/>
        </w:rPr>
        <w:t>sta uhání v po</w:t>
      </w:r>
      <w:r>
        <w:rPr>
          <w:rFonts w:ascii="Times New Roman" w:hAnsi="Times New Roman" w:cs="Times New Roman"/>
          <w:color w:val="545254"/>
          <w:w w:val="110"/>
        </w:rPr>
        <w:t>s</w:t>
      </w:r>
      <w:r>
        <w:rPr>
          <w:rFonts w:ascii="Times New Roman" w:hAnsi="Times New Roman" w:cs="Times New Roman"/>
          <w:color w:val="3F3B3B"/>
          <w:w w:val="110"/>
        </w:rPr>
        <w:t xml:space="preserve">koku </w:t>
      </w:r>
      <w:r>
        <w:rPr>
          <w:rFonts w:ascii="Times New Roman" w:hAnsi="Times New Roman" w:cs="Times New Roman"/>
          <w:color w:val="545254"/>
          <w:spacing w:val="4"/>
          <w:w w:val="110"/>
        </w:rPr>
        <w:t>m</w:t>
      </w:r>
      <w:r>
        <w:rPr>
          <w:rFonts w:ascii="Times New Roman" w:hAnsi="Times New Roman" w:cs="Times New Roman"/>
          <w:color w:val="3F3B3B"/>
          <w:spacing w:val="4"/>
          <w:w w:val="110"/>
        </w:rPr>
        <w:t>l</w:t>
      </w:r>
      <w:r>
        <w:rPr>
          <w:rFonts w:ascii="Times New Roman" w:hAnsi="Times New Roman" w:cs="Times New Roman"/>
          <w:color w:val="545254"/>
          <w:spacing w:val="4"/>
          <w:w w:val="110"/>
        </w:rPr>
        <w:t xml:space="preserve">adý </w:t>
      </w:r>
      <w:r>
        <w:rPr>
          <w:rFonts w:ascii="Times New Roman" w:hAnsi="Times New Roman" w:cs="Times New Roman"/>
          <w:color w:val="545254"/>
          <w:w w:val="110"/>
        </w:rPr>
        <w:t xml:space="preserve">ještě </w:t>
      </w:r>
      <w:r>
        <w:rPr>
          <w:rFonts w:ascii="Times New Roman" w:hAnsi="Times New Roman" w:cs="Times New Roman"/>
          <w:color w:val="3F3B3B"/>
          <w:spacing w:val="-3"/>
          <w:w w:val="110"/>
        </w:rPr>
        <w:t>člov</w:t>
      </w:r>
      <w:r>
        <w:rPr>
          <w:rFonts w:ascii="Times New Roman" w:hAnsi="Times New Roman" w:cs="Times New Roman"/>
          <w:color w:val="545254"/>
          <w:spacing w:val="-3"/>
          <w:w w:val="110"/>
        </w:rPr>
        <w:t xml:space="preserve">ěk. </w:t>
      </w:r>
      <w:r>
        <w:rPr>
          <w:rFonts w:ascii="Times New Roman" w:hAnsi="Times New Roman" w:cs="Times New Roman"/>
          <w:color w:val="545254"/>
          <w:w w:val="110"/>
        </w:rPr>
        <w:t xml:space="preserve">.Jeho pohyby  jsou  </w:t>
      </w:r>
      <w:r>
        <w:rPr>
          <w:rFonts w:ascii="Times New Roman" w:hAnsi="Times New Roman" w:cs="Times New Roman"/>
          <w:color w:val="545254"/>
          <w:spacing w:val="-6"/>
          <w:w w:val="110"/>
        </w:rPr>
        <w:t>vese</w:t>
      </w:r>
      <w:r>
        <w:rPr>
          <w:rFonts w:ascii="Times New Roman" w:hAnsi="Times New Roman" w:cs="Times New Roman"/>
          <w:color w:val="3F3B3B"/>
          <w:spacing w:val="-6"/>
          <w:w w:val="110"/>
        </w:rPr>
        <w:t>l</w:t>
      </w:r>
      <w:r>
        <w:rPr>
          <w:rFonts w:ascii="Times New Roman" w:hAnsi="Times New Roman" w:cs="Times New Roman"/>
          <w:color w:val="545254"/>
          <w:spacing w:val="-6"/>
          <w:w w:val="110"/>
        </w:rPr>
        <w:t xml:space="preserve">é, </w:t>
      </w:r>
      <w:r>
        <w:rPr>
          <w:rFonts w:ascii="Times New Roman" w:hAnsi="Times New Roman" w:cs="Times New Roman"/>
          <w:color w:val="262323"/>
          <w:w w:val="110"/>
        </w:rPr>
        <w:t xml:space="preserve">smělé. Oči </w:t>
      </w:r>
      <w:r>
        <w:rPr>
          <w:rFonts w:ascii="Times New Roman" w:hAnsi="Times New Roman" w:cs="Times New Roman"/>
          <w:color w:val="3F3B3B"/>
          <w:w w:val="110"/>
          <w:sz w:val="25"/>
          <w:szCs w:val="25"/>
        </w:rPr>
        <w:t xml:space="preserve">zář.í, </w:t>
      </w:r>
      <w:r>
        <w:rPr>
          <w:rFonts w:ascii="Times New Roman" w:hAnsi="Times New Roman" w:cs="Times New Roman"/>
          <w:color w:val="3F3B3B"/>
          <w:w w:val="110"/>
          <w:sz w:val="27"/>
          <w:szCs w:val="27"/>
        </w:rPr>
        <w:t xml:space="preserve">rty </w:t>
      </w:r>
      <w:r>
        <w:rPr>
          <w:rFonts w:ascii="Times New Roman" w:hAnsi="Times New Roman" w:cs="Times New Roman"/>
          <w:color w:val="3F3B3B"/>
          <w:w w:val="110"/>
        </w:rPr>
        <w:t xml:space="preserve">se usmívají, </w:t>
      </w:r>
      <w:r>
        <w:rPr>
          <w:rFonts w:ascii="Times New Roman" w:hAnsi="Times New Roman" w:cs="Times New Roman"/>
          <w:color w:val="3F3B3B"/>
          <w:spacing w:val="4"/>
          <w:w w:val="110"/>
        </w:rPr>
        <w:t>p</w:t>
      </w:r>
      <w:r>
        <w:rPr>
          <w:rFonts w:ascii="Times New Roman" w:hAnsi="Times New Roman" w:cs="Times New Roman"/>
          <w:color w:val="545254"/>
          <w:spacing w:val="4"/>
          <w:w w:val="110"/>
        </w:rPr>
        <w:t>ř</w:t>
      </w:r>
      <w:r>
        <w:rPr>
          <w:rFonts w:ascii="Times New Roman" w:hAnsi="Times New Roman" w:cs="Times New Roman"/>
          <w:color w:val="3F3B3B"/>
          <w:spacing w:val="4"/>
          <w:w w:val="110"/>
        </w:rPr>
        <w:t>íje</w:t>
      </w:r>
      <w:r>
        <w:rPr>
          <w:rFonts w:ascii="Times New Roman" w:hAnsi="Times New Roman" w:cs="Times New Roman"/>
          <w:color w:val="545254"/>
          <w:spacing w:val="4"/>
          <w:w w:val="110"/>
        </w:rPr>
        <w:t>m</w:t>
      </w:r>
      <w:r>
        <w:rPr>
          <w:rFonts w:ascii="Times New Roman" w:hAnsi="Times New Roman" w:cs="Times New Roman"/>
          <w:color w:val="3F3B3B"/>
          <w:spacing w:val="4"/>
          <w:w w:val="110"/>
        </w:rPr>
        <w:t>n</w:t>
      </w:r>
      <w:r>
        <w:rPr>
          <w:rFonts w:ascii="Times New Roman" w:hAnsi="Times New Roman" w:cs="Times New Roman"/>
          <w:color w:val="3F3B3B"/>
          <w:spacing w:val="4"/>
          <w:w w:val="110"/>
        </w:rPr>
        <w:t xml:space="preserve">ě </w:t>
      </w:r>
      <w:r>
        <w:rPr>
          <w:rFonts w:ascii="Times New Roman" w:hAnsi="Times New Roman" w:cs="Times New Roman"/>
          <w:color w:val="3F3B3B"/>
          <w:w w:val="110"/>
        </w:rPr>
        <w:t xml:space="preserve">se </w:t>
      </w:r>
      <w:r>
        <w:rPr>
          <w:rFonts w:ascii="Times New Roman" w:hAnsi="Times New Roman" w:cs="Times New Roman"/>
          <w:color w:val="545254"/>
          <w:w w:val="110"/>
        </w:rPr>
        <w:t xml:space="preserve">rdí pohnutá tvář </w:t>
      </w:r>
      <w:r>
        <w:rPr>
          <w:rFonts w:ascii="Times New Roman" w:hAnsi="Times New Roman" w:cs="Times New Roman"/>
          <w:color w:val="3F3B3B"/>
          <w:w w:val="110"/>
        </w:rPr>
        <w:t xml:space="preserve">. </w:t>
      </w:r>
      <w:r>
        <w:rPr>
          <w:rFonts w:ascii="Times New Roman" w:hAnsi="Times New Roman" w:cs="Times New Roman"/>
          <w:color w:val="545254"/>
          <w:w w:val="110"/>
        </w:rPr>
        <w:t>.</w:t>
      </w:r>
      <w:r>
        <w:rPr>
          <w:rFonts w:ascii="Times New Roman" w:hAnsi="Times New Roman" w:cs="Times New Roman"/>
          <w:color w:val="545254"/>
          <w:spacing w:val="43"/>
          <w:w w:val="110"/>
        </w:rPr>
        <w:t xml:space="preserve"> </w:t>
      </w:r>
      <w:r>
        <w:rPr>
          <w:rFonts w:ascii="Times New Roman" w:hAnsi="Times New Roman" w:cs="Times New Roman"/>
          <w:color w:val="3F3B3B"/>
          <w:w w:val="110"/>
        </w:rPr>
        <w:t xml:space="preserve">. </w:t>
      </w:r>
      <w:r>
        <w:rPr>
          <w:rFonts w:ascii="Times New Roman" w:hAnsi="Times New Roman" w:cs="Times New Roman"/>
          <w:color w:val="545254"/>
          <w:w w:val="110"/>
        </w:rPr>
        <w:t xml:space="preserve">. </w:t>
      </w:r>
      <w:r>
        <w:rPr>
          <w:rFonts w:ascii="Times New Roman" w:hAnsi="Times New Roman" w:cs="Times New Roman"/>
          <w:color w:val="3F3B3B"/>
          <w:w w:val="110"/>
        </w:rPr>
        <w:t>.</w:t>
      </w:r>
    </w:p>
    <w:p w14:paraId="68DC907D" w14:textId="77777777" w:rsidR="007916B8" w:rsidRDefault="007916B8">
      <w:pPr>
        <w:pStyle w:val="Zkladntext"/>
        <w:kinsoku w:val="0"/>
        <w:overflowPunct w:val="0"/>
        <w:spacing w:line="296" w:lineRule="exact"/>
        <w:ind w:left="934"/>
        <w:jc w:val="both"/>
        <w:rPr>
          <w:rFonts w:ascii="Arial" w:hAnsi="Arial" w:cs="Arial"/>
          <w:color w:val="545254"/>
          <w:w w:val="110"/>
          <w:sz w:val="23"/>
          <w:szCs w:val="23"/>
        </w:rPr>
      </w:pPr>
      <w:r>
        <w:rPr>
          <w:rFonts w:ascii="Times New Roman" w:hAnsi="Times New Roman" w:cs="Times New Roman"/>
          <w:color w:val="262323"/>
          <w:w w:val="110"/>
          <w:sz w:val="25"/>
          <w:szCs w:val="25"/>
        </w:rPr>
        <w:t xml:space="preserve">Co </w:t>
      </w:r>
      <w:r>
        <w:rPr>
          <w:rFonts w:ascii="Times New Roman" w:hAnsi="Times New Roman" w:cs="Times New Roman"/>
          <w:color w:val="262323"/>
          <w:w w:val="110"/>
        </w:rPr>
        <w:t xml:space="preserve">se </w:t>
      </w:r>
      <w:r>
        <w:rPr>
          <w:rFonts w:ascii="Times New Roman" w:hAnsi="Times New Roman" w:cs="Times New Roman"/>
          <w:color w:val="3F3B3B"/>
          <w:w w:val="110"/>
        </w:rPr>
        <w:t>mu stalo? Povýšili ho? N</w:t>
      </w:r>
      <w:r>
        <w:rPr>
          <w:rFonts w:ascii="Times New Roman" w:hAnsi="Times New Roman" w:cs="Times New Roman"/>
          <w:color w:val="545254"/>
          <w:w w:val="110"/>
        </w:rPr>
        <w:t>e</w:t>
      </w:r>
      <w:r>
        <w:rPr>
          <w:rFonts w:ascii="Times New Roman" w:hAnsi="Times New Roman" w:cs="Times New Roman"/>
          <w:color w:val="3F3B3B"/>
          <w:w w:val="110"/>
        </w:rPr>
        <w:t>bo pros</w:t>
      </w:r>
      <w:r>
        <w:rPr>
          <w:rFonts w:ascii="Times New Roman" w:hAnsi="Times New Roman" w:cs="Times New Roman"/>
          <w:color w:val="545254"/>
          <w:w w:val="110"/>
        </w:rPr>
        <w:t xml:space="preserve">tě - dobře posnídal? a pocit </w:t>
      </w:r>
      <w:r>
        <w:rPr>
          <w:rFonts w:ascii="Times New Roman" w:hAnsi="Times New Roman" w:cs="Times New Roman"/>
          <w:color w:val="3F3B3B"/>
          <w:w w:val="110"/>
        </w:rPr>
        <w:t>z</w:t>
      </w:r>
      <w:r>
        <w:rPr>
          <w:rFonts w:ascii="Times New Roman" w:hAnsi="Times New Roman" w:cs="Times New Roman"/>
          <w:color w:val="545254"/>
          <w:w w:val="110"/>
        </w:rPr>
        <w:t>d</w:t>
      </w:r>
      <w:r>
        <w:rPr>
          <w:rFonts w:ascii="Times New Roman" w:hAnsi="Times New Roman" w:cs="Times New Roman"/>
          <w:color w:val="3F3B3B"/>
          <w:w w:val="110"/>
        </w:rPr>
        <w:t xml:space="preserve">ra </w:t>
      </w:r>
      <w:r>
        <w:rPr>
          <w:rFonts w:ascii="Times New Roman" w:hAnsi="Times New Roman" w:cs="Times New Roman"/>
          <w:color w:val="545254"/>
          <w:w w:val="110"/>
        </w:rPr>
        <w:t>v</w:t>
      </w:r>
      <w:r>
        <w:rPr>
          <w:rFonts w:ascii="Times New Roman" w:hAnsi="Times New Roman" w:cs="Times New Roman"/>
          <w:color w:val="3F3B3B"/>
          <w:w w:val="110"/>
        </w:rPr>
        <w:t>í</w:t>
      </w:r>
      <w:r>
        <w:rPr>
          <w:rFonts w:ascii="Times New Roman" w:hAnsi="Times New Roman" w:cs="Times New Roman"/>
          <w:color w:val="545254"/>
          <w:w w:val="110"/>
        </w:rPr>
        <w:t>, poc</w:t>
      </w:r>
      <w:r>
        <w:rPr>
          <w:rFonts w:ascii="Times New Roman" w:hAnsi="Times New Roman" w:cs="Times New Roman"/>
          <w:color w:val="3F3B3B"/>
          <w:w w:val="110"/>
        </w:rPr>
        <w:t xml:space="preserve">it </w:t>
      </w:r>
      <w:r>
        <w:rPr>
          <w:rFonts w:ascii="Arial" w:hAnsi="Arial" w:cs="Arial"/>
          <w:color w:val="3F3B3B"/>
          <w:w w:val="110"/>
          <w:sz w:val="23"/>
          <w:szCs w:val="23"/>
        </w:rPr>
        <w:t>s­</w:t>
      </w:r>
      <w:r>
        <w:rPr>
          <w:rFonts w:ascii="Arial" w:hAnsi="Arial" w:cs="Arial"/>
          <w:color w:val="545254"/>
          <w:w w:val="110"/>
          <w:sz w:val="23"/>
          <w:szCs w:val="23"/>
        </w:rPr>
        <w:t>y</w:t>
      </w:r>
    </w:p>
    <w:p w14:paraId="709FEFE3" w14:textId="77777777" w:rsidR="007916B8" w:rsidRDefault="007916B8">
      <w:pPr>
        <w:pStyle w:val="Zkladntext"/>
        <w:kinsoku w:val="0"/>
        <w:overflowPunct w:val="0"/>
        <w:spacing w:line="292" w:lineRule="exact"/>
        <w:ind w:left="402"/>
        <w:jc w:val="both"/>
        <w:rPr>
          <w:rFonts w:ascii="Times New Roman" w:hAnsi="Times New Roman" w:cs="Times New Roman"/>
          <w:color w:val="3F3B3B"/>
          <w:w w:val="110"/>
          <w:sz w:val="25"/>
          <w:szCs w:val="25"/>
        </w:rPr>
      </w:pPr>
      <w:r>
        <w:rPr>
          <w:rFonts w:ascii="Times New Roman" w:hAnsi="Times New Roman" w:cs="Times New Roman"/>
          <w:color w:val="3F3B3B"/>
          <w:w w:val="110"/>
          <w:sz w:val="27"/>
          <w:szCs w:val="27"/>
        </w:rPr>
        <w:t xml:space="preserve">té </w:t>
      </w:r>
      <w:r>
        <w:rPr>
          <w:rFonts w:ascii="Times New Roman" w:hAnsi="Times New Roman" w:cs="Times New Roman"/>
          <w:color w:val="262323"/>
          <w:w w:val="110"/>
        </w:rPr>
        <w:t xml:space="preserve">sily </w:t>
      </w:r>
      <w:r>
        <w:rPr>
          <w:rFonts w:ascii="Times New Roman" w:hAnsi="Times New Roman" w:cs="Times New Roman"/>
          <w:color w:val="3F3B3B"/>
          <w:w w:val="110"/>
        </w:rPr>
        <w:t xml:space="preserve">zahrál ve všech jeho údech </w:t>
      </w:r>
      <w:r>
        <w:rPr>
          <w:rFonts w:ascii="Times New Roman" w:hAnsi="Times New Roman" w:cs="Times New Roman"/>
          <w:color w:val="3F3B3B"/>
          <w:w w:val="110"/>
          <w:sz w:val="25"/>
          <w:szCs w:val="25"/>
        </w:rPr>
        <w:t>?</w:t>
      </w:r>
    </w:p>
    <w:p w14:paraId="42C2C78F" w14:textId="77777777" w:rsidR="007916B8" w:rsidRDefault="007916B8">
      <w:pPr>
        <w:pStyle w:val="Zkladntext"/>
        <w:kinsoku w:val="0"/>
        <w:overflowPunct w:val="0"/>
        <w:spacing w:line="237" w:lineRule="auto"/>
        <w:ind w:left="396" w:right="182" w:firstLine="536"/>
        <w:jc w:val="both"/>
        <w:rPr>
          <w:rFonts w:ascii="Times New Roman" w:hAnsi="Times New Roman" w:cs="Times New Roman"/>
          <w:color w:val="545254"/>
          <w:spacing w:val="6"/>
          <w:w w:val="105"/>
        </w:rPr>
      </w:pPr>
      <w:r>
        <w:rPr>
          <w:rFonts w:ascii="Times New Roman" w:hAnsi="Times New Roman" w:cs="Times New Roman"/>
          <w:color w:val="262323"/>
          <w:w w:val="105"/>
        </w:rPr>
        <w:t xml:space="preserve">Ne. </w:t>
      </w:r>
      <w:r>
        <w:rPr>
          <w:rFonts w:ascii="Times New Roman" w:hAnsi="Times New Roman" w:cs="Times New Roman"/>
          <w:color w:val="3F3B3B"/>
          <w:w w:val="105"/>
        </w:rPr>
        <w:t xml:space="preserve">Vymyslil pomluvu na známého, </w:t>
      </w:r>
      <w:r>
        <w:rPr>
          <w:rFonts w:ascii="Times New Roman" w:hAnsi="Times New Roman" w:cs="Times New Roman"/>
          <w:color w:val="3F3B3B"/>
          <w:spacing w:val="2"/>
          <w:w w:val="105"/>
        </w:rPr>
        <w:t>p</w:t>
      </w:r>
      <w:r>
        <w:rPr>
          <w:rFonts w:ascii="Times New Roman" w:hAnsi="Times New Roman" w:cs="Times New Roman"/>
          <w:color w:val="545254"/>
          <w:spacing w:val="2"/>
          <w:w w:val="105"/>
        </w:rPr>
        <w:t xml:space="preserve">ečlivě </w:t>
      </w:r>
      <w:r>
        <w:rPr>
          <w:rFonts w:ascii="Arial" w:hAnsi="Arial" w:cs="Arial"/>
          <w:color w:val="3F3B3B"/>
          <w:w w:val="105"/>
          <w:sz w:val="24"/>
          <w:szCs w:val="24"/>
        </w:rPr>
        <w:t xml:space="preserve">j </w:t>
      </w:r>
      <w:r>
        <w:rPr>
          <w:rFonts w:ascii="Arial" w:hAnsi="Arial" w:cs="Arial"/>
          <w:color w:val="545254"/>
          <w:spacing w:val="9"/>
          <w:w w:val="105"/>
          <w:sz w:val="24"/>
          <w:szCs w:val="24"/>
        </w:rPr>
        <w:t>i</w:t>
      </w:r>
      <w:r>
        <w:rPr>
          <w:rFonts w:ascii="Times New Roman" w:hAnsi="Times New Roman" w:cs="Times New Roman"/>
          <w:color w:val="545254"/>
          <w:spacing w:val="9"/>
          <w:w w:val="105"/>
        </w:rPr>
        <w:t xml:space="preserve">r  </w:t>
      </w:r>
      <w:r>
        <w:rPr>
          <w:rFonts w:ascii="Times New Roman" w:hAnsi="Times New Roman" w:cs="Times New Roman"/>
          <w:color w:val="3F3B3B"/>
          <w:spacing w:val="5"/>
          <w:w w:val="105"/>
        </w:rPr>
        <w:t>o</w:t>
      </w:r>
      <w:r>
        <w:rPr>
          <w:rFonts w:ascii="Times New Roman" w:hAnsi="Times New Roman" w:cs="Times New Roman"/>
          <w:color w:val="545254"/>
          <w:spacing w:val="5"/>
          <w:w w:val="105"/>
        </w:rPr>
        <w:t>zšíři</w:t>
      </w:r>
      <w:r>
        <w:rPr>
          <w:rFonts w:ascii="Times New Roman" w:hAnsi="Times New Roman" w:cs="Times New Roman"/>
          <w:color w:val="3F3B3B"/>
          <w:spacing w:val="5"/>
          <w:w w:val="105"/>
        </w:rPr>
        <w:t>l</w:t>
      </w:r>
      <w:r>
        <w:rPr>
          <w:rFonts w:ascii="Times New Roman" w:hAnsi="Times New Roman" w:cs="Times New Roman"/>
          <w:color w:val="545254"/>
          <w:spacing w:val="5"/>
          <w:w w:val="105"/>
        </w:rPr>
        <w:t xml:space="preserve">,  </w:t>
      </w:r>
      <w:r>
        <w:rPr>
          <w:rFonts w:ascii="Times New Roman" w:hAnsi="Times New Roman" w:cs="Times New Roman"/>
          <w:color w:val="3F3B3B"/>
          <w:w w:val="105"/>
        </w:rPr>
        <w:t>us</w:t>
      </w:r>
      <w:r>
        <w:rPr>
          <w:rFonts w:ascii="Times New Roman" w:hAnsi="Times New Roman" w:cs="Times New Roman"/>
          <w:color w:val="545254"/>
          <w:w w:val="105"/>
        </w:rPr>
        <w:t xml:space="preserve">lyšel  </w:t>
      </w:r>
      <w:r>
        <w:rPr>
          <w:rFonts w:ascii="Arial" w:hAnsi="Arial" w:cs="Arial"/>
          <w:color w:val="545254"/>
          <w:w w:val="105"/>
          <w:sz w:val="24"/>
          <w:szCs w:val="24"/>
        </w:rPr>
        <w:t xml:space="preserve">ji  </w:t>
      </w:r>
      <w:r>
        <w:rPr>
          <w:rFonts w:ascii="Times New Roman" w:hAnsi="Times New Roman" w:cs="Times New Roman"/>
          <w:color w:val="545254"/>
          <w:w w:val="105"/>
          <w:sz w:val="27"/>
          <w:szCs w:val="27"/>
        </w:rPr>
        <w:t>tu té</w:t>
      </w:r>
      <w:r>
        <w:rPr>
          <w:rFonts w:ascii="Times New Roman" w:hAnsi="Times New Roman" w:cs="Times New Roman"/>
          <w:color w:val="3F3B3B"/>
          <w:w w:val="105"/>
          <w:sz w:val="27"/>
          <w:szCs w:val="27"/>
        </w:rPr>
        <w:t xml:space="preserve">ž  </w:t>
      </w:r>
      <w:r>
        <w:rPr>
          <w:rFonts w:ascii="Times New Roman" w:hAnsi="Times New Roman" w:cs="Times New Roman"/>
          <w:color w:val="545254"/>
          <w:spacing w:val="3"/>
          <w:w w:val="105"/>
        </w:rPr>
        <w:t>p</w:t>
      </w:r>
      <w:r>
        <w:rPr>
          <w:rFonts w:ascii="Times New Roman" w:hAnsi="Times New Roman" w:cs="Times New Roman"/>
          <w:color w:val="3F3B3B"/>
          <w:spacing w:val="3"/>
          <w:w w:val="105"/>
        </w:rPr>
        <w:t>omlu</w:t>
      </w:r>
      <w:r>
        <w:rPr>
          <w:rFonts w:ascii="Times New Roman" w:hAnsi="Times New Roman" w:cs="Times New Roman"/>
          <w:color w:val="545254"/>
          <w:spacing w:val="3"/>
          <w:w w:val="105"/>
        </w:rPr>
        <w:t xml:space="preserve">vu  </w:t>
      </w:r>
      <w:r>
        <w:rPr>
          <w:rFonts w:ascii="Times New Roman" w:hAnsi="Times New Roman" w:cs="Times New Roman"/>
          <w:color w:val="545254"/>
          <w:w w:val="105"/>
        </w:rPr>
        <w:t xml:space="preserve">z  </w:t>
      </w:r>
      <w:r>
        <w:rPr>
          <w:rFonts w:ascii="Times New Roman" w:hAnsi="Times New Roman" w:cs="Times New Roman"/>
          <w:color w:val="545254"/>
          <w:spacing w:val="-8"/>
          <w:sz w:val="20"/>
          <w:szCs w:val="20"/>
        </w:rPr>
        <w:t>Ú</w:t>
      </w:r>
      <w:r>
        <w:rPr>
          <w:rFonts w:ascii="Times New Roman" w:hAnsi="Times New Roman" w:cs="Times New Roman"/>
          <w:color w:val="3F3B3B"/>
          <w:spacing w:val="-8"/>
          <w:sz w:val="20"/>
          <w:szCs w:val="20"/>
        </w:rPr>
        <w:t xml:space="preserve">S  </w:t>
      </w:r>
      <w:r>
        <w:rPr>
          <w:rFonts w:ascii="Arial" w:hAnsi="Arial" w:cs="Arial"/>
          <w:color w:val="545254"/>
          <w:position w:val="7"/>
          <w:sz w:val="23"/>
          <w:szCs w:val="23"/>
        </w:rPr>
        <w:t xml:space="preserve">t </w:t>
      </w:r>
      <w:r>
        <w:rPr>
          <w:rFonts w:ascii="Times New Roman" w:hAnsi="Times New Roman" w:cs="Times New Roman"/>
          <w:color w:val="262323"/>
          <w:w w:val="105"/>
        </w:rPr>
        <w:t xml:space="preserve">jiného </w:t>
      </w:r>
      <w:r>
        <w:rPr>
          <w:rFonts w:ascii="Times New Roman" w:hAnsi="Times New Roman" w:cs="Times New Roman"/>
          <w:color w:val="3F3B3B"/>
          <w:w w:val="105"/>
        </w:rPr>
        <w:t xml:space="preserve">známého  -  a  sám  jí  </w:t>
      </w:r>
      <w:r>
        <w:rPr>
          <w:rFonts w:ascii="Times New Roman" w:hAnsi="Times New Roman" w:cs="Times New Roman"/>
          <w:color w:val="3F3B3B"/>
          <w:spacing w:val="3"/>
          <w:w w:val="105"/>
        </w:rPr>
        <w:t>uvě</w:t>
      </w:r>
      <w:r>
        <w:rPr>
          <w:rFonts w:ascii="Times New Roman" w:hAnsi="Times New Roman" w:cs="Times New Roman"/>
          <w:color w:val="545254"/>
          <w:spacing w:val="3"/>
          <w:w w:val="105"/>
        </w:rPr>
        <w:t>ři</w:t>
      </w:r>
      <w:r>
        <w:rPr>
          <w:rFonts w:ascii="Times New Roman" w:hAnsi="Times New Roman" w:cs="Times New Roman"/>
          <w:color w:val="262323"/>
          <w:spacing w:val="3"/>
          <w:w w:val="105"/>
        </w:rPr>
        <w:t xml:space="preserve">l.  </w:t>
      </w:r>
      <w:r>
        <w:rPr>
          <w:rFonts w:ascii="Times New Roman" w:hAnsi="Times New Roman" w:cs="Times New Roman"/>
          <w:color w:val="262323"/>
          <w:w w:val="105"/>
        </w:rPr>
        <w:t xml:space="preserve">O,  </w:t>
      </w:r>
      <w:r>
        <w:rPr>
          <w:rFonts w:ascii="Times New Roman" w:hAnsi="Times New Roman" w:cs="Times New Roman"/>
          <w:color w:val="3F3B3B"/>
          <w:w w:val="105"/>
        </w:rPr>
        <w:t xml:space="preserve">jak  </w:t>
      </w:r>
      <w:r>
        <w:rPr>
          <w:rFonts w:ascii="Times New Roman" w:hAnsi="Times New Roman" w:cs="Times New Roman"/>
          <w:color w:val="3F3B3B"/>
          <w:spacing w:val="7"/>
          <w:w w:val="105"/>
        </w:rPr>
        <w:t xml:space="preserve">spo </w:t>
      </w:r>
      <w:r>
        <w:rPr>
          <w:rFonts w:ascii="Times New Roman" w:hAnsi="Times New Roman" w:cs="Times New Roman"/>
          <w:color w:val="3F3B3B"/>
          <w:spacing w:val="5"/>
          <w:w w:val="105"/>
        </w:rPr>
        <w:t>k</w:t>
      </w:r>
      <w:r>
        <w:rPr>
          <w:rFonts w:ascii="Times New Roman" w:hAnsi="Times New Roman" w:cs="Times New Roman"/>
          <w:color w:val="545254"/>
          <w:spacing w:val="5"/>
          <w:w w:val="105"/>
        </w:rPr>
        <w:t>o</w:t>
      </w:r>
      <w:r>
        <w:rPr>
          <w:rFonts w:ascii="Times New Roman" w:hAnsi="Times New Roman" w:cs="Times New Roman"/>
          <w:color w:val="3F3B3B"/>
          <w:spacing w:val="5"/>
          <w:w w:val="105"/>
        </w:rPr>
        <w:t>j</w:t>
      </w:r>
      <w:r>
        <w:rPr>
          <w:rFonts w:ascii="Times New Roman" w:hAnsi="Times New Roman" w:cs="Times New Roman"/>
          <w:color w:val="545254"/>
          <w:spacing w:val="5"/>
          <w:w w:val="105"/>
        </w:rPr>
        <w:t>ený</w:t>
      </w:r>
      <w:r>
        <w:rPr>
          <w:rFonts w:ascii="Times New Roman" w:hAnsi="Times New Roman" w:cs="Times New Roman"/>
          <w:color w:val="3F3B3B"/>
          <w:spacing w:val="5"/>
          <w:w w:val="105"/>
        </w:rPr>
        <w:t xml:space="preserve">, </w:t>
      </w:r>
      <w:r>
        <w:rPr>
          <w:rFonts w:ascii="Times New Roman" w:hAnsi="Times New Roman" w:cs="Times New Roman"/>
          <w:color w:val="3F3B3B"/>
          <w:spacing w:val="10"/>
          <w:w w:val="105"/>
        </w:rPr>
        <w:t>j</w:t>
      </w:r>
      <w:r>
        <w:rPr>
          <w:rFonts w:ascii="Times New Roman" w:hAnsi="Times New Roman" w:cs="Times New Roman"/>
          <w:color w:val="545254"/>
          <w:spacing w:val="10"/>
          <w:w w:val="105"/>
        </w:rPr>
        <w:t xml:space="preserve">ak </w:t>
      </w:r>
      <w:r>
        <w:rPr>
          <w:rFonts w:ascii="Times New Roman" w:hAnsi="Times New Roman" w:cs="Times New Roman"/>
          <w:color w:val="3F3B3B"/>
          <w:spacing w:val="2"/>
          <w:w w:val="105"/>
        </w:rPr>
        <w:t>doko</w:t>
      </w:r>
      <w:r>
        <w:rPr>
          <w:rFonts w:ascii="Times New Roman" w:hAnsi="Times New Roman" w:cs="Times New Roman"/>
          <w:color w:val="545254"/>
          <w:spacing w:val="2"/>
          <w:w w:val="105"/>
        </w:rPr>
        <w:t xml:space="preserve">nce  </w:t>
      </w:r>
      <w:r>
        <w:rPr>
          <w:rFonts w:ascii="Times New Roman" w:hAnsi="Times New Roman" w:cs="Times New Roman"/>
          <w:color w:val="545254"/>
          <w:w w:val="105"/>
        </w:rPr>
        <w:t xml:space="preserve">dob y  </w:t>
      </w:r>
      <w:r>
        <w:rPr>
          <w:rFonts w:ascii="Arial" w:hAnsi="Arial" w:cs="Arial"/>
          <w:i/>
          <w:iCs/>
          <w:color w:val="545254"/>
          <w:w w:val="105"/>
          <w:sz w:val="25"/>
          <w:szCs w:val="25"/>
        </w:rPr>
        <w:t xml:space="preserve">je v  </w:t>
      </w:r>
      <w:r>
        <w:rPr>
          <w:rFonts w:ascii="Times New Roman" w:hAnsi="Times New Roman" w:cs="Times New Roman"/>
          <w:color w:val="3F3B3B"/>
          <w:w w:val="105"/>
        </w:rPr>
        <w:t xml:space="preserve">této </w:t>
      </w:r>
      <w:r>
        <w:rPr>
          <w:rFonts w:ascii="Times New Roman" w:hAnsi="Times New Roman" w:cs="Times New Roman"/>
          <w:color w:val="545254"/>
          <w:spacing w:val="-3"/>
          <w:w w:val="105"/>
        </w:rPr>
        <w:t>chv</w:t>
      </w:r>
      <w:r>
        <w:rPr>
          <w:rFonts w:ascii="Times New Roman" w:hAnsi="Times New Roman" w:cs="Times New Roman"/>
          <w:color w:val="3F3B3B"/>
          <w:spacing w:val="-3"/>
          <w:w w:val="105"/>
        </w:rPr>
        <w:t xml:space="preserve">íli </w:t>
      </w:r>
      <w:r>
        <w:rPr>
          <w:rFonts w:ascii="Times New Roman" w:hAnsi="Times New Roman" w:cs="Times New Roman"/>
          <w:color w:val="545254"/>
          <w:spacing w:val="2"/>
          <w:w w:val="105"/>
        </w:rPr>
        <w:t>m</w:t>
      </w:r>
      <w:r>
        <w:rPr>
          <w:rFonts w:ascii="Times New Roman" w:hAnsi="Times New Roman" w:cs="Times New Roman"/>
          <w:color w:val="3F3B3B"/>
          <w:spacing w:val="2"/>
          <w:w w:val="105"/>
        </w:rPr>
        <w:t xml:space="preserve">la­ </w:t>
      </w:r>
      <w:r>
        <w:rPr>
          <w:rFonts w:ascii="Times New Roman" w:hAnsi="Times New Roman" w:cs="Times New Roman"/>
          <w:color w:val="262323"/>
          <w:w w:val="105"/>
        </w:rPr>
        <w:t xml:space="preserve">dý, </w:t>
      </w:r>
      <w:r>
        <w:rPr>
          <w:rFonts w:ascii="Times New Roman" w:hAnsi="Times New Roman" w:cs="Times New Roman"/>
          <w:color w:val="3F3B3B"/>
          <w:w w:val="105"/>
        </w:rPr>
        <w:t xml:space="preserve">mnoho </w:t>
      </w:r>
      <w:r>
        <w:rPr>
          <w:rFonts w:ascii="Times New Roman" w:hAnsi="Times New Roman" w:cs="Times New Roman"/>
          <w:color w:val="262323"/>
          <w:w w:val="105"/>
        </w:rPr>
        <w:t xml:space="preserve">slibující </w:t>
      </w:r>
      <w:r>
        <w:rPr>
          <w:rFonts w:ascii="Times New Roman" w:hAnsi="Times New Roman" w:cs="Times New Roman"/>
          <w:color w:val="3F3B3B"/>
          <w:w w:val="105"/>
        </w:rPr>
        <w:t>člověk</w:t>
      </w:r>
      <w:r>
        <w:rPr>
          <w:rFonts w:ascii="Times New Roman" w:hAnsi="Times New Roman" w:cs="Times New Roman"/>
          <w:color w:val="3F3B3B"/>
          <w:spacing w:val="45"/>
          <w:w w:val="105"/>
        </w:rPr>
        <w:t xml:space="preserve"> </w:t>
      </w:r>
      <w:r>
        <w:rPr>
          <w:rFonts w:ascii="Times New Roman" w:hAnsi="Times New Roman" w:cs="Times New Roman"/>
          <w:color w:val="3F3B3B"/>
          <w:spacing w:val="6"/>
          <w:w w:val="105"/>
        </w:rPr>
        <w:t>!</w:t>
      </w:r>
      <w:r>
        <w:rPr>
          <w:rFonts w:ascii="Times New Roman" w:hAnsi="Times New Roman" w:cs="Times New Roman"/>
          <w:color w:val="545254"/>
          <w:spacing w:val="6"/>
          <w:w w:val="105"/>
        </w:rPr>
        <w:t>«</w:t>
      </w:r>
    </w:p>
    <w:p w14:paraId="456E8899" w14:textId="77777777" w:rsidR="007916B8" w:rsidRDefault="007916B8">
      <w:pPr>
        <w:pStyle w:val="Zkladntext"/>
        <w:kinsoku w:val="0"/>
        <w:overflowPunct w:val="0"/>
        <w:spacing w:before="4"/>
        <w:ind w:left="545"/>
        <w:jc w:val="both"/>
        <w:rPr>
          <w:rFonts w:ascii="Times New Roman" w:hAnsi="Times New Roman" w:cs="Times New Roman"/>
          <w:color w:val="3F3B3B"/>
          <w:w w:val="105"/>
        </w:rPr>
      </w:pPr>
      <w:r>
        <w:rPr>
          <w:rFonts w:ascii="Times New Roman" w:hAnsi="Times New Roman" w:cs="Times New Roman"/>
          <w:color w:val="262323"/>
          <w:w w:val="105"/>
        </w:rPr>
        <w:t xml:space="preserve">.,     Zatím  </w:t>
      </w:r>
      <w:r>
        <w:rPr>
          <w:rFonts w:ascii="Times New Roman" w:hAnsi="Times New Roman" w:cs="Times New Roman"/>
          <w:color w:val="3F3B3B"/>
          <w:w w:val="105"/>
        </w:rPr>
        <w:t xml:space="preserve">nejsnadněji  </w:t>
      </w:r>
      <w:r>
        <w:rPr>
          <w:rFonts w:ascii="Times New Roman" w:hAnsi="Times New Roman" w:cs="Times New Roman"/>
          <w:color w:val="262323"/>
          <w:w w:val="105"/>
        </w:rPr>
        <w:t xml:space="preserve">ze  všeho  </w:t>
      </w:r>
      <w:r>
        <w:rPr>
          <w:rFonts w:ascii="Times New Roman" w:hAnsi="Times New Roman" w:cs="Times New Roman"/>
          <w:color w:val="3F3B3B"/>
          <w:w w:val="105"/>
        </w:rPr>
        <w:t xml:space="preserve">mezi  námi  vzniká   </w:t>
      </w:r>
      <w:r>
        <w:rPr>
          <w:rFonts w:ascii="Times New Roman" w:hAnsi="Times New Roman" w:cs="Times New Roman"/>
          <w:color w:val="3F3B3B"/>
          <w:spacing w:val="3"/>
          <w:w w:val="105"/>
        </w:rPr>
        <w:t>nev</w:t>
      </w:r>
      <w:r>
        <w:rPr>
          <w:rFonts w:ascii="Times New Roman" w:hAnsi="Times New Roman" w:cs="Times New Roman"/>
          <w:color w:val="545254"/>
          <w:spacing w:val="3"/>
          <w:w w:val="105"/>
        </w:rPr>
        <w:t>r</w:t>
      </w:r>
      <w:r>
        <w:rPr>
          <w:rFonts w:ascii="Times New Roman" w:hAnsi="Times New Roman" w:cs="Times New Roman"/>
          <w:color w:val="3F3B3B"/>
          <w:spacing w:val="3"/>
          <w:w w:val="105"/>
        </w:rPr>
        <w:t xml:space="preserve">aživos </w:t>
      </w:r>
      <w:r>
        <w:rPr>
          <w:rFonts w:ascii="Times New Roman" w:hAnsi="Times New Roman" w:cs="Times New Roman"/>
          <w:color w:val="545254"/>
          <w:w w:val="105"/>
        </w:rPr>
        <w:t xml:space="preserve">t </w:t>
      </w:r>
      <w:r>
        <w:rPr>
          <w:rFonts w:ascii="Times New Roman" w:hAnsi="Times New Roman" w:cs="Times New Roman"/>
          <w:color w:val="262323"/>
          <w:w w:val="105"/>
        </w:rPr>
        <w:t xml:space="preserve">.  </w:t>
      </w:r>
      <w:r>
        <w:rPr>
          <w:rFonts w:ascii="Times New Roman" w:hAnsi="Times New Roman" w:cs="Times New Roman"/>
          <w:color w:val="3F3B3B"/>
          <w:spacing w:val="5"/>
          <w:w w:val="105"/>
        </w:rPr>
        <w:t>Kd</w:t>
      </w:r>
      <w:r>
        <w:rPr>
          <w:rFonts w:ascii="Times New Roman" w:hAnsi="Times New Roman" w:cs="Times New Roman"/>
          <w:color w:val="545254"/>
          <w:spacing w:val="5"/>
          <w:w w:val="105"/>
        </w:rPr>
        <w:t xml:space="preserve">yž   </w:t>
      </w:r>
      <w:r>
        <w:rPr>
          <w:rFonts w:ascii="Times New Roman" w:hAnsi="Times New Roman" w:cs="Times New Roman"/>
          <w:color w:val="545254"/>
          <w:w w:val="105"/>
        </w:rPr>
        <w:t xml:space="preserve">je  </w:t>
      </w:r>
      <w:r>
        <w:rPr>
          <w:rFonts w:ascii="Times New Roman" w:hAnsi="Times New Roman" w:cs="Times New Roman"/>
          <w:color w:val="3F3B3B"/>
          <w:w w:val="105"/>
        </w:rPr>
        <w:t xml:space="preserve">nitro  </w:t>
      </w:r>
      <w:r>
        <w:rPr>
          <w:rFonts w:ascii="Times New Roman" w:hAnsi="Times New Roman" w:cs="Times New Roman"/>
          <w:color w:val="3F3B3B"/>
          <w:spacing w:val="2"/>
          <w:w w:val="105"/>
        </w:rPr>
        <w:t>stísn</w:t>
      </w:r>
      <w:r>
        <w:rPr>
          <w:rFonts w:ascii="Times New Roman" w:hAnsi="Times New Roman" w:cs="Times New Roman"/>
          <w:color w:val="545254"/>
          <w:spacing w:val="2"/>
          <w:w w:val="105"/>
        </w:rPr>
        <w:t>ě</w:t>
      </w:r>
      <w:r>
        <w:rPr>
          <w:rFonts w:ascii="Times New Roman" w:hAnsi="Times New Roman" w:cs="Times New Roman"/>
          <w:color w:val="3F3B3B"/>
          <w:spacing w:val="2"/>
          <w:w w:val="105"/>
        </w:rPr>
        <w:t>no,</w:t>
      </w:r>
      <w:r>
        <w:rPr>
          <w:rFonts w:ascii="Times New Roman" w:hAnsi="Times New Roman" w:cs="Times New Roman"/>
          <w:color w:val="3F3B3B"/>
          <w:spacing w:val="6"/>
          <w:w w:val="105"/>
        </w:rPr>
        <w:t xml:space="preserve"> </w:t>
      </w:r>
      <w:r>
        <w:rPr>
          <w:rFonts w:ascii="Times New Roman" w:hAnsi="Times New Roman" w:cs="Times New Roman"/>
          <w:color w:val="3F3B3B"/>
          <w:w w:val="105"/>
        </w:rPr>
        <w:t>č o­</w:t>
      </w:r>
    </w:p>
    <w:p w14:paraId="3C7B32A5" w14:textId="77777777" w:rsidR="007916B8" w:rsidRDefault="007916B8">
      <w:pPr>
        <w:pStyle w:val="Zkladntext"/>
        <w:kinsoku w:val="0"/>
        <w:overflowPunct w:val="0"/>
        <w:spacing w:line="288" w:lineRule="exact"/>
        <w:ind w:left="397"/>
        <w:rPr>
          <w:rFonts w:ascii="Times New Roman" w:hAnsi="Times New Roman" w:cs="Times New Roman"/>
          <w:color w:val="262323"/>
          <w:spacing w:val="-18"/>
          <w:w w:val="110"/>
          <w:sz w:val="25"/>
          <w:szCs w:val="25"/>
        </w:rPr>
      </w:pPr>
      <w:r>
        <w:rPr>
          <w:rFonts w:ascii="Times New Roman" w:hAnsi="Times New Roman" w:cs="Times New Roman"/>
          <w:color w:val="262323"/>
          <w:w w:val="110"/>
        </w:rPr>
        <w:t xml:space="preserve">vek  se  téměř  </w:t>
      </w:r>
      <w:r>
        <w:rPr>
          <w:rFonts w:ascii="Times New Roman" w:hAnsi="Times New Roman" w:cs="Times New Roman"/>
          <w:color w:val="3F3B3B"/>
          <w:w w:val="110"/>
        </w:rPr>
        <w:t xml:space="preserve">rozveselí.  </w:t>
      </w:r>
      <w:r>
        <w:rPr>
          <w:rFonts w:ascii="Times New Roman" w:hAnsi="Times New Roman" w:cs="Times New Roman"/>
          <w:color w:val="262323"/>
          <w:w w:val="110"/>
        </w:rPr>
        <w:t xml:space="preserve">podaří-li  se  </w:t>
      </w:r>
      <w:r>
        <w:rPr>
          <w:rFonts w:ascii="Times New Roman" w:hAnsi="Times New Roman" w:cs="Times New Roman"/>
          <w:color w:val="3F3B3B"/>
          <w:w w:val="110"/>
        </w:rPr>
        <w:t xml:space="preserve">mu   </w:t>
      </w:r>
      <w:r>
        <w:rPr>
          <w:rFonts w:ascii="Times New Roman" w:hAnsi="Times New Roman" w:cs="Times New Roman"/>
          <w:color w:val="3F3B3B"/>
          <w:w w:val="110"/>
          <w:sz w:val="25"/>
          <w:szCs w:val="25"/>
        </w:rPr>
        <w:t xml:space="preserve">řícj  </w:t>
      </w:r>
      <w:r>
        <w:rPr>
          <w:rFonts w:ascii="Times New Roman" w:hAnsi="Times New Roman" w:cs="Times New Roman"/>
          <w:color w:val="262323"/>
          <w:w w:val="110"/>
        </w:rPr>
        <w:t xml:space="preserve">něco  </w:t>
      </w:r>
      <w:r>
        <w:rPr>
          <w:rFonts w:ascii="Times New Roman" w:hAnsi="Times New Roman" w:cs="Times New Roman"/>
          <w:color w:val="3F3B3B"/>
          <w:w w:val="110"/>
        </w:rPr>
        <w:t>ne</w:t>
      </w:r>
      <w:r>
        <w:rPr>
          <w:rFonts w:ascii="Times New Roman" w:hAnsi="Times New Roman" w:cs="Times New Roman"/>
          <w:color w:val="545254"/>
          <w:w w:val="110"/>
        </w:rPr>
        <w:t>d</w:t>
      </w:r>
      <w:r>
        <w:rPr>
          <w:rFonts w:ascii="Times New Roman" w:hAnsi="Times New Roman" w:cs="Times New Roman"/>
          <w:color w:val="3F3B3B"/>
          <w:w w:val="110"/>
        </w:rPr>
        <w:t xml:space="preserve">obr ého  </w:t>
      </w:r>
      <w:r>
        <w:rPr>
          <w:rFonts w:ascii="Times New Roman" w:hAnsi="Times New Roman" w:cs="Times New Roman"/>
          <w:color w:val="262323"/>
          <w:w w:val="110"/>
          <w:vertAlign w:val="subscript"/>
        </w:rPr>
        <w:t>O</w:t>
      </w:r>
      <w:r>
        <w:rPr>
          <w:rFonts w:ascii="Times New Roman" w:hAnsi="Times New Roman" w:cs="Times New Roman"/>
          <w:color w:val="262323"/>
          <w:w w:val="110"/>
        </w:rPr>
        <w:t xml:space="preserve">  </w:t>
      </w:r>
      <w:r>
        <w:rPr>
          <w:rFonts w:ascii="Times New Roman" w:hAnsi="Times New Roman" w:cs="Times New Roman"/>
          <w:color w:val="3F3B3B"/>
          <w:w w:val="110"/>
        </w:rPr>
        <w:t>druhém</w:t>
      </w:r>
      <w:r>
        <w:rPr>
          <w:rFonts w:ascii="Courier New" w:hAnsi="Courier New" w:cs="Courier New"/>
          <w:i/>
          <w:iCs/>
          <w:color w:val="3F3B3B"/>
          <w:w w:val="110"/>
          <w:position w:val="-7"/>
          <w:sz w:val="13"/>
          <w:szCs w:val="13"/>
        </w:rPr>
        <w:t xml:space="preserve">,  </w:t>
      </w:r>
      <w:r>
        <w:rPr>
          <w:rFonts w:ascii="Times New Roman" w:hAnsi="Times New Roman" w:cs="Times New Roman"/>
          <w:color w:val="3F3B3B"/>
          <w:w w:val="110"/>
        </w:rPr>
        <w:t>může-li   nad</w:t>
      </w:r>
      <w:r>
        <w:rPr>
          <w:rFonts w:ascii="Times New Roman" w:hAnsi="Times New Roman" w:cs="Times New Roman"/>
          <w:color w:val="3F3B3B"/>
          <w:spacing w:val="26"/>
          <w:w w:val="110"/>
        </w:rPr>
        <w:t xml:space="preserve"> </w:t>
      </w:r>
      <w:r>
        <w:rPr>
          <w:rFonts w:ascii="Times New Roman" w:hAnsi="Times New Roman" w:cs="Times New Roman"/>
          <w:color w:val="262323"/>
          <w:spacing w:val="-18"/>
          <w:w w:val="110"/>
          <w:sz w:val="25"/>
          <w:szCs w:val="25"/>
        </w:rPr>
        <w:t>n</w:t>
      </w:r>
      <w:r>
        <w:rPr>
          <w:rFonts w:ascii="Courier New" w:hAnsi="Courier New" w:cs="Courier New"/>
          <w:b/>
          <w:bCs/>
          <w:color w:val="3F3B3B"/>
          <w:spacing w:val="-18"/>
          <w:w w:val="110"/>
          <w:position w:val="-7"/>
          <w:sz w:val="13"/>
          <w:szCs w:val="13"/>
        </w:rPr>
        <w:t>v</w:t>
      </w:r>
      <w:r>
        <w:rPr>
          <w:rFonts w:ascii="Times New Roman" w:hAnsi="Times New Roman" w:cs="Times New Roman"/>
          <w:color w:val="262323"/>
          <w:spacing w:val="-18"/>
          <w:w w:val="110"/>
          <w:sz w:val="25"/>
          <w:szCs w:val="25"/>
        </w:rPr>
        <w:t>im</w:t>
      </w:r>
    </w:p>
    <w:p w14:paraId="5D52AE58" w14:textId="77777777" w:rsidR="007916B8" w:rsidRDefault="007916B8">
      <w:pPr>
        <w:pStyle w:val="Zkladntext"/>
        <w:kinsoku w:val="0"/>
        <w:overflowPunct w:val="0"/>
        <w:spacing w:before="1" w:line="228" w:lineRule="auto"/>
        <w:ind w:left="374" w:right="228" w:firstLine="7"/>
        <w:jc w:val="both"/>
        <w:rPr>
          <w:rFonts w:ascii="Times New Roman" w:hAnsi="Times New Roman" w:cs="Times New Roman"/>
          <w:color w:val="3F3B3B"/>
          <w:w w:val="110"/>
        </w:rPr>
      </w:pPr>
      <w:r>
        <w:rPr>
          <w:rFonts w:ascii="Times New Roman" w:hAnsi="Times New Roman" w:cs="Times New Roman"/>
          <w:color w:val="262323"/>
          <w:w w:val="110"/>
        </w:rPr>
        <w:t xml:space="preserve">s pochybnostmi potřásti hlavou. Někdy </w:t>
      </w:r>
      <w:r>
        <w:rPr>
          <w:rFonts w:ascii="Times New Roman" w:hAnsi="Times New Roman" w:cs="Times New Roman"/>
          <w:color w:val="3F3B3B"/>
          <w:w w:val="110"/>
        </w:rPr>
        <w:t xml:space="preserve">to </w:t>
      </w:r>
      <w:r>
        <w:rPr>
          <w:rFonts w:ascii="Times New Roman" w:hAnsi="Times New Roman" w:cs="Times New Roman"/>
          <w:color w:val="262323"/>
          <w:w w:val="110"/>
        </w:rPr>
        <w:t xml:space="preserve">bývá </w:t>
      </w:r>
      <w:r>
        <w:rPr>
          <w:rFonts w:ascii="Times New Roman" w:hAnsi="Times New Roman" w:cs="Times New Roman"/>
          <w:color w:val="3F3B3B"/>
          <w:spacing w:val="3"/>
          <w:w w:val="110"/>
        </w:rPr>
        <w:t>posl</w:t>
      </w:r>
      <w:r>
        <w:rPr>
          <w:rFonts w:ascii="Times New Roman" w:hAnsi="Times New Roman" w:cs="Times New Roman"/>
          <w:color w:val="545254"/>
          <w:spacing w:val="3"/>
          <w:w w:val="110"/>
        </w:rPr>
        <w:t>e</w:t>
      </w:r>
      <w:r>
        <w:rPr>
          <w:rFonts w:ascii="Times New Roman" w:hAnsi="Times New Roman" w:cs="Times New Roman"/>
          <w:color w:val="3F3B3B"/>
          <w:spacing w:val="3"/>
          <w:w w:val="110"/>
        </w:rPr>
        <w:t xml:space="preserve">dní </w:t>
      </w:r>
      <w:r>
        <w:rPr>
          <w:rFonts w:ascii="Times New Roman" w:hAnsi="Times New Roman" w:cs="Times New Roman"/>
          <w:color w:val="3F3B3B"/>
          <w:w w:val="110"/>
        </w:rPr>
        <w:t>způsob, jak člověk sám sebe pre·</w:t>
      </w:r>
      <w:r>
        <w:rPr>
          <w:rFonts w:ascii="Times New Roman" w:hAnsi="Times New Roman" w:cs="Times New Roman"/>
          <w:color w:val="262323"/>
          <w:w w:val="110"/>
        </w:rPr>
        <w:t xml:space="preserve"> svědčuje o  vlastní  hodnotě:  nejsem  </w:t>
      </w:r>
      <w:r>
        <w:rPr>
          <w:rFonts w:ascii="Times New Roman" w:hAnsi="Times New Roman" w:cs="Times New Roman"/>
          <w:color w:val="3F3B3B"/>
          <w:w w:val="110"/>
        </w:rPr>
        <w:t xml:space="preserve">ještě  </w:t>
      </w:r>
      <w:r>
        <w:rPr>
          <w:rFonts w:ascii="Times New Roman" w:hAnsi="Times New Roman" w:cs="Times New Roman"/>
          <w:color w:val="262323"/>
          <w:w w:val="110"/>
        </w:rPr>
        <w:t xml:space="preserve">tak </w:t>
      </w:r>
      <w:r>
        <w:rPr>
          <w:rFonts w:ascii="Times New Roman" w:hAnsi="Times New Roman" w:cs="Times New Roman"/>
          <w:color w:val="3F3B3B"/>
          <w:w w:val="110"/>
        </w:rPr>
        <w:t xml:space="preserve">dole,  </w:t>
      </w:r>
      <w:r>
        <w:rPr>
          <w:rFonts w:ascii="Times New Roman" w:hAnsi="Times New Roman" w:cs="Times New Roman"/>
          <w:color w:val="3F3B3B"/>
          <w:spacing w:val="7"/>
          <w:w w:val="110"/>
        </w:rPr>
        <w:t>ab</w:t>
      </w:r>
      <w:r>
        <w:rPr>
          <w:rFonts w:ascii="Times New Roman" w:hAnsi="Times New Roman" w:cs="Times New Roman"/>
          <w:color w:val="545254"/>
          <w:spacing w:val="7"/>
          <w:w w:val="110"/>
        </w:rPr>
        <w:t>y</w:t>
      </w:r>
      <w:r>
        <w:rPr>
          <w:rFonts w:ascii="Times New Roman" w:hAnsi="Times New Roman" w:cs="Times New Roman"/>
          <w:color w:val="3F3B3B"/>
          <w:spacing w:val="7"/>
          <w:w w:val="110"/>
        </w:rPr>
        <w:t xml:space="preserve">ch  </w:t>
      </w:r>
      <w:r>
        <w:rPr>
          <w:rFonts w:ascii="Times New Roman" w:hAnsi="Times New Roman" w:cs="Times New Roman"/>
          <w:color w:val="3F3B3B"/>
          <w:w w:val="110"/>
        </w:rPr>
        <w:t xml:space="preserve">nedovedl  postřehnouti  cizí  </w:t>
      </w:r>
      <w:r>
        <w:rPr>
          <w:rFonts w:ascii="Times New Roman" w:hAnsi="Times New Roman" w:cs="Times New Roman"/>
          <w:color w:val="262323"/>
          <w:w w:val="110"/>
        </w:rPr>
        <w:t xml:space="preserve">vadr, Je zlo, </w:t>
      </w:r>
      <w:r>
        <w:rPr>
          <w:rFonts w:ascii="Times New Roman" w:hAnsi="Times New Roman" w:cs="Times New Roman"/>
          <w:color w:val="262323"/>
          <w:w w:val="110"/>
          <w:sz w:val="24"/>
          <w:szCs w:val="24"/>
        </w:rPr>
        <w:t xml:space="preserve">které </w:t>
      </w:r>
      <w:r>
        <w:rPr>
          <w:rFonts w:ascii="Times New Roman" w:hAnsi="Times New Roman" w:cs="Times New Roman"/>
          <w:b/>
          <w:bCs/>
          <w:color w:val="262323"/>
          <w:w w:val="110"/>
          <w:sz w:val="25"/>
          <w:szCs w:val="25"/>
        </w:rPr>
        <w:t xml:space="preserve">vzniká </w:t>
      </w:r>
      <w:r>
        <w:rPr>
          <w:rFonts w:ascii="Times New Roman" w:hAnsi="Times New Roman" w:cs="Times New Roman"/>
          <w:color w:val="262323"/>
          <w:w w:val="110"/>
        </w:rPr>
        <w:t xml:space="preserve">ze  smutku  a  </w:t>
      </w:r>
      <w:r>
        <w:rPr>
          <w:rFonts w:ascii="Times New Roman" w:hAnsi="Times New Roman" w:cs="Times New Roman"/>
          <w:color w:val="3F3B3B"/>
          <w:w w:val="110"/>
        </w:rPr>
        <w:t xml:space="preserve">strachu.  </w:t>
      </w:r>
      <w:r>
        <w:rPr>
          <w:rFonts w:ascii="Times New Roman" w:hAnsi="Times New Roman" w:cs="Times New Roman"/>
          <w:color w:val="3F3B3B"/>
          <w:w w:val="110"/>
          <w:sz w:val="24"/>
          <w:szCs w:val="24"/>
        </w:rPr>
        <w:t xml:space="preserve">Ačkoliv  </w:t>
      </w:r>
      <w:r>
        <w:rPr>
          <w:rFonts w:ascii="Times New Roman" w:hAnsi="Times New Roman" w:cs="Times New Roman"/>
          <w:color w:val="3F3B3B"/>
          <w:w w:val="110"/>
        </w:rPr>
        <w:t>j</w:t>
      </w:r>
      <w:r>
        <w:rPr>
          <w:rFonts w:ascii="Times New Roman" w:hAnsi="Times New Roman" w:cs="Times New Roman"/>
          <w:color w:val="545254"/>
          <w:w w:val="110"/>
        </w:rPr>
        <w:t xml:space="preserve">e </w:t>
      </w:r>
      <w:r>
        <w:rPr>
          <w:rFonts w:ascii="Times New Roman" w:hAnsi="Times New Roman" w:cs="Times New Roman"/>
          <w:color w:val="3F3B3B"/>
          <w:w w:val="110"/>
        </w:rPr>
        <w:t xml:space="preserve">to </w:t>
      </w:r>
      <w:r>
        <w:rPr>
          <w:rFonts w:ascii="Times New Roman" w:hAnsi="Times New Roman" w:cs="Times New Roman"/>
          <w:color w:val="3F3B3B"/>
          <w:spacing w:val="3"/>
          <w:w w:val="110"/>
        </w:rPr>
        <w:t>vysvětli</w:t>
      </w:r>
      <w:r>
        <w:rPr>
          <w:rFonts w:ascii="Times New Roman" w:hAnsi="Times New Roman" w:cs="Times New Roman"/>
          <w:color w:val="545254"/>
          <w:spacing w:val="3"/>
          <w:w w:val="110"/>
        </w:rPr>
        <w:t>te</w:t>
      </w:r>
      <w:r>
        <w:rPr>
          <w:rFonts w:ascii="Times New Roman" w:hAnsi="Times New Roman" w:cs="Times New Roman"/>
          <w:color w:val="3F3B3B"/>
          <w:spacing w:val="3"/>
          <w:w w:val="110"/>
        </w:rPr>
        <w:t xml:space="preserve">lné, </w:t>
      </w:r>
      <w:r>
        <w:rPr>
          <w:rFonts w:ascii="Times New Roman" w:hAnsi="Times New Roman" w:cs="Times New Roman"/>
          <w:color w:val="3F3B3B"/>
          <w:w w:val="110"/>
        </w:rPr>
        <w:t>ačkoliv  psycholog  mu­</w:t>
      </w:r>
      <w:r>
        <w:rPr>
          <w:rFonts w:ascii="Times New Roman" w:hAnsi="Times New Roman" w:cs="Times New Roman"/>
          <w:color w:val="262323"/>
          <w:w w:val="110"/>
        </w:rPr>
        <w:t xml:space="preserve"> že vyjmenovat všechny zákony duše, </w:t>
      </w:r>
      <w:r>
        <w:rPr>
          <w:rFonts w:ascii="Times New Roman" w:hAnsi="Times New Roman" w:cs="Times New Roman"/>
          <w:color w:val="3F3B3B"/>
          <w:w w:val="110"/>
        </w:rPr>
        <w:t xml:space="preserve">podle </w:t>
      </w:r>
      <w:r>
        <w:rPr>
          <w:rFonts w:ascii="Times New Roman" w:hAnsi="Times New Roman" w:cs="Times New Roman"/>
          <w:color w:val="262323"/>
          <w:spacing w:val="6"/>
          <w:w w:val="110"/>
        </w:rPr>
        <w:t xml:space="preserve">kte </w:t>
      </w:r>
      <w:r>
        <w:rPr>
          <w:rFonts w:ascii="Times New Roman" w:hAnsi="Times New Roman" w:cs="Times New Roman"/>
          <w:color w:val="262323"/>
          <w:spacing w:val="5"/>
          <w:w w:val="110"/>
        </w:rPr>
        <w:t>r</w:t>
      </w:r>
      <w:r>
        <w:rPr>
          <w:rFonts w:ascii="Times New Roman" w:hAnsi="Times New Roman" w:cs="Times New Roman"/>
          <w:color w:val="545254"/>
          <w:spacing w:val="5"/>
          <w:w w:val="110"/>
        </w:rPr>
        <w:t>ý</w:t>
      </w:r>
      <w:r>
        <w:rPr>
          <w:rFonts w:ascii="Times New Roman" w:hAnsi="Times New Roman" w:cs="Times New Roman"/>
          <w:color w:val="3F3B3B"/>
          <w:spacing w:val="5"/>
          <w:w w:val="110"/>
        </w:rPr>
        <w:t xml:space="preserve">ch </w:t>
      </w:r>
      <w:r>
        <w:rPr>
          <w:rFonts w:ascii="Times New Roman" w:hAnsi="Times New Roman" w:cs="Times New Roman"/>
          <w:color w:val="3F3B3B"/>
          <w:w w:val="110"/>
        </w:rPr>
        <w:t xml:space="preserve">se to </w:t>
      </w:r>
      <w:r>
        <w:rPr>
          <w:rFonts w:ascii="Times New Roman" w:hAnsi="Times New Roman" w:cs="Times New Roman"/>
          <w:color w:val="3F3B3B"/>
          <w:spacing w:val="-2"/>
          <w:w w:val="110"/>
        </w:rPr>
        <w:t>dě:ie</w:t>
      </w:r>
      <w:r>
        <w:rPr>
          <w:rFonts w:ascii="Times New Roman" w:hAnsi="Times New Roman" w:cs="Times New Roman"/>
          <w:color w:val="545254"/>
          <w:spacing w:val="-2"/>
          <w:w w:val="110"/>
        </w:rPr>
        <w:t xml:space="preserve">, </w:t>
      </w:r>
      <w:r>
        <w:rPr>
          <w:rFonts w:ascii="Times New Roman" w:hAnsi="Times New Roman" w:cs="Times New Roman"/>
          <w:color w:val="3F3B3B"/>
          <w:w w:val="110"/>
        </w:rPr>
        <w:t xml:space="preserve">je to </w:t>
      </w:r>
      <w:r>
        <w:rPr>
          <w:rFonts w:ascii="Times New Roman" w:hAnsi="Times New Roman" w:cs="Times New Roman"/>
          <w:color w:val="3F3B3B"/>
          <w:spacing w:val="5"/>
          <w:w w:val="110"/>
        </w:rPr>
        <w:t>p</w:t>
      </w:r>
      <w:r>
        <w:rPr>
          <w:rFonts w:ascii="Times New Roman" w:hAnsi="Times New Roman" w:cs="Times New Roman"/>
          <w:color w:val="545254"/>
          <w:spacing w:val="5"/>
          <w:w w:val="110"/>
        </w:rPr>
        <w:t>ř</w:t>
      </w:r>
      <w:r>
        <w:rPr>
          <w:rFonts w:ascii="Times New Roman" w:hAnsi="Times New Roman" w:cs="Times New Roman"/>
          <w:color w:val="3F3B3B"/>
          <w:spacing w:val="5"/>
          <w:w w:val="110"/>
        </w:rPr>
        <w:t xml:space="preserve">ece </w:t>
      </w:r>
      <w:r>
        <w:rPr>
          <w:rFonts w:ascii="Times New Roman" w:hAnsi="Times New Roman" w:cs="Times New Roman"/>
          <w:color w:val="3F3B3B"/>
          <w:w w:val="110"/>
        </w:rPr>
        <w:t xml:space="preserve">hanba. Musíme </w:t>
      </w:r>
      <w:r>
        <w:rPr>
          <w:rFonts w:ascii="Times New Roman" w:hAnsi="Times New Roman" w:cs="Times New Roman"/>
          <w:color w:val="262323"/>
          <w:w w:val="110"/>
        </w:rPr>
        <w:t xml:space="preserve">se </w:t>
      </w:r>
      <w:r>
        <w:rPr>
          <w:rFonts w:ascii="Arial" w:hAnsi="Arial" w:cs="Arial"/>
          <w:b/>
          <w:bCs/>
          <w:color w:val="262323"/>
          <w:w w:val="110"/>
          <w:sz w:val="23"/>
          <w:szCs w:val="23"/>
        </w:rPr>
        <w:t xml:space="preserve">ptát, zda </w:t>
      </w:r>
      <w:r>
        <w:rPr>
          <w:rFonts w:ascii="Times New Roman" w:hAnsi="Times New Roman" w:cs="Times New Roman"/>
          <w:color w:val="262323"/>
          <w:w w:val="110"/>
        </w:rPr>
        <w:t>ještě</w:t>
      </w:r>
      <w:r>
        <w:rPr>
          <w:rFonts w:ascii="Times New Roman" w:hAnsi="Times New Roman" w:cs="Times New Roman"/>
          <w:color w:val="262323"/>
          <w:w w:val="110"/>
        </w:rPr>
        <w:t xml:space="preserve"> dovedeme upřímně </w:t>
      </w:r>
      <w:r>
        <w:rPr>
          <w:rFonts w:ascii="Arial" w:hAnsi="Arial" w:cs="Arial"/>
          <w:color w:val="3F3B3B"/>
          <w:w w:val="110"/>
          <w:sz w:val="23"/>
          <w:szCs w:val="23"/>
        </w:rPr>
        <w:t xml:space="preserve">jít </w:t>
      </w:r>
      <w:r>
        <w:rPr>
          <w:rFonts w:ascii="Times New Roman" w:hAnsi="Times New Roman" w:cs="Times New Roman"/>
          <w:color w:val="262323"/>
          <w:w w:val="110"/>
        </w:rPr>
        <w:t xml:space="preserve">spolu. </w:t>
      </w:r>
      <w:r>
        <w:rPr>
          <w:rFonts w:ascii="Times New Roman" w:hAnsi="Times New Roman" w:cs="Times New Roman"/>
          <w:color w:val="3F3B3B"/>
          <w:w w:val="110"/>
        </w:rPr>
        <w:t xml:space="preserve">Je </w:t>
      </w:r>
      <w:r>
        <w:rPr>
          <w:rFonts w:ascii="Arial" w:hAnsi="Arial" w:cs="Arial"/>
          <w:i/>
          <w:iCs/>
          <w:color w:val="3F3B3B"/>
          <w:w w:val="110"/>
          <w:sz w:val="23"/>
          <w:szCs w:val="23"/>
        </w:rPr>
        <w:t xml:space="preserve">v </w:t>
      </w:r>
      <w:r>
        <w:rPr>
          <w:rFonts w:ascii="Times New Roman" w:hAnsi="Times New Roman" w:cs="Times New Roman"/>
          <w:color w:val="3F3B3B"/>
          <w:w w:val="110"/>
        </w:rPr>
        <w:t xml:space="preserve">nás ještě  </w:t>
      </w:r>
      <w:r>
        <w:rPr>
          <w:rFonts w:ascii="Times New Roman" w:hAnsi="Times New Roman" w:cs="Times New Roman"/>
          <w:color w:val="262323"/>
          <w:w w:val="110"/>
          <w:sz w:val="27"/>
          <w:szCs w:val="27"/>
        </w:rPr>
        <w:t xml:space="preserve">ta  </w:t>
      </w:r>
      <w:r>
        <w:rPr>
          <w:rFonts w:ascii="Times New Roman" w:hAnsi="Times New Roman" w:cs="Times New Roman"/>
          <w:color w:val="3F3B3B"/>
          <w:w w:val="110"/>
        </w:rPr>
        <w:t xml:space="preserve">ne  povrchní,  </w:t>
      </w:r>
      <w:r>
        <w:rPr>
          <w:rFonts w:ascii="Times New Roman" w:hAnsi="Times New Roman" w:cs="Times New Roman"/>
          <w:color w:val="262323"/>
          <w:w w:val="110"/>
        </w:rPr>
        <w:t xml:space="preserve">nýbrž </w:t>
      </w:r>
      <w:r>
        <w:rPr>
          <w:rFonts w:ascii="Times New Roman" w:hAnsi="Times New Roman" w:cs="Times New Roman"/>
          <w:color w:val="3F3B3B"/>
          <w:w w:val="110"/>
        </w:rPr>
        <w:t>skutečná</w:t>
      </w:r>
      <w:r>
        <w:rPr>
          <w:rFonts w:ascii="Times New Roman" w:hAnsi="Times New Roman" w:cs="Times New Roman"/>
          <w:color w:val="262323"/>
          <w:w w:val="110"/>
        </w:rPr>
        <w:t xml:space="preserve"> </w:t>
      </w:r>
      <w:r>
        <w:rPr>
          <w:rFonts w:ascii="Times New Roman" w:hAnsi="Times New Roman" w:cs="Times New Roman"/>
          <w:b/>
          <w:bCs/>
          <w:color w:val="262323"/>
          <w:w w:val="110"/>
          <w:sz w:val="25"/>
          <w:szCs w:val="25"/>
        </w:rPr>
        <w:t xml:space="preserve">vnitřní </w:t>
      </w:r>
      <w:r>
        <w:rPr>
          <w:rFonts w:ascii="Times New Roman" w:hAnsi="Times New Roman" w:cs="Times New Roman"/>
          <w:color w:val="262323"/>
          <w:w w:val="110"/>
        </w:rPr>
        <w:t xml:space="preserve">soudružnostt </w:t>
      </w:r>
      <w:r>
        <w:rPr>
          <w:rFonts w:ascii="Times New Roman" w:hAnsi="Times New Roman" w:cs="Times New Roman"/>
          <w:color w:val="3F3B3B"/>
          <w:w w:val="110"/>
          <w:sz w:val="23"/>
          <w:szCs w:val="23"/>
        </w:rPr>
        <w:t xml:space="preserve">již </w:t>
      </w:r>
      <w:r>
        <w:rPr>
          <w:rFonts w:ascii="Times New Roman" w:hAnsi="Times New Roman" w:cs="Times New Roman"/>
          <w:color w:val="262323"/>
          <w:w w:val="110"/>
        </w:rPr>
        <w:t xml:space="preserve">dává lidem </w:t>
      </w:r>
      <w:r>
        <w:rPr>
          <w:rFonts w:ascii="Times New Roman" w:hAnsi="Times New Roman" w:cs="Times New Roman"/>
          <w:color w:val="3F3B3B"/>
          <w:w w:val="110"/>
        </w:rPr>
        <w:t xml:space="preserve">pochod za cílem? </w:t>
      </w:r>
      <w:r>
        <w:rPr>
          <w:rFonts w:ascii="Times New Roman" w:hAnsi="Times New Roman" w:cs="Times New Roman"/>
          <w:color w:val="262323"/>
          <w:w w:val="110"/>
        </w:rPr>
        <w:t xml:space="preserve">Nebo jsme </w:t>
      </w:r>
      <w:r>
        <w:rPr>
          <w:rFonts w:ascii="Times New Roman" w:hAnsi="Times New Roman" w:cs="Times New Roman"/>
          <w:color w:val="3F3B3B"/>
          <w:w w:val="110"/>
        </w:rPr>
        <w:t xml:space="preserve">se změnili </w:t>
      </w:r>
      <w:r>
        <w:rPr>
          <w:rFonts w:ascii="Times New Roman" w:hAnsi="Times New Roman" w:cs="Times New Roman"/>
          <w:color w:val="262323"/>
          <w:w w:val="110"/>
        </w:rPr>
        <w:t>v</w:t>
      </w:r>
      <w:r>
        <w:rPr>
          <w:rFonts w:ascii="Times New Roman" w:hAnsi="Times New Roman" w:cs="Times New Roman"/>
          <w:color w:val="262323"/>
          <w:spacing w:val="12"/>
          <w:w w:val="110"/>
        </w:rPr>
        <w:t xml:space="preserve"> </w:t>
      </w:r>
      <w:r>
        <w:rPr>
          <w:rFonts w:ascii="Times New Roman" w:hAnsi="Times New Roman" w:cs="Times New Roman"/>
          <w:color w:val="3F3B3B"/>
          <w:w w:val="110"/>
        </w:rPr>
        <w:t>poplašené</w:t>
      </w:r>
    </w:p>
    <w:p w14:paraId="47F74DF8" w14:textId="77777777" w:rsidR="007916B8" w:rsidRDefault="007916B8">
      <w:pPr>
        <w:pStyle w:val="Zkladntext"/>
        <w:kinsoku w:val="0"/>
        <w:overflowPunct w:val="0"/>
        <w:spacing w:before="1" w:line="228" w:lineRule="auto"/>
        <w:ind w:left="374" w:right="228" w:firstLine="7"/>
        <w:jc w:val="both"/>
        <w:rPr>
          <w:rFonts w:ascii="Times New Roman" w:hAnsi="Times New Roman" w:cs="Times New Roman"/>
          <w:color w:val="3F3B3B"/>
          <w:w w:val="110"/>
        </w:rPr>
        <w:sectPr w:rsidR="00000000">
          <w:type w:val="continuous"/>
          <w:pgSz w:w="11900" w:h="16840"/>
          <w:pgMar w:top="1600" w:right="0" w:bottom="280" w:left="100" w:header="708" w:footer="708" w:gutter="0"/>
          <w:cols w:space="708" w:equalWidth="0">
            <w:col w:w="11800"/>
          </w:cols>
          <w:noEndnote/>
        </w:sectPr>
      </w:pPr>
    </w:p>
    <w:p w14:paraId="7577016D" w14:textId="77777777" w:rsidR="007916B8" w:rsidRDefault="007916B8">
      <w:pPr>
        <w:pStyle w:val="Zkladntext"/>
        <w:tabs>
          <w:tab w:val="right" w:pos="11535"/>
        </w:tabs>
        <w:kinsoku w:val="0"/>
        <w:overflowPunct w:val="0"/>
        <w:spacing w:before="72"/>
        <w:ind w:left="292"/>
        <w:rPr>
          <w:w w:val="110"/>
        </w:rPr>
      </w:pPr>
      <w:r>
        <w:rPr>
          <w:w w:val="110"/>
        </w:rPr>
        <w:lastRenderedPageBreak/>
        <w:t>soukromé osoby a je náš stav</w:t>
      </w:r>
      <w:r>
        <w:rPr>
          <w:spacing w:val="4"/>
          <w:w w:val="110"/>
        </w:rPr>
        <w:t xml:space="preserve"> </w:t>
      </w:r>
      <w:r>
        <w:rPr>
          <w:w w:val="110"/>
        </w:rPr>
        <w:t>takový</w:t>
      </w:r>
      <w:r>
        <w:rPr>
          <w:spacing w:val="3"/>
          <w:w w:val="110"/>
        </w:rPr>
        <w:t xml:space="preserve"> </w:t>
      </w:r>
      <w:r>
        <w:rPr>
          <w:w w:val="110"/>
        </w:rPr>
        <w:t>že</w:t>
      </w:r>
      <w:r>
        <w:rPr>
          <w:w w:val="110"/>
        </w:rPr>
        <w:tab/>
        <w:t>313</w:t>
      </w:r>
    </w:p>
    <w:p w14:paraId="717EA6BC" w14:textId="77777777" w:rsidR="007916B8" w:rsidRDefault="007916B8">
      <w:pPr>
        <w:pStyle w:val="Zkladntext"/>
        <w:kinsoku w:val="0"/>
        <w:overflowPunct w:val="0"/>
        <w:spacing w:before="87"/>
        <w:ind w:left="281"/>
        <w:rPr>
          <w:w w:val="99"/>
        </w:rPr>
      </w:pPr>
      <w:r>
        <w:rPr>
          <w:w w:val="109"/>
        </w:rPr>
        <w:t>nout«?</w:t>
      </w:r>
      <w:r>
        <w:t xml:space="preserve"> </w:t>
      </w:r>
      <w:r>
        <w:rPr>
          <w:spacing w:val="-14"/>
        </w:rPr>
        <w:t xml:space="preserve"> </w:t>
      </w:r>
      <w:r>
        <w:rPr>
          <w:w w:val="114"/>
        </w:rPr>
        <w:t>Všechny</w:t>
      </w:r>
      <w:r>
        <w:t xml:space="preserve"> </w:t>
      </w:r>
      <w:r>
        <w:rPr>
          <w:spacing w:val="-27"/>
        </w:rPr>
        <w:t xml:space="preserve"> </w:t>
      </w:r>
      <w:r>
        <w:rPr>
          <w:w w:val="115"/>
        </w:rPr>
        <w:t>tyto</w:t>
      </w:r>
      <w:r>
        <w:t xml:space="preserve"> </w:t>
      </w:r>
      <w:r>
        <w:rPr>
          <w:spacing w:val="-15"/>
        </w:rPr>
        <w:t xml:space="preserve"> </w:t>
      </w:r>
      <w:r>
        <w:rPr>
          <w:w w:val="111"/>
        </w:rPr>
        <w:t>negati</w:t>
      </w:r>
      <w:r>
        <w:rPr>
          <w:spacing w:val="-4"/>
          <w:w w:val="111"/>
        </w:rPr>
        <w:t>v</w:t>
      </w:r>
      <w:r>
        <w:rPr>
          <w:w w:val="111"/>
        </w:rPr>
        <w:t>ní</w:t>
      </w:r>
      <w:r>
        <w:t xml:space="preserve"> </w:t>
      </w:r>
      <w:r>
        <w:rPr>
          <w:spacing w:val="-1"/>
        </w:rPr>
        <w:t xml:space="preserve"> </w:t>
      </w:r>
      <w:r>
        <w:rPr>
          <w:w w:val="115"/>
        </w:rPr>
        <w:t>city</w:t>
      </w:r>
      <w:r>
        <w:t xml:space="preserve"> </w:t>
      </w:r>
      <w:r>
        <w:rPr>
          <w:spacing w:val="-19"/>
        </w:rPr>
        <w:t xml:space="preserve"> </w:t>
      </w:r>
      <w:r>
        <w:rPr>
          <w:w w:val="157"/>
        </w:rPr>
        <w:t>js^</w:t>
      </w:r>
      <w:r>
        <w:t xml:space="preserve"> </w:t>
      </w:r>
      <w:r>
        <w:rPr>
          <w:spacing w:val="-18"/>
        </w:rPr>
        <w:t xml:space="preserve"> </w:t>
      </w:r>
      <w:r>
        <w:rPr>
          <w:w w:val="105"/>
        </w:rPr>
        <w:t>zchy</w:t>
      </w:r>
      <w:r>
        <w:rPr>
          <w:spacing w:val="-9"/>
        </w:rPr>
        <w:t xml:space="preserve"> </w:t>
      </w:r>
      <w:r>
        <w:rPr>
          <w:w w:val="124"/>
        </w:rPr>
        <w:t>trSé</w:t>
      </w:r>
      <w:r>
        <w:rPr>
          <w:spacing w:val="-8"/>
        </w:rPr>
        <w:t xml:space="preserve"> </w:t>
      </w:r>
      <w:r>
        <w:rPr>
          <w:spacing w:val="-1"/>
          <w:w w:val="600"/>
        </w:rPr>
        <w:t>•</w:t>
      </w:r>
      <w:r>
        <w:rPr>
          <w:w w:val="104"/>
        </w:rPr>
        <w:t>v</w:t>
      </w:r>
      <w:r>
        <w:rPr>
          <w:spacing w:val="-2"/>
          <w:w w:val="104"/>
        </w:rPr>
        <w:t>ě</w:t>
      </w:r>
      <w:r>
        <w:rPr>
          <w:spacing w:val="-2"/>
          <w:w w:val="206"/>
        </w:rPr>
        <w:t>^</w:t>
      </w:r>
      <w:r>
        <w:rPr>
          <w:w w:val="102"/>
        </w:rPr>
        <w:t>kaž</w:t>
      </w:r>
      <w:r>
        <w:rPr>
          <w:spacing w:val="-3"/>
          <w:w w:val="102"/>
        </w:rPr>
        <w:t>d</w:t>
      </w:r>
      <w:r>
        <w:rPr>
          <w:w w:val="95"/>
        </w:rPr>
        <w:t>ý-</w:t>
      </w:r>
      <w:r>
        <w:t xml:space="preserve"> </w:t>
      </w:r>
      <w:r>
        <w:rPr>
          <w:spacing w:val="10"/>
        </w:rPr>
        <w:t xml:space="preserve"> </w:t>
      </w:r>
      <w:r>
        <w:rPr>
          <w:w w:val="94"/>
        </w:rPr>
        <w:t>v</w:t>
      </w:r>
      <w:r>
        <w:t xml:space="preserve"> </w:t>
      </w:r>
      <w:r>
        <w:rPr>
          <w:spacing w:val="-5"/>
        </w:rPr>
        <w:t xml:space="preserve"> </w:t>
      </w:r>
      <w:r>
        <w:t xml:space="preserve">sousední </w:t>
      </w:r>
      <w:r>
        <w:rPr>
          <w:spacing w:val="-9"/>
        </w:rPr>
        <w:t xml:space="preserve"> </w:t>
      </w:r>
      <w:r>
        <w:rPr>
          <w:w w:val="99"/>
        </w:rPr>
        <w:t>nelze</w:t>
      </w:r>
      <w:r>
        <w:t xml:space="preserve"> </w:t>
      </w:r>
      <w:r>
        <w:rPr>
          <w:spacing w:val="-18"/>
        </w:rPr>
        <w:t xml:space="preserve"> </w:t>
      </w:r>
      <w:r>
        <w:rPr>
          <w:w w:val="99"/>
        </w:rPr>
        <w:t>upad-</w:t>
      </w:r>
    </w:p>
    <w:p w14:paraId="22CF691E" w14:textId="77777777" w:rsidR="007916B8" w:rsidRDefault="007916B8">
      <w:pPr>
        <w:pStyle w:val="Zkladntext"/>
        <w:tabs>
          <w:tab w:val="left" w:pos="8250"/>
          <w:tab w:val="left" w:pos="9528"/>
        </w:tabs>
        <w:kinsoku w:val="0"/>
        <w:overflowPunct w:val="0"/>
        <w:spacing w:before="19" w:line="253" w:lineRule="exact"/>
        <w:ind w:left="292"/>
        <w:rPr>
          <w:w w:val="110"/>
        </w:rPr>
      </w:pPr>
      <w:r>
        <w:rPr>
          <w:w w:val="110"/>
        </w:rPr>
        <w:t>zemou   podstatu,   rady   vystupují   v</w:t>
      </w:r>
      <w:r>
        <w:rPr>
          <w:spacing w:val="-6"/>
          <w:w w:val="110"/>
        </w:rPr>
        <w:t xml:space="preserve"> </w:t>
      </w:r>
      <w:r>
        <w:rPr>
          <w:w w:val="110"/>
        </w:rPr>
        <w:t xml:space="preserve">nějaké </w:t>
      </w:r>
      <w:r>
        <w:rPr>
          <w:spacing w:val="29"/>
          <w:w w:val="110"/>
        </w:rPr>
        <w:t xml:space="preserve"> </w:t>
      </w:r>
      <w:r>
        <w:rPr>
          <w:w w:val="110"/>
        </w:rPr>
        <w:t>důstoiňěiF</w:t>
      </w:r>
      <w:r>
        <w:rPr>
          <w:w w:val="110"/>
        </w:rPr>
        <w:tab/>
      </w:r>
      <w:r>
        <w:t>neraohou</w:t>
      </w:r>
      <w:r>
        <w:tab/>
      </w:r>
      <w:r>
        <w:rPr>
          <w:w w:val="110"/>
        </w:rPr>
        <w:t>přiznat svou</w:t>
      </w:r>
      <w:r>
        <w:rPr>
          <w:spacing w:val="29"/>
          <w:w w:val="110"/>
        </w:rPr>
        <w:t xml:space="preserve"> </w:t>
      </w:r>
      <w:r>
        <w:rPr>
          <w:w w:val="110"/>
        </w:rPr>
        <w:t>mi-</w:t>
      </w:r>
    </w:p>
    <w:p w14:paraId="0A007041" w14:textId="77777777" w:rsidR="007916B8" w:rsidRDefault="007916B8">
      <w:pPr>
        <w:pStyle w:val="Zkladntext"/>
        <w:kinsoku w:val="0"/>
        <w:overflowPunct w:val="0"/>
        <w:spacing w:line="253" w:lineRule="exact"/>
        <w:ind w:left="295"/>
        <w:rPr>
          <w:w w:val="110"/>
        </w:rPr>
      </w:pPr>
      <w:r>
        <w:rPr>
          <w:w w:val="110"/>
        </w:rPr>
        <w:t xml:space="preserve">nemůže přiznat, že je tím, čím je, plokem </w:t>
      </w:r>
      <w:r>
        <w:rPr>
          <w:w w:val="215"/>
        </w:rPr>
        <w:t xml:space="preserve">páS </w:t>
      </w:r>
      <w:r>
        <w:rPr>
          <w:w w:val="110"/>
        </w:rPr>
        <w:t>Snad</w:t>
      </w:r>
    </w:p>
    <w:p w14:paraId="4DDF249C" w14:textId="77777777" w:rsidR="007916B8" w:rsidRDefault="007916B8">
      <w:pPr>
        <w:pStyle w:val="Zkladntext"/>
        <w:tabs>
          <w:tab w:val="left" w:pos="8839"/>
          <w:tab w:val="left" w:pos="10434"/>
        </w:tabs>
        <w:kinsoku w:val="0"/>
        <w:overflowPunct w:val="0"/>
        <w:spacing w:before="24"/>
        <w:ind w:left="295"/>
        <w:rPr>
          <w:w w:val="110"/>
        </w:rPr>
      </w:pPr>
      <w:r>
        <w:rPr>
          <w:w w:val="110"/>
        </w:rPr>
        <w:t>bí</w:t>
      </w:r>
      <w:r>
        <w:rPr>
          <w:w w:val="110"/>
        </w:rPr>
        <w:t xml:space="preserve">raji,  o  tom  ani  nevědí.   Proto </w:t>
      </w:r>
      <w:r>
        <w:rPr>
          <w:spacing w:val="38"/>
          <w:w w:val="110"/>
        </w:rPr>
        <w:t xml:space="preserve"> </w:t>
      </w:r>
      <w:r>
        <w:rPr>
          <w:w w:val="110"/>
        </w:rPr>
        <w:t xml:space="preserve">takový </w:t>
      </w:r>
      <w:r>
        <w:rPr>
          <w:spacing w:val="27"/>
          <w:w w:val="110"/>
        </w:rPr>
        <w:t xml:space="preserve"> </w:t>
      </w:r>
      <w:r>
        <w:rPr>
          <w:w w:val="110"/>
        </w:rPr>
        <w:t>podrážděných</w:t>
      </w:r>
      <w:r>
        <w:rPr>
          <w:w w:val="110"/>
        </w:rPr>
        <w:tab/>
        <w:t>dé</w:t>
      </w:r>
      <w:r>
        <w:rPr>
          <w:spacing w:val="-15"/>
          <w:w w:val="110"/>
        </w:rPr>
        <w:t xml:space="preserve"> </w:t>
      </w:r>
      <w:r>
        <w:rPr>
          <w:w w:val="110"/>
        </w:rPr>
        <w:t>Sarni</w:t>
      </w:r>
      <w:r>
        <w:rPr>
          <w:w w:val="110"/>
        </w:rPr>
        <w:tab/>
        <w:t>mál°</w:t>
      </w:r>
      <w:r>
        <w:rPr>
          <w:spacing w:val="15"/>
          <w:w w:val="110"/>
        </w:rPr>
        <w:t xml:space="preserve"> </w:t>
      </w:r>
      <w:r>
        <w:rPr>
          <w:w w:val="110"/>
        </w:rPr>
        <w:t>r("-</w:t>
      </w:r>
    </w:p>
    <w:p w14:paraId="048C5AF4" w14:textId="77777777" w:rsidR="007916B8" w:rsidRDefault="007916B8">
      <w:pPr>
        <w:pStyle w:val="Zkladntext"/>
        <w:tabs>
          <w:tab w:val="left" w:pos="8070"/>
          <w:tab w:val="left" w:pos="8441"/>
        </w:tabs>
        <w:kinsoku w:val="0"/>
        <w:overflowPunct w:val="0"/>
        <w:spacing w:before="117" w:line="189" w:lineRule="auto"/>
        <w:ind w:left="295" w:right="267" w:firstLine="4"/>
        <w:rPr>
          <w:w w:val="99"/>
        </w:rPr>
      </w:pPr>
      <w:r>
        <w:rPr>
          <w:i/>
          <w:iCs/>
          <w:w w:val="115"/>
        </w:rPr>
        <w:t>z</w:t>
      </w:r>
      <w:r>
        <w:rPr>
          <w:i/>
          <w:iCs/>
        </w:rPr>
        <w:t xml:space="preserve"> </w:t>
      </w:r>
      <w:r>
        <w:rPr>
          <w:i/>
          <w:iCs/>
          <w:spacing w:val="-3"/>
        </w:rPr>
        <w:t xml:space="preserve"> </w:t>
      </w:r>
      <w:r>
        <w:rPr>
          <w:w w:val="108"/>
        </w:rPr>
        <w:t>post</w:t>
      </w:r>
      <w:r>
        <w:rPr>
          <w:spacing w:val="-4"/>
          <w:w w:val="108"/>
        </w:rPr>
        <w:t>r</w:t>
      </w:r>
      <w:r>
        <w:rPr>
          <w:w w:val="109"/>
        </w:rPr>
        <w:t>kuje</w:t>
      </w:r>
      <w:r>
        <w:t xml:space="preserve"> </w:t>
      </w:r>
      <w:r>
        <w:rPr>
          <w:spacing w:val="12"/>
        </w:rPr>
        <w:t xml:space="preserve"> </w:t>
      </w:r>
      <w:r>
        <w:rPr>
          <w:w w:val="104"/>
        </w:rPr>
        <w:t>to</w:t>
      </w:r>
      <w:r>
        <w:t xml:space="preserve">  </w:t>
      </w:r>
      <w:r>
        <w:rPr>
          <w:spacing w:val="-28"/>
        </w:rPr>
        <w:t xml:space="preserve"> </w:t>
      </w:r>
      <w:r>
        <w:rPr>
          <w:w w:val="106"/>
        </w:rPr>
        <w:t>před</w:t>
      </w:r>
      <w:r>
        <w:t xml:space="preserve"> </w:t>
      </w:r>
      <w:r>
        <w:rPr>
          <w:spacing w:val="14"/>
        </w:rPr>
        <w:t xml:space="preserve"> </w:t>
      </w:r>
      <w:r>
        <w:rPr>
          <w:w w:val="107"/>
        </w:rPr>
        <w:t>sebo</w:t>
      </w:r>
      <w:r>
        <w:rPr>
          <w:spacing w:val="-4"/>
          <w:w w:val="107"/>
        </w:rPr>
        <w:t>u</w:t>
      </w:r>
      <w:r>
        <w:rPr>
          <w:w w:val="107"/>
        </w:rPr>
        <w:t>.</w:t>
      </w:r>
      <w:r>
        <w:t xml:space="preserve">  </w:t>
      </w:r>
      <w:r>
        <w:rPr>
          <w:spacing w:val="-27"/>
        </w:rPr>
        <w:t xml:space="preserve"> </w:t>
      </w:r>
      <w:r>
        <w:rPr>
          <w:w w:val="112"/>
        </w:rPr>
        <w:t>Tu</w:t>
      </w:r>
      <w:r>
        <w:t xml:space="preserve">  </w:t>
      </w:r>
      <w:r>
        <w:rPr>
          <w:spacing w:val="-20"/>
        </w:rPr>
        <w:t xml:space="preserve"> </w:t>
      </w:r>
      <w:r>
        <w:rPr>
          <w:w w:val="109"/>
        </w:rPr>
        <w:t>pak</w:t>
      </w:r>
      <w:r>
        <w:t xml:space="preserve"> </w:t>
      </w:r>
      <w:r>
        <w:rPr>
          <w:spacing w:val="17"/>
        </w:rPr>
        <w:t xml:space="preserve"> </w:t>
      </w:r>
      <w:r>
        <w:rPr>
          <w:w w:val="111"/>
        </w:rPr>
        <w:t>tako</w:t>
      </w:r>
      <w:r>
        <w:rPr>
          <w:spacing w:val="-4"/>
          <w:w w:val="111"/>
        </w:rPr>
        <w:t>v</w:t>
      </w:r>
      <w:r>
        <w:rPr>
          <w:w w:val="111"/>
        </w:rPr>
        <w:t>ý</w:t>
      </w:r>
      <w:r>
        <w:t xml:space="preserve"> </w:t>
      </w:r>
      <w:r>
        <w:rPr>
          <w:spacing w:val="20"/>
        </w:rPr>
        <w:t xml:space="preserve"> </w:t>
      </w:r>
      <w:r>
        <w:rPr>
          <w:w w:val="107"/>
        </w:rPr>
        <w:t>více</w:t>
      </w:r>
      <w:r>
        <w:t xml:space="preserve"> </w:t>
      </w:r>
      <w:r>
        <w:rPr>
          <w:spacing w:val="-9"/>
        </w:rPr>
        <w:t xml:space="preserve"> </w:t>
      </w:r>
      <w:r>
        <w:t>méně</w:t>
      </w:r>
      <w:r>
        <w:tab/>
        <w:t>v</w:t>
      </w:r>
      <w:r>
        <w:tab/>
      </w:r>
      <w:r>
        <w:rPr>
          <w:w w:val="142"/>
        </w:rPr>
        <w:t>?</w:t>
      </w:r>
      <w:r>
        <w:t xml:space="preserve"> </w:t>
      </w:r>
      <w:r>
        <w:rPr>
          <w:spacing w:val="4"/>
        </w:rPr>
        <w:t xml:space="preserve"> </w:t>
      </w:r>
      <w:r>
        <w:rPr>
          <w:spacing w:val="-1"/>
          <w:w w:val="139"/>
        </w:rPr>
        <w:t>*</w:t>
      </w:r>
      <w:r>
        <w:rPr>
          <w:w w:val="93"/>
        </w:rPr>
        <w:t>ě</w:t>
      </w:r>
      <w:r>
        <w:rPr>
          <w:spacing w:val="-1"/>
          <w:w w:val="93"/>
        </w:rPr>
        <w:t>c</w:t>
      </w:r>
      <w:r>
        <w:rPr>
          <w:spacing w:val="-2"/>
          <w:w w:val="152"/>
        </w:rPr>
        <w:t>°</w:t>
      </w:r>
      <w:r>
        <w:rPr>
          <w:w w:val="68"/>
        </w:rPr>
        <w:t>’</w:t>
      </w:r>
      <w:r>
        <w:t xml:space="preserve"> </w:t>
      </w:r>
      <w:r>
        <w:rPr>
          <w:spacing w:val="23"/>
        </w:rPr>
        <w:t xml:space="preserve"> </w:t>
      </w:r>
      <w:r>
        <w:rPr>
          <w:w w:val="93"/>
        </w:rPr>
        <w:t>co</w:t>
      </w:r>
      <w:r>
        <w:t xml:space="preserve"> </w:t>
      </w:r>
      <w:r>
        <w:rPr>
          <w:spacing w:val="15"/>
        </w:rPr>
        <w:t xml:space="preserve"> </w:t>
      </w:r>
      <w:r>
        <w:rPr>
          <w:w w:val="93"/>
        </w:rPr>
        <w:t>se</w:t>
      </w:r>
      <w:r>
        <w:t xml:space="preserve"> </w:t>
      </w:r>
      <w:r>
        <w:rPr>
          <w:spacing w:val="15"/>
        </w:rPr>
        <w:t xml:space="preserve"> </w:t>
      </w:r>
      <w:r>
        <w:rPr>
          <w:w w:val="95"/>
        </w:rPr>
        <w:t>pod</w:t>
      </w:r>
      <w:r>
        <w:rPr>
          <w:spacing w:val="-4"/>
          <w:w w:val="95"/>
        </w:rPr>
        <w:t>o</w:t>
      </w:r>
      <w:r>
        <w:rPr>
          <w:w w:val="95"/>
        </w:rPr>
        <w:t>bá</w:t>
      </w:r>
      <w:r>
        <w:t xml:space="preserve"> </w:t>
      </w:r>
      <w:r>
        <w:rPr>
          <w:spacing w:val="19"/>
        </w:rPr>
        <w:t xml:space="preserve"> </w:t>
      </w:r>
      <w:r>
        <w:rPr>
          <w:w w:val="98"/>
        </w:rPr>
        <w:t>idei</w:t>
      </w:r>
      <w:r>
        <w:rPr>
          <w:w w:val="27"/>
        </w:rPr>
        <w:t xml:space="preserve">&gt; </w:t>
      </w:r>
      <w:r>
        <w:rPr>
          <w:w w:val="96"/>
        </w:rPr>
        <w:t>se</w:t>
      </w:r>
      <w:r>
        <w:t xml:space="preserve"> </w:t>
      </w:r>
      <w:r>
        <w:rPr>
          <w:spacing w:val="-21"/>
        </w:rPr>
        <w:t xml:space="preserve"> </w:t>
      </w:r>
      <w:r>
        <w:rPr>
          <w:w w:val="112"/>
        </w:rPr>
        <w:t>skryje</w:t>
      </w:r>
      <w:r>
        <w:t xml:space="preserve"> </w:t>
      </w:r>
      <w:r>
        <w:rPr>
          <w:spacing w:val="-16"/>
        </w:rPr>
        <w:t xml:space="preserve"> </w:t>
      </w:r>
      <w:r>
        <w:rPr>
          <w:w w:val="108"/>
        </w:rPr>
        <w:t>za</w:t>
      </w:r>
      <w:r>
        <w:t xml:space="preserve"> </w:t>
      </w:r>
      <w:r>
        <w:rPr>
          <w:spacing w:val="-13"/>
        </w:rPr>
        <w:t xml:space="preserve"> </w:t>
      </w:r>
      <w:r>
        <w:rPr>
          <w:w w:val="107"/>
        </w:rPr>
        <w:t>hněv</w:t>
      </w:r>
      <w:r>
        <w:t xml:space="preserve"> </w:t>
      </w:r>
      <w:r>
        <w:rPr>
          <w:spacing w:val="-6"/>
        </w:rPr>
        <w:t xml:space="preserve"> </w:t>
      </w:r>
      <w:r>
        <w:rPr>
          <w:w w:val="111"/>
        </w:rPr>
        <w:t>myšl</w:t>
      </w:r>
      <w:r>
        <w:rPr>
          <w:spacing w:val="-4"/>
          <w:w w:val="111"/>
        </w:rPr>
        <w:t>e</w:t>
      </w:r>
      <w:r>
        <w:rPr>
          <w:w w:val="111"/>
        </w:rPr>
        <w:t>nky</w:t>
      </w:r>
      <w:r>
        <w:t xml:space="preserve"> </w:t>
      </w:r>
      <w:r>
        <w:rPr>
          <w:spacing w:val="-10"/>
        </w:rPr>
        <w:t xml:space="preserve"> </w:t>
      </w:r>
      <w:r>
        <w:rPr>
          <w:w w:val="107"/>
        </w:rPr>
        <w:t>proti</w:t>
      </w:r>
      <w:r>
        <w:t xml:space="preserve"> </w:t>
      </w:r>
      <w:r>
        <w:rPr>
          <w:spacing w:val="6"/>
        </w:rPr>
        <w:t xml:space="preserve"> </w:t>
      </w:r>
      <w:r>
        <w:rPr>
          <w:w w:val="106"/>
        </w:rPr>
        <w:t>myšl</w:t>
      </w:r>
      <w:r>
        <w:rPr>
          <w:spacing w:val="-4"/>
          <w:w w:val="106"/>
        </w:rPr>
        <w:t>e</w:t>
      </w:r>
      <w:r>
        <w:rPr>
          <w:w w:val="106"/>
        </w:rPr>
        <w:t>nce</w:t>
      </w:r>
      <w:r>
        <w:t xml:space="preserve">   </w:t>
      </w:r>
      <w:r>
        <w:rPr>
          <w:w w:val="114"/>
        </w:rPr>
        <w:t>stranv</w:t>
      </w:r>
      <w:r>
        <w:t xml:space="preserve"> </w:t>
      </w:r>
      <w:r>
        <w:rPr>
          <w:spacing w:val="18"/>
        </w:rPr>
        <w:t xml:space="preserve"> </w:t>
      </w:r>
      <w:r>
        <w:rPr>
          <w:w w:val="136"/>
        </w:rPr>
        <w:t>nro</w:t>
      </w:r>
      <w:r>
        <w:rPr>
          <w:spacing w:val="-5"/>
          <w:w w:val="136"/>
        </w:rPr>
        <w:t>T</w:t>
      </w:r>
      <w:r>
        <w:rPr>
          <w:spacing w:val="-1"/>
          <w:w w:val="56"/>
        </w:rPr>
        <w:t>1</w:t>
      </w:r>
      <w:r>
        <w:rPr>
          <w:w w:val="243"/>
        </w:rPr>
        <w:t>?</w:t>
      </w:r>
      <w:r>
        <w:rPr>
          <w:spacing w:val="-4"/>
          <w:w w:val="243"/>
        </w:rPr>
        <w:t>^</w:t>
      </w:r>
      <w:r>
        <w:rPr>
          <w:w w:val="96"/>
        </w:rPr>
        <w:t>7</w:t>
      </w:r>
      <w:r>
        <w:t xml:space="preserve"> </w:t>
      </w:r>
      <w:r>
        <w:rPr>
          <w:spacing w:val="-21"/>
        </w:rPr>
        <w:t xml:space="preserve"> </w:t>
      </w:r>
      <w:r>
        <w:rPr>
          <w:w w:val="101"/>
        </w:rPr>
        <w:t>hnev</w:t>
      </w:r>
      <w:r>
        <w:t xml:space="preserve"> </w:t>
      </w:r>
      <w:r>
        <w:rPr>
          <w:spacing w:val="-20"/>
        </w:rPr>
        <w:t xml:space="preserve"> </w:t>
      </w:r>
      <w:r>
        <w:rPr>
          <w:w w:val="101"/>
        </w:rPr>
        <w:t>člov</w:t>
      </w:r>
      <w:r>
        <w:rPr>
          <w:spacing w:val="-4"/>
          <w:w w:val="101"/>
        </w:rPr>
        <w:t>ě</w:t>
      </w:r>
      <w:r>
        <w:rPr>
          <w:spacing w:val="1"/>
          <w:w w:val="101"/>
        </w:rPr>
        <w:t>k</w:t>
      </w:r>
      <w:r>
        <w:rPr>
          <w:w w:val="97"/>
        </w:rPr>
        <w:t>a</w:t>
      </w:r>
      <w:r>
        <w:t xml:space="preserve"> </w:t>
      </w:r>
      <w:r>
        <w:rPr>
          <w:spacing w:val="-27"/>
        </w:rPr>
        <w:t xml:space="preserve"> </w:t>
      </w:r>
      <w:r>
        <w:rPr>
          <w:w w:val="99"/>
        </w:rPr>
        <w:t>Pcoti</w:t>
      </w:r>
      <w:r>
        <w:rPr>
          <w:spacing w:val="20"/>
        </w:rPr>
        <w:t xml:space="preserve"> </w:t>
      </w:r>
      <w:r>
        <w:rPr>
          <w:w w:val="99"/>
        </w:rPr>
        <w:t>člověku</w:t>
      </w:r>
    </w:p>
    <w:p w14:paraId="1789F3CC" w14:textId="77777777" w:rsidR="007916B8" w:rsidRDefault="007916B8">
      <w:pPr>
        <w:pStyle w:val="Zkladntext"/>
        <w:tabs>
          <w:tab w:val="left" w:pos="7487"/>
        </w:tabs>
        <w:kinsoku w:val="0"/>
        <w:overflowPunct w:val="0"/>
        <w:spacing w:before="11"/>
        <w:ind w:left="299"/>
        <w:rPr>
          <w:w w:val="92"/>
        </w:rPr>
      </w:pPr>
      <w:r>
        <w:rPr>
          <w:w w:val="98"/>
        </w:rPr>
        <w:t>námi</w:t>
      </w:r>
      <w:r>
        <w:t xml:space="preserve"> </w:t>
      </w:r>
      <w:r>
        <w:rPr>
          <w:spacing w:val="16"/>
        </w:rPr>
        <w:t xml:space="preserve"> </w:t>
      </w:r>
      <w:r>
        <w:rPr>
          <w:w w:val="113"/>
        </w:rPr>
        <w:t>nejrad</w:t>
      </w:r>
      <w:r>
        <w:rPr>
          <w:spacing w:val="-3"/>
          <w:w w:val="113"/>
        </w:rPr>
        <w:t>ě</w:t>
      </w:r>
      <w:r>
        <w:rPr>
          <w:w w:val="113"/>
        </w:rPr>
        <w:t>ji</w:t>
      </w:r>
      <w:r>
        <w:t xml:space="preserve"> </w:t>
      </w:r>
      <w:r>
        <w:rPr>
          <w:spacing w:val="19"/>
        </w:rPr>
        <w:t xml:space="preserve"> </w:t>
      </w:r>
      <w:r>
        <w:rPr>
          <w:w w:val="109"/>
        </w:rPr>
        <w:t>měli,</w:t>
      </w:r>
      <w:r>
        <w:t xml:space="preserve"> </w:t>
      </w:r>
      <w:r>
        <w:rPr>
          <w:spacing w:val="19"/>
        </w:rPr>
        <w:t xml:space="preserve"> </w:t>
      </w:r>
      <w:r>
        <w:rPr>
          <w:w w:val="109"/>
        </w:rPr>
        <w:t>jednoho</w:t>
      </w:r>
      <w:r>
        <w:t xml:space="preserve"> </w:t>
      </w:r>
      <w:r>
        <w:rPr>
          <w:spacing w:val="27"/>
        </w:rPr>
        <w:t xml:space="preserve"> </w:t>
      </w:r>
      <w:r>
        <w:rPr>
          <w:w w:val="107"/>
        </w:rPr>
        <w:t>bloku</w:t>
      </w:r>
      <w:r>
        <w:t xml:space="preserve">  </w:t>
      </w:r>
      <w:r>
        <w:rPr>
          <w:spacing w:val="-25"/>
        </w:rPr>
        <w:t xml:space="preserve"> </w:t>
      </w:r>
      <w:r>
        <w:rPr>
          <w:w w:val="106"/>
        </w:rPr>
        <w:t>pro</w:t>
      </w:r>
      <w:r>
        <w:rPr>
          <w:spacing w:val="-4"/>
          <w:w w:val="106"/>
        </w:rPr>
        <w:t>t</w:t>
      </w:r>
      <w:r>
        <w:rPr>
          <w:w w:val="106"/>
        </w:rPr>
        <w:t>i</w:t>
      </w:r>
      <w:r>
        <w:t xml:space="preserve">  </w:t>
      </w:r>
      <w:r>
        <w:rPr>
          <w:spacing w:val="-27"/>
        </w:rPr>
        <w:t xml:space="preserve"> </w:t>
      </w:r>
      <w:r>
        <w:t>dru.hému</w:t>
      </w:r>
      <w:r>
        <w:rPr>
          <w:spacing w:val="-1"/>
        </w:rPr>
        <w:t>.</w:t>
      </w:r>
      <w:r>
        <w:rPr>
          <w:w w:val="105"/>
        </w:rPr>
        <w:t>P</w:t>
      </w:r>
      <w:r>
        <w:tab/>
      </w:r>
      <w:r>
        <w:rPr>
          <w:w w:val="105"/>
        </w:rPr>
        <w:t>stran</w:t>
      </w:r>
      <w:r>
        <w:rPr>
          <w:spacing w:val="-4"/>
          <w:w w:val="105"/>
        </w:rPr>
        <w:t>e</w:t>
      </w:r>
      <w:r>
        <w:rPr>
          <w:w w:val="37"/>
        </w:rPr>
        <w:t>&gt;</w:t>
      </w:r>
      <w:r>
        <w:t xml:space="preserve"> </w:t>
      </w:r>
      <w:r>
        <w:rPr>
          <w:spacing w:val="26"/>
        </w:rPr>
        <w:t xml:space="preserve"> </w:t>
      </w:r>
      <w:r>
        <w:rPr>
          <w:w w:val="99"/>
        </w:rPr>
        <w:t>neb</w:t>
      </w:r>
      <w:r>
        <w:rPr>
          <w:spacing w:val="-4"/>
          <w:w w:val="99"/>
        </w:rPr>
        <w:t>o</w:t>
      </w:r>
      <w:r>
        <w:rPr>
          <w:w w:val="73"/>
        </w:rPr>
        <w:t>,</w:t>
      </w:r>
      <w:r>
        <w:t xml:space="preserve"> </w:t>
      </w:r>
      <w:r>
        <w:rPr>
          <w:spacing w:val="19"/>
        </w:rPr>
        <w:t xml:space="preserve"> </w:t>
      </w:r>
      <w:r>
        <w:rPr>
          <w:w w:val="112"/>
        </w:rPr>
        <w:t>jak</w:t>
      </w:r>
      <w:r>
        <w:t xml:space="preserve"> </w:t>
      </w:r>
      <w:r>
        <w:rPr>
          <w:spacing w:val="18"/>
        </w:rPr>
        <w:t xml:space="preserve"> </w:t>
      </w:r>
      <w:r>
        <w:rPr>
          <w:w w:val="104"/>
        </w:rPr>
        <w:t>by</w:t>
      </w:r>
      <w:r>
        <w:t xml:space="preserve"> </w:t>
      </w:r>
      <w:r>
        <w:rPr>
          <w:spacing w:val="13"/>
        </w:rPr>
        <w:t xml:space="preserve"> </w:t>
      </w:r>
      <w:r>
        <w:t>něk</w:t>
      </w:r>
      <w:r>
        <w:rPr>
          <w:spacing w:val="-4"/>
        </w:rPr>
        <w:t>t</w:t>
      </w:r>
      <w:r>
        <w:rPr>
          <w:w w:val="99"/>
        </w:rPr>
        <w:t>eří</w:t>
      </w:r>
      <w:r>
        <w:t xml:space="preserve">  </w:t>
      </w:r>
      <w:r>
        <w:rPr>
          <w:spacing w:val="-12"/>
        </w:rPr>
        <w:t xml:space="preserve"> </w:t>
      </w:r>
      <w:r>
        <w:rPr>
          <w:w w:val="92"/>
        </w:rPr>
        <w:t>mezi</w:t>
      </w:r>
    </w:p>
    <w:p w14:paraId="225A9295" w14:textId="77777777" w:rsidR="007916B8" w:rsidRDefault="007916B8">
      <w:pPr>
        <w:pStyle w:val="Zkladntext"/>
        <w:tabs>
          <w:tab w:val="left" w:pos="7106"/>
          <w:tab w:val="left" w:pos="8677"/>
        </w:tabs>
        <w:kinsoku w:val="0"/>
        <w:overflowPunct w:val="0"/>
        <w:spacing w:before="115" w:line="239" w:lineRule="exact"/>
        <w:ind w:left="807"/>
      </w:pPr>
      <w:r>
        <w:rPr>
          <w:w w:val="105"/>
        </w:rPr>
        <w:t>Jaký  je  to   znamenitý   vynález,   takové</w:t>
      </w:r>
      <w:r>
        <w:rPr>
          <w:spacing w:val="-1"/>
          <w:w w:val="105"/>
        </w:rPr>
        <w:t xml:space="preserve"> </w:t>
      </w:r>
      <w:r>
        <w:rPr>
          <w:w w:val="105"/>
        </w:rPr>
        <w:t xml:space="preserve">dva  </w:t>
      </w:r>
      <w:r>
        <w:rPr>
          <w:spacing w:val="26"/>
          <w:w w:val="105"/>
        </w:rPr>
        <w:t xml:space="preserve"> </w:t>
      </w:r>
      <w:r>
        <w:rPr>
          <w:w w:val="105"/>
        </w:rPr>
        <w:t>blokv</w:t>
      </w:r>
      <w:r>
        <w:rPr>
          <w:w w:val="105"/>
        </w:rPr>
        <w:tab/>
        <w:t>třohn</w:t>
      </w:r>
      <w:r>
        <w:rPr>
          <w:w w:val="105"/>
        </w:rPr>
        <w:tab/>
      </w:r>
      <w:r>
        <w:t>i</w:t>
      </w:r>
      <w:r>
        <w:rPr>
          <w:spacing w:val="20"/>
        </w:rPr>
        <w:t xml:space="preserve"> </w:t>
      </w:r>
      <w:r>
        <w:t>-</w:t>
      </w:r>
    </w:p>
    <w:p w14:paraId="07B61DD2" w14:textId="77777777" w:rsidR="007916B8" w:rsidRDefault="007916B8">
      <w:pPr>
        <w:pStyle w:val="Zkladntext"/>
        <w:tabs>
          <w:tab w:val="left" w:pos="6640"/>
          <w:tab w:val="left" w:pos="7593"/>
          <w:tab w:val="left" w:pos="8017"/>
        </w:tabs>
        <w:kinsoku w:val="0"/>
        <w:overflowPunct w:val="0"/>
        <w:spacing w:line="239" w:lineRule="exact"/>
        <w:ind w:left="295"/>
        <w:rPr>
          <w:w w:val="105"/>
        </w:rPr>
      </w:pPr>
      <w:r>
        <w:rPr>
          <w:w w:val="105"/>
        </w:rPr>
        <w:t>Jaká  to  přílež</w:t>
      </w:r>
      <w:r>
        <w:rPr>
          <w:w w:val="105"/>
        </w:rPr>
        <w:t>itost  pustit  se  do  sebe    iaký</w:t>
      </w:r>
      <w:r>
        <w:rPr>
          <w:spacing w:val="-13"/>
          <w:w w:val="105"/>
        </w:rPr>
        <w:t xml:space="preserve"> </w:t>
      </w:r>
      <w:r>
        <w:rPr>
          <w:w w:val="105"/>
        </w:rPr>
        <w:t>ie</w:t>
      </w:r>
      <w:r>
        <w:rPr>
          <w:spacing w:val="40"/>
          <w:w w:val="105"/>
        </w:rPr>
        <w:t xml:space="preserve"> </w:t>
      </w:r>
      <w:r>
        <w:rPr>
          <w:w w:val="105"/>
        </w:rPr>
        <w:t>to</w:t>
      </w:r>
      <w:r>
        <w:rPr>
          <w:w w:val="105"/>
        </w:rPr>
        <w:tab/>
        <w:t>-3’</w:t>
      </w:r>
      <w:r>
        <w:rPr>
          <w:w w:val="105"/>
        </w:rPr>
        <w:tab/>
        <w:t>a</w:t>
      </w:r>
      <w:r>
        <w:rPr>
          <w:w w:val="105"/>
        </w:rPr>
        <w:tab/>
        <w:t>bcansky   a  socialistický</w:t>
      </w:r>
      <w:r>
        <w:rPr>
          <w:spacing w:val="41"/>
          <w:w w:val="105"/>
        </w:rPr>
        <w:t xml:space="preserve"> </w:t>
      </w:r>
      <w:r>
        <w:rPr>
          <w:w w:val="105"/>
        </w:rPr>
        <w:t>blok!</w:t>
      </w:r>
    </w:p>
    <w:p w14:paraId="70A2C3E6" w14:textId="77777777" w:rsidR="007916B8" w:rsidRDefault="007916B8">
      <w:pPr>
        <w:pStyle w:val="Zkladntext"/>
        <w:tabs>
          <w:tab w:val="left" w:pos="10646"/>
        </w:tabs>
        <w:kinsoku w:val="0"/>
        <w:overflowPunct w:val="0"/>
        <w:spacing w:before="58" w:line="260" w:lineRule="exact"/>
        <w:ind w:left="302"/>
        <w:rPr>
          <w:w w:val="120"/>
        </w:rPr>
      </w:pPr>
      <w:r>
        <w:rPr>
          <w:w w:val="120"/>
        </w:rPr>
        <w:t>teawti  se</w:t>
      </w:r>
      <w:r>
        <w:rPr>
          <w:spacing w:val="65"/>
          <w:w w:val="120"/>
        </w:rPr>
        <w:t xml:space="preserve"> </w:t>
      </w:r>
      <w:r>
        <w:rPr>
          <w:w w:val="120"/>
        </w:rPr>
        <w:t xml:space="preserve">ovšem </w:t>
      </w:r>
      <w:r>
        <w:rPr>
          <w:spacing w:val="9"/>
          <w:w w:val="120"/>
        </w:rPr>
        <w:t xml:space="preserve"> </w:t>
      </w:r>
      <w:r>
        <w:rPr>
          <w:w w:val="120"/>
        </w:rPr>
        <w:t>leňte</w:t>
      </w:r>
      <w:r>
        <w:rPr>
          <w:w w:val="120"/>
        </w:rPr>
        <w:tab/>
        <w:t>'Vertu</w:t>
      </w:r>
    </w:p>
    <w:p w14:paraId="2F423AC1" w14:textId="77777777" w:rsidR="007916B8" w:rsidRDefault="007916B8">
      <w:pPr>
        <w:pStyle w:val="Zkladntext"/>
        <w:tabs>
          <w:tab w:val="left" w:pos="8596"/>
        </w:tabs>
        <w:kinsoku w:val="0"/>
        <w:overflowPunct w:val="0"/>
        <w:spacing w:line="260" w:lineRule="exact"/>
        <w:ind w:left="306"/>
        <w:rPr>
          <w:w w:val="168"/>
        </w:rPr>
      </w:pPr>
      <w:r>
        <w:rPr>
          <w:w w:val="191"/>
        </w:rPr>
        <w:t>,</w:t>
      </w:r>
      <w:r>
        <w:t xml:space="preserve"> </w:t>
      </w:r>
      <w:r>
        <w:rPr>
          <w:spacing w:val="9"/>
        </w:rPr>
        <w:t xml:space="preserve"> </w:t>
      </w:r>
      <w:r>
        <w:rPr>
          <w:w w:val="109"/>
        </w:rPr>
        <w:t>„4«</w:t>
      </w:r>
      <w:r>
        <w:t xml:space="preserve"> </w:t>
      </w:r>
      <w:r>
        <w:rPr>
          <w:spacing w:val="21"/>
        </w:rPr>
        <w:t xml:space="preserve"> </w:t>
      </w:r>
      <w:r>
        <w:rPr>
          <w:w w:val="107"/>
        </w:rPr>
        <w:t>věH</w:t>
      </w:r>
      <w:r>
        <w:t xml:space="preserve">  </w:t>
      </w:r>
      <w:r>
        <w:rPr>
          <w:spacing w:val="-22"/>
        </w:rPr>
        <w:t xml:space="preserve"> </w:t>
      </w:r>
      <w:r>
        <w:rPr>
          <w:w w:val="111"/>
        </w:rPr>
        <w:t>v</w:t>
      </w:r>
      <w:r>
        <w:t xml:space="preserve"> </w:t>
      </w:r>
      <w:r>
        <w:rPr>
          <w:spacing w:val="22"/>
        </w:rPr>
        <w:t xml:space="preserve"> </w:t>
      </w:r>
      <w:r>
        <w:rPr>
          <w:w w:val="117"/>
        </w:rPr>
        <w:t>soe</w:t>
      </w:r>
      <w:r>
        <w:rPr>
          <w:spacing w:val="-4"/>
          <w:w w:val="117"/>
        </w:rPr>
        <w:t>t</w:t>
      </w:r>
      <w:r>
        <w:rPr>
          <w:w w:val="117"/>
        </w:rPr>
        <w:t>ell</w:t>
      </w:r>
      <w:r>
        <w:rPr>
          <w:spacing w:val="-4"/>
          <w:w w:val="117"/>
        </w:rPr>
        <w:t>m</w:t>
      </w:r>
      <w:r>
        <w:rPr>
          <w:w w:val="117"/>
        </w:rPr>
        <w:t>ne</w:t>
      </w:r>
      <w:r>
        <w:t xml:space="preserve">  </w:t>
      </w:r>
      <w:r>
        <w:rPr>
          <w:spacing w:val="-19"/>
        </w:rPr>
        <w:t xml:space="preserve"> </w:t>
      </w:r>
      <w:r>
        <w:rPr>
          <w:w w:val="534"/>
        </w:rPr>
        <w:t>ažtó</w:t>
      </w:r>
      <w:r>
        <w:t xml:space="preserve"> </w:t>
      </w:r>
      <w:r>
        <w:rPr>
          <w:spacing w:val="-26"/>
        </w:rPr>
        <w:t xml:space="preserve"> </w:t>
      </w:r>
      <w:r>
        <w:rPr>
          <w:spacing w:val="-3"/>
          <w:w w:val="296"/>
        </w:rPr>
        <w:t>2</w:t>
      </w:r>
      <w:r>
        <w:rPr>
          <w:w w:val="232"/>
        </w:rPr>
        <w:t>fXS</w:t>
      </w:r>
      <w:r>
        <w:rPr>
          <w:spacing w:val="-8"/>
          <w:w w:val="232"/>
        </w:rPr>
        <w:t>T</w:t>
      </w:r>
      <w:r>
        <w:rPr>
          <w:w w:val="232"/>
        </w:rPr>
        <w:t>?</w:t>
      </w:r>
      <w:r>
        <w:tab/>
      </w:r>
      <w:r>
        <w:rPr>
          <w:spacing w:val="-2"/>
          <w:w w:val="275"/>
        </w:rPr>
        <w:t>“</w:t>
      </w:r>
      <w:r>
        <w:rPr>
          <w:spacing w:val="-2"/>
          <w:w w:val="179"/>
        </w:rPr>
        <w:t>t</w:t>
      </w:r>
      <w:r>
        <w:rPr>
          <w:spacing w:val="-2"/>
          <w:w w:val="434"/>
        </w:rPr>
        <w:t>“</w:t>
      </w:r>
      <w:r>
        <w:rPr>
          <w:spacing w:val="-1"/>
          <w:w w:val="124"/>
        </w:rPr>
        <w:t>"</w:t>
      </w:r>
      <w:r>
        <w:rPr>
          <w:spacing w:val="-2"/>
          <w:w w:val="79"/>
        </w:rPr>
        <w:t>1</w:t>
      </w:r>
      <w:r>
        <w:rPr>
          <w:w w:val="168"/>
        </w:rPr>
        <w:t>'</w:t>
      </w:r>
    </w:p>
    <w:p w14:paraId="1AD4BCAE" w14:textId="77777777" w:rsidR="007916B8" w:rsidRDefault="007916B8">
      <w:pPr>
        <w:pStyle w:val="Zkladntext"/>
        <w:tabs>
          <w:tab w:val="left" w:pos="5313"/>
          <w:tab w:val="left" w:pos="7022"/>
          <w:tab w:val="left" w:pos="7555"/>
        </w:tabs>
        <w:kinsoku w:val="0"/>
        <w:overflowPunct w:val="0"/>
        <w:spacing w:before="12" w:line="264" w:lineRule="exact"/>
        <w:ind w:left="292"/>
        <w:rPr>
          <w:w w:val="110"/>
        </w:rPr>
      </w:pPr>
      <w:r>
        <w:rPr>
          <w:w w:val="110"/>
        </w:rPr>
        <w:t>ční  zákony,   omezené   prostředky</w:t>
      </w:r>
      <w:r>
        <w:rPr>
          <w:spacing w:val="-4"/>
          <w:w w:val="110"/>
        </w:rPr>
        <w:t xml:space="preserve"> </w:t>
      </w:r>
      <w:r>
        <w:rPr>
          <w:w w:val="110"/>
        </w:rPr>
        <w:t>IP</w:t>
      </w:r>
      <w:r>
        <w:rPr>
          <w:spacing w:val="-29"/>
          <w:w w:val="110"/>
        </w:rPr>
        <w:t xml:space="preserve"> </w:t>
      </w:r>
      <w:r>
        <w:rPr>
          <w:w w:val="110"/>
        </w:rPr>
        <w:t>O</w:t>
      </w:r>
      <w:r>
        <w:rPr>
          <w:w w:val="110"/>
        </w:rPr>
        <w:tab/>
        <w:t>np-nm</w:t>
      </w:r>
      <w:r>
        <w:rPr>
          <w:w w:val="110"/>
        </w:rPr>
        <w:tab/>
      </w:r>
      <w:r>
        <w:rPr>
          <w:w w:val="120"/>
        </w:rPr>
        <w:t>\</w:t>
      </w:r>
      <w:r>
        <w:rPr>
          <w:w w:val="120"/>
        </w:rPr>
        <w:tab/>
      </w:r>
      <w:r>
        <w:rPr>
          <w:w w:val="110"/>
        </w:rPr>
        <w:t>°^eJnost</w:t>
      </w:r>
      <w:r>
        <w:rPr>
          <w:spacing w:val="-29"/>
          <w:w w:val="110"/>
        </w:rPr>
        <w:t xml:space="preserve"> </w:t>
      </w:r>
      <w:r>
        <w:rPr>
          <w:w w:val="110"/>
        </w:rPr>
        <w:t>Cizího</w:t>
      </w:r>
      <w:r>
        <w:rPr>
          <w:spacing w:val="-22"/>
          <w:w w:val="110"/>
        </w:rPr>
        <w:t xml:space="preserve"> </w:t>
      </w:r>
      <w:r>
        <w:rPr>
          <w:w w:val="110"/>
        </w:rPr>
        <w:t>prostředí,</w:t>
      </w:r>
      <w:r>
        <w:rPr>
          <w:spacing w:val="-22"/>
          <w:w w:val="110"/>
        </w:rPr>
        <w:t xml:space="preserve"> </w:t>
      </w:r>
      <w:r>
        <w:rPr>
          <w:w w:val="110"/>
        </w:rPr>
        <w:t>imigrač-</w:t>
      </w:r>
    </w:p>
    <w:p w14:paraId="6E572C62" w14:textId="77777777" w:rsidR="007916B8" w:rsidRDefault="007916B8">
      <w:pPr>
        <w:pStyle w:val="Zkladntext"/>
        <w:kinsoku w:val="0"/>
        <w:overflowPunct w:val="0"/>
        <w:spacing w:line="264" w:lineRule="exact"/>
        <w:ind w:left="931"/>
        <w:rPr>
          <w:w w:val="125"/>
        </w:rPr>
      </w:pPr>
      <w:r>
        <w:rPr>
          <w:w w:val="125"/>
        </w:rPr>
        <w:t>te pvacovni poviní</w:t>
      </w:r>
    </w:p>
    <w:p w14:paraId="214EAF41" w14:textId="77777777" w:rsidR="007916B8" w:rsidRDefault="007916B8">
      <w:pPr>
        <w:pStyle w:val="Zkladntext"/>
        <w:kinsoku w:val="0"/>
        <w:overflowPunct w:val="0"/>
        <w:spacing w:line="264" w:lineRule="exact"/>
        <w:ind w:left="931"/>
        <w:rPr>
          <w:w w:val="125"/>
        </w:rPr>
        <w:sectPr w:rsidR="00000000">
          <w:pgSz w:w="11900" w:h="16840"/>
          <w:pgMar w:top="1160" w:right="0" w:bottom="280" w:left="100" w:header="708" w:footer="708" w:gutter="0"/>
          <w:cols w:space="708"/>
          <w:noEndnote/>
        </w:sectPr>
      </w:pPr>
    </w:p>
    <w:p w14:paraId="62A609A2" w14:textId="77777777" w:rsidR="007916B8" w:rsidRDefault="007916B8">
      <w:pPr>
        <w:pStyle w:val="Zkladntext"/>
        <w:kinsoku w:val="0"/>
        <w:overflowPunct w:val="0"/>
        <w:spacing w:before="137"/>
        <w:ind w:left="295"/>
        <w:rPr>
          <w:w w:val="110"/>
        </w:rPr>
      </w:pPr>
      <w:r>
        <w:rPr>
          <w:w w:val="110"/>
        </w:rPr>
        <w:t>lanty upomman na fakt, že přímo před jeho</w:t>
      </w:r>
    </w:p>
    <w:p w14:paraId="16CC6E76" w14:textId="77777777" w:rsidR="007916B8" w:rsidRDefault="007916B8">
      <w:pPr>
        <w:pStyle w:val="Zkladntext"/>
        <w:kinsoku w:val="0"/>
        <w:overflowPunct w:val="0"/>
        <w:spacing w:before="62"/>
        <w:ind w:left="302"/>
        <w:rPr>
          <w:w w:val="105"/>
        </w:rPr>
      </w:pPr>
      <w:r>
        <w:rPr>
          <w:w w:val="105"/>
        </w:rPr>
        <w:t>on sám sedí na sopce.</w:t>
      </w:r>
    </w:p>
    <w:p w14:paraId="3BB659D8" w14:textId="77777777" w:rsidR="007916B8" w:rsidRDefault="007916B8">
      <w:pPr>
        <w:pStyle w:val="Zkladntext"/>
        <w:kinsoku w:val="0"/>
        <w:overflowPunct w:val="0"/>
        <w:spacing w:before="133"/>
        <w:ind w:left="119"/>
      </w:pPr>
      <w:r>
        <w:rPr>
          <w:rFonts w:ascii="Times New Roman" w:hAnsi="Times New Roman" w:cs="Times New Roman"/>
          <w:sz w:val="24"/>
          <w:szCs w:val="24"/>
        </w:rPr>
        <w:br w:type="column"/>
      </w:r>
      <w:r>
        <w:t xml:space="preserve">prahem zuří tragedie a obzírá </w:t>
      </w:r>
      <w:r>
        <w:rPr>
          <w:position w:val="17"/>
        </w:rPr>
        <w:t>5 3</w:t>
      </w:r>
      <w:r>
        <w:t>džungle, a že</w:t>
      </w:r>
    </w:p>
    <w:p w14:paraId="5DA1770D" w14:textId="77777777" w:rsidR="007916B8" w:rsidRDefault="007916B8">
      <w:pPr>
        <w:pStyle w:val="Zkladntext"/>
        <w:kinsoku w:val="0"/>
        <w:overflowPunct w:val="0"/>
        <w:spacing w:before="133"/>
        <w:ind w:left="119"/>
        <w:sectPr w:rsidR="00000000">
          <w:type w:val="continuous"/>
          <w:pgSz w:w="11900" w:h="16840"/>
          <w:pgMar w:top="1600" w:right="0" w:bottom="280" w:left="100" w:header="708" w:footer="708" w:gutter="0"/>
          <w:cols w:num="2" w:space="708" w:equalWidth="0">
            <w:col w:w="5935" w:space="40"/>
            <w:col w:w="5825"/>
          </w:cols>
          <w:noEndnote/>
        </w:sectPr>
      </w:pPr>
    </w:p>
    <w:p w14:paraId="166127C9" w14:textId="77777777" w:rsidR="007916B8" w:rsidRDefault="007916B8">
      <w:pPr>
        <w:pStyle w:val="Zkladntext"/>
        <w:kinsoku w:val="0"/>
        <w:overflowPunct w:val="0"/>
        <w:spacing w:before="46" w:line="237" w:lineRule="auto"/>
        <w:ind w:left="292" w:right="192" w:firstLine="512"/>
        <w:jc w:val="both"/>
        <w:rPr>
          <w:w w:val="110"/>
        </w:rPr>
      </w:pPr>
      <w:r>
        <w:rPr>
          <w:noProof/>
        </w:rPr>
        <w:pict w14:anchorId="15D2A5EB">
          <v:shape id="_x0000_s1036" type="#_x0000_t202" style="position:absolute;left:0;text-align:left;margin-left:491.1pt;margin-top:-25.3pt;width:11.55pt;height:15.25pt;z-index:-251658752;mso-position-horizontal-relative:page;mso-position-vertical-relative:text" o:allowincell="f" filled="f" stroked="f">
            <v:textbox inset="0,0,0,0">
              <w:txbxContent>
                <w:p w14:paraId="36C991B7" w14:textId="77777777" w:rsidR="007916B8" w:rsidRDefault="007916B8">
                  <w:pPr>
                    <w:pStyle w:val="Zkladntext"/>
                    <w:kinsoku w:val="0"/>
                    <w:overflowPunct w:val="0"/>
                    <w:rPr>
                      <w:w w:val="95"/>
                    </w:rPr>
                  </w:pPr>
                  <w:r>
                    <w:rPr>
                      <w:w w:val="95"/>
                    </w:rPr>
                    <w:t>se</w:t>
                  </w:r>
                </w:p>
              </w:txbxContent>
            </v:textbox>
            <w10:wrap anchorx="page"/>
          </v:shape>
        </w:pict>
      </w:r>
      <w:r>
        <w:rPr>
          <w:w w:val="110"/>
        </w:rPr>
        <w:t>Jak však přimět tento  veliký,  lhostejný  svět,  aby  vzal  na vědomí,  že nás  tlačí  bota a  že se hněváme? Napíšeme-li to do jednoho z našich litografováných exulantských časopisů, svět to nebude číst, a budeme si připadat jako Dr. František Soukup, když v první básnické knížce svého mládí zjistil, že jako »bora jsem řval do lůna  pustých  skal«.  Nikoli,  je  třeba  mít hněv, který bude vzat na vědomi, který někoho zasáhne. Jestliže se my Češi a Slováci rozdělíme na bloky, ihned bude vybudována scéna p</w:t>
      </w:r>
      <w:r>
        <w:rPr>
          <w:w w:val="110"/>
        </w:rPr>
        <w:t>ro náš hněv, ihned budeme mít poslu- chačstvo. Tu je právě prostředí, kde negativní pocity neuvadnou, kde je možno ublížit, ura­ zit, přenést svůj nepokoj na jiné, kde se uplatní svata potřeba</w:t>
      </w:r>
      <w:r>
        <w:rPr>
          <w:spacing w:val="12"/>
          <w:w w:val="110"/>
        </w:rPr>
        <w:t xml:space="preserve"> </w:t>
      </w:r>
      <w:r>
        <w:rPr>
          <w:w w:val="110"/>
        </w:rPr>
        <w:t>píchat na všechny strany..</w:t>
      </w:r>
    </w:p>
    <w:p w14:paraId="283FF960" w14:textId="77777777" w:rsidR="007916B8" w:rsidRDefault="007916B8">
      <w:pPr>
        <w:pStyle w:val="Zkladntext"/>
        <w:kinsoku w:val="0"/>
        <w:overflowPunct w:val="0"/>
        <w:spacing w:line="295" w:lineRule="exact"/>
        <w:ind w:right="222"/>
        <w:jc w:val="right"/>
        <w:rPr>
          <w:w w:val="110"/>
        </w:rPr>
      </w:pPr>
      <w:r>
        <w:rPr>
          <w:w w:val="110"/>
        </w:rPr>
        <w:t>Stačí  jednou  spatřit  zblízka  advokáta  ideje,  že  náš exil  se  má  rozdě</w:t>
      </w:r>
      <w:r>
        <w:rPr>
          <w:w w:val="110"/>
        </w:rPr>
        <w:t>lit  na  dva</w:t>
      </w:r>
      <w:r>
        <w:rPr>
          <w:spacing w:val="23"/>
          <w:w w:val="110"/>
        </w:rPr>
        <w:t xml:space="preserve"> </w:t>
      </w:r>
      <w:r>
        <w:rPr>
          <w:w w:val="110"/>
        </w:rPr>
        <w:t>bloxy:</w:t>
      </w:r>
    </w:p>
    <w:p w14:paraId="394EA9EC" w14:textId="77777777" w:rsidR="007916B8" w:rsidRDefault="007916B8">
      <w:pPr>
        <w:pStyle w:val="Zkladntext"/>
        <w:tabs>
          <w:tab w:val="left" w:pos="6401"/>
        </w:tabs>
        <w:kinsoku w:val="0"/>
        <w:overflowPunct w:val="0"/>
        <w:spacing w:line="304" w:lineRule="exact"/>
        <w:ind w:right="190"/>
        <w:jc w:val="right"/>
        <w:rPr>
          <w:w w:val="145"/>
        </w:rPr>
      </w:pPr>
      <w:r>
        <w:rPr>
          <w:w w:val="115"/>
        </w:rPr>
        <w:t xml:space="preserve">hle,jak tu stojí, jednu ruku </w:t>
      </w:r>
      <w:r>
        <w:rPr>
          <w:spacing w:val="57"/>
          <w:w w:val="115"/>
        </w:rPr>
        <w:t xml:space="preserve"> </w:t>
      </w:r>
      <w:r>
        <w:rPr>
          <w:w w:val="115"/>
        </w:rPr>
        <w:t xml:space="preserve">v  bok,  rozčilením </w:t>
      </w:r>
      <w:r>
        <w:rPr>
          <w:spacing w:val="6"/>
          <w:w w:val="115"/>
        </w:rPr>
        <w:t xml:space="preserve"> </w:t>
      </w:r>
      <w:r>
        <w:rPr>
          <w:w w:val="115"/>
        </w:rPr>
        <w:t>se</w:t>
      </w:r>
      <w:r>
        <w:rPr>
          <w:w w:val="115"/>
        </w:rPr>
        <w:tab/>
        <w:t>pohupuje   na  špičkách,  hlas</w:t>
      </w:r>
      <w:r>
        <w:rPr>
          <w:spacing w:val="60"/>
          <w:w w:val="115"/>
        </w:rPr>
        <w:t xml:space="preserve"> </w:t>
      </w:r>
      <w:r>
        <w:rPr>
          <w:w w:val="145"/>
        </w:rPr>
        <w:t>Pakuje</w:t>
      </w:r>
    </w:p>
    <w:p w14:paraId="19D9989B" w14:textId="77777777" w:rsidR="007916B8" w:rsidRDefault="007916B8">
      <w:pPr>
        <w:pStyle w:val="Zkladntext"/>
        <w:kinsoku w:val="0"/>
        <w:overflowPunct w:val="0"/>
        <w:rPr>
          <w:sz w:val="30"/>
          <w:szCs w:val="30"/>
        </w:rPr>
      </w:pPr>
    </w:p>
    <w:p w14:paraId="4BC02BEE" w14:textId="77777777" w:rsidR="007916B8" w:rsidRDefault="007916B8">
      <w:pPr>
        <w:pStyle w:val="Zkladntext"/>
        <w:kinsoku w:val="0"/>
        <w:overflowPunct w:val="0"/>
        <w:spacing w:before="4"/>
        <w:rPr>
          <w:sz w:val="27"/>
          <w:szCs w:val="27"/>
        </w:rPr>
      </w:pPr>
    </w:p>
    <w:p w14:paraId="26621717" w14:textId="77777777" w:rsidR="007916B8" w:rsidRDefault="007916B8">
      <w:pPr>
        <w:pStyle w:val="Zkladntext"/>
        <w:kinsoku w:val="0"/>
        <w:overflowPunct w:val="0"/>
        <w:ind w:left="320"/>
        <w:jc w:val="both"/>
        <w:rPr>
          <w:w w:val="136"/>
        </w:rPr>
      </w:pPr>
      <w:r>
        <w:rPr>
          <w:w w:val="97"/>
        </w:rPr>
        <w:t>Cltlt</w:t>
      </w:r>
      <w:r>
        <w:rPr>
          <w:spacing w:val="12"/>
        </w:rPr>
        <w:t xml:space="preserve"> </w:t>
      </w:r>
      <w:r>
        <w:rPr>
          <w:w w:val="229"/>
        </w:rPr>
        <w:t>SlÍ</w:t>
      </w:r>
      <w:r>
        <w:rPr>
          <w:spacing w:val="-8"/>
          <w:w w:val="229"/>
        </w:rPr>
        <w:t>T</w:t>
      </w:r>
      <w:r>
        <w:rPr>
          <w:w w:val="228"/>
        </w:rPr>
        <w:t>e</w:t>
      </w:r>
      <w:r>
        <w:t xml:space="preserve"> </w:t>
      </w:r>
      <w:r>
        <w:rPr>
          <w:spacing w:val="-18"/>
        </w:rPr>
        <w:t xml:space="preserve"> </w:t>
      </w:r>
      <w:r>
        <w:rPr>
          <w:w w:val="131"/>
        </w:rPr>
        <w:t>vrá</w:t>
      </w:r>
      <w:r>
        <w:rPr>
          <w:spacing w:val="-5"/>
          <w:w w:val="131"/>
        </w:rPr>
        <w:t>t</w:t>
      </w:r>
      <w:r>
        <w:rPr>
          <w:w w:val="131"/>
        </w:rPr>
        <w:t>ím</w:t>
      </w:r>
      <w:r>
        <w:rPr>
          <w:spacing w:val="-2"/>
          <w:w w:val="131"/>
        </w:rPr>
        <w:t>r</w:t>
      </w:r>
      <w:r>
        <w:rPr>
          <w:spacing w:val="-1"/>
          <w:w w:val="98"/>
        </w:rPr>
        <w:t>Z</w:t>
      </w:r>
      <w:r>
        <w:rPr>
          <w:spacing w:val="-1"/>
          <w:w w:val="67"/>
        </w:rPr>
        <w:t>b</w:t>
      </w:r>
      <w:r>
        <w:rPr>
          <w:w w:val="145"/>
        </w:rPr>
        <w:t>psyc</w:t>
      </w:r>
      <w:r>
        <w:rPr>
          <w:spacing w:val="-4"/>
          <w:w w:val="145"/>
        </w:rPr>
        <w:t>h</w:t>
      </w:r>
      <w:r>
        <w:rPr>
          <w:w w:val="145"/>
        </w:rPr>
        <w:t>Xie</w:t>
      </w:r>
      <w:r>
        <w:rPr>
          <w:spacing w:val="-7"/>
        </w:rPr>
        <w:t xml:space="preserve"> </w:t>
      </w:r>
      <w:r>
        <w:rPr>
          <w:w w:val="136"/>
        </w:rPr>
        <w:t>Vp</w:t>
      </w:r>
      <w:r>
        <w:rPr>
          <w:spacing w:val="-4"/>
          <w:w w:val="136"/>
        </w:rPr>
        <w:t>o</w:t>
      </w:r>
      <w:r>
        <w:rPr>
          <w:w w:val="136"/>
        </w:rPr>
        <w:t>litiky</w:t>
      </w:r>
    </w:p>
    <w:p w14:paraId="1C1C87BA" w14:textId="77777777" w:rsidR="007916B8" w:rsidRDefault="007916B8">
      <w:pPr>
        <w:pStyle w:val="Zkladntext"/>
        <w:kinsoku w:val="0"/>
        <w:overflowPunct w:val="0"/>
        <w:spacing w:before="6"/>
        <w:rPr>
          <w:sz w:val="25"/>
          <w:szCs w:val="25"/>
        </w:rPr>
      </w:pPr>
    </w:p>
    <w:p w14:paraId="0D8FB128" w14:textId="77777777" w:rsidR="007916B8" w:rsidRDefault="007916B8">
      <w:pPr>
        <w:pStyle w:val="Zkladntext"/>
        <w:tabs>
          <w:tab w:val="left" w:pos="6153"/>
          <w:tab w:val="left" w:pos="7975"/>
          <w:tab w:val="left" w:pos="8648"/>
        </w:tabs>
        <w:kinsoku w:val="0"/>
        <w:overflowPunct w:val="0"/>
        <w:spacing w:line="247" w:lineRule="auto"/>
        <w:ind w:left="338" w:right="178" w:hanging="11"/>
        <w:jc w:val="both"/>
      </w:pPr>
      <w:r>
        <w:t xml:space="preserve">nést  úsudek,   že  by  náš  exil  nemohlo  potkat  mc      </w:t>
      </w:r>
      <w:r>
        <w:rPr>
          <w:spacing w:val="35"/>
        </w:rPr>
        <w:t xml:space="preserve"> </w:t>
      </w:r>
      <w:r>
        <w:t xml:space="preserve">oisi     </w:t>
      </w:r>
      <w:r>
        <w:rPr>
          <w:spacing w:val="39"/>
        </w:rPr>
        <w:t xml:space="preserve"> </w:t>
      </w:r>
      <w:r>
        <w:rPr>
          <w:w w:val="95"/>
        </w:rPr>
        <w:t>,</w:t>
      </w:r>
      <w:r>
        <w:rPr>
          <w:w w:val="95"/>
        </w:rPr>
        <w:tab/>
      </w:r>
      <w:r>
        <w:rPr>
          <w:w w:val="95"/>
        </w:rPr>
        <w:tab/>
      </w:r>
      <w:r>
        <w:t xml:space="preserve">To , znamenalo, že jsme </w:t>
      </w:r>
      <w:r>
        <w:rPr>
          <w:w w:val="101"/>
        </w:rPr>
        <w:t>tismus</w:t>
      </w:r>
      <w:r>
        <w:t xml:space="preserve">  </w:t>
      </w:r>
      <w:r>
        <w:rPr>
          <w:spacing w:val="-9"/>
        </w:rPr>
        <w:t xml:space="preserve"> </w:t>
      </w:r>
      <w:r>
        <w:rPr>
          <w:w w:val="97"/>
        </w:rPr>
        <w:t>a</w:t>
      </w:r>
      <w:r>
        <w:t xml:space="preserve">  </w:t>
      </w:r>
      <w:r>
        <w:rPr>
          <w:spacing w:val="7"/>
        </w:rPr>
        <w:t xml:space="preserve"> </w:t>
      </w:r>
      <w:r>
        <w:rPr>
          <w:w w:val="114"/>
        </w:rPr>
        <w:t>tato</w:t>
      </w:r>
      <w:r>
        <w:t xml:space="preserve">  </w:t>
      </w:r>
      <w:r>
        <w:rPr>
          <w:spacing w:val="-15"/>
        </w:rPr>
        <w:t xml:space="preserve"> </w:t>
      </w:r>
      <w:r>
        <w:rPr>
          <w:w w:val="120"/>
        </w:rPr>
        <w:t>pot</w:t>
      </w:r>
      <w:r>
        <w:rPr>
          <w:spacing w:val="-4"/>
          <w:w w:val="120"/>
        </w:rPr>
        <w:t>ř</w:t>
      </w:r>
      <w:r>
        <w:rPr>
          <w:w w:val="120"/>
        </w:rPr>
        <w:t>ete</w:t>
      </w:r>
      <w:r>
        <w:t xml:space="preserve">  </w:t>
      </w:r>
      <w:r>
        <w:rPr>
          <w:spacing w:val="-4"/>
        </w:rPr>
        <w:t xml:space="preserve"> </w:t>
      </w:r>
      <w:r>
        <w:rPr>
          <w:w w:val="109"/>
        </w:rPr>
        <w:t>bojo</w:t>
      </w:r>
      <w:r>
        <w:rPr>
          <w:spacing w:val="-4"/>
          <w:w w:val="109"/>
        </w:rPr>
        <w:t>v</w:t>
      </w:r>
      <w:r>
        <w:rPr>
          <w:w w:val="109"/>
        </w:rPr>
        <w:t>né</w:t>
      </w:r>
      <w:r>
        <w:t xml:space="preserve">   </w:t>
      </w:r>
      <w:r>
        <w:rPr>
          <w:w w:val="108"/>
        </w:rPr>
        <w:t>nerv</w:t>
      </w:r>
      <w:r>
        <w:rPr>
          <w:spacing w:val="-4"/>
          <w:w w:val="108"/>
        </w:rPr>
        <w:t>o</w:t>
      </w:r>
      <w:r>
        <w:rPr>
          <w:w w:val="108"/>
        </w:rPr>
        <w:t>sy</w:t>
      </w:r>
      <w:r>
        <w:rPr>
          <w:spacing w:val="-4"/>
          <w:w w:val="108"/>
        </w:rPr>
        <w:t>:</w:t>
      </w:r>
      <w:r>
        <w:rPr>
          <w:w w:val="35"/>
        </w:rPr>
        <w:t>:</w:t>
      </w:r>
      <w:r>
        <w:t xml:space="preserve">  </w:t>
      </w:r>
      <w:r>
        <w:rPr>
          <w:spacing w:val="1"/>
        </w:rPr>
        <w:t xml:space="preserve"> </w:t>
      </w:r>
      <w:r>
        <w:rPr>
          <w:w w:val="106"/>
        </w:rPr>
        <w:t>roz</w:t>
      </w:r>
      <w:r>
        <w:tab/>
      </w:r>
      <w:r>
        <w:tab/>
      </w:r>
      <w:r>
        <w:rPr>
          <w:w w:val="97"/>
        </w:rPr>
        <w:t>mezi</w:t>
      </w:r>
      <w:r>
        <w:rPr>
          <w:spacing w:val="-1"/>
          <w:w w:val="253"/>
        </w:rPr>
        <w:t>’</w:t>
      </w:r>
      <w:r>
        <w:rPr>
          <w:w w:val="99"/>
        </w:rPr>
        <w:t>ssbou</w:t>
      </w:r>
      <w:r>
        <w:t xml:space="preserve"> </w:t>
      </w:r>
      <w:r>
        <w:rPr>
          <w:spacing w:val="15"/>
        </w:rPr>
        <w:t xml:space="preserve"> </w:t>
      </w:r>
      <w:r>
        <w:t>jedn</w:t>
      </w:r>
      <w:r>
        <w:rPr>
          <w:w w:val="106"/>
        </w:rPr>
        <w:t>otu</w:t>
      </w:r>
      <w:r>
        <w:t xml:space="preserve"> </w:t>
      </w:r>
      <w:r>
        <w:rPr>
          <w:spacing w:val="-5"/>
        </w:rPr>
        <w:t xml:space="preserve"> </w:t>
      </w:r>
      <w:r>
        <w:rPr>
          <w:spacing w:val="-2"/>
          <w:w w:val="98"/>
        </w:rPr>
        <w:t>demokratů</w:t>
      </w:r>
      <w:r>
        <w:rPr>
          <w:w w:val="98"/>
        </w:rPr>
        <w:t xml:space="preserve"> </w:t>
      </w:r>
      <w:r>
        <w:t xml:space="preserve">prohráli   hned   první    dva   z </w:t>
      </w:r>
      <w:r>
        <w:rPr>
          <w:spacing w:val="37"/>
        </w:rPr>
        <w:t xml:space="preserve"> </w:t>
      </w:r>
      <w:r>
        <w:t xml:space="preserve">těch  </w:t>
      </w:r>
      <w:r>
        <w:rPr>
          <w:spacing w:val="35"/>
        </w:rPr>
        <w:t xml:space="preserve"> </w:t>
      </w:r>
      <w:r>
        <w:t>akolu,</w:t>
      </w:r>
      <w:r>
        <w:tab/>
      </w:r>
      <w:r>
        <w:rPr>
          <w:w w:val="95"/>
        </w:rPr>
        <w:t>J v</w:t>
      </w:r>
      <w:r>
        <w:rPr>
          <w:spacing w:val="14"/>
          <w:w w:val="95"/>
        </w:rPr>
        <w:t xml:space="preserve"> </w:t>
      </w:r>
      <w:r>
        <w:t>orwv</w:t>
      </w:r>
      <w:r>
        <w:t>£</w:t>
      </w:r>
      <w:r>
        <w:t>ádannsti</w:t>
      </w:r>
    </w:p>
    <w:p w14:paraId="5C8C030D" w14:textId="77777777" w:rsidR="007916B8" w:rsidRDefault="007916B8">
      <w:pPr>
        <w:pStyle w:val="Zkladntext"/>
        <w:tabs>
          <w:tab w:val="left" w:pos="8288"/>
          <w:tab w:val="left" w:pos="9880"/>
        </w:tabs>
        <w:kinsoku w:val="0"/>
        <w:overflowPunct w:val="0"/>
        <w:spacing w:line="228" w:lineRule="auto"/>
        <w:ind w:left="874" w:right="172" w:hanging="526"/>
        <w:jc w:val="both"/>
        <w:rPr>
          <w:spacing w:val="-4"/>
          <w:w w:val="105"/>
        </w:rPr>
      </w:pPr>
      <w:r>
        <w:rPr>
          <w:w w:val="105"/>
        </w:rPr>
        <w:t>a  zachovat   si  před  očima   cizích</w:t>
      </w:r>
      <w:r>
        <w:rPr>
          <w:spacing w:val="49"/>
          <w:w w:val="105"/>
        </w:rPr>
        <w:t xml:space="preserve"> </w:t>
      </w:r>
      <w:r>
        <w:rPr>
          <w:w w:val="105"/>
        </w:rPr>
        <w:t xml:space="preserve">pozorova.e.u </w:t>
      </w:r>
      <w:r>
        <w:rPr>
          <w:spacing w:val="57"/>
          <w:w w:val="105"/>
        </w:rPr>
        <w:t xml:space="preserve"> </w:t>
      </w:r>
      <w:r>
        <w:rPr>
          <w:w w:val="105"/>
        </w:rPr>
        <w:t>pověs</w:t>
      </w:r>
      <w:r>
        <w:rPr>
          <w:w w:val="105"/>
        </w:rPr>
        <w:tab/>
      </w:r>
      <w:r>
        <w:rPr>
          <w:w w:val="105"/>
        </w:rPr>
        <w:tab/>
      </w:r>
      <w:r>
        <w:t>svobodná</w:t>
      </w:r>
      <w:r>
        <w:t xml:space="preserve">. Kdy- </w:t>
      </w:r>
      <w:r>
        <w:rPr>
          <w:w w:val="105"/>
        </w:rPr>
        <w:t>Slíbili  jsme  sobě  i  domů,  že</w:t>
      </w:r>
      <w:r>
        <w:rPr>
          <w:spacing w:val="42"/>
          <w:w w:val="105"/>
        </w:rPr>
        <w:t xml:space="preserve"> </w:t>
      </w:r>
      <w:r>
        <w:rPr>
          <w:w w:val="105"/>
        </w:rPr>
        <w:t xml:space="preserve">přispějeme </w:t>
      </w:r>
      <w:r>
        <w:rPr>
          <w:spacing w:val="9"/>
          <w:w w:val="105"/>
        </w:rPr>
        <w:t xml:space="preserve"> </w:t>
      </w:r>
      <w:r>
        <w:rPr>
          <w:w w:val="105"/>
        </w:rPr>
        <w:t>k</w:t>
      </w:r>
      <w:r>
        <w:rPr>
          <w:w w:val="105"/>
        </w:rPr>
        <w:tab/>
        <w:t xml:space="preserve">Moky  proti sobě a  že, </w:t>
      </w:r>
      <w:r>
        <w:rPr>
          <w:spacing w:val="30"/>
          <w:w w:val="105"/>
        </w:rPr>
        <w:t xml:space="preserve"> </w:t>
      </w:r>
      <w:r>
        <w:rPr>
          <w:spacing w:val="-4"/>
          <w:w w:val="105"/>
        </w:rPr>
        <w:t>slovy</w:t>
      </w:r>
    </w:p>
    <w:p w14:paraId="025DFA6B" w14:textId="77777777" w:rsidR="007916B8" w:rsidRDefault="007916B8">
      <w:pPr>
        <w:pStyle w:val="Zkladntext"/>
        <w:tabs>
          <w:tab w:val="left" w:pos="7279"/>
          <w:tab w:val="left" w:pos="8200"/>
          <w:tab w:val="left" w:pos="8927"/>
        </w:tabs>
        <w:kinsoku w:val="0"/>
        <w:overflowPunct w:val="0"/>
        <w:spacing w:before="44" w:line="235" w:lineRule="auto"/>
        <w:ind w:left="362" w:right="155"/>
        <w:jc w:val="both"/>
        <w:rPr>
          <w:w w:val="110"/>
        </w:rPr>
      </w:pPr>
      <w:r>
        <w:rPr>
          <w:w w:val="110"/>
        </w:rPr>
        <w:t xml:space="preserve">bychom  toto  dílo  začínali  tím,  že  postavíme </w:t>
      </w:r>
      <w:r>
        <w:rPr>
          <w:spacing w:val="40"/>
          <w:w w:val="110"/>
        </w:rPr>
        <w:t xml:space="preserve"> </w:t>
      </w:r>
      <w:r>
        <w:rPr>
          <w:w w:val="110"/>
        </w:rPr>
        <w:t xml:space="preserve">z </w:t>
      </w:r>
      <w:r>
        <w:rPr>
          <w:spacing w:val="6"/>
          <w:w w:val="110"/>
        </w:rPr>
        <w:t xml:space="preserve"> </w:t>
      </w:r>
      <w:r>
        <w:rPr>
          <w:w w:val="110"/>
        </w:rPr>
        <w:t>e</w:t>
      </w:r>
      <w:r>
        <w:rPr>
          <w:w w:val="110"/>
        </w:rPr>
        <w:tab/>
        <w:t>,nosti bychom bojovali jeden proti předstírajíce,   že   bojujeme</w:t>
      </w:r>
      <w:r>
        <w:rPr>
          <w:spacing w:val="60"/>
          <w:w w:val="110"/>
        </w:rPr>
        <w:t xml:space="preserve"> </w:t>
      </w:r>
      <w:r>
        <w:rPr>
          <w:w w:val="110"/>
        </w:rPr>
        <w:t xml:space="preserve">proti </w:t>
      </w:r>
      <w:r>
        <w:rPr>
          <w:spacing w:val="40"/>
          <w:w w:val="110"/>
        </w:rPr>
        <w:t xml:space="preserve"> </w:t>
      </w:r>
      <w:r>
        <w:rPr>
          <w:w w:val="110"/>
        </w:rPr>
        <w:t>komunismu,ve</w:t>
      </w:r>
      <w:r>
        <w:rPr>
          <w:w w:val="110"/>
        </w:rPr>
        <w:tab/>
      </w:r>
      <w:r>
        <w:rPr>
          <w:w w:val="110"/>
        </w:rPr>
        <w:tab/>
      </w:r>
      <w:r>
        <w:rPr>
          <w:w w:val="110"/>
        </w:rPr>
        <w:tab/>
      </w:r>
      <w:r>
        <w:t xml:space="preserve">komunismus neobdržel </w:t>
      </w:r>
      <w:r>
        <w:rPr>
          <w:w w:val="101"/>
        </w:rPr>
        <w:t>druhém</w:t>
      </w:r>
      <w:r>
        <w:rPr>
          <w:spacing w:val="-4"/>
          <w:w w:val="101"/>
        </w:rPr>
        <w:t>u</w:t>
      </w:r>
      <w:r>
        <w:rPr>
          <w:w w:val="101"/>
        </w:rPr>
        <w:t>,</w:t>
      </w:r>
      <w:r>
        <w:t xml:space="preserve">  </w:t>
      </w:r>
      <w:r>
        <w:rPr>
          <w:spacing w:val="-11"/>
        </w:rPr>
        <w:t xml:space="preserve"> </w:t>
      </w:r>
      <w:r>
        <w:rPr>
          <w:w w:val="112"/>
        </w:rPr>
        <w:t>byl</w:t>
      </w:r>
      <w:r>
        <w:t xml:space="preserve">  </w:t>
      </w:r>
      <w:r>
        <w:rPr>
          <w:spacing w:val="-15"/>
        </w:rPr>
        <w:t xml:space="preserve"> </w:t>
      </w:r>
      <w:r>
        <w:rPr>
          <w:w w:val="115"/>
        </w:rPr>
        <w:t>by</w:t>
      </w:r>
      <w:r>
        <w:t xml:space="preserve">  </w:t>
      </w:r>
      <w:r>
        <w:rPr>
          <w:spacing w:val="-15"/>
        </w:rPr>
        <w:t xml:space="preserve"> </w:t>
      </w:r>
      <w:r>
        <w:rPr>
          <w:w w:val="111"/>
        </w:rPr>
        <w:t>to</w:t>
      </w:r>
      <w:r>
        <w:t xml:space="preserve">   </w:t>
      </w:r>
      <w:r>
        <w:rPr>
          <w:w w:val="112"/>
        </w:rPr>
        <w:t>začátek</w:t>
      </w:r>
      <w:r>
        <w:t xml:space="preserve">  </w:t>
      </w:r>
      <w:r>
        <w:rPr>
          <w:spacing w:val="-5"/>
        </w:rPr>
        <w:t xml:space="preserve"> </w:t>
      </w:r>
      <w:r>
        <w:rPr>
          <w:w w:val="99"/>
        </w:rPr>
        <w:t>ze</w:t>
      </w:r>
      <w:r>
        <w:t xml:space="preserve">   </w:t>
      </w:r>
      <w:r>
        <w:rPr>
          <w:w w:val="395"/>
        </w:rPr>
        <w:t>vsec</w:t>
      </w:r>
      <w:r>
        <w:rPr>
          <w:spacing w:val="-14"/>
          <w:w w:val="395"/>
        </w:rPr>
        <w:t>h</w:t>
      </w:r>
      <w:r>
        <w:rPr>
          <w:w w:val="139"/>
        </w:rPr>
        <w:t>;</w:t>
      </w:r>
      <w:r>
        <w:t xml:space="preserve">  </w:t>
      </w:r>
      <w:r>
        <w:rPr>
          <w:spacing w:val="-21"/>
        </w:rPr>
        <w:t xml:space="preserve"> </w:t>
      </w:r>
      <w:r>
        <w:rPr>
          <w:spacing w:val="-1"/>
          <w:w w:val="79"/>
        </w:rPr>
        <w:t>“</w:t>
      </w:r>
      <w:r>
        <w:rPr>
          <w:w w:val="102"/>
        </w:rPr>
        <w:t>se</w:t>
      </w:r>
      <w:r>
        <w:t xml:space="preserve">  </w:t>
      </w:r>
      <w:r>
        <w:rPr>
          <w:w w:val="101"/>
        </w:rPr>
        <w:t>svá</w:t>
      </w:r>
      <w:r>
        <w:rPr>
          <w:spacing w:val="-3"/>
          <w:w w:val="101"/>
        </w:rPr>
        <w:t>ř</w:t>
      </w:r>
      <w:r>
        <w:rPr>
          <w:w w:val="101"/>
        </w:rPr>
        <w:t>íme</w:t>
      </w:r>
      <w:r>
        <w:t xml:space="preserve"> </w:t>
      </w:r>
      <w:r>
        <w:rPr>
          <w:spacing w:val="-4"/>
        </w:rPr>
        <w:t xml:space="preserve"> </w:t>
      </w:r>
      <w:r>
        <w:rPr>
          <w:w w:val="97"/>
        </w:rPr>
        <w:t>mezi</w:t>
      </w:r>
      <w:r>
        <w:t xml:space="preserve"> </w:t>
      </w:r>
      <w:r>
        <w:rPr>
          <w:spacing w:val="-19"/>
        </w:rPr>
        <w:t xml:space="preserve"> </w:t>
      </w:r>
      <w:r>
        <w:rPr>
          <w:w w:val="99"/>
        </w:rPr>
        <w:t>seb</w:t>
      </w:r>
      <w:r>
        <w:rPr>
          <w:spacing w:val="-4"/>
          <w:w w:val="99"/>
        </w:rPr>
        <w:t>o</w:t>
      </w:r>
      <w:r>
        <w:rPr>
          <w:w w:val="99"/>
        </w:rPr>
        <w:t>u.</w:t>
      </w:r>
      <w:r>
        <w:t xml:space="preserve">  </w:t>
      </w:r>
      <w:r>
        <w:rPr>
          <w:w w:val="107"/>
        </w:rPr>
        <w:t>Až</w:t>
      </w:r>
      <w:r>
        <w:t xml:space="preserve"> </w:t>
      </w:r>
      <w:r>
        <w:rPr>
          <w:spacing w:val="-15"/>
        </w:rPr>
        <w:t xml:space="preserve"> </w:t>
      </w:r>
      <w:r>
        <w:rPr>
          <w:w w:val="93"/>
        </w:rPr>
        <w:t>se</w:t>
      </w:r>
      <w:r>
        <w:t xml:space="preserve"> </w:t>
      </w:r>
      <w:r>
        <w:rPr>
          <w:spacing w:val="-7"/>
        </w:rPr>
        <w:t xml:space="preserve"> </w:t>
      </w:r>
      <w:r>
        <w:rPr>
          <w:w w:val="92"/>
        </w:rPr>
        <w:t>s</w:t>
      </w:r>
      <w:r>
        <w:t xml:space="preserve"> </w:t>
      </w:r>
      <w:r>
        <w:rPr>
          <w:spacing w:val="-6"/>
        </w:rPr>
        <w:t xml:space="preserve"> </w:t>
      </w:r>
      <w:r>
        <w:rPr>
          <w:w w:val="96"/>
        </w:rPr>
        <w:t xml:space="preserve">mnu </w:t>
      </w:r>
      <w:r>
        <w:rPr>
          <w:w w:val="110"/>
        </w:rPr>
        <w:t xml:space="preserve">ani  škrábnutí.  Naši  Jidé  doma  by  dostávali </w:t>
      </w:r>
      <w:r>
        <w:rPr>
          <w:spacing w:val="59"/>
          <w:w w:val="110"/>
        </w:rPr>
        <w:t xml:space="preserve"> </w:t>
      </w:r>
      <w:r>
        <w:rPr>
          <w:w w:val="110"/>
        </w:rPr>
        <w:t xml:space="preserve">zpra </w:t>
      </w:r>
      <w:r>
        <w:rPr>
          <w:spacing w:val="9"/>
          <w:w w:val="110"/>
        </w:rPr>
        <w:t xml:space="preserve"> </w:t>
      </w:r>
      <w:r>
        <w:rPr>
          <w:w w:val="110"/>
        </w:rPr>
        <w:t>y</w:t>
      </w:r>
      <w:r>
        <w:rPr>
          <w:w w:val="110"/>
        </w:rPr>
        <w:tab/>
      </w:r>
      <w:r>
        <w:rPr>
          <w:w w:val="110"/>
        </w:rPr>
        <w:tab/>
        <w:t>c0</w:t>
      </w:r>
      <w:r>
        <w:rPr>
          <w:spacing w:val="-14"/>
          <w:w w:val="110"/>
        </w:rPr>
        <w:t xml:space="preserve"> </w:t>
      </w:r>
      <w:r>
        <w:rPr>
          <w:w w:val="110"/>
        </w:rPr>
        <w:t>jsme</w:t>
      </w:r>
      <w:r>
        <w:rPr>
          <w:spacing w:val="-19"/>
          <w:w w:val="110"/>
        </w:rPr>
        <w:t xml:space="preserve"> </w:t>
      </w:r>
      <w:r>
        <w:rPr>
          <w:w w:val="110"/>
        </w:rPr>
        <w:t>po</w:t>
      </w:r>
      <w:r>
        <w:rPr>
          <w:spacing w:val="-16"/>
          <w:w w:val="110"/>
        </w:rPr>
        <w:t xml:space="preserve"> </w:t>
      </w:r>
      <w:r>
        <w:rPr>
          <w:w w:val="110"/>
        </w:rPr>
        <w:t>celou</w:t>
      </w:r>
      <w:r>
        <w:rPr>
          <w:spacing w:val="-12"/>
          <w:w w:val="110"/>
        </w:rPr>
        <w:t xml:space="preserve"> </w:t>
      </w:r>
      <w:r>
        <w:rPr>
          <w:w w:val="110"/>
        </w:rPr>
        <w:t>dobu</w:t>
      </w:r>
      <w:r>
        <w:rPr>
          <w:spacing w:val="-18"/>
          <w:w w:val="110"/>
        </w:rPr>
        <w:t xml:space="preserve"> </w:t>
      </w:r>
      <w:r>
        <w:rPr>
          <w:w w:val="110"/>
        </w:rPr>
        <w:t>dělali,</w:t>
      </w:r>
    </w:p>
    <w:p w14:paraId="6A5C958A" w14:textId="77777777" w:rsidR="007916B8" w:rsidRDefault="007916B8">
      <w:pPr>
        <w:pStyle w:val="Zkladntext"/>
        <w:tabs>
          <w:tab w:val="left" w:pos="6178"/>
          <w:tab w:val="left" w:pos="6439"/>
          <w:tab w:val="left" w:pos="6761"/>
          <w:tab w:val="left" w:pos="6909"/>
          <w:tab w:val="left" w:pos="7255"/>
          <w:tab w:val="left" w:pos="7660"/>
          <w:tab w:val="left" w:pos="10611"/>
        </w:tabs>
        <w:kinsoku w:val="0"/>
        <w:overflowPunct w:val="0"/>
        <w:spacing w:before="40" w:line="235" w:lineRule="auto"/>
        <w:ind w:left="398" w:right="512" w:hanging="4"/>
      </w:pPr>
      <w:r>
        <w:t xml:space="preserve">zase   setkáme,   budou   vážní   po </w:t>
      </w:r>
      <w:r>
        <w:rPr>
          <w:spacing w:val="45"/>
        </w:rPr>
        <w:t xml:space="preserve"> </w:t>
      </w:r>
      <w:r>
        <w:t xml:space="preserve">velkém  </w:t>
      </w:r>
      <w:r>
        <w:rPr>
          <w:spacing w:val="12"/>
        </w:rPr>
        <w:t xml:space="preserve"> </w:t>
      </w:r>
      <w:r>
        <w:t>tLrPen"</w:t>
      </w:r>
      <w:r>
        <w:tab/>
      </w:r>
      <w:r>
        <w:tab/>
      </w:r>
      <w:r>
        <w:tab/>
      </w:r>
      <w:r>
        <w:tab/>
      </w:r>
      <w:r>
        <w:tab/>
      </w:r>
      <w:r>
        <w:tab/>
        <w:t>odpovědě</w:t>
      </w:r>
      <w:r>
        <w:t xml:space="preserve">t, a mnohý, k o se </w:t>
      </w:r>
      <w:r>
        <w:rPr>
          <w:spacing w:val="-14"/>
        </w:rPr>
        <w:t xml:space="preserve">n </w:t>
      </w:r>
      <w:r>
        <w:rPr>
          <w:w w:val="95"/>
        </w:rPr>
        <w:t>zda</w:t>
      </w:r>
      <w:r>
        <w:t xml:space="preserve"> </w:t>
      </w:r>
      <w:r>
        <w:rPr>
          <w:spacing w:val="-24"/>
        </w:rPr>
        <w:t xml:space="preserve"> </w:t>
      </w:r>
      <w:r>
        <w:rPr>
          <w:w w:val="107"/>
        </w:rPr>
        <w:t>jsme</w:t>
      </w:r>
      <w:r>
        <w:t xml:space="preserve"> </w:t>
      </w:r>
      <w:r>
        <w:rPr>
          <w:spacing w:val="-10"/>
        </w:rPr>
        <w:t xml:space="preserve"> </w:t>
      </w:r>
      <w:r>
        <w:rPr>
          <w:w w:val="112"/>
        </w:rPr>
        <w:t>myslili</w:t>
      </w:r>
      <w:r>
        <w:t xml:space="preserve"> </w:t>
      </w:r>
      <w:r>
        <w:rPr>
          <w:spacing w:val="1"/>
        </w:rPr>
        <w:t xml:space="preserve"> </w:t>
      </w:r>
      <w:r>
        <w:rPr>
          <w:w w:val="117"/>
        </w:rPr>
        <w:t>na</w:t>
      </w:r>
      <w:r>
        <w:t xml:space="preserve"> </w:t>
      </w:r>
      <w:r>
        <w:rPr>
          <w:spacing w:val="-10"/>
        </w:rPr>
        <w:t xml:space="preserve"> </w:t>
      </w:r>
      <w:r>
        <w:rPr>
          <w:w w:val="108"/>
        </w:rPr>
        <w:t>věc</w:t>
      </w:r>
      <w:r>
        <w:t xml:space="preserve"> </w:t>
      </w:r>
      <w:r>
        <w:rPr>
          <w:spacing w:val="2"/>
        </w:rPr>
        <w:t xml:space="preserve"> </w:t>
      </w:r>
      <w:r>
        <w:rPr>
          <w:w w:val="104"/>
        </w:rPr>
        <w:t>nebo</w:t>
      </w:r>
      <w:r>
        <w:t xml:space="preserve"> </w:t>
      </w:r>
      <w:r>
        <w:rPr>
          <w:spacing w:val="8"/>
        </w:rPr>
        <w:t xml:space="preserve"> </w:t>
      </w:r>
      <w:r>
        <w:rPr>
          <w:w w:val="107"/>
        </w:rPr>
        <w:t>na</w:t>
      </w:r>
      <w:r>
        <w:t xml:space="preserve"> </w:t>
      </w:r>
      <w:r>
        <w:rPr>
          <w:spacing w:val="8"/>
        </w:rPr>
        <w:t xml:space="preserve"> </w:t>
      </w:r>
      <w:r>
        <w:rPr>
          <w:w w:val="105"/>
        </w:rPr>
        <w:t>sebe.</w:t>
      </w:r>
      <w:r>
        <w:t xml:space="preserve"> </w:t>
      </w:r>
      <w:r>
        <w:rPr>
          <w:spacing w:val="19"/>
        </w:rPr>
        <w:t xml:space="preserve"> </w:t>
      </w:r>
      <w:r>
        <w:rPr>
          <w:spacing w:val="-1"/>
          <w:w w:val="89"/>
        </w:rPr>
        <w:t>®</w:t>
      </w:r>
      <w:r>
        <w:rPr>
          <w:spacing w:val="-2"/>
          <w:w w:val="168"/>
        </w:rPr>
        <w:t>a</w:t>
      </w:r>
      <w:r>
        <w:rPr>
          <w:w w:val="82"/>
        </w:rPr>
        <w:t>*</w:t>
      </w:r>
      <w:r>
        <w:rPr>
          <w:w w:val="98"/>
        </w:rPr>
        <w:t>e</w:t>
      </w:r>
      <w:r>
        <w:tab/>
      </w:r>
      <w:r>
        <w:rPr>
          <w:w w:val="156"/>
        </w:rPr>
        <w:t>“</w:t>
      </w:r>
      <w:r>
        <w:tab/>
      </w:r>
      <w:r>
        <w:tab/>
      </w:r>
      <w:r>
        <w:rPr>
          <w:w w:val="103"/>
        </w:rPr>
        <w:t>druh</w:t>
      </w:r>
      <w:r>
        <w:rPr>
          <w:spacing w:val="-3"/>
          <w:w w:val="103"/>
        </w:rPr>
        <w:t>o</w:t>
      </w:r>
      <w:r>
        <w:rPr>
          <w:w w:val="103"/>
        </w:rPr>
        <w:t>u</w:t>
      </w:r>
      <w:r>
        <w:t xml:space="preserve"> </w:t>
      </w:r>
      <w:r>
        <w:rPr>
          <w:spacing w:val="1"/>
        </w:rPr>
        <w:t xml:space="preserve"> </w:t>
      </w:r>
      <w:r>
        <w:rPr>
          <w:w w:val="103"/>
        </w:rPr>
        <w:t>str</w:t>
      </w:r>
      <w:r>
        <w:rPr>
          <w:spacing w:val="-4"/>
          <w:w w:val="103"/>
        </w:rPr>
        <w:t>a</w:t>
      </w:r>
      <w:r>
        <w:rPr>
          <w:w w:val="103"/>
        </w:rPr>
        <w:t>nou</w:t>
      </w:r>
      <w:r>
        <w:t xml:space="preserve"> </w:t>
      </w:r>
      <w:r>
        <w:rPr>
          <w:spacing w:val="7"/>
        </w:rPr>
        <w:t xml:space="preserve"> </w:t>
      </w:r>
      <w:r>
        <w:rPr>
          <w:w w:val="99"/>
        </w:rPr>
        <w:t>zase</w:t>
      </w:r>
      <w:r>
        <w:t xml:space="preserve"> </w:t>
      </w:r>
      <w:r>
        <w:rPr>
          <w:spacing w:val="-16"/>
        </w:rPr>
        <w:t xml:space="preserve"> </w:t>
      </w:r>
      <w:r>
        <w:rPr>
          <w:w w:val="101"/>
        </w:rPr>
        <w:t>spadnout</w:t>
      </w:r>
      <w:r>
        <w:tab/>
      </w:r>
      <w:r>
        <w:rPr>
          <w:w w:val="95"/>
        </w:rPr>
        <w:t>o</w:t>
      </w:r>
      <w:r>
        <w:t xml:space="preserve"> </w:t>
      </w:r>
      <w:r>
        <w:rPr>
          <w:spacing w:val="-28"/>
        </w:rPr>
        <w:t xml:space="preserve"> </w:t>
      </w:r>
      <w:r>
        <w:rPr>
          <w:w w:val="93"/>
        </w:rPr>
        <w:t xml:space="preserve">u. </w:t>
      </w:r>
      <w:r>
        <w:t xml:space="preserve">vší  mocí   šplhá   do   velitelského   sedla, </w:t>
      </w:r>
      <w:r>
        <w:rPr>
          <w:spacing w:val="46"/>
        </w:rPr>
        <w:t xml:space="preserve"> </w:t>
      </w:r>
      <w:r>
        <w:t xml:space="preserve">muže </w:t>
      </w:r>
      <w:r>
        <w:rPr>
          <w:spacing w:val="32"/>
        </w:rPr>
        <w:t xml:space="preserve"> </w:t>
      </w:r>
      <w:r>
        <w:t>P</w:t>
      </w:r>
      <w:r>
        <w:tab/>
      </w:r>
      <w:r>
        <w:tab/>
      </w:r>
      <w:r>
        <w:rPr>
          <w:w w:val="65"/>
        </w:rPr>
        <w:t>■</w:t>
      </w:r>
      <w:r>
        <w:rPr>
          <w:w w:val="65"/>
        </w:rPr>
        <w:tab/>
      </w:r>
      <w:r>
        <w:rPr>
          <w:w w:val="65"/>
        </w:rPr>
        <w:tab/>
        <w:t>~</w:t>
      </w:r>
      <w:r>
        <w:rPr>
          <w:w w:val="65"/>
        </w:rPr>
        <w:tab/>
      </w:r>
      <w:r>
        <w:t>-^danosti. Bývala naši</w:t>
      </w:r>
      <w:r>
        <w:rPr>
          <w:spacing w:val="19"/>
        </w:rPr>
        <w:t xml:space="preserve"> </w:t>
      </w:r>
      <w:r>
        <w:t>nejv&lt;i=</w:t>
      </w:r>
    </w:p>
    <w:p w14:paraId="7CE1B196" w14:textId="77777777" w:rsidR="007916B8" w:rsidRDefault="007916B8">
      <w:pPr>
        <w:pStyle w:val="Zkladntext"/>
        <w:tabs>
          <w:tab w:val="left" w:pos="10192"/>
        </w:tabs>
        <w:kinsoku w:val="0"/>
        <w:overflowPunct w:val="0"/>
        <w:spacing w:line="205" w:lineRule="exact"/>
        <w:ind w:right="133"/>
        <w:jc w:val="right"/>
        <w:rPr>
          <w:w w:val="95"/>
        </w:rPr>
      </w:pPr>
      <w:r>
        <w:rPr>
          <w:w w:val="115"/>
        </w:rPr>
        <w:t>'Vůbec nesmí</w:t>
      </w:r>
      <w:r>
        <w:rPr>
          <w:w w:val="115"/>
        </w:rPr>
        <w:t xml:space="preserve">me tak hazardovat s  </w:t>
      </w:r>
      <w:r>
        <w:rPr>
          <w:w w:val="240"/>
        </w:rPr>
        <w:t xml:space="preserve">Pf^‘XX^et </w:t>
      </w:r>
      <w:r>
        <w:rPr>
          <w:w w:val="115"/>
        </w:rPr>
        <w:t>svornost</w:t>
      </w:r>
      <w:r>
        <w:rPr>
          <w:spacing w:val="-10"/>
          <w:w w:val="115"/>
        </w:rPr>
        <w:t xml:space="preserve"> </w:t>
      </w:r>
      <w:r>
        <w:rPr>
          <w:w w:val="115"/>
        </w:rPr>
        <w:t>mezi</w:t>
      </w:r>
      <w:r>
        <w:rPr>
          <w:spacing w:val="1"/>
          <w:w w:val="115"/>
        </w:rPr>
        <w:t xml:space="preserve"> </w:t>
      </w:r>
      <w:r>
        <w:rPr>
          <w:w w:val="115"/>
        </w:rPr>
        <w:t>sebou,</w:t>
      </w:r>
      <w:r>
        <w:rPr>
          <w:w w:val="115"/>
        </w:rPr>
        <w:tab/>
      </w:r>
      <w:r>
        <w:rPr>
          <w:w w:val="95"/>
        </w:rPr>
        <w:t>izhve</w:t>
      </w:r>
    </w:p>
    <w:p w14:paraId="7966D242" w14:textId="77777777" w:rsidR="007916B8" w:rsidRDefault="007916B8">
      <w:pPr>
        <w:pStyle w:val="Zkladntext"/>
        <w:tabs>
          <w:tab w:val="left" w:pos="6652"/>
          <w:tab w:val="left" w:pos="9631"/>
        </w:tabs>
        <w:kinsoku w:val="0"/>
        <w:overflowPunct w:val="0"/>
        <w:spacing w:before="116"/>
        <w:ind w:right="124"/>
        <w:jc w:val="right"/>
        <w:rPr>
          <w:w w:val="105"/>
        </w:rPr>
      </w:pPr>
      <w:r>
        <w:rPr>
          <w:w w:val="105"/>
        </w:rPr>
        <w:t xml:space="preserve">stí.  Cizina  nejvíce  oceňovala,   že  si </w:t>
      </w:r>
      <w:r>
        <w:rPr>
          <w:spacing w:val="17"/>
          <w:w w:val="105"/>
        </w:rPr>
        <w:t xml:space="preserve"> </w:t>
      </w:r>
      <w:r>
        <w:rPr>
          <w:w w:val="105"/>
        </w:rPr>
        <w:t xml:space="preserve">dove </w:t>
      </w:r>
      <w:r>
        <w:rPr>
          <w:spacing w:val="46"/>
          <w:w w:val="105"/>
        </w:rPr>
        <w:t xml:space="preserve"> </w:t>
      </w:r>
      <w:r>
        <w:rPr>
          <w:w w:val="105"/>
        </w:rPr>
        <w:t>erm</w:t>
      </w:r>
      <w:r>
        <w:rPr>
          <w:w w:val="105"/>
        </w:rPr>
        <w:tab/>
        <w:t>říli§  vysoko</w:t>
      </w:r>
      <w:r>
        <w:rPr>
          <w:spacing w:val="-2"/>
          <w:w w:val="105"/>
        </w:rPr>
        <w:t xml:space="preserve"> </w:t>
      </w:r>
      <w:r>
        <w:rPr>
          <w:w w:val="105"/>
        </w:rPr>
        <w:t>stavěl</w:t>
      </w:r>
      <w:r>
        <w:rPr>
          <w:spacing w:val="26"/>
          <w:w w:val="105"/>
        </w:rPr>
        <w:t xml:space="preserve"> </w:t>
      </w:r>
      <w:r>
        <w:rPr>
          <w:w w:val="105"/>
        </w:rPr>
        <w:t>naši</w:t>
      </w:r>
      <w:r>
        <w:rPr>
          <w:w w:val="105"/>
        </w:rPr>
        <w:tab/>
        <w:t xml:space="preserve">^„nikaií   v </w:t>
      </w:r>
      <w:r>
        <w:rPr>
          <w:spacing w:val="31"/>
          <w:w w:val="105"/>
        </w:rPr>
        <w:t xml:space="preserve"> </w:t>
      </w:r>
      <w:r>
        <w:rPr>
          <w:w w:val="105"/>
        </w:rPr>
        <w:t>ú-</w:t>
      </w:r>
    </w:p>
    <w:p w14:paraId="789D1719" w14:textId="77777777" w:rsidR="007916B8" w:rsidRDefault="007916B8">
      <w:pPr>
        <w:pStyle w:val="Zkladntext"/>
        <w:tabs>
          <w:tab w:val="left" w:pos="6047"/>
          <w:tab w:val="left" w:pos="6337"/>
          <w:tab w:val="left" w:pos="6803"/>
          <w:tab w:val="left" w:pos="8489"/>
          <w:tab w:val="left" w:pos="10342"/>
          <w:tab w:val="left" w:pos="10748"/>
        </w:tabs>
        <w:kinsoku w:val="0"/>
        <w:overflowPunct w:val="0"/>
        <w:spacing w:before="94" w:line="158" w:lineRule="auto"/>
        <w:ind w:left="422" w:right="124"/>
        <w:rPr>
          <w:w w:val="105"/>
        </w:rPr>
      </w:pPr>
      <w:r>
        <w:rPr>
          <w:w w:val="105"/>
        </w:rPr>
        <w:t>uspořádat   své   hospodářství.   Nezdá</w:t>
      </w:r>
      <w:r>
        <w:rPr>
          <w:spacing w:val="-17"/>
          <w:w w:val="105"/>
        </w:rPr>
        <w:t xml:space="preserve"> </w:t>
      </w:r>
      <w:r>
        <w:rPr>
          <w:w w:val="105"/>
        </w:rPr>
        <w:t xml:space="preserve">se, </w:t>
      </w:r>
      <w:r>
        <w:rPr>
          <w:spacing w:val="39"/>
          <w:w w:val="105"/>
        </w:rPr>
        <w:t xml:space="preserve"> </w:t>
      </w:r>
      <w:r>
        <w:rPr>
          <w:w w:val="105"/>
        </w:rPr>
        <w:t>z®</w:t>
      </w:r>
      <w:r>
        <w:rPr>
          <w:w w:val="105"/>
        </w:rPr>
        <w:tab/>
        <w:t>.</w:t>
      </w:r>
      <w:r>
        <w:rPr>
          <w:w w:val="105"/>
        </w:rPr>
        <w:tab/>
      </w:r>
      <w:r>
        <w:rPr>
          <w:w w:val="105"/>
        </w:rPr>
        <w:tab/>
        <w:t xml:space="preserve">té  stránce  jiné  národy </w:t>
      </w:r>
      <w:r>
        <w:rPr>
          <w:spacing w:val="36"/>
          <w:w w:val="105"/>
        </w:rPr>
        <w:t xml:space="preserve"> </w:t>
      </w:r>
      <w:r>
        <w:rPr>
          <w:w w:val="105"/>
        </w:rPr>
        <w:t>a</w:t>
      </w:r>
      <w:r>
        <w:rPr>
          <w:spacing w:val="44"/>
          <w:w w:val="105"/>
        </w:rPr>
        <w:t xml:space="preserve"> </w:t>
      </w:r>
      <w:r>
        <w:rPr>
          <w:w w:val="105"/>
        </w:rPr>
        <w:t>i</w:t>
      </w:r>
      <w:r>
        <w:rPr>
          <w:w w:val="105"/>
        </w:rPr>
        <w:tab/>
      </w:r>
      <w:r>
        <w:rPr>
          <w:w w:val="105"/>
        </w:rPr>
        <w:tab/>
      </w:r>
      <w:r>
        <w:rPr>
          <w:spacing w:val="-3"/>
        </w:rPr>
        <w:t xml:space="preserve">nejdříve </w:t>
      </w:r>
      <w:r>
        <w:rPr>
          <w:w w:val="105"/>
        </w:rPr>
        <w:t>ú</w:t>
      </w:r>
      <w:r>
        <w:rPr>
          <w:w w:val="105"/>
        </w:rPr>
        <w:t>noru  1348  snad  má  k  tomu  ještě</w:t>
      </w:r>
      <w:r>
        <w:rPr>
          <w:spacing w:val="9"/>
          <w:w w:val="105"/>
        </w:rPr>
        <w:t xml:space="preserve"> </w:t>
      </w:r>
      <w:r>
        <w:rPr>
          <w:w w:val="105"/>
        </w:rPr>
        <w:t>méně</w:t>
      </w:r>
      <w:r>
        <w:rPr>
          <w:spacing w:val="60"/>
          <w:w w:val="105"/>
        </w:rPr>
        <w:t xml:space="preserve"> </w:t>
      </w:r>
      <w:r>
        <w:rPr>
          <w:w w:val="105"/>
        </w:rPr>
        <w:t>chuti</w:t>
      </w:r>
      <w:r>
        <w:rPr>
          <w:w w:val="105"/>
        </w:rPr>
        <w:tab/>
        <w:t xml:space="preserve">Po </w:t>
      </w:r>
      <w:r>
        <w:rPr>
          <w:spacing w:val="26"/>
          <w:w w:val="105"/>
        </w:rPr>
        <w:t xml:space="preserve"> </w:t>
      </w:r>
      <w:r>
        <w:rPr>
          <w:w w:val="105"/>
        </w:rPr>
        <w:t xml:space="preserve">te </w:t>
      </w:r>
      <w:r>
        <w:rPr>
          <w:spacing w:val="25"/>
          <w:w w:val="105"/>
        </w:rPr>
        <w:t xml:space="preserve"> </w:t>
      </w:r>
      <w:r>
        <w:rPr>
          <w:w w:val="105"/>
        </w:rPr>
        <w:t>s</w:t>
      </w:r>
      <w:r>
        <w:rPr>
          <w:w w:val="105"/>
        </w:rPr>
        <w:tab/>
        <w:t xml:space="preserve">příkladu </w:t>
      </w:r>
      <w:r>
        <w:rPr>
          <w:spacing w:val="11"/>
          <w:w w:val="105"/>
        </w:rPr>
        <w:t xml:space="preserve"> </w:t>
      </w:r>
      <w:r>
        <w:rPr>
          <w:w w:val="105"/>
        </w:rPr>
        <w:t>toho</w:t>
      </w:r>
      <w:r>
        <w:rPr>
          <w:w w:val="105"/>
        </w:rPr>
        <w:tab/>
        <w:t>co</w:t>
      </w:r>
      <w:r>
        <w:rPr>
          <w:spacing w:val="51"/>
          <w:w w:val="105"/>
        </w:rPr>
        <w:t xml:space="preserve"> </w:t>
      </w:r>
      <w:r>
        <w:rPr>
          <w:w w:val="105"/>
        </w:rPr>
        <w:t>neg</w:t>
      </w:r>
    </w:p>
    <w:p w14:paraId="3D8C144A" w14:textId="77777777" w:rsidR="007916B8" w:rsidRDefault="007916B8">
      <w:pPr>
        <w:pStyle w:val="Zkladntext"/>
        <w:tabs>
          <w:tab w:val="left" w:pos="2126"/>
          <w:tab w:val="left" w:pos="7586"/>
        </w:tabs>
        <w:kinsoku w:val="0"/>
        <w:overflowPunct w:val="0"/>
        <w:spacing w:before="70" w:line="288" w:lineRule="exact"/>
        <w:ind w:left="433"/>
        <w:rPr>
          <w:w w:val="105"/>
        </w:rPr>
      </w:pPr>
      <w:r>
        <w:rPr>
          <w:w w:val="105"/>
        </w:rPr>
        <w:t>sudku</w:t>
      </w:r>
      <w:r>
        <w:rPr>
          <w:spacing w:val="51"/>
          <w:w w:val="105"/>
        </w:rPr>
        <w:t xml:space="preserve"> </w:t>
      </w:r>
      <w:r>
        <w:rPr>
          <w:w w:val="105"/>
        </w:rPr>
        <w:t>světa</w:t>
      </w:r>
      <w:r>
        <w:rPr>
          <w:w w:val="105"/>
        </w:rPr>
        <w:tab/>
        <w:t xml:space="preserve">nad  námi.   Nepodali </w:t>
      </w:r>
      <w:r>
        <w:rPr>
          <w:spacing w:val="38"/>
          <w:w w:val="105"/>
        </w:rPr>
        <w:t xml:space="preserve"> </w:t>
      </w:r>
      <w:r>
        <w:rPr>
          <w:w w:val="105"/>
        </w:rPr>
        <w:t xml:space="preserve">jsme </w:t>
      </w:r>
      <w:r>
        <w:rPr>
          <w:spacing w:val="16"/>
          <w:w w:val="105"/>
        </w:rPr>
        <w:t xml:space="preserve"> </w:t>
      </w:r>
      <w:r>
        <w:rPr>
          <w:w w:val="105"/>
        </w:rPr>
        <w:t>v</w:t>
      </w:r>
      <w:r>
        <w:rPr>
          <w:w w:val="105"/>
        </w:rPr>
        <w:tab/>
        <w:t>minulých dvou odbojích-</w:t>
      </w:r>
      <w:r>
        <w:rPr>
          <w:spacing w:val="5"/>
          <w:w w:val="105"/>
        </w:rPr>
        <w:t xml:space="preserve"> </w:t>
      </w:r>
      <w:r>
        <w:rPr>
          <w:w w:val="105"/>
        </w:rPr>
        <w:t>si</w:t>
      </w:r>
    </w:p>
    <w:p w14:paraId="41F33E9D" w14:textId="77777777" w:rsidR="007916B8" w:rsidRDefault="007916B8">
      <w:pPr>
        <w:pStyle w:val="Zkladntext"/>
        <w:kinsoku w:val="0"/>
        <w:overflowPunct w:val="0"/>
        <w:spacing w:line="288" w:lineRule="exact"/>
        <w:ind w:left="429"/>
        <w:rPr>
          <w:w w:val="110"/>
        </w:rPr>
      </w:pPr>
      <w:r>
        <w:rPr>
          <w:w w:val="110"/>
        </w:rPr>
        <w:t>upoutá pozornost: pathetického hrdinství. Ale na na .</w:t>
      </w:r>
    </w:p>
    <w:p w14:paraId="2BB5DDCF" w14:textId="77777777" w:rsidR="007916B8" w:rsidRDefault="007916B8">
      <w:pPr>
        <w:pStyle w:val="Zkladntext"/>
        <w:kinsoku w:val="0"/>
        <w:overflowPunct w:val="0"/>
        <w:spacing w:line="288" w:lineRule="exact"/>
        <w:ind w:left="429"/>
        <w:rPr>
          <w:w w:val="110"/>
        </w:rPr>
        <w:sectPr w:rsidR="00000000">
          <w:type w:val="continuous"/>
          <w:pgSz w:w="11900" w:h="16840"/>
          <w:pgMar w:top="1600" w:right="0" w:bottom="280" w:left="100" w:header="708" w:footer="708" w:gutter="0"/>
          <w:cols w:space="708" w:equalWidth="0">
            <w:col w:w="11800"/>
          </w:cols>
          <w:noEndnote/>
        </w:sectPr>
      </w:pPr>
    </w:p>
    <w:p w14:paraId="7B0B20B1" w14:textId="77777777" w:rsidR="007916B8" w:rsidRDefault="007916B8">
      <w:pPr>
        <w:pStyle w:val="Zkladntext"/>
        <w:kinsoku w:val="0"/>
        <w:overflowPunct w:val="0"/>
        <w:spacing w:before="80"/>
        <w:ind w:left="688"/>
        <w:rPr>
          <w:b/>
          <w:bCs/>
          <w:w w:val="85"/>
          <w:sz w:val="24"/>
          <w:szCs w:val="24"/>
        </w:rPr>
      </w:pPr>
      <w:r>
        <w:rPr>
          <w:b/>
          <w:bCs/>
          <w:w w:val="85"/>
          <w:sz w:val="24"/>
          <w:szCs w:val="24"/>
        </w:rPr>
        <w:lastRenderedPageBreak/>
        <w:t>216</w:t>
      </w:r>
    </w:p>
    <w:p w14:paraId="74F225FA" w14:textId="77777777" w:rsidR="007916B8" w:rsidRDefault="007916B8">
      <w:pPr>
        <w:pStyle w:val="Zkladntext"/>
        <w:kinsoku w:val="0"/>
        <w:overflowPunct w:val="0"/>
        <w:spacing w:before="7"/>
        <w:rPr>
          <w:b/>
          <w:bCs/>
          <w:sz w:val="27"/>
          <w:szCs w:val="27"/>
        </w:rPr>
      </w:pPr>
      <w:r>
        <w:rPr>
          <w:rFonts w:ascii="Times New Roman" w:hAnsi="Times New Roman" w:cs="Times New Roman"/>
          <w:sz w:val="24"/>
          <w:szCs w:val="24"/>
        </w:rPr>
        <w:br w:type="column"/>
      </w:r>
    </w:p>
    <w:p w14:paraId="08A7D572" w14:textId="77777777" w:rsidR="007916B8" w:rsidRDefault="007916B8">
      <w:pPr>
        <w:pStyle w:val="Zkladntext"/>
        <w:kinsoku w:val="0"/>
        <w:overflowPunct w:val="0"/>
        <w:spacing w:line="203" w:lineRule="exact"/>
        <w:ind w:left="688"/>
      </w:pPr>
      <w:r>
        <w:t>.. m11 „</w:t>
      </w:r>
      <w:r>
        <w:t xml:space="preserve"> solidnosti. Celkem jsme ze všech emigraci bývali nejjednotněiší</w:t>
      </w:r>
    </w:p>
    <w:p w14:paraId="29B42000" w14:textId="77777777" w:rsidR="007916B8" w:rsidRDefault="007916B8">
      <w:pPr>
        <w:pStyle w:val="Zkladntext"/>
        <w:kinsoku w:val="0"/>
        <w:overflowPunct w:val="0"/>
        <w:spacing w:line="203" w:lineRule="exact"/>
        <w:ind w:left="688"/>
        <w:sectPr w:rsidR="00000000">
          <w:pgSz w:w="11900" w:h="16840"/>
          <w:pgMar w:top="1060" w:right="0" w:bottom="280" w:left="100" w:header="708" w:footer="708" w:gutter="0"/>
          <w:cols w:num="2" w:space="708" w:equalWidth="0">
            <w:col w:w="1081" w:space="899"/>
            <w:col w:w="9820"/>
          </w:cols>
          <w:noEndnote/>
        </w:sectPr>
      </w:pPr>
    </w:p>
    <w:p w14:paraId="7E3C7291" w14:textId="77777777" w:rsidR="007916B8" w:rsidRDefault="007916B8">
      <w:pPr>
        <w:pStyle w:val="Zkladntext"/>
        <w:tabs>
          <w:tab w:val="left" w:pos="3636"/>
          <w:tab w:val="left" w:pos="4766"/>
        </w:tabs>
        <w:kinsoku w:val="0"/>
        <w:overflowPunct w:val="0"/>
        <w:spacing w:before="6" w:line="235" w:lineRule="auto"/>
        <w:ind w:left="667" w:right="418" w:firstLine="14"/>
        <w:jc w:val="both"/>
        <w:rPr>
          <w:w w:val="90"/>
        </w:rPr>
      </w:pPr>
      <w:r>
        <w:rPr>
          <w:i/>
          <w:iCs/>
          <w:w w:val="94"/>
        </w:rPr>
        <w:t>žil</w:t>
      </w:r>
      <w:r>
        <w:rPr>
          <w:i/>
          <w:iCs/>
        </w:rPr>
        <w:t xml:space="preserve"> </w:t>
      </w:r>
      <w:r>
        <w:rPr>
          <w:i/>
          <w:iCs/>
          <w:spacing w:val="26"/>
        </w:rPr>
        <w:t xml:space="preserve"> </w:t>
      </w:r>
      <w:r>
        <w:rPr>
          <w:w w:val="95"/>
        </w:rPr>
        <w:t>střízlivé</w:t>
      </w:r>
      <w:r>
        <w:rPr>
          <w:spacing w:val="-4"/>
          <w:w w:val="95"/>
        </w:rPr>
        <w:t>h</w:t>
      </w:r>
      <w:r>
        <w:rPr>
          <w:w w:val="95"/>
        </w:rPr>
        <w:t>o</w:t>
      </w:r>
      <w:r>
        <w:t xml:space="preserve"> </w:t>
      </w:r>
      <w:r>
        <w:rPr>
          <w:spacing w:val="9"/>
        </w:rPr>
        <w:t xml:space="preserve"> </w:t>
      </w:r>
      <w:r>
        <w:rPr>
          <w:w w:val="92"/>
        </w:rPr>
        <w:t>rea</w:t>
      </w:r>
      <w:r>
        <w:rPr>
          <w:spacing w:val="-3"/>
          <w:w w:val="92"/>
        </w:rPr>
        <w:t>l</w:t>
      </w:r>
      <w:r>
        <w:rPr>
          <w:w w:val="71"/>
        </w:rPr>
        <w:t>J®</w:t>
      </w:r>
      <w:r>
        <w:rPr>
          <w:spacing w:val="-2"/>
          <w:w w:val="215"/>
        </w:rPr>
        <w:t>“</w:t>
      </w:r>
      <w:r>
        <w:rPr>
          <w:spacing w:val="-1"/>
          <w:w w:val="92"/>
        </w:rPr>
        <w:t>l</w:t>
      </w:r>
      <w:r>
        <w:rPr>
          <w:spacing w:val="-1"/>
          <w:w w:val="136"/>
        </w:rPr>
        <w:t>.</w:t>
      </w:r>
      <w:r>
        <w:rPr>
          <w:w w:val="95"/>
        </w:rPr>
        <w:t>ád</w:t>
      </w:r>
      <w:r>
        <w:t xml:space="preserve"> </w:t>
      </w:r>
      <w:r>
        <w:rPr>
          <w:spacing w:val="23"/>
        </w:rPr>
        <w:t xml:space="preserve"> </w:t>
      </w:r>
      <w:r>
        <w:rPr>
          <w:w w:val="158"/>
        </w:rPr>
        <w:t>jf</w:t>
      </w:r>
      <w:r>
        <w:rPr>
          <w:spacing w:val="-12"/>
        </w:rPr>
        <w:t xml:space="preserve"> </w:t>
      </w:r>
      <w:r>
        <w:rPr>
          <w:w w:val="98"/>
        </w:rPr>
        <w:t>k</w:t>
      </w:r>
      <w:r>
        <w:t xml:space="preserve"> </w:t>
      </w:r>
      <w:r>
        <w:rPr>
          <w:spacing w:val="17"/>
        </w:rPr>
        <w:t xml:space="preserve"> </w:t>
      </w:r>
      <w:r>
        <w:rPr>
          <w:w w:val="97"/>
        </w:rPr>
        <w:t>opo</w:t>
      </w:r>
      <w:r>
        <w:rPr>
          <w:spacing w:val="-3"/>
          <w:w w:val="97"/>
        </w:rPr>
        <w:t>v</w:t>
      </w:r>
      <w:r>
        <w:rPr>
          <w:w w:val="97"/>
        </w:rPr>
        <w:t>ržení</w:t>
      </w:r>
      <w:r>
        <w:t xml:space="preserve"> </w:t>
      </w:r>
      <w:r>
        <w:rPr>
          <w:spacing w:val="13"/>
        </w:rPr>
        <w:t xml:space="preserve"> </w:t>
      </w:r>
      <w:r>
        <w:rPr>
          <w:w w:val="98"/>
        </w:rPr>
        <w:t>své</w:t>
      </w:r>
      <w:r>
        <w:t xml:space="preserve">  </w:t>
      </w:r>
      <w:r>
        <w:rPr>
          <w:spacing w:val="-18"/>
        </w:rPr>
        <w:t xml:space="preserve"> </w:t>
      </w:r>
      <w:r>
        <w:rPr>
          <w:w w:val="106"/>
        </w:rPr>
        <w:t>vnitřní</w:t>
      </w:r>
      <w:r>
        <w:t xml:space="preserve">    </w:t>
      </w:r>
      <w:r>
        <w:rPr>
          <w:spacing w:val="-17"/>
        </w:rPr>
        <w:t xml:space="preserve"> </w:t>
      </w:r>
      <w:r>
        <w:rPr>
          <w:w w:val="107"/>
        </w:rPr>
        <w:t>zmatk</w:t>
      </w:r>
      <w:r>
        <w:rPr>
          <w:spacing w:val="-4"/>
          <w:w w:val="107"/>
        </w:rPr>
        <w:t>y</w:t>
      </w:r>
      <w:r>
        <w:rPr>
          <w:w w:val="107"/>
        </w:rPr>
        <w:t>.</w:t>
      </w:r>
      <w:r>
        <w:t xml:space="preserve">    </w:t>
      </w:r>
      <w:r>
        <w:rPr>
          <w:spacing w:val="-4"/>
        </w:rPr>
        <w:t xml:space="preserve"> </w:t>
      </w:r>
      <w:r>
        <w:rPr>
          <w:w w:val="104"/>
        </w:rPr>
        <w:t>Cizí</w:t>
      </w:r>
      <w:r>
        <w:t xml:space="preserve">    </w:t>
      </w:r>
      <w:r>
        <w:rPr>
          <w:spacing w:val="-16"/>
        </w:rPr>
        <w:t xml:space="preserve"> </w:t>
      </w:r>
      <w:r>
        <w:rPr>
          <w:w w:val="105"/>
        </w:rPr>
        <w:t>stá</w:t>
      </w:r>
      <w:r>
        <w:rPr>
          <w:spacing w:val="-4"/>
          <w:w w:val="105"/>
        </w:rPr>
        <w:t>t</w:t>
      </w:r>
      <w:r>
        <w:rPr>
          <w:w w:val="105"/>
        </w:rPr>
        <w:t>níci,</w:t>
      </w:r>
      <w:r>
        <w:t xml:space="preserve">  </w:t>
      </w:r>
      <w:r>
        <w:rPr>
          <w:spacing w:val="-28"/>
        </w:rPr>
        <w:t xml:space="preserve"> </w:t>
      </w:r>
      <w:r>
        <w:rPr>
          <w:w w:val="97"/>
        </w:rPr>
        <w:t>když</w:t>
      </w:r>
      <w:r>
        <w:t xml:space="preserve"> </w:t>
      </w:r>
      <w:r>
        <w:rPr>
          <w:spacing w:val="11"/>
        </w:rPr>
        <w:t xml:space="preserve"> </w:t>
      </w:r>
      <w:r>
        <w:rPr>
          <w:w w:val="94"/>
        </w:rPr>
        <w:t>s</w:t>
      </w:r>
      <w:r>
        <w:t xml:space="preserve"> </w:t>
      </w:r>
      <w:r>
        <w:rPr>
          <w:spacing w:val="-4"/>
        </w:rPr>
        <w:t xml:space="preserve"> </w:t>
      </w:r>
      <w:r>
        <w:rPr>
          <w:w w:val="86"/>
        </w:rPr>
        <w:t xml:space="preserve">námi </w:t>
      </w:r>
      <w:r>
        <w:t>a  nejméne</w:t>
      </w:r>
      <w:r>
        <w:rPr>
          <w:spacing w:val="6"/>
        </w:rPr>
        <w:t xml:space="preserve"> </w:t>
      </w:r>
      <w:r>
        <w:t>jsme</w:t>
      </w:r>
      <w:r>
        <w:rPr>
          <w:spacing w:val="41"/>
        </w:rPr>
        <w:t xml:space="preserve"> </w:t>
      </w:r>
      <w:r>
        <w:t>pi^d</w:t>
      </w:r>
      <w:r>
        <w:tab/>
      </w:r>
      <w:r>
        <w:tab/>
        <w:t>na soiidnf půdě</w:t>
      </w:r>
      <w:r>
        <w:t xml:space="preserve">. Také nyní se několikrát zdálo, že od </w:t>
      </w:r>
      <w:r>
        <w:rPr>
          <w:w w:val="96"/>
        </w:rPr>
        <w:t>jednali,</w:t>
      </w:r>
      <w:r>
        <w:t xml:space="preserve"> </w:t>
      </w:r>
      <w:r>
        <w:rPr>
          <w:spacing w:val="2"/>
        </w:rPr>
        <w:t xml:space="preserve"> </w:t>
      </w:r>
      <w:r>
        <w:rPr>
          <w:w w:val="94"/>
        </w:rPr>
        <w:t>měli</w:t>
      </w:r>
      <w:r>
        <w:t xml:space="preserve"> </w:t>
      </w:r>
      <w:r>
        <w:rPr>
          <w:spacing w:val="-11"/>
        </w:rPr>
        <w:t xml:space="preserve"> </w:t>
      </w:r>
      <w:r>
        <w:rPr>
          <w:w w:val="96"/>
        </w:rPr>
        <w:t>dojem</w:t>
      </w:r>
      <w:r>
        <w:tab/>
      </w:r>
      <w:r>
        <w:rPr>
          <w:w w:val="152"/>
        </w:rPr>
        <w:t>J</w:t>
      </w:r>
      <w:r>
        <w:rPr>
          <w:spacing w:val="-2"/>
          <w:w w:val="152"/>
        </w:rPr>
        <w:t>í</w:t>
      </w:r>
      <w:r>
        <w:rPr>
          <w:w w:val="87"/>
        </w:rPr>
        <w:t>d</w:t>
      </w:r>
      <w:r>
        <w:t xml:space="preserve">      </w:t>
      </w:r>
      <w:r>
        <w:rPr>
          <w:spacing w:val="12"/>
        </w:rPr>
        <w:t xml:space="preserve"> </w:t>
      </w:r>
      <w:r>
        <w:rPr>
          <w:w w:val="112"/>
        </w:rPr>
        <w:t>s</w:t>
      </w:r>
      <w:r>
        <w:rPr>
          <w:spacing w:val="-2"/>
          <w:w w:val="112"/>
        </w:rPr>
        <w:t>t</w:t>
      </w:r>
      <w:r>
        <w:rPr>
          <w:w w:val="41"/>
        </w:rPr>
        <w:t>_</w:t>
      </w:r>
      <w:r>
        <w:t xml:space="preserve">  </w:t>
      </w:r>
      <w:r>
        <w:rPr>
          <w:spacing w:val="-25"/>
        </w:rPr>
        <w:t xml:space="preserve"> </w:t>
      </w:r>
      <w:r>
        <w:rPr>
          <w:w w:val="107"/>
        </w:rPr>
        <w:t>Kdyby</w:t>
      </w:r>
      <w:r>
        <w:t xml:space="preserve"> </w:t>
      </w:r>
      <w:r>
        <w:rPr>
          <w:spacing w:val="-1"/>
        </w:rPr>
        <w:t xml:space="preserve"> </w:t>
      </w:r>
      <w:r>
        <w:rPr>
          <w:w w:val="98"/>
        </w:rPr>
        <w:t>se</w:t>
      </w:r>
      <w:r>
        <w:t xml:space="preserve">  </w:t>
      </w:r>
      <w:r>
        <w:rPr>
          <w:spacing w:val="-26"/>
        </w:rPr>
        <w:t xml:space="preserve"> </w:t>
      </w:r>
      <w:r>
        <w:rPr>
          <w:w w:val="101"/>
        </w:rPr>
        <w:t>rozči</w:t>
      </w:r>
      <w:r>
        <w:rPr>
          <w:spacing w:val="-4"/>
          <w:w w:val="101"/>
        </w:rPr>
        <w:t>l</w:t>
      </w:r>
      <w:r>
        <w:rPr>
          <w:w w:val="101"/>
        </w:rPr>
        <w:t>ené</w:t>
      </w:r>
      <w:r>
        <w:rPr>
          <w:spacing w:val="-3"/>
          <w:w w:val="101"/>
        </w:rPr>
        <w:t>m</w:t>
      </w:r>
      <w:r>
        <w:rPr>
          <w:w w:val="101"/>
        </w:rPr>
        <w:t>u</w:t>
      </w:r>
      <w:r>
        <w:t xml:space="preserve">  </w:t>
      </w:r>
      <w:r>
        <w:rPr>
          <w:spacing w:val="-28"/>
        </w:rPr>
        <w:t xml:space="preserve"> </w:t>
      </w:r>
      <w:r>
        <w:rPr>
          <w:w w:val="104"/>
        </w:rPr>
        <w:t>dilet</w:t>
      </w:r>
      <w:r>
        <w:rPr>
          <w:spacing w:val="-4"/>
          <w:w w:val="104"/>
        </w:rPr>
        <w:t>a</w:t>
      </w:r>
      <w:r>
        <w:rPr>
          <w:w w:val="104"/>
        </w:rPr>
        <w:t>ntismu</w:t>
      </w:r>
      <w:r>
        <w:t xml:space="preserve"> </w:t>
      </w:r>
      <w:r>
        <w:rPr>
          <w:spacing w:val="17"/>
        </w:rPr>
        <w:t xml:space="preserve"> </w:t>
      </w:r>
      <w:r>
        <w:t>po</w:t>
      </w:r>
      <w:r>
        <w:rPr>
          <w:spacing w:val="-3"/>
        </w:rPr>
        <w:t>d</w:t>
      </w:r>
      <w:r>
        <w:t>aři</w:t>
      </w:r>
      <w:r>
        <w:rPr>
          <w:spacing w:val="-3"/>
        </w:rPr>
        <w:t>l</w:t>
      </w:r>
      <w:r>
        <w:t xml:space="preserve">o </w:t>
      </w:r>
      <w:r>
        <w:rPr>
          <w:spacing w:val="14"/>
        </w:rPr>
        <w:t xml:space="preserve"> </w:t>
      </w:r>
      <w:r>
        <w:rPr>
          <w:w w:val="95"/>
        </w:rPr>
        <w:t>zbavit</w:t>
      </w:r>
      <w:r>
        <w:t xml:space="preserve"> </w:t>
      </w:r>
      <w:r>
        <w:rPr>
          <w:spacing w:val="-13"/>
        </w:rPr>
        <w:t xml:space="preserve"> </w:t>
      </w:r>
      <w:r>
        <w:rPr>
          <w:w w:val="90"/>
        </w:rPr>
        <w:t>nás</w:t>
      </w:r>
    </w:p>
    <w:p w14:paraId="70042B52" w14:textId="77777777" w:rsidR="007916B8" w:rsidRDefault="007916B8">
      <w:pPr>
        <w:pStyle w:val="Zkladntext"/>
        <w:tabs>
          <w:tab w:val="left" w:pos="5151"/>
          <w:tab w:val="left" w:pos="7178"/>
        </w:tabs>
        <w:kinsoku w:val="0"/>
        <w:overflowPunct w:val="0"/>
        <w:spacing w:line="178" w:lineRule="exact"/>
        <w:ind w:left="667"/>
        <w:jc w:val="both"/>
        <w:rPr>
          <w:w w:val="105"/>
        </w:rPr>
      </w:pPr>
      <w:r>
        <w:rPr>
          <w:w w:val="105"/>
        </w:rPr>
        <w:t>nás  čekávají</w:t>
      </w:r>
      <w:r>
        <w:rPr>
          <w:spacing w:val="-26"/>
          <w:w w:val="105"/>
        </w:rPr>
        <w:t xml:space="preserve"> </w:t>
      </w:r>
      <w:r>
        <w:rPr>
          <w:w w:val="105"/>
        </w:rPr>
        <w:t xml:space="preserve">nejvets </w:t>
      </w:r>
      <w:r>
        <w:rPr>
          <w:spacing w:val="12"/>
          <w:w w:val="105"/>
        </w:rPr>
        <w:t xml:space="preserve"> </w:t>
      </w:r>
      <w:r>
        <w:rPr>
          <w:w w:val="105"/>
        </w:rPr>
        <w:t>spm-adanos</w:t>
      </w:r>
      <w:r>
        <w:rPr>
          <w:w w:val="105"/>
        </w:rPr>
        <w:tab/>
        <w:t xml:space="preserve">j  </w:t>
      </w:r>
      <w:r>
        <w:rPr>
          <w:spacing w:val="14"/>
          <w:w w:val="105"/>
        </w:rPr>
        <w:t xml:space="preserve"> </w:t>
      </w:r>
      <w:r>
        <w:rPr>
          <w:w w:val="105"/>
        </w:rPr>
        <w:t>y</w:t>
      </w:r>
      <w:r>
        <w:rPr>
          <w:w w:val="105"/>
        </w:rPr>
        <w:tab/>
        <w:t>předložili k obdivu a k</w:t>
      </w:r>
      <w:r>
        <w:rPr>
          <w:spacing w:val="21"/>
          <w:w w:val="105"/>
        </w:rPr>
        <w:t xml:space="preserve"> </w:t>
      </w:r>
      <w:r>
        <w:rPr>
          <w:w w:val="105"/>
        </w:rPr>
        <w:t>důvěře'</w:t>
      </w:r>
    </w:p>
    <w:p w14:paraId="6AFED25C" w14:textId="77777777" w:rsidR="007916B8" w:rsidRDefault="007916B8">
      <w:pPr>
        <w:pStyle w:val="Zkladntext"/>
        <w:tabs>
          <w:tab w:val="left" w:pos="2999"/>
        </w:tabs>
        <w:kinsoku w:val="0"/>
        <w:overflowPunct w:val="0"/>
        <w:spacing w:line="280" w:lineRule="exact"/>
        <w:ind w:left="656"/>
        <w:jc w:val="both"/>
        <w:rPr>
          <w:w w:val="293"/>
        </w:rPr>
      </w:pPr>
      <w:r>
        <w:rPr>
          <w:w w:val="243"/>
        </w:rPr>
        <w:t>*!</w:t>
      </w:r>
      <w:r>
        <w:tab/>
      </w:r>
      <w:r>
        <w:rPr>
          <w:spacing w:val="-1"/>
          <w:w w:val="54"/>
        </w:rPr>
        <w:t>.</w:t>
      </w:r>
      <w:r>
        <w:rPr>
          <w:w w:val="222"/>
        </w:rPr>
        <w:t>“</w:t>
      </w:r>
      <w:r>
        <w:rPr>
          <w:spacing w:val="19"/>
          <w:w w:val="157"/>
          <w:sz w:val="20"/>
          <w:szCs w:val="20"/>
        </w:rPr>
        <w:t>o</w:t>
      </w:r>
      <w:r>
        <w:rPr>
          <w:spacing w:val="16"/>
          <w:w w:val="154"/>
          <w:sz w:val="20"/>
          <w:szCs w:val="20"/>
        </w:rPr>
        <w:t>m</w:t>
      </w:r>
      <w:r>
        <w:rPr>
          <w:w w:val="255"/>
        </w:rPr>
        <w:t>“</w:t>
      </w:r>
      <w:r>
        <w:t xml:space="preserve"> </w:t>
      </w:r>
      <w:r>
        <w:rPr>
          <w:spacing w:val="-4"/>
        </w:rPr>
        <w:t xml:space="preserve"> </w:t>
      </w:r>
      <w:r>
        <w:rPr>
          <w:w w:val="315"/>
        </w:rPr>
        <w:t>£</w:t>
      </w:r>
      <w:r>
        <w:rPr>
          <w:w w:val="315"/>
        </w:rPr>
        <w:t>*</w:t>
      </w:r>
      <w:r>
        <w:rPr>
          <w:spacing w:val="23"/>
        </w:rPr>
        <w:t xml:space="preserve"> </w:t>
      </w:r>
      <w:r>
        <w:rPr>
          <w:w w:val="175"/>
          <w:sz w:val="21"/>
          <w:szCs w:val="21"/>
        </w:rPr>
        <w:t>m</w:t>
      </w:r>
      <w:r>
        <w:rPr>
          <w:sz w:val="21"/>
          <w:szCs w:val="21"/>
        </w:rPr>
        <w:t xml:space="preserve"> </w:t>
      </w:r>
      <w:r>
        <w:rPr>
          <w:spacing w:val="-11"/>
          <w:sz w:val="21"/>
          <w:szCs w:val="21"/>
        </w:rPr>
        <w:t xml:space="preserve"> </w:t>
      </w:r>
      <w:r>
        <w:rPr>
          <w:w w:val="104"/>
        </w:rPr>
        <w:t>sv</w:t>
      </w:r>
      <w:r>
        <w:rPr>
          <w:spacing w:val="-3"/>
          <w:w w:val="104"/>
        </w:rPr>
        <w:t>ě</w:t>
      </w:r>
      <w:r>
        <w:rPr>
          <w:w w:val="104"/>
        </w:rPr>
        <w:t>tě</w:t>
      </w:r>
      <w:r>
        <w:t xml:space="preserve"> </w:t>
      </w:r>
      <w:r>
        <w:rPr>
          <w:spacing w:val="25"/>
        </w:rPr>
        <w:t xml:space="preserve"> </w:t>
      </w:r>
      <w:r>
        <w:rPr>
          <w:w w:val="101"/>
        </w:rPr>
        <w:t>není</w:t>
      </w:r>
      <w:r>
        <w:t xml:space="preserve"> </w:t>
      </w:r>
      <w:r>
        <w:rPr>
          <w:spacing w:val="9"/>
        </w:rPr>
        <w:t xml:space="preserve"> </w:t>
      </w:r>
      <w:r>
        <w:rPr>
          <w:w w:val="102"/>
        </w:rPr>
        <w:t>nad</w:t>
      </w:r>
      <w:r>
        <w:rPr>
          <w:spacing w:val="-3"/>
          <w:w w:val="102"/>
        </w:rPr>
        <w:t>a</w:t>
      </w:r>
      <w:r>
        <w:rPr>
          <w:w w:val="102"/>
        </w:rPr>
        <w:t>rmo.</w:t>
      </w:r>
      <w:r>
        <w:t xml:space="preserve"> </w:t>
      </w:r>
      <w:r>
        <w:rPr>
          <w:spacing w:val="8"/>
        </w:rPr>
        <w:t xml:space="preserve"> </w:t>
      </w:r>
      <w:r>
        <w:rPr>
          <w:w w:val="117"/>
        </w:rPr>
        <w:t>a</w:t>
      </w:r>
      <w:r>
        <w:t xml:space="preserve"> </w:t>
      </w:r>
      <w:r>
        <w:rPr>
          <w:spacing w:val="-5"/>
        </w:rPr>
        <w:t xml:space="preserve"> </w:t>
      </w:r>
      <w:r>
        <w:rPr>
          <w:w w:val="106"/>
        </w:rPr>
        <w:t>také</w:t>
      </w:r>
      <w:r>
        <w:t xml:space="preserve"> </w:t>
      </w:r>
      <w:r>
        <w:rPr>
          <w:spacing w:val="24"/>
        </w:rPr>
        <w:t xml:space="preserve"> </w:t>
      </w:r>
      <w:r>
        <w:rPr>
          <w:w w:val="104"/>
        </w:rPr>
        <w:t>nár</w:t>
      </w:r>
      <w:r>
        <w:rPr>
          <w:spacing w:val="-3"/>
          <w:w w:val="104"/>
        </w:rPr>
        <w:t>o</w:t>
      </w:r>
      <w:r>
        <w:rPr>
          <w:w w:val="104"/>
        </w:rPr>
        <w:t>dní</w:t>
      </w:r>
      <w:r>
        <w:t xml:space="preserve"> </w:t>
      </w:r>
      <w:r>
        <w:rPr>
          <w:spacing w:val="8"/>
        </w:rPr>
        <w:t xml:space="preserve"> </w:t>
      </w:r>
      <w:r>
        <w:t>nár</w:t>
      </w:r>
      <w:r>
        <w:rPr>
          <w:spacing w:val="-3"/>
        </w:rPr>
        <w:t>o</w:t>
      </w:r>
      <w:r>
        <w:t xml:space="preserve">k        </w:t>
      </w:r>
      <w:r>
        <w:rPr>
          <w:spacing w:val="-29"/>
        </w:rPr>
        <w:t xml:space="preserve"> </w:t>
      </w:r>
      <w:r>
        <w:rPr>
          <w:w w:val="293"/>
        </w:rPr>
        <w:t>£</w:t>
      </w:r>
    </w:p>
    <w:p w14:paraId="4CD91113" w14:textId="77777777" w:rsidR="007916B8" w:rsidRDefault="007916B8">
      <w:pPr>
        <w:pStyle w:val="Zkladntext"/>
        <w:kinsoku w:val="0"/>
        <w:overflowPunct w:val="0"/>
        <w:spacing w:before="109"/>
        <w:ind w:left="630" w:firstLine="14"/>
        <w:jc w:val="both"/>
        <w:rPr>
          <w:w w:val="105"/>
        </w:rPr>
      </w:pPr>
      <w:r>
        <w:rPr>
          <w:w w:val="130"/>
        </w:rPr>
        <w:t xml:space="preserve">Wu nSehlivěji  </w:t>
      </w:r>
      <w:r>
        <w:rPr>
          <w:w w:val="105"/>
        </w:rPr>
        <w:t>zvítězí,  když  je  opřen  o   kladné   národní  vlastnosti.  Poněvadž  z</w:t>
      </w:r>
      <w:r>
        <w:rPr>
          <w:spacing w:val="10"/>
          <w:w w:val="105"/>
        </w:rPr>
        <w:t xml:space="preserve"> </w:t>
      </w:r>
      <w:r>
        <w:rPr>
          <w:w w:val="105"/>
        </w:rPr>
        <w:t>celého</w:t>
      </w:r>
    </w:p>
    <w:p w14:paraId="3E70F745" w14:textId="77777777" w:rsidR="007916B8" w:rsidRDefault="007916B8">
      <w:pPr>
        <w:pStyle w:val="Zkladntext"/>
        <w:kinsoku w:val="0"/>
        <w:overflowPunct w:val="0"/>
        <w:spacing w:before="75" w:line="220" w:lineRule="auto"/>
        <w:ind w:left="602" w:right="368" w:firstLine="29"/>
        <w:jc w:val="both"/>
      </w:pPr>
      <w:r>
        <w:t xml:space="preserve">československého  národa  cizina  může  nejlépe   posuzovat  nas  zde  v exilu  a podle nás si tvoří  ' idpk o  celku  nepochybně  naše  chování  podporuje  nebo  oslabuje  nas  narok  a  probouzí Unebo ničí sympatie k nám. Po této stránce  můžeme  být  dobrými  nebo  špatnými  vyslanci svého národa.  Kdybychom se  rozštěpili  11a  dva  nepřátelské   bloky,   coz   se  v  žádném </w:t>
      </w:r>
      <w:r>
        <w:rPr>
          <w:spacing w:val="19"/>
        </w:rPr>
        <w:t xml:space="preserve"> </w:t>
      </w:r>
      <w:r>
        <w:t>našem</w:t>
      </w:r>
    </w:p>
    <w:p w14:paraId="0ECAE517" w14:textId="77777777" w:rsidR="007916B8" w:rsidRDefault="007916B8">
      <w:pPr>
        <w:pStyle w:val="Zkladntext"/>
        <w:kinsoku w:val="0"/>
        <w:overflowPunct w:val="0"/>
        <w:spacing w:before="27"/>
        <w:ind w:left="595"/>
        <w:jc w:val="both"/>
      </w:pPr>
      <w:r>
        <w:t>odboji  ještě  nestalo,  přirozený  úsudek  by  zněl:   jako  národ  nevědí,  co  chtějí,  nejlepší  na</w:t>
      </w:r>
      <w:r>
        <w:rPr>
          <w:spacing w:val="-27"/>
        </w:rPr>
        <w:t xml:space="preserve"> </w:t>
      </w:r>
      <w:r>
        <w:t>nich</w:t>
      </w:r>
    </w:p>
    <w:p w14:paraId="18C360B9" w14:textId="77777777" w:rsidR="007916B8" w:rsidRDefault="007916B8">
      <w:pPr>
        <w:pStyle w:val="Zkladntext"/>
        <w:kinsoku w:val="0"/>
        <w:overflowPunct w:val="0"/>
        <w:spacing w:before="5" w:line="289" w:lineRule="exact"/>
        <w:ind w:left="588"/>
        <w:jc w:val="both"/>
      </w:pPr>
      <w:r>
        <w:t>byl Masaryk a Beneš, když odešli, všechno se rozpada.</w:t>
      </w:r>
    </w:p>
    <w:p w14:paraId="1A6269FB" w14:textId="77777777" w:rsidR="007916B8" w:rsidRDefault="007916B8">
      <w:pPr>
        <w:pStyle w:val="Zkladntext"/>
        <w:kinsoku w:val="0"/>
        <w:overflowPunct w:val="0"/>
        <w:spacing w:line="232" w:lineRule="auto"/>
        <w:ind w:left="512" w:right="373" w:firstLine="544"/>
      </w:pPr>
      <w:r>
        <w:t>My jsme ovšem už dnes připraveni, abychom  pak  svádě</w:t>
      </w:r>
      <w:r>
        <w:t xml:space="preserve">li  vinu  jeden  na  druhého.  Ale všichni  dohromady  budeme  jakoby  sedět  na  ledové  kře,   která   se   rozplývá.   Nemysleme,  že je to jen věc vůdců. Konec konců i počínání vůdcovo je obrazem celkového stavu. Ani nej­ </w:t>
      </w:r>
      <w:r>
        <w:rPr>
          <w:w w:val="97"/>
        </w:rPr>
        <w:t>silně</w:t>
      </w:r>
      <w:r>
        <w:rPr>
          <w:spacing w:val="-3"/>
          <w:w w:val="97"/>
        </w:rPr>
        <w:t>j</w:t>
      </w:r>
      <w:r>
        <w:rPr>
          <w:w w:val="96"/>
        </w:rPr>
        <w:t>ší</w:t>
      </w:r>
      <w:r>
        <w:t xml:space="preserve">  </w:t>
      </w:r>
      <w:r>
        <w:rPr>
          <w:spacing w:val="-26"/>
        </w:rPr>
        <w:t xml:space="preserve"> </w:t>
      </w:r>
      <w:r>
        <w:rPr>
          <w:w w:val="96"/>
        </w:rPr>
        <w:t>člov</w:t>
      </w:r>
      <w:r>
        <w:rPr>
          <w:spacing w:val="-4"/>
          <w:w w:val="96"/>
        </w:rPr>
        <w:t>ě</w:t>
      </w:r>
      <w:r>
        <w:rPr>
          <w:w w:val="96"/>
        </w:rPr>
        <w:t>k</w:t>
      </w:r>
      <w:r>
        <w:t xml:space="preserve"> </w:t>
      </w:r>
      <w:r>
        <w:rPr>
          <w:spacing w:val="25"/>
        </w:rPr>
        <w:t xml:space="preserve"> </w:t>
      </w:r>
      <w:r>
        <w:rPr>
          <w:w w:val="97"/>
        </w:rPr>
        <w:t>nemá</w:t>
      </w:r>
      <w:r>
        <w:t xml:space="preserve"> </w:t>
      </w:r>
      <w:r>
        <w:rPr>
          <w:spacing w:val="22"/>
        </w:rPr>
        <w:t xml:space="preserve"> </w:t>
      </w:r>
      <w:r>
        <w:t xml:space="preserve">sílu </w:t>
      </w:r>
      <w:r>
        <w:rPr>
          <w:spacing w:val="22"/>
        </w:rPr>
        <w:t xml:space="preserve"> </w:t>
      </w:r>
      <w:r>
        <w:rPr>
          <w:w w:val="88"/>
        </w:rPr>
        <w:t>.sám</w:t>
      </w:r>
      <w:r>
        <w:t xml:space="preserve"> </w:t>
      </w:r>
      <w:r>
        <w:rPr>
          <w:spacing w:val="24"/>
        </w:rPr>
        <w:t xml:space="preserve"> </w:t>
      </w:r>
      <w:r>
        <w:rPr>
          <w:w w:val="91"/>
        </w:rPr>
        <w:t>ze</w:t>
      </w:r>
      <w:r>
        <w:t xml:space="preserve"> </w:t>
      </w:r>
      <w:r>
        <w:rPr>
          <w:spacing w:val="25"/>
        </w:rPr>
        <w:t xml:space="preserve"> </w:t>
      </w:r>
      <w:r>
        <w:rPr>
          <w:w w:val="97"/>
        </w:rPr>
        <w:t>sebe.</w:t>
      </w:r>
      <w:r>
        <w:t xml:space="preserve">  </w:t>
      </w:r>
      <w:r>
        <w:rPr>
          <w:spacing w:val="-25"/>
        </w:rPr>
        <w:t xml:space="preserve"> </w:t>
      </w:r>
      <w:r>
        <w:rPr>
          <w:w w:val="107"/>
        </w:rPr>
        <w:t>St</w:t>
      </w:r>
      <w:r>
        <w:rPr>
          <w:spacing w:val="-4"/>
          <w:w w:val="107"/>
        </w:rPr>
        <w:t>á</w:t>
      </w:r>
      <w:r>
        <w:rPr>
          <w:w w:val="107"/>
        </w:rPr>
        <w:t>le</w:t>
      </w:r>
      <w:r>
        <w:t xml:space="preserve">  </w:t>
      </w:r>
      <w:r>
        <w:rPr>
          <w:spacing w:val="-20"/>
        </w:rPr>
        <w:t xml:space="preserve"> </w:t>
      </w:r>
      <w:r>
        <w:rPr>
          <w:w w:val="106"/>
        </w:rPr>
        <w:t>zůst</w:t>
      </w:r>
      <w:r>
        <w:rPr>
          <w:spacing w:val="-4"/>
          <w:w w:val="106"/>
        </w:rPr>
        <w:t>á</w:t>
      </w:r>
      <w:r>
        <w:rPr>
          <w:w w:val="106"/>
        </w:rPr>
        <w:t>vá</w:t>
      </w:r>
      <w:r>
        <w:t xml:space="preserve"> </w:t>
      </w:r>
      <w:r>
        <w:rPr>
          <w:spacing w:val="-5"/>
        </w:rPr>
        <w:t xml:space="preserve"> </w:t>
      </w:r>
      <w:r>
        <w:rPr>
          <w:w w:val="104"/>
        </w:rPr>
        <w:t>v</w:t>
      </w:r>
      <w:r>
        <w:t xml:space="preserve"> </w:t>
      </w:r>
      <w:r>
        <w:rPr>
          <w:spacing w:val="-14"/>
        </w:rPr>
        <w:t xml:space="preserve"> </w:t>
      </w:r>
      <w:r>
        <w:rPr>
          <w:w w:val="107"/>
        </w:rPr>
        <w:t>platn</w:t>
      </w:r>
      <w:r>
        <w:rPr>
          <w:spacing w:val="-4"/>
          <w:w w:val="107"/>
        </w:rPr>
        <w:t>o</w:t>
      </w:r>
      <w:r>
        <w:rPr>
          <w:w w:val="107"/>
        </w:rPr>
        <w:t>sti</w:t>
      </w:r>
      <w:r>
        <w:t xml:space="preserve"> </w:t>
      </w:r>
      <w:r>
        <w:rPr>
          <w:spacing w:val="-5"/>
        </w:rPr>
        <w:t xml:space="preserve"> </w:t>
      </w:r>
      <w:r>
        <w:rPr>
          <w:w w:val="112"/>
        </w:rPr>
        <w:t>pra</w:t>
      </w:r>
      <w:r>
        <w:rPr>
          <w:spacing w:val="-4"/>
          <w:w w:val="112"/>
        </w:rPr>
        <w:t>v</w:t>
      </w:r>
      <w:r>
        <w:rPr>
          <w:w w:val="112"/>
        </w:rPr>
        <w:t>idl</w:t>
      </w:r>
      <w:r>
        <w:rPr>
          <w:spacing w:val="-4"/>
          <w:w w:val="112"/>
        </w:rPr>
        <w:t>o</w:t>
      </w:r>
      <w:r>
        <w:rPr>
          <w:w w:val="46"/>
        </w:rPr>
        <w:t>:</w:t>
      </w:r>
      <w:r>
        <w:t xml:space="preserve"> </w:t>
      </w:r>
      <w:r>
        <w:rPr>
          <w:spacing w:val="19"/>
        </w:rPr>
        <w:t xml:space="preserve"> </w:t>
      </w:r>
      <w:r>
        <w:rPr>
          <w:w w:val="99"/>
        </w:rPr>
        <w:t>lidé</w:t>
      </w:r>
      <w:r>
        <w:t xml:space="preserve"> </w:t>
      </w:r>
      <w:r>
        <w:rPr>
          <w:spacing w:val="-9"/>
        </w:rPr>
        <w:t xml:space="preserve"> </w:t>
      </w:r>
      <w:r>
        <w:rPr>
          <w:w w:val="104"/>
        </w:rPr>
        <w:t>mají</w:t>
      </w:r>
      <w:r>
        <w:t xml:space="preserve"> </w:t>
      </w:r>
      <w:r>
        <w:rPr>
          <w:spacing w:val="-22"/>
        </w:rPr>
        <w:t xml:space="preserve"> </w:t>
      </w:r>
      <w:r>
        <w:rPr>
          <w:w w:val="98"/>
        </w:rPr>
        <w:t>ta</w:t>
      </w:r>
      <w:r>
        <w:rPr>
          <w:spacing w:val="-3"/>
          <w:w w:val="98"/>
        </w:rPr>
        <w:t>k</w:t>
      </w:r>
      <w:r>
        <w:rPr>
          <w:w w:val="98"/>
        </w:rPr>
        <w:t xml:space="preserve">ové </w:t>
      </w:r>
      <w:r>
        <w:t xml:space="preserve">vůdce, jaké si zaslouží. Exil bude mít takové  vůdce,  které  dovede  pochopit.  Kdyby,  sám  se zmítaje v rozháranosti, dovedl na lidech chápat  jen  bojovnou  nervosu,  jen  </w:t>
      </w:r>
      <w:r>
        <w:t>schopnost  roz­ dělovat  ,kdyby  sám  ze  všeho  nejvíce  měl  smysl  pro  špatnou  náladu,  pák,  není  pochyby,  bu­ de mít špatné vůdce, poněvadž si nevybere jiné. Má-li vůdce dobře vést, musí mít  možnost  apelovat na dobré vlastnosti v</w:t>
      </w:r>
      <w:r>
        <w:rPr>
          <w:spacing w:val="4"/>
        </w:rPr>
        <w:t xml:space="preserve"> </w:t>
      </w:r>
      <w:r>
        <w:t>lidech.</w:t>
      </w:r>
    </w:p>
    <w:p w14:paraId="4C8894AE" w14:textId="77777777" w:rsidR="007916B8" w:rsidRDefault="007916B8">
      <w:pPr>
        <w:pStyle w:val="Zkladntext"/>
        <w:kinsoku w:val="0"/>
        <w:overflowPunct w:val="0"/>
        <w:spacing w:line="232" w:lineRule="auto"/>
        <w:ind w:left="498" w:right="373" w:firstLine="504"/>
        <w:rPr>
          <w:w w:val="105"/>
        </w:rPr>
      </w:pPr>
      <w:r>
        <w:rPr>
          <w:w w:val="105"/>
        </w:rPr>
        <w:t>Doma komunistická diktatura násilně láme charakter národa.  V  exilu  je  jediné  místo, kde charakter Čechů a Slováků se může vyvíjet svobodně. Je napínavá otázka, jak toho využijeme. Každý bude moci říci: měli jste dost příležitosti, jak se to vracíte?</w:t>
      </w:r>
    </w:p>
    <w:p w14:paraId="2EBCB087" w14:textId="77777777" w:rsidR="007916B8" w:rsidRDefault="007916B8">
      <w:pPr>
        <w:pStyle w:val="Zkladntext"/>
        <w:kinsoku w:val="0"/>
        <w:overflowPunct w:val="0"/>
        <w:spacing w:line="230" w:lineRule="auto"/>
        <w:ind w:left="469" w:right="241" w:firstLine="504"/>
        <w:jc w:val="both"/>
      </w:pPr>
      <w:r>
        <w:t>Zredukoval-li  se  někdo  na  poplašenou  soukromou  osobu,  vyslechne  lhostejně   tuto   vý­ zvu jako všechny ostatní. Z jeho  nitra  zmizela  schopnost  resonance  pro  velké  společné  věci. Bude  všechny  výzvy  pokládat  za  to,  čím   nejvíce  pohrdá  ve  své  hmotné  tísni:  za  slova.  Slo­ va,  ovšem.  Ale  vždycky  všechno  to,  co  je   v  říši  ducha,  vždycky  každé   nejvyšší  úsilí  národní se vyjadřovalo slovy. Svět beze slov je svět bez</w:t>
      </w:r>
      <w:r>
        <w:rPr>
          <w:spacing w:val="14"/>
        </w:rPr>
        <w:t xml:space="preserve"> </w:t>
      </w:r>
      <w:r>
        <w:t>idejí.</w:t>
      </w:r>
    </w:p>
    <w:p w14:paraId="17CCF24D" w14:textId="77777777" w:rsidR="007916B8" w:rsidRDefault="007916B8">
      <w:pPr>
        <w:pStyle w:val="Zkladntext"/>
        <w:kinsoku w:val="0"/>
        <w:overflowPunct w:val="0"/>
        <w:spacing w:before="40" w:line="228" w:lineRule="auto"/>
        <w:ind w:left="465" w:right="242" w:firstLine="504"/>
        <w:jc w:val="both"/>
        <w:rPr>
          <w:w w:val="105"/>
        </w:rPr>
      </w:pPr>
      <w:r>
        <w:rPr>
          <w:w w:val="105"/>
        </w:rPr>
        <w:t>Buďto cítíme, že máme velký národní úkol, a proto</w:t>
      </w:r>
      <w:r>
        <w:rPr>
          <w:spacing w:val="60"/>
          <w:w w:val="105"/>
        </w:rPr>
        <w:t xml:space="preserve"> </w:t>
      </w:r>
      <w:r>
        <w:rPr>
          <w:w w:val="105"/>
        </w:rPr>
        <w:t>budeme  i  střežit  své  charaktery, anebo je všechno jedno. Záleží</w:t>
      </w:r>
      <w:r>
        <w:rPr>
          <w:spacing w:val="60"/>
          <w:w w:val="105"/>
        </w:rPr>
        <w:t xml:space="preserve"> </w:t>
      </w:r>
      <w:r>
        <w:rPr>
          <w:w w:val="105"/>
        </w:rPr>
        <w:t>na  tom,  jak  velké  je'mezi  námi  procento  lidí,  kteří otupěli. To rozhodne, zda náš exil bude ve vyšším smysiu buď živ nebo</w:t>
      </w:r>
      <w:r>
        <w:rPr>
          <w:spacing w:val="9"/>
          <w:w w:val="105"/>
        </w:rPr>
        <w:t xml:space="preserve"> </w:t>
      </w:r>
      <w:r>
        <w:rPr>
          <w:w w:val="105"/>
        </w:rPr>
        <w:t>mrtev.</w:t>
      </w:r>
    </w:p>
    <w:p w14:paraId="2C7843D9" w14:textId="77777777" w:rsidR="007916B8" w:rsidRDefault="007916B8">
      <w:pPr>
        <w:pStyle w:val="Zkladntext"/>
        <w:kinsoku w:val="0"/>
        <w:overflowPunct w:val="0"/>
        <w:spacing w:before="58"/>
        <w:ind w:left="7435"/>
        <w:jc w:val="both"/>
        <w:rPr>
          <w:i/>
          <w:iCs/>
          <w:w w:val="105"/>
        </w:rPr>
      </w:pPr>
      <w:r>
        <w:rPr>
          <w:i/>
          <w:iCs/>
          <w:w w:val="105"/>
        </w:rPr>
        <w:t>Ferdinand Peroutka (New York)</w:t>
      </w:r>
    </w:p>
    <w:p w14:paraId="1CCFA770" w14:textId="77777777" w:rsidR="007916B8" w:rsidRDefault="007916B8">
      <w:pPr>
        <w:pStyle w:val="Zkladntext"/>
        <w:kinsoku w:val="0"/>
        <w:overflowPunct w:val="0"/>
        <w:rPr>
          <w:i/>
          <w:iCs/>
          <w:sz w:val="30"/>
          <w:szCs w:val="30"/>
        </w:rPr>
      </w:pPr>
    </w:p>
    <w:p w14:paraId="655731BA" w14:textId="77777777" w:rsidR="007916B8" w:rsidRDefault="007916B8">
      <w:pPr>
        <w:pStyle w:val="Zkladntext"/>
        <w:kinsoku w:val="0"/>
        <w:overflowPunct w:val="0"/>
        <w:rPr>
          <w:i/>
          <w:iCs/>
          <w:sz w:val="30"/>
          <w:szCs w:val="30"/>
        </w:rPr>
      </w:pPr>
    </w:p>
    <w:p w14:paraId="5D1B95B1" w14:textId="77777777" w:rsidR="007916B8" w:rsidRDefault="007916B8">
      <w:pPr>
        <w:pStyle w:val="Zkladntext"/>
        <w:kinsoku w:val="0"/>
        <w:overflowPunct w:val="0"/>
        <w:spacing w:before="2"/>
        <w:rPr>
          <w:i/>
          <w:iCs/>
          <w:sz w:val="27"/>
          <w:szCs w:val="27"/>
        </w:rPr>
      </w:pPr>
    </w:p>
    <w:p w14:paraId="064AA170" w14:textId="77777777" w:rsidR="007916B8" w:rsidRDefault="007916B8">
      <w:pPr>
        <w:pStyle w:val="Nadpis1"/>
        <w:tabs>
          <w:tab w:val="left" w:pos="603"/>
          <w:tab w:val="left" w:pos="1863"/>
        </w:tabs>
        <w:kinsoku w:val="0"/>
        <w:overflowPunct w:val="0"/>
        <w:spacing w:line="382" w:lineRule="exact"/>
        <w:ind w:right="30"/>
        <w:jc w:val="center"/>
        <w:rPr>
          <w:w w:val="115"/>
        </w:rPr>
      </w:pPr>
      <w:r>
        <w:rPr>
          <w:w w:val="115"/>
        </w:rPr>
        <w:t>O</w:t>
      </w:r>
      <w:r>
        <w:rPr>
          <w:w w:val="115"/>
        </w:rPr>
        <w:tab/>
        <w:t>NAŠI</w:t>
      </w:r>
      <w:r>
        <w:rPr>
          <w:w w:val="115"/>
        </w:rPr>
        <w:tab/>
        <w:t>NEZÁVISLOST</w:t>
      </w:r>
    </w:p>
    <w:p w14:paraId="781FFC02" w14:textId="77777777" w:rsidR="007916B8" w:rsidRDefault="007916B8">
      <w:pPr>
        <w:pStyle w:val="Zkladntext"/>
        <w:kinsoku w:val="0"/>
        <w:overflowPunct w:val="0"/>
        <w:spacing w:line="296" w:lineRule="exact"/>
        <w:ind w:left="94" w:right="84"/>
        <w:jc w:val="center"/>
        <w:rPr>
          <w:i/>
          <w:iCs/>
        </w:rPr>
      </w:pPr>
      <w:r>
        <w:rPr>
          <w:i/>
          <w:iCs/>
        </w:rPr>
        <w:t>(Odkud   }sme   vykročili   a kam)</w:t>
      </w:r>
    </w:p>
    <w:p w14:paraId="7E13CD03" w14:textId="77777777" w:rsidR="007916B8" w:rsidRDefault="007916B8">
      <w:pPr>
        <w:pStyle w:val="Zkladntext"/>
        <w:tabs>
          <w:tab w:val="left" w:pos="1029"/>
          <w:tab w:val="left" w:pos="2563"/>
          <w:tab w:val="left" w:pos="3643"/>
        </w:tabs>
        <w:kinsoku w:val="0"/>
        <w:overflowPunct w:val="0"/>
        <w:spacing w:before="258" w:line="229" w:lineRule="exact"/>
        <w:ind w:left="512"/>
        <w:rPr>
          <w:w w:val="120"/>
        </w:rPr>
      </w:pPr>
      <w:r>
        <w:rPr>
          <w:i/>
          <w:iCs/>
          <w:w w:val="190"/>
        </w:rPr>
        <w:t>'J</w:t>
      </w:r>
      <w:r>
        <w:rPr>
          <w:i/>
          <w:iCs/>
          <w:w w:val="190"/>
        </w:rPr>
        <w:tab/>
      </w:r>
      <w:r>
        <w:rPr>
          <w:w w:val="115"/>
        </w:rPr>
        <w:t>politických</w:t>
      </w:r>
      <w:r>
        <w:rPr>
          <w:w w:val="115"/>
        </w:rPr>
        <w:tab/>
      </w:r>
      <w:r>
        <w:rPr>
          <w:w w:val="120"/>
        </w:rPr>
        <w:t>spisech</w:t>
      </w:r>
      <w:r>
        <w:rPr>
          <w:w w:val="120"/>
        </w:rPr>
        <w:tab/>
        <w:t>Palackého</w:t>
      </w:r>
      <w:r>
        <w:rPr>
          <w:spacing w:val="43"/>
          <w:w w:val="120"/>
        </w:rPr>
        <w:t xml:space="preserve"> </w:t>
      </w:r>
      <w:r>
        <w:rPr>
          <w:w w:val="120"/>
        </w:rPr>
        <w:t>na-</w:t>
      </w:r>
    </w:p>
    <w:p w14:paraId="58ACE8B2" w14:textId="77777777" w:rsidR="007916B8" w:rsidRDefault="007916B8">
      <w:pPr>
        <w:pStyle w:val="Zkladntext"/>
        <w:tabs>
          <w:tab w:val="left" w:pos="1029"/>
          <w:tab w:val="left" w:pos="2563"/>
          <w:tab w:val="left" w:pos="3643"/>
        </w:tabs>
        <w:kinsoku w:val="0"/>
        <w:overflowPunct w:val="0"/>
        <w:spacing w:before="258" w:line="229" w:lineRule="exact"/>
        <w:ind w:left="512"/>
        <w:rPr>
          <w:w w:val="120"/>
        </w:rPr>
        <w:sectPr w:rsidR="00000000">
          <w:type w:val="continuous"/>
          <w:pgSz w:w="11900" w:h="16840"/>
          <w:pgMar w:top="1600" w:right="0" w:bottom="280" w:left="100" w:header="708" w:footer="708" w:gutter="0"/>
          <w:cols w:space="708" w:equalWidth="0">
            <w:col w:w="11800"/>
          </w:cols>
          <w:noEndnote/>
        </w:sectPr>
      </w:pPr>
    </w:p>
    <w:p w14:paraId="7C67D132" w14:textId="77777777" w:rsidR="007916B8" w:rsidRDefault="007916B8">
      <w:pPr>
        <w:pStyle w:val="Zkladntext"/>
        <w:kinsoku w:val="0"/>
        <w:overflowPunct w:val="0"/>
        <w:spacing w:before="176" w:line="201" w:lineRule="auto"/>
        <w:ind w:left="393" w:right="38" w:firstLine="558"/>
        <w:jc w:val="both"/>
        <w:rPr>
          <w:w w:val="105"/>
        </w:rPr>
      </w:pPr>
      <w:r>
        <w:rPr>
          <w:w w:val="105"/>
        </w:rPr>
        <w:t xml:space="preserve">jocme hned na začátku </w:t>
      </w:r>
      <w:r>
        <w:rPr>
          <w:spacing w:val="-3"/>
          <w:w w:val="105"/>
        </w:rPr>
        <w:t xml:space="preserve">nedopsanou </w:t>
      </w:r>
      <w:r>
        <w:rPr>
          <w:w w:val="105"/>
        </w:rPr>
        <w:t>teoretickou úvahu o státní nezávislosti, icnto fragment pochází z roku 1848  a  č</w:t>
      </w:r>
      <w:r>
        <w:rPr>
          <w:w w:val="105"/>
        </w:rPr>
        <w:t>te se dnes jako motto k stoletému národní­ mu   dramatu,  jež  se  vyvrcholilo</w:t>
      </w:r>
      <w:r>
        <w:rPr>
          <w:spacing w:val="40"/>
          <w:w w:val="105"/>
        </w:rPr>
        <w:t xml:space="preserve"> </w:t>
      </w:r>
      <w:r>
        <w:rPr>
          <w:w w:val="105"/>
        </w:rPr>
        <w:t>mnichov-</w:t>
      </w:r>
    </w:p>
    <w:p w14:paraId="35D177E1" w14:textId="77777777" w:rsidR="007916B8" w:rsidRDefault="007916B8">
      <w:pPr>
        <w:pStyle w:val="Zkladntext"/>
        <w:kinsoku w:val="0"/>
        <w:overflowPunct w:val="0"/>
        <w:spacing w:before="19"/>
        <w:ind w:left="372"/>
        <w:jc w:val="both"/>
      </w:pPr>
      <w:r>
        <w:t xml:space="preserve">vensl-a  </w:t>
      </w:r>
      <w:r>
        <w:rPr>
          <w:w w:val="85"/>
        </w:rPr>
        <w:t xml:space="preserve">-   </w:t>
      </w:r>
      <w:r>
        <w:t xml:space="preserve">Unorovou     katastrofou  </w:t>
      </w:r>
      <w:r>
        <w:rPr>
          <w:spacing w:val="24"/>
        </w:rPr>
        <w:t xml:space="preserve"> </w:t>
      </w:r>
      <w:r>
        <w:t>Českoslo-</w:t>
      </w:r>
    </w:p>
    <w:p w14:paraId="3FF0D15F" w14:textId="77777777" w:rsidR="007916B8" w:rsidRDefault="007916B8">
      <w:pPr>
        <w:pStyle w:val="Zkladntext"/>
        <w:kinsoku w:val="0"/>
        <w:overflowPunct w:val="0"/>
        <w:spacing w:before="28" w:line="213" w:lineRule="auto"/>
        <w:ind w:left="408" w:right="258" w:firstLine="324"/>
        <w:jc w:val="both"/>
        <w:rPr>
          <w:w w:val="110"/>
        </w:rPr>
      </w:pPr>
      <w:r>
        <w:rPr>
          <w:rFonts w:ascii="Times New Roman" w:hAnsi="Times New Roman" w:cs="Times New Roman"/>
          <w:sz w:val="24"/>
          <w:szCs w:val="24"/>
        </w:rPr>
        <w:br w:type="column"/>
      </w:r>
      <w:r>
        <w:rPr>
          <w:w w:val="110"/>
        </w:rPr>
        <w:t xml:space="preserve">»Stát tedy vůbec jen tam vzniknouti </w:t>
      </w:r>
      <w:r>
        <w:rPr>
          <w:spacing w:val="-14"/>
          <w:w w:val="110"/>
        </w:rPr>
        <w:t xml:space="preserve">a </w:t>
      </w:r>
      <w:r>
        <w:rPr>
          <w:w w:val="110"/>
        </w:rPr>
        <w:t>trvali múze,  kde  společnost  jakákoli,  ma- a nebo velká, mocna jest uchránit se na- pioti všem jiným bud’ osobám nebo spo- ecnoslem. Nemá-Ii tedy který stát</w:t>
      </w:r>
      <w:r>
        <w:rPr>
          <w:spacing w:val="6"/>
          <w:w w:val="110"/>
        </w:rPr>
        <w:t xml:space="preserve"> </w:t>
      </w:r>
      <w:r>
        <w:rPr>
          <w:w w:val="110"/>
        </w:rPr>
        <w:t>dosti</w:t>
      </w:r>
    </w:p>
    <w:p w14:paraId="149D132A" w14:textId="77777777" w:rsidR="007916B8" w:rsidRDefault="007916B8">
      <w:pPr>
        <w:pStyle w:val="Odstavecseseznamem"/>
        <w:numPr>
          <w:ilvl w:val="0"/>
          <w:numId w:val="2"/>
        </w:numPr>
        <w:tabs>
          <w:tab w:val="left" w:pos="405"/>
          <w:tab w:val="left" w:pos="2239"/>
        </w:tabs>
        <w:kinsoku w:val="0"/>
        <w:overflowPunct w:val="0"/>
        <w:spacing w:line="268" w:lineRule="exact"/>
        <w:jc w:val="both"/>
        <w:rPr>
          <w:sz w:val="26"/>
          <w:szCs w:val="26"/>
        </w:rPr>
      </w:pPr>
      <w:r>
        <w:rPr>
          <w:w w:val="95"/>
          <w:sz w:val="26"/>
          <w:szCs w:val="26"/>
        </w:rPr>
        <w:t>S1</w:t>
      </w:r>
      <w:r>
        <w:rPr>
          <w:w w:val="95"/>
          <w:sz w:val="26"/>
          <w:szCs w:val="26"/>
        </w:rPr>
        <w:tab/>
      </w:r>
      <w:r>
        <w:rPr>
          <w:sz w:val="26"/>
          <w:szCs w:val="26"/>
        </w:rPr>
        <w:t xml:space="preserve">?   doma   pojistit!   vládu </w:t>
      </w:r>
      <w:r>
        <w:rPr>
          <w:spacing w:val="10"/>
          <w:sz w:val="26"/>
          <w:szCs w:val="26"/>
        </w:rPr>
        <w:t xml:space="preserve"> </w:t>
      </w:r>
      <w:r>
        <w:rPr>
          <w:sz w:val="26"/>
          <w:szCs w:val="26"/>
        </w:rPr>
        <w:t>práva</w:t>
      </w:r>
    </w:p>
    <w:p w14:paraId="68F4EA14" w14:textId="77777777" w:rsidR="007916B8" w:rsidRDefault="007916B8">
      <w:pPr>
        <w:pStyle w:val="Zkladntext"/>
        <w:tabs>
          <w:tab w:val="left" w:pos="1138"/>
        </w:tabs>
        <w:kinsoku w:val="0"/>
        <w:overflowPunct w:val="0"/>
        <w:spacing w:line="236" w:lineRule="exact"/>
        <w:ind w:left="372"/>
        <w:jc w:val="both"/>
      </w:pPr>
      <w:r>
        <w:rPr>
          <w:w w:val="75"/>
        </w:rPr>
        <w:t>\</w:t>
      </w:r>
      <w:r>
        <w:rPr>
          <w:w w:val="75"/>
        </w:rPr>
        <w:tab/>
      </w:r>
      <w:r>
        <w:t xml:space="preserve">a   </w:t>
      </w:r>
      <w:r>
        <w:rPr>
          <w:w w:val="75"/>
        </w:rPr>
        <w:t xml:space="preserve">1    </w:t>
      </w:r>
      <w:r>
        <w:t>kř!,zdému   násilí   z    ciziny   naň</w:t>
      </w:r>
      <w:r>
        <w:rPr>
          <w:spacing w:val="48"/>
        </w:rPr>
        <w:t xml:space="preserve"> </w:t>
      </w:r>
      <w:r>
        <w:t>se</w:t>
      </w:r>
    </w:p>
    <w:p w14:paraId="16C4E778" w14:textId="77777777" w:rsidR="007916B8" w:rsidRDefault="007916B8">
      <w:pPr>
        <w:pStyle w:val="Zkladntext"/>
        <w:kinsoku w:val="0"/>
        <w:overflowPunct w:val="0"/>
        <w:spacing w:line="262" w:lineRule="exact"/>
        <w:ind w:left="516"/>
        <w:jc w:val="both"/>
        <w:rPr>
          <w:w w:val="115"/>
        </w:rPr>
      </w:pPr>
      <w:r>
        <w:rPr>
          <w:w w:val="115"/>
        </w:rPr>
        <w:t>ahcimu,  přestává  býti zvláštním</w:t>
      </w:r>
      <w:r>
        <w:rPr>
          <w:spacing w:val="9"/>
          <w:w w:val="115"/>
        </w:rPr>
        <w:t xml:space="preserve"> </w:t>
      </w:r>
      <w:r>
        <w:rPr>
          <w:w w:val="115"/>
        </w:rPr>
        <w:t>státem,</w:t>
      </w:r>
    </w:p>
    <w:p w14:paraId="1AF0B725" w14:textId="77777777" w:rsidR="007916B8" w:rsidRDefault="007916B8">
      <w:pPr>
        <w:pStyle w:val="Zkladntext"/>
        <w:kinsoku w:val="0"/>
        <w:overflowPunct w:val="0"/>
        <w:spacing w:line="262" w:lineRule="exact"/>
        <w:ind w:left="516"/>
        <w:jc w:val="both"/>
        <w:rPr>
          <w:w w:val="115"/>
        </w:rPr>
        <w:sectPr w:rsidR="00000000">
          <w:type w:val="continuous"/>
          <w:pgSz w:w="11900" w:h="16840"/>
          <w:pgMar w:top="1600" w:right="0" w:bottom="280" w:left="100" w:header="708" w:footer="708" w:gutter="0"/>
          <w:cols w:num="2" w:space="708" w:equalWidth="0">
            <w:col w:w="5532" w:space="260"/>
            <w:col w:w="6008"/>
          </w:cols>
          <w:noEndnote/>
        </w:sectPr>
      </w:pPr>
    </w:p>
    <w:p w14:paraId="1FAEC409" w14:textId="77777777" w:rsidR="007916B8" w:rsidRDefault="007916B8">
      <w:pPr>
        <w:pStyle w:val="Zkladntext"/>
        <w:tabs>
          <w:tab w:val="left" w:pos="1037"/>
          <w:tab w:val="left" w:pos="1260"/>
          <w:tab w:val="left" w:pos="1638"/>
          <w:tab w:val="left" w:pos="1886"/>
          <w:tab w:val="left" w:pos="2287"/>
          <w:tab w:val="left" w:pos="2326"/>
          <w:tab w:val="left" w:pos="2477"/>
          <w:tab w:val="left" w:pos="2758"/>
          <w:tab w:val="left" w:pos="3496"/>
          <w:tab w:val="left" w:pos="3687"/>
          <w:tab w:val="left" w:pos="4161"/>
          <w:tab w:val="left" w:pos="4310"/>
          <w:tab w:val="left" w:pos="4623"/>
          <w:tab w:val="left" w:pos="5062"/>
          <w:tab w:val="left" w:pos="5421"/>
        </w:tabs>
        <w:kinsoku w:val="0"/>
        <w:overflowPunct w:val="0"/>
        <w:spacing w:before="259" w:line="216" w:lineRule="auto"/>
        <w:ind w:left="426" w:right="95" w:hanging="115"/>
        <w:jc w:val="center"/>
        <w:rPr>
          <w:w w:val="115"/>
        </w:rPr>
      </w:pPr>
      <w:r>
        <w:rPr>
          <w:w w:val="115"/>
        </w:rPr>
        <w:lastRenderedPageBreak/>
        <w:t>á</w:t>
      </w:r>
      <w:r>
        <w:rPr>
          <w:w w:val="115"/>
        </w:rPr>
        <w:t xml:space="preserve"> bud to rozpadá se na více států neod- vislých, nebo musí podniknouti pod jinou </w:t>
      </w:r>
      <w:r>
        <w:rPr>
          <w:w w:val="105"/>
        </w:rPr>
        <w:t>vyšší</w:t>
      </w:r>
      <w:r>
        <w:rPr>
          <w:w w:val="105"/>
        </w:rPr>
        <w:tab/>
      </w:r>
      <w:r>
        <w:rPr>
          <w:w w:val="105"/>
        </w:rPr>
        <w:tab/>
      </w:r>
      <w:r>
        <w:rPr>
          <w:w w:val="115"/>
        </w:rPr>
        <w:t>jednotu</w:t>
      </w:r>
      <w:r>
        <w:rPr>
          <w:w w:val="115"/>
        </w:rPr>
        <w:tab/>
      </w:r>
      <w:r>
        <w:rPr>
          <w:w w:val="115"/>
        </w:rPr>
        <w:tab/>
      </w:r>
      <w:r>
        <w:rPr>
          <w:w w:val="115"/>
        </w:rPr>
        <w:tab/>
        <w:t>státní.</w:t>
      </w:r>
      <w:r>
        <w:rPr>
          <w:w w:val="115"/>
        </w:rPr>
        <w:tab/>
        <w:t>Míra</w:t>
      </w:r>
      <w:r>
        <w:rPr>
          <w:w w:val="115"/>
        </w:rPr>
        <w:tab/>
      </w:r>
      <w:r>
        <w:rPr>
          <w:w w:val="115"/>
        </w:rPr>
        <w:tab/>
        <w:t>tedy</w:t>
      </w:r>
      <w:r>
        <w:rPr>
          <w:w w:val="115"/>
        </w:rPr>
        <w:tab/>
        <w:t>státní jednoty</w:t>
      </w:r>
      <w:r>
        <w:rPr>
          <w:w w:val="115"/>
        </w:rPr>
        <w:tab/>
        <w:t xml:space="preserve">může </w:t>
      </w:r>
      <w:r>
        <w:rPr>
          <w:spacing w:val="18"/>
          <w:w w:val="115"/>
        </w:rPr>
        <w:t xml:space="preserve"> </w:t>
      </w:r>
      <w:r>
        <w:rPr>
          <w:w w:val="115"/>
        </w:rPr>
        <w:t xml:space="preserve">bytí </w:t>
      </w:r>
      <w:r>
        <w:rPr>
          <w:spacing w:val="24"/>
          <w:w w:val="115"/>
        </w:rPr>
        <w:t xml:space="preserve"> </w:t>
      </w:r>
      <w:r>
        <w:rPr>
          <w:w w:val="115"/>
        </w:rPr>
        <w:t>velmi</w:t>
      </w:r>
      <w:r>
        <w:rPr>
          <w:w w:val="115"/>
        </w:rPr>
        <w:tab/>
        <w:t>rozličná</w:t>
      </w:r>
      <w:r>
        <w:rPr>
          <w:w w:val="115"/>
        </w:rPr>
        <w:tab/>
        <w:t xml:space="preserve">dle okolností, času a  místa,  jak  totiž  kde  o- bec která stačí odolat i vůlí  a  silou  svou vůli a síle  kterékoli  obce  jí  se  dotýkající Ve starém Kecku i ve starém Slovansku mohlo </w:t>
      </w:r>
      <w:r>
        <w:rPr>
          <w:spacing w:val="28"/>
          <w:w w:val="115"/>
        </w:rPr>
        <w:t xml:space="preserve"> </w:t>
      </w:r>
      <w:r>
        <w:rPr>
          <w:w w:val="115"/>
        </w:rPr>
        <w:t>trvati</w:t>
      </w:r>
      <w:r>
        <w:rPr>
          <w:w w:val="115"/>
        </w:rPr>
        <w:tab/>
        <w:t>množství</w:t>
      </w:r>
      <w:r>
        <w:rPr>
          <w:w w:val="115"/>
        </w:rPr>
        <w:tab/>
      </w:r>
      <w:r>
        <w:rPr>
          <w:w w:val="115"/>
        </w:rPr>
        <w:tab/>
        <w:t>států drobných, pokudkoli</w:t>
      </w:r>
      <w:r>
        <w:rPr>
          <w:w w:val="115"/>
        </w:rPr>
        <w:tab/>
        <w:t>neměli činiti než se  sousedy sobe více méně rovnými; jakmile ale  po­ čali</w:t>
      </w:r>
      <w:r>
        <w:rPr>
          <w:w w:val="115"/>
        </w:rPr>
        <w:tab/>
        <w:t>dotýkati</w:t>
      </w:r>
      <w:r>
        <w:rPr>
          <w:w w:val="115"/>
        </w:rPr>
        <w:tab/>
      </w:r>
      <w:r>
        <w:rPr>
          <w:w w:val="115"/>
        </w:rPr>
        <w:tab/>
        <w:t>se</w:t>
      </w:r>
      <w:r>
        <w:rPr>
          <w:w w:val="115"/>
        </w:rPr>
        <w:tab/>
        <w:t>jich</w:t>
      </w:r>
      <w:r>
        <w:rPr>
          <w:w w:val="115"/>
        </w:rPr>
        <w:tab/>
        <w:t>státové</w:t>
      </w:r>
      <w:r>
        <w:rPr>
          <w:w w:val="115"/>
        </w:rPr>
        <w:tab/>
        <w:t xml:space="preserve">prostran­ nější a </w:t>
      </w:r>
      <w:r>
        <w:rPr>
          <w:w w:val="115"/>
        </w:rPr>
        <w:t xml:space="preserve">mohutnější, ku př. tam Peršané, Macedonci, Římané, zde Huni, Avarové’ Karolingové atd., musili i oni  podnikati skrze  federaci  pod   jednotu   státní  vyšší  a mocnější, aneb ztratili dokonce samo­ statný </w:t>
      </w:r>
      <w:r>
        <w:rPr>
          <w:spacing w:val="27"/>
          <w:w w:val="115"/>
        </w:rPr>
        <w:t xml:space="preserve"> </w:t>
      </w:r>
      <w:r>
        <w:rPr>
          <w:w w:val="115"/>
        </w:rPr>
        <w:t xml:space="preserve">byt </w:t>
      </w:r>
      <w:r>
        <w:rPr>
          <w:spacing w:val="39"/>
          <w:w w:val="115"/>
        </w:rPr>
        <w:t xml:space="preserve"> </w:t>
      </w:r>
      <w:r>
        <w:rPr>
          <w:w w:val="115"/>
        </w:rPr>
        <w:t>svůj.</w:t>
      </w:r>
      <w:r>
        <w:rPr>
          <w:w w:val="115"/>
        </w:rPr>
        <w:tab/>
        <w:t>I Cechy mohly uhájili samostatnost a nezávislost svou, pokud obklíčeny byly jim státy více méně</w:t>
      </w:r>
      <w:r>
        <w:rPr>
          <w:spacing w:val="16"/>
          <w:w w:val="115"/>
        </w:rPr>
        <w:t xml:space="preserve"> </w:t>
      </w:r>
      <w:r>
        <w:rPr>
          <w:w w:val="115"/>
        </w:rPr>
        <w:t>rov­</w:t>
      </w:r>
    </w:p>
    <w:p w14:paraId="0EA34C96" w14:textId="77777777" w:rsidR="007916B8" w:rsidRDefault="007916B8">
      <w:pPr>
        <w:pStyle w:val="Zkladntext"/>
        <w:kinsoku w:val="0"/>
        <w:overflowPunct w:val="0"/>
        <w:spacing w:before="27" w:line="220" w:lineRule="auto"/>
        <w:ind w:left="476" w:right="90" w:firstLine="133"/>
        <w:jc w:val="both"/>
        <w:rPr>
          <w:w w:val="115"/>
        </w:rPr>
      </w:pPr>
      <w:r>
        <w:rPr>
          <w:w w:val="115"/>
        </w:rPr>
        <w:t>nými, jaké bylo Polsko, Uhersko a Ně­ mecko nespojené. Za naší doby ale cen- tralisace světová, množící se více a více, nedovoluje netoliko utvoření se, ale ani dlouhého trváni států</w:t>
      </w:r>
      <w:r>
        <w:rPr>
          <w:w w:val="115"/>
        </w:rPr>
        <w:t xml:space="preserve"> nevelikých, zvláště uprostřed pevniny Evropské.«</w:t>
      </w:r>
    </w:p>
    <w:p w14:paraId="29BDDCA0" w14:textId="77777777" w:rsidR="007916B8" w:rsidRDefault="007916B8">
      <w:pPr>
        <w:pStyle w:val="Zkladntext"/>
        <w:kinsoku w:val="0"/>
        <w:overflowPunct w:val="0"/>
        <w:spacing w:line="223" w:lineRule="auto"/>
        <w:ind w:left="498" w:firstLine="266"/>
        <w:jc w:val="both"/>
        <w:rPr>
          <w:w w:val="115"/>
        </w:rPr>
      </w:pPr>
      <w:r>
        <w:rPr>
          <w:w w:val="115"/>
        </w:rPr>
        <w:t>Odveden  od  theorie  k   politické  praxi, v onom významném roce, kdy se odpo­ vědnost za národní politiku  po  prvé octla v  rukou  českého  lidu,  psal  pak  Palacký do Frankfurtu svůj slavný dopis, v němž popírá a odmítá účast českého národa na národním svazku německém,  který  by snad  měl   nahradit  dosavadní  svazek</w:t>
      </w:r>
      <w:r>
        <w:rPr>
          <w:spacing w:val="63"/>
          <w:w w:val="115"/>
        </w:rPr>
        <w:t xml:space="preserve"> </w:t>
      </w:r>
      <w:r>
        <w:rPr>
          <w:w w:val="115"/>
        </w:rPr>
        <w:t>ně­</w:t>
      </w:r>
    </w:p>
    <w:p w14:paraId="73C5C090" w14:textId="77777777" w:rsidR="007916B8" w:rsidRDefault="007916B8">
      <w:pPr>
        <w:pStyle w:val="Zkladntext"/>
        <w:kinsoku w:val="0"/>
        <w:overflowPunct w:val="0"/>
        <w:spacing w:line="208" w:lineRule="exact"/>
        <w:ind w:left="540"/>
        <w:jc w:val="both"/>
        <w:rPr>
          <w:w w:val="115"/>
        </w:rPr>
      </w:pPr>
      <w:r>
        <w:rPr>
          <w:w w:val="115"/>
        </w:rPr>
        <w:t xml:space="preserve">meckých    knížat,    a   v   němž  </w:t>
      </w:r>
      <w:r>
        <w:rPr>
          <w:spacing w:val="4"/>
          <w:w w:val="115"/>
        </w:rPr>
        <w:t xml:space="preserve"> </w:t>
      </w:r>
      <w:r>
        <w:rPr>
          <w:w w:val="115"/>
        </w:rPr>
        <w:t>vysvětluje,</w:t>
      </w:r>
    </w:p>
    <w:p w14:paraId="0479375F" w14:textId="77777777" w:rsidR="007916B8" w:rsidRDefault="007916B8">
      <w:pPr>
        <w:pStyle w:val="Zkladntext"/>
        <w:kinsoku w:val="0"/>
        <w:overflowPunct w:val="0"/>
        <w:spacing w:before="74"/>
        <w:ind w:right="201"/>
        <w:jc w:val="right"/>
        <w:rPr>
          <w:b/>
          <w:bCs/>
          <w:spacing w:val="-1"/>
          <w:w w:val="85"/>
          <w:sz w:val="24"/>
          <w:szCs w:val="24"/>
        </w:rPr>
      </w:pPr>
      <w:r>
        <w:rPr>
          <w:rFonts w:ascii="Times New Roman" w:hAnsi="Times New Roman" w:cs="Times New Roman"/>
          <w:sz w:val="24"/>
          <w:szCs w:val="24"/>
        </w:rPr>
        <w:br w:type="column"/>
      </w:r>
      <w:r>
        <w:rPr>
          <w:b/>
          <w:bCs/>
          <w:spacing w:val="-1"/>
          <w:w w:val="85"/>
          <w:sz w:val="24"/>
          <w:szCs w:val="24"/>
        </w:rPr>
        <w:t>217</w:t>
      </w:r>
    </w:p>
    <w:p w14:paraId="394DF015" w14:textId="77777777" w:rsidR="007916B8" w:rsidRDefault="007916B8">
      <w:pPr>
        <w:pStyle w:val="Zkladntext"/>
        <w:kinsoku w:val="0"/>
        <w:overflowPunct w:val="0"/>
        <w:spacing w:before="93"/>
        <w:ind w:right="207"/>
        <w:jc w:val="right"/>
        <w:rPr>
          <w:w w:val="104"/>
        </w:rPr>
      </w:pPr>
      <w:r>
        <w:rPr>
          <w:w w:val="240"/>
        </w:rPr>
        <w:t>^t</w:t>
      </w:r>
      <w:r>
        <w:rPr>
          <w:spacing w:val="-8"/>
          <w:w w:val="240"/>
        </w:rPr>
        <w:t>e</w:t>
      </w:r>
      <w:r>
        <w:rPr>
          <w:spacing w:val="-1"/>
          <w:w w:val="74"/>
        </w:rPr>
        <w:t>k</w:t>
      </w:r>
      <w:r>
        <w:rPr>
          <w:spacing w:val="-1"/>
          <w:w w:val="84"/>
        </w:rPr>
        <w:t>S</w:t>
      </w:r>
      <w:r>
        <w:rPr>
          <w:w w:val="112"/>
        </w:rPr>
        <w:t>tótu</w:t>
      </w:r>
      <w:r>
        <w:rPr>
          <w:spacing w:val="-5"/>
          <w:w w:val="112"/>
        </w:rPr>
        <w:t>R</w:t>
      </w:r>
      <w:r>
        <w:rPr>
          <w:spacing w:val="-1"/>
          <w:w w:val="103"/>
        </w:rPr>
        <w:t>a</w:t>
      </w:r>
      <w:r>
        <w:rPr>
          <w:spacing w:val="-2"/>
          <w:w w:val="215"/>
        </w:rPr>
        <w:t>^</w:t>
      </w:r>
      <w:r>
        <w:rPr>
          <w:w w:val="98"/>
        </w:rPr>
        <w:t>tic</w:t>
      </w:r>
      <w:r>
        <w:rPr>
          <w:spacing w:val="-2"/>
          <w:w w:val="98"/>
        </w:rPr>
        <w:t>k</w:t>
      </w:r>
      <w:r>
        <w:rPr>
          <w:w w:val="151"/>
        </w:rPr>
        <w:t>vJ</w:t>
      </w:r>
      <w:r>
        <w:rPr>
          <w:spacing w:val="-5"/>
          <w:w w:val="151"/>
        </w:rPr>
        <w:t>t</w:t>
      </w:r>
      <w:r>
        <w:rPr>
          <w:w w:val="110"/>
        </w:rPr>
        <w:t>poli</w:t>
      </w:r>
      <w:r>
        <w:rPr>
          <w:spacing w:val="-4"/>
          <w:w w:val="110"/>
        </w:rPr>
        <w:t>t</w:t>
      </w:r>
      <w:r>
        <w:rPr>
          <w:w w:val="110"/>
        </w:rPr>
        <w:t>iko</w:t>
      </w:r>
      <w:r>
        <w:rPr>
          <w:spacing w:val="-5"/>
          <w:w w:val="110"/>
        </w:rPr>
        <w:t>u</w:t>
      </w:r>
      <w:r>
        <w:rPr>
          <w:spacing w:val="-2"/>
          <w:w w:val="266"/>
        </w:rPr>
        <w:t>’</w:t>
      </w:r>
      <w:r>
        <w:rPr>
          <w:w w:val="111"/>
        </w:rPr>
        <w:t>n</w:t>
      </w:r>
      <w:r>
        <w:rPr>
          <w:spacing w:val="-1"/>
          <w:w w:val="111"/>
        </w:rPr>
        <w:t>a</w:t>
      </w:r>
      <w:r>
        <w:rPr>
          <w:w w:val="104"/>
        </w:rPr>
        <w:t>psai</w:t>
      </w:r>
    </w:p>
    <w:p w14:paraId="7E0034C9" w14:textId="77777777" w:rsidR="007916B8" w:rsidRDefault="007916B8">
      <w:pPr>
        <w:pStyle w:val="Zkladntext"/>
        <w:kinsoku w:val="0"/>
        <w:overflowPunct w:val="0"/>
        <w:spacing w:before="46" w:line="243" w:lineRule="exact"/>
        <w:ind w:right="224"/>
        <w:jc w:val="right"/>
        <w:rPr>
          <w:w w:val="110"/>
        </w:rPr>
      </w:pPr>
      <w:r>
        <w:rPr>
          <w:w w:val="110"/>
        </w:rPr>
        <w:t>*oei státu Rakouskeho«, že</w:t>
      </w:r>
      <w:r>
        <w:rPr>
          <w:spacing w:val="23"/>
          <w:w w:val="110"/>
        </w:rPr>
        <w:t xml:space="preserve"> </w:t>
      </w:r>
      <w:r>
        <w:rPr>
          <w:w w:val="110"/>
        </w:rPr>
        <w:t>prohlášení</w:t>
      </w:r>
    </w:p>
    <w:p w14:paraId="68F5F715" w14:textId="77777777" w:rsidR="007916B8" w:rsidRDefault="007916B8">
      <w:pPr>
        <w:pStyle w:val="Zkladntext"/>
        <w:kinsoku w:val="0"/>
        <w:overflowPunct w:val="0"/>
        <w:spacing w:line="243" w:lineRule="exact"/>
        <w:ind w:right="199"/>
        <w:jc w:val="right"/>
        <w:rPr>
          <w:w w:val="115"/>
        </w:rPr>
      </w:pPr>
      <w:r>
        <w:rPr>
          <w:w w:val="115"/>
        </w:rPr>
        <w:t xml:space="preserve">plo iiná </w:t>
      </w:r>
      <w:r>
        <w:rPr>
          <w:w w:val="140"/>
        </w:rPr>
        <w:t xml:space="preserve">T </w:t>
      </w:r>
      <w:r>
        <w:rPr>
          <w:w w:val="115"/>
        </w:rPr>
        <w:t>Plémé ?°dřizené a za</w:t>
      </w:r>
      <w:r>
        <w:rPr>
          <w:spacing w:val="-12"/>
          <w:w w:val="115"/>
        </w:rPr>
        <w:t xml:space="preserve"> </w:t>
      </w:r>
      <w:r>
        <w:rPr>
          <w:w w:val="115"/>
        </w:rPr>
        <w:t>materiál</w:t>
      </w:r>
    </w:p>
    <w:p w14:paraId="3F14C868" w14:textId="77777777" w:rsidR="007916B8" w:rsidRDefault="007916B8">
      <w:pPr>
        <w:pStyle w:val="Zkladntext"/>
        <w:kinsoku w:val="0"/>
        <w:overflowPunct w:val="0"/>
        <w:spacing w:before="86" w:line="189" w:lineRule="auto"/>
        <w:ind w:left="455" w:right="181" w:hanging="7"/>
        <w:jc w:val="both"/>
        <w:rPr>
          <w:w w:val="115"/>
        </w:rPr>
      </w:pPr>
      <w:r>
        <w:rPr>
          <w:w w:val="115"/>
        </w:rPr>
        <w:t xml:space="preserve">koi </w:t>
      </w:r>
      <w:r>
        <w:rPr>
          <w:w w:val="170"/>
        </w:rPr>
        <w:t xml:space="preserve">l n/Y </w:t>
      </w:r>
      <w:r>
        <w:rPr>
          <w:w w:val="115"/>
        </w:rPr>
        <w:t xml:space="preserve">“ar°dy promění domácí po- </w:t>
      </w:r>
      <w:r>
        <w:rPr>
          <w:w w:val="99"/>
        </w:rPr>
        <w:t>a</w:t>
      </w:r>
      <w:r>
        <w:t xml:space="preserve"> </w:t>
      </w:r>
      <w:r>
        <w:rPr>
          <w:spacing w:val="-26"/>
        </w:rPr>
        <w:t xml:space="preserve"> </w:t>
      </w:r>
      <w:r>
        <w:rPr>
          <w:w w:val="115"/>
        </w:rPr>
        <w:t>zbndVl</w:t>
      </w:r>
      <w:r>
        <w:t xml:space="preserve">    </w:t>
      </w:r>
      <w:r>
        <w:rPr>
          <w:spacing w:val="-12"/>
        </w:rPr>
        <w:t xml:space="preserve"> </w:t>
      </w:r>
      <w:r>
        <w:rPr>
          <w:spacing w:val="-1"/>
          <w:w w:val="115"/>
        </w:rPr>
        <w:t>k</w:t>
      </w:r>
      <w:r>
        <w:rPr>
          <w:spacing w:val="-1"/>
          <w:w w:val="140"/>
        </w:rPr>
        <w:t>°</w:t>
      </w:r>
      <w:r>
        <w:rPr>
          <w:spacing w:val="-1"/>
          <w:w w:val="145"/>
        </w:rPr>
        <w:t>J</w:t>
      </w:r>
      <w:r>
        <w:rPr>
          <w:spacing w:val="-2"/>
          <w:w w:val="201"/>
        </w:rPr>
        <w:t>’</w:t>
      </w:r>
      <w:r>
        <w:rPr>
          <w:w w:val="90"/>
        </w:rPr>
        <w:t>-</w:t>
      </w:r>
      <w:r>
        <w:rPr>
          <w:spacing w:val="-1"/>
          <w:w w:val="90"/>
        </w:rPr>
        <w:t>°</w:t>
      </w:r>
      <w:r>
        <w:rPr>
          <w:spacing w:val="-2"/>
          <w:w w:val="140"/>
        </w:rPr>
        <w:t>t</w:t>
      </w:r>
      <w:r>
        <w:rPr>
          <w:spacing w:val="-1"/>
          <w:w w:val="62"/>
        </w:rPr>
        <w:t>»</w:t>
      </w:r>
      <w:r>
        <w:rPr>
          <w:w w:val="107"/>
        </w:rPr>
        <w:t>ratí</w:t>
      </w:r>
      <w:r>
        <w:t xml:space="preserve"> </w:t>
      </w:r>
      <w:r>
        <w:rPr>
          <w:spacing w:val="22"/>
        </w:rPr>
        <w:t xml:space="preserve"> </w:t>
      </w:r>
      <w:r>
        <w:rPr>
          <w:w w:val="104"/>
        </w:rPr>
        <w:t>nad</w:t>
      </w:r>
      <w:r>
        <w:rPr>
          <w:spacing w:val="-1"/>
          <w:w w:val="104"/>
        </w:rPr>
        <w:t>ě</w:t>
      </w:r>
      <w:r>
        <w:rPr>
          <w:spacing w:val="-1"/>
          <w:w w:val="146"/>
        </w:rPr>
        <w:t>j</w:t>
      </w:r>
      <w:r>
        <w:rPr>
          <w:w w:val="84"/>
        </w:rPr>
        <w:t>i</w:t>
      </w:r>
      <w:r>
        <w:t xml:space="preserve"> </w:t>
      </w:r>
      <w:r>
        <w:rPr>
          <w:spacing w:val="18"/>
        </w:rPr>
        <w:t xml:space="preserve"> </w:t>
      </w:r>
      <w:r>
        <w:rPr>
          <w:w w:val="101"/>
        </w:rPr>
        <w:t>v</w:t>
      </w:r>
      <w:r>
        <w:t xml:space="preserve"> </w:t>
      </w:r>
      <w:r>
        <w:rPr>
          <w:spacing w:val="18"/>
        </w:rPr>
        <w:t xml:space="preserve"> </w:t>
      </w:r>
      <w:r>
        <w:rPr>
          <w:w w:val="101"/>
        </w:rPr>
        <w:t>zouf</w:t>
      </w:r>
      <w:r>
        <w:rPr>
          <w:spacing w:val="-3"/>
          <w:w w:val="101"/>
        </w:rPr>
        <w:t>a</w:t>
      </w:r>
      <w:r>
        <w:rPr>
          <w:w w:val="101"/>
        </w:rPr>
        <w:t>lst</w:t>
      </w:r>
      <w:r>
        <w:rPr>
          <w:spacing w:val="-3"/>
          <w:w w:val="101"/>
        </w:rPr>
        <w:t>v</w:t>
      </w:r>
      <w:r>
        <w:rPr>
          <w:w w:val="101"/>
        </w:rPr>
        <w:t xml:space="preserve">í </w:t>
      </w:r>
      <w:r>
        <w:rPr>
          <w:w w:val="115"/>
        </w:rPr>
        <w:t>a</w:t>
      </w:r>
      <w:r>
        <w:rPr>
          <w:spacing w:val="-23"/>
          <w:w w:val="115"/>
        </w:rPr>
        <w:t xml:space="preserve"> </w:t>
      </w:r>
      <w:r>
        <w:rPr>
          <w:w w:val="115"/>
        </w:rPr>
        <w:t>zbudí</w:t>
      </w:r>
      <w:r>
        <w:rPr>
          <w:spacing w:val="-23"/>
          <w:w w:val="115"/>
        </w:rPr>
        <w:t xml:space="preserve"> </w:t>
      </w:r>
      <w:r>
        <w:rPr>
          <w:w w:val="115"/>
        </w:rPr>
        <w:t>konecne</w:t>
      </w:r>
      <w:r>
        <w:rPr>
          <w:spacing w:val="-24"/>
          <w:w w:val="115"/>
        </w:rPr>
        <w:t xml:space="preserve"> </w:t>
      </w:r>
      <w:r>
        <w:rPr>
          <w:w w:val="115"/>
        </w:rPr>
        <w:t>třenice</w:t>
      </w:r>
      <w:r>
        <w:rPr>
          <w:spacing w:val="-28"/>
          <w:w w:val="115"/>
        </w:rPr>
        <w:t xml:space="preserve"> </w:t>
      </w:r>
      <w:r>
        <w:rPr>
          <w:w w:val="115"/>
        </w:rPr>
        <w:t>a</w:t>
      </w:r>
      <w:r>
        <w:rPr>
          <w:spacing w:val="-30"/>
          <w:w w:val="115"/>
        </w:rPr>
        <w:t xml:space="preserve"> </w:t>
      </w:r>
      <w:r>
        <w:rPr>
          <w:w w:val="115"/>
        </w:rPr>
        <w:t>zápasy</w:t>
      </w:r>
      <w:r>
        <w:rPr>
          <w:spacing w:val="12"/>
          <w:w w:val="115"/>
        </w:rPr>
        <w:t xml:space="preserve"> </w:t>
      </w:r>
      <w:r>
        <w:rPr>
          <w:w w:val="115"/>
        </w:rPr>
        <w:t>ieiichž-</w:t>
      </w:r>
    </w:p>
    <w:p w14:paraId="1B590737" w14:textId="77777777" w:rsidR="007916B8" w:rsidRDefault="007916B8">
      <w:pPr>
        <w:pStyle w:val="Zkladntext"/>
        <w:kinsoku w:val="0"/>
        <w:overflowPunct w:val="0"/>
        <w:spacing w:before="42" w:line="216" w:lineRule="auto"/>
        <w:ind w:left="455" w:right="177" w:firstLine="101"/>
        <w:jc w:val="both"/>
        <w:rPr>
          <w:w w:val="95"/>
        </w:rPr>
      </w:pPr>
      <w:r>
        <w:rPr>
          <w:w w:val="163"/>
        </w:rPr>
        <w:t>°</w:t>
      </w:r>
      <w:r>
        <w:rPr>
          <w:spacing w:val="-2"/>
          <w:w w:val="163"/>
        </w:rPr>
        <w:t>.</w:t>
      </w:r>
      <w:r>
        <w:rPr>
          <w:spacing w:val="-1"/>
          <w:w w:val="51"/>
        </w:rPr>
        <w:t>s</w:t>
      </w:r>
      <w:r>
        <w:rPr>
          <w:spacing w:val="-2"/>
          <w:w w:val="164"/>
        </w:rPr>
        <w:t>J</w:t>
      </w:r>
      <w:r>
        <w:rPr>
          <w:spacing w:val="-1"/>
          <w:w w:val="104"/>
        </w:rPr>
        <w:t>n</w:t>
      </w:r>
      <w:r>
        <w:rPr>
          <w:spacing w:val="-2"/>
          <w:w w:val="105"/>
        </w:rPr>
        <w:t>?</w:t>
      </w:r>
      <w:r>
        <w:rPr>
          <w:w w:val="109"/>
        </w:rPr>
        <w:t>r</w:t>
      </w:r>
      <w:r>
        <w:rPr>
          <w:spacing w:val="-1"/>
          <w:w w:val="109"/>
        </w:rPr>
        <w:t>u</w:t>
      </w:r>
      <w:r>
        <w:rPr>
          <w:w w:val="130"/>
        </w:rPr>
        <w:t>:</w:t>
      </w:r>
      <w:r>
        <w:rPr>
          <w:spacing w:val="-2"/>
          <w:w w:val="130"/>
        </w:rPr>
        <w:t>.</w:t>
      </w:r>
      <w:r>
        <w:rPr>
          <w:w w:val="103"/>
        </w:rPr>
        <w:t>o</w:t>
      </w:r>
      <w:r>
        <w:rPr>
          <w:spacing w:val="-1"/>
          <w:w w:val="103"/>
        </w:rPr>
        <w:t>b</w:t>
      </w:r>
      <w:r>
        <w:rPr>
          <w:spacing w:val="-1"/>
          <w:w w:val="145"/>
        </w:rPr>
        <w:t>^</w:t>
      </w:r>
      <w:r>
        <w:rPr>
          <w:w w:val="94"/>
        </w:rPr>
        <w:t>n</w:t>
      </w:r>
      <w:r>
        <w:rPr>
          <w:spacing w:val="-1"/>
          <w:w w:val="126"/>
        </w:rPr>
        <w:t>’</w:t>
      </w:r>
      <w:r>
        <w:rPr>
          <w:w w:val="98"/>
        </w:rPr>
        <w:t>u</w:t>
      </w:r>
      <w:r>
        <w:t xml:space="preserve"> </w:t>
      </w:r>
      <w:r>
        <w:rPr>
          <w:spacing w:val="10"/>
        </w:rPr>
        <w:t xml:space="preserve"> </w:t>
      </w:r>
      <w:r>
        <w:rPr>
          <w:w w:val="94"/>
        </w:rPr>
        <w:t>a</w:t>
      </w:r>
      <w:r>
        <w:t xml:space="preserve"> </w:t>
      </w:r>
      <w:r>
        <w:rPr>
          <w:spacing w:val="3"/>
        </w:rPr>
        <w:t xml:space="preserve"> </w:t>
      </w:r>
      <w:r>
        <w:rPr>
          <w:w w:val="96"/>
        </w:rPr>
        <w:t>konce</w:t>
      </w:r>
      <w:r>
        <w:t xml:space="preserve"> </w:t>
      </w:r>
      <w:r>
        <w:rPr>
          <w:spacing w:val="1"/>
        </w:rPr>
        <w:t xml:space="preserve"> </w:t>
      </w:r>
      <w:r>
        <w:rPr>
          <w:w w:val="98"/>
        </w:rPr>
        <w:t>předvída</w:t>
      </w:r>
      <w:r>
        <w:rPr>
          <w:spacing w:val="-3"/>
          <w:w w:val="98"/>
        </w:rPr>
        <w:t>t</w:t>
      </w:r>
      <w:r>
        <w:rPr>
          <w:w w:val="98"/>
        </w:rPr>
        <w:t>i</w:t>
      </w:r>
      <w:r>
        <w:t xml:space="preserve"> </w:t>
      </w:r>
      <w:r>
        <w:rPr>
          <w:spacing w:val="6"/>
        </w:rPr>
        <w:t xml:space="preserve"> </w:t>
      </w:r>
      <w:r>
        <w:rPr>
          <w:w w:val="93"/>
        </w:rPr>
        <w:t xml:space="preserve">nelze </w:t>
      </w:r>
      <w:r>
        <w:t>hro-bu pripOpl k této Předpově</w:t>
      </w:r>
      <w:r>
        <w:t xml:space="preserve">di varovnou </w:t>
      </w:r>
      <w:r>
        <w:rPr>
          <w:w w:val="102"/>
        </w:rPr>
        <w:t>děri°°</w:t>
      </w:r>
      <w:r>
        <w:t xml:space="preserve"> </w:t>
      </w:r>
      <w:r>
        <w:rPr>
          <w:spacing w:val="-7"/>
        </w:rPr>
        <w:t xml:space="preserve"> </w:t>
      </w:r>
      <w:r>
        <w:rPr>
          <w:spacing w:val="-1"/>
          <w:w w:val="81"/>
        </w:rPr>
        <w:t>,</w:t>
      </w:r>
      <w:r>
        <w:rPr>
          <w:spacing w:val="-1"/>
          <w:w w:val="50"/>
        </w:rPr>
        <w:t>’</w:t>
      </w:r>
      <w:r>
        <w:rPr>
          <w:w w:val="131"/>
        </w:rPr>
        <w:t>,nr</w:t>
      </w:r>
      <w:r>
        <w:t xml:space="preserve"> </w:t>
      </w:r>
      <w:r>
        <w:rPr>
          <w:spacing w:val="9"/>
        </w:rPr>
        <w:t xml:space="preserve"> </w:t>
      </w:r>
      <w:r>
        <w:rPr>
          <w:w w:val="96"/>
        </w:rPr>
        <w:t>Ymy</w:t>
      </w:r>
      <w:r>
        <w:t xml:space="preserve">  </w:t>
      </w:r>
      <w:r>
        <w:rPr>
          <w:spacing w:val="-25"/>
        </w:rPr>
        <w:t xml:space="preserve"> </w:t>
      </w:r>
      <w:r>
        <w:rPr>
          <w:w w:val="74"/>
        </w:rPr>
        <w:t>K</w:t>
      </w:r>
      <w:r>
        <w:rPr>
          <w:w w:val="99"/>
        </w:rPr>
        <w:t>lo</w:t>
      </w:r>
      <w:r>
        <w:rPr>
          <w:spacing w:val="-3"/>
          <w:w w:val="99"/>
        </w:rPr>
        <w:t>v</w:t>
      </w:r>
      <w:r>
        <w:rPr>
          <w:w w:val="99"/>
        </w:rPr>
        <w:t>ané</w:t>
      </w:r>
      <w:r>
        <w:t xml:space="preserve"> </w:t>
      </w:r>
      <w:r>
        <w:rPr>
          <w:spacing w:val="2"/>
        </w:rPr>
        <w:t xml:space="preserve"> </w:t>
      </w:r>
      <w:r>
        <w:rPr>
          <w:w w:val="96"/>
        </w:rPr>
        <w:t>budeme</w:t>
      </w:r>
      <w:r>
        <w:t xml:space="preserve"> </w:t>
      </w:r>
      <w:r>
        <w:rPr>
          <w:spacing w:val="-7"/>
        </w:rPr>
        <w:t xml:space="preserve"> </w:t>
      </w:r>
      <w:r>
        <w:rPr>
          <w:w w:val="95"/>
        </w:rPr>
        <w:t>řomu</w:t>
      </w:r>
      <w:r>
        <w:t xml:space="preserve">  </w:t>
      </w:r>
      <w:r>
        <w:rPr>
          <w:spacing w:val="-28"/>
        </w:rPr>
        <w:t xml:space="preserve"> </w:t>
      </w:r>
      <w:r>
        <w:rPr>
          <w:w w:val="95"/>
        </w:rPr>
        <w:t>hle-</w:t>
      </w:r>
    </w:p>
    <w:p w14:paraId="41767CC2" w14:textId="77777777" w:rsidR="007916B8" w:rsidRDefault="007916B8">
      <w:pPr>
        <w:pStyle w:val="Zkladntext"/>
        <w:tabs>
          <w:tab w:val="left" w:pos="2456"/>
        </w:tabs>
        <w:kinsoku w:val="0"/>
        <w:overflowPunct w:val="0"/>
        <w:spacing w:line="205" w:lineRule="exact"/>
        <w:ind w:left="462"/>
        <w:jc w:val="both"/>
        <w:rPr>
          <w:w w:val="117"/>
        </w:rPr>
      </w:pPr>
      <w:r>
        <w:rPr>
          <w:w w:val="153"/>
        </w:rPr>
        <w:t>nt</w:t>
      </w:r>
      <w:r>
        <w:t xml:space="preserve">  </w:t>
      </w:r>
      <w:r>
        <w:rPr>
          <w:spacing w:val="3"/>
        </w:rPr>
        <w:t xml:space="preserve"> </w:t>
      </w:r>
      <w:r>
        <w:rPr>
          <w:w w:val="110"/>
        </w:rPr>
        <w:t>Rvi?</w:t>
      </w:r>
      <w:r>
        <w:tab/>
      </w:r>
      <w:r>
        <w:rPr>
          <w:spacing w:val="-1"/>
          <w:w w:val="105"/>
        </w:rPr>
        <w:t>k</w:t>
      </w:r>
      <w:r>
        <w:rPr>
          <w:spacing w:val="-1"/>
          <w:w w:val="125"/>
        </w:rPr>
        <w:t>°</w:t>
      </w:r>
      <w:r>
        <w:rPr>
          <w:w w:val="98"/>
        </w:rPr>
        <w:t>leS</w:t>
      </w:r>
      <w:r>
        <w:rPr>
          <w:spacing w:val="-4"/>
          <w:w w:val="98"/>
        </w:rPr>
        <w:t>t</w:t>
      </w:r>
      <w:r>
        <w:rPr>
          <w:w w:val="98"/>
        </w:rPr>
        <w:t>í</w:t>
      </w:r>
      <w:r>
        <w:t xml:space="preserve"> </w:t>
      </w:r>
      <w:r>
        <w:rPr>
          <w:spacing w:val="-9"/>
        </w:rPr>
        <w:t xml:space="preserve"> </w:t>
      </w:r>
      <w:r>
        <w:rPr>
          <w:w w:val="107"/>
        </w:rPr>
        <w:t>vst</w:t>
      </w:r>
      <w:r>
        <w:rPr>
          <w:spacing w:val="-4"/>
          <w:w w:val="107"/>
        </w:rPr>
        <w:t>ř</w:t>
      </w:r>
      <w:r>
        <w:rPr>
          <w:w w:val="107"/>
        </w:rPr>
        <w:t>í</w:t>
      </w:r>
      <w:r>
        <w:rPr>
          <w:spacing w:val="-1"/>
          <w:w w:val="107"/>
        </w:rPr>
        <w:t>c</w:t>
      </w:r>
      <w:r>
        <w:rPr>
          <w:w w:val="37"/>
        </w:rPr>
        <w:t>-</w:t>
      </w:r>
      <w:r>
        <w:t xml:space="preserve"> </w:t>
      </w:r>
      <w:r>
        <w:rPr>
          <w:spacing w:val="4"/>
        </w:rPr>
        <w:t xml:space="preserve"> </w:t>
      </w:r>
      <w:r>
        <w:rPr>
          <w:w w:val="104"/>
        </w:rPr>
        <w:t>ale</w:t>
      </w:r>
      <w:r>
        <w:t xml:space="preserve"> </w:t>
      </w:r>
      <w:r>
        <w:rPr>
          <w:spacing w:val="-14"/>
        </w:rPr>
        <w:t xml:space="preserve"> </w:t>
      </w:r>
      <w:r>
        <w:rPr>
          <w:w w:val="99"/>
        </w:rPr>
        <w:t>bez</w:t>
      </w:r>
      <w:r>
        <w:t xml:space="preserve"> </w:t>
      </w:r>
      <w:r>
        <w:rPr>
          <w:spacing w:val="-4"/>
        </w:rPr>
        <w:t xml:space="preserve"> </w:t>
      </w:r>
      <w:r>
        <w:rPr>
          <w:w w:val="104"/>
        </w:rPr>
        <w:t>ba</w:t>
      </w:r>
      <w:r>
        <w:rPr>
          <w:spacing w:val="-2"/>
          <w:w w:val="104"/>
        </w:rPr>
        <w:t>z</w:t>
      </w:r>
      <w:r>
        <w:rPr>
          <w:w w:val="117"/>
        </w:rPr>
        <w:t>'</w:t>
      </w:r>
    </w:p>
    <w:p w14:paraId="799CE5A8" w14:textId="77777777" w:rsidR="007916B8" w:rsidRDefault="007916B8">
      <w:pPr>
        <w:pStyle w:val="Zkladntext"/>
        <w:kinsoku w:val="0"/>
        <w:overflowPunct w:val="0"/>
        <w:spacing w:before="4" w:line="213" w:lineRule="auto"/>
        <w:ind w:left="477" w:right="45" w:hanging="15"/>
        <w:jc w:val="both"/>
        <w:rPr>
          <w:w w:val="110"/>
        </w:rPr>
      </w:pPr>
      <w:r>
        <w:rPr>
          <w:w w:val="110"/>
        </w:rPr>
        <w:t>pe   Byli  jsme  před  Rakouskem,  budeme i po nem.« Jest  zlý  omyl,  že  Palacký tímto svým výrokem něco měnil na své</w:t>
      </w:r>
      <w:r>
        <w:rPr>
          <w:w w:val="110"/>
        </w:rPr>
        <w:t xml:space="preserve"> stare thesi o ceske, evropské a světové potřebě, aby dunajští národové tvořily spolu úzký a pevný svazek. Vždyť v témže spise Palacký svou politiku z roku 1848 výslovně připomíná a schvaluje:  »Nerad se </w:t>
      </w:r>
      <w:r>
        <w:rPr>
          <w:i/>
          <w:iCs/>
          <w:w w:val="110"/>
        </w:rPr>
        <w:t xml:space="preserve">chlubím, </w:t>
      </w:r>
      <w:r>
        <w:rPr>
          <w:w w:val="110"/>
        </w:rPr>
        <w:t>ale mohu říci v pravdě,  že jsem tehdáž přispěl k zachování celist­ vosti říše.« Svým německým odpůrcům, kteří o něm v šedesátých letech psali, že div nepuká žlučí při vzpomínce na svoje slova o nepostradatelném svazku dunaj­ ských národů, odpovídá: »Já pak ubez­ pečili mohu, že jakživ ani na okamž</w:t>
      </w:r>
      <w:r>
        <w:rPr>
          <w:w w:val="110"/>
        </w:rPr>
        <w:t>ení nezapřel jsem pravdy těch slov a tudíž jako vždy, tak i dnes ještě  k  nim  se hlásím a hlásili budu bohdá do svého skonání.«   A  jako  se  Palacký,</w:t>
      </w:r>
      <w:r>
        <w:rPr>
          <w:spacing w:val="18"/>
          <w:w w:val="110"/>
        </w:rPr>
        <w:t xml:space="preserve"> </w:t>
      </w:r>
      <w:r>
        <w:rPr>
          <w:w w:val="110"/>
        </w:rPr>
        <w:t>předvídaje</w:t>
      </w:r>
    </w:p>
    <w:p w14:paraId="13234D4E" w14:textId="77777777" w:rsidR="007916B8" w:rsidRDefault="007916B8">
      <w:pPr>
        <w:pStyle w:val="Zkladntext"/>
        <w:kinsoku w:val="0"/>
        <w:overflowPunct w:val="0"/>
        <w:spacing w:line="216" w:lineRule="auto"/>
        <w:ind w:left="595" w:right="11" w:hanging="14"/>
        <w:jc w:val="both"/>
        <w:rPr>
          <w:w w:val="105"/>
        </w:rPr>
      </w:pPr>
      <w:r>
        <w:rPr>
          <w:w w:val="105"/>
        </w:rPr>
        <w:t>zkázu habsburské monarchie padesát let před tím, než nastala, přesto slavnostně hlásí k svému přesvědčení o nezbytnosti úzkého svazku mezi dunajskými národy, tak zase naopak už v témže</w:t>
      </w:r>
      <w:r>
        <w:rPr>
          <w:spacing w:val="46"/>
          <w:w w:val="105"/>
        </w:rPr>
        <w:t xml:space="preserve"> </w:t>
      </w:r>
      <w:r>
        <w:rPr>
          <w:w w:val="105"/>
        </w:rPr>
        <w:t>osmačtyřicá-</w:t>
      </w:r>
    </w:p>
    <w:p w14:paraId="4C5952C5" w14:textId="77777777" w:rsidR="007916B8" w:rsidRDefault="007916B8">
      <w:pPr>
        <w:pStyle w:val="Zkladntext"/>
        <w:kinsoku w:val="0"/>
        <w:overflowPunct w:val="0"/>
        <w:spacing w:line="216" w:lineRule="auto"/>
        <w:ind w:left="595" w:right="11" w:hanging="14"/>
        <w:jc w:val="both"/>
        <w:rPr>
          <w:w w:val="105"/>
        </w:rPr>
        <w:sectPr w:rsidR="00000000">
          <w:pgSz w:w="11900" w:h="16840"/>
          <w:pgMar w:top="980" w:right="0" w:bottom="280" w:left="100" w:header="708" w:footer="708" w:gutter="0"/>
          <w:cols w:num="2" w:space="708" w:equalWidth="0">
            <w:col w:w="6024" w:space="63"/>
            <w:col w:w="5713"/>
          </w:cols>
          <w:noEndnote/>
        </w:sectPr>
      </w:pPr>
    </w:p>
    <w:p w14:paraId="19C93A91" w14:textId="77777777" w:rsidR="007916B8" w:rsidRDefault="007916B8">
      <w:pPr>
        <w:pStyle w:val="Zkladntext"/>
        <w:kinsoku w:val="0"/>
        <w:overflowPunct w:val="0"/>
        <w:spacing w:before="39" w:line="190" w:lineRule="exact"/>
        <w:ind w:left="537"/>
        <w:rPr>
          <w:w w:val="115"/>
        </w:rPr>
      </w:pPr>
      <w:r>
        <w:rPr>
          <w:w w:val="115"/>
        </w:rPr>
        <w:t>proč trvá na udrženi Rakouska jako říše</w:t>
      </w:r>
    </w:p>
    <w:p w14:paraId="57D88ED6" w14:textId="77777777" w:rsidR="007916B8" w:rsidRDefault="007916B8">
      <w:pPr>
        <w:pStyle w:val="Zkladntext"/>
        <w:kinsoku w:val="0"/>
        <w:overflowPunct w:val="0"/>
        <w:spacing w:line="229" w:lineRule="exact"/>
        <w:ind w:left="537" w:right="-15"/>
        <w:rPr>
          <w:spacing w:val="-4"/>
          <w:w w:val="105"/>
        </w:rPr>
      </w:pPr>
      <w:r>
        <w:rPr>
          <w:rFonts w:ascii="Times New Roman" w:hAnsi="Times New Roman" w:cs="Times New Roman"/>
          <w:sz w:val="24"/>
          <w:szCs w:val="24"/>
        </w:rPr>
        <w:br w:type="column"/>
      </w:r>
      <w:r>
        <w:rPr>
          <w:w w:val="105"/>
        </w:rPr>
        <w:t>tém roce, kdy s tímto svým kredem</w:t>
      </w:r>
      <w:r>
        <w:rPr>
          <w:spacing w:val="6"/>
          <w:w w:val="105"/>
        </w:rPr>
        <w:t xml:space="preserve"> </w:t>
      </w:r>
      <w:r>
        <w:rPr>
          <w:spacing w:val="-4"/>
          <w:w w:val="105"/>
        </w:rPr>
        <w:t>vstu­</w:t>
      </w:r>
    </w:p>
    <w:p w14:paraId="29EC907E" w14:textId="77777777" w:rsidR="007916B8" w:rsidRDefault="007916B8">
      <w:pPr>
        <w:pStyle w:val="Zkladntext"/>
        <w:kinsoku w:val="0"/>
        <w:overflowPunct w:val="0"/>
        <w:spacing w:line="229" w:lineRule="exact"/>
        <w:ind w:left="537" w:right="-15"/>
        <w:rPr>
          <w:spacing w:val="-4"/>
          <w:w w:val="105"/>
        </w:rPr>
        <w:sectPr w:rsidR="00000000">
          <w:type w:val="continuous"/>
          <w:pgSz w:w="11900" w:h="16840"/>
          <w:pgMar w:top="1600" w:right="0" w:bottom="280" w:left="100" w:header="708" w:footer="708" w:gutter="0"/>
          <w:cols w:num="2" w:space="708" w:equalWidth="0">
            <w:col w:w="6060" w:space="118"/>
            <w:col w:w="5622"/>
          </w:cols>
          <w:noEndnote/>
        </w:sectPr>
      </w:pPr>
    </w:p>
    <w:p w14:paraId="73700910" w14:textId="77777777" w:rsidR="007916B8" w:rsidRDefault="007916B8">
      <w:pPr>
        <w:pStyle w:val="Zkladntext"/>
        <w:kinsoku w:val="0"/>
        <w:overflowPunct w:val="0"/>
        <w:spacing w:before="105" w:line="176" w:lineRule="exact"/>
        <w:ind w:left="548"/>
        <w:rPr>
          <w:w w:val="115"/>
        </w:rPr>
      </w:pPr>
      <w:r>
        <w:rPr>
          <w:w w:val="115"/>
        </w:rPr>
        <w:t>samostatné, »jejížto zachování, celost a</w:t>
      </w:r>
    </w:p>
    <w:p w14:paraId="2C189C1B" w14:textId="77777777" w:rsidR="007916B8" w:rsidRDefault="007916B8">
      <w:pPr>
        <w:pStyle w:val="Zkladntext"/>
        <w:kinsoku w:val="0"/>
        <w:overflowPunct w:val="0"/>
        <w:spacing w:before="1" w:line="280" w:lineRule="exact"/>
        <w:ind w:left="547" w:right="-15"/>
      </w:pPr>
      <w:r>
        <w:rPr>
          <w:rFonts w:ascii="Times New Roman" w:hAnsi="Times New Roman" w:cs="Times New Roman"/>
          <w:sz w:val="24"/>
          <w:szCs w:val="24"/>
        </w:rPr>
        <w:br w:type="column"/>
      </w:r>
      <w:r>
        <w:t>poval v politický život, netajil se, že</w:t>
      </w:r>
      <w:r>
        <w:rPr>
          <w:spacing w:val="5"/>
        </w:rPr>
        <w:t xml:space="preserve"> </w:t>
      </w:r>
      <w:r>
        <w:t>o</w:t>
      </w:r>
    </w:p>
    <w:p w14:paraId="472983DC" w14:textId="77777777" w:rsidR="007916B8" w:rsidRDefault="007916B8">
      <w:pPr>
        <w:pStyle w:val="Zkladntext"/>
        <w:kinsoku w:val="0"/>
        <w:overflowPunct w:val="0"/>
        <w:spacing w:before="1" w:line="280" w:lineRule="exact"/>
        <w:ind w:left="547" w:right="-15"/>
        <w:sectPr w:rsidR="00000000">
          <w:type w:val="continuous"/>
          <w:pgSz w:w="11900" w:h="16840"/>
          <w:pgMar w:top="1600" w:right="0" w:bottom="280" w:left="100" w:header="708" w:footer="708" w:gutter="0"/>
          <w:cols w:num="2" w:space="708" w:equalWidth="0">
            <w:col w:w="6057" w:space="124"/>
            <w:col w:w="5619"/>
          </w:cols>
          <w:noEndnote/>
        </w:sectPr>
      </w:pPr>
    </w:p>
    <w:p w14:paraId="1EB476C6" w14:textId="77777777" w:rsidR="007916B8" w:rsidRDefault="007916B8">
      <w:pPr>
        <w:pStyle w:val="Zkladntext"/>
        <w:kinsoku w:val="0"/>
        <w:overflowPunct w:val="0"/>
        <w:spacing w:before="111" w:line="161" w:lineRule="exact"/>
        <w:ind w:left="562"/>
        <w:rPr>
          <w:w w:val="110"/>
        </w:rPr>
      </w:pPr>
      <w:r>
        <w:rPr>
          <w:w w:val="110"/>
        </w:rPr>
        <w:t>upevnění jest a býti musí věcí velikou</w:t>
      </w:r>
      <w:r>
        <w:rPr>
          <w:spacing w:val="60"/>
          <w:w w:val="110"/>
        </w:rPr>
        <w:t xml:space="preserve"> </w:t>
      </w:r>
      <w:r>
        <w:rPr>
          <w:w w:val="110"/>
        </w:rPr>
        <w:t>a</w:t>
      </w:r>
    </w:p>
    <w:p w14:paraId="0C3D5A55" w14:textId="77777777" w:rsidR="007916B8" w:rsidRDefault="007916B8">
      <w:pPr>
        <w:pStyle w:val="Zkladntext"/>
        <w:kinsoku w:val="0"/>
        <w:overflowPunct w:val="0"/>
        <w:spacing w:line="272" w:lineRule="exact"/>
        <w:ind w:left="562" w:right="-44"/>
        <w:rPr>
          <w:w w:val="105"/>
        </w:rPr>
      </w:pPr>
      <w:r>
        <w:rPr>
          <w:rFonts w:ascii="Times New Roman" w:hAnsi="Times New Roman" w:cs="Times New Roman"/>
          <w:sz w:val="24"/>
          <w:szCs w:val="24"/>
        </w:rPr>
        <w:br w:type="column"/>
      </w:r>
      <w:r>
        <w:rPr>
          <w:w w:val="105"/>
        </w:rPr>
        <w:t>Rakousko, které by ke všem svým</w:t>
      </w:r>
      <w:r>
        <w:rPr>
          <w:spacing w:val="3"/>
          <w:w w:val="105"/>
        </w:rPr>
        <w:t xml:space="preserve"> </w:t>
      </w:r>
      <w:r>
        <w:rPr>
          <w:w w:val="105"/>
        </w:rPr>
        <w:t>náro­</w:t>
      </w:r>
    </w:p>
    <w:p w14:paraId="28BF1E89" w14:textId="77777777" w:rsidR="007916B8" w:rsidRDefault="007916B8">
      <w:pPr>
        <w:pStyle w:val="Zkladntext"/>
        <w:kinsoku w:val="0"/>
        <w:overflowPunct w:val="0"/>
        <w:spacing w:line="272" w:lineRule="exact"/>
        <w:ind w:left="562" w:right="-44"/>
        <w:rPr>
          <w:w w:val="105"/>
        </w:rPr>
        <w:sectPr w:rsidR="00000000">
          <w:type w:val="continuous"/>
          <w:pgSz w:w="11900" w:h="16840"/>
          <w:pgMar w:top="1600" w:right="0" w:bottom="280" w:left="100" w:header="708" w:footer="708" w:gutter="0"/>
          <w:cols w:num="2" w:space="708" w:equalWidth="0">
            <w:col w:w="6061" w:space="110"/>
            <w:col w:w="5629"/>
          </w:cols>
          <w:noEndnote/>
        </w:sectPr>
      </w:pPr>
    </w:p>
    <w:p w14:paraId="47033553" w14:textId="77777777" w:rsidR="007916B8" w:rsidRDefault="007916B8">
      <w:pPr>
        <w:pStyle w:val="Zkladntext"/>
        <w:kinsoku w:val="0"/>
        <w:overflowPunct w:val="0"/>
        <w:spacing w:before="115" w:line="167" w:lineRule="exact"/>
        <w:ind w:left="565"/>
        <w:rPr>
          <w:w w:val="115"/>
        </w:rPr>
      </w:pPr>
      <w:r>
        <w:rPr>
          <w:w w:val="115"/>
        </w:rPr>
        <w:t>důlež</w:t>
      </w:r>
      <w:r>
        <w:rPr>
          <w:w w:val="115"/>
        </w:rPr>
        <w:t>itou netoliko národu mého, ale celé</w:t>
      </w:r>
    </w:p>
    <w:p w14:paraId="61219CE6" w14:textId="77777777" w:rsidR="007916B8" w:rsidRDefault="007916B8">
      <w:pPr>
        <w:pStyle w:val="Zkladntext"/>
        <w:kinsoku w:val="0"/>
        <w:overflowPunct w:val="0"/>
        <w:spacing w:before="1" w:line="281" w:lineRule="exact"/>
        <w:ind w:left="566" w:right="-15"/>
        <w:rPr>
          <w:spacing w:val="-4"/>
          <w:w w:val="110"/>
        </w:rPr>
      </w:pPr>
      <w:r>
        <w:rPr>
          <w:rFonts w:ascii="Times New Roman" w:hAnsi="Times New Roman" w:cs="Times New Roman"/>
          <w:sz w:val="24"/>
          <w:szCs w:val="24"/>
        </w:rPr>
        <w:br w:type="column"/>
      </w:r>
      <w:r>
        <w:rPr>
          <w:w w:val="110"/>
        </w:rPr>
        <w:t>dům spravedlivé býti nechtělo, on a</w:t>
      </w:r>
      <w:r>
        <w:rPr>
          <w:spacing w:val="29"/>
          <w:w w:val="110"/>
        </w:rPr>
        <w:t xml:space="preserve"> </w:t>
      </w:r>
      <w:r>
        <w:rPr>
          <w:spacing w:val="-4"/>
          <w:w w:val="110"/>
        </w:rPr>
        <w:t>jeho</w:t>
      </w:r>
    </w:p>
    <w:p w14:paraId="618D0509" w14:textId="77777777" w:rsidR="007916B8" w:rsidRDefault="007916B8">
      <w:pPr>
        <w:pStyle w:val="Zkladntext"/>
        <w:kinsoku w:val="0"/>
        <w:overflowPunct w:val="0"/>
        <w:spacing w:before="1" w:line="281" w:lineRule="exact"/>
        <w:ind w:left="566" w:right="-15"/>
        <w:rPr>
          <w:spacing w:val="-4"/>
          <w:w w:val="110"/>
        </w:rPr>
        <w:sectPr w:rsidR="00000000">
          <w:type w:val="continuous"/>
          <w:pgSz w:w="11900" w:h="16840"/>
          <w:pgMar w:top="1600" w:right="0" w:bottom="280" w:left="100" w:header="708" w:footer="708" w:gutter="0"/>
          <w:cols w:num="2" w:space="708" w:equalWidth="0">
            <w:col w:w="6078" w:space="100"/>
            <w:col w:w="5622"/>
          </w:cols>
          <w:noEndnote/>
        </w:sectPr>
      </w:pPr>
    </w:p>
    <w:p w14:paraId="7A07102B" w14:textId="77777777" w:rsidR="007916B8" w:rsidRDefault="007916B8">
      <w:pPr>
        <w:pStyle w:val="Zkladntext"/>
        <w:kinsoku w:val="0"/>
        <w:overflowPunct w:val="0"/>
        <w:spacing w:before="130" w:line="135" w:lineRule="exact"/>
        <w:ind w:left="573"/>
        <w:rPr>
          <w:w w:val="115"/>
        </w:rPr>
      </w:pPr>
      <w:r>
        <w:rPr>
          <w:w w:val="115"/>
        </w:rPr>
        <w:t>Evropy, ano lidskosti a vzdělanosti samé«.</w:t>
      </w:r>
    </w:p>
    <w:p w14:paraId="7C044305" w14:textId="77777777" w:rsidR="007916B8" w:rsidRDefault="007916B8">
      <w:pPr>
        <w:pStyle w:val="Zkladntext"/>
        <w:tabs>
          <w:tab w:val="left" w:pos="3999"/>
        </w:tabs>
        <w:kinsoku w:val="0"/>
        <w:overflowPunct w:val="0"/>
        <w:spacing w:line="265" w:lineRule="exact"/>
        <w:ind w:left="572"/>
        <w:rPr>
          <w:w w:val="105"/>
        </w:rPr>
      </w:pPr>
      <w:r>
        <w:rPr>
          <w:rFonts w:ascii="Times New Roman" w:hAnsi="Times New Roman" w:cs="Times New Roman"/>
          <w:sz w:val="24"/>
          <w:szCs w:val="24"/>
        </w:rPr>
        <w:br w:type="column"/>
      </w:r>
      <w:r>
        <w:rPr>
          <w:w w:val="105"/>
        </w:rPr>
        <w:t xml:space="preserve">přátelé    by </w:t>
      </w:r>
      <w:r>
        <w:rPr>
          <w:spacing w:val="55"/>
          <w:w w:val="105"/>
        </w:rPr>
        <w:t xml:space="preserve"> </w:t>
      </w:r>
      <w:r>
        <w:rPr>
          <w:w w:val="105"/>
        </w:rPr>
        <w:t xml:space="preserve">nestáli.  </w:t>
      </w:r>
      <w:r>
        <w:rPr>
          <w:spacing w:val="56"/>
          <w:w w:val="105"/>
        </w:rPr>
        <w:t xml:space="preserve"> </w:t>
      </w:r>
      <w:r>
        <w:rPr>
          <w:w w:val="105"/>
        </w:rPr>
        <w:t>Když</w:t>
      </w:r>
      <w:r>
        <w:rPr>
          <w:w w:val="105"/>
        </w:rPr>
        <w:tab/>
        <w:t>tehdá z</w:t>
      </w:r>
      <w:r>
        <w:rPr>
          <w:spacing w:val="17"/>
          <w:w w:val="105"/>
        </w:rPr>
        <w:t xml:space="preserve"> </w:t>
      </w:r>
      <w:r>
        <w:rPr>
          <w:w w:val="105"/>
        </w:rPr>
        <w:t>urei</w:t>
      </w:r>
    </w:p>
    <w:p w14:paraId="4A8C0B54" w14:textId="77777777" w:rsidR="007916B8" w:rsidRDefault="007916B8">
      <w:pPr>
        <w:pStyle w:val="Zkladntext"/>
        <w:tabs>
          <w:tab w:val="left" w:pos="3999"/>
        </w:tabs>
        <w:kinsoku w:val="0"/>
        <w:overflowPunct w:val="0"/>
        <w:spacing w:line="265" w:lineRule="exact"/>
        <w:ind w:left="572"/>
        <w:rPr>
          <w:w w:val="105"/>
        </w:rPr>
        <w:sectPr w:rsidR="00000000">
          <w:type w:val="continuous"/>
          <w:pgSz w:w="11900" w:h="16840"/>
          <w:pgMar w:top="1600" w:right="0" w:bottom="280" w:left="100" w:header="708" w:footer="708" w:gutter="0"/>
          <w:cols w:num="2" w:space="708" w:equalWidth="0">
            <w:col w:w="6083" w:space="102"/>
            <w:col w:w="5615"/>
          </w:cols>
          <w:noEndnote/>
        </w:sectPr>
      </w:pPr>
    </w:p>
    <w:p w14:paraId="799B80BC" w14:textId="77777777" w:rsidR="007916B8" w:rsidRDefault="007916B8">
      <w:pPr>
        <w:pStyle w:val="Zkladntext"/>
        <w:kinsoku w:val="0"/>
        <w:overflowPunct w:val="0"/>
        <w:spacing w:before="160" w:line="95" w:lineRule="exact"/>
        <w:ind w:left="584"/>
        <w:rPr>
          <w:w w:val="115"/>
        </w:rPr>
      </w:pPr>
      <w:r>
        <w:rPr>
          <w:w w:val="115"/>
        </w:rPr>
        <w:t>po upozornění na nebezpečí hrozící mo­</w:t>
      </w:r>
    </w:p>
    <w:p w14:paraId="5DA6A9BA" w14:textId="77777777" w:rsidR="007916B8" w:rsidRDefault="007916B8">
      <w:pPr>
        <w:pStyle w:val="Zkladntext"/>
        <w:kinsoku w:val="0"/>
        <w:overflowPunct w:val="0"/>
        <w:spacing w:before="1" w:line="254" w:lineRule="exact"/>
        <w:ind w:left="584" w:right="-58"/>
        <w:rPr>
          <w:w w:val="110"/>
        </w:rPr>
      </w:pPr>
      <w:r>
        <w:rPr>
          <w:rFonts w:ascii="Times New Roman" w:hAnsi="Times New Roman" w:cs="Times New Roman"/>
          <w:sz w:val="24"/>
          <w:szCs w:val="24"/>
        </w:rPr>
        <w:br w:type="column"/>
      </w:r>
      <w:r>
        <w:rPr>
          <w:w w:val="110"/>
        </w:rPr>
        <w:t>tvch vídef ských pletich usoudil, ze</w:t>
      </w:r>
      <w:r>
        <w:rPr>
          <w:spacing w:val="22"/>
          <w:w w:val="110"/>
        </w:rPr>
        <w:t xml:space="preserve"> </w:t>
      </w:r>
      <w:r>
        <w:rPr>
          <w:w w:val="110"/>
        </w:rPr>
        <w:t>vlada</w:t>
      </w:r>
    </w:p>
    <w:p w14:paraId="5DCA211B" w14:textId="77777777" w:rsidR="007916B8" w:rsidRDefault="007916B8">
      <w:pPr>
        <w:pStyle w:val="Zkladntext"/>
        <w:kinsoku w:val="0"/>
        <w:overflowPunct w:val="0"/>
        <w:spacing w:before="1" w:line="254" w:lineRule="exact"/>
        <w:ind w:left="584" w:right="-58"/>
        <w:rPr>
          <w:w w:val="110"/>
        </w:rPr>
        <w:sectPr w:rsidR="00000000">
          <w:type w:val="continuous"/>
          <w:pgSz w:w="11900" w:h="16840"/>
          <w:pgMar w:top="1600" w:right="0" w:bottom="280" w:left="100" w:header="708" w:footer="708" w:gutter="0"/>
          <w:cols w:num="2" w:space="708" w:equalWidth="0">
            <w:col w:w="6111" w:space="63"/>
            <w:col w:w="5626"/>
          </w:cols>
          <w:noEndnote/>
        </w:sectPr>
      </w:pPr>
    </w:p>
    <w:p w14:paraId="2E64EF29" w14:textId="77777777" w:rsidR="007916B8" w:rsidRDefault="007916B8">
      <w:pPr>
        <w:pStyle w:val="Zkladntext"/>
        <w:tabs>
          <w:tab w:val="left" w:pos="1443"/>
          <w:tab w:val="left" w:pos="2865"/>
          <w:tab w:val="left" w:pos="4651"/>
        </w:tabs>
        <w:kinsoku w:val="0"/>
        <w:overflowPunct w:val="0"/>
        <w:spacing w:before="185" w:line="294" w:lineRule="exact"/>
        <w:ind w:left="580"/>
        <w:rPr>
          <w:w w:val="120"/>
        </w:rPr>
      </w:pPr>
      <w:r>
        <w:rPr>
          <w:w w:val="115"/>
        </w:rPr>
        <w:t>žným</w:t>
      </w:r>
      <w:r>
        <w:rPr>
          <w:w w:val="115"/>
        </w:rPr>
        <w:tab/>
      </w:r>
      <w:r>
        <w:rPr>
          <w:w w:val="120"/>
        </w:rPr>
        <w:t>vznikem</w:t>
      </w:r>
      <w:r>
        <w:rPr>
          <w:w w:val="120"/>
        </w:rPr>
        <w:tab/>
        <w:t>universální</w:t>
      </w:r>
      <w:r>
        <w:rPr>
          <w:w w:val="120"/>
        </w:rPr>
        <w:tab/>
        <w:t>monarchie</w:t>
      </w:r>
    </w:p>
    <w:p w14:paraId="7137D660" w14:textId="77777777" w:rsidR="007916B8" w:rsidRDefault="007916B8">
      <w:pPr>
        <w:pStyle w:val="Zkladntext"/>
        <w:kinsoku w:val="0"/>
        <w:overflowPunct w:val="0"/>
        <w:spacing w:line="97" w:lineRule="exact"/>
        <w:ind w:left="595"/>
        <w:rPr>
          <w:w w:val="115"/>
        </w:rPr>
      </w:pPr>
      <w:r>
        <w:rPr>
          <w:w w:val="115"/>
        </w:rPr>
        <w:t xml:space="preserve">ruské,  jež  se  mu  jeví   jako </w:t>
      </w:r>
      <w:r>
        <w:rPr>
          <w:spacing w:val="14"/>
          <w:w w:val="115"/>
        </w:rPr>
        <w:t xml:space="preserve"> </w:t>
      </w:r>
      <w:r>
        <w:rPr>
          <w:w w:val="115"/>
        </w:rPr>
        <w:t>»nepřehledné</w:t>
      </w:r>
    </w:p>
    <w:p w14:paraId="062822F4" w14:textId="77777777" w:rsidR="007916B8" w:rsidRDefault="007916B8">
      <w:pPr>
        <w:pStyle w:val="Zkladntext"/>
        <w:kinsoku w:val="0"/>
        <w:overflowPunct w:val="0"/>
        <w:spacing w:before="25" w:line="216" w:lineRule="auto"/>
        <w:ind w:left="580" w:right="12"/>
        <w:rPr>
          <w:w w:val="105"/>
        </w:rPr>
      </w:pPr>
      <w:r>
        <w:rPr>
          <w:rFonts w:ascii="Times New Roman" w:hAnsi="Times New Roman" w:cs="Times New Roman"/>
          <w:sz w:val="24"/>
          <w:szCs w:val="24"/>
        </w:rPr>
        <w:br w:type="column"/>
      </w:r>
      <w:r>
        <w:rPr>
          <w:w w:val="105"/>
        </w:rPr>
        <w:t xml:space="preserve">má v úmyslu přes všechny  své krásné </w:t>
      </w:r>
      <w:r>
        <w:rPr>
          <w:spacing w:val="-5"/>
          <w:w w:val="105"/>
        </w:rPr>
        <w:t xml:space="preserve">sli </w:t>
      </w:r>
      <w:r>
        <w:rPr>
          <w:w w:val="105"/>
        </w:rPr>
        <w:t>by &gt; udržeti nás i dá</w:t>
      </w:r>
      <w:r>
        <w:rPr>
          <w:w w:val="105"/>
        </w:rPr>
        <w:t>le ve stavu</w:t>
      </w:r>
      <w:r>
        <w:rPr>
          <w:spacing w:val="55"/>
          <w:w w:val="105"/>
        </w:rPr>
        <w:t xml:space="preserve"> </w:t>
      </w:r>
      <w:r>
        <w:rPr>
          <w:w w:val="105"/>
        </w:rPr>
        <w:t>naiodni</w:t>
      </w:r>
    </w:p>
    <w:p w14:paraId="4CD1AAB4" w14:textId="77777777" w:rsidR="007916B8" w:rsidRDefault="007916B8">
      <w:pPr>
        <w:pStyle w:val="Zkladntext"/>
        <w:kinsoku w:val="0"/>
        <w:overflowPunct w:val="0"/>
        <w:spacing w:before="25" w:line="216" w:lineRule="auto"/>
        <w:ind w:left="580" w:right="12"/>
        <w:rPr>
          <w:w w:val="105"/>
        </w:rPr>
        <w:sectPr w:rsidR="00000000">
          <w:type w:val="continuous"/>
          <w:pgSz w:w="11900" w:h="16840"/>
          <w:pgMar w:top="1600" w:right="0" w:bottom="280" w:left="100" w:header="708" w:footer="708" w:gutter="0"/>
          <w:cols w:num="2" w:space="708" w:equalWidth="0">
            <w:col w:w="6106" w:space="86"/>
            <w:col w:w="5608"/>
          </w:cols>
          <w:noEndnote/>
        </w:sectPr>
      </w:pPr>
    </w:p>
    <w:p w14:paraId="228EA0D8" w14:textId="77777777" w:rsidR="007916B8" w:rsidRDefault="007916B8">
      <w:pPr>
        <w:pStyle w:val="Zkladntext"/>
        <w:kinsoku w:val="0"/>
        <w:overflowPunct w:val="0"/>
        <w:spacing w:before="1" w:line="185" w:lineRule="exact"/>
        <w:ind w:left="6772" w:right="-72"/>
        <w:rPr>
          <w:spacing w:val="-3"/>
          <w:w w:val="105"/>
        </w:rPr>
      </w:pPr>
      <w:r>
        <w:rPr>
          <w:w w:val="105"/>
        </w:rPr>
        <w:t xml:space="preserve">ho  hclotismu«,  šel  s  Riegrem  a   </w:t>
      </w:r>
      <w:r>
        <w:rPr>
          <w:w w:val="75"/>
        </w:rPr>
        <w:t>1</w:t>
      </w:r>
      <w:r>
        <w:rPr>
          <w:spacing w:val="-8"/>
          <w:w w:val="75"/>
        </w:rPr>
        <w:t xml:space="preserve"> </w:t>
      </w:r>
      <w:r>
        <w:rPr>
          <w:spacing w:val="-3"/>
          <w:w w:val="105"/>
        </w:rPr>
        <w:t>rojanem</w:t>
      </w:r>
    </w:p>
    <w:p w14:paraId="54BD560F" w14:textId="77777777" w:rsidR="007916B8" w:rsidRDefault="007916B8">
      <w:pPr>
        <w:pStyle w:val="Zkladntext"/>
        <w:tabs>
          <w:tab w:val="left" w:pos="6793"/>
          <w:tab w:val="left" w:pos="7059"/>
        </w:tabs>
        <w:kinsoku w:val="0"/>
        <w:overflowPunct w:val="0"/>
        <w:spacing w:line="288" w:lineRule="exact"/>
        <w:ind w:left="602"/>
        <w:rPr>
          <w:w w:val="105"/>
          <w:position w:val="2"/>
        </w:rPr>
      </w:pPr>
      <w:r>
        <w:rPr>
          <w:w w:val="105"/>
        </w:rPr>
        <w:t>a  nevýslovné  zlé,neštěstí  bez  míry</w:t>
      </w:r>
      <w:r>
        <w:rPr>
          <w:spacing w:val="-2"/>
          <w:w w:val="105"/>
        </w:rPr>
        <w:t xml:space="preserve"> </w:t>
      </w:r>
      <w:r>
        <w:rPr>
          <w:w w:val="105"/>
        </w:rPr>
        <w:t>a</w:t>
      </w:r>
      <w:r>
        <w:rPr>
          <w:spacing w:val="41"/>
          <w:w w:val="105"/>
        </w:rPr>
        <w:t xml:space="preserve"> </w:t>
      </w:r>
      <w:r>
        <w:rPr>
          <w:w w:val="105"/>
        </w:rPr>
        <w:t>hranic.«</w:t>
      </w:r>
      <w:r>
        <w:rPr>
          <w:w w:val="105"/>
        </w:rPr>
        <w:tab/>
      </w:r>
      <w:r>
        <w:rPr>
          <w:position w:val="2"/>
        </w:rPr>
        <w:t>!</w:t>
      </w:r>
      <w:r>
        <w:rPr>
          <w:position w:val="2"/>
        </w:rPr>
        <w:tab/>
      </w:r>
      <w:r>
        <w:rPr>
          <w:w w:val="105"/>
          <w:position w:val="2"/>
        </w:rPr>
        <w:t xml:space="preserve">ministru  Bachovi  a  řekl  mu  rovnou  </w:t>
      </w:r>
      <w:r>
        <w:rPr>
          <w:spacing w:val="54"/>
          <w:w w:val="105"/>
          <w:position w:val="2"/>
        </w:rPr>
        <w:t xml:space="preserve"> </w:t>
      </w:r>
      <w:r>
        <w:rPr>
          <w:w w:val="105"/>
          <w:position w:val="2"/>
        </w:rPr>
        <w:t>z</w:t>
      </w:r>
    </w:p>
    <w:p w14:paraId="7E9B643F" w14:textId="77777777" w:rsidR="007916B8" w:rsidRDefault="007916B8">
      <w:pPr>
        <w:pStyle w:val="Zkladntext"/>
        <w:tabs>
          <w:tab w:val="left" w:pos="6793"/>
          <w:tab w:val="left" w:pos="7059"/>
        </w:tabs>
        <w:kinsoku w:val="0"/>
        <w:overflowPunct w:val="0"/>
        <w:spacing w:line="288" w:lineRule="exact"/>
        <w:ind w:left="602"/>
        <w:rPr>
          <w:w w:val="105"/>
          <w:position w:val="2"/>
        </w:rPr>
        <w:sectPr w:rsidR="00000000">
          <w:type w:val="continuous"/>
          <w:pgSz w:w="11900" w:h="16840"/>
          <w:pgMar w:top="1600" w:right="0" w:bottom="280" w:left="100" w:header="708" w:footer="708" w:gutter="0"/>
          <w:cols w:space="708" w:equalWidth="0">
            <w:col w:w="11800"/>
          </w:cols>
          <w:noEndnote/>
        </w:sectPr>
      </w:pPr>
    </w:p>
    <w:p w14:paraId="2A61CD2F" w14:textId="77777777" w:rsidR="007916B8" w:rsidRDefault="007916B8">
      <w:pPr>
        <w:pStyle w:val="Zkladntext"/>
        <w:kinsoku w:val="0"/>
        <w:overflowPunct w:val="0"/>
        <w:spacing w:line="287" w:lineRule="exact"/>
        <w:ind w:left="984"/>
        <w:rPr>
          <w:spacing w:val="-4"/>
          <w:w w:val="115"/>
        </w:rPr>
      </w:pPr>
      <w:r>
        <w:rPr>
          <w:w w:val="115"/>
        </w:rPr>
        <w:t>proto ž</w:t>
      </w:r>
      <w:r>
        <w:rPr>
          <w:w w:val="115"/>
        </w:rPr>
        <w:t>e by monarchie ta byla</w:t>
      </w:r>
      <w:r>
        <w:rPr>
          <w:spacing w:val="56"/>
          <w:w w:val="115"/>
        </w:rPr>
        <w:t xml:space="preserve"> </w:t>
      </w:r>
      <w:r>
        <w:rPr>
          <w:spacing w:val="-4"/>
          <w:w w:val="115"/>
        </w:rPr>
        <w:t>ruská,</w:t>
      </w:r>
    </w:p>
    <w:p w14:paraId="05094724" w14:textId="77777777" w:rsidR="007916B8" w:rsidRDefault="007916B8">
      <w:pPr>
        <w:pStyle w:val="Zkladntext"/>
        <w:kinsoku w:val="0"/>
        <w:overflowPunct w:val="0"/>
        <w:spacing w:before="43" w:line="244" w:lineRule="exact"/>
        <w:ind w:left="695" w:right="-15"/>
        <w:rPr>
          <w:w w:val="110"/>
        </w:rPr>
      </w:pPr>
      <w:r>
        <w:rPr>
          <w:rFonts w:ascii="Times New Roman" w:hAnsi="Times New Roman" w:cs="Times New Roman"/>
          <w:sz w:val="24"/>
          <w:szCs w:val="24"/>
        </w:rPr>
        <w:br w:type="column"/>
      </w:r>
      <w:r>
        <w:rPr>
          <w:w w:val="110"/>
        </w:rPr>
        <w:t>rovnoprávnost národní jest</w:t>
      </w:r>
      <w:r>
        <w:rPr>
          <w:spacing w:val="24"/>
          <w:w w:val="110"/>
        </w:rPr>
        <w:t xml:space="preserve"> </w:t>
      </w:r>
      <w:r>
        <w:rPr>
          <w:w w:val="110"/>
        </w:rPr>
        <w:t>spravedlno</w:t>
      </w:r>
    </w:p>
    <w:p w14:paraId="4FFAD2FE" w14:textId="77777777" w:rsidR="007916B8" w:rsidRDefault="007916B8">
      <w:pPr>
        <w:pStyle w:val="Zkladntext"/>
        <w:kinsoku w:val="0"/>
        <w:overflowPunct w:val="0"/>
        <w:spacing w:before="43" w:line="244" w:lineRule="exact"/>
        <w:ind w:left="695" w:right="-15"/>
        <w:rPr>
          <w:w w:val="110"/>
        </w:rPr>
        <w:sectPr w:rsidR="00000000">
          <w:type w:val="continuous"/>
          <w:pgSz w:w="11900" w:h="16840"/>
          <w:pgMar w:top="1600" w:right="0" w:bottom="280" w:left="100" w:header="708" w:footer="708" w:gutter="0"/>
          <w:cols w:num="2" w:space="708" w:equalWidth="0">
            <w:col w:w="6073" w:space="40"/>
            <w:col w:w="5687"/>
          </w:cols>
          <w:noEndnote/>
        </w:sectPr>
      </w:pPr>
    </w:p>
    <w:p w14:paraId="647D4CD6" w14:textId="77777777" w:rsidR="007916B8" w:rsidRDefault="007916B8">
      <w:pPr>
        <w:pStyle w:val="Zkladntext"/>
        <w:tabs>
          <w:tab w:val="left" w:pos="4511"/>
        </w:tabs>
        <w:kinsoku w:val="0"/>
        <w:overflowPunct w:val="0"/>
        <w:spacing w:before="2" w:line="259" w:lineRule="exact"/>
        <w:ind w:left="624"/>
        <w:rPr>
          <w:w w:val="115"/>
        </w:rPr>
      </w:pPr>
      <w:r>
        <w:rPr>
          <w:w w:val="115"/>
        </w:rPr>
        <w:t xml:space="preserve">^le  že  by </w:t>
      </w:r>
      <w:r>
        <w:rPr>
          <w:spacing w:val="65"/>
          <w:w w:val="115"/>
        </w:rPr>
        <w:t xml:space="preserve"> </w:t>
      </w:r>
      <w:r>
        <w:rPr>
          <w:w w:val="115"/>
        </w:rPr>
        <w:t xml:space="preserve">byla </w:t>
      </w:r>
      <w:r>
        <w:rPr>
          <w:spacing w:val="53"/>
          <w:w w:val="115"/>
        </w:rPr>
        <w:t xml:space="preserve"> </w:t>
      </w:r>
      <w:r>
        <w:rPr>
          <w:w w:val="115"/>
        </w:rPr>
        <w:t>universální,</w:t>
      </w:r>
      <w:r>
        <w:rPr>
          <w:w w:val="115"/>
        </w:rPr>
        <w:tab/>
        <w:t>uzavírá</w:t>
      </w:r>
      <w:r>
        <w:rPr>
          <w:spacing w:val="2"/>
          <w:w w:val="115"/>
        </w:rPr>
        <w:t xml:space="preserve"> </w:t>
      </w:r>
      <w:r>
        <w:rPr>
          <w:w w:val="115"/>
        </w:rPr>
        <w:t>Pa-</w:t>
      </w:r>
    </w:p>
    <w:p w14:paraId="35F9A388" w14:textId="77777777" w:rsidR="007916B8" w:rsidRDefault="007916B8">
      <w:pPr>
        <w:pStyle w:val="Zkladntext"/>
        <w:kinsoku w:val="0"/>
        <w:overflowPunct w:val="0"/>
        <w:spacing w:before="79" w:line="182" w:lineRule="exact"/>
        <w:ind w:left="623"/>
        <w:rPr>
          <w:w w:val="105"/>
        </w:rPr>
      </w:pPr>
      <w:r>
        <w:rPr>
          <w:rFonts w:ascii="Times New Roman" w:hAnsi="Times New Roman" w:cs="Times New Roman"/>
          <w:sz w:val="24"/>
          <w:szCs w:val="24"/>
        </w:rPr>
        <w:br w:type="column"/>
      </w:r>
      <w:r>
        <w:rPr>
          <w:w w:val="105"/>
        </w:rPr>
        <w:t>stí nřed Bohem i před lidmi a »nemuze</w:t>
      </w:r>
    </w:p>
    <w:p w14:paraId="45036090" w14:textId="77777777" w:rsidR="007916B8" w:rsidRDefault="007916B8">
      <w:pPr>
        <w:pStyle w:val="Zkladntext"/>
        <w:kinsoku w:val="0"/>
        <w:overflowPunct w:val="0"/>
        <w:spacing w:before="79" w:line="182" w:lineRule="exact"/>
        <w:ind w:left="623"/>
        <w:rPr>
          <w:w w:val="105"/>
        </w:rPr>
        <w:sectPr w:rsidR="00000000">
          <w:type w:val="continuous"/>
          <w:pgSz w:w="11900" w:h="16840"/>
          <w:pgMar w:top="1600" w:right="0" w:bottom="280" w:left="100" w:header="708" w:footer="708" w:gutter="0"/>
          <w:cols w:num="2" w:space="708" w:equalWidth="0">
            <w:col w:w="6122" w:space="70"/>
            <w:col w:w="5608"/>
          </w:cols>
          <w:noEndnote/>
        </w:sectPr>
      </w:pPr>
    </w:p>
    <w:p w14:paraId="2D9C4B15" w14:textId="77777777" w:rsidR="007916B8" w:rsidRDefault="007916B8">
      <w:pPr>
        <w:pStyle w:val="Zkladntext"/>
        <w:kinsoku w:val="0"/>
        <w:overflowPunct w:val="0"/>
        <w:spacing w:before="29" w:line="272" w:lineRule="exact"/>
        <w:ind w:left="706"/>
        <w:rPr>
          <w:w w:val="115"/>
        </w:rPr>
      </w:pPr>
      <w:r>
        <w:rPr>
          <w:w w:val="115"/>
        </w:rPr>
        <w:t>acký tuto část své</w:t>
      </w:r>
      <w:r>
        <w:rPr>
          <w:w w:val="115"/>
        </w:rPr>
        <w:t>ho dopisu známou vě-</w:t>
      </w:r>
    </w:p>
    <w:p w14:paraId="5FF92524" w14:textId="77777777" w:rsidR="007916B8" w:rsidRDefault="007916B8">
      <w:pPr>
        <w:pStyle w:val="Zkladntext"/>
        <w:kinsoku w:val="0"/>
        <w:overflowPunct w:val="0"/>
        <w:spacing w:line="301" w:lineRule="exact"/>
        <w:ind w:left="679" w:right="-29"/>
        <w:rPr>
          <w:spacing w:val="-3"/>
          <w:w w:val="115"/>
        </w:rPr>
      </w:pPr>
      <w:r>
        <w:rPr>
          <w:rFonts w:ascii="Times New Roman" w:hAnsi="Times New Roman" w:cs="Times New Roman"/>
          <w:sz w:val="24"/>
          <w:szCs w:val="24"/>
        </w:rPr>
        <w:br w:type="column"/>
      </w:r>
      <w:r>
        <w:rPr>
          <w:w w:val="130"/>
        </w:rPr>
        <w:t xml:space="preserve">st’J </w:t>
      </w:r>
      <w:r>
        <w:rPr>
          <w:w w:val="115"/>
        </w:rPr>
        <w:t>ncchce-li Rakousko nam ji</w:t>
      </w:r>
      <w:r>
        <w:rPr>
          <w:spacing w:val="25"/>
          <w:w w:val="115"/>
        </w:rPr>
        <w:t xml:space="preserve"> </w:t>
      </w:r>
      <w:r>
        <w:rPr>
          <w:spacing w:val="-3"/>
          <w:w w:val="115"/>
        </w:rPr>
        <w:t>dopral</w:t>
      </w:r>
    </w:p>
    <w:p w14:paraId="7412BEFA" w14:textId="77777777" w:rsidR="007916B8" w:rsidRDefault="007916B8">
      <w:pPr>
        <w:pStyle w:val="Zkladntext"/>
        <w:kinsoku w:val="0"/>
        <w:overflowPunct w:val="0"/>
        <w:spacing w:line="301" w:lineRule="exact"/>
        <w:ind w:left="679" w:right="-29"/>
        <w:rPr>
          <w:spacing w:val="-3"/>
          <w:w w:val="115"/>
        </w:rPr>
        <w:sectPr w:rsidR="00000000">
          <w:type w:val="continuous"/>
          <w:pgSz w:w="11900" w:h="16840"/>
          <w:pgMar w:top="1600" w:right="0" w:bottom="280" w:left="100" w:header="708" w:footer="708" w:gutter="0"/>
          <w:cols w:num="2" w:space="708" w:equalWidth="0">
            <w:col w:w="6089" w:space="40"/>
            <w:col w:w="5671"/>
          </w:cols>
          <w:noEndnote/>
        </w:sectPr>
      </w:pPr>
    </w:p>
    <w:p w14:paraId="0E35620D" w14:textId="77777777" w:rsidR="007916B8" w:rsidRDefault="007916B8">
      <w:pPr>
        <w:pStyle w:val="Zkladntext"/>
        <w:kinsoku w:val="0"/>
        <w:overflowPunct w:val="0"/>
        <w:spacing w:before="5"/>
        <w:ind w:left="634"/>
        <w:rPr>
          <w:w w:val="110"/>
        </w:rPr>
      </w:pPr>
      <w:r>
        <w:rPr>
          <w:w w:val="110"/>
        </w:rPr>
        <w:t>tou o Rakousku, o jehož utvoření bychom</w:t>
      </w:r>
    </w:p>
    <w:p w14:paraId="30FF4F7C" w14:textId="77777777" w:rsidR="007916B8" w:rsidRDefault="007916B8">
      <w:pPr>
        <w:pStyle w:val="Zkladntext"/>
        <w:kinsoku w:val="0"/>
        <w:overflowPunct w:val="0"/>
        <w:spacing w:before="5" w:line="314" w:lineRule="exact"/>
        <w:ind w:left="633" w:right="-29"/>
        <w:rPr>
          <w:w w:val="96"/>
        </w:rPr>
      </w:pPr>
      <w:r>
        <w:rPr>
          <w:rFonts w:ascii="Times New Roman" w:hAnsi="Times New Roman" w:cs="Times New Roman"/>
          <w:sz w:val="24"/>
          <w:szCs w:val="24"/>
        </w:rPr>
        <w:br w:type="column"/>
      </w:r>
      <w:r>
        <w:rPr>
          <w:w w:val="94"/>
        </w:rPr>
        <w:t>a</w:t>
      </w:r>
      <w:r>
        <w:t xml:space="preserve"> </w:t>
      </w:r>
      <w:r>
        <w:rPr>
          <w:spacing w:val="24"/>
        </w:rPr>
        <w:t xml:space="preserve"> </w:t>
      </w:r>
      <w:r>
        <w:rPr>
          <w:w w:val="120"/>
        </w:rPr>
        <w:t>po</w:t>
      </w:r>
      <w:r>
        <w:rPr>
          <w:spacing w:val="-79"/>
          <w:w w:val="120"/>
        </w:rPr>
        <w:t>j</w:t>
      </w:r>
      <w:r>
        <w:rPr>
          <w:w w:val="51"/>
          <w:position w:val="14"/>
        </w:rPr>
        <w:t>•</w:t>
      </w:r>
      <w:r>
        <w:rPr>
          <w:spacing w:val="-40"/>
          <w:w w:val="51"/>
          <w:position w:val="14"/>
        </w:rPr>
        <w:t>•</w:t>
      </w:r>
      <w:r>
        <w:rPr>
          <w:w w:val="120"/>
        </w:rPr>
        <w:t>i</w:t>
      </w:r>
      <w:r>
        <w:rPr>
          <w:spacing w:val="-6"/>
          <w:w w:val="120"/>
        </w:rPr>
        <w:t>s</w:t>
      </w:r>
      <w:r>
        <w:rPr>
          <w:spacing w:val="-45"/>
          <w:w w:val="94"/>
          <w:position w:val="14"/>
        </w:rPr>
        <w:t>,</w:t>
      </w:r>
      <w:r>
        <w:rPr>
          <w:spacing w:val="-62"/>
          <w:w w:val="120"/>
        </w:rPr>
        <w:t>t</w:t>
      </w:r>
      <w:r>
        <w:rPr>
          <w:spacing w:val="-44"/>
          <w:w w:val="94"/>
          <w:position w:val="14"/>
        </w:rPr>
        <w:t>*</w:t>
      </w:r>
      <w:r>
        <w:rPr>
          <w:spacing w:val="-44"/>
          <w:w w:val="120"/>
        </w:rPr>
        <w:t>i</w:t>
      </w:r>
      <w:r>
        <w:rPr>
          <w:spacing w:val="-24"/>
          <w:w w:val="93"/>
          <w:position w:val="14"/>
        </w:rPr>
        <w:t>i</w:t>
      </w:r>
      <w:r>
        <w:rPr>
          <w:spacing w:val="-62"/>
          <w:w w:val="120"/>
        </w:rPr>
        <w:t>l</w:t>
      </w:r>
      <w:r>
        <w:rPr>
          <w:spacing w:val="-47"/>
          <w:w w:val="94"/>
          <w:position w:val="14"/>
        </w:rPr>
        <w:t>*</w:t>
      </w:r>
      <w:r>
        <w:rPr>
          <w:w w:val="120"/>
        </w:rPr>
        <w:t>i,</w:t>
      </w:r>
      <w:r>
        <w:t xml:space="preserve"> </w:t>
      </w:r>
      <w:r>
        <w:rPr>
          <w:spacing w:val="15"/>
        </w:rPr>
        <w:t xml:space="preserve"> </w:t>
      </w:r>
      <w:r>
        <w:rPr>
          <w:spacing w:val="-152"/>
          <w:w w:val="107"/>
        </w:rPr>
        <w:t>P</w:t>
      </w:r>
      <w:r>
        <w:rPr>
          <w:w w:val="95"/>
          <w:position w:val="14"/>
        </w:rPr>
        <w:t>n</w:t>
      </w:r>
      <w:r>
        <w:rPr>
          <w:spacing w:val="-127"/>
          <w:w w:val="95"/>
          <w:position w:val="14"/>
        </w:rPr>
        <w:t>n</w:t>
      </w:r>
      <w:r>
        <w:rPr>
          <w:spacing w:val="-19"/>
          <w:w w:val="114"/>
        </w:rPr>
        <w:t>a</w:t>
      </w:r>
      <w:r>
        <w:rPr>
          <w:spacing w:val="-50"/>
          <w:w w:val="95"/>
          <w:position w:val="14"/>
        </w:rPr>
        <w:t>l</w:t>
      </w:r>
      <w:r>
        <w:rPr>
          <w:spacing w:val="-107"/>
          <w:w w:val="114"/>
        </w:rPr>
        <w:t>k</w:t>
      </w:r>
      <w:r>
        <w:rPr>
          <w:w w:val="95"/>
          <w:position w:val="14"/>
        </w:rPr>
        <w:t>-</w:t>
      </w:r>
      <w:r>
        <w:rPr>
          <w:position w:val="14"/>
        </w:rPr>
        <w:t xml:space="preserve"> </w:t>
      </w:r>
      <w:r>
        <w:rPr>
          <w:spacing w:val="18"/>
          <w:position w:val="14"/>
        </w:rPr>
        <w:t xml:space="preserve"> </w:t>
      </w:r>
      <w:r>
        <w:rPr>
          <w:spacing w:val="-109"/>
          <w:w w:val="104"/>
        </w:rPr>
        <w:t>z</w:t>
      </w:r>
      <w:r>
        <w:rPr>
          <w:w w:val="89"/>
          <w:position w:val="14"/>
        </w:rPr>
        <w:t>ž</w:t>
      </w:r>
      <w:r>
        <w:rPr>
          <w:spacing w:val="-111"/>
          <w:w w:val="89"/>
          <w:position w:val="14"/>
        </w:rPr>
        <w:t>e</w:t>
      </w:r>
      <w:r>
        <w:rPr>
          <w:w w:val="104"/>
        </w:rPr>
        <w:t>e</w:t>
      </w:r>
      <w:r>
        <w:t xml:space="preserve"> </w:t>
      </w:r>
      <w:r>
        <w:rPr>
          <w:spacing w:val="-11"/>
        </w:rPr>
        <w:t xml:space="preserve"> </w:t>
      </w:r>
      <w:r>
        <w:rPr>
          <w:spacing w:val="-142"/>
          <w:w w:val="145"/>
        </w:rPr>
        <w:t>"</w:t>
      </w:r>
      <w:r>
        <w:rPr>
          <w:w w:val="107"/>
          <w:position w:val="14"/>
        </w:rPr>
        <w:t>ná</w:t>
      </w:r>
      <w:r>
        <w:rPr>
          <w:spacing w:val="-100"/>
          <w:w w:val="107"/>
          <w:position w:val="14"/>
        </w:rPr>
        <w:t>m</w:t>
      </w:r>
      <w:r>
        <w:rPr>
          <w:w w:val="105"/>
        </w:rPr>
        <w:t>n</w:t>
      </w:r>
      <w:r>
        <w:rPr>
          <w:spacing w:val="-50"/>
          <w:w w:val="105"/>
        </w:rPr>
        <w:t>e</w:t>
      </w:r>
      <w:r>
        <w:rPr>
          <w:spacing w:val="-99"/>
          <w:w w:val="101"/>
          <w:position w:val="14"/>
        </w:rPr>
        <w:t>n</w:t>
      </w:r>
      <w:r>
        <w:rPr>
          <w:spacing w:val="-20"/>
          <w:w w:val="105"/>
        </w:rPr>
        <w:t>s</w:t>
      </w:r>
      <w:r>
        <w:rPr>
          <w:spacing w:val="-113"/>
          <w:w w:val="101"/>
          <w:position w:val="14"/>
        </w:rPr>
        <w:t>a</w:t>
      </w:r>
      <w:r>
        <w:rPr>
          <w:w w:val="106"/>
        </w:rPr>
        <w:t>p</w:t>
      </w:r>
      <w:r>
        <w:rPr>
          <w:spacing w:val="-24"/>
          <w:w w:val="106"/>
        </w:rPr>
        <w:t>r</w:t>
      </w:r>
      <w:r>
        <w:rPr>
          <w:spacing w:val="-104"/>
          <w:w w:val="107"/>
          <w:position w:val="14"/>
        </w:rPr>
        <w:t>z</w:t>
      </w:r>
      <w:r>
        <w:rPr>
          <w:spacing w:val="-32"/>
          <w:w w:val="106"/>
        </w:rPr>
        <w:t>a</w:t>
      </w:r>
      <w:r>
        <w:rPr>
          <w:spacing w:val="-106"/>
          <w:w w:val="107"/>
          <w:position w:val="14"/>
        </w:rPr>
        <w:t>a</w:t>
      </w:r>
      <w:r>
        <w:rPr>
          <w:spacing w:val="-35"/>
          <w:w w:val="106"/>
        </w:rPr>
        <w:t>v</w:t>
      </w:r>
      <w:r>
        <w:rPr>
          <w:spacing w:val="-89"/>
          <w:w w:val="107"/>
          <w:position w:val="14"/>
        </w:rPr>
        <w:t>c</w:t>
      </w:r>
      <w:r>
        <w:rPr>
          <w:spacing w:val="-46"/>
          <w:w w:val="106"/>
        </w:rPr>
        <w:t>e</w:t>
      </w:r>
      <w:r>
        <w:rPr>
          <w:spacing w:val="-109"/>
          <w:w w:val="107"/>
          <w:position w:val="14"/>
        </w:rPr>
        <w:t>h</w:t>
      </w:r>
      <w:r>
        <w:rPr>
          <w:spacing w:val="-46"/>
          <w:w w:val="106"/>
        </w:rPr>
        <w:t>d</w:t>
      </w:r>
      <w:r>
        <w:rPr>
          <w:spacing w:val="-104"/>
          <w:w w:val="107"/>
          <w:position w:val="14"/>
        </w:rPr>
        <w:t>o</w:t>
      </w:r>
      <w:r>
        <w:rPr>
          <w:w w:val="106"/>
        </w:rPr>
        <w:t>l</w:t>
      </w:r>
      <w:r>
        <w:rPr>
          <w:spacing w:val="-130"/>
          <w:w w:val="106"/>
        </w:rPr>
        <w:t>n</w:t>
      </w:r>
      <w:r>
        <w:rPr>
          <w:spacing w:val="-12"/>
          <w:w w:val="107"/>
          <w:position w:val="14"/>
        </w:rPr>
        <w:t>v</w:t>
      </w:r>
      <w:r>
        <w:rPr>
          <w:spacing w:val="-136"/>
          <w:w w:val="106"/>
        </w:rPr>
        <w:t>o</w:t>
      </w:r>
      <w:r>
        <w:rPr>
          <w:spacing w:val="-5"/>
          <w:w w:val="107"/>
          <w:position w:val="14"/>
        </w:rPr>
        <w:t>a</w:t>
      </w:r>
      <w:r>
        <w:rPr>
          <w:spacing w:val="-115"/>
          <w:w w:val="106"/>
        </w:rPr>
        <w:t>s</w:t>
      </w:r>
      <w:r>
        <w:rPr>
          <w:spacing w:val="-42"/>
          <w:w w:val="107"/>
          <w:position w:val="14"/>
        </w:rPr>
        <w:t>n</w:t>
      </w:r>
      <w:r>
        <w:rPr>
          <w:spacing w:val="-52"/>
          <w:w w:val="106"/>
        </w:rPr>
        <w:t>t</w:t>
      </w:r>
      <w:r>
        <w:rPr>
          <w:spacing w:val="-26"/>
          <w:w w:val="107"/>
          <w:position w:val="14"/>
        </w:rPr>
        <w:t>í</w:t>
      </w:r>
      <w:r>
        <w:rPr>
          <w:w w:val="106"/>
        </w:rPr>
        <w:t>i</w:t>
      </w:r>
      <w:r>
        <w:rPr>
          <w:spacing w:val="27"/>
        </w:rPr>
        <w:t xml:space="preserve"> </w:t>
      </w:r>
      <w:r>
        <w:rPr>
          <w:w w:val="107"/>
          <w:position w:val="14"/>
        </w:rPr>
        <w:t>j</w:t>
      </w:r>
      <w:r>
        <w:rPr>
          <w:spacing w:val="-125"/>
          <w:w w:val="107"/>
          <w:position w:val="14"/>
        </w:rPr>
        <w:t>e</w:t>
      </w:r>
      <w:r>
        <w:rPr>
          <w:w w:val="96"/>
        </w:rPr>
        <w:t>s</w:t>
      </w:r>
    </w:p>
    <w:p w14:paraId="4D991BD1" w14:textId="77777777" w:rsidR="007916B8" w:rsidRDefault="007916B8">
      <w:pPr>
        <w:pStyle w:val="Zkladntext"/>
        <w:kinsoku w:val="0"/>
        <w:overflowPunct w:val="0"/>
        <w:spacing w:before="5" w:line="314" w:lineRule="exact"/>
        <w:ind w:left="633" w:right="-29"/>
        <w:rPr>
          <w:w w:val="96"/>
        </w:rPr>
        <w:sectPr w:rsidR="00000000">
          <w:type w:val="continuous"/>
          <w:pgSz w:w="11900" w:h="16840"/>
          <w:pgMar w:top="1600" w:right="0" w:bottom="280" w:left="100" w:header="708" w:footer="708" w:gutter="0"/>
          <w:cols w:num="2" w:space="708" w:equalWidth="0">
            <w:col w:w="6124" w:space="65"/>
            <w:col w:w="5611"/>
          </w:cols>
          <w:noEndnote/>
        </w:sectPr>
      </w:pPr>
    </w:p>
    <w:p w14:paraId="05CCFD9E" w14:textId="77777777" w:rsidR="007916B8" w:rsidRDefault="007916B8">
      <w:pPr>
        <w:pStyle w:val="Zkladntext"/>
        <w:kinsoku w:val="0"/>
        <w:overflowPunct w:val="0"/>
        <w:spacing w:before="1" w:line="288" w:lineRule="exact"/>
        <w:ind w:left="656"/>
        <w:jc w:val="both"/>
        <w:rPr>
          <w:w w:val="110"/>
        </w:rPr>
      </w:pPr>
      <w:r>
        <w:rPr>
          <w:w w:val="110"/>
        </w:rPr>
        <w:t>Se musili přičinit, kdyby ho nebylo.</w:t>
      </w:r>
    </w:p>
    <w:p w14:paraId="242A3DF6" w14:textId="77777777" w:rsidR="007916B8" w:rsidRDefault="007916B8">
      <w:pPr>
        <w:pStyle w:val="Zkladntext"/>
        <w:kinsoku w:val="0"/>
        <w:overflowPunct w:val="0"/>
        <w:spacing w:line="223" w:lineRule="auto"/>
        <w:ind w:left="674" w:firstLine="252"/>
        <w:jc w:val="both"/>
        <w:rPr>
          <w:w w:val="115"/>
        </w:rPr>
      </w:pPr>
      <w:r>
        <w:rPr>
          <w:w w:val="115"/>
        </w:rPr>
        <w:t xml:space="preserve">Povrchnost politického vzdělání a u- </w:t>
      </w:r>
      <w:r>
        <w:rPr>
          <w:w w:val="96"/>
        </w:rPr>
        <w:t>v</w:t>
      </w:r>
      <w:r>
        <w:rPr>
          <w:w w:val="93"/>
        </w:rPr>
        <w:t>e</w:t>
      </w:r>
      <w:r>
        <w:rPr>
          <w:w w:val="47"/>
        </w:rPr>
        <w:t>(</w:t>
      </w:r>
      <w:r>
        <w:rPr>
          <w:w w:val="110"/>
        </w:rPr>
        <w:t>mmění</w:t>
      </w:r>
      <w:r>
        <w:t xml:space="preserve">   </w:t>
      </w:r>
      <w:r>
        <w:rPr>
          <w:w w:val="99"/>
        </w:rPr>
        <w:t>i</w:t>
      </w:r>
      <w:r>
        <w:t xml:space="preserve">   </w:t>
      </w:r>
      <w:r>
        <w:rPr>
          <w:w w:val="120"/>
        </w:rPr>
        <w:t>v</w:t>
      </w:r>
      <w:r>
        <w:t xml:space="preserve">   </w:t>
      </w:r>
      <w:r>
        <w:rPr>
          <w:w w:val="119"/>
        </w:rPr>
        <w:t>naší</w:t>
      </w:r>
      <w:r>
        <w:t xml:space="preserve">    </w:t>
      </w:r>
      <w:r>
        <w:rPr>
          <w:w w:val="119"/>
        </w:rPr>
        <w:t>intelig</w:t>
      </w:r>
      <w:r>
        <w:rPr>
          <w:w w:val="118"/>
        </w:rPr>
        <w:t>enci</w:t>
      </w:r>
      <w:r>
        <w:t xml:space="preserve">      </w:t>
      </w:r>
      <w:r>
        <w:rPr>
          <w:w w:val="117"/>
        </w:rPr>
        <w:t xml:space="preserve">zavinila </w:t>
      </w:r>
      <w:r>
        <w:rPr>
          <w:w w:val="115"/>
        </w:rPr>
        <w:t>leznou domněnku, že Palacký tento svůj nazor změnil, když v roce 1865, zklaman</w:t>
      </w:r>
    </w:p>
    <w:p w14:paraId="0397DC9D" w14:textId="77777777" w:rsidR="007916B8" w:rsidRDefault="007916B8">
      <w:pPr>
        <w:pStyle w:val="Zkladntext"/>
        <w:kinsoku w:val="0"/>
        <w:overflowPunct w:val="0"/>
        <w:spacing w:before="114" w:line="293" w:lineRule="exact"/>
        <w:ind w:left="656"/>
        <w:rPr>
          <w:w w:val="120"/>
        </w:rPr>
      </w:pPr>
      <w:r>
        <w:rPr>
          <w:rFonts w:ascii="Times New Roman" w:hAnsi="Times New Roman" w:cs="Times New Roman"/>
          <w:sz w:val="24"/>
          <w:szCs w:val="24"/>
        </w:rPr>
        <w:br w:type="column"/>
      </w:r>
      <w:r>
        <w:rPr>
          <w:w w:val="120"/>
        </w:rPr>
        <w:t xml:space="preserve">h? nl, </w:t>
      </w:r>
      <w:r>
        <w:rPr>
          <w:w w:val="135"/>
        </w:rPr>
        <w:t xml:space="preserve">Xné </w:t>
      </w:r>
      <w:r>
        <w:rPr>
          <w:w w:val="120"/>
        </w:rPr>
        <w:t>dosti i kromě Rakouska</w:t>
      </w:r>
    </w:p>
    <w:p w14:paraId="73F72921" w14:textId="77777777" w:rsidR="007916B8" w:rsidRDefault="007916B8">
      <w:pPr>
        <w:pStyle w:val="Zkladntext"/>
        <w:kinsoku w:val="0"/>
        <w:overflowPunct w:val="0"/>
        <w:spacing w:line="293" w:lineRule="exact"/>
        <w:ind w:left="663"/>
        <w:rPr>
          <w:w w:val="96"/>
        </w:rPr>
      </w:pPr>
      <w:r>
        <w:rPr>
          <w:w w:val="110"/>
        </w:rPr>
        <w:t>nam</w:t>
      </w:r>
      <w:r>
        <w:t xml:space="preserve">  </w:t>
      </w:r>
      <w:r>
        <w:rPr>
          <w:spacing w:val="-22"/>
        </w:rPr>
        <w:t xml:space="preserve"> </w:t>
      </w:r>
      <w:r>
        <w:rPr>
          <w:spacing w:val="-1"/>
          <w:w w:val="105"/>
        </w:rPr>
        <w:t>d</w:t>
      </w:r>
      <w:r>
        <w:rPr>
          <w:spacing w:val="-2"/>
          <w:w w:val="145"/>
        </w:rPr>
        <w:t>?</w:t>
      </w:r>
      <w:r>
        <w:rPr>
          <w:w w:val="113"/>
        </w:rPr>
        <w:t>sta</w:t>
      </w:r>
      <w:r>
        <w:rPr>
          <w:spacing w:val="-5"/>
          <w:w w:val="113"/>
        </w:rPr>
        <w:t>n</w:t>
      </w:r>
      <w:r>
        <w:rPr>
          <w:w w:val="53"/>
        </w:rPr>
        <w:t>®</w:t>
      </w:r>
      <w:r>
        <w:t xml:space="preserve">  </w:t>
      </w:r>
      <w:r>
        <w:rPr>
          <w:spacing w:val="-25"/>
        </w:rPr>
        <w:t xml:space="preserve"> </w:t>
      </w:r>
      <w:r>
        <w:rPr>
          <w:w w:val="263"/>
        </w:rPr>
        <w:t>Sv</w:t>
      </w:r>
      <w:r>
        <w:t xml:space="preserve"> </w:t>
      </w:r>
      <w:r>
        <w:rPr>
          <w:spacing w:val="28"/>
        </w:rPr>
        <w:t xml:space="preserve"> </w:t>
      </w:r>
      <w:r>
        <w:t xml:space="preserve">si  </w:t>
      </w:r>
      <w:r>
        <w:rPr>
          <w:spacing w:val="-17"/>
        </w:rPr>
        <w:t xml:space="preserve"> </w:t>
      </w:r>
      <w:r>
        <w:rPr>
          <w:w w:val="104"/>
        </w:rPr>
        <w:t>žádnou</w:t>
      </w:r>
      <w:r>
        <w:t xml:space="preserve">  </w:t>
      </w:r>
      <w:r>
        <w:rPr>
          <w:spacing w:val="-18"/>
        </w:rPr>
        <w:t xml:space="preserve"> </w:t>
      </w:r>
      <w:r>
        <w:rPr>
          <w:w w:val="103"/>
        </w:rPr>
        <w:t>ideou</w:t>
      </w:r>
      <w:r>
        <w:t xml:space="preserve">  </w:t>
      </w:r>
      <w:r>
        <w:rPr>
          <w:spacing w:val="-18"/>
        </w:rPr>
        <w:t xml:space="preserve"> </w:t>
      </w:r>
      <w:r>
        <w:rPr>
          <w:w w:val="96"/>
        </w:rPr>
        <w:t>n</w:t>
      </w:r>
    </w:p>
    <w:p w14:paraId="6BF1DCBC" w14:textId="77777777" w:rsidR="007916B8" w:rsidRDefault="007916B8">
      <w:pPr>
        <w:pStyle w:val="Zkladntext"/>
        <w:kinsoku w:val="0"/>
        <w:overflowPunct w:val="0"/>
        <w:spacing w:before="84"/>
        <w:ind w:left="670"/>
        <w:rPr>
          <w:w w:val="110"/>
        </w:rPr>
      </w:pPr>
      <w:r>
        <w:rPr>
          <w:w w:val="110"/>
        </w:rPr>
        <w:t>Zkresloval  skutečnost a žádnou</w:t>
      </w:r>
      <w:r>
        <w:rPr>
          <w:spacing w:val="17"/>
          <w:w w:val="110"/>
        </w:rPr>
        <w:t xml:space="preserve"> </w:t>
      </w:r>
      <w:r>
        <w:rPr>
          <w:w w:val="110"/>
        </w:rPr>
        <w:t>skutečn</w:t>
      </w:r>
    </w:p>
    <w:p w14:paraId="38ADFAFA" w14:textId="77777777" w:rsidR="007916B8" w:rsidRDefault="007916B8">
      <w:pPr>
        <w:pStyle w:val="Zkladntext"/>
        <w:kinsoku w:val="0"/>
        <w:overflowPunct w:val="0"/>
        <w:spacing w:before="84"/>
        <w:ind w:left="670"/>
        <w:rPr>
          <w:w w:val="110"/>
        </w:rPr>
        <w:sectPr w:rsidR="00000000">
          <w:type w:val="continuous"/>
          <w:pgSz w:w="11900" w:h="16840"/>
          <w:pgMar w:top="1600" w:right="0" w:bottom="280" w:left="100" w:header="708" w:footer="708" w:gutter="0"/>
          <w:cols w:num="2" w:space="708" w:equalWidth="0">
            <w:col w:w="6124" w:space="50"/>
            <w:col w:w="5626"/>
          </w:cols>
          <w:noEndnote/>
        </w:sectPr>
      </w:pPr>
    </w:p>
    <w:p w14:paraId="05822B34" w14:textId="77777777" w:rsidR="007916B8" w:rsidRDefault="007916B8">
      <w:pPr>
        <w:pStyle w:val="Zkladntext"/>
        <w:kinsoku w:val="0"/>
        <w:overflowPunct w:val="0"/>
        <w:spacing w:before="89"/>
        <w:ind w:left="410"/>
        <w:rPr>
          <w:b/>
          <w:bCs/>
          <w:sz w:val="24"/>
          <w:szCs w:val="24"/>
        </w:rPr>
      </w:pPr>
      <w:r>
        <w:rPr>
          <w:b/>
          <w:bCs/>
          <w:sz w:val="24"/>
          <w:szCs w:val="24"/>
        </w:rPr>
        <w:lastRenderedPageBreak/>
        <w:t>218</w:t>
      </w:r>
    </w:p>
    <w:p w14:paraId="6DC03052" w14:textId="77777777" w:rsidR="007916B8" w:rsidRDefault="007916B8">
      <w:pPr>
        <w:pStyle w:val="Zkladntext"/>
        <w:kinsoku w:val="0"/>
        <w:overflowPunct w:val="0"/>
        <w:rPr>
          <w:b/>
          <w:bCs/>
          <w:sz w:val="23"/>
          <w:szCs w:val="23"/>
        </w:rPr>
      </w:pPr>
    </w:p>
    <w:p w14:paraId="010AB01B" w14:textId="77777777" w:rsidR="007916B8" w:rsidRDefault="007916B8">
      <w:pPr>
        <w:pStyle w:val="Zkladntext"/>
        <w:kinsoku w:val="0"/>
        <w:overflowPunct w:val="0"/>
        <w:spacing w:line="213" w:lineRule="auto"/>
        <w:ind w:left="435" w:right="167" w:firstLine="15"/>
        <w:jc w:val="both"/>
        <w:rPr>
          <w:w w:val="110"/>
        </w:rPr>
      </w:pPr>
      <w:r>
        <w:rPr>
          <w:w w:val="110"/>
        </w:rPr>
        <w:t>stí se nemátl  ve  svých  zásadách.  Věděl, že politika musí usilovat o to,  aby  svět  byl jaký býti má, ale že to musí činit se stálým zř</w:t>
      </w:r>
      <w:r>
        <w:rPr>
          <w:w w:val="110"/>
        </w:rPr>
        <w:t>etelem na to, jaký</w:t>
      </w:r>
      <w:r>
        <w:rPr>
          <w:spacing w:val="35"/>
          <w:w w:val="110"/>
        </w:rPr>
        <w:t xml:space="preserve"> </w:t>
      </w:r>
      <w:r>
        <w:rPr>
          <w:w w:val="110"/>
        </w:rPr>
        <w:t>jest.</w:t>
      </w:r>
    </w:p>
    <w:p w14:paraId="1212A818" w14:textId="77777777" w:rsidR="007916B8" w:rsidRDefault="007916B8">
      <w:pPr>
        <w:pStyle w:val="Zkladntext"/>
        <w:tabs>
          <w:tab w:val="left" w:pos="2906"/>
          <w:tab w:val="left" w:pos="4194"/>
          <w:tab w:val="left" w:pos="4465"/>
        </w:tabs>
        <w:kinsoku w:val="0"/>
        <w:overflowPunct w:val="0"/>
        <w:spacing w:line="213" w:lineRule="auto"/>
        <w:ind w:left="414" w:right="38" w:firstLine="311"/>
        <w:jc w:val="right"/>
        <w:rPr>
          <w:i/>
          <w:iCs/>
          <w:w w:val="110"/>
        </w:rPr>
      </w:pPr>
      <w:r>
        <w:rPr>
          <w:w w:val="110"/>
        </w:rPr>
        <w:t>V témže svém spise o idei</w:t>
      </w:r>
      <w:r>
        <w:rPr>
          <w:spacing w:val="-21"/>
          <w:w w:val="110"/>
        </w:rPr>
        <w:t xml:space="preserve"> </w:t>
      </w:r>
      <w:r>
        <w:rPr>
          <w:w w:val="110"/>
        </w:rPr>
        <w:t>státu</w:t>
      </w:r>
      <w:r>
        <w:rPr>
          <w:spacing w:val="49"/>
          <w:w w:val="110"/>
        </w:rPr>
        <w:t xml:space="preserve"> </w:t>
      </w:r>
      <w:r>
        <w:rPr>
          <w:w w:val="110"/>
        </w:rPr>
        <w:t>rakou­</w:t>
      </w:r>
      <w:r>
        <w:rPr>
          <w:w w:val="99"/>
        </w:rPr>
        <w:t xml:space="preserve"> </w:t>
      </w:r>
      <w:r>
        <w:rPr>
          <w:w w:val="110"/>
        </w:rPr>
        <w:t>ského cituje Palacký článek dra</w:t>
      </w:r>
      <w:r>
        <w:rPr>
          <w:spacing w:val="2"/>
          <w:w w:val="110"/>
        </w:rPr>
        <w:t xml:space="preserve"> </w:t>
      </w:r>
      <w:r>
        <w:rPr>
          <w:w w:val="110"/>
        </w:rPr>
        <w:t>Riegra</w:t>
      </w:r>
      <w:r>
        <w:rPr>
          <w:spacing w:val="55"/>
          <w:w w:val="110"/>
        </w:rPr>
        <w:t xml:space="preserve"> </w:t>
      </w:r>
      <w:r>
        <w:rPr>
          <w:w w:val="110"/>
        </w:rPr>
        <w:t>z</w:t>
      </w:r>
      <w:r>
        <w:rPr>
          <w:w w:val="92"/>
        </w:rPr>
        <w:t xml:space="preserve"> </w:t>
      </w:r>
      <w:r>
        <w:rPr>
          <w:w w:val="110"/>
        </w:rPr>
        <w:t>listopadu 1864. Předvídá-Ii</w:t>
      </w:r>
      <w:r>
        <w:rPr>
          <w:spacing w:val="35"/>
          <w:w w:val="110"/>
        </w:rPr>
        <w:t xml:space="preserve"> </w:t>
      </w:r>
      <w:r>
        <w:rPr>
          <w:w w:val="110"/>
        </w:rPr>
        <w:t>Palacký</w:t>
      </w:r>
      <w:r>
        <w:rPr>
          <w:spacing w:val="38"/>
          <w:w w:val="110"/>
        </w:rPr>
        <w:t xml:space="preserve"> </w:t>
      </w:r>
      <w:r>
        <w:rPr>
          <w:w w:val="110"/>
        </w:rPr>
        <w:t>ka­</w:t>
      </w:r>
      <w:r>
        <w:rPr>
          <w:w w:val="99"/>
        </w:rPr>
        <w:t xml:space="preserve"> </w:t>
      </w:r>
      <w:r>
        <w:rPr>
          <w:w w:val="110"/>
        </w:rPr>
        <w:t xml:space="preserve">tastrofu, do niž se Rakousko </w:t>
      </w:r>
      <w:r>
        <w:rPr>
          <w:spacing w:val="23"/>
          <w:w w:val="110"/>
        </w:rPr>
        <w:t xml:space="preserve"> </w:t>
      </w:r>
      <w:r>
        <w:rPr>
          <w:w w:val="110"/>
        </w:rPr>
        <w:t xml:space="preserve">žene, </w:t>
      </w:r>
      <w:r>
        <w:rPr>
          <w:spacing w:val="15"/>
          <w:w w:val="110"/>
        </w:rPr>
        <w:t xml:space="preserve"> </w:t>
      </w:r>
      <w:r>
        <w:rPr>
          <w:w w:val="110"/>
        </w:rPr>
        <w:t>snaží se Rieger odhadnouti, jak by se asi</w:t>
      </w:r>
      <w:r>
        <w:rPr>
          <w:spacing w:val="33"/>
          <w:w w:val="110"/>
        </w:rPr>
        <w:t xml:space="preserve"> </w:t>
      </w:r>
      <w:r>
        <w:rPr>
          <w:w w:val="110"/>
        </w:rPr>
        <w:t>v</w:t>
      </w:r>
      <w:r>
        <w:rPr>
          <w:spacing w:val="60"/>
          <w:w w:val="110"/>
        </w:rPr>
        <w:t xml:space="preserve"> </w:t>
      </w:r>
      <w:r>
        <w:rPr>
          <w:w w:val="110"/>
        </w:rPr>
        <w:t>ta­</w:t>
      </w:r>
      <w:r>
        <w:rPr>
          <w:w w:val="99"/>
        </w:rPr>
        <w:t xml:space="preserve"> </w:t>
      </w:r>
      <w:r>
        <w:rPr>
          <w:w w:val="110"/>
        </w:rPr>
        <w:t>kové katastrofě orientovala</w:t>
      </w:r>
      <w:r>
        <w:rPr>
          <w:spacing w:val="13"/>
          <w:w w:val="110"/>
        </w:rPr>
        <w:t xml:space="preserve"> </w:t>
      </w:r>
      <w:r>
        <w:rPr>
          <w:w w:val="110"/>
        </w:rPr>
        <w:t>politika</w:t>
      </w:r>
      <w:r>
        <w:rPr>
          <w:spacing w:val="58"/>
          <w:w w:val="110"/>
        </w:rPr>
        <w:t xml:space="preserve"> </w:t>
      </w:r>
      <w:r>
        <w:rPr>
          <w:w w:val="110"/>
        </w:rPr>
        <w:t>naše.</w:t>
      </w:r>
      <w:r>
        <w:rPr>
          <w:w w:val="109"/>
        </w:rPr>
        <w:t xml:space="preserve"> </w:t>
      </w:r>
      <w:r>
        <w:rPr>
          <w:w w:val="110"/>
        </w:rPr>
        <w:t>Tato pasáž snad  ještě</w:t>
      </w:r>
      <w:r>
        <w:rPr>
          <w:spacing w:val="3"/>
          <w:w w:val="110"/>
        </w:rPr>
        <w:t xml:space="preserve"> </w:t>
      </w:r>
      <w:r>
        <w:rPr>
          <w:w w:val="110"/>
        </w:rPr>
        <w:t xml:space="preserve">hlouběji </w:t>
      </w:r>
      <w:r>
        <w:rPr>
          <w:spacing w:val="53"/>
          <w:w w:val="110"/>
        </w:rPr>
        <w:t xml:space="preserve"> </w:t>
      </w:r>
      <w:r>
        <w:rPr>
          <w:w w:val="110"/>
        </w:rPr>
        <w:t>ukazuje,</w:t>
      </w:r>
      <w:r>
        <w:rPr>
          <w:w w:val="112"/>
        </w:rPr>
        <w:t xml:space="preserve"> </w:t>
      </w:r>
      <w:r>
        <w:rPr>
          <w:w w:val="110"/>
        </w:rPr>
        <w:t xml:space="preserve">jak v politice  moudrost  ve </w:t>
      </w:r>
      <w:r>
        <w:rPr>
          <w:spacing w:val="19"/>
          <w:w w:val="110"/>
        </w:rPr>
        <w:t xml:space="preserve"> </w:t>
      </w:r>
      <w:r>
        <w:rPr>
          <w:w w:val="110"/>
        </w:rPr>
        <w:t xml:space="preserve">svém </w:t>
      </w:r>
      <w:r>
        <w:rPr>
          <w:spacing w:val="35"/>
          <w:w w:val="110"/>
        </w:rPr>
        <w:t xml:space="preserve"> </w:t>
      </w:r>
      <w:r>
        <w:rPr>
          <w:w w:val="110"/>
        </w:rPr>
        <w:t>stýkání</w:t>
      </w:r>
      <w:r>
        <w:rPr>
          <w:w w:val="115"/>
        </w:rPr>
        <w:t xml:space="preserve"> </w:t>
      </w:r>
      <w:r>
        <w:rPr>
          <w:w w:val="110"/>
        </w:rPr>
        <w:t>a potýkání s nemoudrostí</w:t>
      </w:r>
      <w:r>
        <w:rPr>
          <w:spacing w:val="56"/>
          <w:w w:val="110"/>
        </w:rPr>
        <w:t xml:space="preserve"> </w:t>
      </w:r>
      <w:r>
        <w:rPr>
          <w:w w:val="110"/>
        </w:rPr>
        <w:t>přestává</w:t>
      </w:r>
      <w:r>
        <w:rPr>
          <w:spacing w:val="61"/>
          <w:w w:val="110"/>
        </w:rPr>
        <w:t xml:space="preserve"> </w:t>
      </w:r>
      <w:r>
        <w:rPr>
          <w:w w:val="110"/>
        </w:rPr>
        <w:t>často</w:t>
      </w:r>
      <w:r>
        <w:rPr>
          <w:w w:val="109"/>
        </w:rPr>
        <w:t xml:space="preserve"> </w:t>
      </w:r>
      <w:r>
        <w:rPr>
          <w:w w:val="110"/>
        </w:rPr>
        <w:t>býti svou vlastní paní. Mluví se v</w:t>
      </w:r>
      <w:r>
        <w:rPr>
          <w:spacing w:val="37"/>
          <w:w w:val="110"/>
        </w:rPr>
        <w:t xml:space="preserve"> </w:t>
      </w:r>
      <w:r>
        <w:rPr>
          <w:w w:val="110"/>
        </w:rPr>
        <w:t>ní</w:t>
      </w:r>
      <w:r>
        <w:rPr>
          <w:spacing w:val="41"/>
          <w:w w:val="110"/>
        </w:rPr>
        <w:t xml:space="preserve"> </w:t>
      </w:r>
      <w:r>
        <w:rPr>
          <w:w w:val="110"/>
        </w:rPr>
        <w:t>o</w:t>
      </w:r>
      <w:r>
        <w:rPr>
          <w:w w:val="89"/>
        </w:rPr>
        <w:t xml:space="preserve"> </w:t>
      </w:r>
      <w:r>
        <w:rPr>
          <w:w w:val="110"/>
        </w:rPr>
        <w:t>konvulsích, jež by nastaly, kdyby</w:t>
      </w:r>
      <w:r>
        <w:rPr>
          <w:spacing w:val="35"/>
          <w:w w:val="110"/>
        </w:rPr>
        <w:t xml:space="preserve"> </w:t>
      </w:r>
      <w:r>
        <w:rPr>
          <w:w w:val="110"/>
        </w:rPr>
        <w:t>se</w:t>
      </w:r>
      <w:r>
        <w:rPr>
          <w:spacing w:val="59"/>
          <w:w w:val="110"/>
        </w:rPr>
        <w:t xml:space="preserve"> </w:t>
      </w:r>
      <w:r>
        <w:rPr>
          <w:w w:val="110"/>
        </w:rPr>
        <w:t>jed­</w:t>
      </w:r>
      <w:r>
        <w:rPr>
          <w:w w:val="99"/>
        </w:rPr>
        <w:t xml:space="preserve"> </w:t>
      </w:r>
      <w:r>
        <w:rPr>
          <w:w w:val="110"/>
        </w:rPr>
        <w:t>nalo o bytí a nebytí  celý</w:t>
      </w:r>
      <w:r>
        <w:rPr>
          <w:w w:val="110"/>
        </w:rPr>
        <w:t>ch  národů,</w:t>
      </w:r>
      <w:r>
        <w:rPr>
          <w:spacing w:val="24"/>
          <w:w w:val="110"/>
        </w:rPr>
        <w:t xml:space="preserve"> </w:t>
      </w:r>
      <w:r>
        <w:rPr>
          <w:w w:val="110"/>
        </w:rPr>
        <w:t xml:space="preserve">a </w:t>
      </w:r>
      <w:r>
        <w:rPr>
          <w:spacing w:val="7"/>
          <w:w w:val="110"/>
        </w:rPr>
        <w:t xml:space="preserve"> </w:t>
      </w:r>
      <w:r>
        <w:rPr>
          <w:w w:val="110"/>
        </w:rPr>
        <w:t>jež by byly tak mocné, že by</w:t>
      </w:r>
      <w:r>
        <w:rPr>
          <w:spacing w:val="-4"/>
          <w:w w:val="110"/>
        </w:rPr>
        <w:t xml:space="preserve"> </w:t>
      </w:r>
      <w:r>
        <w:rPr>
          <w:w w:val="110"/>
        </w:rPr>
        <w:t xml:space="preserve">se </w:t>
      </w:r>
      <w:r>
        <w:rPr>
          <w:spacing w:val="26"/>
          <w:w w:val="110"/>
        </w:rPr>
        <w:t xml:space="preserve"> </w:t>
      </w:r>
      <w:r>
        <w:rPr>
          <w:w w:val="110"/>
        </w:rPr>
        <w:t>komuniko­</w:t>
      </w:r>
      <w:r>
        <w:rPr>
          <w:w w:val="99"/>
        </w:rPr>
        <w:t xml:space="preserve"> </w:t>
      </w:r>
      <w:r>
        <w:rPr>
          <w:w w:val="110"/>
        </w:rPr>
        <w:t>valy celé Evropě, a v tu chvíli šlo</w:t>
      </w:r>
      <w:r>
        <w:rPr>
          <w:spacing w:val="47"/>
          <w:w w:val="110"/>
        </w:rPr>
        <w:t xml:space="preserve"> </w:t>
      </w:r>
      <w:r>
        <w:rPr>
          <w:w w:val="110"/>
        </w:rPr>
        <w:t>by</w:t>
      </w:r>
      <w:r>
        <w:rPr>
          <w:spacing w:val="54"/>
          <w:w w:val="110"/>
        </w:rPr>
        <w:t xml:space="preserve"> </w:t>
      </w:r>
      <w:r>
        <w:rPr>
          <w:w w:val="110"/>
        </w:rPr>
        <w:t>též</w:t>
      </w:r>
      <w:r>
        <w:rPr>
          <w:w w:val="104"/>
        </w:rPr>
        <w:t xml:space="preserve"> </w:t>
      </w:r>
      <w:r>
        <w:rPr>
          <w:w w:val="110"/>
        </w:rPr>
        <w:t>jistě o bytí a nebytí</w:t>
      </w:r>
      <w:r>
        <w:rPr>
          <w:spacing w:val="1"/>
          <w:w w:val="110"/>
        </w:rPr>
        <w:t xml:space="preserve"> </w:t>
      </w:r>
      <w:r>
        <w:rPr>
          <w:w w:val="110"/>
        </w:rPr>
        <w:t>samého</w:t>
      </w:r>
      <w:r>
        <w:rPr>
          <w:spacing w:val="48"/>
          <w:w w:val="110"/>
        </w:rPr>
        <w:t xml:space="preserve"> </w:t>
      </w:r>
      <w:r>
        <w:rPr>
          <w:w w:val="110"/>
        </w:rPr>
        <w:t>Rakouska.</w:t>
      </w:r>
      <w:r>
        <w:rPr>
          <w:w w:val="115"/>
        </w:rPr>
        <w:t xml:space="preserve"> </w:t>
      </w:r>
      <w:r>
        <w:rPr>
          <w:w w:val="110"/>
        </w:rPr>
        <w:t>Následují pak tyto vety,</w:t>
      </w:r>
      <w:r>
        <w:rPr>
          <w:spacing w:val="5"/>
          <w:w w:val="110"/>
        </w:rPr>
        <w:t xml:space="preserve"> </w:t>
      </w:r>
      <w:r>
        <w:rPr>
          <w:w w:val="110"/>
        </w:rPr>
        <w:t>stejně</w:t>
      </w:r>
      <w:r>
        <w:rPr>
          <w:spacing w:val="35"/>
          <w:w w:val="110"/>
        </w:rPr>
        <w:t xml:space="preserve"> </w:t>
      </w:r>
      <w:r>
        <w:rPr>
          <w:w w:val="110"/>
        </w:rPr>
        <w:t>památné</w:t>
      </w:r>
      <w:r>
        <w:rPr>
          <w:w w:val="112"/>
        </w:rPr>
        <w:t xml:space="preserve"> </w:t>
      </w:r>
      <w:r>
        <w:rPr>
          <w:w w:val="110"/>
        </w:rPr>
        <w:t>jako zapomínané: sMy</w:t>
      </w:r>
      <w:r>
        <w:rPr>
          <w:spacing w:val="21"/>
          <w:w w:val="110"/>
        </w:rPr>
        <w:t xml:space="preserve"> </w:t>
      </w:r>
      <w:r>
        <w:rPr>
          <w:w w:val="110"/>
        </w:rPr>
        <w:t>Cechové</w:t>
      </w:r>
      <w:r>
        <w:rPr>
          <w:spacing w:val="53"/>
          <w:w w:val="110"/>
        </w:rPr>
        <w:t xml:space="preserve"> </w:t>
      </w:r>
      <w:r>
        <w:rPr>
          <w:w w:val="110"/>
        </w:rPr>
        <w:t>žádáme</w:t>
      </w:r>
      <w:r>
        <w:rPr>
          <w:w w:val="109"/>
        </w:rPr>
        <w:t xml:space="preserve"> </w:t>
      </w:r>
      <w:r>
        <w:rPr>
          <w:w w:val="110"/>
        </w:rPr>
        <w:t xml:space="preserve">sobě  jistě   upřímně </w:t>
      </w:r>
      <w:r>
        <w:rPr>
          <w:spacing w:val="10"/>
          <w:w w:val="110"/>
        </w:rPr>
        <w:t xml:space="preserve"> </w:t>
      </w:r>
      <w:r>
        <w:rPr>
          <w:w w:val="110"/>
        </w:rPr>
        <w:t xml:space="preserve">zachování </w:t>
      </w:r>
      <w:r>
        <w:rPr>
          <w:spacing w:val="61"/>
          <w:w w:val="110"/>
        </w:rPr>
        <w:t xml:space="preserve"> </w:t>
      </w:r>
      <w:r>
        <w:rPr>
          <w:w w:val="110"/>
        </w:rPr>
        <w:t>Rakouska</w:t>
      </w:r>
      <w:r>
        <w:rPr>
          <w:w w:val="114"/>
        </w:rPr>
        <w:t xml:space="preserve"> </w:t>
      </w:r>
      <w:r>
        <w:rPr>
          <w:w w:val="110"/>
        </w:rPr>
        <w:t>i jednoty jeho (rozuměj jednoty</w:t>
      </w:r>
      <w:r>
        <w:rPr>
          <w:spacing w:val="-3"/>
          <w:w w:val="110"/>
        </w:rPr>
        <w:t xml:space="preserve"> </w:t>
      </w:r>
      <w:r>
        <w:rPr>
          <w:w w:val="110"/>
        </w:rPr>
        <w:t>oproti</w:t>
      </w:r>
      <w:r>
        <w:rPr>
          <w:spacing w:val="-5"/>
          <w:w w:val="110"/>
        </w:rPr>
        <w:t xml:space="preserve"> </w:t>
      </w:r>
      <w:r>
        <w:rPr>
          <w:w w:val="110"/>
        </w:rPr>
        <w:t>sna­</w:t>
      </w:r>
      <w:r>
        <w:rPr>
          <w:w w:val="99"/>
        </w:rPr>
        <w:t xml:space="preserve"> </w:t>
      </w:r>
      <w:r>
        <w:rPr>
          <w:w w:val="110"/>
        </w:rPr>
        <w:t>hám dualistickým), .neboť máme</w:t>
      </w:r>
      <w:r>
        <w:rPr>
          <w:spacing w:val="25"/>
          <w:w w:val="110"/>
        </w:rPr>
        <w:t xml:space="preserve"> </w:t>
      </w:r>
      <w:r>
        <w:rPr>
          <w:w w:val="110"/>
        </w:rPr>
        <w:t>zato,</w:t>
      </w:r>
      <w:r>
        <w:rPr>
          <w:spacing w:val="12"/>
          <w:w w:val="110"/>
        </w:rPr>
        <w:t xml:space="preserve"> </w:t>
      </w:r>
      <w:r>
        <w:rPr>
          <w:w w:val="110"/>
        </w:rPr>
        <w:t>že</w:t>
      </w:r>
      <w:r>
        <w:rPr>
          <w:w w:val="98"/>
        </w:rPr>
        <w:t xml:space="preserve"> </w:t>
      </w:r>
      <w:r>
        <w:rPr>
          <w:w w:val="110"/>
        </w:rPr>
        <w:t>nemohouce silami svými doufali</w:t>
      </w:r>
      <w:r>
        <w:rPr>
          <w:spacing w:val="24"/>
          <w:w w:val="110"/>
        </w:rPr>
        <w:t xml:space="preserve"> </w:t>
      </w:r>
      <w:r>
        <w:rPr>
          <w:w w:val="110"/>
        </w:rPr>
        <w:t>ve</w:t>
      </w:r>
      <w:r>
        <w:rPr>
          <w:spacing w:val="14"/>
          <w:w w:val="110"/>
        </w:rPr>
        <w:t xml:space="preserve"> </w:t>
      </w:r>
      <w:r>
        <w:rPr>
          <w:w w:val="110"/>
        </w:rPr>
        <w:t>zbudo­</w:t>
      </w:r>
      <w:r>
        <w:rPr>
          <w:w w:val="99"/>
        </w:rPr>
        <w:t xml:space="preserve"> </w:t>
      </w:r>
      <w:r>
        <w:rPr>
          <w:w w:val="110"/>
        </w:rPr>
        <w:t>vání vlastního suverénního</w:t>
      </w:r>
      <w:r>
        <w:rPr>
          <w:spacing w:val="31"/>
          <w:w w:val="110"/>
        </w:rPr>
        <w:t xml:space="preserve"> </w:t>
      </w:r>
      <w:r>
        <w:rPr>
          <w:w w:val="110"/>
        </w:rPr>
        <w:t>státu,</w:t>
      </w:r>
      <w:r>
        <w:rPr>
          <w:spacing w:val="54"/>
          <w:w w:val="110"/>
        </w:rPr>
        <w:t xml:space="preserve"> </w:t>
      </w:r>
      <w:r>
        <w:rPr>
          <w:w w:val="110"/>
        </w:rPr>
        <w:t>nemů­</w:t>
      </w:r>
      <w:r>
        <w:rPr>
          <w:w w:val="99"/>
        </w:rPr>
        <w:t xml:space="preserve"> </w:t>
      </w:r>
      <w:r>
        <w:rPr>
          <w:w w:val="110"/>
        </w:rPr>
        <w:t>žeme</w:t>
      </w:r>
      <w:r>
        <w:rPr>
          <w:spacing w:val="23"/>
          <w:w w:val="110"/>
        </w:rPr>
        <w:t xml:space="preserve"> </w:t>
      </w:r>
      <w:r>
        <w:rPr>
          <w:w w:val="110"/>
        </w:rPr>
        <w:t>historicko-politickou</w:t>
      </w:r>
      <w:r>
        <w:rPr>
          <w:spacing w:val="27"/>
          <w:w w:val="110"/>
        </w:rPr>
        <w:t xml:space="preserve"> </w:t>
      </w:r>
      <w:r>
        <w:rPr>
          <w:w w:val="110"/>
        </w:rPr>
        <w:t>individualitu,</w:t>
      </w:r>
      <w:r>
        <w:rPr>
          <w:w w:val="114"/>
        </w:rPr>
        <w:t xml:space="preserve"> </w:t>
      </w:r>
      <w:r>
        <w:rPr>
          <w:w w:val="110"/>
        </w:rPr>
        <w:t>svou zvláštní národnost a</w:t>
      </w:r>
      <w:r>
        <w:rPr>
          <w:spacing w:val="52"/>
          <w:w w:val="110"/>
        </w:rPr>
        <w:t xml:space="preserve"> </w:t>
      </w:r>
      <w:r>
        <w:rPr>
          <w:w w:val="110"/>
        </w:rPr>
        <w:t>vzdělanost</w:t>
      </w:r>
      <w:r>
        <w:rPr>
          <w:spacing w:val="57"/>
          <w:w w:val="110"/>
        </w:rPr>
        <w:t xml:space="preserve"> </w:t>
      </w:r>
      <w:r>
        <w:rPr>
          <w:w w:val="110"/>
        </w:rPr>
        <w:t>i</w:t>
      </w:r>
      <w:r>
        <w:rPr>
          <w:w w:val="90"/>
        </w:rPr>
        <w:t xml:space="preserve"> </w:t>
      </w:r>
      <w:r>
        <w:rPr>
          <w:w w:val="110"/>
        </w:rPr>
        <w:t>život autonomický nikde a</w:t>
      </w:r>
      <w:r>
        <w:rPr>
          <w:spacing w:val="4"/>
          <w:w w:val="110"/>
        </w:rPr>
        <w:t xml:space="preserve"> </w:t>
      </w:r>
      <w:r>
        <w:rPr>
          <w:w w:val="110"/>
        </w:rPr>
        <w:t>nikterak</w:t>
      </w:r>
      <w:r>
        <w:rPr>
          <w:spacing w:val="40"/>
          <w:w w:val="110"/>
        </w:rPr>
        <w:t xml:space="preserve"> </w:t>
      </w:r>
      <w:r>
        <w:rPr>
          <w:w w:val="110"/>
        </w:rPr>
        <w:t>ubez­</w:t>
      </w:r>
      <w:r>
        <w:rPr>
          <w:w w:val="99"/>
        </w:rPr>
        <w:t xml:space="preserve"> </w:t>
      </w:r>
      <w:r>
        <w:rPr>
          <w:w w:val="110"/>
        </w:rPr>
        <w:t>pečili lépe než v Rakousku — t. j.</w:t>
      </w:r>
      <w:r>
        <w:rPr>
          <w:spacing w:val="51"/>
          <w:w w:val="110"/>
        </w:rPr>
        <w:t xml:space="preserve"> </w:t>
      </w:r>
      <w:r>
        <w:rPr>
          <w:w w:val="110"/>
        </w:rPr>
        <w:t>v</w:t>
      </w:r>
      <w:r>
        <w:rPr>
          <w:spacing w:val="13"/>
          <w:w w:val="110"/>
        </w:rPr>
        <w:t xml:space="preserve"> </w:t>
      </w:r>
      <w:r>
        <w:rPr>
          <w:w w:val="110"/>
        </w:rPr>
        <w:t>Ra­</w:t>
      </w:r>
      <w:r>
        <w:rPr>
          <w:w w:val="99"/>
        </w:rPr>
        <w:t xml:space="preserve"> </w:t>
      </w:r>
      <w:r>
        <w:rPr>
          <w:w w:val="110"/>
        </w:rPr>
        <w:t>kousku svobodném i autonomně</w:t>
      </w:r>
      <w:r>
        <w:rPr>
          <w:spacing w:val="42"/>
          <w:w w:val="110"/>
        </w:rPr>
        <w:t xml:space="preserve"> </w:t>
      </w:r>
      <w:r>
        <w:rPr>
          <w:w w:val="110"/>
        </w:rPr>
        <w:t>a</w:t>
      </w:r>
      <w:r>
        <w:rPr>
          <w:spacing w:val="51"/>
          <w:w w:val="110"/>
        </w:rPr>
        <w:t xml:space="preserve"> </w:t>
      </w:r>
      <w:r>
        <w:rPr>
          <w:w w:val="110"/>
        </w:rPr>
        <w:t>rov­</w:t>
      </w:r>
      <w:r>
        <w:rPr>
          <w:w w:val="99"/>
        </w:rPr>
        <w:t xml:space="preserve"> </w:t>
      </w:r>
      <w:r>
        <w:rPr>
          <w:w w:val="110"/>
        </w:rPr>
        <w:t xml:space="preserve">noprávně  zřízeném.  Když </w:t>
      </w:r>
      <w:r>
        <w:rPr>
          <w:spacing w:val="56"/>
          <w:w w:val="110"/>
        </w:rPr>
        <w:t xml:space="preserve"> </w:t>
      </w:r>
      <w:r>
        <w:rPr>
          <w:w w:val="110"/>
        </w:rPr>
        <w:t xml:space="preserve">pak </w:t>
      </w:r>
      <w:r>
        <w:rPr>
          <w:spacing w:val="24"/>
          <w:w w:val="110"/>
        </w:rPr>
        <w:t xml:space="preserve"> </w:t>
      </w:r>
      <w:r>
        <w:rPr>
          <w:w w:val="110"/>
        </w:rPr>
        <w:t>nastaly</w:t>
      </w:r>
      <w:r>
        <w:rPr>
          <w:w w:val="116"/>
        </w:rPr>
        <w:t xml:space="preserve"> </w:t>
      </w:r>
      <w:r>
        <w:rPr>
          <w:w w:val="110"/>
        </w:rPr>
        <w:t>by dotčené veliké bouře, v</w:t>
      </w:r>
      <w:r>
        <w:rPr>
          <w:spacing w:val="-1"/>
          <w:w w:val="110"/>
        </w:rPr>
        <w:t xml:space="preserve"> </w:t>
      </w:r>
      <w:r>
        <w:rPr>
          <w:w w:val="110"/>
        </w:rPr>
        <w:t>době</w:t>
      </w:r>
      <w:r>
        <w:rPr>
          <w:spacing w:val="33"/>
          <w:w w:val="110"/>
        </w:rPr>
        <w:t xml:space="preserve"> </w:t>
      </w:r>
      <w:r>
        <w:rPr>
          <w:w w:val="110"/>
        </w:rPr>
        <w:t>takové</w:t>
      </w:r>
      <w:r>
        <w:rPr>
          <w:w w:val="109"/>
        </w:rPr>
        <w:t xml:space="preserve"> </w:t>
      </w:r>
      <w:r>
        <w:rPr>
          <w:w w:val="110"/>
        </w:rPr>
        <w:t xml:space="preserve">kam položil by národ náš </w:t>
      </w:r>
      <w:r>
        <w:rPr>
          <w:w w:val="105"/>
        </w:rPr>
        <w:t>i</w:t>
      </w:r>
      <w:r>
        <w:rPr>
          <w:spacing w:val="9"/>
          <w:w w:val="105"/>
        </w:rPr>
        <w:t xml:space="preserve"> </w:t>
      </w:r>
      <w:r>
        <w:rPr>
          <w:w w:val="110"/>
        </w:rPr>
        <w:t>jiní</w:t>
      </w:r>
      <w:r>
        <w:rPr>
          <w:spacing w:val="22"/>
          <w:w w:val="110"/>
        </w:rPr>
        <w:t xml:space="preserve"> </w:t>
      </w:r>
      <w:r>
        <w:rPr>
          <w:w w:val="110"/>
        </w:rPr>
        <w:t>Slované,</w:t>
      </w:r>
      <w:r>
        <w:rPr>
          <w:w w:val="112"/>
        </w:rPr>
        <w:t xml:space="preserve"> </w:t>
      </w:r>
      <w:r>
        <w:rPr>
          <w:w w:val="110"/>
        </w:rPr>
        <w:t>kteří sdílejí</w:t>
      </w:r>
      <w:r>
        <w:rPr>
          <w:w w:val="110"/>
        </w:rPr>
        <w:t xml:space="preserve"> osudy jeho,  závaží  vůle </w:t>
      </w:r>
      <w:r>
        <w:rPr>
          <w:spacing w:val="25"/>
          <w:w w:val="110"/>
        </w:rPr>
        <w:t xml:space="preserve"> </w:t>
      </w:r>
      <w:r>
        <w:rPr>
          <w:w w:val="110"/>
        </w:rPr>
        <w:t xml:space="preserve">a </w:t>
      </w:r>
      <w:r>
        <w:rPr>
          <w:spacing w:val="16"/>
          <w:w w:val="110"/>
        </w:rPr>
        <w:t xml:space="preserve"> </w:t>
      </w:r>
      <w:r>
        <w:rPr>
          <w:w w:val="110"/>
        </w:rPr>
        <w:t>sí­</w:t>
      </w:r>
      <w:r>
        <w:rPr>
          <w:w w:val="99"/>
        </w:rPr>
        <w:t xml:space="preserve"> </w:t>
      </w:r>
      <w:r>
        <w:rPr>
          <w:w w:val="110"/>
        </w:rPr>
        <w:t>ly své? Náš interess táhne nás</w:t>
      </w:r>
      <w:r>
        <w:rPr>
          <w:spacing w:val="-6"/>
          <w:w w:val="110"/>
        </w:rPr>
        <w:t xml:space="preserve"> </w:t>
      </w:r>
      <w:r>
        <w:rPr>
          <w:w w:val="110"/>
        </w:rPr>
        <w:t>k</w:t>
      </w:r>
      <w:r>
        <w:rPr>
          <w:spacing w:val="37"/>
          <w:w w:val="110"/>
        </w:rPr>
        <w:t xml:space="preserve"> </w:t>
      </w:r>
      <w:r>
        <w:rPr>
          <w:w w:val="110"/>
        </w:rPr>
        <w:t>tomu,</w:t>
      </w:r>
      <w:r>
        <w:rPr>
          <w:w w:val="111"/>
        </w:rPr>
        <w:t xml:space="preserve"> </w:t>
      </w:r>
      <w:r>
        <w:rPr>
          <w:w w:val="110"/>
        </w:rPr>
        <w:t>abychom jako roku 1848 vyslovili</w:t>
      </w:r>
      <w:r>
        <w:rPr>
          <w:spacing w:val="37"/>
          <w:w w:val="110"/>
        </w:rPr>
        <w:t xml:space="preserve"> </w:t>
      </w:r>
      <w:r>
        <w:rPr>
          <w:w w:val="110"/>
        </w:rPr>
        <w:t>se</w:t>
      </w:r>
      <w:r>
        <w:rPr>
          <w:spacing w:val="36"/>
          <w:w w:val="110"/>
        </w:rPr>
        <w:t xml:space="preserve"> </w:t>
      </w:r>
      <w:r>
        <w:rPr>
          <w:w w:val="110"/>
        </w:rPr>
        <w:t>pro</w:t>
      </w:r>
      <w:r>
        <w:rPr>
          <w:w w:val="107"/>
        </w:rPr>
        <w:t xml:space="preserve"> </w:t>
      </w:r>
      <w:r>
        <w:rPr>
          <w:w w:val="110"/>
        </w:rPr>
        <w:t xml:space="preserve">Rakousko celé a jednotné, </w:t>
      </w:r>
      <w:r>
        <w:rPr>
          <w:spacing w:val="12"/>
          <w:w w:val="110"/>
        </w:rPr>
        <w:t xml:space="preserve"> </w:t>
      </w:r>
      <w:r>
        <w:rPr>
          <w:w w:val="110"/>
        </w:rPr>
        <w:t xml:space="preserve">pro </w:t>
      </w:r>
      <w:r>
        <w:rPr>
          <w:spacing w:val="50"/>
          <w:w w:val="110"/>
        </w:rPr>
        <w:t xml:space="preserve"> </w:t>
      </w:r>
      <w:r>
        <w:rPr>
          <w:w w:val="110"/>
        </w:rPr>
        <w:t>mocnář­</w:t>
      </w:r>
      <w:r>
        <w:rPr>
          <w:w w:val="99"/>
        </w:rPr>
        <w:t xml:space="preserve"> </w:t>
      </w:r>
      <w:r>
        <w:rPr>
          <w:w w:val="110"/>
        </w:rPr>
        <w:t>ství rovnoprávných zemí a</w:t>
      </w:r>
      <w:r>
        <w:rPr>
          <w:spacing w:val="37"/>
          <w:w w:val="110"/>
        </w:rPr>
        <w:t xml:space="preserve"> </w:t>
      </w:r>
      <w:r>
        <w:rPr>
          <w:w w:val="110"/>
        </w:rPr>
        <w:t>národů.</w:t>
      </w:r>
      <w:r>
        <w:rPr>
          <w:spacing w:val="12"/>
          <w:w w:val="110"/>
        </w:rPr>
        <w:t xml:space="preserve"> </w:t>
      </w:r>
      <w:r>
        <w:rPr>
          <w:w w:val="110"/>
        </w:rPr>
        <w:t>Mož­</w:t>
      </w:r>
      <w:r>
        <w:rPr>
          <w:w w:val="99"/>
        </w:rPr>
        <w:t xml:space="preserve"> </w:t>
      </w:r>
      <w:r>
        <w:rPr>
          <w:w w:val="110"/>
        </w:rPr>
        <w:t>ná, že v ten čas jen loto heslo,</w:t>
      </w:r>
      <w:r>
        <w:rPr>
          <w:spacing w:val="43"/>
          <w:w w:val="110"/>
        </w:rPr>
        <w:t xml:space="preserve"> </w:t>
      </w:r>
      <w:r>
        <w:rPr>
          <w:w w:val="110"/>
        </w:rPr>
        <w:t>jen</w:t>
      </w:r>
      <w:r>
        <w:rPr>
          <w:spacing w:val="14"/>
          <w:w w:val="110"/>
        </w:rPr>
        <w:t xml:space="preserve"> </w:t>
      </w:r>
      <w:r>
        <w:rPr>
          <w:w w:val="110"/>
        </w:rPr>
        <w:t>toto</w:t>
      </w:r>
      <w:r>
        <w:rPr>
          <w:w w:val="105"/>
        </w:rPr>
        <w:t xml:space="preserve"> </w:t>
      </w:r>
      <w:r>
        <w:rPr>
          <w:w w:val="110"/>
        </w:rPr>
        <w:t>přesvědčení</w:t>
      </w:r>
      <w:r>
        <w:rPr>
          <w:w w:val="110"/>
        </w:rPr>
        <w:t xml:space="preserve"> vedlo by národ náš, a</w:t>
      </w:r>
      <w:r>
        <w:rPr>
          <w:spacing w:val="-13"/>
          <w:w w:val="110"/>
        </w:rPr>
        <w:t xml:space="preserve"> </w:t>
      </w:r>
      <w:r>
        <w:rPr>
          <w:w w:val="110"/>
        </w:rPr>
        <w:t>že</w:t>
      </w:r>
      <w:r>
        <w:rPr>
          <w:spacing w:val="51"/>
          <w:w w:val="110"/>
        </w:rPr>
        <w:t xml:space="preserve"> </w:t>
      </w:r>
      <w:r>
        <w:rPr>
          <w:w w:val="110"/>
        </w:rPr>
        <w:t>by­</w:t>
      </w:r>
      <w:r>
        <w:rPr>
          <w:w w:val="99"/>
        </w:rPr>
        <w:t xml:space="preserve"> </w:t>
      </w:r>
      <w:r>
        <w:rPr>
          <w:w w:val="110"/>
        </w:rPr>
        <w:t>chom my Cechové, v osudné</w:t>
      </w:r>
      <w:r>
        <w:rPr>
          <w:spacing w:val="-31"/>
          <w:w w:val="110"/>
        </w:rPr>
        <w:t xml:space="preserve"> </w:t>
      </w:r>
      <w:r>
        <w:rPr>
          <w:w w:val="110"/>
        </w:rPr>
        <w:t>době</w:t>
      </w:r>
      <w:r>
        <w:rPr>
          <w:spacing w:val="47"/>
          <w:w w:val="110"/>
        </w:rPr>
        <w:t xml:space="preserve"> </w:t>
      </w:r>
      <w:r>
        <w:rPr>
          <w:w w:val="110"/>
        </w:rPr>
        <w:t>takové,</w:t>
      </w:r>
      <w:r>
        <w:rPr>
          <w:w w:val="108"/>
        </w:rPr>
        <w:t xml:space="preserve"> </w:t>
      </w:r>
      <w:r>
        <w:rPr>
          <w:w w:val="110"/>
        </w:rPr>
        <w:t xml:space="preserve">pomocí </w:t>
      </w:r>
      <w:r>
        <w:rPr>
          <w:spacing w:val="41"/>
          <w:w w:val="110"/>
        </w:rPr>
        <w:t xml:space="preserve"> </w:t>
      </w:r>
      <w:r>
        <w:rPr>
          <w:w w:val="110"/>
        </w:rPr>
        <w:t>ostatních</w:t>
      </w:r>
      <w:r>
        <w:rPr>
          <w:w w:val="110"/>
        </w:rPr>
        <w:tab/>
        <w:t>Slovanů</w:t>
      </w:r>
      <w:r>
        <w:rPr>
          <w:w w:val="110"/>
        </w:rPr>
        <w:tab/>
      </w:r>
      <w:r>
        <w:rPr>
          <w:spacing w:val="-1"/>
          <w:w w:val="110"/>
        </w:rPr>
        <w:t xml:space="preserve">rakouských </w:t>
      </w:r>
      <w:r>
        <w:rPr>
          <w:w w:val="110"/>
        </w:rPr>
        <w:t>opět zachovali Rakousko v jednotě</w:t>
      </w:r>
      <w:r>
        <w:rPr>
          <w:spacing w:val="47"/>
          <w:w w:val="110"/>
        </w:rPr>
        <w:t xml:space="preserve"> </w:t>
      </w:r>
      <w:r>
        <w:rPr>
          <w:w w:val="110"/>
        </w:rPr>
        <w:t>a</w:t>
      </w:r>
      <w:r>
        <w:rPr>
          <w:spacing w:val="12"/>
          <w:w w:val="110"/>
        </w:rPr>
        <w:t xml:space="preserve"> </w:t>
      </w:r>
      <w:r>
        <w:rPr>
          <w:w w:val="110"/>
        </w:rPr>
        <w:t>do­</w:t>
      </w:r>
      <w:r>
        <w:rPr>
          <w:w w:val="99"/>
        </w:rPr>
        <w:t xml:space="preserve"> </w:t>
      </w:r>
      <w:r>
        <w:rPr>
          <w:w w:val="110"/>
        </w:rPr>
        <w:t>vedli zároveň získali mu</w:t>
      </w:r>
      <w:r>
        <w:rPr>
          <w:spacing w:val="45"/>
          <w:w w:val="110"/>
        </w:rPr>
        <w:t xml:space="preserve"> </w:t>
      </w:r>
      <w:r>
        <w:rPr>
          <w:w w:val="110"/>
        </w:rPr>
        <w:t>instituce</w:t>
      </w:r>
      <w:r>
        <w:rPr>
          <w:spacing w:val="46"/>
          <w:w w:val="110"/>
        </w:rPr>
        <w:t xml:space="preserve"> </w:t>
      </w:r>
      <w:r>
        <w:rPr>
          <w:w w:val="110"/>
        </w:rPr>
        <w:t>svo­</w:t>
      </w:r>
      <w:r>
        <w:rPr>
          <w:w w:val="99"/>
        </w:rPr>
        <w:t xml:space="preserve"> </w:t>
      </w:r>
      <w:r>
        <w:rPr>
          <w:w w:val="110"/>
        </w:rPr>
        <w:t>bodné, všem spravedlivé i trvalé.</w:t>
      </w:r>
      <w:r>
        <w:rPr>
          <w:spacing w:val="26"/>
          <w:w w:val="110"/>
        </w:rPr>
        <w:t xml:space="preserve"> </w:t>
      </w:r>
      <w:r>
        <w:rPr>
          <w:w w:val="110"/>
        </w:rPr>
        <w:t>Tak</w:t>
      </w:r>
      <w:r>
        <w:rPr>
          <w:spacing w:val="21"/>
          <w:w w:val="110"/>
        </w:rPr>
        <w:t xml:space="preserve"> </w:t>
      </w:r>
      <w:r>
        <w:rPr>
          <w:w w:val="110"/>
        </w:rPr>
        <w:t>si</w:t>
      </w:r>
      <w:r>
        <w:rPr>
          <w:w w:val="93"/>
        </w:rPr>
        <w:t xml:space="preserve"> </w:t>
      </w:r>
      <w:r>
        <w:rPr>
          <w:w w:val="110"/>
        </w:rPr>
        <w:t>aspoň my Cechové vesměs</w:t>
      </w:r>
      <w:r>
        <w:rPr>
          <w:spacing w:val="5"/>
          <w:w w:val="110"/>
        </w:rPr>
        <w:t xml:space="preserve"> </w:t>
      </w:r>
      <w:r>
        <w:rPr>
          <w:w w:val="110"/>
        </w:rPr>
        <w:t>přejeme,</w:t>
      </w:r>
      <w:r>
        <w:rPr>
          <w:spacing w:val="16"/>
          <w:w w:val="110"/>
        </w:rPr>
        <w:t xml:space="preserve"> </w:t>
      </w:r>
      <w:r>
        <w:rPr>
          <w:w w:val="110"/>
        </w:rPr>
        <w:t>tak</w:t>
      </w:r>
      <w:r>
        <w:rPr>
          <w:w w:val="112"/>
        </w:rPr>
        <w:t xml:space="preserve"> </w:t>
      </w:r>
      <w:r>
        <w:rPr>
          <w:w w:val="110"/>
        </w:rPr>
        <w:t>nám radí objektivně uvážení věcí</w:t>
      </w:r>
      <w:r>
        <w:rPr>
          <w:spacing w:val="57"/>
          <w:w w:val="110"/>
        </w:rPr>
        <w:t xml:space="preserve"> </w:t>
      </w:r>
      <w:r>
        <w:rPr>
          <w:w w:val="110"/>
        </w:rPr>
        <w:t>a</w:t>
      </w:r>
      <w:r>
        <w:rPr>
          <w:spacing w:val="31"/>
          <w:w w:val="110"/>
        </w:rPr>
        <w:t xml:space="preserve"> </w:t>
      </w:r>
      <w:r>
        <w:rPr>
          <w:w w:val="110"/>
        </w:rPr>
        <w:t>dů­</w:t>
      </w:r>
      <w:r>
        <w:rPr>
          <w:w w:val="99"/>
        </w:rPr>
        <w:t xml:space="preserve"> </w:t>
      </w:r>
      <w:r>
        <w:rPr>
          <w:w w:val="110"/>
        </w:rPr>
        <w:t>vodný soud o našich poměrech</w:t>
      </w:r>
      <w:r>
        <w:rPr>
          <w:spacing w:val="38"/>
          <w:w w:val="110"/>
        </w:rPr>
        <w:t xml:space="preserve"> </w:t>
      </w:r>
      <w:r>
        <w:rPr>
          <w:w w:val="110"/>
        </w:rPr>
        <w:t>a</w:t>
      </w:r>
      <w:r>
        <w:rPr>
          <w:spacing w:val="13"/>
          <w:w w:val="110"/>
        </w:rPr>
        <w:t xml:space="preserve"> </w:t>
      </w:r>
      <w:r>
        <w:rPr>
          <w:w w:val="110"/>
        </w:rPr>
        <w:t>potře­</w:t>
      </w:r>
      <w:r>
        <w:rPr>
          <w:w w:val="99"/>
        </w:rPr>
        <w:t xml:space="preserve"> </w:t>
      </w:r>
      <w:r>
        <w:rPr>
          <w:w w:val="110"/>
        </w:rPr>
        <w:t xml:space="preserve">bách.   Avšak  </w:t>
      </w:r>
      <w:r>
        <w:rPr>
          <w:spacing w:val="34"/>
          <w:w w:val="110"/>
        </w:rPr>
        <w:t xml:space="preserve"> </w:t>
      </w:r>
      <w:r>
        <w:rPr>
          <w:w w:val="110"/>
        </w:rPr>
        <w:t xml:space="preserve">pravíme  </w:t>
      </w:r>
      <w:r>
        <w:rPr>
          <w:spacing w:val="25"/>
          <w:w w:val="110"/>
        </w:rPr>
        <w:t xml:space="preserve"> </w:t>
      </w:r>
      <w:r>
        <w:rPr>
          <w:w w:val="110"/>
        </w:rPr>
        <w:t>toliko</w:t>
      </w:r>
      <w:r>
        <w:rPr>
          <w:w w:val="110"/>
        </w:rPr>
        <w:tab/>
      </w:r>
      <w:r>
        <w:rPr>
          <w:w w:val="110"/>
        </w:rPr>
        <w:tab/>
      </w:r>
      <w:r>
        <w:rPr>
          <w:w w:val="105"/>
        </w:rPr>
        <w:t xml:space="preserve">»možná«. </w:t>
      </w:r>
      <w:r>
        <w:rPr>
          <w:i/>
          <w:iCs/>
          <w:w w:val="110"/>
        </w:rPr>
        <w:t>Nebo kdož muže nyní změřiti moc</w:t>
      </w:r>
      <w:r>
        <w:rPr>
          <w:i/>
          <w:iCs/>
          <w:spacing w:val="48"/>
          <w:w w:val="110"/>
        </w:rPr>
        <w:t xml:space="preserve"> </w:t>
      </w:r>
      <w:r>
        <w:rPr>
          <w:i/>
          <w:iCs/>
          <w:w w:val="110"/>
        </w:rPr>
        <w:t>a</w:t>
      </w:r>
      <w:r>
        <w:rPr>
          <w:i/>
          <w:iCs/>
          <w:spacing w:val="14"/>
          <w:w w:val="110"/>
        </w:rPr>
        <w:t xml:space="preserve"> </w:t>
      </w:r>
      <w:r>
        <w:rPr>
          <w:i/>
          <w:iCs/>
          <w:w w:val="110"/>
        </w:rPr>
        <w:t>čin­</w:t>
      </w:r>
      <w:r>
        <w:rPr>
          <w:i/>
          <w:iCs/>
          <w:w w:val="99"/>
        </w:rPr>
        <w:t xml:space="preserve"> </w:t>
      </w:r>
      <w:r>
        <w:rPr>
          <w:i/>
          <w:iCs/>
          <w:w w:val="110"/>
        </w:rPr>
        <w:t>nost všech skutečných faktoru, ba</w:t>
      </w:r>
      <w:r>
        <w:rPr>
          <w:i/>
          <w:iCs/>
          <w:spacing w:val="35"/>
          <w:w w:val="110"/>
        </w:rPr>
        <w:t xml:space="preserve"> </w:t>
      </w:r>
      <w:r>
        <w:rPr>
          <w:i/>
          <w:iCs/>
          <w:w w:val="110"/>
        </w:rPr>
        <w:t>i</w:t>
      </w:r>
      <w:r>
        <w:rPr>
          <w:i/>
          <w:iCs/>
          <w:spacing w:val="32"/>
          <w:w w:val="110"/>
        </w:rPr>
        <w:t xml:space="preserve"> </w:t>
      </w:r>
      <w:r>
        <w:rPr>
          <w:i/>
          <w:iCs/>
          <w:w w:val="110"/>
        </w:rPr>
        <w:t>Sa­</w:t>
      </w:r>
      <w:r>
        <w:rPr>
          <w:i/>
          <w:iCs/>
          <w:w w:val="99"/>
        </w:rPr>
        <w:t xml:space="preserve"> </w:t>
      </w:r>
      <w:r>
        <w:rPr>
          <w:i/>
          <w:iCs/>
          <w:w w:val="110"/>
        </w:rPr>
        <w:t>mých náhod v dobách takových? Kdo</w:t>
      </w:r>
      <w:r>
        <w:rPr>
          <w:i/>
          <w:iCs/>
          <w:spacing w:val="-13"/>
          <w:w w:val="110"/>
        </w:rPr>
        <w:t xml:space="preserve"> </w:t>
      </w:r>
      <w:r>
        <w:rPr>
          <w:i/>
          <w:iCs/>
          <w:w w:val="110"/>
        </w:rPr>
        <w:t>ví,</w:t>
      </w:r>
    </w:p>
    <w:p w14:paraId="70C7619B" w14:textId="77777777" w:rsidR="007916B8" w:rsidRDefault="007916B8">
      <w:pPr>
        <w:pStyle w:val="Zkladntext"/>
        <w:kinsoku w:val="0"/>
        <w:overflowPunct w:val="0"/>
        <w:rPr>
          <w:i/>
          <w:iCs/>
          <w:sz w:val="30"/>
          <w:szCs w:val="30"/>
        </w:rPr>
      </w:pPr>
      <w:r>
        <w:rPr>
          <w:rFonts w:ascii="Times New Roman" w:hAnsi="Times New Roman" w:cs="Times New Roman"/>
          <w:sz w:val="24"/>
          <w:szCs w:val="24"/>
        </w:rPr>
        <w:br w:type="column"/>
      </w:r>
    </w:p>
    <w:p w14:paraId="2BF86831" w14:textId="77777777" w:rsidR="007916B8" w:rsidRDefault="007916B8">
      <w:pPr>
        <w:pStyle w:val="Zkladntext"/>
        <w:kinsoku w:val="0"/>
        <w:overflowPunct w:val="0"/>
        <w:spacing w:before="2"/>
        <w:rPr>
          <w:i/>
          <w:iCs/>
          <w:sz w:val="30"/>
          <w:szCs w:val="30"/>
        </w:rPr>
      </w:pPr>
    </w:p>
    <w:p w14:paraId="73C1D8D2" w14:textId="77777777" w:rsidR="007916B8" w:rsidRDefault="007916B8">
      <w:pPr>
        <w:pStyle w:val="Zkladntext"/>
        <w:tabs>
          <w:tab w:val="left" w:pos="4447"/>
        </w:tabs>
        <w:kinsoku w:val="0"/>
        <w:overflowPunct w:val="0"/>
        <w:spacing w:line="211" w:lineRule="auto"/>
        <w:ind w:left="410" w:right="392"/>
        <w:rPr>
          <w:i/>
          <w:iCs/>
          <w:w w:val="115"/>
        </w:rPr>
      </w:pPr>
      <w:r>
        <w:rPr>
          <w:i/>
          <w:iCs/>
          <w:w w:val="115"/>
        </w:rPr>
        <w:t xml:space="preserve">co agitace všeho druhu, co okamžité kon stel ace politické, co pobouření vášně </w:t>
      </w:r>
      <w:r>
        <w:rPr>
          <w:i/>
          <w:iCs/>
          <w:w w:val="105"/>
        </w:rPr>
        <w:t xml:space="preserve">' </w:t>
      </w:r>
      <w:r>
        <w:rPr>
          <w:i/>
          <w:iCs/>
          <w:w w:val="115"/>
        </w:rPr>
        <w:t>trpké vzpomínky a národní kuseítnff zbraně  cizí  mohly</w:t>
      </w:r>
      <w:r>
        <w:rPr>
          <w:i/>
          <w:iCs/>
          <w:spacing w:val="-7"/>
          <w:w w:val="115"/>
        </w:rPr>
        <w:t xml:space="preserve"> </w:t>
      </w:r>
      <w:r>
        <w:rPr>
          <w:i/>
          <w:iCs/>
          <w:w w:val="115"/>
        </w:rPr>
        <w:t>by</w:t>
      </w:r>
      <w:r>
        <w:rPr>
          <w:i/>
          <w:iCs/>
          <w:spacing w:val="33"/>
          <w:w w:val="115"/>
        </w:rPr>
        <w:t xml:space="preserve"> </w:t>
      </w:r>
      <w:r>
        <w:rPr>
          <w:i/>
          <w:iCs/>
          <w:w w:val="115"/>
        </w:rPr>
        <w:t>dovésti.</w:t>
      </w:r>
      <w:r>
        <w:rPr>
          <w:i/>
          <w:iCs/>
          <w:w w:val="115"/>
        </w:rPr>
        <w:tab/>
      </w:r>
      <w:r>
        <w:rPr>
          <w:i/>
          <w:iCs/>
        </w:rPr>
        <w:t xml:space="preserve">nemohm </w:t>
      </w:r>
      <w:r>
        <w:rPr>
          <w:i/>
          <w:iCs/>
          <w:w w:val="115"/>
        </w:rPr>
        <w:t xml:space="preserve">li by proudy mocné, vedené zákonu </w:t>
      </w:r>
      <w:r>
        <w:rPr>
          <w:i/>
          <w:iCs/>
          <w:w w:val="210"/>
        </w:rPr>
        <w:t>£</w:t>
      </w:r>
      <w:r>
        <w:rPr>
          <w:i/>
          <w:iCs/>
          <w:w w:val="210"/>
        </w:rPr>
        <w:t xml:space="preserve"> </w:t>
      </w:r>
      <w:r>
        <w:rPr>
          <w:i/>
          <w:iCs/>
          <w:w w:val="115"/>
        </w:rPr>
        <w:t>známými, povalili i v národě našem dui dobře založenou budovu</w:t>
      </w:r>
      <w:r>
        <w:rPr>
          <w:i/>
          <w:iCs/>
          <w:spacing w:val="61"/>
          <w:w w:val="115"/>
        </w:rPr>
        <w:t xml:space="preserve"> </w:t>
      </w:r>
      <w:r>
        <w:rPr>
          <w:i/>
          <w:iCs/>
          <w:w w:val="115"/>
        </w:rPr>
        <w:t>vlastního</w:t>
      </w:r>
    </w:p>
    <w:p w14:paraId="6EA7D2E4" w14:textId="77777777" w:rsidR="007916B8" w:rsidRDefault="007916B8">
      <w:pPr>
        <w:pStyle w:val="Zkladntext"/>
        <w:kinsoku w:val="0"/>
        <w:overflowPunct w:val="0"/>
        <w:spacing w:before="42" w:line="177" w:lineRule="auto"/>
        <w:ind w:left="418" w:right="507"/>
        <w:rPr>
          <w:i/>
          <w:iCs/>
        </w:rPr>
      </w:pPr>
      <w:r>
        <w:rPr>
          <w:i/>
          <w:iCs/>
          <w:w w:val="105"/>
        </w:rPr>
        <w:t>spěchu i všecky</w:t>
      </w:r>
      <w:r>
        <w:rPr>
          <w:i/>
          <w:iCs/>
          <w:spacing w:val="60"/>
          <w:w w:val="105"/>
        </w:rPr>
        <w:t xml:space="preserve"> </w:t>
      </w:r>
      <w:r>
        <w:rPr>
          <w:i/>
          <w:iCs/>
          <w:w w:val="105"/>
        </w:rPr>
        <w:t xml:space="preserve">hráze  politické  </w:t>
      </w:r>
      <w:r>
        <w:rPr>
          <w:i/>
          <w:iCs/>
          <w:spacing w:val="-3"/>
          <w:w w:val="105"/>
        </w:rPr>
        <w:t xml:space="preserve">moudm </w:t>
      </w:r>
      <w:r>
        <w:rPr>
          <w:i/>
          <w:iCs/>
          <w:w w:val="105"/>
        </w:rPr>
        <w:t>stí?</w:t>
      </w:r>
      <w:r>
        <w:rPr>
          <w:i/>
          <w:iCs/>
          <w:spacing w:val="-27"/>
          <w:w w:val="105"/>
        </w:rPr>
        <w:t xml:space="preserve"> </w:t>
      </w:r>
      <w:r>
        <w:rPr>
          <w:i/>
          <w:iCs/>
        </w:rPr>
        <w:t>«.</w:t>
      </w:r>
    </w:p>
    <w:p w14:paraId="37527688" w14:textId="77777777" w:rsidR="007916B8" w:rsidRDefault="007916B8">
      <w:pPr>
        <w:pStyle w:val="Zkladntext"/>
        <w:kinsoku w:val="0"/>
        <w:overflowPunct w:val="0"/>
        <w:spacing w:before="37" w:line="288" w:lineRule="exact"/>
        <w:ind w:right="394"/>
        <w:jc w:val="right"/>
        <w:rPr>
          <w:w w:val="110"/>
        </w:rPr>
      </w:pPr>
      <w:r>
        <w:rPr>
          <w:w w:val="110"/>
        </w:rPr>
        <w:t>Než  nadešla — první  světovou</w:t>
      </w:r>
      <w:r>
        <w:rPr>
          <w:spacing w:val="16"/>
          <w:w w:val="110"/>
        </w:rPr>
        <w:t xml:space="preserve"> </w:t>
      </w:r>
      <w:r>
        <w:rPr>
          <w:w w:val="110"/>
        </w:rPr>
        <w:t>válkou</w:t>
      </w:r>
    </w:p>
    <w:p w14:paraId="719A0310" w14:textId="77777777" w:rsidR="007916B8" w:rsidRDefault="007916B8">
      <w:pPr>
        <w:pStyle w:val="Zkladntext"/>
        <w:kinsoku w:val="0"/>
        <w:overflowPunct w:val="0"/>
        <w:spacing w:line="275" w:lineRule="exact"/>
        <w:ind w:right="379"/>
        <w:jc w:val="right"/>
        <w:rPr>
          <w:w w:val="110"/>
        </w:rPr>
      </w:pPr>
      <w:r>
        <w:rPr>
          <w:w w:val="110"/>
        </w:rPr>
        <w:t>—  ona  katastrofa,  kterou  Palacký s</w:t>
      </w:r>
      <w:r>
        <w:rPr>
          <w:spacing w:val="25"/>
          <w:w w:val="110"/>
        </w:rPr>
        <w:t xml:space="preserve"> </w:t>
      </w:r>
      <w:r>
        <w:rPr>
          <w:w w:val="110"/>
        </w:rPr>
        <w:t>Ric-</w:t>
      </w:r>
    </w:p>
    <w:p w14:paraId="3C747DD7" w14:textId="77777777" w:rsidR="007916B8" w:rsidRDefault="007916B8">
      <w:pPr>
        <w:pStyle w:val="Zkladntext"/>
        <w:kinsoku w:val="0"/>
        <w:overflowPunct w:val="0"/>
        <w:spacing w:line="275" w:lineRule="exact"/>
        <w:ind w:right="367"/>
        <w:jc w:val="right"/>
      </w:pPr>
      <w:r>
        <w:t>grem    předpověděli,    a   ve    které</w:t>
      </w:r>
      <w:r>
        <w:rPr>
          <w:spacing w:val="49"/>
        </w:rPr>
        <w:t xml:space="preserve"> </w:t>
      </w:r>
      <w:r>
        <w:t>Riegrovo</w:t>
      </w:r>
    </w:p>
    <w:p w14:paraId="5C0C72DA" w14:textId="77777777" w:rsidR="007916B8" w:rsidRDefault="007916B8">
      <w:pPr>
        <w:pStyle w:val="Zkladntext"/>
        <w:tabs>
          <w:tab w:val="left" w:pos="1668"/>
          <w:tab w:val="left" w:pos="1839"/>
          <w:tab w:val="left" w:pos="2790"/>
          <w:tab w:val="left" w:pos="3116"/>
          <w:tab w:val="left" w:pos="3200"/>
          <w:tab w:val="left" w:pos="3546"/>
          <w:tab w:val="left" w:pos="4107"/>
          <w:tab w:val="left" w:pos="4458"/>
          <w:tab w:val="left" w:pos="4516"/>
        </w:tabs>
        <w:kinsoku w:val="0"/>
        <w:overflowPunct w:val="0"/>
        <w:spacing w:before="11" w:line="213" w:lineRule="auto"/>
        <w:ind w:left="418" w:right="280" w:firstLine="18"/>
        <w:jc w:val="right"/>
        <w:rPr>
          <w:w w:val="105"/>
        </w:rPr>
      </w:pPr>
      <w:r>
        <w:rPr>
          <w:w w:val="105"/>
        </w:rPr>
        <w:t>»možná« se ukázalo nemožným,</w:t>
      </w:r>
      <w:r>
        <w:rPr>
          <w:spacing w:val="40"/>
          <w:w w:val="105"/>
        </w:rPr>
        <w:t xml:space="preserve"> </w:t>
      </w:r>
      <w:r>
        <w:rPr>
          <w:w w:val="105"/>
        </w:rPr>
        <w:t xml:space="preserve">byly </w:t>
      </w:r>
      <w:r>
        <w:rPr>
          <w:spacing w:val="19"/>
          <w:w w:val="105"/>
        </w:rPr>
        <w:t xml:space="preserve"> </w:t>
      </w:r>
      <w:r>
        <w:rPr>
          <w:w w:val="105"/>
        </w:rPr>
        <w:t>je­</w:t>
      </w:r>
      <w:r>
        <w:rPr>
          <w:w w:val="99"/>
        </w:rPr>
        <w:t xml:space="preserve"> </w:t>
      </w:r>
      <w:r>
        <w:rPr>
          <w:w w:val="105"/>
        </w:rPr>
        <w:t>ště jiné</w:t>
      </w:r>
      <w:r>
        <w:rPr>
          <w:w w:val="105"/>
        </w:rPr>
        <w:t xml:space="preserve"> peripetie v politickém</w:t>
      </w:r>
      <w:r>
        <w:rPr>
          <w:spacing w:val="36"/>
          <w:w w:val="105"/>
        </w:rPr>
        <w:t xml:space="preserve"> </w:t>
      </w:r>
      <w:r>
        <w:rPr>
          <w:w w:val="105"/>
        </w:rPr>
        <w:t>životě</w:t>
      </w:r>
      <w:r>
        <w:rPr>
          <w:spacing w:val="6"/>
          <w:w w:val="105"/>
        </w:rPr>
        <w:t xml:space="preserve"> </w:t>
      </w:r>
      <w:r>
        <w:rPr>
          <w:w w:val="105"/>
        </w:rPr>
        <w:t>ra­</w:t>
      </w:r>
      <w:r>
        <w:rPr>
          <w:w w:val="99"/>
        </w:rPr>
        <w:t xml:space="preserve"> </w:t>
      </w:r>
      <w:r>
        <w:rPr>
          <w:w w:val="105"/>
        </w:rPr>
        <w:t>kouských</w:t>
      </w:r>
      <w:r>
        <w:rPr>
          <w:w w:val="105"/>
        </w:rPr>
        <w:tab/>
      </w:r>
      <w:r>
        <w:rPr>
          <w:w w:val="105"/>
        </w:rPr>
        <w:tab/>
        <w:t>Slovanů,</w:t>
      </w:r>
      <w:r>
        <w:rPr>
          <w:w w:val="105"/>
        </w:rPr>
        <w:tab/>
        <w:t xml:space="preserve">kteří  </w:t>
      </w:r>
      <w:r>
        <w:rPr>
          <w:spacing w:val="27"/>
          <w:w w:val="105"/>
        </w:rPr>
        <w:t xml:space="preserve"> </w:t>
      </w:r>
      <w:r>
        <w:rPr>
          <w:w w:val="105"/>
        </w:rPr>
        <w:t>ani</w:t>
      </w:r>
      <w:r>
        <w:rPr>
          <w:w w:val="105"/>
        </w:rPr>
        <w:tab/>
      </w:r>
      <w:r>
        <w:rPr>
          <w:spacing w:val="-1"/>
          <w:w w:val="95"/>
        </w:rPr>
        <w:t xml:space="preserve">porážkou </w:t>
      </w:r>
      <w:r>
        <w:rPr>
          <w:w w:val="105"/>
        </w:rPr>
        <w:t>habsburské monarchie</w:t>
      </w:r>
      <w:r>
        <w:rPr>
          <w:spacing w:val="60"/>
          <w:w w:val="105"/>
        </w:rPr>
        <w:t xml:space="preserve"> </w:t>
      </w:r>
      <w:r>
        <w:rPr>
          <w:w w:val="105"/>
        </w:rPr>
        <w:t xml:space="preserve">u </w:t>
      </w:r>
      <w:r>
        <w:rPr>
          <w:spacing w:val="35"/>
          <w:w w:val="105"/>
        </w:rPr>
        <w:t xml:space="preserve"> </w:t>
      </w:r>
      <w:r>
        <w:rPr>
          <w:w w:val="105"/>
        </w:rPr>
        <w:t xml:space="preserve">Králové </w:t>
      </w:r>
      <w:r>
        <w:rPr>
          <w:spacing w:val="49"/>
          <w:w w:val="105"/>
        </w:rPr>
        <w:t xml:space="preserve"> </w:t>
      </w:r>
      <w:r>
        <w:rPr>
          <w:w w:val="105"/>
        </w:rPr>
        <w:t>Hrad­</w:t>
      </w:r>
      <w:r>
        <w:rPr>
          <w:w w:val="99"/>
        </w:rPr>
        <w:t xml:space="preserve"> </w:t>
      </w:r>
      <w:r>
        <w:rPr>
          <w:w w:val="105"/>
        </w:rPr>
        <w:t xml:space="preserve">ce  </w:t>
      </w:r>
      <w:r>
        <w:rPr>
          <w:spacing w:val="55"/>
          <w:w w:val="105"/>
        </w:rPr>
        <w:t xml:space="preserve"> </w:t>
      </w:r>
      <w:r>
        <w:rPr>
          <w:w w:val="105"/>
        </w:rPr>
        <w:t xml:space="preserve">neunikli   </w:t>
      </w:r>
      <w:r>
        <w:rPr>
          <w:spacing w:val="8"/>
          <w:w w:val="105"/>
        </w:rPr>
        <w:t xml:space="preserve"> </w:t>
      </w:r>
      <w:r>
        <w:rPr>
          <w:w w:val="105"/>
        </w:rPr>
        <w:t>hegemonii</w:t>
      </w:r>
      <w:r>
        <w:rPr>
          <w:w w:val="105"/>
        </w:rPr>
        <w:tab/>
      </w:r>
      <w:r>
        <w:rPr>
          <w:spacing w:val="-1"/>
        </w:rPr>
        <w:t xml:space="preserve">německo-maďar- </w:t>
      </w:r>
      <w:r>
        <w:rPr>
          <w:w w:val="105"/>
        </w:rPr>
        <w:t>ského dualismu,</w:t>
      </w:r>
      <w:r>
        <w:rPr>
          <w:spacing w:val="44"/>
          <w:w w:val="105"/>
        </w:rPr>
        <w:t xml:space="preserve"> </w:t>
      </w:r>
      <w:r>
        <w:rPr>
          <w:w w:val="105"/>
        </w:rPr>
        <w:t>zpečetěného</w:t>
      </w:r>
      <w:r>
        <w:rPr>
          <w:spacing w:val="46"/>
          <w:w w:val="105"/>
        </w:rPr>
        <w:t xml:space="preserve"> </w:t>
      </w:r>
      <w:r>
        <w:rPr>
          <w:w w:val="105"/>
        </w:rPr>
        <w:t>prosincovou</w:t>
      </w:r>
      <w:r>
        <w:rPr>
          <w:w w:val="98"/>
        </w:rPr>
        <w:t xml:space="preserve"> </w:t>
      </w:r>
      <w:r>
        <w:rPr>
          <w:w w:val="105"/>
        </w:rPr>
        <w:t>ústavou roku 1867, a kteří</w:t>
      </w:r>
      <w:r>
        <w:rPr>
          <w:spacing w:val="-21"/>
          <w:w w:val="105"/>
        </w:rPr>
        <w:t xml:space="preserve"> </w:t>
      </w:r>
      <w:r>
        <w:rPr>
          <w:w w:val="105"/>
        </w:rPr>
        <w:t>po</w:t>
      </w:r>
      <w:r>
        <w:rPr>
          <w:spacing w:val="36"/>
          <w:w w:val="105"/>
        </w:rPr>
        <w:t xml:space="preserve"> </w:t>
      </w:r>
      <w:r>
        <w:rPr>
          <w:w w:val="105"/>
        </w:rPr>
        <w:t>sedanském</w:t>
      </w:r>
      <w:r>
        <w:rPr>
          <w:w w:val="97"/>
        </w:rPr>
        <w:t xml:space="preserve"> </w:t>
      </w:r>
      <w:r>
        <w:rPr>
          <w:w w:val="105"/>
        </w:rPr>
        <w:t>vítězství</w:t>
      </w:r>
      <w:r>
        <w:rPr>
          <w:w w:val="105"/>
        </w:rPr>
        <w:tab/>
      </w:r>
      <w:r>
        <w:rPr>
          <w:w w:val="105"/>
        </w:rPr>
        <w:t>Pruska</w:t>
      </w:r>
      <w:r>
        <w:rPr>
          <w:w w:val="105"/>
        </w:rPr>
        <w:tab/>
        <w:t>bezmocně</w:t>
      </w:r>
      <w:r>
        <w:rPr>
          <w:spacing w:val="39"/>
          <w:w w:val="105"/>
        </w:rPr>
        <w:t xml:space="preserve"> </w:t>
      </w:r>
      <w:r>
        <w:rPr>
          <w:w w:val="105"/>
        </w:rPr>
        <w:t>přihlíželi</w:t>
      </w:r>
      <w:r>
        <w:rPr>
          <w:spacing w:val="45"/>
          <w:w w:val="105"/>
        </w:rPr>
        <w:t xml:space="preserve"> </w:t>
      </w:r>
      <w:r>
        <w:rPr>
          <w:w w:val="105"/>
        </w:rPr>
        <w:t>k</w:t>
      </w:r>
      <w:r>
        <w:rPr>
          <w:w w:val="88"/>
        </w:rPr>
        <w:t xml:space="preserve"> </w:t>
      </w:r>
      <w:r>
        <w:rPr>
          <w:w w:val="105"/>
        </w:rPr>
        <w:t xml:space="preserve">postupné   </w:t>
      </w:r>
      <w:r>
        <w:rPr>
          <w:spacing w:val="16"/>
          <w:w w:val="105"/>
        </w:rPr>
        <w:t xml:space="preserve"> </w:t>
      </w:r>
      <w:r>
        <w:rPr>
          <w:w w:val="105"/>
        </w:rPr>
        <w:t>degradaci</w:t>
      </w:r>
      <w:r>
        <w:rPr>
          <w:w w:val="105"/>
        </w:rPr>
        <w:tab/>
      </w:r>
      <w:r>
        <w:rPr>
          <w:w w:val="105"/>
        </w:rPr>
        <w:tab/>
      </w:r>
      <w:r>
        <w:rPr>
          <w:spacing w:val="-1"/>
        </w:rPr>
        <w:t xml:space="preserve">německo-maďarské </w:t>
      </w:r>
      <w:r>
        <w:rPr>
          <w:w w:val="105"/>
        </w:rPr>
        <w:t>monarchie na satelitní</w:t>
      </w:r>
      <w:r>
        <w:rPr>
          <w:spacing w:val="38"/>
          <w:w w:val="105"/>
        </w:rPr>
        <w:t xml:space="preserve"> </w:t>
      </w:r>
      <w:r>
        <w:rPr>
          <w:w w:val="105"/>
        </w:rPr>
        <w:t>stát</w:t>
      </w:r>
      <w:r>
        <w:rPr>
          <w:spacing w:val="1"/>
          <w:w w:val="105"/>
        </w:rPr>
        <w:t xml:space="preserve"> </w:t>
      </w:r>
      <w:r>
        <w:rPr>
          <w:w w:val="105"/>
        </w:rPr>
        <w:t>hohenzollern-</w:t>
      </w:r>
      <w:r>
        <w:rPr>
          <w:w w:val="99"/>
        </w:rPr>
        <w:t xml:space="preserve"> </w:t>
      </w:r>
      <w:r>
        <w:rPr>
          <w:w w:val="105"/>
        </w:rPr>
        <w:t>ské</w:t>
      </w:r>
      <w:r>
        <w:rPr>
          <w:spacing w:val="60"/>
          <w:w w:val="105"/>
        </w:rPr>
        <w:t xml:space="preserve"> </w:t>
      </w:r>
      <w:r>
        <w:rPr>
          <w:w w:val="105"/>
        </w:rPr>
        <w:t xml:space="preserve">říše.  V  době </w:t>
      </w:r>
      <w:r>
        <w:rPr>
          <w:spacing w:val="10"/>
          <w:w w:val="105"/>
        </w:rPr>
        <w:t xml:space="preserve"> </w:t>
      </w:r>
      <w:r>
        <w:rPr>
          <w:w w:val="105"/>
        </w:rPr>
        <w:t xml:space="preserve">uherské </w:t>
      </w:r>
      <w:r>
        <w:rPr>
          <w:spacing w:val="47"/>
          <w:w w:val="105"/>
        </w:rPr>
        <w:t xml:space="preserve"> </w:t>
      </w:r>
      <w:r>
        <w:rPr>
          <w:w w:val="105"/>
        </w:rPr>
        <w:t>korunovace,</w:t>
      </w:r>
      <w:r>
        <w:rPr>
          <w:w w:val="101"/>
        </w:rPr>
        <w:t xml:space="preserve"> </w:t>
      </w:r>
      <w:r>
        <w:rPr>
          <w:w w:val="105"/>
        </w:rPr>
        <w:t>po níž vídeňský dvůr nemohl</w:t>
      </w:r>
      <w:r>
        <w:rPr>
          <w:spacing w:val="38"/>
          <w:w w:val="105"/>
        </w:rPr>
        <w:t xml:space="preserve"> </w:t>
      </w:r>
      <w:r>
        <w:rPr>
          <w:w w:val="105"/>
        </w:rPr>
        <w:t>od</w:t>
      </w:r>
      <w:r>
        <w:rPr>
          <w:spacing w:val="32"/>
          <w:w w:val="105"/>
        </w:rPr>
        <w:t xml:space="preserve"> </w:t>
      </w:r>
      <w:r>
        <w:rPr>
          <w:w w:val="105"/>
        </w:rPr>
        <w:t>duali-</w:t>
      </w:r>
      <w:r>
        <w:rPr>
          <w:w w:val="96"/>
        </w:rPr>
        <w:t xml:space="preserve"> </w:t>
      </w:r>
      <w:r>
        <w:rPr>
          <w:w w:val="105"/>
        </w:rPr>
        <w:t>stické reorganisace</w:t>
      </w:r>
      <w:r>
        <w:rPr>
          <w:spacing w:val="28"/>
          <w:w w:val="105"/>
        </w:rPr>
        <w:t xml:space="preserve"> </w:t>
      </w:r>
      <w:r>
        <w:rPr>
          <w:w w:val="105"/>
        </w:rPr>
        <w:t>monarchie</w:t>
      </w:r>
      <w:r>
        <w:rPr>
          <w:spacing w:val="36"/>
          <w:w w:val="105"/>
        </w:rPr>
        <w:t xml:space="preserve"> </w:t>
      </w:r>
      <w:r>
        <w:rPr>
          <w:w w:val="105"/>
        </w:rPr>
        <w:t>ustoupit,</w:t>
      </w:r>
      <w:r>
        <w:t xml:space="preserve"> </w:t>
      </w:r>
      <w:r>
        <w:rPr>
          <w:w w:val="105"/>
        </w:rPr>
        <w:t>byli už Palacký s Riegrem na</w:t>
      </w:r>
      <w:r>
        <w:rPr>
          <w:spacing w:val="1"/>
          <w:w w:val="105"/>
        </w:rPr>
        <w:t xml:space="preserve"> </w:t>
      </w:r>
      <w:r>
        <w:rPr>
          <w:w w:val="105"/>
        </w:rPr>
        <w:t>své</w:t>
      </w:r>
      <w:r>
        <w:rPr>
          <w:spacing w:val="7"/>
          <w:w w:val="105"/>
        </w:rPr>
        <w:t xml:space="preserve"> </w:t>
      </w:r>
      <w:r>
        <w:rPr>
          <w:w w:val="105"/>
        </w:rPr>
        <w:t>petro-</w:t>
      </w:r>
      <w:r>
        <w:rPr>
          <w:w w:val="93"/>
        </w:rPr>
        <w:t xml:space="preserve"> </w:t>
      </w:r>
      <w:r>
        <w:rPr>
          <w:w w:val="105"/>
        </w:rPr>
        <w:t xml:space="preserve">hradsko-moskevské    </w:t>
      </w:r>
      <w:r>
        <w:rPr>
          <w:spacing w:val="56"/>
          <w:w w:val="105"/>
        </w:rPr>
        <w:t xml:space="preserve"> </w:t>
      </w:r>
      <w:r>
        <w:rPr>
          <w:w w:val="105"/>
        </w:rPr>
        <w:t>pouti,</w:t>
      </w:r>
      <w:r>
        <w:rPr>
          <w:w w:val="105"/>
        </w:rPr>
        <w:tab/>
        <w:t>a</w:t>
      </w:r>
      <w:r>
        <w:rPr>
          <w:w w:val="105"/>
        </w:rPr>
        <w:tab/>
      </w:r>
      <w:r>
        <w:rPr>
          <w:w w:val="105"/>
        </w:rPr>
        <w:tab/>
      </w:r>
      <w:r>
        <w:rPr>
          <w:spacing w:val="-1"/>
        </w:rPr>
        <w:t xml:space="preserve">politický </w:t>
      </w:r>
      <w:r>
        <w:rPr>
          <w:w w:val="105"/>
        </w:rPr>
        <w:t>portrét Palackélio by zůstal neúplný,</w:t>
      </w:r>
      <w:r>
        <w:rPr>
          <w:spacing w:val="57"/>
          <w:w w:val="105"/>
        </w:rPr>
        <w:t xml:space="preserve"> </w:t>
      </w:r>
      <w:r>
        <w:rPr>
          <w:w w:val="105"/>
        </w:rPr>
        <w:t>kdy­</w:t>
      </w:r>
      <w:r>
        <w:rPr>
          <w:w w:val="99"/>
        </w:rPr>
        <w:t xml:space="preserve"> </w:t>
      </w:r>
      <w:r>
        <w:rPr>
          <w:w w:val="105"/>
        </w:rPr>
        <w:t>by se nevzpomnělo, že ve</w:t>
      </w:r>
      <w:r>
        <w:rPr>
          <w:spacing w:val="46"/>
          <w:w w:val="105"/>
        </w:rPr>
        <w:t xml:space="preserve"> </w:t>
      </w:r>
      <w:r>
        <w:rPr>
          <w:w w:val="105"/>
        </w:rPr>
        <w:t>své</w:t>
      </w:r>
      <w:r>
        <w:rPr>
          <w:spacing w:val="34"/>
          <w:w w:val="105"/>
        </w:rPr>
        <w:t xml:space="preserve"> </w:t>
      </w:r>
      <w:r>
        <w:rPr>
          <w:w w:val="105"/>
        </w:rPr>
        <w:t>politické</w:t>
      </w:r>
      <w:r>
        <w:rPr>
          <w:w w:val="101"/>
        </w:rPr>
        <w:t xml:space="preserve"> </w:t>
      </w:r>
      <w:r>
        <w:rPr>
          <w:w w:val="105"/>
        </w:rPr>
        <w:t>závěti žehnal okamžení, ve kterém</w:t>
      </w:r>
      <w:r>
        <w:rPr>
          <w:spacing w:val="6"/>
          <w:w w:val="105"/>
        </w:rPr>
        <w:t xml:space="preserve"> </w:t>
      </w:r>
      <w:r>
        <w:rPr>
          <w:w w:val="105"/>
        </w:rPr>
        <w:t>se</w:t>
      </w:r>
      <w:r>
        <w:rPr>
          <w:spacing w:val="13"/>
          <w:w w:val="105"/>
        </w:rPr>
        <w:t xml:space="preserve"> </w:t>
      </w:r>
      <w:r>
        <w:rPr>
          <w:w w:val="105"/>
        </w:rPr>
        <w:t>k</w:t>
      </w:r>
      <w:r>
        <w:rPr>
          <w:w w:val="93"/>
        </w:rPr>
        <w:t xml:space="preserve"> </w:t>
      </w:r>
      <w:r>
        <w:rPr>
          <w:w w:val="105"/>
        </w:rPr>
        <w:t>pouti do Petrohradu a Moskvy</w:t>
      </w:r>
      <w:r>
        <w:rPr>
          <w:spacing w:val="28"/>
          <w:w w:val="105"/>
        </w:rPr>
        <w:t xml:space="preserve"> </w:t>
      </w:r>
      <w:r>
        <w:rPr>
          <w:w w:val="105"/>
        </w:rPr>
        <w:t>odhodlat</w:t>
      </w:r>
    </w:p>
    <w:p w14:paraId="649EF58D" w14:textId="77777777" w:rsidR="007916B8" w:rsidRDefault="007916B8">
      <w:pPr>
        <w:pStyle w:val="Zkladntext"/>
        <w:tabs>
          <w:tab w:val="left" w:pos="4270"/>
        </w:tabs>
        <w:kinsoku w:val="0"/>
        <w:overflowPunct w:val="0"/>
        <w:spacing w:line="213" w:lineRule="auto"/>
        <w:ind w:left="461" w:right="244" w:firstLine="18"/>
        <w:rPr>
          <w:w w:val="105"/>
        </w:rPr>
      </w:pPr>
      <w:r>
        <w:rPr>
          <w:w w:val="105"/>
        </w:rPr>
        <w:t>»Pokládám si to za nemalý zisk, že již</w:t>
      </w:r>
      <w:r>
        <w:rPr>
          <w:w w:val="105"/>
        </w:rPr>
        <w:t xml:space="preserve"> nenacházím příčiny báti se budoucí</w:t>
      </w:r>
      <w:r>
        <w:rPr>
          <w:spacing w:val="60"/>
          <w:w w:val="105"/>
        </w:rPr>
        <w:t xml:space="preserve"> </w:t>
      </w:r>
      <w:r>
        <w:rPr>
          <w:w w:val="105"/>
        </w:rPr>
        <w:t xml:space="preserve">ně­ jaké    universální    monarchie    Ruské« říká, ale opakuje, že by v ní i pojmeš spatřoval  </w:t>
      </w:r>
      <w:r>
        <w:rPr>
          <w:spacing w:val="31"/>
          <w:w w:val="105"/>
        </w:rPr>
        <w:t xml:space="preserve"> </w:t>
      </w:r>
      <w:r>
        <w:rPr>
          <w:w w:val="105"/>
        </w:rPr>
        <w:t xml:space="preserve">^nevýslovné  </w:t>
      </w:r>
      <w:r>
        <w:rPr>
          <w:spacing w:val="18"/>
          <w:w w:val="105"/>
        </w:rPr>
        <w:t xml:space="preserve"> </w:t>
      </w:r>
      <w:r>
        <w:rPr>
          <w:w w:val="105"/>
        </w:rPr>
        <w:t>zlé«</w:t>
      </w:r>
      <w:r>
        <w:rPr>
          <w:w w:val="105"/>
        </w:rPr>
        <w:tab/>
        <w:t>a » neštěstí bez míry a hranic«, protože »narodové stateční všichni postavili by se jí na</w:t>
      </w:r>
      <w:r>
        <w:rPr>
          <w:spacing w:val="60"/>
          <w:w w:val="105"/>
        </w:rPr>
        <w:t xml:space="preserve"> </w:t>
      </w:r>
      <w:r>
        <w:rPr>
          <w:w w:val="105"/>
        </w:rPr>
        <w:t>od­  por, a to s nasazením</w:t>
      </w:r>
      <w:r>
        <w:rPr>
          <w:spacing w:val="51"/>
          <w:w w:val="105"/>
        </w:rPr>
        <w:t xml:space="preserve"> </w:t>
      </w:r>
      <w:r>
        <w:rPr>
          <w:w w:val="105"/>
        </w:rPr>
        <w:t>posledního</w:t>
      </w:r>
    </w:p>
    <w:p w14:paraId="413F12B1" w14:textId="77777777" w:rsidR="007916B8" w:rsidRDefault="007916B8">
      <w:pPr>
        <w:pStyle w:val="Zkladntext"/>
        <w:tabs>
          <w:tab w:val="left" w:pos="2863"/>
          <w:tab w:val="left" w:pos="3257"/>
          <w:tab w:val="left" w:pos="4212"/>
        </w:tabs>
        <w:kinsoku w:val="0"/>
        <w:overflowPunct w:val="0"/>
        <w:spacing w:line="208" w:lineRule="auto"/>
        <w:ind w:left="483" w:right="302" w:firstLine="3"/>
        <w:rPr>
          <w:w w:val="95"/>
        </w:rPr>
      </w:pPr>
      <w:r>
        <w:rPr>
          <w:w w:val="105"/>
        </w:rPr>
        <w:t xml:space="preserve">a poslední krůpěje krve, neznamenala </w:t>
      </w:r>
      <w:r>
        <w:rPr>
          <w:w w:val="95"/>
        </w:rPr>
        <w:t xml:space="preserve">bx </w:t>
      </w:r>
      <w:r>
        <w:rPr>
          <w:w w:val="105"/>
        </w:rPr>
        <w:t xml:space="preserve">ona    nic  </w:t>
      </w:r>
      <w:r>
        <w:rPr>
          <w:spacing w:val="9"/>
          <w:w w:val="105"/>
        </w:rPr>
        <w:t xml:space="preserve"> </w:t>
      </w:r>
      <w:r>
        <w:rPr>
          <w:w w:val="105"/>
        </w:rPr>
        <w:t xml:space="preserve">jiného  </w:t>
      </w:r>
      <w:r>
        <w:rPr>
          <w:spacing w:val="36"/>
          <w:w w:val="105"/>
        </w:rPr>
        <w:t xml:space="preserve"> </w:t>
      </w:r>
      <w:r>
        <w:rPr>
          <w:w w:val="105"/>
        </w:rPr>
        <w:t>než</w:t>
      </w:r>
      <w:r>
        <w:rPr>
          <w:w w:val="105"/>
        </w:rPr>
        <w:tab/>
        <w:t xml:space="preserve">násilné přemoženy dokonalé porobení a zotročení celé vz </w:t>
      </w:r>
      <w:r>
        <w:rPr>
          <w:w w:val="95"/>
        </w:rPr>
        <w:t xml:space="preserve">e </w:t>
      </w:r>
      <w:r>
        <w:rPr>
          <w:w w:val="105"/>
        </w:rPr>
        <w:t xml:space="preserve">lané Evropy, potlačení a udušení, vsec </w:t>
      </w:r>
      <w:r>
        <w:rPr>
          <w:w w:val="95"/>
        </w:rPr>
        <w:t xml:space="preserve">i </w:t>
      </w:r>
      <w:r>
        <w:rPr>
          <w:w w:val="105"/>
        </w:rPr>
        <w:t xml:space="preserve">svobodných  </w:t>
      </w:r>
      <w:r>
        <w:rPr>
          <w:spacing w:val="56"/>
          <w:w w:val="105"/>
        </w:rPr>
        <w:t xml:space="preserve"> </w:t>
      </w:r>
      <w:r>
        <w:rPr>
          <w:w w:val="105"/>
        </w:rPr>
        <w:t xml:space="preserve">a   </w:t>
      </w:r>
      <w:r>
        <w:rPr>
          <w:spacing w:val="14"/>
          <w:w w:val="105"/>
        </w:rPr>
        <w:t xml:space="preserve"> </w:t>
      </w:r>
      <w:r>
        <w:rPr>
          <w:w w:val="105"/>
        </w:rPr>
        <w:t>ušlechtilých</w:t>
      </w:r>
      <w:r>
        <w:rPr>
          <w:w w:val="105"/>
        </w:rPr>
        <w:tab/>
        <w:t xml:space="preserve">myšlenek snah  </w:t>
      </w:r>
      <w:r>
        <w:rPr>
          <w:spacing w:val="37"/>
          <w:w w:val="105"/>
        </w:rPr>
        <w:t xml:space="preserve"> </w:t>
      </w:r>
      <w:r>
        <w:rPr>
          <w:w w:val="105"/>
        </w:rPr>
        <w:t xml:space="preserve">v  </w:t>
      </w:r>
      <w:r>
        <w:rPr>
          <w:spacing w:val="28"/>
          <w:w w:val="105"/>
        </w:rPr>
        <w:t xml:space="preserve"> </w:t>
      </w:r>
      <w:r>
        <w:rPr>
          <w:w w:val="105"/>
        </w:rPr>
        <w:t>pokolení</w:t>
      </w:r>
      <w:r>
        <w:rPr>
          <w:w w:val="105"/>
        </w:rPr>
        <w:tab/>
        <w:t>lidském.«</w:t>
      </w:r>
      <w:r>
        <w:rPr>
          <w:w w:val="105"/>
        </w:rPr>
        <w:tab/>
        <w:t xml:space="preserve">Palacký </w:t>
      </w:r>
      <w:r>
        <w:rPr>
          <w:w w:val="95"/>
        </w:rPr>
        <w:t xml:space="preserve">$ </w:t>
      </w:r>
      <w:r>
        <w:rPr>
          <w:w w:val="105"/>
        </w:rPr>
        <w:t>však budoucí pohromy takové nebojí, nj boť   se,   jak   říká,   v  Rusku   přesvědčil,</w:t>
      </w:r>
      <w:r>
        <w:rPr>
          <w:spacing w:val="11"/>
          <w:w w:val="105"/>
        </w:rPr>
        <w:t xml:space="preserve"> </w:t>
      </w:r>
      <w:r>
        <w:rPr>
          <w:w w:val="95"/>
        </w:rPr>
        <w:t>zy</w:t>
      </w:r>
    </w:p>
    <w:p w14:paraId="2BBCDC6E" w14:textId="77777777" w:rsidR="007916B8" w:rsidRDefault="007916B8">
      <w:pPr>
        <w:pStyle w:val="Zkladntext"/>
        <w:kinsoku w:val="0"/>
        <w:overflowPunct w:val="0"/>
        <w:spacing w:line="201" w:lineRule="auto"/>
        <w:ind w:left="497" w:right="285" w:firstLine="11"/>
        <w:jc w:val="both"/>
        <w:rPr>
          <w:spacing w:val="-4"/>
          <w:w w:val="105"/>
        </w:rPr>
      </w:pPr>
      <w:r>
        <w:rPr>
          <w:w w:val="105"/>
        </w:rPr>
        <w:t xml:space="preserve">»ruští politikové si jen přejí, aby na za padních končinách svých nestýkali se </w:t>
      </w:r>
      <w:r>
        <w:rPr>
          <w:w w:val="60"/>
        </w:rPr>
        <w:t xml:space="preserve">&lt; </w:t>
      </w:r>
      <w:r>
        <w:rPr>
          <w:w w:val="105"/>
        </w:rPr>
        <w:t xml:space="preserve">neměli činiti se státy tuze mocnými a jm nepřátelskými.« Ale ačkoli v téže své po litické závěti opakuje, že se již nenadeje valné  budoucnosti   Rakouska  od  té </w:t>
      </w:r>
      <w:r>
        <w:rPr>
          <w:spacing w:val="31"/>
          <w:w w:val="105"/>
        </w:rPr>
        <w:t xml:space="preserve"> </w:t>
      </w:r>
      <w:r>
        <w:rPr>
          <w:spacing w:val="-4"/>
          <w:w w:val="105"/>
        </w:rPr>
        <w:t>doby,</w:t>
      </w:r>
    </w:p>
    <w:p w14:paraId="0761306C" w14:textId="77777777" w:rsidR="007916B8" w:rsidRDefault="007916B8">
      <w:pPr>
        <w:pStyle w:val="Zkladntext"/>
        <w:kinsoku w:val="0"/>
        <w:overflowPunct w:val="0"/>
        <w:spacing w:line="201" w:lineRule="auto"/>
        <w:ind w:left="497" w:right="285" w:firstLine="11"/>
        <w:jc w:val="both"/>
        <w:rPr>
          <w:spacing w:val="-4"/>
          <w:w w:val="105"/>
        </w:rPr>
        <w:sectPr w:rsidR="00000000">
          <w:pgSz w:w="11900" w:h="16840"/>
          <w:pgMar w:top="920" w:right="0" w:bottom="280" w:left="100" w:header="708" w:footer="708" w:gutter="0"/>
          <w:cols w:num="2" w:space="708" w:equalWidth="0">
            <w:col w:w="5819" w:space="129"/>
            <w:col w:w="5852"/>
          </w:cols>
          <w:noEndnote/>
        </w:sectPr>
      </w:pPr>
    </w:p>
    <w:p w14:paraId="368B4526" w14:textId="77777777" w:rsidR="007916B8" w:rsidRDefault="007916B8">
      <w:pPr>
        <w:pStyle w:val="Nadpis4"/>
        <w:tabs>
          <w:tab w:val="left" w:pos="6459"/>
        </w:tabs>
        <w:kinsoku w:val="0"/>
        <w:overflowPunct w:val="0"/>
        <w:spacing w:before="93" w:line="218" w:lineRule="auto"/>
        <w:ind w:left="798"/>
        <w:rPr>
          <w:w w:val="110"/>
        </w:rPr>
      </w:pPr>
      <w:r>
        <w:rPr>
          <w:w w:val="110"/>
        </w:rPr>
        <w:lastRenderedPageBreak/>
        <w:t>c0 Němci a Maďaři udělali z něho hrubou despocii plamennou, není  pochyby,</w:t>
      </w:r>
      <w:r>
        <w:rPr>
          <w:spacing w:val="26"/>
          <w:w w:val="110"/>
        </w:rPr>
        <w:t xml:space="preserve"> </w:t>
      </w:r>
      <w:r>
        <w:rPr>
          <w:w w:val="110"/>
        </w:rPr>
        <w:t>že</w:t>
      </w:r>
      <w:r>
        <w:rPr>
          <w:spacing w:val="39"/>
          <w:w w:val="110"/>
        </w:rPr>
        <w:t xml:space="preserve"> </w:t>
      </w:r>
      <w:r>
        <w:rPr>
          <w:w w:val="110"/>
        </w:rPr>
        <w:t>tím</w:t>
      </w:r>
      <w:r>
        <w:rPr>
          <w:w w:val="110"/>
        </w:rPr>
        <w:tab/>
      </w:r>
      <w:r>
        <w:rPr>
          <w:spacing w:val="-16"/>
          <w:w w:val="40"/>
        </w:rPr>
        <w:t xml:space="preserve">• </w:t>
      </w:r>
      <w:r>
        <w:rPr>
          <w:w w:val="110"/>
        </w:rPr>
        <w:t>myslil jen monarchii a ne onu</w:t>
      </w:r>
      <w:r>
        <w:rPr>
          <w:spacing w:val="-31"/>
          <w:w w:val="110"/>
        </w:rPr>
        <w:t xml:space="preserve"> </w:t>
      </w:r>
      <w:r>
        <w:rPr>
          <w:w w:val="110"/>
        </w:rPr>
        <w:t>rakouskou</w:t>
      </w:r>
    </w:p>
    <w:p w14:paraId="17E89933" w14:textId="77777777" w:rsidR="007916B8" w:rsidRDefault="007916B8">
      <w:pPr>
        <w:pStyle w:val="Zkladntext"/>
        <w:kinsoku w:val="0"/>
        <w:overflowPunct w:val="0"/>
        <w:spacing w:line="130" w:lineRule="exact"/>
        <w:ind w:left="805"/>
        <w:rPr>
          <w:rFonts w:ascii="Times New Roman" w:hAnsi="Times New Roman" w:cs="Times New Roman"/>
          <w:w w:val="110"/>
          <w:sz w:val="28"/>
          <w:szCs w:val="28"/>
        </w:rPr>
      </w:pPr>
      <w:r>
        <w:rPr>
          <w:rFonts w:ascii="Times New Roman" w:hAnsi="Times New Roman" w:cs="Times New Roman"/>
          <w:w w:val="110"/>
          <w:sz w:val="28"/>
          <w:szCs w:val="28"/>
        </w:rPr>
        <w:t>federaci,  o  níz  znova,  po  tolikáté už,</w:t>
      </w:r>
      <w:r>
        <w:rPr>
          <w:rFonts w:ascii="Times New Roman" w:hAnsi="Times New Roman" w:cs="Times New Roman"/>
          <w:spacing w:val="34"/>
          <w:w w:val="110"/>
          <w:sz w:val="28"/>
          <w:szCs w:val="28"/>
        </w:rPr>
        <w:t xml:space="preserve"> </w:t>
      </w:r>
      <w:r>
        <w:rPr>
          <w:rFonts w:ascii="Times New Roman" w:hAnsi="Times New Roman" w:cs="Times New Roman"/>
          <w:w w:val="110"/>
          <w:sz w:val="28"/>
          <w:szCs w:val="28"/>
        </w:rPr>
        <w:t>vy­</w:t>
      </w:r>
    </w:p>
    <w:p w14:paraId="5149FD90" w14:textId="77777777" w:rsidR="007916B8" w:rsidRDefault="007916B8">
      <w:pPr>
        <w:pStyle w:val="Zkladntext"/>
        <w:kinsoku w:val="0"/>
        <w:overflowPunct w:val="0"/>
        <w:spacing w:before="7"/>
        <w:rPr>
          <w:rFonts w:ascii="Times New Roman" w:hAnsi="Times New Roman" w:cs="Times New Roman"/>
          <w:sz w:val="27"/>
          <w:szCs w:val="27"/>
        </w:rPr>
      </w:pPr>
      <w:r>
        <w:rPr>
          <w:rFonts w:ascii="Times New Roman" w:hAnsi="Times New Roman" w:cs="Times New Roman"/>
          <w:sz w:val="24"/>
          <w:szCs w:val="24"/>
        </w:rPr>
        <w:br w:type="column"/>
      </w:r>
    </w:p>
    <w:p w14:paraId="1E915475" w14:textId="77777777" w:rsidR="007916B8" w:rsidRDefault="007916B8">
      <w:pPr>
        <w:pStyle w:val="Zkladntext"/>
        <w:kinsoku w:val="0"/>
        <w:overflowPunct w:val="0"/>
        <w:spacing w:line="208" w:lineRule="auto"/>
        <w:ind w:left="330" w:right="14" w:firstLine="29"/>
        <w:rPr>
          <w:rFonts w:ascii="Times New Roman" w:hAnsi="Times New Roman" w:cs="Times New Roman"/>
          <w:spacing w:val="-4"/>
          <w:w w:val="59"/>
          <w:sz w:val="28"/>
          <w:szCs w:val="28"/>
        </w:rPr>
      </w:pPr>
      <w:r>
        <w:rPr>
          <w:rFonts w:ascii="Times New Roman" w:hAnsi="Times New Roman" w:cs="Times New Roman"/>
          <w:w w:val="102"/>
          <w:sz w:val="28"/>
          <w:szCs w:val="28"/>
        </w:rPr>
        <w:t>doevrop</w:t>
      </w:r>
      <w:r>
        <w:rPr>
          <w:rFonts w:ascii="Times New Roman" w:hAnsi="Times New Roman" w:cs="Times New Roman"/>
          <w:w w:val="52"/>
          <w:sz w:val="28"/>
          <w:szCs w:val="28"/>
        </w:rPr>
        <w:t>2</w:t>
      </w:r>
      <w:r>
        <w:rPr>
          <w:rFonts w:ascii="Times New Roman" w:hAnsi="Times New Roman" w:cs="Times New Roman"/>
          <w:w w:val="121"/>
          <w:sz w:val="28"/>
          <w:szCs w:val="28"/>
        </w:rPr>
        <w:t>sk</w:t>
      </w:r>
      <w:r>
        <w:rPr>
          <w:rFonts w:ascii="Times New Roman" w:hAnsi="Times New Roman" w:cs="Times New Roman"/>
          <w:spacing w:val="-1"/>
          <w:w w:val="121"/>
          <w:sz w:val="28"/>
          <w:szCs w:val="28"/>
        </w:rPr>
        <w:t>é</w:t>
      </w:r>
      <w:r>
        <w:rPr>
          <w:rFonts w:ascii="Times New Roman" w:hAnsi="Times New Roman" w:cs="Times New Roman"/>
          <w:w w:val="93"/>
          <w:sz w:val="28"/>
          <w:szCs w:val="28"/>
        </w:rPr>
        <w:t>ě</w:t>
      </w:r>
      <w:r>
        <w:rPr>
          <w:rFonts w:ascii="Times New Roman" w:hAnsi="Times New Roman" w:cs="Times New Roman"/>
          <w:spacing w:val="-1"/>
          <w:w w:val="13"/>
          <w:sz w:val="28"/>
          <w:szCs w:val="28"/>
        </w:rPr>
        <w:t>s</w:t>
      </w:r>
      <w:r>
        <w:rPr>
          <w:rFonts w:ascii="Times New Roman" w:hAnsi="Times New Roman" w:cs="Times New Roman"/>
          <w:w w:val="86"/>
          <w:sz w:val="28"/>
          <w:szCs w:val="28"/>
        </w:rPr>
        <w:t>S</w:t>
      </w:r>
      <w:r>
        <w:rPr>
          <w:rFonts w:ascii="Times New Roman" w:hAnsi="Times New Roman" w:cs="Times New Roman"/>
          <w:spacing w:val="-1"/>
          <w:w w:val="86"/>
          <w:sz w:val="28"/>
          <w:szCs w:val="28"/>
        </w:rPr>
        <w:t>n</w:t>
      </w:r>
      <w:r>
        <w:rPr>
          <w:rFonts w:ascii="Times New Roman" w:hAnsi="Times New Roman" w:cs="Times New Roman"/>
          <w:w w:val="115"/>
          <w:sz w:val="28"/>
          <w:szCs w:val="28"/>
        </w:rPr>
        <w:t>x-</w:t>
      </w:r>
      <w:r>
        <w:rPr>
          <w:rFonts w:ascii="Times New Roman" w:hAnsi="Times New Roman" w:cs="Times New Roman"/>
          <w:w w:val="89"/>
          <w:sz w:val="28"/>
          <w:szCs w:val="28"/>
        </w:rPr>
        <w:t>kO</w:t>
      </w:r>
      <w:r>
        <w:rPr>
          <w:rFonts w:ascii="Times New Roman" w:hAnsi="Times New Roman" w:cs="Times New Roman"/>
          <w:spacing w:val="-1"/>
          <w:w w:val="130"/>
          <w:sz w:val="28"/>
          <w:szCs w:val="28"/>
        </w:rPr>
        <w:t>°</w:t>
      </w:r>
      <w:r>
        <w:rPr>
          <w:rFonts w:ascii="Times New Roman" w:hAnsi="Times New Roman" w:cs="Times New Roman"/>
          <w:spacing w:val="-1"/>
          <w:w w:val="70"/>
          <w:sz w:val="28"/>
          <w:szCs w:val="28"/>
        </w:rPr>
        <w:t>P</w:t>
      </w:r>
      <w:r>
        <w:rPr>
          <w:rFonts w:ascii="Times New Roman" w:hAnsi="Times New Roman" w:cs="Times New Roman"/>
          <w:w w:val="60"/>
          <w:sz w:val="28"/>
          <w:szCs w:val="28"/>
        </w:rPr>
        <w:t>i</w:t>
      </w:r>
      <w:r>
        <w:rPr>
          <w:rFonts w:ascii="Times New Roman" w:hAnsi="Times New Roman" w:cs="Times New Roman"/>
          <w:spacing w:val="-1"/>
          <w:w w:val="60"/>
          <w:sz w:val="28"/>
          <w:szCs w:val="28"/>
        </w:rPr>
        <w:t>®</w:t>
      </w:r>
      <w:r>
        <w:rPr>
          <w:rFonts w:ascii="Times New Roman" w:hAnsi="Times New Roman" w:cs="Times New Roman"/>
          <w:w w:val="95"/>
          <w:sz w:val="28"/>
          <w:szCs w:val="28"/>
        </w:rPr>
        <w:t>raCe</w:t>
      </w:r>
      <w:r>
        <w:rPr>
          <w:rFonts w:ascii="Times New Roman" w:hAnsi="Times New Roman" w:cs="Times New Roman"/>
          <w:sz w:val="28"/>
          <w:szCs w:val="28"/>
        </w:rPr>
        <w:t xml:space="preserve"> </w:t>
      </w:r>
      <w:r>
        <w:rPr>
          <w:rFonts w:ascii="Times New Roman" w:hAnsi="Times New Roman" w:cs="Times New Roman"/>
          <w:spacing w:val="-35"/>
          <w:sz w:val="28"/>
          <w:szCs w:val="28"/>
        </w:rPr>
        <w:t xml:space="preserve"> </w:t>
      </w:r>
      <w:r>
        <w:rPr>
          <w:rFonts w:ascii="Times New Roman" w:hAnsi="Times New Roman" w:cs="Times New Roman"/>
          <w:w w:val="104"/>
          <w:sz w:val="28"/>
          <w:szCs w:val="28"/>
        </w:rPr>
        <w:t>federace</w:t>
      </w:r>
      <w:r>
        <w:rPr>
          <w:rFonts w:ascii="Times New Roman" w:hAnsi="Times New Roman" w:cs="Times New Roman"/>
          <w:sz w:val="28"/>
          <w:szCs w:val="28"/>
        </w:rPr>
        <w:t xml:space="preserve"> </w:t>
      </w:r>
      <w:r>
        <w:rPr>
          <w:rFonts w:ascii="Times New Roman" w:hAnsi="Times New Roman" w:cs="Times New Roman"/>
          <w:spacing w:val="-19"/>
          <w:sz w:val="28"/>
          <w:szCs w:val="28"/>
        </w:rPr>
        <w:t xml:space="preserve"> </w:t>
      </w:r>
      <w:r>
        <w:rPr>
          <w:rFonts w:ascii="Times New Roman" w:hAnsi="Times New Roman" w:cs="Times New Roman"/>
          <w:spacing w:val="-4"/>
          <w:w w:val="109"/>
          <w:sz w:val="28"/>
          <w:szCs w:val="28"/>
        </w:rPr>
        <w:t>stř</w:t>
      </w:r>
      <w:r>
        <w:rPr>
          <w:rFonts w:ascii="Times New Roman" w:hAnsi="Times New Roman" w:cs="Times New Roman"/>
          <w:w w:val="109"/>
          <w:sz w:val="28"/>
          <w:szCs w:val="28"/>
        </w:rPr>
        <w:t xml:space="preserve"> </w:t>
      </w:r>
      <w:r>
        <w:rPr>
          <w:rFonts w:ascii="Times New Roman" w:hAnsi="Times New Roman" w:cs="Times New Roman"/>
          <w:sz w:val="28"/>
          <w:szCs w:val="28"/>
        </w:rPr>
        <w:t xml:space="preserve">uoeyopske s Nemeckem (zdůrazněná </w:t>
      </w:r>
      <w:r>
        <w:rPr>
          <w:rFonts w:ascii="Times New Roman" w:hAnsi="Times New Roman" w:cs="Times New Roman"/>
          <w:w w:val="205"/>
          <w:sz w:val="28"/>
          <w:szCs w:val="28"/>
        </w:rPr>
        <w:t>nt)Tp^</w:t>
      </w:r>
      <w:r>
        <w:rPr>
          <w:rFonts w:ascii="Times New Roman" w:hAnsi="Times New Roman" w:cs="Times New Roman"/>
          <w:sz w:val="28"/>
          <w:szCs w:val="28"/>
        </w:rPr>
        <w:t xml:space="preserve"> </w:t>
      </w:r>
      <w:r>
        <w:rPr>
          <w:rFonts w:ascii="Times New Roman" w:hAnsi="Times New Roman" w:cs="Times New Roman"/>
          <w:spacing w:val="-11"/>
          <w:sz w:val="28"/>
          <w:szCs w:val="28"/>
        </w:rPr>
        <w:t xml:space="preserve"> </w:t>
      </w:r>
      <w:r>
        <w:rPr>
          <w:rFonts w:ascii="Times New Roman" w:hAnsi="Times New Roman" w:cs="Times New Roman"/>
          <w:w w:val="9"/>
          <w:sz w:val="28"/>
          <w:szCs w:val="28"/>
        </w:rPr>
        <w:t>.</w:t>
      </w:r>
      <w:r>
        <w:rPr>
          <w:rFonts w:ascii="Times New Roman" w:hAnsi="Times New Roman" w:cs="Times New Roman"/>
          <w:w w:val="60"/>
          <w:sz w:val="28"/>
          <w:szCs w:val="28"/>
        </w:rPr>
        <w:t>V</w:t>
      </w:r>
      <w:r>
        <w:rPr>
          <w:rFonts w:ascii="Times New Roman" w:hAnsi="Times New Roman" w:cs="Times New Roman"/>
          <w:spacing w:val="-1"/>
          <w:w w:val="60"/>
          <w:sz w:val="28"/>
          <w:szCs w:val="28"/>
        </w:rPr>
        <w:t>ě</w:t>
      </w:r>
      <w:r>
        <w:rPr>
          <w:rFonts w:ascii="Times New Roman" w:hAnsi="Times New Roman" w:cs="Times New Roman"/>
          <w:w w:val="125"/>
          <w:sz w:val="28"/>
          <w:szCs w:val="28"/>
        </w:rPr>
        <w:t>,</w:t>
      </w:r>
      <w:r>
        <w:rPr>
          <w:rFonts w:ascii="Times New Roman" w:hAnsi="Times New Roman" w:cs="Times New Roman"/>
          <w:w w:val="108"/>
          <w:sz w:val="28"/>
          <w:szCs w:val="28"/>
        </w:rPr>
        <w:t>tách</w:t>
      </w:r>
      <w:r>
        <w:rPr>
          <w:rFonts w:ascii="Times New Roman" w:hAnsi="Times New Roman" w:cs="Times New Roman"/>
          <w:sz w:val="28"/>
          <w:szCs w:val="28"/>
        </w:rPr>
        <w:t xml:space="preserve"> </w:t>
      </w:r>
      <w:r>
        <w:rPr>
          <w:rFonts w:ascii="Times New Roman" w:hAnsi="Times New Roman" w:cs="Times New Roman"/>
          <w:spacing w:val="23"/>
          <w:sz w:val="28"/>
          <w:szCs w:val="28"/>
        </w:rPr>
        <w:t xml:space="preserve"> </w:t>
      </w:r>
      <w:r>
        <w:rPr>
          <w:rFonts w:ascii="Times New Roman" w:hAnsi="Times New Roman" w:cs="Times New Roman"/>
          <w:w w:val="104"/>
          <w:sz w:val="28"/>
          <w:szCs w:val="28"/>
        </w:rPr>
        <w:t>fr</w:t>
      </w:r>
      <w:r>
        <w:rPr>
          <w:rFonts w:ascii="Times New Roman" w:hAnsi="Times New Roman" w:cs="Times New Roman"/>
          <w:spacing w:val="-1"/>
          <w:w w:val="104"/>
          <w:sz w:val="28"/>
          <w:szCs w:val="28"/>
        </w:rPr>
        <w:t>;</w:t>
      </w:r>
      <w:r>
        <w:rPr>
          <w:rFonts w:ascii="Times New Roman" w:hAnsi="Times New Roman" w:cs="Times New Roman"/>
          <w:w w:val="110"/>
          <w:sz w:val="28"/>
          <w:szCs w:val="28"/>
        </w:rPr>
        <w:t>»ikfu</w:t>
      </w:r>
      <w:r>
        <w:rPr>
          <w:rFonts w:ascii="Times New Roman" w:hAnsi="Times New Roman" w:cs="Times New Roman"/>
          <w:spacing w:val="-4"/>
          <w:w w:val="110"/>
          <w:sz w:val="28"/>
          <w:szCs w:val="28"/>
        </w:rPr>
        <w:t>r</w:t>
      </w:r>
      <w:r>
        <w:rPr>
          <w:rFonts w:ascii="Times New Roman" w:hAnsi="Times New Roman" w:cs="Times New Roman"/>
          <w:w w:val="110"/>
          <w:sz w:val="28"/>
          <w:szCs w:val="28"/>
        </w:rPr>
        <w:t>tského</w:t>
      </w:r>
      <w:r>
        <w:rPr>
          <w:rFonts w:ascii="Times New Roman" w:hAnsi="Times New Roman" w:cs="Times New Roman"/>
          <w:sz w:val="28"/>
          <w:szCs w:val="28"/>
        </w:rPr>
        <w:t xml:space="preserve"> </w:t>
      </w:r>
      <w:r>
        <w:rPr>
          <w:rFonts w:ascii="Times New Roman" w:hAnsi="Times New Roman" w:cs="Times New Roman"/>
          <w:spacing w:val="8"/>
          <w:sz w:val="28"/>
          <w:szCs w:val="28"/>
        </w:rPr>
        <w:t xml:space="preserve"> </w:t>
      </w:r>
      <w:r>
        <w:rPr>
          <w:rFonts w:ascii="Times New Roman" w:hAnsi="Times New Roman" w:cs="Times New Roman"/>
          <w:spacing w:val="-4"/>
          <w:w w:val="108"/>
          <w:sz w:val="28"/>
          <w:szCs w:val="28"/>
        </w:rPr>
        <w:t>p</w:t>
      </w:r>
      <w:r>
        <w:rPr>
          <w:rFonts w:ascii="Times New Roman" w:hAnsi="Times New Roman" w:cs="Times New Roman"/>
          <w:spacing w:val="-4"/>
          <w:w w:val="59"/>
          <w:sz w:val="28"/>
          <w:szCs w:val="28"/>
        </w:rPr>
        <w:t>Si</w:t>
      </w:r>
    </w:p>
    <w:p w14:paraId="4861C97F" w14:textId="77777777" w:rsidR="007916B8" w:rsidRDefault="007916B8">
      <w:pPr>
        <w:pStyle w:val="Zkladntext"/>
        <w:kinsoku w:val="0"/>
        <w:overflowPunct w:val="0"/>
        <w:spacing w:line="208" w:lineRule="auto"/>
        <w:ind w:left="330" w:right="14" w:firstLine="29"/>
        <w:rPr>
          <w:rFonts w:ascii="Times New Roman" w:hAnsi="Times New Roman" w:cs="Times New Roman"/>
          <w:spacing w:val="-4"/>
          <w:w w:val="59"/>
          <w:sz w:val="28"/>
          <w:szCs w:val="28"/>
        </w:rPr>
        <w:sectPr w:rsidR="00000000">
          <w:pgSz w:w="11900" w:h="16840"/>
          <w:pgMar w:top="1120" w:right="0" w:bottom="280" w:left="100" w:header="708" w:footer="708" w:gutter="0"/>
          <w:cols w:num="2" w:space="708" w:equalWidth="0">
            <w:col w:w="6494" w:space="40"/>
            <w:col w:w="5266"/>
          </w:cols>
          <w:noEndnote/>
        </w:sectPr>
      </w:pPr>
    </w:p>
    <w:p w14:paraId="6A7BE16E" w14:textId="77777777" w:rsidR="007916B8" w:rsidRDefault="007916B8">
      <w:pPr>
        <w:pStyle w:val="Zkladntext"/>
        <w:kinsoku w:val="0"/>
        <w:overflowPunct w:val="0"/>
        <w:spacing w:before="67" w:line="174" w:lineRule="exact"/>
        <w:ind w:left="755"/>
        <w:rPr>
          <w:rFonts w:ascii="Times New Roman" w:hAnsi="Times New Roman" w:cs="Times New Roman"/>
          <w:w w:val="115"/>
          <w:sz w:val="28"/>
          <w:szCs w:val="28"/>
        </w:rPr>
      </w:pPr>
      <w:r>
        <w:rPr>
          <w:rFonts w:ascii="Times New Roman" w:hAnsi="Times New Roman" w:cs="Times New Roman"/>
          <w:w w:val="115"/>
          <w:sz w:val="28"/>
          <w:szCs w:val="28"/>
        </w:rPr>
        <w:t>znává, že ji nemeškal v Moskvě hájit ja­</w:t>
      </w:r>
    </w:p>
    <w:p w14:paraId="2D842010" w14:textId="77777777" w:rsidR="007916B8" w:rsidRDefault="007916B8">
      <w:pPr>
        <w:pStyle w:val="Zkladntext"/>
        <w:tabs>
          <w:tab w:val="left" w:pos="2404"/>
        </w:tabs>
        <w:kinsoku w:val="0"/>
        <w:overflowPunct w:val="0"/>
        <w:spacing w:line="242" w:lineRule="exact"/>
        <w:ind w:left="622" w:right="-72"/>
        <w:rPr>
          <w:rFonts w:ascii="Times New Roman" w:hAnsi="Times New Roman" w:cs="Times New Roman"/>
          <w:spacing w:val="-3"/>
          <w:w w:val="105"/>
          <w:sz w:val="28"/>
          <w:szCs w:val="28"/>
        </w:rPr>
      </w:pPr>
      <w:r>
        <w:rPr>
          <w:rFonts w:ascii="Times New Roman" w:hAnsi="Times New Roman" w:cs="Times New Roman"/>
          <w:sz w:val="24"/>
          <w:szCs w:val="24"/>
        </w:rPr>
        <w:br w:type="column"/>
      </w:r>
      <w:r>
        <w:rPr>
          <w:rFonts w:ascii="Times New Roman" w:hAnsi="Times New Roman" w:cs="Times New Roman"/>
          <w:w w:val="114"/>
          <w:sz w:val="28"/>
          <w:szCs w:val="28"/>
        </w:rPr>
        <w:t>evíonll</w:t>
      </w:r>
      <w:r>
        <w:rPr>
          <w:rFonts w:ascii="Times New Roman" w:hAnsi="Times New Roman" w:cs="Times New Roman"/>
          <w:sz w:val="28"/>
          <w:szCs w:val="28"/>
        </w:rPr>
        <w:t xml:space="preserve"> </w:t>
      </w:r>
      <w:r>
        <w:rPr>
          <w:rFonts w:ascii="Times New Roman" w:hAnsi="Times New Roman" w:cs="Times New Roman"/>
          <w:spacing w:val="-29"/>
          <w:sz w:val="28"/>
          <w:szCs w:val="28"/>
        </w:rPr>
        <w:t xml:space="preserve"> </w:t>
      </w:r>
      <w:r>
        <w:rPr>
          <w:rFonts w:ascii="Times New Roman" w:hAnsi="Times New Roman" w:cs="Times New Roman"/>
          <w:w w:val="90"/>
          <w:sz w:val="28"/>
          <w:szCs w:val="28"/>
        </w:rPr>
        <w:t>á</w:t>
      </w:r>
      <w:r>
        <w:rPr>
          <w:rFonts w:ascii="Times New Roman" w:hAnsi="Times New Roman" w:cs="Times New Roman"/>
          <w:sz w:val="28"/>
          <w:szCs w:val="28"/>
        </w:rPr>
        <w:tab/>
      </w:r>
      <w:r>
        <w:rPr>
          <w:rFonts w:ascii="Times New Roman" w:hAnsi="Times New Roman" w:cs="Times New Roman"/>
          <w:w w:val="117"/>
          <w:sz w:val="28"/>
          <w:szCs w:val="28"/>
        </w:rPr>
        <w:t>"</w:t>
      </w:r>
      <w:r>
        <w:rPr>
          <w:rFonts w:ascii="Times New Roman" w:hAnsi="Times New Roman" w:cs="Times New Roman"/>
          <w:spacing w:val="-2"/>
          <w:w w:val="117"/>
          <w:sz w:val="28"/>
          <w:szCs w:val="28"/>
        </w:rPr>
        <w:t>V</w:t>
      </w:r>
      <w:r>
        <w:rPr>
          <w:rFonts w:ascii="Times New Roman" w:hAnsi="Times New Roman" w:cs="Times New Roman"/>
          <w:w w:val="43"/>
          <w:sz w:val="28"/>
          <w:szCs w:val="28"/>
        </w:rPr>
        <w:t>’</w:t>
      </w:r>
      <w:r>
        <w:rPr>
          <w:rFonts w:ascii="Times New Roman" w:hAnsi="Times New Roman" w:cs="Times New Roman"/>
          <w:sz w:val="28"/>
          <w:szCs w:val="28"/>
        </w:rPr>
        <w:t xml:space="preserve"> </w:t>
      </w:r>
      <w:r>
        <w:rPr>
          <w:rFonts w:ascii="Times New Roman" w:hAnsi="Times New Roman" w:cs="Times New Roman"/>
          <w:spacing w:val="8"/>
          <w:sz w:val="28"/>
          <w:szCs w:val="28"/>
        </w:rPr>
        <w:t xml:space="preserve"> </w:t>
      </w:r>
      <w:r>
        <w:rPr>
          <w:rFonts w:ascii="Times New Roman" w:hAnsi="Times New Roman" w:cs="Times New Roman"/>
          <w:w w:val="88"/>
          <w:sz w:val="28"/>
          <w:szCs w:val="28"/>
        </w:rPr>
        <w:t>VZt</w:t>
      </w:r>
      <w:r>
        <w:rPr>
          <w:rFonts w:ascii="Times New Roman" w:hAnsi="Times New Roman" w:cs="Times New Roman"/>
          <w:spacing w:val="-2"/>
          <w:w w:val="88"/>
          <w:sz w:val="28"/>
          <w:szCs w:val="28"/>
        </w:rPr>
        <w:t>a</w:t>
      </w:r>
      <w:r>
        <w:rPr>
          <w:rFonts w:ascii="Times New Roman" w:hAnsi="Times New Roman" w:cs="Times New Roman"/>
          <w:spacing w:val="-1"/>
          <w:w w:val="112"/>
          <w:sz w:val="28"/>
          <w:szCs w:val="28"/>
        </w:rPr>
        <w:t>í</w:t>
      </w:r>
      <w:r>
        <w:rPr>
          <w:rFonts w:ascii="Times New Roman" w:hAnsi="Times New Roman" w:cs="Times New Roman"/>
          <w:w w:val="44"/>
          <w:sz w:val="28"/>
          <w:szCs w:val="28"/>
        </w:rPr>
        <w:t>1</w:t>
      </w:r>
      <w:r>
        <w:rPr>
          <w:rFonts w:ascii="Times New Roman" w:hAnsi="Times New Roman" w:cs="Times New Roman"/>
          <w:sz w:val="28"/>
          <w:szCs w:val="28"/>
        </w:rPr>
        <w:t xml:space="preserve"> </w:t>
      </w:r>
      <w:r>
        <w:rPr>
          <w:rFonts w:ascii="Times New Roman" w:hAnsi="Times New Roman" w:cs="Times New Roman"/>
          <w:spacing w:val="15"/>
          <w:sz w:val="28"/>
          <w:szCs w:val="28"/>
        </w:rPr>
        <w:t xml:space="preserve"> </w:t>
      </w:r>
      <w:r>
        <w:rPr>
          <w:rFonts w:ascii="Times New Roman" w:hAnsi="Times New Roman" w:cs="Times New Roman"/>
          <w:w w:val="106"/>
          <w:sz w:val="28"/>
          <w:szCs w:val="28"/>
        </w:rPr>
        <w:t>federace</w:t>
      </w:r>
      <w:r>
        <w:rPr>
          <w:rFonts w:ascii="Times New Roman" w:hAnsi="Times New Roman" w:cs="Times New Roman"/>
          <w:sz w:val="28"/>
          <w:szCs w:val="28"/>
        </w:rPr>
        <w:t xml:space="preserve"> </w:t>
      </w:r>
      <w:r>
        <w:rPr>
          <w:rFonts w:ascii="Times New Roman" w:hAnsi="Times New Roman" w:cs="Times New Roman"/>
          <w:spacing w:val="-10"/>
          <w:sz w:val="28"/>
          <w:szCs w:val="28"/>
        </w:rPr>
        <w:t xml:space="preserve"> </w:t>
      </w:r>
      <w:r>
        <w:rPr>
          <w:rFonts w:ascii="Times New Roman" w:hAnsi="Times New Roman" w:cs="Times New Roman"/>
          <w:spacing w:val="-3"/>
          <w:w w:val="105"/>
          <w:sz w:val="28"/>
          <w:szCs w:val="28"/>
        </w:rPr>
        <w:t>středo</w:t>
      </w:r>
    </w:p>
    <w:p w14:paraId="40CEDD41" w14:textId="77777777" w:rsidR="007916B8" w:rsidRDefault="007916B8">
      <w:pPr>
        <w:pStyle w:val="Zkladntext"/>
        <w:tabs>
          <w:tab w:val="left" w:pos="2404"/>
        </w:tabs>
        <w:kinsoku w:val="0"/>
        <w:overflowPunct w:val="0"/>
        <w:spacing w:line="242" w:lineRule="exact"/>
        <w:ind w:left="622" w:right="-72"/>
        <w:rPr>
          <w:rFonts w:ascii="Times New Roman" w:hAnsi="Times New Roman" w:cs="Times New Roman"/>
          <w:spacing w:val="-3"/>
          <w:w w:val="105"/>
          <w:sz w:val="28"/>
          <w:szCs w:val="28"/>
        </w:rPr>
        <w:sectPr w:rsidR="00000000">
          <w:type w:val="continuous"/>
          <w:pgSz w:w="11900" w:h="16840"/>
          <w:pgMar w:top="1600" w:right="0" w:bottom="280" w:left="100" w:header="708" w:footer="708" w:gutter="0"/>
          <w:cols w:num="2" w:space="708" w:equalWidth="0">
            <w:col w:w="6187" w:space="40"/>
            <w:col w:w="5573"/>
          </w:cols>
          <w:noEndnote/>
        </w:sectPr>
      </w:pPr>
    </w:p>
    <w:p w14:paraId="5B0ADF7A" w14:textId="77777777" w:rsidR="007916B8" w:rsidRDefault="007916B8">
      <w:pPr>
        <w:pStyle w:val="Zkladntext"/>
        <w:kinsoku w:val="0"/>
        <w:overflowPunct w:val="0"/>
        <w:spacing w:before="141" w:line="211" w:lineRule="auto"/>
        <w:ind w:left="707" w:firstLine="69"/>
        <w:jc w:val="both"/>
        <w:rPr>
          <w:rFonts w:ascii="Times New Roman" w:hAnsi="Times New Roman" w:cs="Times New Roman"/>
          <w:w w:val="115"/>
          <w:sz w:val="28"/>
          <w:szCs w:val="28"/>
        </w:rPr>
      </w:pPr>
      <w:r>
        <w:rPr>
          <w:rFonts w:ascii="Times New Roman" w:hAnsi="Times New Roman" w:cs="Times New Roman"/>
          <w:w w:val="115"/>
          <w:sz w:val="28"/>
          <w:szCs w:val="28"/>
        </w:rPr>
        <w:t xml:space="preserve">ko svůj politický program, dodávaje </w:t>
      </w:r>
      <w:r>
        <w:rPr>
          <w:rFonts w:ascii="Times New Roman" w:hAnsi="Times New Roman" w:cs="Times New Roman"/>
          <w:spacing w:val="-9"/>
          <w:w w:val="115"/>
          <w:sz w:val="28"/>
          <w:szCs w:val="28"/>
        </w:rPr>
        <w:t xml:space="preserve">na </w:t>
      </w:r>
      <w:r>
        <w:rPr>
          <w:rFonts w:ascii="Times New Roman" w:hAnsi="Times New Roman" w:cs="Times New Roman"/>
          <w:w w:val="115"/>
          <w:sz w:val="28"/>
          <w:szCs w:val="28"/>
        </w:rPr>
        <w:t>jiném místě Doslovu, že idea federativnb ho Rakouska předpokládá vždy pokojné přátelení s Ruskem i s jinými</w:t>
      </w:r>
      <w:r>
        <w:rPr>
          <w:rFonts w:ascii="Times New Roman" w:hAnsi="Times New Roman" w:cs="Times New Roman"/>
          <w:spacing w:val="56"/>
          <w:w w:val="115"/>
          <w:sz w:val="28"/>
          <w:szCs w:val="28"/>
        </w:rPr>
        <w:t xml:space="preserve"> </w:t>
      </w:r>
      <w:r>
        <w:rPr>
          <w:rFonts w:ascii="Times New Roman" w:hAnsi="Times New Roman" w:cs="Times New Roman"/>
          <w:w w:val="115"/>
          <w:sz w:val="28"/>
          <w:szCs w:val="28"/>
        </w:rPr>
        <w:t>mocnostmi.</w:t>
      </w:r>
    </w:p>
    <w:p w14:paraId="4B2C357E" w14:textId="77777777" w:rsidR="007916B8" w:rsidRDefault="007916B8">
      <w:pPr>
        <w:pStyle w:val="Zkladntext"/>
        <w:kinsoku w:val="0"/>
        <w:overflowPunct w:val="0"/>
        <w:spacing w:line="133" w:lineRule="exact"/>
        <w:ind w:left="1005"/>
        <w:rPr>
          <w:rFonts w:ascii="Times New Roman" w:hAnsi="Times New Roman" w:cs="Times New Roman"/>
          <w:w w:val="115"/>
          <w:sz w:val="28"/>
          <w:szCs w:val="28"/>
        </w:rPr>
      </w:pPr>
      <w:r>
        <w:rPr>
          <w:rFonts w:ascii="Times New Roman" w:hAnsi="Times New Roman" w:cs="Times New Roman"/>
          <w:w w:val="115"/>
          <w:sz w:val="28"/>
          <w:szCs w:val="28"/>
        </w:rPr>
        <w:t xml:space="preserve">Palacký  opouštěl  tedy  politický </w:t>
      </w:r>
      <w:r>
        <w:rPr>
          <w:rFonts w:ascii="Times New Roman" w:hAnsi="Times New Roman" w:cs="Times New Roman"/>
          <w:spacing w:val="6"/>
          <w:w w:val="115"/>
          <w:sz w:val="28"/>
          <w:szCs w:val="28"/>
        </w:rPr>
        <w:t xml:space="preserve"> </w:t>
      </w:r>
      <w:r>
        <w:rPr>
          <w:rFonts w:ascii="Times New Roman" w:hAnsi="Times New Roman" w:cs="Times New Roman"/>
          <w:w w:val="115"/>
          <w:sz w:val="28"/>
          <w:szCs w:val="28"/>
        </w:rPr>
        <w:t>ž</w:t>
      </w:r>
      <w:r>
        <w:rPr>
          <w:rFonts w:ascii="Times New Roman" w:hAnsi="Times New Roman" w:cs="Times New Roman"/>
          <w:w w:val="115"/>
          <w:sz w:val="28"/>
          <w:szCs w:val="28"/>
        </w:rPr>
        <w:t>ivot</w:t>
      </w:r>
    </w:p>
    <w:p w14:paraId="7A0D0B5F" w14:textId="77777777" w:rsidR="007916B8" w:rsidRDefault="007916B8">
      <w:pPr>
        <w:pStyle w:val="Zkladntext"/>
        <w:tabs>
          <w:tab w:val="left" w:pos="3363"/>
        </w:tabs>
        <w:kinsoku w:val="0"/>
        <w:overflowPunct w:val="0"/>
        <w:spacing w:before="25" w:line="206" w:lineRule="auto"/>
        <w:ind w:left="625" w:right="1" w:firstLine="320"/>
        <w:jc w:val="both"/>
        <w:rPr>
          <w:rFonts w:ascii="Times New Roman" w:hAnsi="Times New Roman" w:cs="Times New Roman"/>
          <w:w w:val="105"/>
          <w:sz w:val="28"/>
          <w:szCs w:val="28"/>
        </w:rPr>
      </w:pPr>
      <w:r>
        <w:rPr>
          <w:rFonts w:ascii="Times New Roman" w:hAnsi="Times New Roman" w:cs="Times New Roman"/>
          <w:sz w:val="24"/>
          <w:szCs w:val="24"/>
        </w:rPr>
        <w:br w:type="column"/>
      </w:r>
      <w:r>
        <w:rPr>
          <w:rFonts w:ascii="Times New Roman" w:hAnsi="Times New Roman" w:cs="Times New Roman"/>
          <w:w w:val="105"/>
          <w:sz w:val="28"/>
          <w:szCs w:val="28"/>
        </w:rPr>
        <w:t xml:space="preserve">lOpske k Rusku (zdůrazněný </w:t>
      </w:r>
      <w:r>
        <w:rPr>
          <w:rFonts w:ascii="Times New Roman" w:hAnsi="Times New Roman" w:cs="Times New Roman"/>
          <w:spacing w:val="-3"/>
          <w:w w:val="105"/>
          <w:sz w:val="28"/>
          <w:szCs w:val="28"/>
        </w:rPr>
        <w:t xml:space="preserve">zejmén </w:t>
      </w:r>
      <w:r>
        <w:rPr>
          <w:rFonts w:ascii="Times New Roman" w:hAnsi="Times New Roman" w:cs="Times New Roman"/>
          <w:w w:val="110"/>
          <w:sz w:val="28"/>
          <w:szCs w:val="28"/>
        </w:rPr>
        <w:t>v</w:t>
      </w:r>
      <w:r>
        <w:rPr>
          <w:rFonts w:ascii="Times New Roman" w:hAnsi="Times New Roman" w:cs="Times New Roman"/>
          <w:spacing w:val="-1"/>
          <w:w w:val="110"/>
          <w:sz w:val="28"/>
          <w:szCs w:val="28"/>
        </w:rPr>
        <w:t>i</w:t>
      </w:r>
      <w:r>
        <w:rPr>
          <w:rFonts w:ascii="Times New Roman" w:hAnsi="Times New Roman" w:cs="Times New Roman"/>
          <w:spacing w:val="-1"/>
          <w:w w:val="53"/>
          <w:sz w:val="28"/>
          <w:szCs w:val="28"/>
        </w:rPr>
        <w:t>s</w:t>
      </w:r>
      <w:r>
        <w:rPr>
          <w:rFonts w:ascii="Times New Roman" w:hAnsi="Times New Roman" w:cs="Times New Roman"/>
          <w:spacing w:val="-1"/>
          <w:w w:val="170"/>
          <w:sz w:val="28"/>
          <w:szCs w:val="28"/>
        </w:rPr>
        <w:t>?</w:t>
      </w:r>
      <w:r>
        <w:rPr>
          <w:rFonts w:ascii="Times New Roman" w:hAnsi="Times New Roman" w:cs="Times New Roman"/>
          <w:w w:val="75"/>
          <w:sz w:val="28"/>
          <w:szCs w:val="28"/>
        </w:rPr>
        <w:t>a</w:t>
      </w:r>
      <w:r>
        <w:rPr>
          <w:rFonts w:ascii="Times New Roman" w:hAnsi="Times New Roman" w:cs="Times New Roman"/>
          <w:spacing w:val="-1"/>
          <w:w w:val="75"/>
          <w:sz w:val="28"/>
          <w:szCs w:val="28"/>
        </w:rPr>
        <w:t>S</w:t>
      </w:r>
      <w:r>
        <w:rPr>
          <w:rFonts w:ascii="Times New Roman" w:hAnsi="Times New Roman" w:cs="Times New Roman"/>
          <w:w w:val="98"/>
          <w:sz w:val="28"/>
          <w:szCs w:val="28"/>
        </w:rPr>
        <w:t>t</w:t>
      </w:r>
      <w:r>
        <w:rPr>
          <w:rFonts w:ascii="Times New Roman" w:hAnsi="Times New Roman" w:cs="Times New Roman"/>
          <w:spacing w:val="-2"/>
          <w:sz w:val="28"/>
          <w:szCs w:val="28"/>
        </w:rPr>
        <w:t xml:space="preserve"> </w:t>
      </w:r>
      <w:r>
        <w:rPr>
          <w:rFonts w:ascii="Times New Roman" w:hAnsi="Times New Roman" w:cs="Times New Roman"/>
          <w:spacing w:val="-1"/>
          <w:w w:val="130"/>
          <w:sz w:val="28"/>
          <w:szCs w:val="28"/>
        </w:rPr>
        <w:t>°</w:t>
      </w:r>
      <w:r>
        <w:rPr>
          <w:rFonts w:ascii="Times New Roman" w:hAnsi="Times New Roman" w:cs="Times New Roman"/>
          <w:spacing w:val="-1"/>
          <w:w w:val="75"/>
          <w:sz w:val="28"/>
          <w:szCs w:val="28"/>
        </w:rPr>
        <w:t>V</w:t>
      </w:r>
      <w:r>
        <w:rPr>
          <w:rFonts w:ascii="Times New Roman" w:hAnsi="Times New Roman" w:cs="Times New Roman"/>
          <w:w w:val="91"/>
          <w:sz w:val="28"/>
          <w:szCs w:val="28"/>
        </w:rPr>
        <w:t>f'2-</w:t>
      </w:r>
      <w:r>
        <w:rPr>
          <w:rFonts w:ascii="Times New Roman" w:hAnsi="Times New Roman" w:cs="Times New Roman"/>
          <w:sz w:val="28"/>
          <w:szCs w:val="28"/>
        </w:rPr>
        <w:tab/>
      </w:r>
      <w:r>
        <w:rPr>
          <w:rFonts w:ascii="Times New Roman" w:hAnsi="Times New Roman" w:cs="Times New Roman"/>
          <w:w w:val="111"/>
          <w:sz w:val="28"/>
          <w:szCs w:val="28"/>
        </w:rPr>
        <w:t>kteři</w:t>
      </w:r>
      <w:r>
        <w:rPr>
          <w:rFonts w:ascii="Times New Roman" w:hAnsi="Times New Roman" w:cs="Times New Roman"/>
          <w:sz w:val="28"/>
          <w:szCs w:val="28"/>
        </w:rPr>
        <w:t xml:space="preserve">  </w:t>
      </w:r>
      <w:r>
        <w:rPr>
          <w:rFonts w:ascii="Times New Roman" w:hAnsi="Times New Roman" w:cs="Times New Roman"/>
          <w:w w:val="104"/>
          <w:sz w:val="28"/>
          <w:szCs w:val="28"/>
        </w:rPr>
        <w:t>b</w:t>
      </w:r>
      <w:r>
        <w:rPr>
          <w:rFonts w:ascii="Times New Roman" w:hAnsi="Times New Roman" w:cs="Times New Roman"/>
          <w:sz w:val="28"/>
          <w:szCs w:val="28"/>
        </w:rPr>
        <w:t xml:space="preserve">y </w:t>
      </w:r>
      <w:r>
        <w:rPr>
          <w:rFonts w:ascii="Times New Roman" w:hAnsi="Times New Roman" w:cs="Times New Roman"/>
          <w:spacing w:val="9"/>
          <w:sz w:val="28"/>
          <w:szCs w:val="28"/>
        </w:rPr>
        <w:t xml:space="preserve"> </w:t>
      </w:r>
      <w:r>
        <w:rPr>
          <w:rFonts w:ascii="Times New Roman" w:hAnsi="Times New Roman" w:cs="Times New Roman"/>
          <w:w w:val="108"/>
          <w:sz w:val="28"/>
          <w:szCs w:val="28"/>
        </w:rPr>
        <w:t xml:space="preserve">našUiez; </w:t>
      </w:r>
      <w:r>
        <w:rPr>
          <w:rFonts w:ascii="Times New Roman" w:hAnsi="Times New Roman" w:cs="Times New Roman"/>
          <w:w w:val="120"/>
          <w:sz w:val="28"/>
          <w:szCs w:val="28"/>
        </w:rPr>
        <w:t xml:space="preserve">zi.2 </w:t>
      </w:r>
      <w:r>
        <w:rPr>
          <w:rFonts w:ascii="Times New Roman" w:hAnsi="Times New Roman" w:cs="Times New Roman"/>
          <w:sz w:val="28"/>
          <w:szCs w:val="28"/>
        </w:rPr>
        <w:t xml:space="preserve">1 </w:t>
      </w:r>
      <w:r>
        <w:rPr>
          <w:rFonts w:ascii="Times New Roman" w:hAnsi="Times New Roman" w:cs="Times New Roman"/>
          <w:w w:val="105"/>
          <w:sz w:val="28"/>
          <w:szCs w:val="28"/>
        </w:rPr>
        <w:t>šetřili stali by se podle Palackéh Čechove »nejvěrnějšími ne</w:t>
      </w:r>
      <w:r>
        <w:rPr>
          <w:rFonts w:ascii="Times New Roman" w:hAnsi="Times New Roman" w:cs="Times New Roman"/>
          <w:spacing w:val="73"/>
          <w:w w:val="105"/>
          <w:sz w:val="28"/>
          <w:szCs w:val="28"/>
        </w:rPr>
        <w:t xml:space="preserve"> </w:t>
      </w:r>
      <w:r>
        <w:rPr>
          <w:rFonts w:ascii="Times New Roman" w:hAnsi="Times New Roman" w:cs="Times New Roman"/>
          <w:w w:val="105"/>
          <w:sz w:val="28"/>
          <w:szCs w:val="28"/>
        </w:rPr>
        <w:t>poddaným ale spojenci a dle potřeby třebas i</w:t>
      </w:r>
      <w:r>
        <w:rPr>
          <w:rFonts w:ascii="Times New Roman" w:hAnsi="Times New Roman" w:cs="Times New Roman"/>
          <w:spacing w:val="6"/>
          <w:w w:val="105"/>
          <w:sz w:val="28"/>
          <w:szCs w:val="28"/>
        </w:rPr>
        <w:t xml:space="preserve"> </w:t>
      </w:r>
      <w:r>
        <w:rPr>
          <w:rFonts w:ascii="Times New Roman" w:hAnsi="Times New Roman" w:cs="Times New Roman"/>
          <w:w w:val="105"/>
          <w:sz w:val="28"/>
          <w:szCs w:val="28"/>
        </w:rPr>
        <w:t>přec</w:t>
      </w:r>
    </w:p>
    <w:p w14:paraId="617A2B3A" w14:textId="77777777" w:rsidR="007916B8" w:rsidRDefault="007916B8">
      <w:pPr>
        <w:pStyle w:val="Zkladntext"/>
        <w:tabs>
          <w:tab w:val="left" w:pos="3363"/>
        </w:tabs>
        <w:kinsoku w:val="0"/>
        <w:overflowPunct w:val="0"/>
        <w:spacing w:before="25" w:line="206" w:lineRule="auto"/>
        <w:ind w:left="625" w:right="1" w:firstLine="320"/>
        <w:jc w:val="both"/>
        <w:rPr>
          <w:rFonts w:ascii="Times New Roman" w:hAnsi="Times New Roman" w:cs="Times New Roman"/>
          <w:w w:val="105"/>
          <w:sz w:val="28"/>
          <w:szCs w:val="28"/>
        </w:rPr>
        <w:sectPr w:rsidR="00000000">
          <w:type w:val="continuous"/>
          <w:pgSz w:w="11900" w:h="16840"/>
          <w:pgMar w:top="1600" w:right="0" w:bottom="280" w:left="100" w:header="708" w:footer="708" w:gutter="0"/>
          <w:cols w:num="2" w:space="708" w:equalWidth="0">
            <w:col w:w="6148" w:space="40"/>
            <w:col w:w="5612"/>
          </w:cols>
          <w:noEndnote/>
        </w:sectPr>
      </w:pPr>
    </w:p>
    <w:p w14:paraId="26D949AE" w14:textId="77777777" w:rsidR="007916B8" w:rsidRDefault="007916B8">
      <w:pPr>
        <w:pStyle w:val="Zkladntext"/>
        <w:kinsoku w:val="0"/>
        <w:overflowPunct w:val="0"/>
        <w:spacing w:before="140" w:line="145" w:lineRule="exact"/>
        <w:ind w:left="725"/>
        <w:rPr>
          <w:rFonts w:ascii="Times New Roman" w:hAnsi="Times New Roman" w:cs="Times New Roman"/>
          <w:w w:val="105"/>
          <w:sz w:val="28"/>
          <w:szCs w:val="28"/>
        </w:rPr>
      </w:pPr>
      <w:r>
        <w:rPr>
          <w:rFonts w:ascii="Times New Roman" w:hAnsi="Times New Roman" w:cs="Times New Roman"/>
          <w:w w:val="105"/>
          <w:sz w:val="28"/>
          <w:szCs w:val="28"/>
        </w:rPr>
        <w:t>s těžký</w:t>
      </w:r>
      <w:r>
        <w:rPr>
          <w:rFonts w:ascii="Times New Roman" w:hAnsi="Times New Roman" w:cs="Times New Roman"/>
          <w:w w:val="105"/>
          <w:sz w:val="28"/>
          <w:szCs w:val="28"/>
        </w:rPr>
        <w:t>mi pochybnostmi o rakouské bu­</w:t>
      </w:r>
    </w:p>
    <w:p w14:paraId="78EC6A7B" w14:textId="77777777" w:rsidR="007916B8" w:rsidRDefault="007916B8">
      <w:pPr>
        <w:pStyle w:val="Zkladntext"/>
        <w:kinsoku w:val="0"/>
        <w:overflowPunct w:val="0"/>
        <w:spacing w:line="285" w:lineRule="exact"/>
        <w:ind w:left="624" w:right="-44"/>
        <w:rPr>
          <w:rFonts w:ascii="Times New Roman" w:hAnsi="Times New Roman" w:cs="Times New Roman"/>
          <w:w w:val="105"/>
          <w:sz w:val="28"/>
          <w:szCs w:val="28"/>
        </w:rPr>
      </w:pPr>
      <w:r>
        <w:rPr>
          <w:rFonts w:ascii="Times New Roman" w:hAnsi="Times New Roman" w:cs="Times New Roman"/>
          <w:sz w:val="24"/>
          <w:szCs w:val="24"/>
        </w:rPr>
        <w:br w:type="column"/>
      </w:r>
      <w:r>
        <w:rPr>
          <w:spacing w:val="6"/>
          <w:w w:val="120"/>
          <w:sz w:val="21"/>
          <w:szCs w:val="21"/>
        </w:rPr>
        <w:t xml:space="preserve">joji </w:t>
      </w:r>
      <w:r>
        <w:rPr>
          <w:rFonts w:ascii="Times New Roman" w:hAnsi="Times New Roman" w:cs="Times New Roman"/>
          <w:w w:val="105"/>
          <w:sz w:val="28"/>
          <w:szCs w:val="28"/>
        </w:rPr>
        <w:t>v Evropě.« — Rozumí se</w:t>
      </w:r>
      <w:r>
        <w:rPr>
          <w:rFonts w:ascii="Times New Roman" w:hAnsi="Times New Roman" w:cs="Times New Roman"/>
          <w:spacing w:val="30"/>
          <w:w w:val="105"/>
          <w:sz w:val="28"/>
          <w:szCs w:val="28"/>
        </w:rPr>
        <w:t xml:space="preserve"> </w:t>
      </w:r>
      <w:r>
        <w:rPr>
          <w:rFonts w:ascii="Times New Roman" w:hAnsi="Times New Roman" w:cs="Times New Roman"/>
          <w:w w:val="105"/>
          <w:sz w:val="28"/>
          <w:szCs w:val="28"/>
        </w:rPr>
        <w:t>samo sebou</w:t>
      </w:r>
    </w:p>
    <w:p w14:paraId="20BDDB75" w14:textId="77777777" w:rsidR="007916B8" w:rsidRDefault="007916B8">
      <w:pPr>
        <w:pStyle w:val="Zkladntext"/>
        <w:kinsoku w:val="0"/>
        <w:overflowPunct w:val="0"/>
        <w:spacing w:line="285" w:lineRule="exact"/>
        <w:ind w:left="624" w:right="-44"/>
        <w:rPr>
          <w:rFonts w:ascii="Times New Roman" w:hAnsi="Times New Roman" w:cs="Times New Roman"/>
          <w:w w:val="105"/>
          <w:sz w:val="28"/>
          <w:szCs w:val="28"/>
        </w:rPr>
        <w:sectPr w:rsidR="00000000">
          <w:type w:val="continuous"/>
          <w:pgSz w:w="11900" w:h="16840"/>
          <w:pgMar w:top="1600" w:right="0" w:bottom="280" w:left="100" w:header="708" w:footer="708" w:gutter="0"/>
          <w:cols w:num="2" w:space="708" w:equalWidth="0">
            <w:col w:w="6139" w:space="40"/>
            <w:col w:w="5621"/>
          </w:cols>
          <w:noEndnote/>
        </w:sectPr>
      </w:pPr>
    </w:p>
    <w:p w14:paraId="2E98EB33" w14:textId="77777777" w:rsidR="007916B8" w:rsidRDefault="007916B8">
      <w:pPr>
        <w:pStyle w:val="Zkladntext"/>
        <w:tabs>
          <w:tab w:val="left" w:pos="2172"/>
        </w:tabs>
        <w:kinsoku w:val="0"/>
        <w:overflowPunct w:val="0"/>
        <w:spacing w:before="146" w:line="120" w:lineRule="exact"/>
        <w:ind w:left="715"/>
        <w:rPr>
          <w:rFonts w:ascii="Times New Roman" w:hAnsi="Times New Roman" w:cs="Times New Roman"/>
          <w:spacing w:val="-6"/>
          <w:w w:val="105"/>
          <w:sz w:val="28"/>
          <w:szCs w:val="28"/>
        </w:rPr>
      </w:pPr>
      <w:r>
        <w:rPr>
          <w:rFonts w:ascii="Times New Roman" w:hAnsi="Times New Roman" w:cs="Times New Roman"/>
          <w:w w:val="105"/>
          <w:sz w:val="28"/>
          <w:szCs w:val="28"/>
        </w:rPr>
        <w:t>doucnosti.</w:t>
      </w:r>
      <w:r>
        <w:rPr>
          <w:rFonts w:ascii="Times New Roman" w:hAnsi="Times New Roman" w:cs="Times New Roman"/>
          <w:w w:val="105"/>
          <w:sz w:val="28"/>
          <w:szCs w:val="28"/>
        </w:rPr>
        <w:tab/>
        <w:t>V osmačtyřicateru roee,</w:t>
      </w:r>
      <w:r>
        <w:rPr>
          <w:rFonts w:ascii="Times New Roman" w:hAnsi="Times New Roman" w:cs="Times New Roman"/>
          <w:spacing w:val="72"/>
          <w:w w:val="105"/>
          <w:sz w:val="28"/>
          <w:szCs w:val="28"/>
        </w:rPr>
        <w:t xml:space="preserve"> </w:t>
      </w:r>
      <w:r>
        <w:rPr>
          <w:rFonts w:ascii="Times New Roman" w:hAnsi="Times New Roman" w:cs="Times New Roman"/>
          <w:spacing w:val="-6"/>
          <w:w w:val="105"/>
          <w:sz w:val="28"/>
          <w:szCs w:val="28"/>
        </w:rPr>
        <w:t>kdy</w:t>
      </w:r>
    </w:p>
    <w:p w14:paraId="3B83D93F" w14:textId="77777777" w:rsidR="007916B8" w:rsidRDefault="007916B8">
      <w:pPr>
        <w:pStyle w:val="Zkladntext"/>
        <w:kinsoku w:val="0"/>
        <w:overflowPunct w:val="0"/>
        <w:spacing w:line="266" w:lineRule="exact"/>
        <w:ind w:left="656" w:right="-101"/>
        <w:rPr>
          <w:rFonts w:ascii="Times New Roman" w:hAnsi="Times New Roman" w:cs="Times New Roman"/>
          <w:w w:val="105"/>
          <w:sz w:val="28"/>
          <w:szCs w:val="28"/>
        </w:rPr>
      </w:pPr>
      <w:r>
        <w:rPr>
          <w:rFonts w:ascii="Times New Roman" w:hAnsi="Times New Roman" w:cs="Times New Roman"/>
          <w:sz w:val="24"/>
          <w:szCs w:val="24"/>
        </w:rPr>
        <w:br w:type="column"/>
      </w:r>
      <w:r>
        <w:rPr>
          <w:rFonts w:ascii="Times New Roman" w:hAnsi="Times New Roman" w:cs="Times New Roman"/>
          <w:w w:val="105"/>
          <w:sz w:val="28"/>
          <w:szCs w:val="28"/>
        </w:rPr>
        <w:t>ze ioiinulace o spolupráci s</w:t>
      </w:r>
      <w:r>
        <w:rPr>
          <w:rFonts w:ascii="Times New Roman" w:hAnsi="Times New Roman" w:cs="Times New Roman"/>
          <w:spacing w:val="31"/>
          <w:w w:val="105"/>
          <w:sz w:val="28"/>
          <w:szCs w:val="28"/>
        </w:rPr>
        <w:t xml:space="preserve"> </w:t>
      </w:r>
      <w:r>
        <w:rPr>
          <w:rFonts w:ascii="Times New Roman" w:hAnsi="Times New Roman" w:cs="Times New Roman"/>
          <w:w w:val="105"/>
          <w:sz w:val="28"/>
          <w:szCs w:val="28"/>
        </w:rPr>
        <w:t>Německem</w:t>
      </w:r>
    </w:p>
    <w:p w14:paraId="4C3217EF" w14:textId="77777777" w:rsidR="007916B8" w:rsidRDefault="007916B8">
      <w:pPr>
        <w:pStyle w:val="Zkladntext"/>
        <w:kinsoku w:val="0"/>
        <w:overflowPunct w:val="0"/>
        <w:spacing w:line="266" w:lineRule="exact"/>
        <w:ind w:left="656" w:right="-101"/>
        <w:rPr>
          <w:rFonts w:ascii="Times New Roman" w:hAnsi="Times New Roman" w:cs="Times New Roman"/>
          <w:w w:val="105"/>
          <w:sz w:val="28"/>
          <w:szCs w:val="28"/>
        </w:rPr>
        <w:sectPr w:rsidR="00000000">
          <w:type w:val="continuous"/>
          <w:pgSz w:w="11900" w:h="16840"/>
          <w:pgMar w:top="1600" w:right="0" w:bottom="280" w:left="100" w:header="708" w:footer="708" w:gutter="0"/>
          <w:cols w:num="2" w:space="708" w:equalWidth="0">
            <w:col w:w="6102" w:space="40"/>
            <w:col w:w="5658"/>
          </w:cols>
          <w:noEndnote/>
        </w:sectPr>
      </w:pPr>
    </w:p>
    <w:p w14:paraId="38CD01B1" w14:textId="77777777" w:rsidR="007916B8" w:rsidRDefault="007916B8">
      <w:pPr>
        <w:pStyle w:val="Zkladntext"/>
        <w:kinsoku w:val="0"/>
        <w:overflowPunct w:val="0"/>
        <w:spacing w:before="171" w:line="108" w:lineRule="exact"/>
        <w:ind w:left="711"/>
        <w:rPr>
          <w:rFonts w:ascii="Times New Roman" w:hAnsi="Times New Roman" w:cs="Times New Roman"/>
          <w:w w:val="110"/>
          <w:sz w:val="28"/>
          <w:szCs w:val="28"/>
        </w:rPr>
      </w:pPr>
      <w:r>
        <w:rPr>
          <w:rFonts w:ascii="Times New Roman" w:hAnsi="Times New Roman" w:cs="Times New Roman"/>
          <w:w w:val="110"/>
          <w:sz w:val="28"/>
          <w:szCs w:val="28"/>
        </w:rPr>
        <w:t>v politický ž</w:t>
      </w:r>
      <w:r>
        <w:rPr>
          <w:rFonts w:ascii="Times New Roman" w:hAnsi="Times New Roman" w:cs="Times New Roman"/>
          <w:w w:val="110"/>
          <w:sz w:val="28"/>
          <w:szCs w:val="28"/>
        </w:rPr>
        <w:t>ivot vstupoval, představoval</w:t>
      </w:r>
    </w:p>
    <w:p w14:paraId="2BC6C349" w14:textId="77777777" w:rsidR="007916B8" w:rsidRDefault="007916B8">
      <w:pPr>
        <w:pStyle w:val="Zkladntext"/>
        <w:kinsoku w:val="0"/>
        <w:overflowPunct w:val="0"/>
        <w:spacing w:line="279" w:lineRule="exact"/>
        <w:ind w:left="682"/>
        <w:rPr>
          <w:rFonts w:ascii="Times New Roman" w:hAnsi="Times New Roman" w:cs="Times New Roman"/>
          <w:w w:val="55"/>
          <w:sz w:val="28"/>
          <w:szCs w:val="28"/>
        </w:rPr>
      </w:pPr>
      <w:r>
        <w:rPr>
          <w:rFonts w:ascii="Times New Roman" w:hAnsi="Times New Roman" w:cs="Times New Roman"/>
          <w:sz w:val="24"/>
          <w:szCs w:val="24"/>
        </w:rPr>
        <w:br w:type="column"/>
      </w:r>
      <w:r>
        <w:rPr>
          <w:rFonts w:ascii="Times New Roman" w:hAnsi="Times New Roman" w:cs="Times New Roman"/>
          <w:w w:val="105"/>
          <w:sz w:val="28"/>
          <w:szCs w:val="28"/>
        </w:rPr>
        <w:t xml:space="preserve">ve frankfurtském dopise a formulace </w:t>
      </w:r>
      <w:r>
        <w:rPr>
          <w:rFonts w:ascii="Times New Roman" w:hAnsi="Times New Roman" w:cs="Times New Roman"/>
          <w:w w:val="55"/>
          <w:sz w:val="28"/>
          <w:szCs w:val="28"/>
        </w:rPr>
        <w:t>&lt;</w:t>
      </w:r>
    </w:p>
    <w:p w14:paraId="033E9526" w14:textId="77777777" w:rsidR="007916B8" w:rsidRDefault="007916B8">
      <w:pPr>
        <w:pStyle w:val="Zkladntext"/>
        <w:kinsoku w:val="0"/>
        <w:overflowPunct w:val="0"/>
        <w:spacing w:line="279" w:lineRule="exact"/>
        <w:ind w:left="682"/>
        <w:rPr>
          <w:rFonts w:ascii="Times New Roman" w:hAnsi="Times New Roman" w:cs="Times New Roman"/>
          <w:w w:val="55"/>
          <w:sz w:val="28"/>
          <w:szCs w:val="28"/>
        </w:rPr>
        <w:sectPr w:rsidR="00000000">
          <w:type w:val="continuous"/>
          <w:pgSz w:w="11900" w:h="16840"/>
          <w:pgMar w:top="1600" w:right="0" w:bottom="280" w:left="100" w:header="708" w:footer="708" w:gutter="0"/>
          <w:cols w:num="2" w:space="708" w:equalWidth="0">
            <w:col w:w="6069" w:space="40"/>
            <w:col w:w="5691"/>
          </w:cols>
          <w:noEndnote/>
        </w:sectPr>
      </w:pPr>
    </w:p>
    <w:p w14:paraId="12EC8D2D" w14:textId="77777777" w:rsidR="007916B8" w:rsidRDefault="007916B8">
      <w:pPr>
        <w:pStyle w:val="Zkladntext"/>
        <w:kinsoku w:val="0"/>
        <w:overflowPunct w:val="0"/>
        <w:spacing w:before="175" w:line="109" w:lineRule="exact"/>
        <w:ind w:left="671"/>
        <w:rPr>
          <w:rFonts w:ascii="Times New Roman" w:hAnsi="Times New Roman" w:cs="Times New Roman"/>
          <w:spacing w:val="-7"/>
          <w:w w:val="110"/>
          <w:sz w:val="28"/>
          <w:szCs w:val="28"/>
        </w:rPr>
      </w:pPr>
      <w:r>
        <w:rPr>
          <w:rFonts w:ascii="Times New Roman" w:hAnsi="Times New Roman" w:cs="Times New Roman"/>
          <w:w w:val="110"/>
          <w:sz w:val="28"/>
          <w:szCs w:val="28"/>
        </w:rPr>
        <w:t>si Rakousko jako</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 xml:space="preserve">federaci národu, v </w:t>
      </w:r>
      <w:r>
        <w:rPr>
          <w:rFonts w:ascii="Times New Roman" w:hAnsi="Times New Roman" w:cs="Times New Roman"/>
          <w:spacing w:val="-7"/>
          <w:w w:val="110"/>
          <w:sz w:val="28"/>
          <w:szCs w:val="28"/>
        </w:rPr>
        <w:t>še­</w:t>
      </w:r>
    </w:p>
    <w:p w14:paraId="17F0BDEF" w14:textId="77777777" w:rsidR="007916B8" w:rsidRDefault="007916B8">
      <w:pPr>
        <w:pStyle w:val="Zkladntext"/>
        <w:kinsoku w:val="0"/>
        <w:overflowPunct w:val="0"/>
        <w:spacing w:line="284" w:lineRule="exact"/>
        <w:ind w:left="640" w:right="-15"/>
        <w:rPr>
          <w:rFonts w:ascii="Times New Roman" w:hAnsi="Times New Roman" w:cs="Times New Roman"/>
          <w:spacing w:val="-6"/>
          <w:w w:val="105"/>
          <w:sz w:val="28"/>
          <w:szCs w:val="28"/>
        </w:rPr>
      </w:pPr>
      <w:r>
        <w:rPr>
          <w:rFonts w:ascii="Times New Roman" w:hAnsi="Times New Roman" w:cs="Times New Roman"/>
          <w:sz w:val="24"/>
          <w:szCs w:val="24"/>
        </w:rPr>
        <w:br w:type="column"/>
      </w:r>
      <w:r>
        <w:rPr>
          <w:rFonts w:ascii="Times New Roman" w:hAnsi="Times New Roman" w:cs="Times New Roman"/>
          <w:w w:val="105"/>
          <w:sz w:val="28"/>
          <w:szCs w:val="28"/>
        </w:rPr>
        <w:t xml:space="preserve">Rusku y Doslovu nezapře, že </w:t>
      </w:r>
      <w:r>
        <w:rPr>
          <w:rFonts w:ascii="Times New Roman" w:hAnsi="Times New Roman" w:cs="Times New Roman"/>
          <w:spacing w:val="3"/>
          <w:w w:val="105"/>
          <w:sz w:val="28"/>
          <w:szCs w:val="28"/>
        </w:rPr>
        <w:t>franktu</w:t>
      </w:r>
      <w:r>
        <w:rPr>
          <w:rFonts w:ascii="Times New Roman" w:hAnsi="Times New Roman" w:cs="Times New Roman"/>
          <w:spacing w:val="-45"/>
          <w:w w:val="105"/>
          <w:sz w:val="28"/>
          <w:szCs w:val="28"/>
        </w:rPr>
        <w:t xml:space="preserve"> </w:t>
      </w:r>
      <w:r>
        <w:rPr>
          <w:rFonts w:ascii="Times New Roman" w:hAnsi="Times New Roman" w:cs="Times New Roman"/>
          <w:spacing w:val="-6"/>
          <w:w w:val="105"/>
          <w:sz w:val="28"/>
          <w:szCs w:val="28"/>
        </w:rPr>
        <w:t>rt</w:t>
      </w:r>
    </w:p>
    <w:p w14:paraId="09B3485A" w14:textId="77777777" w:rsidR="007916B8" w:rsidRDefault="007916B8">
      <w:pPr>
        <w:pStyle w:val="Zkladntext"/>
        <w:kinsoku w:val="0"/>
        <w:overflowPunct w:val="0"/>
        <w:spacing w:line="284" w:lineRule="exact"/>
        <w:ind w:left="640" w:right="-15"/>
        <w:rPr>
          <w:rFonts w:ascii="Times New Roman" w:hAnsi="Times New Roman" w:cs="Times New Roman"/>
          <w:spacing w:val="-6"/>
          <w:w w:val="105"/>
          <w:sz w:val="28"/>
          <w:szCs w:val="28"/>
        </w:rPr>
        <w:sectPr w:rsidR="00000000">
          <w:type w:val="continuous"/>
          <w:pgSz w:w="11900" w:h="16840"/>
          <w:pgMar w:top="1600" w:right="0" w:bottom="280" w:left="100" w:header="708" w:footer="708" w:gutter="0"/>
          <w:cols w:num="2" w:space="708" w:equalWidth="0">
            <w:col w:w="6096" w:space="40"/>
            <w:col w:w="5664"/>
          </w:cols>
          <w:noEndnote/>
        </w:sectPr>
      </w:pPr>
    </w:p>
    <w:p w14:paraId="3DEB65F5" w14:textId="77777777" w:rsidR="007916B8" w:rsidRDefault="007916B8">
      <w:pPr>
        <w:pStyle w:val="Zkladntext"/>
        <w:kinsoku w:val="0"/>
        <w:overflowPunct w:val="0"/>
        <w:spacing w:before="205" w:line="216" w:lineRule="auto"/>
        <w:ind w:left="630" w:firstLine="54"/>
        <w:jc w:val="both"/>
        <w:rPr>
          <w:rFonts w:ascii="Times New Roman" w:hAnsi="Times New Roman" w:cs="Times New Roman"/>
          <w:w w:val="110"/>
          <w:sz w:val="28"/>
          <w:szCs w:val="28"/>
        </w:rPr>
      </w:pPr>
      <w:r>
        <w:rPr>
          <w:rFonts w:ascii="Times New Roman" w:hAnsi="Times New Roman" w:cs="Times New Roman"/>
          <w:w w:val="110"/>
          <w:sz w:val="28"/>
          <w:szCs w:val="28"/>
        </w:rPr>
        <w:t>desátých letech</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usiloval spíš</w:t>
      </w:r>
      <w:r>
        <w:rPr>
          <w:rFonts w:ascii="Times New Roman" w:hAnsi="Times New Roman" w:cs="Times New Roman"/>
          <w:w w:val="110"/>
          <w:sz w:val="28"/>
          <w:szCs w:val="28"/>
        </w:rPr>
        <w:t>e o federaci států.</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Předvídal-li</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katastrofu</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obojí</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této koncepce, pokud by ji měla uvésti ve sku­ tek</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habsburská</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monarchie,</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nemohl</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ne­ přemýšlel o dalších osudech  svého  náro­ da mezi národy ostatními, ale nemohl</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o nich</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v</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habsburské</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monarchii</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mluvit</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a psát.</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Po neúspěchu obojí jeho</w:t>
      </w:r>
      <w:r>
        <w:rPr>
          <w:rFonts w:ascii="Times New Roman" w:hAnsi="Times New Roman" w:cs="Times New Roman"/>
          <w:spacing w:val="1"/>
          <w:w w:val="110"/>
          <w:sz w:val="28"/>
          <w:szCs w:val="28"/>
        </w:rPr>
        <w:t xml:space="preserve"> </w:t>
      </w:r>
      <w:r>
        <w:rPr>
          <w:rFonts w:ascii="Times New Roman" w:hAnsi="Times New Roman" w:cs="Times New Roman"/>
          <w:w w:val="110"/>
          <w:sz w:val="28"/>
          <w:szCs w:val="28"/>
        </w:rPr>
        <w:t>koncepce</w:t>
      </w:r>
    </w:p>
    <w:p w14:paraId="0AB349DD" w14:textId="77777777" w:rsidR="007916B8" w:rsidRDefault="007916B8">
      <w:pPr>
        <w:pStyle w:val="Zkladntext"/>
        <w:kinsoku w:val="0"/>
        <w:overflowPunct w:val="0"/>
        <w:spacing w:before="25" w:line="206" w:lineRule="auto"/>
        <w:ind w:left="575" w:right="11" w:firstLine="69"/>
        <w:jc w:val="both"/>
        <w:rPr>
          <w:rFonts w:ascii="Times New Roman" w:hAnsi="Times New Roman" w:cs="Times New Roman"/>
          <w:w w:val="105"/>
          <w:sz w:val="28"/>
          <w:szCs w:val="28"/>
        </w:rPr>
      </w:pPr>
      <w:r>
        <w:rPr>
          <w:rFonts w:ascii="Times New Roman" w:hAnsi="Times New Roman" w:cs="Times New Roman"/>
          <w:sz w:val="24"/>
          <w:szCs w:val="24"/>
        </w:rPr>
        <w:br w:type="column"/>
      </w:r>
      <w:r>
        <w:rPr>
          <w:rFonts w:ascii="Times New Roman" w:hAnsi="Times New Roman" w:cs="Times New Roman"/>
          <w:w w:val="105"/>
          <w:sz w:val="28"/>
          <w:szCs w:val="28"/>
        </w:rPr>
        <w:t>ský dopis byl psán před sedanským ví tězstvím a Doslov po sedanském vitězstv Pruska.</w:t>
      </w:r>
      <w:r>
        <w:rPr>
          <w:rFonts w:ascii="Times New Roman" w:hAnsi="Times New Roman" w:cs="Times New Roman"/>
          <w:spacing w:val="73"/>
          <w:w w:val="105"/>
          <w:sz w:val="28"/>
          <w:szCs w:val="28"/>
        </w:rPr>
        <w:t xml:space="preserve"> </w:t>
      </w:r>
      <w:r>
        <w:rPr>
          <w:rFonts w:ascii="Times New Roman" w:hAnsi="Times New Roman" w:cs="Times New Roman"/>
          <w:w w:val="105"/>
          <w:sz w:val="28"/>
          <w:szCs w:val="28"/>
        </w:rPr>
        <w:t xml:space="preserve">Odmyslime-li  si  však  všechno co plyne z onoho nezbytného stýkání </w:t>
      </w:r>
      <w:r>
        <w:rPr>
          <w:w w:val="105"/>
          <w:sz w:val="20"/>
          <w:szCs w:val="20"/>
        </w:rPr>
        <w:t xml:space="preserve">í </w:t>
      </w:r>
      <w:r>
        <w:rPr>
          <w:rFonts w:ascii="Times New Roman" w:hAnsi="Times New Roman" w:cs="Times New Roman"/>
          <w:w w:val="105"/>
          <w:sz w:val="28"/>
          <w:szCs w:val="28"/>
        </w:rPr>
        <w:t>potýkání moudrosti s nemoudrostí, vše chno, co »</w:t>
      </w:r>
      <w:r>
        <w:rPr>
          <w:rFonts w:ascii="Times New Roman" w:hAnsi="Times New Roman" w:cs="Times New Roman"/>
          <w:w w:val="105"/>
          <w:sz w:val="28"/>
          <w:szCs w:val="28"/>
        </w:rPr>
        <w:t xml:space="preserve"> agitace všeho druhu, co okam žité konstellace politické, co pobouření vášně, co trpké vzpomínky a národní ky selosti, co zbraně cizí« působí, t. j.</w:t>
      </w:r>
      <w:r>
        <w:rPr>
          <w:rFonts w:ascii="Times New Roman" w:hAnsi="Times New Roman" w:cs="Times New Roman"/>
          <w:spacing w:val="61"/>
          <w:w w:val="105"/>
          <w:sz w:val="28"/>
          <w:szCs w:val="28"/>
        </w:rPr>
        <w:t xml:space="preserve"> </w:t>
      </w:r>
      <w:r>
        <w:rPr>
          <w:rFonts w:ascii="Times New Roman" w:hAnsi="Times New Roman" w:cs="Times New Roman"/>
          <w:w w:val="105"/>
          <w:sz w:val="28"/>
          <w:szCs w:val="28"/>
        </w:rPr>
        <w:t>od</w:t>
      </w:r>
    </w:p>
    <w:p w14:paraId="1B255F4E" w14:textId="77777777" w:rsidR="007916B8" w:rsidRDefault="007916B8">
      <w:pPr>
        <w:pStyle w:val="Zkladntext"/>
        <w:kinsoku w:val="0"/>
        <w:overflowPunct w:val="0"/>
        <w:spacing w:before="25" w:line="206" w:lineRule="auto"/>
        <w:ind w:left="575" w:right="11" w:firstLine="69"/>
        <w:jc w:val="both"/>
        <w:rPr>
          <w:rFonts w:ascii="Times New Roman" w:hAnsi="Times New Roman" w:cs="Times New Roman"/>
          <w:w w:val="105"/>
          <w:sz w:val="28"/>
          <w:szCs w:val="28"/>
        </w:rPr>
        <w:sectPr w:rsidR="00000000">
          <w:type w:val="continuous"/>
          <w:pgSz w:w="11900" w:h="16840"/>
          <w:pgMar w:top="1600" w:right="0" w:bottom="280" w:left="100" w:header="708" w:footer="708" w:gutter="0"/>
          <w:cols w:num="2" w:space="708" w:equalWidth="0">
            <w:col w:w="6089" w:space="40"/>
            <w:col w:w="5671"/>
          </w:cols>
          <w:noEndnote/>
        </w:sectPr>
      </w:pPr>
    </w:p>
    <w:p w14:paraId="03C5F9C6" w14:textId="77777777" w:rsidR="007916B8" w:rsidRDefault="007916B8">
      <w:pPr>
        <w:pStyle w:val="Zkladntext"/>
        <w:tabs>
          <w:tab w:val="left" w:pos="6688"/>
        </w:tabs>
        <w:kinsoku w:val="0"/>
        <w:overflowPunct w:val="0"/>
        <w:spacing w:line="248" w:lineRule="exact"/>
        <w:ind w:left="620" w:right="-29"/>
        <w:rPr>
          <w:rFonts w:ascii="Times New Roman" w:hAnsi="Times New Roman" w:cs="Times New Roman"/>
          <w:spacing w:val="-3"/>
          <w:w w:val="110"/>
          <w:sz w:val="28"/>
          <w:szCs w:val="28"/>
        </w:rPr>
      </w:pPr>
      <w:r>
        <w:rPr>
          <w:rFonts w:ascii="Times New Roman" w:hAnsi="Times New Roman" w:cs="Times New Roman"/>
          <w:w w:val="110"/>
          <w:position w:val="1"/>
          <w:sz w:val="28"/>
          <w:szCs w:val="28"/>
        </w:rPr>
        <w:t xml:space="preserve">v  Rakousku  byla  jeho  pouť </w:t>
      </w:r>
      <w:r>
        <w:rPr>
          <w:rFonts w:ascii="Times New Roman" w:hAnsi="Times New Roman" w:cs="Times New Roman"/>
          <w:spacing w:val="68"/>
          <w:w w:val="110"/>
          <w:position w:val="1"/>
          <w:sz w:val="28"/>
          <w:szCs w:val="28"/>
        </w:rPr>
        <w:t xml:space="preserve"> </w:t>
      </w:r>
      <w:r>
        <w:rPr>
          <w:rFonts w:ascii="Times New Roman" w:hAnsi="Times New Roman" w:cs="Times New Roman"/>
          <w:w w:val="110"/>
          <w:position w:val="1"/>
          <w:sz w:val="28"/>
          <w:szCs w:val="28"/>
        </w:rPr>
        <w:t xml:space="preserve">do </w:t>
      </w:r>
      <w:r>
        <w:rPr>
          <w:rFonts w:ascii="Times New Roman" w:hAnsi="Times New Roman" w:cs="Times New Roman"/>
          <w:spacing w:val="30"/>
          <w:w w:val="110"/>
          <w:position w:val="1"/>
          <w:sz w:val="28"/>
          <w:szCs w:val="28"/>
        </w:rPr>
        <w:t xml:space="preserve"> </w:t>
      </w:r>
      <w:r>
        <w:rPr>
          <w:rFonts w:ascii="Times New Roman" w:hAnsi="Times New Roman" w:cs="Times New Roman"/>
          <w:w w:val="110"/>
          <w:position w:val="1"/>
          <w:sz w:val="28"/>
          <w:szCs w:val="28"/>
        </w:rPr>
        <w:t>Moskvy</w:t>
      </w:r>
      <w:r>
        <w:rPr>
          <w:rFonts w:ascii="Times New Roman" w:hAnsi="Times New Roman" w:cs="Times New Roman"/>
          <w:w w:val="110"/>
          <w:position w:val="1"/>
          <w:sz w:val="28"/>
          <w:szCs w:val="28"/>
        </w:rPr>
        <w:tab/>
      </w:r>
      <w:r>
        <w:rPr>
          <w:rFonts w:ascii="Times New Roman" w:hAnsi="Times New Roman" w:cs="Times New Roman"/>
          <w:w w:val="110"/>
          <w:sz w:val="28"/>
          <w:szCs w:val="28"/>
        </w:rPr>
        <w:t>myslíme-li si taktiku  od konstant,</w:t>
      </w:r>
      <w:r>
        <w:rPr>
          <w:rFonts w:ascii="Times New Roman" w:hAnsi="Times New Roman" w:cs="Times New Roman"/>
          <w:spacing w:val="63"/>
          <w:w w:val="110"/>
          <w:sz w:val="28"/>
          <w:szCs w:val="28"/>
        </w:rPr>
        <w:t xml:space="preserve"> </w:t>
      </w:r>
      <w:r>
        <w:rPr>
          <w:rFonts w:ascii="Times New Roman" w:hAnsi="Times New Roman" w:cs="Times New Roman"/>
          <w:spacing w:val="-3"/>
          <w:w w:val="110"/>
          <w:sz w:val="28"/>
          <w:szCs w:val="28"/>
        </w:rPr>
        <w:t>nemů­</w:t>
      </w:r>
    </w:p>
    <w:p w14:paraId="5D0BCA83" w14:textId="77777777" w:rsidR="007916B8" w:rsidRDefault="007916B8">
      <w:pPr>
        <w:pStyle w:val="Zkladntext"/>
        <w:tabs>
          <w:tab w:val="left" w:pos="6674"/>
        </w:tabs>
        <w:kinsoku w:val="0"/>
        <w:overflowPunct w:val="0"/>
        <w:spacing w:line="277" w:lineRule="exact"/>
        <w:ind w:left="609" w:right="-29"/>
        <w:rPr>
          <w:rFonts w:ascii="Times New Roman" w:hAnsi="Times New Roman" w:cs="Times New Roman"/>
          <w:w w:val="105"/>
          <w:sz w:val="28"/>
          <w:szCs w:val="28"/>
        </w:rPr>
      </w:pPr>
      <w:r>
        <w:rPr>
          <w:rFonts w:ascii="Times New Roman" w:hAnsi="Times New Roman" w:cs="Times New Roman"/>
          <w:w w:val="105"/>
          <w:sz w:val="28"/>
          <w:szCs w:val="28"/>
        </w:rPr>
        <w:t>více  než  symbolická,  i  když  méně</w:t>
      </w:r>
      <w:r>
        <w:rPr>
          <w:rFonts w:ascii="Times New Roman" w:hAnsi="Times New Roman" w:cs="Times New Roman"/>
          <w:spacing w:val="71"/>
          <w:w w:val="105"/>
          <w:sz w:val="28"/>
          <w:szCs w:val="28"/>
        </w:rPr>
        <w:t xml:space="preserve"> </w:t>
      </w:r>
      <w:r>
        <w:rPr>
          <w:rFonts w:ascii="Times New Roman" w:hAnsi="Times New Roman" w:cs="Times New Roman"/>
          <w:w w:val="105"/>
          <w:sz w:val="28"/>
          <w:szCs w:val="28"/>
        </w:rPr>
        <w:t xml:space="preserve">než </w:t>
      </w:r>
      <w:r>
        <w:rPr>
          <w:rFonts w:ascii="Times New Roman" w:hAnsi="Times New Roman" w:cs="Times New Roman"/>
          <w:spacing w:val="6"/>
          <w:w w:val="105"/>
          <w:sz w:val="28"/>
          <w:szCs w:val="28"/>
        </w:rPr>
        <w:t xml:space="preserve"> </w:t>
      </w:r>
      <w:r>
        <w:rPr>
          <w:rFonts w:ascii="Times New Roman" w:hAnsi="Times New Roman" w:cs="Times New Roman"/>
          <w:w w:val="105"/>
          <w:sz w:val="28"/>
          <w:szCs w:val="28"/>
        </w:rPr>
        <w:t>re­</w:t>
      </w:r>
      <w:r>
        <w:rPr>
          <w:rFonts w:ascii="Times New Roman" w:hAnsi="Times New Roman" w:cs="Times New Roman"/>
          <w:w w:val="105"/>
          <w:sz w:val="28"/>
          <w:szCs w:val="28"/>
        </w:rPr>
        <w:tab/>
        <w:t>žeme  pochybovat, jaké  směry  a  cesty</w:t>
      </w:r>
      <w:r>
        <w:rPr>
          <w:rFonts w:ascii="Times New Roman" w:hAnsi="Times New Roman" w:cs="Times New Roman"/>
          <w:spacing w:val="33"/>
          <w:w w:val="105"/>
          <w:sz w:val="28"/>
          <w:szCs w:val="28"/>
        </w:rPr>
        <w:t xml:space="preserve"> </w:t>
      </w:r>
      <w:r>
        <w:rPr>
          <w:rFonts w:ascii="Times New Roman" w:hAnsi="Times New Roman" w:cs="Times New Roman"/>
          <w:w w:val="105"/>
          <w:sz w:val="28"/>
          <w:szCs w:val="28"/>
        </w:rPr>
        <w:t>za­</w:t>
      </w:r>
    </w:p>
    <w:p w14:paraId="2864FC87" w14:textId="77777777" w:rsidR="007916B8" w:rsidRDefault="007916B8">
      <w:pPr>
        <w:pStyle w:val="Zkladntext"/>
        <w:tabs>
          <w:tab w:val="left" w:pos="6674"/>
          <w:tab w:val="left" w:pos="7917"/>
        </w:tabs>
        <w:kinsoku w:val="0"/>
        <w:overflowPunct w:val="0"/>
        <w:spacing w:line="280" w:lineRule="exact"/>
        <w:ind w:left="613" w:right="-15"/>
        <w:rPr>
          <w:rFonts w:ascii="Times New Roman" w:hAnsi="Times New Roman" w:cs="Times New Roman"/>
          <w:w w:val="110"/>
          <w:position w:val="1"/>
          <w:sz w:val="28"/>
          <w:szCs w:val="28"/>
        </w:rPr>
      </w:pPr>
      <w:r>
        <w:rPr>
          <w:rFonts w:ascii="Times New Roman" w:hAnsi="Times New Roman" w:cs="Times New Roman"/>
          <w:w w:val="110"/>
          <w:sz w:val="28"/>
          <w:szCs w:val="28"/>
        </w:rPr>
        <w:t>alistická.  Byl  to bezděčný  nebo</w:t>
      </w:r>
      <w:r>
        <w:rPr>
          <w:rFonts w:ascii="Times New Roman" w:hAnsi="Times New Roman" w:cs="Times New Roman"/>
          <w:spacing w:val="-24"/>
          <w:w w:val="110"/>
          <w:sz w:val="28"/>
          <w:szCs w:val="28"/>
        </w:rPr>
        <w:t xml:space="preserve"> </w:t>
      </w:r>
      <w:r>
        <w:rPr>
          <w:rFonts w:ascii="Times New Roman" w:hAnsi="Times New Roman" w:cs="Times New Roman"/>
          <w:w w:val="110"/>
          <w:sz w:val="28"/>
          <w:szCs w:val="28"/>
        </w:rPr>
        <w:t>jen</w:t>
      </w:r>
      <w:r>
        <w:rPr>
          <w:rFonts w:ascii="Times New Roman" w:hAnsi="Times New Roman" w:cs="Times New Roman"/>
          <w:spacing w:val="47"/>
          <w:w w:val="110"/>
          <w:sz w:val="28"/>
          <w:szCs w:val="28"/>
        </w:rPr>
        <w:t xml:space="preserve"> </w:t>
      </w:r>
      <w:r>
        <w:rPr>
          <w:rFonts w:ascii="Times New Roman" w:hAnsi="Times New Roman" w:cs="Times New Roman"/>
          <w:w w:val="110"/>
          <w:sz w:val="28"/>
          <w:szCs w:val="28"/>
        </w:rPr>
        <w:t>vágně</w:t>
      </w:r>
      <w:r>
        <w:rPr>
          <w:rFonts w:ascii="Times New Roman" w:hAnsi="Times New Roman" w:cs="Times New Roman"/>
          <w:w w:val="110"/>
          <w:sz w:val="28"/>
          <w:szCs w:val="28"/>
        </w:rPr>
        <w:tab/>
      </w:r>
      <w:r>
        <w:rPr>
          <w:rFonts w:ascii="Times New Roman" w:hAnsi="Times New Roman" w:cs="Times New Roman"/>
          <w:w w:val="110"/>
          <w:position w:val="1"/>
          <w:sz w:val="28"/>
          <w:szCs w:val="28"/>
        </w:rPr>
        <w:t>kladatel</w:t>
      </w:r>
      <w:r>
        <w:rPr>
          <w:rFonts w:ascii="Times New Roman" w:hAnsi="Times New Roman" w:cs="Times New Roman"/>
          <w:w w:val="110"/>
          <w:position w:val="1"/>
          <w:sz w:val="28"/>
          <w:szCs w:val="28"/>
        </w:rPr>
        <w:tab/>
        <w:t>lidové politiky české svému</w:t>
      </w:r>
      <w:r>
        <w:rPr>
          <w:rFonts w:ascii="Times New Roman" w:hAnsi="Times New Roman" w:cs="Times New Roman"/>
          <w:spacing w:val="-36"/>
          <w:w w:val="110"/>
          <w:position w:val="1"/>
          <w:sz w:val="28"/>
          <w:szCs w:val="28"/>
        </w:rPr>
        <w:t xml:space="preserve"> </w:t>
      </w:r>
      <w:r>
        <w:rPr>
          <w:rFonts w:ascii="Times New Roman" w:hAnsi="Times New Roman" w:cs="Times New Roman"/>
          <w:w w:val="110"/>
          <w:position w:val="1"/>
          <w:sz w:val="28"/>
          <w:szCs w:val="28"/>
        </w:rPr>
        <w:t>ná­</w:t>
      </w:r>
    </w:p>
    <w:p w14:paraId="453880F6" w14:textId="77777777" w:rsidR="007916B8" w:rsidRDefault="007916B8">
      <w:pPr>
        <w:pStyle w:val="Zkladntext"/>
        <w:tabs>
          <w:tab w:val="left" w:pos="6674"/>
          <w:tab w:val="left" w:pos="7917"/>
        </w:tabs>
        <w:kinsoku w:val="0"/>
        <w:overflowPunct w:val="0"/>
        <w:spacing w:line="280" w:lineRule="exact"/>
        <w:ind w:left="613" w:right="-15"/>
        <w:rPr>
          <w:rFonts w:ascii="Times New Roman" w:hAnsi="Times New Roman" w:cs="Times New Roman"/>
          <w:w w:val="110"/>
          <w:position w:val="1"/>
          <w:sz w:val="28"/>
          <w:szCs w:val="28"/>
        </w:rPr>
        <w:sectPr w:rsidR="00000000">
          <w:type w:val="continuous"/>
          <w:pgSz w:w="11900" w:h="16840"/>
          <w:pgMar w:top="1600" w:right="0" w:bottom="280" w:left="100" w:header="708" w:footer="708" w:gutter="0"/>
          <w:cols w:space="708" w:equalWidth="0">
            <w:col w:w="11800"/>
          </w:cols>
          <w:noEndnote/>
        </w:sectPr>
      </w:pPr>
    </w:p>
    <w:p w14:paraId="23B846DE" w14:textId="77777777" w:rsidR="007916B8" w:rsidRDefault="007916B8">
      <w:pPr>
        <w:pStyle w:val="Zkladntext"/>
        <w:tabs>
          <w:tab w:val="left" w:pos="1885"/>
          <w:tab w:val="left" w:pos="2270"/>
          <w:tab w:val="left" w:pos="2721"/>
          <w:tab w:val="left" w:pos="3499"/>
          <w:tab w:val="left" w:pos="4732"/>
          <w:tab w:val="left" w:pos="5092"/>
        </w:tabs>
        <w:kinsoku w:val="0"/>
        <w:overflowPunct w:val="0"/>
        <w:spacing w:before="38" w:line="211" w:lineRule="auto"/>
        <w:ind w:left="551" w:firstLine="44"/>
        <w:jc w:val="center"/>
        <w:rPr>
          <w:rFonts w:ascii="Times New Roman" w:hAnsi="Times New Roman" w:cs="Times New Roman"/>
          <w:w w:val="105"/>
          <w:sz w:val="28"/>
          <w:szCs w:val="28"/>
        </w:rPr>
      </w:pPr>
      <w:r>
        <w:rPr>
          <w:rFonts w:ascii="Times New Roman" w:hAnsi="Times New Roman" w:cs="Times New Roman"/>
          <w:w w:val="105"/>
          <w:sz w:val="28"/>
          <w:szCs w:val="28"/>
        </w:rPr>
        <w:t xml:space="preserve">promyšlený    </w:t>
      </w:r>
      <w:r>
        <w:rPr>
          <w:rFonts w:ascii="Times New Roman" w:hAnsi="Times New Roman" w:cs="Times New Roman"/>
          <w:spacing w:val="69"/>
          <w:w w:val="105"/>
          <w:sz w:val="28"/>
          <w:szCs w:val="28"/>
        </w:rPr>
        <w:t xml:space="preserve"> </w:t>
      </w:r>
      <w:r>
        <w:rPr>
          <w:rFonts w:ascii="Times New Roman" w:hAnsi="Times New Roman" w:cs="Times New Roman"/>
          <w:w w:val="105"/>
          <w:sz w:val="28"/>
          <w:szCs w:val="28"/>
        </w:rPr>
        <w:t>příklon</w:t>
      </w:r>
      <w:r>
        <w:rPr>
          <w:rFonts w:ascii="Times New Roman" w:hAnsi="Times New Roman" w:cs="Times New Roman"/>
          <w:w w:val="105"/>
          <w:sz w:val="28"/>
          <w:szCs w:val="28"/>
        </w:rPr>
        <w:tab/>
        <w:t>slabosti</w:t>
      </w:r>
      <w:r>
        <w:rPr>
          <w:rFonts w:ascii="Times New Roman" w:hAnsi="Times New Roman" w:cs="Times New Roman"/>
          <w:w w:val="105"/>
          <w:sz w:val="28"/>
          <w:szCs w:val="28"/>
        </w:rPr>
        <w:tab/>
        <w:t>k</w:t>
      </w:r>
      <w:r>
        <w:rPr>
          <w:rFonts w:ascii="Times New Roman" w:hAnsi="Times New Roman" w:cs="Times New Roman"/>
          <w:w w:val="105"/>
          <w:sz w:val="28"/>
          <w:szCs w:val="28"/>
        </w:rPr>
        <w:tab/>
      </w:r>
      <w:r>
        <w:rPr>
          <w:rFonts w:ascii="Times New Roman" w:hAnsi="Times New Roman" w:cs="Times New Roman"/>
          <w:spacing w:val="-5"/>
          <w:w w:val="105"/>
          <w:sz w:val="28"/>
          <w:szCs w:val="28"/>
        </w:rPr>
        <w:t xml:space="preserve">sympa­ </w:t>
      </w:r>
      <w:r>
        <w:rPr>
          <w:rFonts w:ascii="Times New Roman" w:hAnsi="Times New Roman" w:cs="Times New Roman"/>
          <w:w w:val="105"/>
          <w:sz w:val="28"/>
          <w:szCs w:val="28"/>
        </w:rPr>
        <w:t xml:space="preserve">tické síle, — »Rus  je  s  námi  </w:t>
      </w:r>
      <w:r>
        <w:rPr>
          <w:rFonts w:ascii="Times New Roman" w:hAnsi="Times New Roman" w:cs="Times New Roman"/>
          <w:w w:val="90"/>
          <w:sz w:val="28"/>
          <w:szCs w:val="28"/>
        </w:rPr>
        <w:t>.  .  .</w:t>
      </w:r>
      <w:r>
        <w:rPr>
          <w:rFonts w:ascii="Times New Roman" w:hAnsi="Times New Roman" w:cs="Times New Roman"/>
          <w:spacing w:val="63"/>
          <w:w w:val="90"/>
          <w:sz w:val="28"/>
          <w:szCs w:val="28"/>
        </w:rPr>
        <w:t xml:space="preserve"> </w:t>
      </w:r>
      <w:r>
        <w:rPr>
          <w:rFonts w:ascii="Times New Roman" w:hAnsi="Times New Roman" w:cs="Times New Roman"/>
          <w:w w:val="105"/>
          <w:sz w:val="28"/>
          <w:szCs w:val="28"/>
        </w:rPr>
        <w:t>«</w:t>
      </w:r>
      <w:r>
        <w:rPr>
          <w:rFonts w:ascii="Times New Roman" w:hAnsi="Times New Roman" w:cs="Times New Roman"/>
          <w:spacing w:val="73"/>
          <w:w w:val="105"/>
          <w:sz w:val="28"/>
          <w:szCs w:val="28"/>
        </w:rPr>
        <w:t xml:space="preserve"> </w:t>
      </w:r>
      <w:r>
        <w:rPr>
          <w:rFonts w:ascii="Times New Roman" w:hAnsi="Times New Roman" w:cs="Times New Roman"/>
          <w:w w:val="105"/>
          <w:sz w:val="28"/>
          <w:szCs w:val="28"/>
        </w:rPr>
        <w:t>Jisté jest ,že svému národu i osudovému, hi­ storickému</w:t>
      </w:r>
      <w:r>
        <w:rPr>
          <w:rFonts w:ascii="Times New Roman" w:hAnsi="Times New Roman" w:cs="Times New Roman"/>
          <w:w w:val="105"/>
          <w:sz w:val="28"/>
          <w:szCs w:val="28"/>
        </w:rPr>
        <w:tab/>
      </w:r>
      <w:r>
        <w:rPr>
          <w:rFonts w:ascii="Times New Roman" w:hAnsi="Times New Roman" w:cs="Times New Roman"/>
          <w:w w:val="105"/>
          <w:sz w:val="28"/>
          <w:szCs w:val="28"/>
        </w:rPr>
        <w:tab/>
        <w:t>a</w:t>
      </w:r>
      <w:r>
        <w:rPr>
          <w:rFonts w:ascii="Times New Roman" w:hAnsi="Times New Roman" w:cs="Times New Roman"/>
          <w:w w:val="105"/>
          <w:sz w:val="28"/>
          <w:szCs w:val="28"/>
        </w:rPr>
        <w:tab/>
        <w:t>zájmovému společenství národů středoevropských odkazoval</w:t>
      </w:r>
      <w:r>
        <w:rPr>
          <w:rFonts w:ascii="Times New Roman" w:hAnsi="Times New Roman" w:cs="Times New Roman"/>
          <w:spacing w:val="73"/>
          <w:w w:val="105"/>
          <w:sz w:val="28"/>
          <w:szCs w:val="28"/>
        </w:rPr>
        <w:t xml:space="preserve"> </w:t>
      </w:r>
      <w:r>
        <w:rPr>
          <w:rFonts w:ascii="Times New Roman" w:hAnsi="Times New Roman" w:cs="Times New Roman"/>
          <w:w w:val="105"/>
          <w:sz w:val="28"/>
          <w:szCs w:val="28"/>
        </w:rPr>
        <w:t xml:space="preserve">Pa­ lacký </w:t>
      </w:r>
      <w:r>
        <w:rPr>
          <w:rFonts w:ascii="Times New Roman" w:hAnsi="Times New Roman" w:cs="Times New Roman"/>
          <w:spacing w:val="59"/>
          <w:w w:val="105"/>
          <w:sz w:val="28"/>
          <w:szCs w:val="28"/>
        </w:rPr>
        <w:t xml:space="preserve"> </w:t>
      </w:r>
      <w:r>
        <w:rPr>
          <w:rFonts w:ascii="Times New Roman" w:hAnsi="Times New Roman" w:cs="Times New Roman"/>
          <w:w w:val="105"/>
          <w:sz w:val="28"/>
          <w:szCs w:val="28"/>
        </w:rPr>
        <w:t>tři</w:t>
      </w:r>
      <w:r>
        <w:rPr>
          <w:rFonts w:ascii="Times New Roman" w:hAnsi="Times New Roman" w:cs="Times New Roman"/>
          <w:w w:val="105"/>
          <w:sz w:val="28"/>
          <w:szCs w:val="28"/>
        </w:rPr>
        <w:tab/>
        <w:t>konstantní</w:t>
      </w:r>
      <w:r>
        <w:rPr>
          <w:rFonts w:ascii="Times New Roman" w:hAnsi="Times New Roman" w:cs="Times New Roman"/>
          <w:w w:val="105"/>
          <w:sz w:val="28"/>
          <w:szCs w:val="28"/>
        </w:rPr>
        <w:tab/>
        <w:t>směrnice pro ori­ entaci mezinárodní: 1. Odmítnutí</w:t>
      </w:r>
      <w:r>
        <w:rPr>
          <w:rFonts w:ascii="Times New Roman" w:hAnsi="Times New Roman" w:cs="Times New Roman"/>
          <w:w w:val="105"/>
          <w:sz w:val="28"/>
          <w:szCs w:val="28"/>
        </w:rPr>
        <w:t xml:space="preserve"> podro- benosti a poddanství »ruského nebo</w:t>
      </w:r>
      <w:r>
        <w:rPr>
          <w:rFonts w:ascii="Times New Roman" w:hAnsi="Times New Roman" w:cs="Times New Roman"/>
          <w:spacing w:val="16"/>
          <w:w w:val="105"/>
          <w:sz w:val="28"/>
          <w:szCs w:val="28"/>
        </w:rPr>
        <w:t xml:space="preserve"> </w:t>
      </w:r>
      <w:r>
        <w:rPr>
          <w:rFonts w:ascii="Times New Roman" w:hAnsi="Times New Roman" w:cs="Times New Roman"/>
          <w:w w:val="105"/>
          <w:sz w:val="28"/>
          <w:szCs w:val="28"/>
        </w:rPr>
        <w:t>prus-</w:t>
      </w:r>
    </w:p>
    <w:p w14:paraId="6F8382E5" w14:textId="77777777" w:rsidR="007916B8" w:rsidRDefault="007916B8">
      <w:pPr>
        <w:pStyle w:val="Zkladntext"/>
        <w:kinsoku w:val="0"/>
        <w:overflowPunct w:val="0"/>
        <w:spacing w:line="284" w:lineRule="exact"/>
        <w:ind w:left="595"/>
        <w:jc w:val="both"/>
        <w:rPr>
          <w:rFonts w:ascii="Times New Roman" w:hAnsi="Times New Roman" w:cs="Times New Roman"/>
          <w:w w:val="110"/>
          <w:sz w:val="28"/>
          <w:szCs w:val="28"/>
        </w:rPr>
      </w:pPr>
      <w:r>
        <w:rPr>
          <w:rFonts w:ascii="Times New Roman" w:hAnsi="Times New Roman" w:cs="Times New Roman"/>
          <w:sz w:val="24"/>
          <w:szCs w:val="24"/>
        </w:rPr>
        <w:br w:type="column"/>
      </w:r>
      <w:r>
        <w:rPr>
          <w:rFonts w:ascii="Times New Roman" w:hAnsi="Times New Roman" w:cs="Times New Roman"/>
          <w:w w:val="110"/>
          <w:sz w:val="28"/>
          <w:szCs w:val="28"/>
        </w:rPr>
        <w:t>rodu ukázal.</w:t>
      </w:r>
    </w:p>
    <w:p w14:paraId="234179A3" w14:textId="77777777" w:rsidR="007916B8" w:rsidRDefault="007916B8">
      <w:pPr>
        <w:pStyle w:val="Zkladntext"/>
        <w:kinsoku w:val="0"/>
        <w:overflowPunct w:val="0"/>
        <w:spacing w:before="10" w:line="206" w:lineRule="auto"/>
        <w:ind w:left="551" w:right="33" w:firstLine="317"/>
        <w:jc w:val="both"/>
        <w:rPr>
          <w:rFonts w:ascii="Times New Roman" w:hAnsi="Times New Roman" w:cs="Times New Roman"/>
          <w:w w:val="110"/>
          <w:sz w:val="28"/>
          <w:szCs w:val="28"/>
        </w:rPr>
      </w:pPr>
      <w:r>
        <w:rPr>
          <w:rFonts w:ascii="Times New Roman" w:hAnsi="Times New Roman" w:cs="Times New Roman"/>
          <w:w w:val="110"/>
          <w:sz w:val="28"/>
          <w:szCs w:val="28"/>
        </w:rPr>
        <w:t>Jaké osudy způsobily, že se národ od</w:t>
      </w:r>
      <w:r>
        <w:rPr>
          <w:rFonts w:ascii="Times New Roman" w:hAnsi="Times New Roman" w:cs="Times New Roman"/>
          <w:spacing w:val="77"/>
          <w:w w:val="110"/>
          <w:sz w:val="28"/>
          <w:szCs w:val="28"/>
        </w:rPr>
        <w:t xml:space="preserve"> </w:t>
      </w:r>
      <w:r>
        <w:rPr>
          <w:rFonts w:ascii="Times New Roman" w:hAnsi="Times New Roman" w:cs="Times New Roman"/>
          <w:w w:val="110"/>
          <w:sz w:val="28"/>
          <w:szCs w:val="28"/>
        </w:rPr>
        <w:t>těchto směrů a cest odchýlil, a jakými oklikami se k nim vrací, to buď předmě­ tem našeho vzpomínání a přemítání dal­ šího.</w:t>
      </w:r>
    </w:p>
    <w:p w14:paraId="21E4322A" w14:textId="77777777" w:rsidR="007916B8" w:rsidRDefault="007916B8">
      <w:pPr>
        <w:pStyle w:val="Zkladntext"/>
        <w:kinsoku w:val="0"/>
        <w:overflowPunct w:val="0"/>
        <w:spacing w:before="222"/>
        <w:ind w:left="812"/>
        <w:rPr>
          <w:i/>
          <w:iCs/>
          <w:w w:val="115"/>
        </w:rPr>
      </w:pPr>
      <w:r>
        <w:rPr>
          <w:i/>
          <w:iCs/>
          <w:w w:val="115"/>
          <w:position w:val="-3"/>
        </w:rPr>
        <w:t xml:space="preserve">Prof. </w:t>
      </w:r>
      <w:r>
        <w:rPr>
          <w:i/>
          <w:iCs/>
          <w:w w:val="115"/>
        </w:rPr>
        <w:t>dr. Jaroslav Stránský (Londýn)</w:t>
      </w:r>
    </w:p>
    <w:p w14:paraId="4A6547D4" w14:textId="77777777" w:rsidR="007916B8" w:rsidRDefault="007916B8">
      <w:pPr>
        <w:pStyle w:val="Zkladntext"/>
        <w:kinsoku w:val="0"/>
        <w:overflowPunct w:val="0"/>
        <w:spacing w:before="222"/>
        <w:ind w:left="812"/>
        <w:rPr>
          <w:i/>
          <w:iCs/>
          <w:w w:val="115"/>
        </w:rPr>
        <w:sectPr w:rsidR="00000000">
          <w:type w:val="continuous"/>
          <w:pgSz w:w="11900" w:h="16840"/>
          <w:pgMar w:top="1600" w:right="0" w:bottom="280" w:left="100" w:header="708" w:footer="708" w:gutter="0"/>
          <w:cols w:num="2" w:space="708" w:equalWidth="0">
            <w:col w:w="6019" w:space="57"/>
            <w:col w:w="5724"/>
          </w:cols>
          <w:noEndnote/>
        </w:sectPr>
      </w:pPr>
    </w:p>
    <w:p w14:paraId="2A81704D" w14:textId="77777777" w:rsidR="007916B8" w:rsidRDefault="007916B8">
      <w:pPr>
        <w:pStyle w:val="Zkladntext"/>
        <w:kinsoku w:val="0"/>
        <w:overflowPunct w:val="0"/>
        <w:spacing w:before="6"/>
        <w:rPr>
          <w:i/>
          <w:iCs/>
          <w:sz w:val="27"/>
          <w:szCs w:val="27"/>
        </w:rPr>
      </w:pPr>
    </w:p>
    <w:p w14:paraId="42BDFD1C" w14:textId="77777777" w:rsidR="007916B8" w:rsidRDefault="007916B8">
      <w:pPr>
        <w:pStyle w:val="Zkladntext"/>
        <w:kinsoku w:val="0"/>
        <w:overflowPunct w:val="0"/>
        <w:spacing w:before="6"/>
        <w:rPr>
          <w:i/>
          <w:iCs/>
          <w:sz w:val="27"/>
          <w:szCs w:val="27"/>
        </w:rPr>
        <w:sectPr w:rsidR="00000000">
          <w:type w:val="continuous"/>
          <w:pgSz w:w="11900" w:h="16840"/>
          <w:pgMar w:top="1600" w:right="0" w:bottom="280" w:left="100" w:header="708" w:footer="708" w:gutter="0"/>
          <w:cols w:space="708" w:equalWidth="0">
            <w:col w:w="11800"/>
          </w:cols>
          <w:noEndnote/>
        </w:sectPr>
      </w:pPr>
    </w:p>
    <w:p w14:paraId="0DA3EB6C" w14:textId="77777777" w:rsidR="007916B8" w:rsidRDefault="007916B8">
      <w:pPr>
        <w:pStyle w:val="Zkladntext"/>
        <w:tabs>
          <w:tab w:val="left" w:pos="5546"/>
          <w:tab w:val="left" w:pos="7146"/>
        </w:tabs>
        <w:kinsoku w:val="0"/>
        <w:overflowPunct w:val="0"/>
        <w:spacing w:before="95"/>
        <w:ind w:left="2893"/>
        <w:rPr>
          <w:rFonts w:ascii="Arial" w:hAnsi="Arial" w:cs="Arial"/>
          <w:w w:val="130"/>
          <w:sz w:val="33"/>
          <w:szCs w:val="33"/>
        </w:rPr>
      </w:pPr>
      <w:r>
        <w:rPr>
          <w:rFonts w:ascii="Arial" w:hAnsi="Arial" w:cs="Arial"/>
          <w:spacing w:val="23"/>
          <w:w w:val="130"/>
          <w:sz w:val="33"/>
          <w:szCs w:val="33"/>
        </w:rPr>
        <w:t xml:space="preserve">ev </w:t>
      </w:r>
      <w:r>
        <w:rPr>
          <w:rFonts w:ascii="Arial" w:hAnsi="Arial" w:cs="Arial"/>
          <w:w w:val="130"/>
          <w:sz w:val="33"/>
          <w:szCs w:val="33"/>
        </w:rPr>
        <w:t>r o</w:t>
      </w:r>
      <w:r>
        <w:rPr>
          <w:rFonts w:ascii="Arial" w:hAnsi="Arial" w:cs="Arial"/>
          <w:spacing w:val="-67"/>
          <w:w w:val="130"/>
          <w:sz w:val="33"/>
          <w:szCs w:val="33"/>
        </w:rPr>
        <w:t xml:space="preserve"> </w:t>
      </w:r>
      <w:r>
        <w:rPr>
          <w:rFonts w:ascii="Arial" w:hAnsi="Arial" w:cs="Arial"/>
          <w:spacing w:val="38"/>
          <w:w w:val="130"/>
          <w:sz w:val="33"/>
          <w:szCs w:val="33"/>
        </w:rPr>
        <w:t>psk</w:t>
      </w:r>
      <w:r>
        <w:rPr>
          <w:rFonts w:ascii="Arial" w:hAnsi="Arial" w:cs="Arial"/>
          <w:spacing w:val="-52"/>
          <w:w w:val="130"/>
          <w:sz w:val="33"/>
          <w:szCs w:val="33"/>
        </w:rPr>
        <w:t xml:space="preserve"> </w:t>
      </w:r>
      <w:r>
        <w:rPr>
          <w:rFonts w:ascii="Arial" w:hAnsi="Arial" w:cs="Arial"/>
          <w:w w:val="130"/>
          <w:sz w:val="33"/>
          <w:szCs w:val="33"/>
        </w:rPr>
        <w:t>á</w:t>
      </w:r>
      <w:r>
        <w:rPr>
          <w:rFonts w:ascii="Arial" w:hAnsi="Arial" w:cs="Arial"/>
          <w:w w:val="130"/>
          <w:sz w:val="33"/>
          <w:szCs w:val="33"/>
        </w:rPr>
        <w:tab/>
        <w:t>k o</w:t>
      </w:r>
      <w:r>
        <w:rPr>
          <w:rFonts w:ascii="Arial" w:hAnsi="Arial" w:cs="Arial"/>
          <w:spacing w:val="-91"/>
          <w:w w:val="130"/>
          <w:sz w:val="33"/>
          <w:szCs w:val="33"/>
        </w:rPr>
        <w:t xml:space="preserve"> </w:t>
      </w:r>
      <w:r>
        <w:rPr>
          <w:rFonts w:ascii="Arial" w:hAnsi="Arial" w:cs="Arial"/>
          <w:w w:val="130"/>
          <w:sz w:val="33"/>
          <w:szCs w:val="33"/>
        </w:rPr>
        <w:t>l</w:t>
      </w:r>
      <w:r>
        <w:rPr>
          <w:rFonts w:ascii="Arial" w:hAnsi="Arial" w:cs="Arial"/>
          <w:spacing w:val="10"/>
          <w:w w:val="130"/>
          <w:sz w:val="33"/>
          <w:szCs w:val="33"/>
        </w:rPr>
        <w:t xml:space="preserve"> </w:t>
      </w:r>
      <w:r>
        <w:rPr>
          <w:rFonts w:ascii="Arial" w:hAnsi="Arial" w:cs="Arial"/>
          <w:spacing w:val="22"/>
          <w:w w:val="130"/>
          <w:sz w:val="33"/>
          <w:szCs w:val="33"/>
        </w:rPr>
        <w:t>ej</w:t>
      </w:r>
      <w:r>
        <w:rPr>
          <w:rFonts w:ascii="Arial" w:hAnsi="Arial" w:cs="Arial"/>
          <w:spacing w:val="22"/>
          <w:w w:val="130"/>
          <w:sz w:val="33"/>
          <w:szCs w:val="33"/>
        </w:rPr>
        <w:tab/>
      </w:r>
      <w:r>
        <w:rPr>
          <w:rFonts w:ascii="Arial" w:hAnsi="Arial" w:cs="Arial"/>
          <w:w w:val="130"/>
          <w:sz w:val="33"/>
          <w:szCs w:val="33"/>
        </w:rPr>
        <w:t>v</w:t>
      </w:r>
    </w:p>
    <w:p w14:paraId="648B5650" w14:textId="77777777" w:rsidR="007916B8" w:rsidRDefault="007916B8">
      <w:pPr>
        <w:pStyle w:val="Zkladntext"/>
        <w:kinsoku w:val="0"/>
        <w:overflowPunct w:val="0"/>
        <w:spacing w:before="341"/>
        <w:ind w:left="1089"/>
        <w:rPr>
          <w:i/>
          <w:iCs/>
          <w:w w:val="110"/>
        </w:rPr>
      </w:pPr>
      <w:r>
        <w:rPr>
          <w:noProof/>
        </w:rPr>
        <w:pict w14:anchorId="4D33EAD5">
          <v:shape id="_x0000_s1037" type="#_x0000_t202" style="position:absolute;left:0;text-align:left;margin-left:30.75pt;margin-top:17.1pt;width:28.7pt;height:43.35pt;z-index:251658752;mso-position-horizontal-relative:page;mso-position-vertical-relative:text" o:allowincell="f" filled="f" stroked="f">
            <v:textbox inset="0,0,0,0">
              <w:txbxContent>
                <w:p w14:paraId="77D2D26C" w14:textId="77777777" w:rsidR="007916B8" w:rsidRDefault="007916B8">
                  <w:pPr>
                    <w:pStyle w:val="Zkladntext"/>
                    <w:kinsoku w:val="0"/>
                    <w:overflowPunct w:val="0"/>
                    <w:spacing w:line="867" w:lineRule="exact"/>
                    <w:rPr>
                      <w:i/>
                      <w:iCs/>
                      <w:w w:val="119"/>
                      <w:sz w:val="74"/>
                      <w:szCs w:val="74"/>
                    </w:rPr>
                  </w:pPr>
                  <w:r>
                    <w:rPr>
                      <w:i/>
                      <w:iCs/>
                      <w:w w:val="119"/>
                      <w:sz w:val="74"/>
                      <w:szCs w:val="74"/>
                    </w:rPr>
                    <w:t>D</w:t>
                  </w:r>
                </w:p>
              </w:txbxContent>
            </v:textbox>
            <w10:wrap anchorx="page"/>
          </v:shape>
        </w:pict>
      </w:r>
      <w:r>
        <w:rPr>
          <w:i/>
          <w:iCs/>
          <w:w w:val="110"/>
        </w:rPr>
        <w:t xml:space="preserve">VANÁCTÉHO října </w:t>
      </w:r>
      <w:r>
        <w:rPr>
          <w:w w:val="110"/>
        </w:rPr>
        <w:t xml:space="preserve">1950 </w:t>
      </w:r>
      <w:r>
        <w:rPr>
          <w:i/>
          <w:iCs/>
          <w:w w:val="110"/>
        </w:rPr>
        <w:t>byl zahájen první trimestr</w:t>
      </w:r>
    </w:p>
    <w:p w14:paraId="507B3139" w14:textId="77777777" w:rsidR="007916B8" w:rsidRDefault="007916B8">
      <w:pPr>
        <w:pStyle w:val="Zkladntext"/>
        <w:kinsoku w:val="0"/>
        <w:overflowPunct w:val="0"/>
        <w:rPr>
          <w:i/>
          <w:iCs/>
          <w:sz w:val="30"/>
          <w:szCs w:val="30"/>
        </w:rPr>
      </w:pPr>
      <w:r>
        <w:rPr>
          <w:rFonts w:ascii="Times New Roman" w:hAnsi="Times New Roman" w:cs="Times New Roman"/>
          <w:sz w:val="24"/>
          <w:szCs w:val="24"/>
        </w:rPr>
        <w:br w:type="column"/>
      </w:r>
    </w:p>
    <w:p w14:paraId="211C42B5" w14:textId="77777777" w:rsidR="007916B8" w:rsidRDefault="007916B8">
      <w:pPr>
        <w:pStyle w:val="Zkladntext"/>
        <w:kinsoku w:val="0"/>
        <w:overflowPunct w:val="0"/>
        <w:spacing w:before="5"/>
        <w:rPr>
          <w:i/>
          <w:iCs/>
          <w:sz w:val="27"/>
          <w:szCs w:val="27"/>
        </w:rPr>
      </w:pPr>
    </w:p>
    <w:p w14:paraId="5437DBEA" w14:textId="77777777" w:rsidR="007916B8" w:rsidRDefault="007916B8">
      <w:pPr>
        <w:pStyle w:val="Zkladntext"/>
        <w:kinsoku w:val="0"/>
        <w:overflowPunct w:val="0"/>
        <w:ind w:left="100"/>
        <w:rPr>
          <w:i/>
          <w:iCs/>
        </w:rPr>
      </w:pPr>
      <w:r>
        <w:rPr>
          <w:i/>
          <w:iCs/>
        </w:rPr>
        <w:t>na Evropské koleji v Bruffách. Půl</w:t>
      </w:r>
    </w:p>
    <w:p w14:paraId="7DFC88C1" w14:textId="77777777" w:rsidR="007916B8" w:rsidRDefault="007916B8">
      <w:pPr>
        <w:pStyle w:val="Zkladntext"/>
        <w:kinsoku w:val="0"/>
        <w:overflowPunct w:val="0"/>
        <w:ind w:left="100"/>
        <w:rPr>
          <w:i/>
          <w:iCs/>
        </w:rPr>
        <w:sectPr w:rsidR="00000000">
          <w:type w:val="continuous"/>
          <w:pgSz w:w="11900" w:h="16840"/>
          <w:pgMar w:top="1600" w:right="0" w:bottom="280" w:left="100" w:header="708" w:footer="708" w:gutter="0"/>
          <w:cols w:num="2" w:space="708" w:equalWidth="0">
            <w:col w:w="7524" w:space="40"/>
            <w:col w:w="4236"/>
          </w:cols>
          <w:noEndnote/>
        </w:sectPr>
      </w:pPr>
    </w:p>
    <w:p w14:paraId="5C1751C4" w14:textId="77777777" w:rsidR="007916B8" w:rsidRDefault="007916B8">
      <w:pPr>
        <w:pStyle w:val="Zkladntext"/>
        <w:kinsoku w:val="0"/>
        <w:overflowPunct w:val="0"/>
        <w:spacing w:before="42" w:line="398" w:lineRule="exact"/>
        <w:ind w:left="1155"/>
        <w:rPr>
          <w:i/>
          <w:iCs/>
          <w:w w:val="105"/>
        </w:rPr>
      </w:pPr>
      <w:r>
        <w:rPr>
          <w:i/>
          <w:iCs/>
          <w:w w:val="105"/>
          <w:position w:val="14"/>
        </w:rPr>
        <w:t xml:space="preserve">tuctu profesorů a </w:t>
      </w:r>
      <w:r>
        <w:rPr>
          <w:w w:val="105"/>
          <w:position w:val="14"/>
        </w:rPr>
        <w:t xml:space="preserve">30 </w:t>
      </w:r>
      <w:r>
        <w:rPr>
          <w:i/>
          <w:iCs/>
          <w:w w:val="105"/>
          <w:position w:val="14"/>
        </w:rPr>
        <w:t>studentů patnácti nar</w:t>
      </w:r>
      <w:r>
        <w:rPr>
          <w:i/>
          <w:iCs/>
          <w:w w:val="105"/>
        </w:rPr>
        <w:t>V</w:t>
      </w:r>
      <w:r>
        <w:rPr>
          <w:i/>
          <w:iCs/>
          <w:w w:val="105"/>
          <w:position w:val="14"/>
        </w:rPr>
        <w:t>o</w:t>
      </w:r>
      <w:r>
        <w:rPr>
          <w:i/>
          <w:iCs/>
          <w:w w:val="105"/>
        </w:rPr>
        <w:t>e</w:t>
      </w:r>
      <w:r>
        <w:rPr>
          <w:i/>
          <w:iCs/>
          <w:w w:val="105"/>
          <w:position w:val="14"/>
        </w:rPr>
        <w:t xml:space="preserve">c' </w:t>
      </w:r>
      <w:r>
        <w:rPr>
          <w:i/>
          <w:iCs/>
          <w:w w:val="105"/>
        </w:rPr>
        <w:t>chvíli, kdy se delegáti ve slrasburském shro</w:t>
      </w:r>
    </w:p>
    <w:p w14:paraId="05A8BD93" w14:textId="77777777" w:rsidR="007916B8" w:rsidRDefault="007916B8">
      <w:pPr>
        <w:pStyle w:val="Zkladntext"/>
        <w:tabs>
          <w:tab w:val="left" w:pos="7022"/>
        </w:tabs>
        <w:kinsoku w:val="0"/>
        <w:overflowPunct w:val="0"/>
        <w:spacing w:line="244" w:lineRule="exact"/>
        <w:ind w:left="1089" w:right="-29"/>
        <w:rPr>
          <w:i/>
          <w:iCs/>
          <w:w w:val="98"/>
        </w:rPr>
      </w:pPr>
      <w:r>
        <w:rPr>
          <w:i/>
          <w:iCs/>
          <w:w w:val="106"/>
        </w:rPr>
        <w:t>vyt</w:t>
      </w:r>
      <w:r>
        <w:rPr>
          <w:i/>
          <w:iCs/>
          <w:spacing w:val="-4"/>
          <w:w w:val="106"/>
        </w:rPr>
        <w:t>v</w:t>
      </w:r>
      <w:r>
        <w:rPr>
          <w:i/>
          <w:iCs/>
          <w:w w:val="106"/>
        </w:rPr>
        <w:t>oř</w:t>
      </w:r>
      <w:r>
        <w:rPr>
          <w:i/>
          <w:iCs/>
          <w:spacing w:val="-4"/>
          <w:w w:val="106"/>
        </w:rPr>
        <w:t>e</w:t>
      </w:r>
      <w:r>
        <w:rPr>
          <w:i/>
          <w:iCs/>
          <w:w w:val="106"/>
        </w:rPr>
        <w:t>ni</w:t>
      </w:r>
      <w:r>
        <w:rPr>
          <w:i/>
          <w:iCs/>
        </w:rPr>
        <w:t xml:space="preserve">  </w:t>
      </w:r>
      <w:r>
        <w:rPr>
          <w:i/>
          <w:iCs/>
          <w:spacing w:val="4"/>
        </w:rPr>
        <w:t xml:space="preserve"> </w:t>
      </w:r>
      <w:r>
        <w:rPr>
          <w:i/>
          <w:iCs/>
          <w:w w:val="111"/>
        </w:rPr>
        <w:t>jedno</w:t>
      </w:r>
      <w:r>
        <w:rPr>
          <w:i/>
          <w:iCs/>
          <w:spacing w:val="-4"/>
          <w:w w:val="111"/>
        </w:rPr>
        <w:t>h</w:t>
      </w:r>
      <w:r>
        <w:rPr>
          <w:i/>
          <w:iCs/>
          <w:w w:val="110"/>
        </w:rPr>
        <w:t>o</w:t>
      </w:r>
      <w:r>
        <w:rPr>
          <w:i/>
          <w:iCs/>
        </w:rPr>
        <w:t xml:space="preserve">  </w:t>
      </w:r>
      <w:r>
        <w:rPr>
          <w:i/>
          <w:iCs/>
          <w:spacing w:val="-2"/>
        </w:rPr>
        <w:t xml:space="preserve"> </w:t>
      </w:r>
      <w:r>
        <w:rPr>
          <w:i/>
          <w:iCs/>
          <w:w w:val="103"/>
        </w:rPr>
        <w:t>z</w:t>
      </w:r>
      <w:r>
        <w:rPr>
          <w:i/>
          <w:iCs/>
        </w:rPr>
        <w:t xml:space="preserve">  </w:t>
      </w:r>
      <w:r>
        <w:rPr>
          <w:i/>
          <w:iCs/>
          <w:spacing w:val="-9"/>
        </w:rPr>
        <w:t xml:space="preserve"> </w:t>
      </w:r>
      <w:r>
        <w:rPr>
          <w:i/>
          <w:iCs/>
          <w:w w:val="115"/>
        </w:rPr>
        <w:t>pilířů</w:t>
      </w:r>
      <w:r>
        <w:rPr>
          <w:i/>
          <w:iCs/>
        </w:rPr>
        <w:t xml:space="preserve">  </w:t>
      </w:r>
      <w:r>
        <w:rPr>
          <w:i/>
          <w:iCs/>
          <w:spacing w:val="-5"/>
        </w:rPr>
        <w:t xml:space="preserve"> </w:t>
      </w:r>
      <w:r>
        <w:rPr>
          <w:i/>
          <w:iCs/>
          <w:w w:val="107"/>
        </w:rPr>
        <w:t>illdou</w:t>
      </w:r>
      <w:r>
        <w:rPr>
          <w:i/>
          <w:iCs/>
          <w:spacing w:val="-2"/>
          <w:w w:val="107"/>
        </w:rPr>
        <w:t>c</w:t>
      </w:r>
      <w:r>
        <w:rPr>
          <w:i/>
          <w:iCs/>
          <w:spacing w:val="-1"/>
          <w:w w:val="138"/>
        </w:rPr>
        <w:t>^</w:t>
      </w:r>
      <w:r>
        <w:rPr>
          <w:i/>
          <w:iCs/>
          <w:spacing w:val="-1"/>
          <w:w w:val="103"/>
        </w:rPr>
        <w:t>r</w:t>
      </w:r>
      <w:r>
        <w:rPr>
          <w:i/>
          <w:iCs/>
          <w:w w:val="276"/>
        </w:rPr>
        <w:t>^</w:t>
      </w:r>
      <w:r>
        <w:rPr>
          <w:i/>
          <w:iCs/>
          <w:spacing w:val="-1"/>
          <w:w w:val="276"/>
        </w:rPr>
        <w:t>a</w:t>
      </w:r>
      <w:r>
        <w:rPr>
          <w:i/>
          <w:iCs/>
          <w:w w:val="92"/>
        </w:rPr>
        <w:t>C</w:t>
      </w:r>
      <w:r>
        <w:rPr>
          <w:i/>
          <w:iCs/>
          <w:w w:val="119"/>
        </w:rPr>
        <w:t>i</w:t>
      </w:r>
      <w:r>
        <w:rPr>
          <w:i/>
          <w:iCs/>
        </w:rPr>
        <w:tab/>
      </w:r>
      <w:r>
        <w:rPr>
          <w:i/>
          <w:iCs/>
          <w:spacing w:val="-1"/>
          <w:w w:val="56"/>
        </w:rPr>
        <w:t>,</w:t>
      </w:r>
      <w:r>
        <w:rPr>
          <w:i/>
          <w:iCs/>
          <w:w w:val="93"/>
        </w:rPr>
        <w:t>0</w:t>
      </w:r>
      <w:r>
        <w:rPr>
          <w:i/>
          <w:iCs/>
        </w:rPr>
        <w:t xml:space="preserve"> </w:t>
      </w:r>
      <w:r>
        <w:rPr>
          <w:i/>
          <w:iCs/>
          <w:spacing w:val="4"/>
        </w:rPr>
        <w:t xml:space="preserve"> </w:t>
      </w:r>
      <w:r>
        <w:rPr>
          <w:i/>
          <w:iCs/>
          <w:w w:val="99"/>
        </w:rPr>
        <w:t>evr</w:t>
      </w:r>
      <w:r>
        <w:rPr>
          <w:i/>
          <w:iCs/>
          <w:spacing w:val="-3"/>
          <w:w w:val="99"/>
        </w:rPr>
        <w:t>O</w:t>
      </w:r>
      <w:r>
        <w:rPr>
          <w:i/>
          <w:iCs/>
          <w:w w:val="103"/>
        </w:rPr>
        <w:t>pskou</w:t>
      </w:r>
      <w:r>
        <w:rPr>
          <w:i/>
          <w:iCs/>
        </w:rPr>
        <w:t xml:space="preserve"> </w:t>
      </w:r>
      <w:r>
        <w:rPr>
          <w:i/>
          <w:iCs/>
          <w:spacing w:val="12"/>
        </w:rPr>
        <w:t xml:space="preserve"> </w:t>
      </w:r>
      <w:r>
        <w:rPr>
          <w:i/>
          <w:iCs/>
          <w:w w:val="103"/>
        </w:rPr>
        <w:t>hospodá</w:t>
      </w:r>
      <w:r>
        <w:rPr>
          <w:i/>
          <w:iCs/>
          <w:spacing w:val="-4"/>
          <w:w w:val="103"/>
        </w:rPr>
        <w:t>ř</w:t>
      </w:r>
      <w:r>
        <w:rPr>
          <w:i/>
          <w:iCs/>
          <w:w w:val="103"/>
        </w:rPr>
        <w:t>skou</w:t>
      </w:r>
      <w:r>
        <w:rPr>
          <w:i/>
          <w:iCs/>
        </w:rPr>
        <w:t xml:space="preserve"> </w:t>
      </w:r>
      <w:r>
        <w:rPr>
          <w:i/>
          <w:iCs/>
          <w:spacing w:val="-2"/>
        </w:rPr>
        <w:t xml:space="preserve"> </w:t>
      </w:r>
      <w:r>
        <w:rPr>
          <w:i/>
          <w:iCs/>
          <w:w w:val="104"/>
        </w:rPr>
        <w:t>spolup</w:t>
      </w:r>
      <w:r>
        <w:rPr>
          <w:i/>
          <w:iCs/>
          <w:spacing w:val="-4"/>
          <w:w w:val="104"/>
        </w:rPr>
        <w:t>r</w:t>
      </w:r>
      <w:r>
        <w:rPr>
          <w:i/>
          <w:iCs/>
          <w:w w:val="104"/>
        </w:rPr>
        <w:t>áci</w:t>
      </w:r>
      <w:r>
        <w:rPr>
          <w:i/>
          <w:iCs/>
        </w:rPr>
        <w:t xml:space="preserve"> </w:t>
      </w:r>
      <w:r>
        <w:rPr>
          <w:i/>
          <w:iCs/>
          <w:spacing w:val="-1"/>
        </w:rPr>
        <w:t xml:space="preserve"> </w:t>
      </w:r>
      <w:r>
        <w:rPr>
          <w:i/>
          <w:iCs/>
          <w:w w:val="98"/>
        </w:rPr>
        <w:t>ne</w:t>
      </w:r>
    </w:p>
    <w:p w14:paraId="357D5D10" w14:textId="77777777" w:rsidR="007916B8" w:rsidRDefault="007916B8">
      <w:pPr>
        <w:pStyle w:val="Zkladntext"/>
        <w:tabs>
          <w:tab w:val="left" w:pos="5110"/>
        </w:tabs>
        <w:kinsoku w:val="0"/>
        <w:overflowPunct w:val="0"/>
        <w:spacing w:line="313" w:lineRule="exact"/>
        <w:ind w:left="504"/>
        <w:rPr>
          <w:i/>
          <w:iCs/>
          <w:w w:val="98"/>
          <w:position w:val="1"/>
        </w:rPr>
      </w:pPr>
      <w:r>
        <w:rPr>
          <w:i/>
          <w:iCs/>
          <w:w w:val="104"/>
        </w:rPr>
        <w:t>máž</w:t>
      </w:r>
      <w:r>
        <w:rPr>
          <w:i/>
          <w:iCs/>
          <w:spacing w:val="-4"/>
          <w:w w:val="104"/>
        </w:rPr>
        <w:t>d</w:t>
      </w:r>
      <w:r>
        <w:rPr>
          <w:i/>
          <w:iCs/>
          <w:w w:val="104"/>
        </w:rPr>
        <w:t>ěni,</w:t>
      </w:r>
      <w:r>
        <w:rPr>
          <w:i/>
          <w:iCs/>
        </w:rPr>
        <w:t xml:space="preserve">  </w:t>
      </w:r>
      <w:r>
        <w:rPr>
          <w:i/>
          <w:iCs/>
          <w:spacing w:val="-17"/>
        </w:rPr>
        <w:t xml:space="preserve"> </w:t>
      </w:r>
      <w:r>
        <w:rPr>
          <w:i/>
          <w:iCs/>
          <w:w w:val="97"/>
        </w:rPr>
        <w:t>v</w:t>
      </w:r>
      <w:r>
        <w:rPr>
          <w:i/>
          <w:iCs/>
        </w:rPr>
        <w:t xml:space="preserve"> </w:t>
      </w:r>
      <w:r>
        <w:rPr>
          <w:i/>
          <w:iCs/>
          <w:spacing w:val="27"/>
        </w:rPr>
        <w:t xml:space="preserve"> </w:t>
      </w:r>
      <w:r>
        <w:rPr>
          <w:i/>
          <w:iCs/>
          <w:w w:val="110"/>
        </w:rPr>
        <w:t>Atlan</w:t>
      </w:r>
      <w:r>
        <w:rPr>
          <w:i/>
          <w:iCs/>
          <w:spacing w:val="-3"/>
          <w:w w:val="110"/>
        </w:rPr>
        <w:t>t</w:t>
      </w:r>
      <w:r>
        <w:rPr>
          <w:i/>
          <w:iCs/>
          <w:w w:val="110"/>
        </w:rPr>
        <w:t>ickém</w:t>
      </w:r>
      <w:r>
        <w:rPr>
          <w:i/>
          <w:iCs/>
        </w:rPr>
        <w:t xml:space="preserve">  </w:t>
      </w:r>
      <w:r>
        <w:rPr>
          <w:i/>
          <w:iCs/>
          <w:spacing w:val="-25"/>
        </w:rPr>
        <w:t xml:space="preserve"> </w:t>
      </w:r>
      <w:r>
        <w:rPr>
          <w:i/>
          <w:iCs/>
          <w:w w:val="109"/>
        </w:rPr>
        <w:t>sněm</w:t>
      </w:r>
      <w:r>
        <w:rPr>
          <w:i/>
          <w:iCs/>
          <w:spacing w:val="-134"/>
          <w:w w:val="109"/>
        </w:rPr>
        <w:t>u</w:t>
      </w:r>
      <w:r>
        <w:rPr>
          <w:rFonts w:ascii="Times New Roman" w:hAnsi="Times New Roman" w:cs="Times New Roman"/>
          <w:i/>
          <w:iCs/>
          <w:spacing w:val="-1"/>
          <w:w w:val="18"/>
          <w:position w:val="1"/>
        </w:rPr>
        <w:t>■</w:t>
      </w:r>
      <w:r>
        <w:rPr>
          <w:i/>
          <w:iCs/>
          <w:spacing w:val="-159"/>
          <w:w w:val="191"/>
          <w:position w:val="1"/>
        </w:rPr>
        <w:t>^</w:t>
      </w:r>
      <w:r>
        <w:rPr>
          <w:i/>
          <w:iCs/>
          <w:w w:val="109"/>
        </w:rPr>
        <w:t>,</w:t>
      </w:r>
      <w:r>
        <w:rPr>
          <w:i/>
          <w:iCs/>
        </w:rPr>
        <w:t xml:space="preserve"> </w:t>
      </w:r>
      <w:r>
        <w:rPr>
          <w:i/>
          <w:iCs/>
          <w:spacing w:val="-13"/>
        </w:rPr>
        <w:t xml:space="preserve"> </w:t>
      </w:r>
      <w:r>
        <w:rPr>
          <w:i/>
          <w:iCs/>
          <w:spacing w:val="-94"/>
          <w:w w:val="191"/>
          <w:position w:val="1"/>
        </w:rPr>
        <w:t>t</w:t>
      </w:r>
      <w:r>
        <w:rPr>
          <w:i/>
          <w:iCs/>
          <w:spacing w:val="-27"/>
        </w:rPr>
        <w:t>v</w:t>
      </w:r>
      <w:r>
        <w:rPr>
          <w:i/>
          <w:iCs/>
          <w:w w:val="191"/>
          <w:position w:val="1"/>
        </w:rPr>
        <w:t>n</w:t>
      </w:r>
      <w:r>
        <w:rPr>
          <w:i/>
          <w:iCs/>
          <w:position w:val="1"/>
        </w:rPr>
        <w:tab/>
      </w:r>
      <w:r>
        <w:rPr>
          <w:i/>
          <w:iCs/>
          <w:w w:val="600"/>
          <w:position w:val="1"/>
        </w:rPr>
        <w:t>^</w:t>
      </w:r>
      <w:r>
        <w:rPr>
          <w:i/>
          <w:iCs/>
          <w:spacing w:val="3"/>
          <w:position w:val="1"/>
        </w:rPr>
        <w:t xml:space="preserve"> </w:t>
      </w:r>
      <w:r>
        <w:rPr>
          <w:i/>
          <w:iCs/>
          <w:w w:val="78"/>
          <w:position w:val="1"/>
        </w:rPr>
        <w:t>.</w:t>
      </w:r>
      <w:r>
        <w:rPr>
          <w:i/>
          <w:iCs/>
          <w:position w:val="1"/>
        </w:rPr>
        <w:t xml:space="preserve"> </w:t>
      </w:r>
      <w:r>
        <w:rPr>
          <w:i/>
          <w:iCs/>
          <w:spacing w:val="26"/>
          <w:position w:val="1"/>
        </w:rPr>
        <w:t xml:space="preserve"> </w:t>
      </w:r>
      <w:r>
        <w:rPr>
          <w:i/>
          <w:iCs/>
          <w:w w:val="159"/>
          <w:position w:val="1"/>
        </w:rPr>
        <w:t>^ousí</w:t>
      </w:r>
      <w:r>
        <w:rPr>
          <w:i/>
          <w:iCs/>
          <w:position w:val="1"/>
        </w:rPr>
        <w:t xml:space="preserve"> </w:t>
      </w:r>
      <w:r>
        <w:rPr>
          <w:i/>
          <w:iCs/>
          <w:spacing w:val="-24"/>
          <w:position w:val="1"/>
        </w:rPr>
        <w:t xml:space="preserve"> </w:t>
      </w:r>
      <w:r>
        <w:rPr>
          <w:i/>
          <w:iCs/>
          <w:w w:val="101"/>
          <w:position w:val="1"/>
        </w:rPr>
        <w:t>se</w:t>
      </w:r>
      <w:r>
        <w:rPr>
          <w:i/>
          <w:iCs/>
          <w:position w:val="1"/>
        </w:rPr>
        <w:t xml:space="preserve"> </w:t>
      </w:r>
      <w:r>
        <w:rPr>
          <w:i/>
          <w:iCs/>
          <w:spacing w:val="-3"/>
          <w:position w:val="1"/>
        </w:rPr>
        <w:t xml:space="preserve"> </w:t>
      </w:r>
      <w:r>
        <w:rPr>
          <w:i/>
          <w:iCs/>
          <w:w w:val="101"/>
          <w:position w:val="1"/>
        </w:rPr>
        <w:t>brůžská</w:t>
      </w:r>
      <w:r>
        <w:rPr>
          <w:i/>
          <w:iCs/>
          <w:position w:val="1"/>
        </w:rPr>
        <w:t xml:space="preserve"> </w:t>
      </w:r>
      <w:r>
        <w:rPr>
          <w:i/>
          <w:iCs/>
          <w:spacing w:val="-20"/>
          <w:position w:val="1"/>
        </w:rPr>
        <w:t xml:space="preserve"> </w:t>
      </w:r>
      <w:r>
        <w:rPr>
          <w:i/>
          <w:iCs/>
          <w:w w:val="107"/>
          <w:position w:val="1"/>
        </w:rPr>
        <w:t>kolej</w:t>
      </w:r>
      <w:r>
        <w:rPr>
          <w:i/>
          <w:iCs/>
          <w:position w:val="1"/>
        </w:rPr>
        <w:t xml:space="preserve"> </w:t>
      </w:r>
      <w:r>
        <w:rPr>
          <w:i/>
          <w:iCs/>
          <w:spacing w:val="-12"/>
          <w:position w:val="1"/>
        </w:rPr>
        <w:t xml:space="preserve"> </w:t>
      </w:r>
      <w:r>
        <w:rPr>
          <w:i/>
          <w:iCs/>
          <w:w w:val="98"/>
          <w:position w:val="1"/>
        </w:rPr>
        <w:t>Izal</w:t>
      </w:r>
      <w:r>
        <w:rPr>
          <w:i/>
          <w:iCs/>
          <w:spacing w:val="-3"/>
          <w:w w:val="98"/>
          <w:position w:val="1"/>
        </w:rPr>
        <w:t>o</w:t>
      </w:r>
      <w:r>
        <w:rPr>
          <w:i/>
          <w:iCs/>
          <w:w w:val="98"/>
          <w:position w:val="1"/>
        </w:rPr>
        <w:t>šená</w:t>
      </w:r>
      <w:r>
        <w:rPr>
          <w:i/>
          <w:iCs/>
          <w:position w:val="1"/>
        </w:rPr>
        <w:t xml:space="preserve"> </w:t>
      </w:r>
      <w:r>
        <w:rPr>
          <w:i/>
          <w:iCs/>
          <w:spacing w:val="-16"/>
          <w:position w:val="1"/>
        </w:rPr>
        <w:t xml:space="preserve"> </w:t>
      </w:r>
      <w:r>
        <w:rPr>
          <w:i/>
          <w:iCs/>
          <w:w w:val="107"/>
          <w:position w:val="1"/>
        </w:rPr>
        <w:t>pod</w:t>
      </w:r>
      <w:r>
        <w:rPr>
          <w:i/>
          <w:iCs/>
          <w:spacing w:val="15"/>
          <w:position w:val="1"/>
        </w:rPr>
        <w:t xml:space="preserve"> </w:t>
      </w:r>
      <w:r>
        <w:rPr>
          <w:i/>
          <w:iCs/>
          <w:w w:val="98"/>
          <w:position w:val="1"/>
        </w:rPr>
        <w:t>záštit</w:t>
      </w:r>
      <w:r>
        <w:rPr>
          <w:i/>
          <w:iCs/>
          <w:spacing w:val="-4"/>
          <w:w w:val="98"/>
          <w:position w:val="1"/>
        </w:rPr>
        <w:t>o</w:t>
      </w:r>
      <w:r>
        <w:rPr>
          <w:i/>
          <w:iCs/>
          <w:w w:val="98"/>
          <w:position w:val="1"/>
        </w:rPr>
        <w:t>u</w:t>
      </w:r>
    </w:p>
    <w:p w14:paraId="2567EC2E" w14:textId="77777777" w:rsidR="007916B8" w:rsidRDefault="007916B8">
      <w:pPr>
        <w:pStyle w:val="Zkladntext"/>
        <w:tabs>
          <w:tab w:val="left" w:pos="5110"/>
        </w:tabs>
        <w:kinsoku w:val="0"/>
        <w:overflowPunct w:val="0"/>
        <w:spacing w:line="313" w:lineRule="exact"/>
        <w:ind w:left="504"/>
        <w:rPr>
          <w:i/>
          <w:iCs/>
          <w:w w:val="98"/>
          <w:position w:val="1"/>
        </w:rPr>
        <w:sectPr w:rsidR="00000000">
          <w:type w:val="continuous"/>
          <w:pgSz w:w="11900" w:h="16840"/>
          <w:pgMar w:top="1600" w:right="0" w:bottom="280" w:left="100" w:header="708" w:footer="708" w:gutter="0"/>
          <w:cols w:space="708" w:equalWidth="0">
            <w:col w:w="11800"/>
          </w:cols>
          <w:noEndnote/>
        </w:sectPr>
      </w:pPr>
    </w:p>
    <w:p w14:paraId="1EDC717C" w14:textId="77777777" w:rsidR="007916B8" w:rsidRDefault="007916B8">
      <w:pPr>
        <w:pStyle w:val="Zkladntext"/>
        <w:kinsoku w:val="0"/>
        <w:overflowPunct w:val="0"/>
        <w:spacing w:before="15" w:line="283" w:lineRule="exact"/>
        <w:ind w:left="504"/>
        <w:rPr>
          <w:spacing w:val="-5"/>
          <w:w w:val="141"/>
        </w:rPr>
      </w:pPr>
      <w:r>
        <w:rPr>
          <w:i/>
          <w:iCs/>
          <w:w w:val="97"/>
        </w:rPr>
        <w:t>hon</w:t>
      </w:r>
      <w:r>
        <w:rPr>
          <w:i/>
          <w:iCs/>
        </w:rPr>
        <w:t xml:space="preserve"> </w:t>
      </w:r>
      <w:r>
        <w:rPr>
          <w:i/>
          <w:iCs/>
          <w:spacing w:val="15"/>
        </w:rPr>
        <w:t xml:space="preserve"> </w:t>
      </w:r>
      <w:r>
        <w:rPr>
          <w:i/>
          <w:iCs/>
          <w:w w:val="106"/>
        </w:rPr>
        <w:t>doho</w:t>
      </w:r>
      <w:r>
        <w:rPr>
          <w:i/>
          <w:iCs/>
          <w:spacing w:val="-4"/>
          <w:w w:val="106"/>
        </w:rPr>
        <w:t>d</w:t>
      </w:r>
      <w:r>
        <w:rPr>
          <w:i/>
          <w:iCs/>
          <w:w w:val="106"/>
        </w:rPr>
        <w:t>nout</w:t>
      </w:r>
      <w:r>
        <w:rPr>
          <w:i/>
          <w:iCs/>
        </w:rPr>
        <w:t xml:space="preserve"> </w:t>
      </w:r>
      <w:r>
        <w:rPr>
          <w:i/>
          <w:iCs/>
          <w:spacing w:val="15"/>
        </w:rPr>
        <w:t xml:space="preserve"> </w:t>
      </w:r>
      <w:r>
        <w:rPr>
          <w:i/>
          <w:iCs/>
          <w:w w:val="107"/>
        </w:rPr>
        <w:t>na</w:t>
      </w:r>
      <w:r>
        <w:rPr>
          <w:i/>
          <w:iCs/>
        </w:rPr>
        <w:t xml:space="preserve"> </w:t>
      </w:r>
      <w:r>
        <w:rPr>
          <w:i/>
          <w:iCs/>
          <w:spacing w:val="18"/>
        </w:rPr>
        <w:t xml:space="preserve"> </w:t>
      </w:r>
      <w:r>
        <w:rPr>
          <w:i/>
          <w:iCs/>
          <w:w w:val="107"/>
        </w:rPr>
        <w:t>lom,</w:t>
      </w:r>
      <w:r>
        <w:rPr>
          <w:i/>
          <w:iCs/>
        </w:rPr>
        <w:t xml:space="preserve">  </w:t>
      </w:r>
      <w:r>
        <w:rPr>
          <w:i/>
          <w:iCs/>
          <w:spacing w:val="-29"/>
        </w:rPr>
        <w:t xml:space="preserve"> </w:t>
      </w:r>
      <w:r>
        <w:rPr>
          <w:i/>
          <w:iCs/>
          <w:w w:val="102"/>
        </w:rPr>
        <w:t>co</w:t>
      </w:r>
      <w:r>
        <w:rPr>
          <w:i/>
          <w:iCs/>
        </w:rPr>
        <w:t xml:space="preserve"> </w:t>
      </w:r>
      <w:r>
        <w:rPr>
          <w:i/>
          <w:iCs/>
          <w:spacing w:val="15"/>
        </w:rPr>
        <w:t xml:space="preserve"> </w:t>
      </w:r>
      <w:r>
        <w:rPr>
          <w:i/>
          <w:iCs/>
          <w:w w:val="104"/>
        </w:rPr>
        <w:t>je</w:t>
      </w:r>
      <w:r>
        <w:rPr>
          <w:i/>
          <w:iCs/>
        </w:rPr>
        <w:t xml:space="preserve">  </w:t>
      </w:r>
      <w:r>
        <w:rPr>
          <w:i/>
          <w:iCs/>
          <w:spacing w:val="-24"/>
        </w:rPr>
        <w:t xml:space="preserve"> </w:t>
      </w:r>
      <w:r>
        <w:rPr>
          <w:spacing w:val="-60"/>
          <w:w w:val="75"/>
        </w:rPr>
        <w:t>i</w:t>
      </w:r>
      <w:r>
        <w:rPr>
          <w:i/>
          <w:iCs/>
          <w:spacing w:val="-696"/>
          <w:w w:val="497"/>
          <w:position w:val="-4"/>
        </w:rPr>
        <w:t>V</w:t>
      </w:r>
      <w:r>
        <w:rPr>
          <w:spacing w:val="-5"/>
          <w:w w:val="141"/>
        </w:rPr>
        <w:t>—</w:t>
      </w:r>
    </w:p>
    <w:p w14:paraId="09FA748C" w14:textId="77777777" w:rsidR="007916B8" w:rsidRDefault="007916B8">
      <w:pPr>
        <w:pStyle w:val="Zkladntext"/>
        <w:tabs>
          <w:tab w:val="left" w:pos="801"/>
        </w:tabs>
        <w:kinsoku w:val="0"/>
        <w:overflowPunct w:val="0"/>
        <w:spacing w:before="51" w:line="247" w:lineRule="exact"/>
        <w:ind w:left="279"/>
        <w:rPr>
          <w:i/>
          <w:iCs/>
          <w:w w:val="105"/>
        </w:rPr>
      </w:pPr>
      <w:r>
        <w:rPr>
          <w:rFonts w:ascii="Times New Roman" w:hAnsi="Times New Roman" w:cs="Times New Roman"/>
          <w:sz w:val="24"/>
          <w:szCs w:val="24"/>
        </w:rPr>
        <w:br w:type="column"/>
      </w:r>
      <w:r>
        <w:rPr>
          <w:i/>
          <w:iCs/>
          <w:w w:val="105"/>
        </w:rPr>
        <w:t>-</w:t>
      </w:r>
      <w:r>
        <w:rPr>
          <w:i/>
          <w:iCs/>
          <w:w w:val="105"/>
        </w:rPr>
        <w:tab/>
      </w:r>
      <w:r>
        <w:rPr>
          <w:i/>
          <w:iCs/>
          <w:w w:val="120"/>
        </w:rPr>
        <w:t xml:space="preserve">Jiku </w:t>
      </w:r>
      <w:r>
        <w:rPr>
          <w:i/>
          <w:iCs/>
          <w:w w:val="105"/>
        </w:rPr>
        <w:t>mladých Udí, pro které tato otázku bude</w:t>
      </w:r>
      <w:r>
        <w:rPr>
          <w:i/>
          <w:iCs/>
          <w:spacing w:val="5"/>
          <w:w w:val="105"/>
        </w:rPr>
        <w:t xml:space="preserve"> </w:t>
      </w:r>
      <w:r>
        <w:rPr>
          <w:i/>
          <w:iCs/>
          <w:w w:val="105"/>
        </w:rPr>
        <w:t>navždy</w:t>
      </w:r>
    </w:p>
    <w:p w14:paraId="6855D1CF" w14:textId="77777777" w:rsidR="007916B8" w:rsidRDefault="007916B8">
      <w:pPr>
        <w:pStyle w:val="Zkladntext"/>
        <w:tabs>
          <w:tab w:val="left" w:pos="801"/>
        </w:tabs>
        <w:kinsoku w:val="0"/>
        <w:overflowPunct w:val="0"/>
        <w:spacing w:before="51" w:line="247" w:lineRule="exact"/>
        <w:ind w:left="279"/>
        <w:rPr>
          <w:i/>
          <w:iCs/>
          <w:w w:val="105"/>
        </w:rPr>
        <w:sectPr w:rsidR="00000000">
          <w:type w:val="continuous"/>
          <w:pgSz w:w="11900" w:h="16840"/>
          <w:pgMar w:top="1600" w:right="0" w:bottom="280" w:left="100" w:header="708" w:footer="708" w:gutter="0"/>
          <w:cols w:num="2" w:space="708" w:equalWidth="0">
            <w:col w:w="4625" w:space="40"/>
            <w:col w:w="7135"/>
          </w:cols>
          <w:noEndnote/>
        </w:sectPr>
      </w:pPr>
    </w:p>
    <w:p w14:paraId="3F5EDFD2" w14:textId="77777777" w:rsidR="007916B8" w:rsidRDefault="007916B8">
      <w:pPr>
        <w:pStyle w:val="Zkladntext"/>
        <w:tabs>
          <w:tab w:val="left" w:pos="3986"/>
          <w:tab w:val="left" w:pos="4888"/>
        </w:tabs>
        <w:kinsoku w:val="0"/>
        <w:overflowPunct w:val="0"/>
        <w:spacing w:line="297" w:lineRule="exact"/>
        <w:ind w:left="496"/>
        <w:rPr>
          <w:i/>
          <w:iCs/>
          <w:w w:val="105"/>
          <w:position w:val="-8"/>
        </w:rPr>
      </w:pPr>
      <w:r>
        <w:rPr>
          <w:i/>
          <w:iCs/>
          <w:w w:val="105"/>
        </w:rPr>
        <w:t xml:space="preserve">Evropského </w:t>
      </w:r>
      <w:r>
        <w:rPr>
          <w:i/>
          <w:iCs/>
          <w:spacing w:val="9"/>
          <w:w w:val="105"/>
        </w:rPr>
        <w:t xml:space="preserve"> </w:t>
      </w:r>
      <w:r>
        <w:rPr>
          <w:i/>
          <w:iCs/>
          <w:w w:val="105"/>
        </w:rPr>
        <w:t xml:space="preserve">hnutí)  </w:t>
      </w:r>
      <w:r>
        <w:rPr>
          <w:i/>
          <w:iCs/>
          <w:spacing w:val="11"/>
          <w:w w:val="105"/>
        </w:rPr>
        <w:t xml:space="preserve"> </w:t>
      </w:r>
      <w:r>
        <w:rPr>
          <w:i/>
          <w:iCs/>
          <w:w w:val="105"/>
        </w:rPr>
        <w:t>vyškolit</w:t>
      </w:r>
      <w:r>
        <w:rPr>
          <w:i/>
          <w:iCs/>
          <w:w w:val="105"/>
        </w:rPr>
        <w:tab/>
        <w:t>první</w:t>
      </w:r>
      <w:r>
        <w:rPr>
          <w:i/>
          <w:iCs/>
          <w:w w:val="105"/>
        </w:rPr>
        <w:tab/>
        <w:t>člyrici......</w:t>
      </w:r>
      <w:r>
        <w:rPr>
          <w:i/>
          <w:iCs/>
          <w:w w:val="105"/>
          <w:position w:val="-8"/>
        </w:rPr>
        <w:t>. „e vš</w:t>
      </w:r>
      <w:r>
        <w:rPr>
          <w:i/>
          <w:iCs/>
          <w:w w:val="105"/>
          <w:position w:val="-8"/>
        </w:rPr>
        <w:t>ech oryanisacieh a sněmech, v kterých</w:t>
      </w:r>
      <w:r>
        <w:rPr>
          <w:i/>
          <w:iCs/>
          <w:spacing w:val="30"/>
          <w:w w:val="105"/>
          <w:position w:val="-8"/>
        </w:rPr>
        <w:t xml:space="preserve"> </w:t>
      </w:r>
      <w:r>
        <w:rPr>
          <w:i/>
          <w:iCs/>
          <w:w w:val="105"/>
          <w:position w:val="-8"/>
        </w:rPr>
        <w:t>se</w:t>
      </w:r>
    </w:p>
    <w:p w14:paraId="35BD4B2A" w14:textId="77777777" w:rsidR="007916B8" w:rsidRDefault="007916B8">
      <w:pPr>
        <w:pStyle w:val="Zkladntext"/>
        <w:tabs>
          <w:tab w:val="left" w:pos="3986"/>
          <w:tab w:val="left" w:pos="4888"/>
        </w:tabs>
        <w:kinsoku w:val="0"/>
        <w:overflowPunct w:val="0"/>
        <w:spacing w:line="297" w:lineRule="exact"/>
        <w:ind w:left="496"/>
        <w:rPr>
          <w:i/>
          <w:iCs/>
          <w:w w:val="105"/>
          <w:position w:val="-8"/>
        </w:rPr>
        <w:sectPr w:rsidR="00000000">
          <w:type w:val="continuous"/>
          <w:pgSz w:w="11900" w:h="16840"/>
          <w:pgMar w:top="1600" w:right="0" w:bottom="280" w:left="100" w:header="708" w:footer="708" w:gutter="0"/>
          <w:cols w:space="708" w:equalWidth="0">
            <w:col w:w="11800"/>
          </w:cols>
          <w:noEndnote/>
        </w:sectPr>
      </w:pPr>
    </w:p>
    <w:p w14:paraId="39F955DC" w14:textId="77777777" w:rsidR="007916B8" w:rsidRDefault="007916B8">
      <w:pPr>
        <w:pStyle w:val="Zkladntext"/>
        <w:kinsoku w:val="0"/>
        <w:overflowPunct w:val="0"/>
        <w:spacing w:before="1" w:line="290" w:lineRule="exact"/>
        <w:ind w:left="507"/>
        <w:rPr>
          <w:i/>
          <w:iCs/>
          <w:spacing w:val="-3"/>
          <w:w w:val="111"/>
          <w:position w:val="-4"/>
        </w:rPr>
      </w:pPr>
      <w:r>
        <w:rPr>
          <w:i/>
          <w:iCs/>
          <w:w w:val="104"/>
        </w:rPr>
        <w:t>bezp</w:t>
      </w:r>
      <w:r>
        <w:rPr>
          <w:i/>
          <w:iCs/>
          <w:spacing w:val="-4"/>
          <w:w w:val="104"/>
        </w:rPr>
        <w:t>ř</w:t>
      </w:r>
      <w:r>
        <w:rPr>
          <w:i/>
          <w:iCs/>
          <w:w w:val="104"/>
        </w:rPr>
        <w:t>edm</w:t>
      </w:r>
      <w:r>
        <w:rPr>
          <w:i/>
          <w:iCs/>
          <w:spacing w:val="-4"/>
          <w:w w:val="104"/>
        </w:rPr>
        <w:t>ě</w:t>
      </w:r>
      <w:r>
        <w:rPr>
          <w:i/>
          <w:iCs/>
          <w:w w:val="104"/>
        </w:rPr>
        <w:t>tná.</w:t>
      </w:r>
      <w:r>
        <w:rPr>
          <w:i/>
          <w:iCs/>
        </w:rPr>
        <w:t xml:space="preserve">  </w:t>
      </w:r>
      <w:r>
        <w:rPr>
          <w:i/>
          <w:iCs/>
          <w:spacing w:val="-18"/>
        </w:rPr>
        <w:t xml:space="preserve"> </w:t>
      </w:r>
      <w:r>
        <w:rPr>
          <w:i/>
          <w:iCs/>
          <w:spacing w:val="-150"/>
          <w:w w:val="113"/>
        </w:rPr>
        <w:t>Z</w:t>
      </w:r>
      <w:r>
        <w:rPr>
          <w:i/>
          <w:iCs/>
          <w:spacing w:val="-10"/>
          <w:w w:val="111"/>
          <w:position w:val="-4"/>
        </w:rPr>
        <w:t>~</w:t>
      </w:r>
      <w:r>
        <w:rPr>
          <w:i/>
          <w:iCs/>
          <w:spacing w:val="-151"/>
          <w:w w:val="112"/>
        </w:rPr>
        <w:t>d</w:t>
      </w:r>
      <w:r>
        <w:rPr>
          <w:i/>
          <w:iCs/>
          <w:spacing w:val="-9"/>
          <w:w w:val="111"/>
          <w:position w:val="-4"/>
        </w:rPr>
        <w:t>~</w:t>
      </w:r>
      <w:r>
        <w:rPr>
          <w:i/>
          <w:iCs/>
          <w:spacing w:val="-153"/>
          <w:w w:val="112"/>
        </w:rPr>
        <w:t>á</w:t>
      </w:r>
      <w:r>
        <w:rPr>
          <w:i/>
          <w:iCs/>
          <w:spacing w:val="-3"/>
          <w:w w:val="111"/>
          <w:position w:val="-4"/>
        </w:rPr>
        <w:t>~</w:t>
      </w:r>
    </w:p>
    <w:p w14:paraId="2D5FBD54" w14:textId="77777777" w:rsidR="007916B8" w:rsidRDefault="007916B8">
      <w:pPr>
        <w:pStyle w:val="Zkladntext"/>
        <w:tabs>
          <w:tab w:val="left" w:pos="5323"/>
        </w:tabs>
        <w:kinsoku w:val="0"/>
        <w:overflowPunct w:val="0"/>
        <w:spacing w:before="1" w:line="290" w:lineRule="exact"/>
        <w:ind w:left="104"/>
        <w:rPr>
          <w:i/>
          <w:iCs/>
        </w:rPr>
      </w:pPr>
      <w:r>
        <w:rPr>
          <w:rFonts w:ascii="Times New Roman" w:hAnsi="Times New Roman" w:cs="Times New Roman"/>
          <w:sz w:val="24"/>
          <w:szCs w:val="24"/>
        </w:rPr>
        <w:br w:type="column"/>
      </w:r>
      <w:r>
        <w:rPr>
          <w:i/>
          <w:iCs/>
          <w:position w:val="4"/>
        </w:rPr>
        <w:t>se,   že   »je   cosi</w:t>
      </w:r>
      <w:r>
        <w:rPr>
          <w:i/>
          <w:iCs/>
          <w:spacing w:val="46"/>
          <w:position w:val="4"/>
        </w:rPr>
        <w:t xml:space="preserve"> </w:t>
      </w:r>
      <w:r>
        <w:rPr>
          <w:i/>
          <w:iCs/>
          <w:position w:val="4"/>
        </w:rPr>
        <w:t>shnilého</w:t>
      </w:r>
      <w:r>
        <w:rPr>
          <w:i/>
          <w:iCs/>
          <w:spacing w:val="1"/>
          <w:position w:val="4"/>
        </w:rPr>
        <w:t xml:space="preserve"> </w:t>
      </w:r>
      <w:r>
        <w:rPr>
          <w:i/>
          <w:iCs/>
          <w:spacing w:val="-10"/>
          <w:w w:val="80"/>
          <w:position w:val="4"/>
        </w:rPr>
        <w:t>&lt;&lt;</w:t>
      </w:r>
      <w:r>
        <w:rPr>
          <w:i/>
          <w:iCs/>
          <w:spacing w:val="-10"/>
          <w:w w:val="80"/>
        </w:rPr>
        <w:t>‘</w:t>
      </w:r>
      <w:r>
        <w:rPr>
          <w:i/>
          <w:iCs/>
          <w:spacing w:val="-10"/>
          <w:w w:val="80"/>
        </w:rPr>
        <w:tab/>
      </w:r>
      <w:r>
        <w:rPr>
          <w:i/>
          <w:iCs/>
        </w:rPr>
        <w:t>iména všech evropských</w:t>
      </w:r>
      <w:r>
        <w:rPr>
          <w:i/>
          <w:iCs/>
          <w:spacing w:val="39"/>
        </w:rPr>
        <w:t xml:space="preserve"> </w:t>
      </w:r>
      <w:r>
        <w:rPr>
          <w:i/>
          <w:iCs/>
        </w:rPr>
        <w:t>par-</w:t>
      </w:r>
    </w:p>
    <w:p w14:paraId="4CEF0247" w14:textId="77777777" w:rsidR="007916B8" w:rsidRDefault="007916B8">
      <w:pPr>
        <w:pStyle w:val="Zkladntext"/>
        <w:tabs>
          <w:tab w:val="left" w:pos="5323"/>
        </w:tabs>
        <w:kinsoku w:val="0"/>
        <w:overflowPunct w:val="0"/>
        <w:spacing w:before="1" w:line="290" w:lineRule="exact"/>
        <w:ind w:left="104"/>
        <w:rPr>
          <w:i/>
          <w:iCs/>
        </w:rPr>
        <w:sectPr w:rsidR="00000000">
          <w:type w:val="continuous"/>
          <w:pgSz w:w="11900" w:h="16840"/>
          <w:pgMar w:top="1600" w:right="0" w:bottom="280" w:left="100" w:header="708" w:footer="708" w:gutter="0"/>
          <w:cols w:num="2" w:space="708" w:equalWidth="0">
            <w:col w:w="2803" w:space="40"/>
            <w:col w:w="8957"/>
          </w:cols>
          <w:noEndnote/>
        </w:sectPr>
      </w:pPr>
    </w:p>
    <w:p w14:paraId="08373191" w14:textId="77777777" w:rsidR="007916B8" w:rsidRDefault="007916B8">
      <w:pPr>
        <w:pStyle w:val="Zkladntext"/>
        <w:kinsoku w:val="0"/>
        <w:overflowPunct w:val="0"/>
        <w:spacing w:before="1" w:line="315" w:lineRule="exact"/>
        <w:ind w:left="493"/>
        <w:rPr>
          <w:i/>
          <w:iCs/>
          <w:w w:val="105"/>
        </w:rPr>
      </w:pPr>
      <w:r>
        <w:rPr>
          <w:i/>
          <w:iCs/>
          <w:w w:val="104"/>
          <w:position w:val="-5"/>
        </w:rPr>
        <w:t>shro</w:t>
      </w:r>
      <w:r>
        <w:rPr>
          <w:i/>
          <w:iCs/>
          <w:spacing w:val="-3"/>
          <w:w w:val="104"/>
          <w:position w:val="-5"/>
        </w:rPr>
        <w:t>m</w:t>
      </w:r>
      <w:r>
        <w:rPr>
          <w:i/>
          <w:iCs/>
          <w:w w:val="104"/>
          <w:position w:val="-5"/>
        </w:rPr>
        <w:t>ažďuji</w:t>
      </w:r>
      <w:r>
        <w:rPr>
          <w:i/>
          <w:iCs/>
          <w:position w:val="-5"/>
        </w:rPr>
        <w:t xml:space="preserve">  </w:t>
      </w:r>
      <w:r>
        <w:rPr>
          <w:i/>
          <w:iCs/>
          <w:spacing w:val="-15"/>
          <w:position w:val="-5"/>
        </w:rPr>
        <w:t xml:space="preserve"> </w:t>
      </w:r>
      <w:r>
        <w:rPr>
          <w:i/>
          <w:iCs/>
          <w:spacing w:val="-106"/>
          <w:w w:val="131"/>
          <w:position w:val="-5"/>
        </w:rPr>
        <w:t>m</w:t>
      </w:r>
      <w:r>
        <w:rPr>
          <w:i/>
          <w:iCs/>
          <w:spacing w:val="-28"/>
          <w:w w:val="111"/>
        </w:rPr>
        <w:t>e</w:t>
      </w:r>
      <w:r>
        <w:rPr>
          <w:i/>
          <w:iCs/>
          <w:spacing w:val="-24"/>
          <w:w w:val="56"/>
          <w:position w:val="-5"/>
        </w:rPr>
        <w:t>„</w:t>
      </w:r>
      <w:r>
        <w:rPr>
          <w:i/>
          <w:iCs/>
          <w:w w:val="111"/>
        </w:rPr>
        <w:t>jvě</w:t>
      </w:r>
      <w:r>
        <w:rPr>
          <w:i/>
          <w:iCs/>
          <w:spacing w:val="-4"/>
          <w:w w:val="111"/>
        </w:rPr>
        <w:t>t</w:t>
      </w:r>
      <w:r>
        <w:rPr>
          <w:i/>
          <w:iCs/>
          <w:w w:val="110"/>
        </w:rPr>
        <w:t>ši</w:t>
      </w:r>
      <w:r>
        <w:rPr>
          <w:i/>
          <w:iCs/>
        </w:rPr>
        <w:t xml:space="preserve">  </w:t>
      </w:r>
      <w:r>
        <w:rPr>
          <w:i/>
          <w:iCs/>
          <w:spacing w:val="-7"/>
        </w:rPr>
        <w:t xml:space="preserve"> </w:t>
      </w:r>
      <w:r>
        <w:rPr>
          <w:i/>
          <w:iCs/>
          <w:w w:val="107"/>
        </w:rPr>
        <w:t>znalci</w:t>
      </w:r>
      <w:r>
        <w:rPr>
          <w:i/>
          <w:iCs/>
        </w:rPr>
        <w:t xml:space="preserve"> </w:t>
      </w:r>
      <w:r>
        <w:rPr>
          <w:i/>
          <w:iCs/>
          <w:spacing w:val="25"/>
        </w:rPr>
        <w:t xml:space="preserve"> </w:t>
      </w:r>
      <w:r>
        <w:rPr>
          <w:i/>
          <w:iCs/>
          <w:w w:val="111"/>
        </w:rPr>
        <w:t>nejrů</w:t>
      </w:r>
      <w:r>
        <w:rPr>
          <w:i/>
          <w:iCs/>
          <w:spacing w:val="-4"/>
          <w:w w:val="111"/>
        </w:rPr>
        <w:t>z</w:t>
      </w:r>
      <w:r>
        <w:rPr>
          <w:i/>
          <w:iCs/>
          <w:w w:val="111"/>
        </w:rPr>
        <w:t>nějších</w:t>
      </w:r>
      <w:r>
        <w:rPr>
          <w:i/>
          <w:iCs/>
        </w:rPr>
        <w:t xml:space="preserve"> </w:t>
      </w:r>
      <w:r>
        <w:rPr>
          <w:i/>
          <w:iCs/>
          <w:spacing w:val="-4"/>
        </w:rPr>
        <w:t xml:space="preserve"> </w:t>
      </w:r>
      <w:r>
        <w:rPr>
          <w:i/>
          <w:iCs/>
          <w:w w:val="236"/>
        </w:rPr>
        <w:t>^mn^</w:t>
      </w:r>
      <w:r>
        <w:rPr>
          <w:i/>
          <w:iCs/>
        </w:rPr>
        <w:t xml:space="preserve">  </w:t>
      </w:r>
      <w:r>
        <w:rPr>
          <w:i/>
          <w:iCs/>
          <w:spacing w:val="-27"/>
        </w:rPr>
        <w:t xml:space="preserve"> </w:t>
      </w:r>
      <w:r>
        <w:rPr>
          <w:i/>
          <w:iCs/>
          <w:w w:val="227"/>
        </w:rPr>
        <w:t>^</w:t>
      </w:r>
      <w:r>
        <w:rPr>
          <w:i/>
          <w:iCs/>
          <w:w w:val="98"/>
        </w:rPr>
        <w:t>ustále</w:t>
      </w:r>
      <w:r>
        <w:rPr>
          <w:i/>
          <w:iCs/>
        </w:rPr>
        <w:t xml:space="preserve"> </w:t>
      </w:r>
      <w:r>
        <w:rPr>
          <w:i/>
          <w:iCs/>
          <w:spacing w:val="-24"/>
        </w:rPr>
        <w:t xml:space="preserve"> </w:t>
      </w:r>
      <w:r>
        <w:rPr>
          <w:i/>
          <w:iCs/>
          <w:w w:val="110"/>
        </w:rPr>
        <w:t>visi</w:t>
      </w:r>
      <w:r>
        <w:rPr>
          <w:i/>
          <w:iCs/>
        </w:rPr>
        <w:t xml:space="preserve"> </w:t>
      </w:r>
      <w:r>
        <w:rPr>
          <w:i/>
          <w:iCs/>
          <w:spacing w:val="-26"/>
        </w:rPr>
        <w:t xml:space="preserve"> </w:t>
      </w:r>
      <w:r>
        <w:rPr>
          <w:i/>
          <w:iCs/>
          <w:spacing w:val="-1"/>
          <w:w w:val="159"/>
        </w:rPr>
        <w:t>„</w:t>
      </w:r>
      <w:r>
        <w:rPr>
          <w:i/>
          <w:iCs/>
          <w:spacing w:val="-1"/>
          <w:w w:val="96"/>
        </w:rPr>
        <w:t>a</w:t>
      </w:r>
      <w:r>
        <w:rPr>
          <w:i/>
          <w:iCs/>
          <w:w w:val="99"/>
        </w:rPr>
        <w:t>d</w:t>
      </w:r>
      <w:r>
        <w:rPr>
          <w:i/>
          <w:iCs/>
          <w:spacing w:val="17"/>
        </w:rPr>
        <w:t xml:space="preserve"> </w:t>
      </w:r>
      <w:r>
        <w:rPr>
          <w:i/>
          <w:iCs/>
          <w:w w:val="103"/>
        </w:rPr>
        <w:t>hlavami</w:t>
      </w:r>
      <w:r>
        <w:rPr>
          <w:i/>
          <w:iCs/>
          <w:spacing w:val="18"/>
        </w:rPr>
        <w:t xml:space="preserve"> </w:t>
      </w:r>
      <w:r>
        <w:rPr>
          <w:i/>
          <w:iCs/>
          <w:w w:val="105"/>
        </w:rPr>
        <w:t>evro</w:t>
      </w:r>
      <w:r>
        <w:rPr>
          <w:i/>
          <w:iCs/>
          <w:spacing w:val="-3"/>
          <w:w w:val="105"/>
        </w:rPr>
        <w:t>p</w:t>
      </w:r>
      <w:r>
        <w:rPr>
          <w:i/>
          <w:iCs/>
          <w:w w:val="105"/>
        </w:rPr>
        <w:t>ských</w:t>
      </w:r>
    </w:p>
    <w:p w14:paraId="48753E00" w14:textId="77777777" w:rsidR="007916B8" w:rsidRDefault="007916B8">
      <w:pPr>
        <w:pStyle w:val="Zkladntext"/>
        <w:kinsoku w:val="0"/>
        <w:overflowPunct w:val="0"/>
        <w:spacing w:before="1" w:line="315" w:lineRule="exact"/>
        <w:ind w:left="493"/>
        <w:rPr>
          <w:i/>
          <w:iCs/>
          <w:w w:val="105"/>
        </w:rPr>
        <w:sectPr w:rsidR="00000000">
          <w:type w:val="continuous"/>
          <w:pgSz w:w="11900" w:h="16840"/>
          <w:pgMar w:top="1600" w:right="0" w:bottom="280" w:left="100" w:header="708" w:footer="708" w:gutter="0"/>
          <w:cols w:space="708" w:equalWidth="0">
            <w:col w:w="11800"/>
          </w:cols>
          <w:noEndnote/>
        </w:sectPr>
      </w:pPr>
    </w:p>
    <w:p w14:paraId="54D853ED" w14:textId="77777777" w:rsidR="007916B8" w:rsidRDefault="007916B8">
      <w:pPr>
        <w:pStyle w:val="Zkladntext"/>
        <w:kinsoku w:val="0"/>
        <w:overflowPunct w:val="0"/>
        <w:spacing w:before="38" w:line="166" w:lineRule="exact"/>
        <w:ind w:left="489"/>
        <w:rPr>
          <w:i/>
          <w:iCs/>
          <w:w w:val="105"/>
        </w:rPr>
      </w:pPr>
      <w:r>
        <w:rPr>
          <w:i/>
          <w:iCs/>
          <w:w w:val="105"/>
        </w:rPr>
        <w:t>lamenlů, a jejích práce</w:t>
      </w:r>
    </w:p>
    <w:p w14:paraId="0A188158" w14:textId="77777777" w:rsidR="007916B8" w:rsidRDefault="007916B8">
      <w:pPr>
        <w:pStyle w:val="Zkladntext"/>
        <w:tabs>
          <w:tab w:val="left" w:pos="2932"/>
          <w:tab w:val="left" w:pos="3863"/>
          <w:tab w:val="left" w:pos="4841"/>
          <w:tab w:val="left" w:pos="7048"/>
        </w:tabs>
        <w:kinsoku w:val="0"/>
        <w:overflowPunct w:val="0"/>
        <w:spacing w:before="1" w:line="203" w:lineRule="exact"/>
        <w:ind w:left="110"/>
        <w:rPr>
          <w:i/>
          <w:iCs/>
          <w:w w:val="105"/>
        </w:rPr>
      </w:pPr>
      <w:r>
        <w:rPr>
          <w:rFonts w:ascii="Times New Roman" w:hAnsi="Times New Roman" w:cs="Times New Roman"/>
          <w:sz w:val="24"/>
          <w:szCs w:val="24"/>
        </w:rPr>
        <w:br w:type="column"/>
      </w:r>
      <w:r>
        <w:rPr>
          <w:i/>
          <w:iCs/>
          <w:w w:val="105"/>
        </w:rPr>
        <w:t>zůstává</w:t>
      </w:r>
      <w:r>
        <w:rPr>
          <w:i/>
          <w:iCs/>
          <w:spacing w:val="54"/>
          <w:w w:val="105"/>
        </w:rPr>
        <w:t xml:space="preserve"> </w:t>
      </w:r>
      <w:r>
        <w:rPr>
          <w:i/>
          <w:iCs/>
          <w:w w:val="105"/>
        </w:rPr>
        <w:t xml:space="preserve">neustale </w:t>
      </w:r>
      <w:r>
        <w:rPr>
          <w:i/>
          <w:iCs/>
          <w:spacing w:val="41"/>
          <w:w w:val="105"/>
        </w:rPr>
        <w:t xml:space="preserve"> </w:t>
      </w:r>
      <w:r>
        <w:rPr>
          <w:i/>
          <w:iCs/>
          <w:w w:val="105"/>
        </w:rPr>
        <w:t>bc~</w:t>
      </w:r>
      <w:r>
        <w:rPr>
          <w:i/>
          <w:iCs/>
          <w:w w:val="105"/>
        </w:rPr>
        <w:tab/>
        <w:t>g</w:t>
      </w:r>
      <w:r>
        <w:rPr>
          <w:i/>
          <w:iCs/>
          <w:w w:val="105"/>
        </w:rPr>
        <w:tab/>
        <w:t>ňěnsti</w:t>
      </w:r>
      <w:r>
        <w:rPr>
          <w:i/>
          <w:iCs/>
          <w:w w:val="105"/>
        </w:rPr>
        <w:tab/>
        <w:t>Anqlie,</w:t>
      </w:r>
      <w:r>
        <w:rPr>
          <w:i/>
          <w:iCs/>
          <w:spacing w:val="59"/>
          <w:w w:val="105"/>
        </w:rPr>
        <w:t xml:space="preserve"> </w:t>
      </w:r>
      <w:r>
        <w:rPr>
          <w:i/>
          <w:iCs/>
          <w:w w:val="105"/>
        </w:rPr>
        <w:t>»otázka«</w:t>
      </w:r>
      <w:r>
        <w:rPr>
          <w:i/>
          <w:iCs/>
          <w:w w:val="105"/>
        </w:rPr>
        <w:tab/>
        <w:t>suverenity</w:t>
      </w:r>
    </w:p>
    <w:p w14:paraId="6926C311" w14:textId="77777777" w:rsidR="007916B8" w:rsidRDefault="007916B8">
      <w:pPr>
        <w:pStyle w:val="Zkladntext"/>
        <w:tabs>
          <w:tab w:val="left" w:pos="2932"/>
          <w:tab w:val="left" w:pos="3863"/>
          <w:tab w:val="left" w:pos="4841"/>
          <w:tab w:val="left" w:pos="7048"/>
        </w:tabs>
        <w:kinsoku w:val="0"/>
        <w:overflowPunct w:val="0"/>
        <w:spacing w:before="1" w:line="203" w:lineRule="exact"/>
        <w:ind w:left="110"/>
        <w:rPr>
          <w:i/>
          <w:iCs/>
          <w:w w:val="105"/>
        </w:rPr>
        <w:sectPr w:rsidR="00000000">
          <w:type w:val="continuous"/>
          <w:pgSz w:w="11900" w:h="16840"/>
          <w:pgMar w:top="1600" w:right="0" w:bottom="280" w:left="100" w:header="708" w:footer="708" w:gutter="0"/>
          <w:cols w:num="2" w:space="708" w:equalWidth="0">
            <w:col w:w="3349" w:space="40"/>
            <w:col w:w="8411"/>
          </w:cols>
          <w:noEndnote/>
        </w:sectPr>
      </w:pPr>
    </w:p>
    <w:p w14:paraId="0F164290" w14:textId="77777777" w:rsidR="007916B8" w:rsidRDefault="007916B8">
      <w:pPr>
        <w:pStyle w:val="Zkladntext"/>
        <w:tabs>
          <w:tab w:val="left" w:pos="2157"/>
          <w:tab w:val="left" w:pos="3419"/>
          <w:tab w:val="left" w:pos="6048"/>
        </w:tabs>
        <w:kinsoku w:val="0"/>
        <w:overflowPunct w:val="0"/>
        <w:spacing w:before="1" w:line="422" w:lineRule="exact"/>
        <w:ind w:left="489"/>
        <w:rPr>
          <w:i/>
          <w:iCs/>
          <w:w w:val="105"/>
          <w:position w:val="13"/>
        </w:rPr>
      </w:pPr>
      <w:r>
        <w:rPr>
          <w:i/>
          <w:iCs/>
          <w:w w:val="105"/>
        </w:rPr>
        <w:t>shromáždění</w:t>
      </w:r>
      <w:r>
        <w:rPr>
          <w:i/>
          <w:iCs/>
          <w:w w:val="105"/>
        </w:rPr>
        <w:tab/>
        <w:t>»otázka«.</w:t>
      </w:r>
      <w:r>
        <w:rPr>
          <w:i/>
          <w:iCs/>
          <w:w w:val="105"/>
        </w:rPr>
        <w:tab/>
      </w:r>
      <w:r>
        <w:rPr>
          <w:i/>
          <w:iCs/>
          <w:spacing w:val="-14"/>
          <w:w w:val="105"/>
        </w:rPr>
        <w:t>ozbro</w:t>
      </w:r>
      <w:r>
        <w:rPr>
          <w:i/>
          <w:iCs/>
          <w:spacing w:val="-14"/>
          <w:w w:val="105"/>
          <w:position w:val="13"/>
        </w:rPr>
        <w:t>;</w:t>
      </w:r>
      <w:r>
        <w:rPr>
          <w:i/>
          <w:iCs/>
          <w:spacing w:val="-14"/>
          <w:w w:val="105"/>
        </w:rPr>
        <w:t>jení</w:t>
      </w:r>
      <w:r>
        <w:rPr>
          <w:i/>
          <w:iCs/>
          <w:spacing w:val="-14"/>
          <w:w w:val="105"/>
          <w:position w:val="13"/>
        </w:rPr>
        <w:t xml:space="preserve">í   </w:t>
      </w:r>
      <w:r>
        <w:rPr>
          <w:i/>
          <w:iCs/>
          <w:spacing w:val="16"/>
          <w:w w:val="105"/>
          <w:position w:val="13"/>
        </w:rPr>
        <w:t xml:space="preserve"> </w:t>
      </w:r>
      <w:r>
        <w:rPr>
          <w:i/>
          <w:iCs/>
          <w:w w:val="105"/>
          <w:position w:val="13"/>
        </w:rPr>
        <w:t>Německa,</w:t>
      </w:r>
      <w:r>
        <w:rPr>
          <w:i/>
          <w:iCs/>
          <w:w w:val="105"/>
          <w:position w:val="13"/>
        </w:rPr>
        <w:tab/>
        <w:t>^íazkae</w:t>
      </w:r>
    </w:p>
    <w:p w14:paraId="64044A8E" w14:textId="77777777" w:rsidR="007916B8" w:rsidRDefault="007916B8">
      <w:pPr>
        <w:pStyle w:val="Zkladntext"/>
        <w:tabs>
          <w:tab w:val="left" w:pos="5649"/>
          <w:tab w:val="left" w:pos="7299"/>
        </w:tabs>
        <w:kinsoku w:val="0"/>
        <w:overflowPunct w:val="0"/>
        <w:spacing w:line="313" w:lineRule="exact"/>
        <w:ind w:left="489"/>
        <w:rPr>
          <w:i/>
          <w:iCs/>
          <w:w w:val="99"/>
        </w:rPr>
      </w:pPr>
      <w:r>
        <w:rPr>
          <w:i/>
          <w:iCs/>
          <w:w w:val="104"/>
          <w:position w:val="-4"/>
        </w:rPr>
        <w:t>odro</w:t>
      </w:r>
      <w:r>
        <w:rPr>
          <w:i/>
          <w:iCs/>
          <w:spacing w:val="-4"/>
          <w:w w:val="104"/>
          <w:position w:val="-4"/>
        </w:rPr>
        <w:t>d</w:t>
      </w:r>
      <w:r>
        <w:rPr>
          <w:i/>
          <w:iCs/>
          <w:w w:val="104"/>
          <w:position w:val="-4"/>
        </w:rPr>
        <w:t>ů,</w:t>
      </w:r>
      <w:r>
        <w:rPr>
          <w:i/>
          <w:iCs/>
          <w:position w:val="-4"/>
        </w:rPr>
        <w:t xml:space="preserve">  </w:t>
      </w:r>
      <w:r>
        <w:rPr>
          <w:i/>
          <w:iCs/>
          <w:spacing w:val="-23"/>
          <w:position w:val="-4"/>
        </w:rPr>
        <w:t xml:space="preserve"> </w:t>
      </w:r>
      <w:r>
        <w:rPr>
          <w:i/>
          <w:iCs/>
          <w:w w:val="109"/>
          <w:position w:val="-4"/>
        </w:rPr>
        <w:t>neml</w:t>
      </w:r>
      <w:r>
        <w:rPr>
          <w:i/>
          <w:iCs/>
          <w:spacing w:val="-3"/>
          <w:w w:val="109"/>
          <w:position w:val="-4"/>
        </w:rPr>
        <w:t>u</w:t>
      </w:r>
      <w:r>
        <w:rPr>
          <w:i/>
          <w:iCs/>
          <w:w w:val="108"/>
          <w:position w:val="-4"/>
        </w:rPr>
        <w:t>vě</w:t>
      </w:r>
      <w:r>
        <w:rPr>
          <w:i/>
          <w:iCs/>
          <w:position w:val="-4"/>
        </w:rPr>
        <w:t xml:space="preserve"> </w:t>
      </w:r>
      <w:r>
        <w:rPr>
          <w:i/>
          <w:iCs/>
          <w:spacing w:val="24"/>
          <w:position w:val="-4"/>
        </w:rPr>
        <w:t xml:space="preserve"> </w:t>
      </w:r>
      <w:r>
        <w:rPr>
          <w:i/>
          <w:iCs/>
          <w:w w:val="107"/>
          <w:position w:val="-4"/>
        </w:rPr>
        <w:t>a</w:t>
      </w:r>
      <w:r>
        <w:rPr>
          <w:i/>
          <w:iCs/>
          <w:spacing w:val="-140"/>
          <w:w w:val="107"/>
          <w:position w:val="-4"/>
        </w:rPr>
        <w:t>n</w:t>
      </w:r>
      <w:r>
        <w:rPr>
          <w:i/>
          <w:iCs/>
          <w:w w:val="140"/>
        </w:rPr>
        <w:t>.</w:t>
      </w:r>
      <w:r>
        <w:rPr>
          <w:i/>
          <w:iCs/>
          <w:spacing w:val="-6"/>
          <w:w w:val="140"/>
        </w:rPr>
        <w:t>.</w:t>
      </w:r>
      <w:r>
        <w:rPr>
          <w:i/>
          <w:iCs/>
          <w:spacing w:val="-70"/>
          <w:w w:val="107"/>
          <w:position w:val="-4"/>
        </w:rPr>
        <w:t>i</w:t>
      </w:r>
      <w:r>
        <w:rPr>
          <w:i/>
          <w:iCs/>
          <w:w w:val="140"/>
        </w:rPr>
        <w:t>.</w:t>
      </w:r>
      <w:r>
        <w:rPr>
          <w:i/>
          <w:iCs/>
          <w:spacing w:val="-5"/>
          <w:w w:val="140"/>
        </w:rPr>
        <w:t>.</w:t>
      </w:r>
      <w:r>
        <w:rPr>
          <w:i/>
          <w:iCs/>
          <w:spacing w:val="-4"/>
          <w:w w:val="140"/>
        </w:rPr>
        <w:t>.</w:t>
      </w:r>
      <w:r>
        <w:rPr>
          <w:i/>
          <w:iCs/>
          <w:w w:val="91"/>
          <w:position w:val="-4"/>
        </w:rPr>
        <w:t>o</w:t>
      </w:r>
      <w:r>
        <w:rPr>
          <w:i/>
          <w:iCs/>
          <w:spacing w:val="-17"/>
          <w:position w:val="-4"/>
        </w:rPr>
        <w:t xml:space="preserve"> </w:t>
      </w:r>
      <w:r>
        <w:rPr>
          <w:i/>
          <w:iCs/>
          <w:spacing w:val="-9"/>
          <w:w w:val="139"/>
        </w:rPr>
        <w:t>„</w:t>
      </w:r>
      <w:r>
        <w:rPr>
          <w:i/>
          <w:iCs/>
          <w:w w:val="83"/>
          <w:position w:val="-4"/>
        </w:rPr>
        <w:t>»</w:t>
      </w:r>
      <w:r>
        <w:rPr>
          <w:i/>
          <w:iCs/>
          <w:spacing w:val="-3"/>
          <w:position w:val="-4"/>
        </w:rPr>
        <w:t xml:space="preserve"> </w:t>
      </w:r>
      <w:r>
        <w:rPr>
          <w:i/>
          <w:iCs/>
          <w:w w:val="107"/>
        </w:rPr>
        <w:t>^otáz</w:t>
      </w:r>
      <w:r>
        <w:rPr>
          <w:i/>
          <w:iCs/>
          <w:spacing w:val="-4"/>
          <w:w w:val="107"/>
        </w:rPr>
        <w:t>k</w:t>
      </w:r>
      <w:r>
        <w:rPr>
          <w:i/>
          <w:iCs/>
          <w:w w:val="107"/>
        </w:rPr>
        <w:t>ách*</w:t>
      </w:r>
      <w:r>
        <w:rPr>
          <w:i/>
          <w:iCs/>
        </w:rPr>
        <w:tab/>
      </w:r>
      <w:r>
        <w:rPr>
          <w:i/>
          <w:iCs/>
          <w:w w:val="166"/>
        </w:rPr>
        <w:t>j\</w:t>
      </w:r>
      <w:r>
        <w:rPr>
          <w:i/>
          <w:iCs/>
          <w:spacing w:val="-4"/>
          <w:w w:val="166"/>
        </w:rPr>
        <w:t>.</w:t>
      </w:r>
      <w:r>
        <w:rPr>
          <w:i/>
          <w:iCs/>
          <w:w w:val="78"/>
        </w:rPr>
        <w:t>p</w:t>
      </w:r>
      <w:r>
        <w:rPr>
          <w:i/>
          <w:iCs/>
          <w:spacing w:val="-2"/>
          <w:w w:val="78"/>
        </w:rPr>
        <w:t>r</w:t>
      </w:r>
      <w:r>
        <w:rPr>
          <w:i/>
          <w:iCs/>
          <w:spacing w:val="-2"/>
          <w:w w:val="172"/>
        </w:rPr>
        <w:t>.</w:t>
      </w:r>
      <w:r>
        <w:rPr>
          <w:i/>
          <w:iCs/>
          <w:w w:val="106"/>
        </w:rPr>
        <w:t>a</w:t>
      </w:r>
      <w:r>
        <w:rPr>
          <w:i/>
          <w:iCs/>
          <w:spacing w:val="-1"/>
          <w:w w:val="106"/>
        </w:rPr>
        <w:t>l</w:t>
      </w:r>
      <w:r>
        <w:rPr>
          <w:i/>
          <w:iCs/>
          <w:spacing w:val="-1"/>
          <w:w w:val="72"/>
        </w:rPr>
        <w:t>'</w:t>
      </w:r>
      <w:r>
        <w:rPr>
          <w:i/>
          <w:iCs/>
          <w:spacing w:val="-2"/>
          <w:w w:val="118"/>
        </w:rPr>
        <w:t>d</w:t>
      </w:r>
      <w:r>
        <w:rPr>
          <w:i/>
          <w:iCs/>
          <w:w w:val="78"/>
        </w:rPr>
        <w:t>'</w:t>
      </w:r>
      <w:r>
        <w:rPr>
          <w:i/>
          <w:iCs/>
        </w:rPr>
        <w:tab/>
      </w:r>
      <w:r>
        <w:rPr>
          <w:i/>
          <w:iCs/>
          <w:w w:val="103"/>
        </w:rPr>
        <w:t>sam</w:t>
      </w:r>
      <w:r>
        <w:rPr>
          <w:i/>
          <w:iCs/>
          <w:w w:val="86"/>
        </w:rPr>
        <w:t>u</w:t>
      </w:r>
      <w:r>
        <w:rPr>
          <w:i/>
          <w:iCs/>
        </w:rPr>
        <w:t xml:space="preserve"> </w:t>
      </w:r>
      <w:r>
        <w:rPr>
          <w:i/>
          <w:iCs/>
          <w:spacing w:val="-9"/>
        </w:rPr>
        <w:t xml:space="preserve"> </w:t>
      </w:r>
      <w:r>
        <w:rPr>
          <w:i/>
          <w:iCs/>
          <w:w w:val="99"/>
        </w:rPr>
        <w:t>po</w:t>
      </w:r>
      <w:r>
        <w:rPr>
          <w:i/>
          <w:iCs/>
          <w:spacing w:val="-4"/>
          <w:w w:val="99"/>
        </w:rPr>
        <w:t>d</w:t>
      </w:r>
      <w:r>
        <w:rPr>
          <w:i/>
          <w:iCs/>
          <w:w w:val="99"/>
        </w:rPr>
        <w:t>sta</w:t>
      </w:r>
      <w:r>
        <w:rPr>
          <w:i/>
          <w:iCs/>
          <w:spacing w:val="-3"/>
          <w:w w:val="99"/>
        </w:rPr>
        <w:t>t</w:t>
      </w:r>
      <w:r>
        <w:rPr>
          <w:i/>
          <w:iCs/>
        </w:rPr>
        <w:t xml:space="preserve">u </w:t>
      </w:r>
      <w:r>
        <w:rPr>
          <w:i/>
          <w:iCs/>
          <w:spacing w:val="-7"/>
        </w:rPr>
        <w:t xml:space="preserve"> </w:t>
      </w:r>
      <w:r>
        <w:rPr>
          <w:i/>
          <w:iCs/>
          <w:w w:val="104"/>
        </w:rPr>
        <w:t>evro</w:t>
      </w:r>
      <w:r>
        <w:rPr>
          <w:i/>
          <w:iCs/>
          <w:spacing w:val="-4"/>
          <w:w w:val="104"/>
        </w:rPr>
        <w:t>p</w:t>
      </w:r>
      <w:r>
        <w:rPr>
          <w:i/>
          <w:iCs/>
          <w:w w:val="104"/>
        </w:rPr>
        <w:t>ského</w:t>
      </w:r>
      <w:r>
        <w:rPr>
          <w:i/>
          <w:iCs/>
        </w:rPr>
        <w:t xml:space="preserve"> </w:t>
      </w:r>
      <w:r>
        <w:rPr>
          <w:i/>
          <w:iCs/>
          <w:spacing w:val="-21"/>
        </w:rPr>
        <w:t xml:space="preserve"> </w:t>
      </w:r>
      <w:r>
        <w:rPr>
          <w:i/>
          <w:iCs/>
          <w:w w:val="102"/>
        </w:rPr>
        <w:t>duc</w:t>
      </w:r>
      <w:r>
        <w:rPr>
          <w:i/>
          <w:iCs/>
          <w:spacing w:val="-3"/>
          <w:w w:val="102"/>
        </w:rPr>
        <w:t>h</w:t>
      </w:r>
      <w:r>
        <w:rPr>
          <w:i/>
          <w:iCs/>
          <w:w w:val="102"/>
        </w:rPr>
        <w:t>a,</w:t>
      </w:r>
      <w:r>
        <w:rPr>
          <w:i/>
          <w:iCs/>
        </w:rPr>
        <w:t xml:space="preserve"> </w:t>
      </w:r>
      <w:r>
        <w:rPr>
          <w:i/>
          <w:iCs/>
          <w:spacing w:val="-19"/>
        </w:rPr>
        <w:t xml:space="preserve"> </w:t>
      </w:r>
      <w:r>
        <w:rPr>
          <w:i/>
          <w:iCs/>
          <w:w w:val="99"/>
        </w:rPr>
        <w:t>du-</w:t>
      </w:r>
    </w:p>
    <w:p w14:paraId="13AD04ED" w14:textId="77777777" w:rsidR="007916B8" w:rsidRDefault="007916B8">
      <w:pPr>
        <w:pStyle w:val="Zkladntext"/>
        <w:tabs>
          <w:tab w:val="left" w:pos="7143"/>
          <w:tab w:val="left" w:pos="8037"/>
        </w:tabs>
        <w:kinsoku w:val="0"/>
        <w:overflowPunct w:val="0"/>
        <w:spacing w:line="226" w:lineRule="exact"/>
        <w:ind w:left="478"/>
        <w:rPr>
          <w:i/>
          <w:iCs/>
        </w:rPr>
      </w:pPr>
      <w:r>
        <w:rPr>
          <w:i/>
          <w:iCs/>
          <w:position w:val="-3"/>
        </w:rPr>
        <w:t xml:space="preserve">my  a  se   </w:t>
      </w:r>
      <w:r>
        <w:rPr>
          <w:i/>
          <w:iCs/>
          <w:spacing w:val="-21"/>
          <w:position w:val="-3"/>
        </w:rPr>
        <w:t>s</w:t>
      </w:r>
      <w:r>
        <w:rPr>
          <w:i/>
          <w:iCs/>
          <w:spacing w:val="-21"/>
        </w:rPr>
        <w:t>s</w:t>
      </w:r>
      <w:r>
        <w:rPr>
          <w:i/>
          <w:iCs/>
          <w:spacing w:val="-21"/>
          <w:u w:val="single" w:color="000000"/>
        </w:rPr>
        <w:t>ta</w:t>
      </w:r>
      <w:r>
        <w:rPr>
          <w:i/>
          <w:iCs/>
          <w:spacing w:val="-21"/>
        </w:rPr>
        <w:t>r</w:t>
      </w:r>
      <w:r>
        <w:rPr>
          <w:i/>
          <w:iCs/>
          <w:spacing w:val="-21"/>
          <w:position w:val="-3"/>
        </w:rPr>
        <w:t>v</w:t>
      </w:r>
      <w:r>
        <w:rPr>
          <w:i/>
          <w:iCs/>
          <w:spacing w:val="-21"/>
        </w:rPr>
        <w:t xml:space="preserve">ými    </w:t>
      </w:r>
      <w:r>
        <w:rPr>
          <w:i/>
          <w:iCs/>
        </w:rPr>
        <w:t xml:space="preserve">představami   pomalu,   a  </w:t>
      </w:r>
      <w:r>
        <w:rPr>
          <w:i/>
          <w:iCs/>
          <w:w w:val="80"/>
        </w:rPr>
        <w:t xml:space="preserve">&lt; </w:t>
      </w:r>
      <w:r>
        <w:rPr>
          <w:i/>
          <w:iCs/>
          <w:spacing w:val="25"/>
          <w:w w:val="80"/>
        </w:rPr>
        <w:t xml:space="preserve"> </w:t>
      </w:r>
      <w:r>
        <w:rPr>
          <w:i/>
          <w:iCs/>
        </w:rPr>
        <w:t xml:space="preserve">jis </w:t>
      </w:r>
      <w:r>
        <w:rPr>
          <w:i/>
          <w:iCs/>
          <w:spacing w:val="9"/>
        </w:rPr>
        <w:t xml:space="preserve"> </w:t>
      </w:r>
      <w:r>
        <w:rPr>
          <w:i/>
          <w:iCs/>
        </w:rPr>
        <w:t>e</w:t>
      </w:r>
      <w:r>
        <w:rPr>
          <w:i/>
          <w:iCs/>
        </w:rPr>
        <w:tab/>
        <w:t>jediné</w:t>
      </w:r>
      <w:r>
        <w:rPr>
          <w:i/>
          <w:iCs/>
        </w:rPr>
        <w:tab/>
        <w:t>co stvořilo Evropu</w:t>
      </w:r>
      <w:r>
        <w:rPr>
          <w:i/>
          <w:iCs/>
          <w:spacing w:val="9"/>
        </w:rPr>
        <w:t xml:space="preserve"> </w:t>
      </w:r>
      <w:r>
        <w:rPr>
          <w:i/>
          <w:iCs/>
        </w:rPr>
        <w:t>Platonova</w:t>
      </w:r>
    </w:p>
    <w:p w14:paraId="6FA2BBAE" w14:textId="77777777" w:rsidR="007916B8" w:rsidRDefault="007916B8">
      <w:pPr>
        <w:pStyle w:val="Zkladntext"/>
        <w:tabs>
          <w:tab w:val="left" w:pos="7143"/>
          <w:tab w:val="left" w:pos="8037"/>
        </w:tabs>
        <w:kinsoku w:val="0"/>
        <w:overflowPunct w:val="0"/>
        <w:spacing w:line="226" w:lineRule="exact"/>
        <w:ind w:left="478"/>
        <w:rPr>
          <w:i/>
          <w:iCs/>
        </w:rPr>
        <w:sectPr w:rsidR="00000000">
          <w:type w:val="continuous"/>
          <w:pgSz w:w="11900" w:h="16840"/>
          <w:pgMar w:top="1600" w:right="0" w:bottom="280" w:left="100" w:header="708" w:footer="708" w:gutter="0"/>
          <w:cols w:space="708" w:equalWidth="0">
            <w:col w:w="11800"/>
          </w:cols>
          <w:noEndnote/>
        </w:sectPr>
      </w:pPr>
    </w:p>
    <w:p w14:paraId="5106FC45" w14:textId="77777777" w:rsidR="007916B8" w:rsidRDefault="007916B8">
      <w:pPr>
        <w:pStyle w:val="Zkladntext"/>
        <w:kinsoku w:val="0"/>
        <w:overflowPunct w:val="0"/>
        <w:spacing w:before="2" w:line="276" w:lineRule="exact"/>
        <w:ind w:left="482"/>
        <w:rPr>
          <w:rFonts w:ascii="Times New Roman" w:hAnsi="Times New Roman" w:cs="Times New Roman"/>
          <w:i/>
          <w:iCs/>
          <w:spacing w:val="-2"/>
          <w:w w:val="29"/>
          <w:position w:val="7"/>
        </w:rPr>
      </w:pPr>
      <w:r>
        <w:rPr>
          <w:i/>
          <w:iCs/>
          <w:w w:val="101"/>
        </w:rPr>
        <w:t>cha</w:t>
      </w:r>
      <w:r>
        <w:rPr>
          <w:i/>
          <w:iCs/>
        </w:rPr>
        <w:t xml:space="preserve"> </w:t>
      </w:r>
      <w:r>
        <w:rPr>
          <w:i/>
          <w:iCs/>
          <w:spacing w:val="-2"/>
        </w:rPr>
        <w:t xml:space="preserve"> </w:t>
      </w:r>
      <w:r>
        <w:rPr>
          <w:i/>
          <w:iCs/>
          <w:w w:val="106"/>
        </w:rPr>
        <w:t>zápa</w:t>
      </w:r>
      <w:r>
        <w:rPr>
          <w:i/>
          <w:iCs/>
          <w:spacing w:val="-4"/>
          <w:w w:val="106"/>
        </w:rPr>
        <w:t>d</w:t>
      </w:r>
      <w:r>
        <w:rPr>
          <w:i/>
          <w:iCs/>
          <w:w w:val="106"/>
        </w:rPr>
        <w:t>ní</w:t>
      </w:r>
      <w:r>
        <w:rPr>
          <w:i/>
          <w:iCs/>
        </w:rPr>
        <w:t xml:space="preserve"> </w:t>
      </w:r>
      <w:r>
        <w:rPr>
          <w:i/>
          <w:iCs/>
          <w:spacing w:val="19"/>
        </w:rPr>
        <w:t xml:space="preserve"> </w:t>
      </w:r>
      <w:r>
        <w:rPr>
          <w:i/>
          <w:iCs/>
          <w:spacing w:val="-2"/>
          <w:w w:val="115"/>
        </w:rPr>
        <w:t>civilisa</w:t>
      </w:r>
      <w:r>
        <w:rPr>
          <w:i/>
          <w:iCs/>
          <w:spacing w:val="-6"/>
          <w:w w:val="115"/>
        </w:rPr>
        <w:t>c</w:t>
      </w:r>
      <w:r>
        <w:rPr>
          <w:i/>
          <w:iCs/>
          <w:spacing w:val="-2"/>
          <w:w w:val="115"/>
        </w:rPr>
        <w:t>e</w:t>
      </w:r>
      <w:r>
        <w:rPr>
          <w:i/>
          <w:iCs/>
          <w:spacing w:val="-52"/>
          <w:w w:val="115"/>
        </w:rPr>
        <w:t>.</w:t>
      </w:r>
      <w:r>
        <w:rPr>
          <w:rFonts w:ascii="Times New Roman" w:hAnsi="Times New Roman" w:cs="Times New Roman"/>
          <w:i/>
          <w:iCs/>
          <w:spacing w:val="-2"/>
          <w:w w:val="29"/>
          <w:position w:val="7"/>
        </w:rPr>
        <w:t>■</w:t>
      </w:r>
    </w:p>
    <w:p w14:paraId="1408B8DD" w14:textId="77777777" w:rsidR="007916B8" w:rsidRDefault="007916B8">
      <w:pPr>
        <w:pStyle w:val="Zkladntext"/>
        <w:kinsoku w:val="0"/>
        <w:overflowPunct w:val="0"/>
        <w:spacing w:before="67" w:line="210" w:lineRule="exact"/>
        <w:ind w:left="91"/>
        <w:rPr>
          <w:i/>
          <w:iCs/>
          <w:spacing w:val="-7"/>
        </w:rPr>
      </w:pPr>
      <w:r>
        <w:rPr>
          <w:rFonts w:ascii="Times New Roman" w:hAnsi="Times New Roman" w:cs="Times New Roman"/>
          <w:sz w:val="24"/>
          <w:szCs w:val="24"/>
        </w:rPr>
        <w:br w:type="column"/>
      </w:r>
      <w:r>
        <w:rPr>
          <w:i/>
          <w:iCs/>
        </w:rPr>
        <w:t xml:space="preserve">Rozleptává neb° </w:t>
      </w:r>
      <w:r>
        <w:rPr>
          <w:i/>
          <w:iCs/>
          <w:spacing w:val="-7"/>
        </w:rPr>
        <w:t>11'</w:t>
      </w:r>
    </w:p>
    <w:p w14:paraId="2DA8A8F0" w14:textId="77777777" w:rsidR="007916B8" w:rsidRDefault="007916B8">
      <w:pPr>
        <w:pStyle w:val="Zkladntext"/>
        <w:kinsoku w:val="0"/>
        <w:overflowPunct w:val="0"/>
        <w:spacing w:before="1" w:line="276" w:lineRule="exact"/>
        <w:ind w:left="119"/>
        <w:rPr>
          <w:i/>
          <w:iCs/>
          <w:w w:val="105"/>
        </w:rPr>
      </w:pPr>
      <w:r>
        <w:rPr>
          <w:rFonts w:ascii="Times New Roman" w:hAnsi="Times New Roman" w:cs="Times New Roman"/>
          <w:sz w:val="24"/>
          <w:szCs w:val="24"/>
        </w:rPr>
        <w:br w:type="column"/>
      </w:r>
      <w:r>
        <w:rPr>
          <w:i/>
          <w:iCs/>
          <w:spacing w:val="-1"/>
          <w:w w:val="62"/>
        </w:rPr>
        <w:t>r</w:t>
      </w:r>
      <w:r>
        <w:rPr>
          <w:i/>
          <w:iCs/>
          <w:spacing w:val="-1"/>
          <w:w w:val="453"/>
        </w:rPr>
        <w:t>S</w:t>
      </w:r>
      <w:r>
        <w:rPr>
          <w:i/>
          <w:iCs/>
          <w:w w:val="104"/>
        </w:rPr>
        <w:t>ofa</w:t>
      </w:r>
      <w:r>
        <w:rPr>
          <w:i/>
          <w:iCs/>
        </w:rPr>
        <w:t xml:space="preserve"> </w:t>
      </w:r>
      <w:r>
        <w:rPr>
          <w:i/>
          <w:iCs/>
          <w:spacing w:val="-25"/>
        </w:rPr>
        <w:t xml:space="preserve"> </w:t>
      </w:r>
      <w:r>
        <w:rPr>
          <w:i/>
          <w:iCs/>
          <w:w w:val="104"/>
        </w:rPr>
        <w:t>Kolu</w:t>
      </w:r>
      <w:r>
        <w:rPr>
          <w:i/>
          <w:iCs/>
          <w:spacing w:val="-3"/>
          <w:w w:val="104"/>
        </w:rPr>
        <w:t>m</w:t>
      </w:r>
      <w:r>
        <w:rPr>
          <w:i/>
          <w:iCs/>
          <w:w w:val="104"/>
        </w:rPr>
        <w:t>ba,</w:t>
      </w:r>
      <w:r>
        <w:rPr>
          <w:i/>
          <w:iCs/>
        </w:rPr>
        <w:t xml:space="preserve"> </w:t>
      </w:r>
      <w:r>
        <w:rPr>
          <w:i/>
          <w:iCs/>
          <w:spacing w:val="-4"/>
        </w:rPr>
        <w:t xml:space="preserve"> </w:t>
      </w:r>
      <w:r>
        <w:rPr>
          <w:i/>
          <w:iCs/>
          <w:w w:val="106"/>
        </w:rPr>
        <w:t>Evropu</w:t>
      </w:r>
      <w:r>
        <w:rPr>
          <w:i/>
          <w:iCs/>
        </w:rPr>
        <w:t xml:space="preserve"> </w:t>
      </w:r>
      <w:r>
        <w:rPr>
          <w:i/>
          <w:iCs/>
          <w:spacing w:val="2"/>
        </w:rPr>
        <w:t xml:space="preserve"> </w:t>
      </w:r>
      <w:r>
        <w:rPr>
          <w:i/>
          <w:iCs/>
          <w:w w:val="104"/>
        </w:rPr>
        <w:t>Newt</w:t>
      </w:r>
      <w:r>
        <w:rPr>
          <w:i/>
          <w:iCs/>
          <w:spacing w:val="-3"/>
          <w:w w:val="104"/>
        </w:rPr>
        <w:t>o</w:t>
      </w:r>
      <w:r>
        <w:rPr>
          <w:i/>
          <w:iCs/>
          <w:w w:val="104"/>
        </w:rPr>
        <w:t>novu</w:t>
      </w:r>
      <w:r>
        <w:rPr>
          <w:i/>
          <w:iCs/>
        </w:rPr>
        <w:t xml:space="preserve"> </w:t>
      </w:r>
      <w:r>
        <w:rPr>
          <w:i/>
          <w:iCs/>
          <w:spacing w:val="-12"/>
        </w:rPr>
        <w:t xml:space="preserve"> </w:t>
      </w:r>
      <w:r>
        <w:rPr>
          <w:i/>
          <w:iCs/>
          <w:w w:val="99"/>
        </w:rPr>
        <w:t>a</w:t>
      </w:r>
      <w:r>
        <w:rPr>
          <w:i/>
          <w:iCs/>
        </w:rPr>
        <w:t xml:space="preserve"> </w:t>
      </w:r>
      <w:r>
        <w:rPr>
          <w:i/>
          <w:iCs/>
          <w:spacing w:val="-26"/>
        </w:rPr>
        <w:t xml:space="preserve"> </w:t>
      </w:r>
      <w:r>
        <w:rPr>
          <w:i/>
          <w:iCs/>
          <w:w w:val="105"/>
        </w:rPr>
        <w:t>Einstei-</w:t>
      </w:r>
    </w:p>
    <w:p w14:paraId="3A65D0EF" w14:textId="77777777" w:rsidR="007916B8" w:rsidRDefault="007916B8">
      <w:pPr>
        <w:pStyle w:val="Zkladntext"/>
        <w:kinsoku w:val="0"/>
        <w:overflowPunct w:val="0"/>
        <w:spacing w:before="1" w:line="276" w:lineRule="exact"/>
        <w:ind w:left="119"/>
        <w:rPr>
          <w:i/>
          <w:iCs/>
          <w:w w:val="105"/>
        </w:rPr>
        <w:sectPr w:rsidR="00000000">
          <w:type w:val="continuous"/>
          <w:pgSz w:w="11900" w:h="16840"/>
          <w:pgMar w:top="1600" w:right="0" w:bottom="280" w:left="100" w:header="708" w:footer="708" w:gutter="0"/>
          <w:cols w:num="3" w:space="708" w:equalWidth="0">
            <w:col w:w="3231" w:space="40"/>
            <w:col w:w="2463" w:space="39"/>
            <w:col w:w="6027"/>
          </w:cols>
          <w:noEndnote/>
        </w:sectPr>
      </w:pPr>
    </w:p>
    <w:p w14:paraId="6F0D412E" w14:textId="77777777" w:rsidR="007916B8" w:rsidRDefault="007916B8">
      <w:pPr>
        <w:pStyle w:val="Zkladntext"/>
        <w:kinsoku w:val="0"/>
        <w:overflowPunct w:val="0"/>
        <w:spacing w:before="120"/>
        <w:ind w:left="471"/>
        <w:rPr>
          <w:i/>
          <w:iCs/>
        </w:rPr>
      </w:pPr>
      <w:r>
        <w:rPr>
          <w:i/>
          <w:iCs/>
        </w:rPr>
        <w:t>a Caesarovu, Evropu</w:t>
      </w:r>
    </w:p>
    <w:p w14:paraId="6A8A722D" w14:textId="77777777" w:rsidR="007916B8" w:rsidRDefault="007916B8">
      <w:pPr>
        <w:pStyle w:val="Zkladntext"/>
        <w:kinsoku w:val="0"/>
        <w:overflowPunct w:val="0"/>
        <w:ind w:left="131"/>
        <w:rPr>
          <w:i/>
          <w:iCs/>
          <w:w w:val="112"/>
        </w:rPr>
      </w:pPr>
      <w:r>
        <w:rPr>
          <w:rFonts w:ascii="Times New Roman" w:hAnsi="Times New Roman" w:cs="Times New Roman"/>
          <w:sz w:val="24"/>
          <w:szCs w:val="24"/>
        </w:rPr>
        <w:br w:type="column"/>
      </w:r>
      <w:r>
        <w:rPr>
          <w:i/>
          <w:iCs/>
          <w:spacing w:val="-156"/>
          <w:w w:val="104"/>
        </w:rPr>
        <w:t>T</w:t>
      </w:r>
      <w:r>
        <w:rPr>
          <w:spacing w:val="-14"/>
          <w:w w:val="117"/>
          <w:position w:val="-12"/>
        </w:rPr>
        <w:t>1</w:t>
      </w:r>
      <w:r>
        <w:rPr>
          <w:i/>
          <w:iCs/>
          <w:spacing w:val="-126"/>
          <w:w w:val="104"/>
        </w:rPr>
        <w:t>o</w:t>
      </w:r>
      <w:r>
        <w:rPr>
          <w:w w:val="99"/>
          <w:position w:val="-12"/>
        </w:rPr>
        <w:t>-</w:t>
      </w:r>
      <w:r>
        <w:rPr>
          <w:spacing w:val="-48"/>
          <w:w w:val="99"/>
          <w:position w:val="-12"/>
        </w:rPr>
        <w:t>-</w:t>
      </w:r>
      <w:r>
        <w:rPr>
          <w:i/>
          <w:iCs/>
          <w:spacing w:val="-170"/>
          <w:w w:val="104"/>
        </w:rPr>
        <w:t>m</w:t>
      </w:r>
      <w:r>
        <w:rPr>
          <w:w w:val="99"/>
          <w:position w:val="-12"/>
        </w:rPr>
        <w:t>-</w:t>
      </w:r>
      <w:r>
        <w:rPr>
          <w:spacing w:val="-4"/>
          <w:w w:val="99"/>
          <w:position w:val="-12"/>
        </w:rPr>
        <w:t>-</w:t>
      </w:r>
      <w:r>
        <w:rPr>
          <w:i/>
          <w:iCs/>
          <w:spacing w:val="-140"/>
          <w:w w:val="104"/>
        </w:rPr>
        <w:t>á</w:t>
      </w:r>
      <w:r>
        <w:rPr>
          <w:w w:val="99"/>
          <w:position w:val="-12"/>
        </w:rPr>
        <w:t>-</w:t>
      </w:r>
      <w:r>
        <w:rPr>
          <w:spacing w:val="-36"/>
          <w:w w:val="99"/>
          <w:position w:val="-12"/>
        </w:rPr>
        <w:t>-</w:t>
      </w:r>
      <w:r>
        <w:rPr>
          <w:i/>
          <w:iCs/>
          <w:spacing w:val="-68"/>
          <w:w w:val="104"/>
        </w:rPr>
        <w:t>š</w:t>
      </w:r>
      <w:r>
        <w:rPr>
          <w:spacing w:val="-19"/>
          <w:w w:val="99"/>
          <w:position w:val="-12"/>
        </w:rPr>
        <w:t>-</w:t>
      </w:r>
      <w:r>
        <w:rPr>
          <w:i/>
          <w:iCs/>
          <w:w w:val="104"/>
        </w:rPr>
        <w:t>e</w:t>
      </w:r>
      <w:r>
        <w:rPr>
          <w:i/>
          <w:iCs/>
        </w:rPr>
        <w:t xml:space="preserve">  </w:t>
      </w:r>
      <w:r>
        <w:rPr>
          <w:i/>
          <w:iCs/>
          <w:spacing w:val="-28"/>
        </w:rPr>
        <w:t xml:space="preserve"> </w:t>
      </w:r>
      <w:r>
        <w:rPr>
          <w:i/>
          <w:iCs/>
          <w:w w:val="109"/>
        </w:rPr>
        <w:t>Aquínsk</w:t>
      </w:r>
      <w:r>
        <w:rPr>
          <w:i/>
          <w:iCs/>
          <w:spacing w:val="-4"/>
          <w:w w:val="109"/>
        </w:rPr>
        <w:t>e</w:t>
      </w:r>
      <w:r>
        <w:rPr>
          <w:i/>
          <w:iCs/>
          <w:w w:val="109"/>
        </w:rPr>
        <w:t>ho</w:t>
      </w:r>
      <w:r>
        <w:rPr>
          <w:i/>
          <w:iCs/>
        </w:rPr>
        <w:t xml:space="preserve">  </w:t>
      </w:r>
      <w:r>
        <w:rPr>
          <w:i/>
          <w:iCs/>
          <w:spacing w:val="-24"/>
        </w:rPr>
        <w:t xml:space="preserve"> </w:t>
      </w:r>
      <w:r>
        <w:rPr>
          <w:i/>
          <w:iCs/>
          <w:w w:val="93"/>
        </w:rPr>
        <w:t>a</w:t>
      </w:r>
      <w:r>
        <w:rPr>
          <w:i/>
          <w:iCs/>
        </w:rPr>
        <w:t xml:space="preserve"> </w:t>
      </w:r>
      <w:r>
        <w:rPr>
          <w:i/>
          <w:iCs/>
          <w:spacing w:val="23"/>
        </w:rPr>
        <w:t xml:space="preserve"> </w:t>
      </w:r>
      <w:r>
        <w:rPr>
          <w:i/>
          <w:iCs/>
          <w:w w:val="112"/>
        </w:rPr>
        <w:t>Kivno</w:t>
      </w:r>
      <w:r>
        <w:rPr>
          <w:i/>
          <w:iCs/>
          <w:spacing w:val="-4"/>
          <w:w w:val="112"/>
        </w:rPr>
        <w:t>i</w:t>
      </w:r>
      <w:r>
        <w:rPr>
          <w:i/>
          <w:iCs/>
          <w:w w:val="112"/>
        </w:rPr>
        <w:t>a</w:t>
      </w:r>
    </w:p>
    <w:p w14:paraId="5C4B1AE9" w14:textId="77777777" w:rsidR="007916B8" w:rsidRDefault="007916B8">
      <w:pPr>
        <w:pStyle w:val="Zkladntext"/>
        <w:kinsoku w:val="0"/>
        <w:overflowPunct w:val="0"/>
        <w:ind w:left="131"/>
        <w:rPr>
          <w:i/>
          <w:iCs/>
          <w:w w:val="112"/>
        </w:rPr>
        <w:sectPr w:rsidR="00000000">
          <w:type w:val="continuous"/>
          <w:pgSz w:w="11900" w:h="16840"/>
          <w:pgMar w:top="1600" w:right="0" w:bottom="280" w:left="100" w:header="708" w:footer="708" w:gutter="0"/>
          <w:cols w:num="2" w:space="708" w:equalWidth="0">
            <w:col w:w="2976" w:space="40"/>
            <w:col w:w="8784"/>
          </w:cols>
          <w:noEndnote/>
        </w:sectPr>
      </w:pPr>
    </w:p>
    <w:p w14:paraId="4854526E" w14:textId="77777777" w:rsidR="007916B8" w:rsidRDefault="007916B8">
      <w:pPr>
        <w:pStyle w:val="Zkladntext"/>
        <w:kinsoku w:val="0"/>
        <w:overflowPunct w:val="0"/>
        <w:spacing w:before="77"/>
        <w:ind w:left="574"/>
        <w:rPr>
          <w:b/>
          <w:bCs/>
          <w:w w:val="95"/>
          <w:sz w:val="24"/>
          <w:szCs w:val="24"/>
        </w:rPr>
      </w:pPr>
      <w:r>
        <w:rPr>
          <w:b/>
          <w:bCs/>
          <w:w w:val="95"/>
          <w:sz w:val="24"/>
          <w:szCs w:val="24"/>
        </w:rPr>
        <w:lastRenderedPageBreak/>
        <w:t>220</w:t>
      </w:r>
    </w:p>
    <w:p w14:paraId="65EB347A" w14:textId="77777777" w:rsidR="007916B8" w:rsidRDefault="007916B8">
      <w:pPr>
        <w:pStyle w:val="Zkladntext"/>
        <w:kinsoku w:val="0"/>
        <w:overflowPunct w:val="0"/>
        <w:spacing w:before="59" w:line="207" w:lineRule="exact"/>
        <w:ind w:left="615"/>
        <w:rPr>
          <w:i/>
          <w:iCs/>
          <w:w w:val="99"/>
        </w:rPr>
      </w:pPr>
      <w:r>
        <w:rPr>
          <w:i/>
          <w:iCs/>
          <w:w w:val="99"/>
        </w:rPr>
        <w:t>no</w:t>
      </w:r>
      <w:r>
        <w:rPr>
          <w:i/>
          <w:iCs/>
          <w:spacing w:val="-99"/>
          <w:w w:val="99"/>
        </w:rPr>
        <w:t>v</w:t>
      </w:r>
      <w:r>
        <w:rPr>
          <w:i/>
          <w:iCs/>
          <w:spacing w:val="-20"/>
          <w:w w:val="129"/>
          <w:position w:val="12"/>
        </w:rPr>
        <w:t>„</w:t>
      </w:r>
      <w:r>
        <w:rPr>
          <w:i/>
          <w:iCs/>
          <w:spacing w:val="-120"/>
          <w:w w:val="99"/>
        </w:rPr>
        <w:t>u</w:t>
      </w:r>
      <w:r>
        <w:rPr>
          <w:i/>
          <w:iCs/>
          <w:spacing w:val="1"/>
          <w:w w:val="129"/>
          <w:position w:val="12"/>
        </w:rPr>
        <w:t>„</w:t>
      </w:r>
      <w:r>
        <w:rPr>
          <w:i/>
          <w:iCs/>
          <w:w w:val="99"/>
        </w:rPr>
        <w:t>,</w:t>
      </w:r>
    </w:p>
    <w:p w14:paraId="0B492974" w14:textId="77777777" w:rsidR="007916B8" w:rsidRDefault="007916B8">
      <w:pPr>
        <w:pStyle w:val="Zkladntext"/>
        <w:kinsoku w:val="0"/>
        <w:overflowPunct w:val="0"/>
        <w:spacing w:before="7"/>
        <w:rPr>
          <w:i/>
          <w:iCs/>
          <w:sz w:val="35"/>
          <w:szCs w:val="35"/>
        </w:rPr>
      </w:pPr>
      <w:r>
        <w:rPr>
          <w:rFonts w:ascii="Times New Roman" w:hAnsi="Times New Roman" w:cs="Times New Roman"/>
          <w:sz w:val="24"/>
          <w:szCs w:val="24"/>
        </w:rPr>
        <w:br w:type="column"/>
      </w:r>
    </w:p>
    <w:p w14:paraId="10C807A8" w14:textId="77777777" w:rsidR="007916B8" w:rsidRDefault="007916B8">
      <w:pPr>
        <w:pStyle w:val="Zkladntext"/>
        <w:kinsoku w:val="0"/>
        <w:overflowPunct w:val="0"/>
        <w:spacing w:line="207" w:lineRule="exact"/>
        <w:ind w:left="122"/>
        <w:rPr>
          <w:i/>
          <w:iCs/>
          <w:w w:val="97"/>
        </w:rPr>
      </w:pPr>
      <w:r>
        <w:rPr>
          <w:i/>
          <w:iCs/>
          <w:spacing w:val="-143"/>
          <w:w w:val="101"/>
          <w:position w:val="12"/>
        </w:rPr>
        <w:t>C</w:t>
      </w:r>
      <w:r>
        <w:rPr>
          <w:i/>
          <w:iCs/>
          <w:spacing w:val="-5"/>
          <w:w w:val="96"/>
        </w:rPr>
        <w:t>G</w:t>
      </w:r>
      <w:r>
        <w:rPr>
          <w:i/>
          <w:iCs/>
          <w:spacing w:val="-130"/>
          <w:w w:val="101"/>
          <w:position w:val="12"/>
        </w:rPr>
        <w:t>o</w:t>
      </w:r>
      <w:r>
        <w:rPr>
          <w:i/>
          <w:iCs/>
          <w:w w:val="96"/>
        </w:rPr>
        <w:t>o</w:t>
      </w:r>
      <w:r>
        <w:rPr>
          <w:i/>
          <w:iCs/>
          <w:spacing w:val="-114"/>
          <w:w w:val="97"/>
        </w:rPr>
        <w:t>e</w:t>
      </w:r>
      <w:r>
        <w:rPr>
          <w:i/>
          <w:iCs/>
          <w:spacing w:val="-8"/>
          <w:w w:val="101"/>
          <w:position w:val="12"/>
        </w:rPr>
        <w:t>e</w:t>
      </w:r>
      <w:r>
        <w:rPr>
          <w:i/>
          <w:iCs/>
          <w:spacing w:val="-81"/>
          <w:w w:val="97"/>
        </w:rPr>
        <w:t>t</w:t>
      </w:r>
      <w:r>
        <w:rPr>
          <w:i/>
          <w:iCs/>
          <w:spacing w:val="-3"/>
          <w:w w:val="101"/>
          <w:position w:val="12"/>
        </w:rPr>
        <w:t>t</w:t>
      </w:r>
      <w:r>
        <w:rPr>
          <w:i/>
          <w:iCs/>
          <w:spacing w:val="-132"/>
          <w:w w:val="97"/>
        </w:rPr>
        <w:t>h</w:t>
      </w:r>
      <w:r>
        <w:rPr>
          <w:i/>
          <w:iCs/>
          <w:spacing w:val="-9"/>
          <w:w w:val="101"/>
          <w:position w:val="12"/>
        </w:rPr>
        <w:t>h</w:t>
      </w:r>
      <w:r>
        <w:rPr>
          <w:i/>
          <w:iCs/>
          <w:spacing w:val="-123"/>
          <w:w w:val="97"/>
        </w:rPr>
        <w:t>o</w:t>
      </w:r>
      <w:r>
        <w:rPr>
          <w:i/>
          <w:iCs/>
          <w:spacing w:val="-12"/>
          <w:w w:val="101"/>
          <w:position w:val="12"/>
        </w:rPr>
        <w:t>o</w:t>
      </w:r>
      <w:r>
        <w:rPr>
          <w:i/>
          <w:iCs/>
          <w:spacing w:val="-105"/>
          <w:w w:val="97"/>
        </w:rPr>
        <w:t>v</w:t>
      </w:r>
      <w:r>
        <w:rPr>
          <w:i/>
          <w:iCs/>
          <w:spacing w:val="-17"/>
          <w:w w:val="101"/>
          <w:position w:val="12"/>
        </w:rPr>
        <w:t>v</w:t>
      </w:r>
      <w:r>
        <w:rPr>
          <w:i/>
          <w:iCs/>
          <w:spacing w:val="-52"/>
          <w:w w:val="96"/>
        </w:rPr>
        <w:t>i</w:t>
      </w:r>
      <w:r>
        <w:rPr>
          <w:i/>
          <w:iCs/>
          <w:spacing w:val="-91"/>
          <w:w w:val="101"/>
          <w:position w:val="12"/>
        </w:rPr>
        <w:t>u</w:t>
      </w:r>
      <w:r>
        <w:rPr>
          <w:i/>
          <w:iCs/>
          <w:w w:val="97"/>
        </w:rPr>
        <w:t>t</w:t>
      </w:r>
    </w:p>
    <w:p w14:paraId="64DA7A91" w14:textId="77777777" w:rsidR="007916B8" w:rsidRDefault="007916B8">
      <w:pPr>
        <w:pStyle w:val="Zkladntext"/>
        <w:kinsoku w:val="0"/>
        <w:overflowPunct w:val="0"/>
        <w:spacing w:before="10"/>
        <w:rPr>
          <w:i/>
          <w:iCs/>
          <w:sz w:val="35"/>
          <w:szCs w:val="35"/>
        </w:rPr>
      </w:pPr>
      <w:r>
        <w:rPr>
          <w:rFonts w:ascii="Times New Roman" w:hAnsi="Times New Roman" w:cs="Times New Roman"/>
          <w:sz w:val="24"/>
          <w:szCs w:val="24"/>
        </w:rPr>
        <w:br w:type="column"/>
      </w:r>
    </w:p>
    <w:p w14:paraId="2C9CF1E8" w14:textId="77777777" w:rsidR="007916B8" w:rsidRDefault="007916B8">
      <w:pPr>
        <w:pStyle w:val="Zkladntext"/>
        <w:kinsoku w:val="0"/>
        <w:overflowPunct w:val="0"/>
        <w:spacing w:line="204" w:lineRule="exact"/>
        <w:ind w:left="110"/>
        <w:rPr>
          <w:i/>
          <w:iCs/>
          <w:w w:val="87"/>
        </w:rPr>
      </w:pPr>
      <w:r>
        <w:rPr>
          <w:i/>
          <w:iCs/>
          <w:spacing w:val="-118"/>
          <w:w w:val="90"/>
        </w:rPr>
        <w:t>a</w:t>
      </w:r>
      <w:r>
        <w:rPr>
          <w:i/>
          <w:iCs/>
          <w:w w:val="93"/>
          <w:position w:val="-12"/>
        </w:rPr>
        <w:t>a</w:t>
      </w:r>
      <w:r>
        <w:rPr>
          <w:i/>
          <w:iCs/>
          <w:position w:val="-12"/>
        </w:rPr>
        <w:t xml:space="preserve"> </w:t>
      </w:r>
      <w:r>
        <w:rPr>
          <w:i/>
          <w:iCs/>
          <w:spacing w:val="26"/>
          <w:position w:val="-12"/>
        </w:rPr>
        <w:t xml:space="preserve"> </w:t>
      </w:r>
      <w:r>
        <w:rPr>
          <w:i/>
          <w:iCs/>
          <w:w w:val="104"/>
        </w:rPr>
        <w:t>Bee</w:t>
      </w:r>
      <w:r>
        <w:rPr>
          <w:i/>
          <w:iCs/>
          <w:spacing w:val="-4"/>
          <w:w w:val="104"/>
        </w:rPr>
        <w:t>t</w:t>
      </w:r>
      <w:r>
        <w:rPr>
          <w:i/>
          <w:iCs/>
          <w:w w:val="104"/>
        </w:rPr>
        <w:t>hovenovu:</w:t>
      </w:r>
      <w:r>
        <w:rPr>
          <w:i/>
          <w:iCs/>
        </w:rPr>
        <w:t xml:space="preserve">  </w:t>
      </w:r>
      <w:r>
        <w:rPr>
          <w:i/>
          <w:iCs/>
          <w:spacing w:val="-23"/>
        </w:rPr>
        <w:t xml:space="preserve"> </w:t>
      </w:r>
      <w:r>
        <w:rPr>
          <w:i/>
          <w:iCs/>
          <w:w w:val="109"/>
        </w:rPr>
        <w:t>jediné,</w:t>
      </w:r>
      <w:r>
        <w:rPr>
          <w:i/>
          <w:iCs/>
        </w:rPr>
        <w:t xml:space="preserve">  </w:t>
      </w:r>
      <w:r>
        <w:rPr>
          <w:i/>
          <w:iCs/>
          <w:spacing w:val="-18"/>
        </w:rPr>
        <w:t xml:space="preserve"> </w:t>
      </w:r>
      <w:r>
        <w:rPr>
          <w:i/>
          <w:iCs/>
          <w:w w:val="107"/>
        </w:rPr>
        <w:t>kte</w:t>
      </w:r>
      <w:r>
        <w:rPr>
          <w:i/>
          <w:iCs/>
          <w:spacing w:val="-3"/>
          <w:w w:val="107"/>
        </w:rPr>
        <w:t>r</w:t>
      </w:r>
      <w:r>
        <w:rPr>
          <w:i/>
          <w:iCs/>
          <w:w w:val="107"/>
        </w:rPr>
        <w:t>ým</w:t>
      </w:r>
      <w:r>
        <w:rPr>
          <w:i/>
          <w:iCs/>
          <w:spacing w:val="27"/>
        </w:rPr>
        <w:t xml:space="preserve"> </w:t>
      </w:r>
      <w:r>
        <w:rPr>
          <w:i/>
          <w:iCs/>
          <w:w w:val="107"/>
        </w:rPr>
        <w:t>je</w:t>
      </w:r>
      <w:r>
        <w:rPr>
          <w:i/>
          <w:iCs/>
        </w:rPr>
        <w:t xml:space="preserve"> </w:t>
      </w:r>
      <w:r>
        <w:rPr>
          <w:i/>
          <w:iCs/>
          <w:spacing w:val="-13"/>
        </w:rPr>
        <w:t xml:space="preserve"> </w:t>
      </w:r>
      <w:r>
        <w:rPr>
          <w:i/>
          <w:iCs/>
          <w:w w:val="107"/>
        </w:rPr>
        <w:t>věčné</w:t>
      </w:r>
      <w:r>
        <w:rPr>
          <w:i/>
          <w:iCs/>
          <w:spacing w:val="27"/>
        </w:rPr>
        <w:t xml:space="preserve"> </w:t>
      </w:r>
      <w:r>
        <w:rPr>
          <w:i/>
          <w:iCs/>
          <w:w w:val="109"/>
        </w:rPr>
        <w:t>tvo</w:t>
      </w:r>
      <w:r>
        <w:rPr>
          <w:i/>
          <w:iCs/>
          <w:spacing w:val="-3"/>
          <w:w w:val="109"/>
        </w:rPr>
        <w:t>ř</w:t>
      </w:r>
      <w:r>
        <w:rPr>
          <w:i/>
          <w:iCs/>
          <w:w w:val="109"/>
        </w:rPr>
        <w:t>ivý</w:t>
      </w:r>
      <w:r>
        <w:rPr>
          <w:i/>
          <w:iCs/>
        </w:rPr>
        <w:t xml:space="preserve"> </w:t>
      </w:r>
      <w:r>
        <w:rPr>
          <w:i/>
          <w:iCs/>
          <w:spacing w:val="-28"/>
        </w:rPr>
        <w:t xml:space="preserve"> </w:t>
      </w:r>
      <w:r>
        <w:rPr>
          <w:i/>
          <w:iCs/>
          <w:w w:val="96"/>
        </w:rPr>
        <w:t>a</w:t>
      </w:r>
      <w:r>
        <w:rPr>
          <w:i/>
          <w:iCs/>
          <w:spacing w:val="15"/>
        </w:rPr>
        <w:t xml:space="preserve"> </w:t>
      </w:r>
      <w:r>
        <w:rPr>
          <w:i/>
          <w:iCs/>
          <w:w w:val="104"/>
        </w:rPr>
        <w:t>neuspokoj</w:t>
      </w:r>
      <w:r>
        <w:rPr>
          <w:i/>
          <w:iCs/>
          <w:spacing w:val="-4"/>
          <w:w w:val="104"/>
        </w:rPr>
        <w:t>e</w:t>
      </w:r>
      <w:r>
        <w:rPr>
          <w:i/>
          <w:iCs/>
          <w:w w:val="104"/>
        </w:rPr>
        <w:t>ný</w:t>
      </w:r>
      <w:r>
        <w:rPr>
          <w:i/>
          <w:iCs/>
          <w:spacing w:val="26"/>
        </w:rPr>
        <w:t xml:space="preserve"> </w:t>
      </w:r>
      <w:r>
        <w:rPr>
          <w:i/>
          <w:iCs/>
        </w:rPr>
        <w:t>duch</w:t>
      </w:r>
      <w:r>
        <w:rPr>
          <w:i/>
          <w:iCs/>
          <w:spacing w:val="16"/>
        </w:rPr>
        <w:t xml:space="preserve"> </w:t>
      </w:r>
      <w:r>
        <w:rPr>
          <w:i/>
          <w:iCs/>
          <w:w w:val="102"/>
        </w:rPr>
        <w:t>vi</w:t>
      </w:r>
      <w:r>
        <w:rPr>
          <w:i/>
          <w:iCs/>
          <w:spacing w:val="-2"/>
          <w:w w:val="102"/>
        </w:rPr>
        <w:t>r</w:t>
      </w:r>
      <w:r>
        <w:rPr>
          <w:i/>
          <w:iCs/>
          <w:w w:val="87"/>
        </w:rPr>
        <w:t>Utl</w:t>
      </w:r>
    </w:p>
    <w:p w14:paraId="1BF913F8" w14:textId="77777777" w:rsidR="007916B8" w:rsidRDefault="007916B8">
      <w:pPr>
        <w:pStyle w:val="Zkladntext"/>
        <w:kinsoku w:val="0"/>
        <w:overflowPunct w:val="0"/>
        <w:spacing w:line="204" w:lineRule="exact"/>
        <w:ind w:left="110"/>
        <w:rPr>
          <w:i/>
          <w:iCs/>
          <w:w w:val="87"/>
        </w:rPr>
        <w:sectPr w:rsidR="00000000">
          <w:pgSz w:w="11900" w:h="16840"/>
          <w:pgMar w:top="1340" w:right="0" w:bottom="280" w:left="100" w:header="708" w:footer="708" w:gutter="0"/>
          <w:cols w:num="3" w:space="708" w:equalWidth="0">
            <w:col w:w="1196" w:space="40"/>
            <w:col w:w="1144" w:space="39"/>
            <w:col w:w="9381"/>
          </w:cols>
          <w:noEndnote/>
        </w:sectPr>
      </w:pPr>
    </w:p>
    <w:p w14:paraId="3D7FDDE5" w14:textId="77777777" w:rsidR="007916B8" w:rsidRDefault="007916B8">
      <w:pPr>
        <w:pStyle w:val="Zkladntext"/>
        <w:tabs>
          <w:tab w:val="left" w:pos="10039"/>
        </w:tabs>
        <w:kinsoku w:val="0"/>
        <w:overflowPunct w:val="0"/>
        <w:spacing w:before="1"/>
        <w:ind w:left="615"/>
        <w:rPr>
          <w:i/>
          <w:iCs/>
          <w:w w:val="98"/>
        </w:rPr>
      </w:pPr>
      <w:r>
        <w:rPr>
          <w:i/>
          <w:iCs/>
          <w:w w:val="116"/>
        </w:rPr>
        <w:t>ZnaÍ</w:t>
      </w:r>
      <w:r>
        <w:rPr>
          <w:i/>
          <w:iCs/>
          <w:spacing w:val="1"/>
          <w:w w:val="116"/>
        </w:rPr>
        <w:t>u</w:t>
      </w:r>
      <w:r>
        <w:rPr>
          <w:i/>
          <w:iCs/>
          <w:spacing w:val="-1"/>
          <w:w w:val="41"/>
        </w:rPr>
        <w:t>G</w:t>
      </w:r>
      <w:r>
        <w:rPr>
          <w:i/>
          <w:iCs/>
          <w:w w:val="96"/>
        </w:rPr>
        <w:t>ve</w:t>
      </w:r>
      <w:r>
        <w:rPr>
          <w:i/>
          <w:iCs/>
        </w:rPr>
        <w:t xml:space="preserve"> </w:t>
      </w:r>
      <w:r>
        <w:rPr>
          <w:i/>
          <w:iCs/>
          <w:spacing w:val="7"/>
        </w:rPr>
        <w:t xml:space="preserve"> </w:t>
      </w:r>
      <w:r>
        <w:rPr>
          <w:i/>
          <w:iCs/>
          <w:w w:val="102"/>
        </w:rPr>
        <w:t>vuěši</w:t>
      </w:r>
      <w:r>
        <w:rPr>
          <w:i/>
          <w:iCs/>
        </w:rPr>
        <w:t xml:space="preserve"> </w:t>
      </w:r>
      <w:r>
        <w:rPr>
          <w:i/>
          <w:iCs/>
          <w:spacing w:val="-21"/>
        </w:rPr>
        <w:t xml:space="preserve"> </w:t>
      </w:r>
      <w:r>
        <w:rPr>
          <w:i/>
          <w:iCs/>
          <w:w w:val="104"/>
        </w:rPr>
        <w:t>poznáni,</w:t>
      </w:r>
      <w:r>
        <w:rPr>
          <w:i/>
          <w:iCs/>
        </w:rPr>
        <w:t xml:space="preserve"> </w:t>
      </w:r>
      <w:r>
        <w:rPr>
          <w:i/>
          <w:iCs/>
          <w:spacing w:val="-5"/>
        </w:rPr>
        <w:t xml:space="preserve"> </w:t>
      </w:r>
      <w:r>
        <w:rPr>
          <w:i/>
          <w:iCs/>
          <w:w w:val="104"/>
        </w:rPr>
        <w:t>sprav</w:t>
      </w:r>
      <w:r>
        <w:rPr>
          <w:i/>
          <w:iCs/>
          <w:spacing w:val="-4"/>
          <w:w w:val="104"/>
        </w:rPr>
        <w:t>e</w:t>
      </w:r>
      <w:r>
        <w:rPr>
          <w:i/>
          <w:iCs/>
          <w:w w:val="104"/>
        </w:rPr>
        <w:t>dlnost</w:t>
      </w:r>
      <w:r>
        <w:rPr>
          <w:i/>
          <w:iCs/>
        </w:rPr>
        <w:t xml:space="preserve"> </w:t>
      </w:r>
      <w:r>
        <w:rPr>
          <w:i/>
          <w:iCs/>
          <w:spacing w:val="-7"/>
        </w:rPr>
        <w:t xml:space="preserve"> </w:t>
      </w:r>
      <w:r>
        <w:rPr>
          <w:i/>
          <w:iCs/>
          <w:w w:val="86"/>
        </w:rPr>
        <w:t>a</w:t>
      </w:r>
      <w:r>
        <w:rPr>
          <w:i/>
          <w:iCs/>
        </w:rPr>
        <w:t xml:space="preserve"> </w:t>
      </w:r>
      <w:r>
        <w:rPr>
          <w:i/>
          <w:iCs/>
          <w:spacing w:val="22"/>
        </w:rPr>
        <w:t xml:space="preserve"> </w:t>
      </w:r>
      <w:r>
        <w:rPr>
          <w:i/>
          <w:iCs/>
          <w:w w:val="101"/>
        </w:rPr>
        <w:t>krásu.</w:t>
      </w:r>
      <w:r>
        <w:rPr>
          <w:i/>
          <w:iCs/>
        </w:rPr>
        <w:t xml:space="preserve">  </w:t>
      </w:r>
      <w:r>
        <w:rPr>
          <w:i/>
          <w:iCs/>
          <w:spacing w:val="-6"/>
        </w:rPr>
        <w:t xml:space="preserve"> </w:t>
      </w:r>
      <w:r>
        <w:rPr>
          <w:i/>
          <w:iCs/>
          <w:w w:val="112"/>
        </w:rPr>
        <w:t>Knihovny,</w:t>
      </w:r>
      <w:r>
        <w:rPr>
          <w:i/>
          <w:iCs/>
        </w:rPr>
        <w:t xml:space="preserve"> </w:t>
      </w:r>
      <w:r>
        <w:rPr>
          <w:i/>
          <w:iCs/>
          <w:spacing w:val="-7"/>
        </w:rPr>
        <w:t xml:space="preserve"> </w:t>
      </w:r>
      <w:r>
        <w:rPr>
          <w:i/>
          <w:iCs/>
          <w:w w:val="110"/>
        </w:rPr>
        <w:t>arc</w:t>
      </w:r>
      <w:r>
        <w:rPr>
          <w:i/>
          <w:iCs/>
          <w:spacing w:val="-4"/>
          <w:w w:val="110"/>
        </w:rPr>
        <w:t>h</w:t>
      </w:r>
      <w:r>
        <w:rPr>
          <w:i/>
          <w:iCs/>
          <w:w w:val="110"/>
        </w:rPr>
        <w:t>ivy,</w:t>
      </w:r>
      <w:r>
        <w:rPr>
          <w:i/>
          <w:iCs/>
        </w:rPr>
        <w:t xml:space="preserve"> </w:t>
      </w:r>
      <w:r>
        <w:rPr>
          <w:i/>
          <w:iCs/>
          <w:spacing w:val="-1"/>
        </w:rPr>
        <w:t xml:space="preserve"> </w:t>
      </w:r>
      <w:r>
        <w:rPr>
          <w:i/>
          <w:iCs/>
          <w:w w:val="102"/>
        </w:rPr>
        <w:t>kart</w:t>
      </w:r>
      <w:r>
        <w:rPr>
          <w:i/>
          <w:iCs/>
          <w:spacing w:val="-3"/>
          <w:w w:val="102"/>
        </w:rPr>
        <w:t>o</w:t>
      </w:r>
      <w:r>
        <w:rPr>
          <w:i/>
          <w:iCs/>
          <w:w w:val="102"/>
        </w:rPr>
        <w:t>téky</w:t>
      </w:r>
      <w:r>
        <w:rPr>
          <w:i/>
          <w:iCs/>
        </w:rPr>
        <w:tab/>
      </w:r>
      <w:r>
        <w:rPr>
          <w:i/>
          <w:iCs/>
          <w:w w:val="98"/>
        </w:rPr>
        <w:t>nékoUk</w:t>
      </w:r>
    </w:p>
    <w:p w14:paraId="6D707AFF" w14:textId="77777777" w:rsidR="007916B8" w:rsidRDefault="007916B8">
      <w:pPr>
        <w:pStyle w:val="Zkladntext"/>
        <w:kinsoku w:val="0"/>
        <w:overflowPunct w:val="0"/>
        <w:spacing w:before="66" w:line="297" w:lineRule="exact"/>
        <w:ind w:left="609"/>
        <w:rPr>
          <w:i/>
          <w:iCs/>
        </w:rPr>
      </w:pPr>
      <w:r>
        <w:rPr>
          <w:i/>
          <w:iCs/>
        </w:rPr>
        <w:t>roztroušených lidí se pokouší nalézt svět a člověka, který</w:t>
      </w:r>
      <w:r>
        <w:rPr>
          <w:i/>
          <w:iCs/>
        </w:rPr>
        <w:t xml:space="preserve"> by nebyl jejich otrokem, ale který</w:t>
      </w:r>
    </w:p>
    <w:p w14:paraId="0F2B7C8E" w14:textId="77777777" w:rsidR="007916B8" w:rsidRDefault="007916B8">
      <w:pPr>
        <w:pStyle w:val="Zkladntext"/>
        <w:kinsoku w:val="0"/>
        <w:overflowPunct w:val="0"/>
        <w:spacing w:line="285" w:lineRule="exact"/>
        <w:ind w:left="574"/>
        <w:rPr>
          <w:i/>
          <w:iCs/>
          <w:w w:val="105"/>
        </w:rPr>
      </w:pPr>
      <w:r>
        <w:rPr>
          <w:i/>
          <w:iCs/>
          <w:w w:val="105"/>
        </w:rPr>
        <w:t>bu znovu našel nadšeni, jež by se platně opřelo demagogu a lhostejnosti.</w:t>
      </w:r>
    </w:p>
    <w:p w14:paraId="12560711" w14:textId="77777777" w:rsidR="007916B8" w:rsidRDefault="007916B8">
      <w:pPr>
        <w:pStyle w:val="Zkladntext"/>
        <w:tabs>
          <w:tab w:val="left" w:pos="1571"/>
          <w:tab w:val="left" w:pos="6958"/>
          <w:tab w:val="left" w:pos="9241"/>
          <w:tab w:val="left" w:pos="9354"/>
          <w:tab w:val="left" w:pos="9559"/>
        </w:tabs>
        <w:kinsoku w:val="0"/>
        <w:overflowPunct w:val="0"/>
        <w:spacing w:before="1" w:line="228" w:lineRule="auto"/>
        <w:ind w:left="482" w:right="373" w:firstLine="593"/>
        <w:rPr>
          <w:i/>
          <w:iCs/>
        </w:rPr>
      </w:pPr>
      <w:r>
        <w:rPr>
          <w:i/>
          <w:iCs/>
          <w:w w:val="105"/>
        </w:rPr>
        <w:t>Toto  je  snad,  symbolicky  řečeno,  ústřední   myšlenka</w:t>
      </w:r>
      <w:r>
        <w:rPr>
          <w:i/>
          <w:iCs/>
          <w:spacing w:val="37"/>
          <w:w w:val="105"/>
        </w:rPr>
        <w:t xml:space="preserve"> </w:t>
      </w:r>
      <w:r>
        <w:rPr>
          <w:i/>
          <w:iCs/>
          <w:w w:val="105"/>
        </w:rPr>
        <w:t xml:space="preserve">nove </w:t>
      </w:r>
      <w:r>
        <w:rPr>
          <w:i/>
          <w:iCs/>
          <w:spacing w:val="36"/>
          <w:w w:val="105"/>
        </w:rPr>
        <w:t xml:space="preserve"> </w:t>
      </w:r>
      <w:r>
        <w:rPr>
          <w:i/>
          <w:iCs/>
          <w:w w:val="105"/>
        </w:rPr>
        <w:t>zalozene</w:t>
      </w:r>
      <w:r>
        <w:rPr>
          <w:i/>
          <w:iCs/>
          <w:w w:val="105"/>
        </w:rPr>
        <w:tab/>
      </w:r>
      <w:r>
        <w:rPr>
          <w:i/>
          <w:iCs/>
          <w:w w:val="105"/>
        </w:rPr>
        <w:tab/>
        <w:t>Evropské koleje » Bruyách</w:t>
      </w:r>
      <w:r>
        <w:rPr>
          <w:i/>
          <w:iCs/>
          <w:w w:val="105"/>
        </w:rPr>
        <w:tab/>
        <w:t>Ve městě,' které je  živoucí</w:t>
      </w:r>
      <w:r>
        <w:rPr>
          <w:i/>
          <w:iCs/>
          <w:w w:val="105"/>
        </w:rPr>
        <w:t>m  museem  jedné  z  nejslavnějšich</w:t>
      </w:r>
      <w:r>
        <w:rPr>
          <w:i/>
          <w:iCs/>
          <w:spacing w:val="60"/>
          <w:w w:val="105"/>
        </w:rPr>
        <w:t xml:space="preserve"> </w:t>
      </w:r>
      <w:r>
        <w:rPr>
          <w:i/>
          <w:iCs/>
          <w:w w:val="105"/>
        </w:rPr>
        <w:t>epoch  evropských  dé. jin</w:t>
      </w:r>
      <w:r>
        <w:rPr>
          <w:i/>
          <w:iCs/>
          <w:spacing w:val="60"/>
          <w:w w:val="105"/>
        </w:rPr>
        <w:t xml:space="preserve"> </w:t>
      </w:r>
      <w:r>
        <w:rPr>
          <w:i/>
          <w:iCs/>
          <w:w w:val="105"/>
        </w:rPr>
        <w:t>má být  vytvořena  kolébka  nové  viry  v  převahu ducha nad hmotou, nad číslem  a papírem V  představě  zakladatelů  a  snad  i  většiny  účastníků   nemá   být</w:t>
      </w:r>
      <w:r>
        <w:rPr>
          <w:i/>
          <w:iCs/>
          <w:spacing w:val="-3"/>
          <w:w w:val="105"/>
        </w:rPr>
        <w:t xml:space="preserve"> </w:t>
      </w:r>
      <w:r>
        <w:rPr>
          <w:i/>
          <w:iCs/>
          <w:w w:val="105"/>
        </w:rPr>
        <w:t xml:space="preserve">kolej </w:t>
      </w:r>
      <w:r>
        <w:rPr>
          <w:i/>
          <w:iCs/>
          <w:spacing w:val="24"/>
          <w:w w:val="105"/>
        </w:rPr>
        <w:t xml:space="preserve"> </w:t>
      </w:r>
      <w:r>
        <w:rPr>
          <w:i/>
          <w:iCs/>
          <w:w w:val="105"/>
        </w:rPr>
        <w:t>jen</w:t>
      </w:r>
      <w:r>
        <w:rPr>
          <w:i/>
          <w:iCs/>
          <w:w w:val="105"/>
        </w:rPr>
        <w:tab/>
        <w:t>novou universito^ soutěžící se starými, nemá být dalším  seminářem a ústavem pro mezinárodni spolupráci. Má  být, slovy jejího rektora Henri Brugmanse, vmislem vzájemného porozuměni a místem vzá­ jemného tlakům. Nad jejím vchodem stoji psáno '^Skutečná svoboda je jen v tvůrčí</w:t>
      </w:r>
      <w:r>
        <w:rPr>
          <w:i/>
          <w:iCs/>
          <w:w w:val="105"/>
        </w:rPr>
        <w:t>m zásahu?. Musí být ovšem vědeckým</w:t>
      </w:r>
      <w:r>
        <w:rPr>
          <w:i/>
          <w:iCs/>
          <w:spacing w:val="60"/>
          <w:w w:val="105"/>
        </w:rPr>
        <w:t xml:space="preserve"> </w:t>
      </w:r>
      <w:r>
        <w:rPr>
          <w:i/>
          <w:iCs/>
          <w:w w:val="105"/>
        </w:rPr>
        <w:t>ústavem.  Jejím  cílem  však  nemůže  být  jen  nová  věda  o  Evropě, ale věda o člověku, tvoru sociálním, který přesáhl národní hranice, sociální věda s hlediska evropské jednoty. Důležitějším než toto poznáni jsou však jeho nositelé.  A</w:t>
      </w:r>
      <w:r>
        <w:rPr>
          <w:i/>
          <w:iCs/>
          <w:spacing w:val="60"/>
          <w:w w:val="105"/>
        </w:rPr>
        <w:t xml:space="preserve"> </w:t>
      </w:r>
      <w:r>
        <w:rPr>
          <w:i/>
          <w:iCs/>
          <w:w w:val="105"/>
        </w:rPr>
        <w:t>tu  je  pravděpo­ dobně  nejtéžší  úkol  koleje:   vytvořit  ze</w:t>
      </w:r>
      <w:r>
        <w:rPr>
          <w:i/>
          <w:iCs/>
          <w:spacing w:val="20"/>
          <w:w w:val="105"/>
        </w:rPr>
        <w:t xml:space="preserve"> </w:t>
      </w:r>
      <w:r>
        <w:rPr>
          <w:i/>
          <w:iCs/>
          <w:w w:val="105"/>
        </w:rPr>
        <w:t xml:space="preserve">svých </w:t>
      </w:r>
      <w:r>
        <w:rPr>
          <w:i/>
          <w:iCs/>
          <w:spacing w:val="20"/>
          <w:w w:val="105"/>
        </w:rPr>
        <w:t xml:space="preserve"> </w:t>
      </w:r>
      <w:r>
        <w:rPr>
          <w:i/>
          <w:iCs/>
          <w:w w:val="105"/>
        </w:rPr>
        <w:t>adeptů</w:t>
      </w:r>
      <w:r>
        <w:rPr>
          <w:i/>
          <w:iCs/>
          <w:w w:val="105"/>
        </w:rPr>
        <w:tab/>
        <w:t>avantgardu</w:t>
      </w:r>
      <w:r>
        <w:rPr>
          <w:i/>
          <w:iCs/>
          <w:spacing w:val="45"/>
          <w:w w:val="105"/>
        </w:rPr>
        <w:t xml:space="preserve"> </w:t>
      </w:r>
      <w:r>
        <w:rPr>
          <w:i/>
          <w:iCs/>
          <w:w w:val="105"/>
        </w:rPr>
        <w:t>národní</w:t>
      </w:r>
      <w:r>
        <w:rPr>
          <w:i/>
          <w:iCs/>
          <w:w w:val="105"/>
        </w:rPr>
        <w:tab/>
      </w:r>
      <w:r>
        <w:rPr>
          <w:i/>
          <w:iCs/>
          <w:w w:val="105"/>
        </w:rPr>
        <w:tab/>
      </w:r>
      <w:r>
        <w:rPr>
          <w:i/>
          <w:iCs/>
        </w:rPr>
        <w:t>koncepce,</w:t>
      </w:r>
      <w:r>
        <w:rPr>
          <w:i/>
          <w:iCs/>
          <w:spacing w:val="36"/>
        </w:rPr>
        <w:t xml:space="preserve"> </w:t>
      </w:r>
      <w:r>
        <w:rPr>
          <w:i/>
          <w:iCs/>
        </w:rPr>
        <w:t>avant­</w:t>
      </w:r>
    </w:p>
    <w:p w14:paraId="0959C27D" w14:textId="77777777" w:rsidR="007916B8" w:rsidRDefault="007916B8">
      <w:pPr>
        <w:pStyle w:val="Zkladntext"/>
        <w:kinsoku w:val="0"/>
        <w:overflowPunct w:val="0"/>
        <w:spacing w:line="287" w:lineRule="exact"/>
        <w:ind w:left="465"/>
        <w:rPr>
          <w:i/>
          <w:iCs/>
          <w:w w:val="105"/>
        </w:rPr>
      </w:pPr>
      <w:r>
        <w:rPr>
          <w:i/>
          <w:iCs/>
          <w:w w:val="105"/>
        </w:rPr>
        <w:t>gardu  těch,  kteří  opustí  Brugy  s   vědomím   odpovědnosti  a  náležitosti  k  myšlence  obrany</w:t>
      </w:r>
      <w:r>
        <w:rPr>
          <w:i/>
          <w:iCs/>
          <w:spacing w:val="41"/>
          <w:w w:val="105"/>
        </w:rPr>
        <w:t xml:space="preserve"> </w:t>
      </w:r>
      <w:r>
        <w:rPr>
          <w:i/>
          <w:iCs/>
          <w:w w:val="105"/>
        </w:rPr>
        <w:t>a</w:t>
      </w:r>
    </w:p>
    <w:p w14:paraId="5386E86F" w14:textId="77777777" w:rsidR="007916B8" w:rsidRDefault="007916B8">
      <w:pPr>
        <w:pStyle w:val="Zkladntext"/>
        <w:kinsoku w:val="0"/>
        <w:overflowPunct w:val="0"/>
        <w:spacing w:line="289" w:lineRule="exact"/>
        <w:ind w:left="454"/>
        <w:rPr>
          <w:i/>
          <w:iCs/>
        </w:rPr>
      </w:pPr>
      <w:r>
        <w:rPr>
          <w:i/>
          <w:iCs/>
        </w:rPr>
        <w:t>stavby evropské a západní civilisace.</w:t>
      </w:r>
    </w:p>
    <w:p w14:paraId="798FDEE9" w14:textId="77777777" w:rsidR="007916B8" w:rsidRDefault="007916B8">
      <w:pPr>
        <w:pStyle w:val="Zkladntext"/>
        <w:tabs>
          <w:tab w:val="left" w:pos="1922"/>
          <w:tab w:val="left" w:pos="5833"/>
        </w:tabs>
        <w:kinsoku w:val="0"/>
        <w:overflowPunct w:val="0"/>
        <w:spacing w:line="230" w:lineRule="auto"/>
        <w:ind w:left="338" w:right="397" w:firstLine="586"/>
        <w:rPr>
          <w:i/>
          <w:iCs/>
          <w:w w:val="105"/>
        </w:rPr>
      </w:pPr>
      <w:r>
        <w:rPr>
          <w:i/>
          <w:iCs/>
          <w:w w:val="105"/>
        </w:rPr>
        <w:t>Školní rok je rozdělen na tři trimestry. Prvý je zasvěcen studiu l.  zv.  evropského  poten­ ciálu, evropského dějepisu a zeměpisu. Jen  málo</w:t>
      </w:r>
      <w:r>
        <w:rPr>
          <w:i/>
          <w:iCs/>
          <w:spacing w:val="60"/>
          <w:w w:val="105"/>
        </w:rPr>
        <w:t xml:space="preserve"> </w:t>
      </w:r>
      <w:r>
        <w:rPr>
          <w:i/>
          <w:iCs/>
          <w:w w:val="105"/>
        </w:rPr>
        <w:t>lidí  si  uvědomuje,  jak  jsou  tyto  dvě  disci­ pliny  zatíženy  falešnými</w:t>
      </w:r>
      <w:r>
        <w:rPr>
          <w:i/>
          <w:iCs/>
          <w:spacing w:val="40"/>
          <w:w w:val="105"/>
        </w:rPr>
        <w:t xml:space="preserve"> </w:t>
      </w:r>
      <w:r>
        <w:rPr>
          <w:i/>
          <w:iCs/>
          <w:w w:val="105"/>
        </w:rPr>
        <w:t xml:space="preserve">představami, </w:t>
      </w:r>
      <w:r>
        <w:rPr>
          <w:i/>
          <w:iCs/>
          <w:spacing w:val="13"/>
          <w:w w:val="105"/>
        </w:rPr>
        <w:t xml:space="preserve"> </w:t>
      </w:r>
      <w:r>
        <w:rPr>
          <w:i/>
          <w:iCs/>
          <w:w w:val="105"/>
        </w:rPr>
        <w:t>které,</w:t>
      </w:r>
      <w:r>
        <w:rPr>
          <w:i/>
          <w:iCs/>
          <w:w w:val="105"/>
        </w:rPr>
        <w:tab/>
        <w:t>takřka každý z nás načerpal ve školách tra­ dičního typu. Obvyklé pojetí evropské historie je</w:t>
      </w:r>
      <w:r>
        <w:rPr>
          <w:i/>
          <w:iCs/>
          <w:spacing w:val="60"/>
          <w:w w:val="105"/>
        </w:rPr>
        <w:t xml:space="preserve"> </w:t>
      </w:r>
      <w:r>
        <w:rPr>
          <w:i/>
          <w:iCs/>
          <w:w w:val="105"/>
        </w:rPr>
        <w:t>jen  součtem  dějin  jednotlivých  národů,  ne- ní-li  dokonce</w:t>
      </w:r>
      <w:r>
        <w:rPr>
          <w:i/>
          <w:iCs/>
          <w:spacing w:val="60"/>
          <w:w w:val="105"/>
        </w:rPr>
        <w:t xml:space="preserve"> </w:t>
      </w:r>
      <w:r>
        <w:rPr>
          <w:i/>
          <w:iCs/>
          <w:w w:val="105"/>
        </w:rPr>
        <w:t>snahou  podřídit  dějepis  celé  Evropy  událostem   historie   národní.   Příliš   do­ bře se pamatujeme na tendence německé válečné historiografie, která  se  snažila  dějiny kaž­ dého z okupovaných národů podřídit ústřední myšlence</w:t>
      </w:r>
      <w:r>
        <w:rPr>
          <w:i/>
          <w:iCs/>
          <w:spacing w:val="60"/>
          <w:w w:val="105"/>
        </w:rPr>
        <w:t xml:space="preserve"> </w:t>
      </w:r>
      <w:r>
        <w:rPr>
          <w:i/>
          <w:iCs/>
          <w:w w:val="105"/>
        </w:rPr>
        <w:t>o  výboji  a  vývinu</w:t>
      </w:r>
      <w:r>
        <w:rPr>
          <w:i/>
          <w:iCs/>
          <w:w w:val="105"/>
        </w:rPr>
        <w:t xml:space="preserve">  germánské  rasy. Jsme přímými svědky podobnémo násilí, páchaného na národech za železnou oponou, jejichž dějiny jsou vykládány jen a jen ve</w:t>
      </w:r>
      <w:r>
        <w:rPr>
          <w:i/>
          <w:iCs/>
          <w:spacing w:val="60"/>
          <w:w w:val="105"/>
        </w:rPr>
        <w:t xml:space="preserve"> </w:t>
      </w:r>
      <w:r>
        <w:rPr>
          <w:i/>
          <w:iCs/>
          <w:w w:val="105"/>
        </w:rPr>
        <w:t>funkci  třídního  boj^  nebo  závislosti  na  Pusku.  To  jsou ovšem jen extrémy,  i  bez  nacistů  a  Stalina  se  podařilo velmi dobře znetvořit minulost  Evropy a celé západní civilisace. Podařilo se ji znetvořit tak, že si představujeme své národy jako po­ svátné  útvary,</w:t>
      </w:r>
      <w:r>
        <w:rPr>
          <w:i/>
          <w:iCs/>
          <w:spacing w:val="60"/>
          <w:w w:val="105"/>
        </w:rPr>
        <w:t xml:space="preserve"> </w:t>
      </w:r>
      <w:r>
        <w:rPr>
          <w:i/>
          <w:iCs/>
          <w:w w:val="105"/>
        </w:rPr>
        <w:t>které  existovaly  už  od  pravěku  a  jejichž  funkce  nespočívala  v  ničem  jiném než v ne</w:t>
      </w:r>
      <w:r>
        <w:rPr>
          <w:i/>
          <w:iCs/>
          <w:w w:val="105"/>
        </w:rPr>
        <w:t>ustálém vzájemném a svátém boji o bytí a nebytí. Je pravda, že dějiny Evropy jsou  do velké míry dějinami antagonismů a válek, jsou však také dějinami velkých společenských my­ šlenek. Jsou historií válek mezi mocí světskou a</w:t>
      </w:r>
      <w:r>
        <w:rPr>
          <w:i/>
          <w:iCs/>
          <w:spacing w:val="60"/>
          <w:w w:val="105"/>
        </w:rPr>
        <w:t xml:space="preserve"> </w:t>
      </w:r>
      <w:r>
        <w:rPr>
          <w:i/>
          <w:iCs/>
          <w:w w:val="105"/>
        </w:rPr>
        <w:t>duchovní,  mezi  moci  feudální  a  královskou, mezi mocí měst a šlechty, reformace a protireformace —</w:t>
      </w:r>
      <w:r>
        <w:rPr>
          <w:i/>
          <w:iCs/>
          <w:spacing w:val="60"/>
          <w:w w:val="105"/>
        </w:rPr>
        <w:t xml:space="preserve"> </w:t>
      </w:r>
      <w:r>
        <w:rPr>
          <w:i/>
          <w:iCs/>
          <w:w w:val="105"/>
        </w:rPr>
        <w:t>jsou  dějinami  gotiky,  renesance, baroka</w:t>
      </w:r>
      <w:r>
        <w:rPr>
          <w:i/>
          <w:iCs/>
          <w:spacing w:val="38"/>
          <w:w w:val="105"/>
        </w:rPr>
        <w:t xml:space="preserve"> </w:t>
      </w:r>
      <w:r>
        <w:rPr>
          <w:i/>
          <w:iCs/>
          <w:w w:val="220"/>
        </w:rPr>
        <w:t>....</w:t>
      </w:r>
      <w:r>
        <w:rPr>
          <w:i/>
          <w:iCs/>
          <w:w w:val="220"/>
        </w:rPr>
        <w:tab/>
      </w:r>
      <w:r>
        <w:rPr>
          <w:i/>
          <w:iCs/>
          <w:w w:val="105"/>
        </w:rPr>
        <w:t>A všechny tyto války a kulturní hnuli jsou společné celé</w:t>
      </w:r>
      <w:r>
        <w:rPr>
          <w:i/>
          <w:iCs/>
          <w:spacing w:val="16"/>
          <w:w w:val="105"/>
        </w:rPr>
        <w:t xml:space="preserve"> </w:t>
      </w:r>
      <w:r>
        <w:rPr>
          <w:i/>
          <w:iCs/>
          <w:w w:val="105"/>
        </w:rPr>
        <w:t>Evropě,</w:t>
      </w:r>
    </w:p>
    <w:p w14:paraId="1F6782C3" w14:textId="77777777" w:rsidR="007916B8" w:rsidRDefault="007916B8">
      <w:pPr>
        <w:pStyle w:val="Zkladntext"/>
        <w:kinsoku w:val="0"/>
        <w:overflowPunct w:val="0"/>
        <w:spacing w:line="262" w:lineRule="exact"/>
        <w:ind w:left="814"/>
        <w:jc w:val="both"/>
        <w:rPr>
          <w:i/>
          <w:iCs/>
          <w:w w:val="105"/>
        </w:rPr>
      </w:pPr>
      <w:r>
        <w:rPr>
          <w:i/>
          <w:iCs/>
          <w:w w:val="105"/>
        </w:rPr>
        <w:t>Nejde však jen o vědecké poznání. Následky našeho národního chápání dě</w:t>
      </w:r>
      <w:r>
        <w:rPr>
          <w:i/>
          <w:iCs/>
          <w:w w:val="105"/>
        </w:rPr>
        <w:t>jin se stávají</w:t>
      </w:r>
    </w:p>
    <w:p w14:paraId="61103EE4" w14:textId="77777777" w:rsidR="007916B8" w:rsidRDefault="007916B8">
      <w:pPr>
        <w:pStyle w:val="Zkladntext"/>
        <w:kinsoku w:val="0"/>
        <w:overflowPunct w:val="0"/>
        <w:spacing w:before="16" w:line="218" w:lineRule="auto"/>
        <w:ind w:left="324" w:right="468"/>
        <w:jc w:val="both"/>
        <w:rPr>
          <w:i/>
          <w:iCs/>
        </w:rPr>
      </w:pPr>
      <w:r>
        <w:rPr>
          <w:i/>
          <w:iCs/>
        </w:rPr>
        <w:t>katastrofálními  především  pro  politickou  přítomnost.  Naše  dětská  radost   z   vítězství   Zítkova nad  Zikmundovými   křižáky   a   smutek   či   přímo   bolest  z   porážky  na  Bílé   hoře  nás  přivedly  za pomocí někdy dobromyslných, jindy vypočítavých učitelů ke kamenováni Masaryka, pro­ hlašujícího nepravost Rukopisů, k představě o historickém  nepříteli  a  posléze  k  osudnému transferu. Evropské rozpory se staly národními snad  až  v  posledních  dvou  či  třech  stoletích. Dl</w:t>
      </w:r>
      <w:r>
        <w:rPr>
          <w:i/>
          <w:iCs/>
        </w:rPr>
        <w:t>ouho předtím a dlouho potom byla většina z nich společná Evropě v tom  smyslu,  že  ji prostupovaly.  Není  to  český  národ  pod  Soběslavem  II,  který  bojuje  proti  německému   národu pod  Lotharem  o  svou  samostatnost,  je  to  jeden  z  feudálních  pánů  (feudální   zde   nemá   smysl pe  iorativní),  který  jako  mnoho  jiných  v  čele  Svaté  říše  římské  se   opírá  moci  císařské.  Právě tak není Magna Charta  první  manifestací  demokratické  Anglie,  ale  pouhou  zárukou  nevměšo­ vání se kr</w:t>
      </w:r>
      <w:r>
        <w:rPr>
          <w:i/>
          <w:iCs/>
        </w:rPr>
        <w:t>ále do práv vysoké</w:t>
      </w:r>
      <w:r>
        <w:rPr>
          <w:i/>
          <w:iCs/>
          <w:spacing w:val="31"/>
        </w:rPr>
        <w:t xml:space="preserve"> </w:t>
      </w:r>
      <w:r>
        <w:rPr>
          <w:i/>
          <w:iCs/>
        </w:rPr>
        <w:t>šlechty.</w:t>
      </w:r>
    </w:p>
    <w:p w14:paraId="474998AE" w14:textId="77777777" w:rsidR="007916B8" w:rsidRDefault="007916B8">
      <w:pPr>
        <w:pStyle w:val="Zkladntext"/>
        <w:kinsoku w:val="0"/>
        <w:overflowPunct w:val="0"/>
        <w:spacing w:line="281" w:lineRule="exact"/>
        <w:ind w:right="521"/>
        <w:jc w:val="right"/>
        <w:rPr>
          <w:i/>
          <w:iCs/>
          <w:w w:val="105"/>
        </w:rPr>
      </w:pPr>
      <w:r>
        <w:rPr>
          <w:i/>
          <w:iCs/>
          <w:w w:val="105"/>
        </w:rPr>
        <w:t>Dějepis,   přednášený  a  studovaný   na  Evropské  koleji,  nemá  být  jen  encyklopedii</w:t>
      </w:r>
      <w:r>
        <w:rPr>
          <w:i/>
          <w:iCs/>
          <w:spacing w:val="5"/>
          <w:w w:val="105"/>
        </w:rPr>
        <w:t xml:space="preserve"> </w:t>
      </w:r>
      <w:r>
        <w:rPr>
          <w:i/>
          <w:iCs/>
          <w:w w:val="105"/>
        </w:rPr>
        <w:t>společ­</w:t>
      </w:r>
    </w:p>
    <w:p w14:paraId="6D731B9B" w14:textId="77777777" w:rsidR="007916B8" w:rsidRDefault="007916B8">
      <w:pPr>
        <w:pStyle w:val="Zkladntext"/>
        <w:kinsoku w:val="0"/>
        <w:overflowPunct w:val="0"/>
        <w:spacing w:line="292" w:lineRule="exact"/>
        <w:ind w:right="543"/>
        <w:jc w:val="right"/>
        <w:rPr>
          <w:i/>
          <w:iCs/>
        </w:rPr>
      </w:pPr>
      <w:r>
        <w:rPr>
          <w:i/>
          <w:iCs/>
        </w:rPr>
        <w:t xml:space="preserve">ných </w:t>
      </w:r>
      <w:r>
        <w:rPr>
          <w:i/>
          <w:iCs/>
          <w:spacing w:val="50"/>
        </w:rPr>
        <w:t xml:space="preserve"> </w:t>
      </w:r>
      <w:r>
        <w:rPr>
          <w:i/>
          <w:iCs/>
        </w:rPr>
        <w:t xml:space="preserve">znalců  </w:t>
      </w:r>
      <w:r>
        <w:rPr>
          <w:i/>
          <w:iCs/>
          <w:spacing w:val="11"/>
        </w:rPr>
        <w:t xml:space="preserve"> </w:t>
      </w:r>
      <w:r>
        <w:rPr>
          <w:i/>
          <w:iCs/>
        </w:rPr>
        <w:t xml:space="preserve">evropské  </w:t>
      </w:r>
      <w:r>
        <w:rPr>
          <w:i/>
          <w:iCs/>
          <w:spacing w:val="15"/>
        </w:rPr>
        <w:t xml:space="preserve"> </w:t>
      </w:r>
      <w:r>
        <w:rPr>
          <w:i/>
          <w:iCs/>
        </w:rPr>
        <w:t xml:space="preserve">historie.  </w:t>
      </w:r>
      <w:r>
        <w:rPr>
          <w:i/>
          <w:iCs/>
          <w:spacing w:val="9"/>
        </w:rPr>
        <w:t xml:space="preserve"> </w:t>
      </w:r>
      <w:r>
        <w:rPr>
          <w:i/>
          <w:iCs/>
        </w:rPr>
        <w:t xml:space="preserve">Má  </w:t>
      </w:r>
      <w:r>
        <w:rPr>
          <w:i/>
          <w:iCs/>
          <w:spacing w:val="6"/>
        </w:rPr>
        <w:t xml:space="preserve"> </w:t>
      </w:r>
      <w:r>
        <w:rPr>
          <w:i/>
          <w:iCs/>
        </w:rPr>
        <w:t xml:space="preserve">být  </w:t>
      </w:r>
      <w:r>
        <w:rPr>
          <w:i/>
          <w:iCs/>
          <w:spacing w:val="10"/>
        </w:rPr>
        <w:t xml:space="preserve"> </w:t>
      </w:r>
      <w:r>
        <w:rPr>
          <w:i/>
          <w:iCs/>
        </w:rPr>
        <w:t xml:space="preserve">rozbitím  </w:t>
      </w:r>
      <w:r>
        <w:rPr>
          <w:i/>
          <w:iCs/>
          <w:spacing w:val="9"/>
        </w:rPr>
        <w:t xml:space="preserve"> </w:t>
      </w:r>
      <w:r>
        <w:rPr>
          <w:i/>
          <w:iCs/>
        </w:rPr>
        <w:t xml:space="preserve">falešných </w:t>
      </w:r>
      <w:r>
        <w:rPr>
          <w:i/>
          <w:iCs/>
          <w:spacing w:val="57"/>
        </w:rPr>
        <w:t xml:space="preserve"> </w:t>
      </w:r>
      <w:r>
        <w:rPr>
          <w:i/>
          <w:iCs/>
        </w:rPr>
        <w:t xml:space="preserve">pojmů  </w:t>
      </w:r>
      <w:r>
        <w:rPr>
          <w:i/>
          <w:iCs/>
          <w:spacing w:val="13"/>
        </w:rPr>
        <w:t xml:space="preserve"> </w:t>
      </w:r>
      <w:r>
        <w:rPr>
          <w:i/>
          <w:iCs/>
        </w:rPr>
        <w:t xml:space="preserve">o  </w:t>
      </w:r>
      <w:r>
        <w:rPr>
          <w:i/>
          <w:iCs/>
          <w:spacing w:val="14"/>
        </w:rPr>
        <w:t xml:space="preserve"> </w:t>
      </w:r>
      <w:r>
        <w:rPr>
          <w:i/>
          <w:iCs/>
        </w:rPr>
        <w:t xml:space="preserve">historickém  </w:t>
      </w:r>
      <w:r>
        <w:rPr>
          <w:i/>
          <w:iCs/>
          <w:spacing w:val="5"/>
        </w:rPr>
        <w:t xml:space="preserve"> </w:t>
      </w:r>
      <w:r>
        <w:rPr>
          <w:i/>
          <w:iCs/>
        </w:rPr>
        <w:t>přátelství</w:t>
      </w:r>
    </w:p>
    <w:p w14:paraId="73F705B0" w14:textId="77777777" w:rsidR="007916B8" w:rsidRDefault="007916B8">
      <w:pPr>
        <w:pStyle w:val="Zkladntext"/>
        <w:kinsoku w:val="0"/>
        <w:overflowPunct w:val="0"/>
        <w:spacing w:line="292" w:lineRule="exact"/>
        <w:ind w:right="543"/>
        <w:jc w:val="right"/>
        <w:rPr>
          <w:i/>
          <w:iCs/>
        </w:rPr>
        <w:sectPr w:rsidR="00000000">
          <w:type w:val="continuous"/>
          <w:pgSz w:w="11900" w:h="16840"/>
          <w:pgMar w:top="1600" w:right="0" w:bottom="280" w:left="100" w:header="708" w:footer="708" w:gutter="0"/>
          <w:cols w:space="708" w:equalWidth="0">
            <w:col w:w="11800"/>
          </w:cols>
          <w:noEndnote/>
        </w:sectPr>
      </w:pPr>
    </w:p>
    <w:p w14:paraId="66A21EDB" w14:textId="77777777" w:rsidR="007916B8" w:rsidRDefault="007916B8">
      <w:pPr>
        <w:pStyle w:val="Zkladntext"/>
        <w:kinsoku w:val="0"/>
        <w:overflowPunct w:val="0"/>
        <w:spacing w:before="74"/>
        <w:ind w:right="166"/>
        <w:jc w:val="right"/>
        <w:rPr>
          <w:b/>
          <w:bCs/>
          <w:w w:val="90"/>
          <w:sz w:val="24"/>
          <w:szCs w:val="24"/>
        </w:rPr>
      </w:pPr>
      <w:r>
        <w:rPr>
          <w:b/>
          <w:bCs/>
          <w:w w:val="90"/>
          <w:sz w:val="24"/>
          <w:szCs w:val="24"/>
        </w:rPr>
        <w:lastRenderedPageBreak/>
        <w:t>221</w:t>
      </w:r>
    </w:p>
    <w:p w14:paraId="7486A361" w14:textId="77777777" w:rsidR="007916B8" w:rsidRDefault="007916B8">
      <w:pPr>
        <w:pStyle w:val="Zkladntext"/>
        <w:kinsoku w:val="0"/>
        <w:overflowPunct w:val="0"/>
        <w:spacing w:before="123" w:line="220" w:lineRule="auto"/>
        <w:ind w:left="172" w:right="198" w:firstLine="10"/>
        <w:jc w:val="both"/>
        <w:rPr>
          <w:i/>
          <w:iCs/>
          <w:w w:val="110"/>
        </w:rPr>
      </w:pPr>
      <w:r>
        <w:rPr>
          <w:i/>
          <w:iCs/>
          <w:w w:val="110"/>
        </w:rPr>
        <w:t>a nepřátelství</w:t>
      </w:r>
      <w:r>
        <w:rPr>
          <w:i/>
          <w:iCs/>
          <w:w w:val="110"/>
        </w:rPr>
        <w:t xml:space="preserve"> o charakteru a bezeharakterno sli jednotlivých národů. Má být jejich nahra-  žením myšlenkou společných problému, společných katastrof a úspěchů — výstrahou i ponaučením.</w:t>
      </w:r>
    </w:p>
    <w:p w14:paraId="6C36A8B0" w14:textId="77777777" w:rsidR="007916B8" w:rsidRDefault="007916B8">
      <w:pPr>
        <w:pStyle w:val="Zkladntext"/>
        <w:kinsoku w:val="0"/>
        <w:overflowPunct w:val="0"/>
        <w:spacing w:before="44" w:line="237" w:lineRule="auto"/>
        <w:ind w:left="153" w:right="198" w:firstLine="487"/>
        <w:jc w:val="both"/>
        <w:rPr>
          <w:i/>
          <w:iCs/>
          <w:w w:val="105"/>
        </w:rPr>
      </w:pPr>
      <w:r>
        <w:rPr>
          <w:i/>
          <w:iCs/>
          <w:w w:val="105"/>
        </w:rPr>
        <w:t>Právě tak</w:t>
      </w:r>
      <w:r>
        <w:rPr>
          <w:i/>
          <w:iCs/>
          <w:spacing w:val="60"/>
          <w:w w:val="105"/>
        </w:rPr>
        <w:t xml:space="preserve"> </w:t>
      </w:r>
      <w:r>
        <w:rPr>
          <w:i/>
          <w:iCs/>
          <w:w w:val="105"/>
        </w:rPr>
        <w:t>zeměpis.  Vycházíme  ze  skutečnosti  ,že  neexistuje  žádná  geografická  nutnost, žádné předurčeni, vepsáno v geografických</w:t>
      </w:r>
      <w:r>
        <w:rPr>
          <w:i/>
          <w:iCs/>
          <w:spacing w:val="60"/>
          <w:w w:val="105"/>
        </w:rPr>
        <w:t xml:space="preserve"> </w:t>
      </w:r>
      <w:r>
        <w:rPr>
          <w:i/>
          <w:iCs/>
          <w:w w:val="105"/>
        </w:rPr>
        <w:t>či  klimatických  podmínkách  té  které  země  (při­  rozené</w:t>
      </w:r>
      <w:r>
        <w:rPr>
          <w:i/>
          <w:iCs/>
          <w:spacing w:val="60"/>
          <w:w w:val="105"/>
        </w:rPr>
        <w:t xml:space="preserve"> </w:t>
      </w:r>
      <w:r>
        <w:rPr>
          <w:i/>
          <w:iCs/>
          <w:w w:val="105"/>
        </w:rPr>
        <w:t>hranice  a  p.j.  Šumava,  Krusnohoří  a  Krkonoše  neříkají   nic   o   suverenitě   Cech   právě lak  jaho</w:t>
      </w:r>
      <w:r>
        <w:rPr>
          <w:i/>
          <w:iCs/>
          <w:spacing w:val="60"/>
          <w:w w:val="105"/>
        </w:rPr>
        <w:t xml:space="preserve"> </w:t>
      </w:r>
      <w:r>
        <w:rPr>
          <w:i/>
          <w:iCs/>
          <w:w w:val="105"/>
        </w:rPr>
        <w:t>neurčuji  t atry  hranici  Maďarska.  Všechna  tak  zvaná  přírodní  či  ekonomická   data mají svůj  význam  jen</w:t>
      </w:r>
      <w:r>
        <w:rPr>
          <w:i/>
          <w:iCs/>
          <w:spacing w:val="60"/>
          <w:w w:val="105"/>
        </w:rPr>
        <w:t xml:space="preserve"> </w:t>
      </w:r>
      <w:r>
        <w:rPr>
          <w:i/>
          <w:iCs/>
          <w:w w:val="105"/>
        </w:rPr>
        <w:t>ve  spojitosti  s  vůlí  člověka  Zeměpis  jako  platná  věda  existuje  jen  ve vztahu k historii, j</w:t>
      </w:r>
      <w:r>
        <w:rPr>
          <w:i/>
          <w:iCs/>
          <w:w w:val="105"/>
        </w:rPr>
        <w:t>e neuvěřitelné, ze i v oboru tak věcném jako je zeměpis je možno používat</w:t>
      </w:r>
    </w:p>
    <w:p w14:paraId="07F249DF" w14:textId="77777777" w:rsidR="007916B8" w:rsidRDefault="007916B8">
      <w:pPr>
        <w:pStyle w:val="Zkladntext"/>
        <w:kinsoku w:val="0"/>
        <w:overflowPunct w:val="0"/>
        <w:spacing w:line="269" w:lineRule="exact"/>
        <w:ind w:left="158"/>
        <w:jc w:val="both"/>
        <w:rPr>
          <w:i/>
          <w:iCs/>
          <w:w w:val="110"/>
        </w:rPr>
      </w:pPr>
      <w:r>
        <w:rPr>
          <w:i/>
          <w:iCs/>
          <w:w w:val="110"/>
        </w:rPr>
        <w:t>všech údajů k zmateni mysli a k vybičováni vášní.</w:t>
      </w:r>
    </w:p>
    <w:p w14:paraId="7508B312" w14:textId="77777777" w:rsidR="007916B8" w:rsidRDefault="007916B8">
      <w:pPr>
        <w:pStyle w:val="Zkladntext"/>
        <w:tabs>
          <w:tab w:val="left" w:pos="8145"/>
          <w:tab w:val="left" w:pos="8336"/>
          <w:tab w:val="left" w:pos="10585"/>
        </w:tabs>
        <w:kinsoku w:val="0"/>
        <w:overflowPunct w:val="0"/>
        <w:spacing w:before="36"/>
        <w:ind w:left="118" w:right="227" w:firstLine="480"/>
        <w:jc w:val="right"/>
        <w:rPr>
          <w:i/>
          <w:iCs/>
          <w:w w:val="110"/>
        </w:rPr>
      </w:pPr>
      <w:r>
        <w:rPr>
          <w:i/>
          <w:iCs/>
          <w:w w:val="110"/>
        </w:rPr>
        <w:t xml:space="preserve">Druhý  trimestr  má  být  zasvěcen  studiu  hospodářské  situace  Evropy   v </w:t>
      </w:r>
      <w:r>
        <w:rPr>
          <w:i/>
          <w:iCs/>
          <w:spacing w:val="15"/>
          <w:w w:val="110"/>
        </w:rPr>
        <w:t xml:space="preserve"> </w:t>
      </w:r>
      <w:r>
        <w:rPr>
          <w:i/>
          <w:iCs/>
          <w:w w:val="110"/>
        </w:rPr>
        <w:t xml:space="preserve">soudobém </w:t>
      </w:r>
      <w:r>
        <w:rPr>
          <w:i/>
          <w:iCs/>
          <w:spacing w:val="36"/>
          <w:w w:val="110"/>
        </w:rPr>
        <w:t xml:space="preserve"> </w:t>
      </w:r>
      <w:r>
        <w:rPr>
          <w:i/>
          <w:iCs/>
          <w:w w:val="110"/>
        </w:rPr>
        <w:t>světě</w:t>
      </w:r>
      <w:r>
        <w:rPr>
          <w:i/>
          <w:iCs/>
          <w:w w:val="106"/>
        </w:rPr>
        <w:t xml:space="preserve"> </w:t>
      </w:r>
      <w:r>
        <w:rPr>
          <w:i/>
          <w:iCs/>
          <w:w w:val="105"/>
        </w:rPr>
        <w:t xml:space="preserve">a </w:t>
      </w:r>
      <w:r>
        <w:rPr>
          <w:i/>
          <w:iCs/>
          <w:w w:val="110"/>
        </w:rPr>
        <w:t xml:space="preserve">konfliktu moderních ideologii. </w:t>
      </w:r>
      <w:r>
        <w:rPr>
          <w:w w:val="110"/>
        </w:rPr>
        <w:t xml:space="preserve">V </w:t>
      </w:r>
      <w:r>
        <w:rPr>
          <w:i/>
          <w:iCs/>
          <w:w w:val="110"/>
        </w:rPr>
        <w:t>třetím trimestru se bude kolej zabývat</w:t>
      </w:r>
      <w:r>
        <w:rPr>
          <w:i/>
          <w:iCs/>
          <w:spacing w:val="-7"/>
          <w:w w:val="110"/>
        </w:rPr>
        <w:t xml:space="preserve"> </w:t>
      </w:r>
      <w:r>
        <w:rPr>
          <w:i/>
          <w:iCs/>
          <w:w w:val="110"/>
        </w:rPr>
        <w:t>methodami</w:t>
      </w:r>
      <w:r>
        <w:rPr>
          <w:i/>
          <w:iCs/>
          <w:spacing w:val="21"/>
          <w:w w:val="110"/>
        </w:rPr>
        <w:t xml:space="preserve"> </w:t>
      </w:r>
      <w:r>
        <w:rPr>
          <w:i/>
          <w:iCs/>
          <w:w w:val="110"/>
        </w:rPr>
        <w:t>in­</w:t>
      </w:r>
      <w:r>
        <w:rPr>
          <w:i/>
          <w:iCs/>
          <w:w w:val="99"/>
        </w:rPr>
        <w:t xml:space="preserve"> </w:t>
      </w:r>
      <w:r>
        <w:rPr>
          <w:i/>
          <w:iCs/>
          <w:w w:val="110"/>
        </w:rPr>
        <w:t>stitucionálních a plamách norem evropské federace; problém změny práva národního</w:t>
      </w:r>
      <w:r>
        <w:rPr>
          <w:i/>
          <w:iCs/>
          <w:spacing w:val="26"/>
          <w:w w:val="110"/>
        </w:rPr>
        <w:t xml:space="preserve"> </w:t>
      </w:r>
      <w:r>
        <w:rPr>
          <w:i/>
          <w:iCs/>
          <w:w w:val="110"/>
        </w:rPr>
        <w:t>v</w:t>
      </w:r>
      <w:r>
        <w:rPr>
          <w:i/>
          <w:iCs/>
          <w:spacing w:val="14"/>
          <w:w w:val="110"/>
        </w:rPr>
        <w:t xml:space="preserve"> </w:t>
      </w:r>
      <w:r>
        <w:rPr>
          <w:i/>
          <w:iCs/>
          <w:w w:val="110"/>
        </w:rPr>
        <w:t>nad­</w:t>
      </w:r>
      <w:r>
        <w:rPr>
          <w:i/>
          <w:iCs/>
          <w:w w:val="99"/>
        </w:rPr>
        <w:t xml:space="preserve"> </w:t>
      </w:r>
      <w:r>
        <w:rPr>
          <w:i/>
          <w:iCs/>
          <w:w w:val="110"/>
        </w:rPr>
        <w:t>národní.  K  oběma  bodům  se  budu  snad  moci   vrátit  v</w:t>
      </w:r>
      <w:r>
        <w:rPr>
          <w:i/>
          <w:iCs/>
          <w:spacing w:val="5"/>
          <w:w w:val="110"/>
        </w:rPr>
        <w:t xml:space="preserve"> </w:t>
      </w:r>
      <w:r>
        <w:rPr>
          <w:i/>
          <w:iCs/>
          <w:w w:val="110"/>
        </w:rPr>
        <w:t xml:space="preserve">jednom </w:t>
      </w:r>
      <w:r>
        <w:rPr>
          <w:i/>
          <w:iCs/>
          <w:spacing w:val="17"/>
          <w:w w:val="110"/>
        </w:rPr>
        <w:t xml:space="preserve"> </w:t>
      </w:r>
      <w:r>
        <w:rPr>
          <w:i/>
          <w:iCs/>
          <w:w w:val="110"/>
        </w:rPr>
        <w:t>z</w:t>
      </w:r>
      <w:r>
        <w:rPr>
          <w:i/>
          <w:iCs/>
          <w:w w:val="110"/>
        </w:rPr>
        <w:tab/>
      </w:r>
      <w:r>
        <w:rPr>
          <w:i/>
          <w:iCs/>
          <w:w w:val="110"/>
        </w:rPr>
        <w:tab/>
        <w:t>příštích</w:t>
      </w:r>
      <w:r>
        <w:rPr>
          <w:i/>
          <w:iCs/>
          <w:spacing w:val="54"/>
          <w:w w:val="110"/>
        </w:rPr>
        <w:t xml:space="preserve"> </w:t>
      </w:r>
      <w:r>
        <w:rPr>
          <w:i/>
          <w:iCs/>
          <w:w w:val="110"/>
        </w:rPr>
        <w:t>čísel</w:t>
      </w:r>
      <w:r>
        <w:rPr>
          <w:i/>
          <w:iCs/>
          <w:spacing w:val="46"/>
          <w:w w:val="110"/>
        </w:rPr>
        <w:t xml:space="preserve"> </w:t>
      </w:r>
      <w:r>
        <w:rPr>
          <w:i/>
          <w:iCs/>
          <w:w w:val="110"/>
        </w:rPr>
        <w:t>Skutečnosti. Ústředními thematy jsou tedy ^Evropský potenciál*, ^Poslání</w:t>
      </w:r>
      <w:r>
        <w:rPr>
          <w:i/>
          <w:iCs/>
          <w:spacing w:val="-17"/>
          <w:w w:val="110"/>
        </w:rPr>
        <w:t xml:space="preserve"> </w:t>
      </w:r>
      <w:r>
        <w:rPr>
          <w:i/>
          <w:iCs/>
          <w:w w:val="110"/>
        </w:rPr>
        <w:t xml:space="preserve">Evropy* a ^Technika </w:t>
      </w:r>
      <w:r>
        <w:rPr>
          <w:i/>
          <w:iCs/>
          <w:spacing w:val="17"/>
          <w:w w:val="110"/>
        </w:rPr>
        <w:t xml:space="preserve"> </w:t>
      </w:r>
      <w:r>
        <w:rPr>
          <w:i/>
          <w:iCs/>
          <w:w w:val="110"/>
        </w:rPr>
        <w:t>e-</w:t>
      </w:r>
      <w:r>
        <w:rPr>
          <w:i/>
          <w:iCs/>
          <w:w w:val="92"/>
        </w:rPr>
        <w:t xml:space="preserve"> </w:t>
      </w:r>
      <w:r>
        <w:rPr>
          <w:i/>
          <w:iCs/>
          <w:w w:val="110"/>
        </w:rPr>
        <w:t>vropské jednoty*. Mimo tato themata se snaží kolej rozvinout  několik  prací,</w:t>
      </w:r>
      <w:r>
        <w:rPr>
          <w:i/>
          <w:iCs/>
          <w:spacing w:val="45"/>
          <w:w w:val="110"/>
        </w:rPr>
        <w:t xml:space="preserve"> </w:t>
      </w:r>
      <w:r>
        <w:rPr>
          <w:i/>
          <w:iCs/>
          <w:w w:val="110"/>
        </w:rPr>
        <w:t xml:space="preserve">týkajících </w:t>
      </w:r>
      <w:r>
        <w:rPr>
          <w:i/>
          <w:iCs/>
          <w:spacing w:val="32"/>
          <w:w w:val="110"/>
        </w:rPr>
        <w:t xml:space="preserve"> </w:t>
      </w:r>
      <w:r>
        <w:rPr>
          <w:i/>
          <w:iCs/>
          <w:w w:val="110"/>
        </w:rPr>
        <w:t>se</w:t>
      </w:r>
      <w:r>
        <w:rPr>
          <w:i/>
          <w:iCs/>
          <w:w w:val="97"/>
        </w:rPr>
        <w:t xml:space="preserve"> </w:t>
      </w:r>
      <w:r>
        <w:rPr>
          <w:i/>
          <w:iCs/>
          <w:w w:val="110"/>
        </w:rPr>
        <w:t xml:space="preserve">kořenů moderní krise. Především analysa všeobecného pohrdání politikou a politiky. </w:t>
      </w:r>
      <w:r>
        <w:rPr>
          <w:i/>
          <w:iCs/>
          <w:spacing w:val="50"/>
          <w:w w:val="110"/>
        </w:rPr>
        <w:t xml:space="preserve"> </w:t>
      </w:r>
      <w:r>
        <w:rPr>
          <w:i/>
          <w:iCs/>
          <w:w w:val="110"/>
        </w:rPr>
        <w:t>jJe</w:t>
      </w:r>
      <w:r>
        <w:rPr>
          <w:i/>
          <w:iCs/>
          <w:spacing w:val="35"/>
          <w:w w:val="110"/>
        </w:rPr>
        <w:t xml:space="preserve"> </w:t>
      </w:r>
      <w:r>
        <w:rPr>
          <w:i/>
          <w:iCs/>
          <w:w w:val="110"/>
        </w:rPr>
        <w:t>po­</w:t>
      </w:r>
      <w:r>
        <w:rPr>
          <w:i/>
          <w:iCs/>
          <w:w w:val="99"/>
        </w:rPr>
        <w:t xml:space="preserve"> </w:t>
      </w:r>
      <w:r>
        <w:rPr>
          <w:i/>
          <w:iCs/>
          <w:w w:val="110"/>
        </w:rPr>
        <w:t>litika  špinavým  řemeslem   a  proč?*   Jde  o</w:t>
      </w:r>
      <w:r>
        <w:rPr>
          <w:i/>
          <w:iCs/>
          <w:spacing w:val="17"/>
          <w:w w:val="110"/>
        </w:rPr>
        <w:t xml:space="preserve"> </w:t>
      </w:r>
      <w:r>
        <w:rPr>
          <w:i/>
          <w:iCs/>
          <w:w w:val="110"/>
        </w:rPr>
        <w:t xml:space="preserve">problém </w:t>
      </w:r>
      <w:r>
        <w:rPr>
          <w:i/>
          <w:iCs/>
          <w:spacing w:val="55"/>
          <w:w w:val="110"/>
        </w:rPr>
        <w:t xml:space="preserve"> </w:t>
      </w:r>
      <w:r>
        <w:rPr>
          <w:i/>
          <w:iCs/>
          <w:w w:val="110"/>
        </w:rPr>
        <w:t>byrokracie,</w:t>
      </w:r>
      <w:r>
        <w:rPr>
          <w:i/>
          <w:iCs/>
          <w:w w:val="110"/>
        </w:rPr>
        <w:tab/>
        <w:t xml:space="preserve">politických </w:t>
      </w:r>
      <w:r>
        <w:rPr>
          <w:i/>
          <w:iCs/>
          <w:spacing w:val="38"/>
          <w:w w:val="110"/>
        </w:rPr>
        <w:t xml:space="preserve"> </w:t>
      </w:r>
      <w:r>
        <w:rPr>
          <w:i/>
          <w:iCs/>
          <w:w w:val="110"/>
        </w:rPr>
        <w:t>stran,</w:t>
      </w:r>
      <w:r>
        <w:rPr>
          <w:i/>
          <w:iCs/>
          <w:w w:val="110"/>
        </w:rPr>
        <w:tab/>
      </w:r>
      <w:r>
        <w:rPr>
          <w:i/>
          <w:iCs/>
          <w:spacing w:val="-1"/>
          <w:w w:val="105"/>
        </w:rPr>
        <w:t xml:space="preserve">korupce </w:t>
      </w:r>
      <w:r>
        <w:rPr>
          <w:i/>
          <w:iCs/>
          <w:w w:val="105"/>
        </w:rPr>
        <w:t xml:space="preserve">a </w:t>
      </w:r>
      <w:r>
        <w:rPr>
          <w:i/>
          <w:iCs/>
          <w:w w:val="110"/>
        </w:rPr>
        <w:t>morálních základů demokracie. Další závažnou otázkou je nejasnost v pojmech</w:t>
      </w:r>
      <w:r>
        <w:rPr>
          <w:i/>
          <w:iCs/>
          <w:spacing w:val="-20"/>
          <w:w w:val="110"/>
        </w:rPr>
        <w:t xml:space="preserve"> </w:t>
      </w:r>
      <w:r>
        <w:rPr>
          <w:i/>
          <w:iCs/>
          <w:w w:val="110"/>
        </w:rPr>
        <w:t>—</w:t>
      </w:r>
      <w:r>
        <w:rPr>
          <w:i/>
          <w:iCs/>
          <w:spacing w:val="39"/>
          <w:w w:val="110"/>
        </w:rPr>
        <w:t xml:space="preserve"> </w:t>
      </w:r>
      <w:r>
        <w:rPr>
          <w:i/>
          <w:iCs/>
          <w:w w:val="110"/>
        </w:rPr>
        <w:t>libera­</w:t>
      </w:r>
      <w:r>
        <w:rPr>
          <w:i/>
          <w:iCs/>
          <w:w w:val="99"/>
        </w:rPr>
        <w:t xml:space="preserve"> </w:t>
      </w:r>
      <w:r>
        <w:rPr>
          <w:i/>
          <w:iCs/>
          <w:w w:val="110"/>
        </w:rPr>
        <w:t>lismus, demokracie, křesťanství atd. Nejde o to zjistit, co každý z těchto pojmů přesné</w:t>
      </w:r>
      <w:r>
        <w:rPr>
          <w:i/>
          <w:iCs/>
          <w:spacing w:val="8"/>
          <w:w w:val="110"/>
        </w:rPr>
        <w:t xml:space="preserve"> </w:t>
      </w:r>
      <w:r>
        <w:rPr>
          <w:i/>
          <w:iCs/>
          <w:w w:val="110"/>
        </w:rPr>
        <w:t>zna­</w:t>
      </w:r>
    </w:p>
    <w:p w14:paraId="69CAA92E" w14:textId="77777777" w:rsidR="007916B8" w:rsidRDefault="007916B8">
      <w:pPr>
        <w:pStyle w:val="Zkladntext"/>
        <w:tabs>
          <w:tab w:val="left" w:pos="8145"/>
          <w:tab w:val="left" w:pos="8336"/>
          <w:tab w:val="left" w:pos="10585"/>
        </w:tabs>
        <w:kinsoku w:val="0"/>
        <w:overflowPunct w:val="0"/>
        <w:spacing w:before="36"/>
        <w:ind w:left="118" w:right="227" w:firstLine="480"/>
        <w:jc w:val="right"/>
        <w:rPr>
          <w:i/>
          <w:iCs/>
          <w:w w:val="110"/>
        </w:rPr>
        <w:sectPr w:rsidR="00000000">
          <w:pgSz w:w="11900" w:h="16840"/>
          <w:pgMar w:top="1020" w:right="0" w:bottom="280" w:left="100" w:header="708" w:footer="708" w:gutter="0"/>
          <w:cols w:space="708"/>
          <w:noEndnote/>
        </w:sectPr>
      </w:pPr>
    </w:p>
    <w:p w14:paraId="1EC93C6E" w14:textId="77777777" w:rsidR="007916B8" w:rsidRDefault="007916B8">
      <w:pPr>
        <w:pStyle w:val="Zkladntext"/>
        <w:kinsoku w:val="0"/>
        <w:overflowPunct w:val="0"/>
        <w:spacing w:line="282" w:lineRule="exact"/>
        <w:ind w:left="122"/>
        <w:rPr>
          <w:i/>
          <w:iCs/>
          <w:w w:val="105"/>
        </w:rPr>
      </w:pPr>
      <w:r>
        <w:rPr>
          <w:i/>
          <w:iCs/>
          <w:w w:val="105"/>
        </w:rPr>
        <w:t>mená, ale o to, dát těmto sporným představám</w:t>
      </w:r>
    </w:p>
    <w:p w14:paraId="291FFEF6" w14:textId="77777777" w:rsidR="007916B8" w:rsidRDefault="007916B8">
      <w:pPr>
        <w:pStyle w:val="Zkladntext"/>
        <w:kinsoku w:val="0"/>
        <w:overflowPunct w:val="0"/>
        <w:spacing w:line="303" w:lineRule="exact"/>
        <w:ind w:left="126"/>
        <w:rPr>
          <w:i/>
          <w:iCs/>
          <w:w w:val="105"/>
        </w:rPr>
      </w:pPr>
      <w:r>
        <w:rPr>
          <w:i/>
          <w:iCs/>
          <w:w w:val="105"/>
        </w:rPr>
        <w:t>ný, že zabraňuje jakékoliv možnosti shody.</w:t>
      </w:r>
    </w:p>
    <w:p w14:paraId="4B84E348" w14:textId="77777777" w:rsidR="007916B8" w:rsidRDefault="007916B8">
      <w:pPr>
        <w:pStyle w:val="Zkladntext"/>
        <w:kinsoku w:val="0"/>
        <w:overflowPunct w:val="0"/>
        <w:spacing w:before="3"/>
        <w:ind w:right="6"/>
        <w:jc w:val="right"/>
        <w:rPr>
          <w:i/>
          <w:iCs/>
          <w:w w:val="105"/>
        </w:rPr>
      </w:pPr>
      <w:r>
        <w:rPr>
          <w:i/>
          <w:iCs/>
          <w:w w:val="105"/>
        </w:rPr>
        <w:t>Posléze  je   v   koleji  malá   skupina,  která</w:t>
      </w:r>
      <w:r>
        <w:rPr>
          <w:i/>
          <w:iCs/>
          <w:spacing w:val="10"/>
          <w:w w:val="105"/>
        </w:rPr>
        <w:t xml:space="preserve"> </w:t>
      </w:r>
      <w:r>
        <w:rPr>
          <w:i/>
          <w:iCs/>
          <w:w w:val="105"/>
        </w:rPr>
        <w:t>se</w:t>
      </w:r>
    </w:p>
    <w:p w14:paraId="441018AC" w14:textId="77777777" w:rsidR="007916B8" w:rsidRDefault="007916B8">
      <w:pPr>
        <w:pStyle w:val="Zkladntext"/>
        <w:kinsoku w:val="0"/>
        <w:overflowPunct w:val="0"/>
        <w:spacing w:line="303" w:lineRule="exact"/>
        <w:jc w:val="right"/>
        <w:rPr>
          <w:i/>
          <w:iCs/>
          <w:w w:val="110"/>
        </w:rPr>
      </w:pPr>
      <w:r>
        <w:rPr>
          <w:i/>
          <w:iCs/>
          <w:w w:val="110"/>
        </w:rPr>
        <w:t xml:space="preserve">vropy.  Účastníky  je  šeši  studentů  ze  zemi </w:t>
      </w:r>
      <w:r>
        <w:rPr>
          <w:i/>
          <w:iCs/>
          <w:spacing w:val="16"/>
          <w:w w:val="110"/>
        </w:rPr>
        <w:t xml:space="preserve"> </w:t>
      </w:r>
      <w:r>
        <w:rPr>
          <w:i/>
          <w:iCs/>
          <w:w w:val="110"/>
        </w:rPr>
        <w:t>za</w:t>
      </w:r>
    </w:p>
    <w:p w14:paraId="388F5E52" w14:textId="77777777" w:rsidR="007916B8" w:rsidRDefault="007916B8">
      <w:pPr>
        <w:pStyle w:val="Zkladntext"/>
        <w:kinsoku w:val="0"/>
        <w:overflowPunct w:val="0"/>
        <w:spacing w:line="302" w:lineRule="exact"/>
        <w:ind w:left="127"/>
        <w:rPr>
          <w:i/>
          <w:iCs/>
          <w:w w:val="105"/>
        </w:rPr>
      </w:pPr>
      <w:r>
        <w:rPr>
          <w:rFonts w:ascii="Times New Roman" w:hAnsi="Times New Roman" w:cs="Times New Roman"/>
          <w:sz w:val="24"/>
          <w:szCs w:val="24"/>
        </w:rPr>
        <w:br w:type="column"/>
      </w:r>
      <w:r>
        <w:rPr>
          <w:i/>
          <w:iCs/>
          <w:w w:val="105"/>
        </w:rPr>
        <w:t>význam,  který  je   v   této   chvíli  tak</w:t>
      </w:r>
      <w:r>
        <w:rPr>
          <w:i/>
          <w:iCs/>
          <w:spacing w:val="-13"/>
          <w:w w:val="105"/>
        </w:rPr>
        <w:t xml:space="preserve"> </w:t>
      </w:r>
      <w:r>
        <w:rPr>
          <w:i/>
          <w:iCs/>
          <w:w w:val="105"/>
        </w:rPr>
        <w:t>mnohoznač-</w:t>
      </w:r>
    </w:p>
    <w:p w14:paraId="6F222F7A" w14:textId="77777777" w:rsidR="007916B8" w:rsidRDefault="007916B8">
      <w:pPr>
        <w:pStyle w:val="Zkladntext"/>
        <w:kinsoku w:val="0"/>
        <w:overflowPunct w:val="0"/>
        <w:rPr>
          <w:i/>
          <w:iCs/>
          <w:sz w:val="25"/>
          <w:szCs w:val="25"/>
        </w:rPr>
      </w:pPr>
    </w:p>
    <w:p w14:paraId="0D84444C" w14:textId="77777777" w:rsidR="007916B8" w:rsidRDefault="007916B8">
      <w:pPr>
        <w:pStyle w:val="Zkladntext"/>
        <w:kinsoku w:val="0"/>
        <w:overflowPunct w:val="0"/>
        <w:spacing w:line="303" w:lineRule="exact"/>
        <w:ind w:left="119"/>
        <w:rPr>
          <w:i/>
          <w:iCs/>
          <w:w w:val="105"/>
        </w:rPr>
      </w:pPr>
      <w:r>
        <w:rPr>
          <w:i/>
          <w:iCs/>
          <w:w w:val="105"/>
        </w:rPr>
        <w:t>zabývá</w:t>
      </w:r>
      <w:r>
        <w:rPr>
          <w:i/>
          <w:iCs/>
          <w:w w:val="105"/>
        </w:rPr>
        <w:t xml:space="preserve">   zvláště  otázkou   střední   a   východní</w:t>
      </w:r>
      <w:r>
        <w:rPr>
          <w:i/>
          <w:iCs/>
          <w:spacing w:val="38"/>
          <w:w w:val="105"/>
        </w:rPr>
        <w:t xml:space="preserve"> </w:t>
      </w:r>
      <w:r>
        <w:rPr>
          <w:i/>
          <w:iCs/>
          <w:w w:val="105"/>
        </w:rPr>
        <w:t>E-</w:t>
      </w:r>
    </w:p>
    <w:p w14:paraId="263CDD85" w14:textId="77777777" w:rsidR="007916B8" w:rsidRDefault="007916B8">
      <w:pPr>
        <w:pStyle w:val="Zkladntext"/>
        <w:kinsoku w:val="0"/>
        <w:overflowPunct w:val="0"/>
        <w:spacing w:line="298" w:lineRule="exact"/>
        <w:ind w:left="112"/>
        <w:rPr>
          <w:i/>
          <w:iCs/>
          <w:w w:val="105"/>
        </w:rPr>
      </w:pPr>
      <w:r>
        <w:rPr>
          <w:i/>
          <w:iCs/>
          <w:w w:val="105"/>
        </w:rPr>
        <w:t>železnou   oponou  —  dva  Poláci,   dva  Maďaři</w:t>
      </w:r>
      <w:r>
        <w:rPr>
          <w:i/>
          <w:iCs/>
          <w:spacing w:val="51"/>
          <w:w w:val="105"/>
        </w:rPr>
        <w:t xml:space="preserve"> </w:t>
      </w:r>
      <w:r>
        <w:rPr>
          <w:i/>
          <w:iCs/>
          <w:w w:val="105"/>
        </w:rPr>
        <w:t>a</w:t>
      </w:r>
    </w:p>
    <w:p w14:paraId="080AFCDB" w14:textId="77777777" w:rsidR="007916B8" w:rsidRDefault="007916B8">
      <w:pPr>
        <w:pStyle w:val="Zkladntext"/>
        <w:kinsoku w:val="0"/>
        <w:overflowPunct w:val="0"/>
        <w:spacing w:line="298" w:lineRule="exact"/>
        <w:ind w:left="112"/>
        <w:rPr>
          <w:i/>
          <w:iCs/>
          <w:w w:val="105"/>
        </w:rPr>
        <w:sectPr w:rsidR="00000000">
          <w:type w:val="continuous"/>
          <w:pgSz w:w="11900" w:h="16840"/>
          <w:pgMar w:top="1600" w:right="0" w:bottom="280" w:left="100" w:header="708" w:footer="708" w:gutter="0"/>
          <w:cols w:num="2" w:space="708" w:equalWidth="0">
            <w:col w:w="5712" w:space="40"/>
            <w:col w:w="6048"/>
          </w:cols>
          <w:noEndnote/>
        </w:sectPr>
      </w:pPr>
    </w:p>
    <w:p w14:paraId="28930041" w14:textId="77777777" w:rsidR="007916B8" w:rsidRDefault="007916B8">
      <w:pPr>
        <w:pStyle w:val="Zkladntext"/>
        <w:kinsoku w:val="0"/>
        <w:overflowPunct w:val="0"/>
        <w:spacing w:before="1"/>
        <w:ind w:left="115" w:right="241" w:firstLine="4"/>
        <w:jc w:val="both"/>
        <w:rPr>
          <w:i/>
          <w:iCs/>
          <w:w w:val="105"/>
        </w:rPr>
      </w:pPr>
      <w:r>
        <w:rPr>
          <w:i/>
          <w:iCs/>
          <w:w w:val="105"/>
        </w:rPr>
        <w:t>dva Čechoslováci. Neviděli jsme</w:t>
      </w:r>
      <w:r>
        <w:rPr>
          <w:i/>
          <w:iCs/>
          <w:spacing w:val="60"/>
          <w:w w:val="105"/>
        </w:rPr>
        <w:t xml:space="preserve"> </w:t>
      </w:r>
      <w:r>
        <w:rPr>
          <w:i/>
          <w:iCs/>
          <w:w w:val="105"/>
        </w:rPr>
        <w:t>dosud  jedinou  vážnou  práci  o  tomto  problému.  Několik  emi­ grací vydává sice větší či menší studie o</w:t>
      </w:r>
      <w:r>
        <w:rPr>
          <w:i/>
          <w:iCs/>
          <w:spacing w:val="60"/>
          <w:w w:val="105"/>
        </w:rPr>
        <w:t xml:space="preserve"> </w:t>
      </w:r>
      <w:r>
        <w:rPr>
          <w:i/>
          <w:iCs/>
          <w:w w:val="105"/>
        </w:rPr>
        <w:t>situaci  v  té  které  zemi,  většinou  však  jen  jako  pa- thetické ^Žaluji*, jako obraz krutosti páchaných za železnou oponou. Práce jistě záslužná, ale nedostačující. Nebo opět jde o nesourodou mosaiku,</w:t>
      </w:r>
      <w:r>
        <w:rPr>
          <w:i/>
          <w:iCs/>
          <w:spacing w:val="60"/>
          <w:w w:val="105"/>
        </w:rPr>
        <w:t xml:space="preserve"> </w:t>
      </w:r>
      <w:r>
        <w:rPr>
          <w:i/>
          <w:iCs/>
          <w:w w:val="105"/>
        </w:rPr>
        <w:t>bez  začlenění  do  širší  souvislosti.  A  ne­ existuji velké problémy, které by se daly</w:t>
      </w:r>
      <w:r>
        <w:rPr>
          <w:i/>
          <w:iCs/>
          <w:spacing w:val="60"/>
          <w:w w:val="105"/>
        </w:rPr>
        <w:t xml:space="preserve"> </w:t>
      </w:r>
      <w:r>
        <w:rPr>
          <w:i/>
          <w:iCs/>
          <w:w w:val="105"/>
        </w:rPr>
        <w:t>vyřešit  na  národní  základně.  Těm,  kteří  jsou  pře­ svědčeni o opaku,</w:t>
      </w:r>
      <w:r>
        <w:rPr>
          <w:i/>
          <w:iCs/>
          <w:spacing w:val="60"/>
          <w:w w:val="105"/>
        </w:rPr>
        <w:t xml:space="preserve"> </w:t>
      </w:r>
      <w:r>
        <w:rPr>
          <w:i/>
          <w:iCs/>
          <w:w w:val="105"/>
        </w:rPr>
        <w:t xml:space="preserve">doporučuji  rozluštit  otázku  </w:t>
      </w:r>
      <w:r>
        <w:rPr>
          <w:i/>
          <w:iCs/>
          <w:w w:val="105"/>
        </w:rPr>
        <w:t>německého  odsunu,  otázku  Cechů  a  Slováků, otázku existence Jugoslávie — v rámci vždy jen jednoho</w:t>
      </w:r>
      <w:r>
        <w:rPr>
          <w:i/>
          <w:iCs/>
          <w:spacing w:val="23"/>
          <w:w w:val="105"/>
        </w:rPr>
        <w:t xml:space="preserve"> </w:t>
      </w:r>
      <w:r>
        <w:rPr>
          <w:i/>
          <w:iCs/>
          <w:w w:val="105"/>
        </w:rPr>
        <w:t>národa.</w:t>
      </w:r>
    </w:p>
    <w:p w14:paraId="2A7D74E9" w14:textId="77777777" w:rsidR="007916B8" w:rsidRDefault="007916B8">
      <w:pPr>
        <w:pStyle w:val="Zkladntext"/>
        <w:kinsoku w:val="0"/>
        <w:overflowPunct w:val="0"/>
        <w:spacing w:line="279" w:lineRule="exact"/>
        <w:ind w:right="271"/>
        <w:jc w:val="right"/>
        <w:rPr>
          <w:i/>
          <w:iCs/>
          <w:w w:val="105"/>
        </w:rPr>
      </w:pPr>
      <w:r>
        <w:rPr>
          <w:i/>
          <w:iCs/>
          <w:w w:val="105"/>
        </w:rPr>
        <w:t>Bylo   řečeno   již   výše,   že   největším   a   nejtěžším    úkolem   koleje   je   vytvořeni</w:t>
      </w:r>
      <w:r>
        <w:rPr>
          <w:i/>
          <w:iCs/>
          <w:spacing w:val="58"/>
          <w:w w:val="105"/>
        </w:rPr>
        <w:t xml:space="preserve"> </w:t>
      </w:r>
      <w:r>
        <w:rPr>
          <w:i/>
          <w:iCs/>
          <w:w w:val="105"/>
        </w:rPr>
        <w:t>avantgardy,</w:t>
      </w:r>
    </w:p>
    <w:p w14:paraId="29FAEA6F" w14:textId="77777777" w:rsidR="007916B8" w:rsidRDefault="007916B8">
      <w:pPr>
        <w:pStyle w:val="Zkladntext"/>
        <w:tabs>
          <w:tab w:val="left" w:pos="9893"/>
          <w:tab w:val="left" w:pos="10104"/>
        </w:tabs>
        <w:kinsoku w:val="0"/>
        <w:overflowPunct w:val="0"/>
        <w:spacing w:line="237" w:lineRule="auto"/>
        <w:ind w:left="133" w:right="259" w:firstLine="3"/>
        <w:jc w:val="right"/>
        <w:rPr>
          <w:i/>
          <w:iCs/>
          <w:w w:val="105"/>
        </w:rPr>
      </w:pPr>
      <w:r>
        <w:rPr>
          <w:i/>
          <w:iCs/>
          <w:w w:val="105"/>
        </w:rPr>
        <w:t>která</w:t>
      </w:r>
      <w:r>
        <w:rPr>
          <w:i/>
          <w:iCs/>
          <w:spacing w:val="60"/>
          <w:w w:val="105"/>
        </w:rPr>
        <w:t xml:space="preserve"> </w:t>
      </w:r>
      <w:r>
        <w:rPr>
          <w:i/>
          <w:iCs/>
          <w:w w:val="105"/>
        </w:rPr>
        <w:t xml:space="preserve">by  byla   spolehlivým   a   oddaným   nositelem   myšlenky  federalismu  — </w:t>
      </w:r>
      <w:r>
        <w:rPr>
          <w:i/>
          <w:iCs/>
          <w:spacing w:val="31"/>
          <w:w w:val="105"/>
        </w:rPr>
        <w:t xml:space="preserve"> </w:t>
      </w:r>
      <w:r>
        <w:rPr>
          <w:i/>
          <w:iCs/>
          <w:w w:val="105"/>
        </w:rPr>
        <w:t xml:space="preserve">federalismu, </w:t>
      </w:r>
      <w:r>
        <w:rPr>
          <w:i/>
          <w:iCs/>
          <w:spacing w:val="46"/>
          <w:w w:val="105"/>
        </w:rPr>
        <w:t xml:space="preserve"> </w:t>
      </w:r>
      <w:r>
        <w:rPr>
          <w:i/>
          <w:iCs/>
          <w:w w:val="105"/>
        </w:rPr>
        <w:t>kte­</w:t>
      </w:r>
      <w:r>
        <w:rPr>
          <w:i/>
          <w:iCs/>
          <w:w w:val="99"/>
        </w:rPr>
        <w:t xml:space="preserve"> </w:t>
      </w:r>
      <w:r>
        <w:rPr>
          <w:i/>
          <w:iCs/>
          <w:w w:val="105"/>
        </w:rPr>
        <w:t>rý neznamená jen zrušení cel a hranic, ale který je</w:t>
      </w:r>
      <w:r>
        <w:rPr>
          <w:i/>
          <w:iCs/>
          <w:spacing w:val="60"/>
          <w:w w:val="105"/>
        </w:rPr>
        <w:t xml:space="preserve"> </w:t>
      </w:r>
      <w:r>
        <w:rPr>
          <w:i/>
          <w:iCs/>
          <w:w w:val="105"/>
        </w:rPr>
        <w:t>odpovědí  na  nejpalčivější</w:t>
      </w:r>
      <w:r>
        <w:rPr>
          <w:i/>
          <w:iCs/>
          <w:spacing w:val="16"/>
          <w:w w:val="105"/>
        </w:rPr>
        <w:t xml:space="preserve"> </w:t>
      </w:r>
      <w:r>
        <w:rPr>
          <w:i/>
          <w:iCs/>
          <w:w w:val="105"/>
        </w:rPr>
        <w:t>otázky</w:t>
      </w:r>
      <w:r>
        <w:rPr>
          <w:i/>
          <w:iCs/>
          <w:spacing w:val="54"/>
          <w:w w:val="105"/>
        </w:rPr>
        <w:t xml:space="preserve"> </w:t>
      </w:r>
      <w:r>
        <w:rPr>
          <w:i/>
          <w:iCs/>
          <w:w w:val="105"/>
        </w:rPr>
        <w:t>dneška.</w:t>
      </w:r>
      <w:r>
        <w:rPr>
          <w:i/>
          <w:iCs/>
          <w:w w:val="106"/>
        </w:rPr>
        <w:t xml:space="preserve"> </w:t>
      </w:r>
      <w:r>
        <w:rPr>
          <w:i/>
          <w:iCs/>
          <w:w w:val="105"/>
        </w:rPr>
        <w:t>Nejlepší  profesoři</w:t>
      </w:r>
      <w:r>
        <w:rPr>
          <w:i/>
          <w:iCs/>
          <w:spacing w:val="60"/>
          <w:w w:val="105"/>
        </w:rPr>
        <w:t xml:space="preserve"> </w:t>
      </w:r>
      <w:r>
        <w:rPr>
          <w:i/>
          <w:iCs/>
          <w:w w:val="105"/>
        </w:rPr>
        <w:t>a  nejdokonalejší  osnovy  zde  mohou  hrát  úlohu  jen  druhotnou.</w:t>
      </w:r>
      <w:r>
        <w:rPr>
          <w:i/>
          <w:iCs/>
          <w:spacing w:val="-7"/>
          <w:w w:val="105"/>
        </w:rPr>
        <w:t xml:space="preserve"> </w:t>
      </w:r>
      <w:r>
        <w:rPr>
          <w:i/>
          <w:iCs/>
          <w:w w:val="105"/>
        </w:rPr>
        <w:t xml:space="preserve">Všechno </w:t>
      </w:r>
      <w:r>
        <w:rPr>
          <w:i/>
          <w:iCs/>
          <w:spacing w:val="6"/>
          <w:w w:val="105"/>
        </w:rPr>
        <w:t xml:space="preserve"> </w:t>
      </w:r>
      <w:r>
        <w:rPr>
          <w:i/>
          <w:iCs/>
          <w:w w:val="105"/>
        </w:rPr>
        <w:t>zá-</w:t>
      </w:r>
      <w:r>
        <w:rPr>
          <w:i/>
          <w:iCs/>
          <w:w w:val="92"/>
        </w:rPr>
        <w:t xml:space="preserve"> </w:t>
      </w:r>
      <w:r>
        <w:rPr>
          <w:i/>
          <w:iCs/>
          <w:w w:val="105"/>
        </w:rPr>
        <w:t>leží  na  potenciálu   a  životním   postoji  třiatřiceti    účastníků</w:t>
      </w:r>
      <w:r>
        <w:rPr>
          <w:i/>
          <w:iCs/>
          <w:w w:val="105"/>
        </w:rPr>
        <w:t xml:space="preserve">,   na  jejich  </w:t>
      </w:r>
      <w:r>
        <w:rPr>
          <w:i/>
          <w:iCs/>
          <w:spacing w:val="16"/>
          <w:w w:val="105"/>
        </w:rPr>
        <w:t xml:space="preserve"> </w:t>
      </w:r>
      <w:r>
        <w:rPr>
          <w:i/>
          <w:iCs/>
          <w:w w:val="105"/>
        </w:rPr>
        <w:t>pracovním</w:t>
      </w:r>
      <w:r>
        <w:rPr>
          <w:i/>
          <w:iCs/>
          <w:w w:val="105"/>
        </w:rPr>
        <w:tab/>
      </w:r>
      <w:r>
        <w:rPr>
          <w:i/>
          <w:iCs/>
          <w:w w:val="105"/>
        </w:rPr>
        <w:tab/>
        <w:t>napětí,</w:t>
      </w:r>
      <w:r>
        <w:rPr>
          <w:i/>
          <w:iCs/>
          <w:spacing w:val="13"/>
          <w:w w:val="105"/>
        </w:rPr>
        <w:t xml:space="preserve"> </w:t>
      </w:r>
      <w:r>
        <w:rPr>
          <w:i/>
          <w:iCs/>
          <w:w w:val="105"/>
        </w:rPr>
        <w:t>vzá-</w:t>
      </w:r>
      <w:r>
        <w:rPr>
          <w:i/>
          <w:iCs/>
          <w:w w:val="95"/>
        </w:rPr>
        <w:t xml:space="preserve"> </w:t>
      </w:r>
      <w:r>
        <w:rPr>
          <w:i/>
          <w:iCs/>
          <w:w w:val="105"/>
        </w:rPr>
        <w:t>Jemném poznání a důvěře. Proto byla vytvořena kolej se společným stravováním</w:t>
      </w:r>
      <w:r>
        <w:rPr>
          <w:i/>
          <w:iCs/>
          <w:spacing w:val="29"/>
          <w:w w:val="105"/>
        </w:rPr>
        <w:t xml:space="preserve"> </w:t>
      </w:r>
      <w:r>
        <w:rPr>
          <w:i/>
          <w:iCs/>
          <w:w w:val="105"/>
        </w:rPr>
        <w:t>a</w:t>
      </w:r>
      <w:r>
        <w:rPr>
          <w:i/>
          <w:iCs/>
          <w:spacing w:val="11"/>
          <w:w w:val="105"/>
        </w:rPr>
        <w:t xml:space="preserve"> </w:t>
      </w:r>
      <w:r>
        <w:rPr>
          <w:i/>
          <w:iCs/>
          <w:w w:val="105"/>
        </w:rPr>
        <w:t>bydle-</w:t>
      </w:r>
      <w:r>
        <w:rPr>
          <w:i/>
          <w:iCs/>
          <w:w w:val="107"/>
        </w:rPr>
        <w:t xml:space="preserve"> </w:t>
      </w:r>
      <w:r>
        <w:rPr>
          <w:i/>
          <w:iCs/>
          <w:w w:val="96"/>
        </w:rPr>
        <w:t>nil</w:t>
      </w:r>
      <w:r>
        <w:rPr>
          <w:i/>
          <w:iCs/>
          <w:spacing w:val="-1"/>
          <w:w w:val="96"/>
        </w:rPr>
        <w:t>n</w:t>
      </w:r>
      <w:r>
        <w:rPr>
          <w:i/>
          <w:iCs/>
          <w:w w:val="31"/>
        </w:rPr>
        <w:t>&gt;</w:t>
      </w:r>
      <w:r>
        <w:rPr>
          <w:i/>
          <w:iCs/>
        </w:rPr>
        <w:t xml:space="preserve">  </w:t>
      </w:r>
      <w:r>
        <w:rPr>
          <w:i/>
          <w:iCs/>
          <w:spacing w:val="-25"/>
        </w:rPr>
        <w:t xml:space="preserve"> </w:t>
      </w:r>
      <w:r>
        <w:rPr>
          <w:i/>
          <w:iCs/>
          <w:w w:val="98"/>
        </w:rPr>
        <w:t>pro</w:t>
      </w:r>
      <w:r>
        <w:rPr>
          <w:i/>
          <w:iCs/>
          <w:spacing w:val="-3"/>
          <w:w w:val="98"/>
        </w:rPr>
        <w:t>t</w:t>
      </w:r>
      <w:r>
        <w:rPr>
          <w:i/>
          <w:iCs/>
          <w:w w:val="98"/>
        </w:rPr>
        <w:t>o</w:t>
      </w:r>
      <w:r>
        <w:rPr>
          <w:i/>
          <w:iCs/>
        </w:rPr>
        <w:t xml:space="preserve">  </w:t>
      </w:r>
      <w:r>
        <w:rPr>
          <w:i/>
          <w:iCs/>
          <w:spacing w:val="-17"/>
        </w:rPr>
        <w:t xml:space="preserve"> </w:t>
      </w:r>
      <w:r>
        <w:rPr>
          <w:i/>
          <w:iCs/>
          <w:w w:val="114"/>
        </w:rPr>
        <w:t>byly</w:t>
      </w:r>
      <w:r>
        <w:rPr>
          <w:i/>
          <w:iCs/>
        </w:rPr>
        <w:t xml:space="preserve">  </w:t>
      </w:r>
      <w:r>
        <w:rPr>
          <w:i/>
          <w:iCs/>
          <w:spacing w:val="-16"/>
        </w:rPr>
        <w:t xml:space="preserve"> </w:t>
      </w:r>
      <w:r>
        <w:rPr>
          <w:i/>
          <w:iCs/>
          <w:w w:val="113"/>
        </w:rPr>
        <w:t>vybr</w:t>
      </w:r>
      <w:r>
        <w:rPr>
          <w:i/>
          <w:iCs/>
          <w:spacing w:val="-3"/>
          <w:w w:val="113"/>
        </w:rPr>
        <w:t>á</w:t>
      </w:r>
      <w:r>
        <w:rPr>
          <w:i/>
          <w:iCs/>
          <w:w w:val="113"/>
        </w:rPr>
        <w:t>ny</w:t>
      </w:r>
      <w:r>
        <w:rPr>
          <w:i/>
          <w:iCs/>
        </w:rPr>
        <w:t xml:space="preserve">  </w:t>
      </w:r>
      <w:r>
        <w:rPr>
          <w:i/>
          <w:iCs/>
          <w:spacing w:val="-24"/>
        </w:rPr>
        <w:t xml:space="preserve"> </w:t>
      </w:r>
      <w:r>
        <w:rPr>
          <w:i/>
          <w:iCs/>
          <w:w w:val="113"/>
        </w:rPr>
        <w:t>Brn</w:t>
      </w:r>
      <w:r>
        <w:rPr>
          <w:i/>
          <w:iCs/>
          <w:spacing w:val="-3"/>
          <w:w w:val="113"/>
        </w:rPr>
        <w:t>g</w:t>
      </w:r>
      <w:r>
        <w:rPr>
          <w:i/>
          <w:iCs/>
          <w:w w:val="113"/>
        </w:rPr>
        <w:t>y,</w:t>
      </w:r>
      <w:r>
        <w:rPr>
          <w:i/>
          <w:iCs/>
        </w:rPr>
        <w:t xml:space="preserve">  </w:t>
      </w:r>
      <w:r>
        <w:rPr>
          <w:i/>
          <w:iCs/>
          <w:spacing w:val="-18"/>
        </w:rPr>
        <w:t xml:space="preserve"> </w:t>
      </w:r>
      <w:r>
        <w:rPr>
          <w:i/>
          <w:iCs/>
          <w:w w:val="104"/>
        </w:rPr>
        <w:t>staré</w:t>
      </w:r>
      <w:r>
        <w:rPr>
          <w:i/>
          <w:iCs/>
        </w:rPr>
        <w:t xml:space="preserve">  </w:t>
      </w:r>
      <w:r>
        <w:rPr>
          <w:i/>
          <w:iCs/>
          <w:spacing w:val="4"/>
        </w:rPr>
        <w:t xml:space="preserve"> </w:t>
      </w:r>
      <w:r>
        <w:rPr>
          <w:i/>
          <w:iCs/>
          <w:w w:val="106"/>
        </w:rPr>
        <w:t>zkame</w:t>
      </w:r>
      <w:r>
        <w:rPr>
          <w:i/>
          <w:iCs/>
        </w:rPr>
        <w:t xml:space="preserve"> </w:t>
      </w:r>
      <w:r>
        <w:rPr>
          <w:i/>
          <w:iCs/>
          <w:spacing w:val="-7"/>
        </w:rPr>
        <w:t xml:space="preserve"> </w:t>
      </w:r>
      <w:r>
        <w:rPr>
          <w:i/>
          <w:iCs/>
          <w:w w:val="107"/>
        </w:rPr>
        <w:t>nělé</w:t>
      </w:r>
      <w:r>
        <w:rPr>
          <w:i/>
          <w:iCs/>
        </w:rPr>
        <w:t xml:space="preserve">  </w:t>
      </w:r>
      <w:r>
        <w:rPr>
          <w:i/>
          <w:iCs/>
          <w:spacing w:val="2"/>
        </w:rPr>
        <w:t xml:space="preserve"> </w:t>
      </w:r>
      <w:r>
        <w:rPr>
          <w:i/>
          <w:iCs/>
          <w:w w:val="106"/>
        </w:rPr>
        <w:t>město,</w:t>
      </w:r>
      <w:r>
        <w:rPr>
          <w:i/>
          <w:iCs/>
        </w:rPr>
        <w:t xml:space="preserve">  </w:t>
      </w:r>
      <w:r>
        <w:rPr>
          <w:i/>
          <w:iCs/>
          <w:spacing w:val="-1"/>
        </w:rPr>
        <w:t xml:space="preserve"> </w:t>
      </w:r>
      <w:r>
        <w:rPr>
          <w:i/>
          <w:iCs/>
          <w:w w:val="104"/>
        </w:rPr>
        <w:t>které</w:t>
      </w:r>
      <w:r>
        <w:rPr>
          <w:i/>
          <w:iCs/>
        </w:rPr>
        <w:t xml:space="preserve">  </w:t>
      </w:r>
      <w:r>
        <w:rPr>
          <w:i/>
          <w:iCs/>
          <w:spacing w:val="-1"/>
        </w:rPr>
        <w:t xml:space="preserve"> </w:t>
      </w:r>
      <w:r>
        <w:rPr>
          <w:i/>
          <w:iCs/>
          <w:w w:val="107"/>
        </w:rPr>
        <w:t>nero</w:t>
      </w:r>
      <w:r>
        <w:rPr>
          <w:i/>
          <w:iCs/>
          <w:spacing w:val="-4"/>
          <w:w w:val="107"/>
        </w:rPr>
        <w:t>z</w:t>
      </w:r>
      <w:r>
        <w:rPr>
          <w:i/>
          <w:iCs/>
          <w:w w:val="107"/>
        </w:rPr>
        <w:t>ptyluje,</w:t>
      </w:r>
      <w:r>
        <w:rPr>
          <w:i/>
          <w:iCs/>
        </w:rPr>
        <w:t xml:space="preserve">  </w:t>
      </w:r>
      <w:r>
        <w:rPr>
          <w:i/>
          <w:iCs/>
          <w:spacing w:val="-7"/>
        </w:rPr>
        <w:t xml:space="preserve"> </w:t>
      </w:r>
      <w:r>
        <w:rPr>
          <w:i/>
          <w:iCs/>
          <w:w w:val="99"/>
        </w:rPr>
        <w:t>ale</w:t>
      </w:r>
      <w:r>
        <w:rPr>
          <w:i/>
          <w:iCs/>
        </w:rPr>
        <w:t xml:space="preserve">  </w:t>
      </w:r>
      <w:r>
        <w:rPr>
          <w:i/>
          <w:iCs/>
          <w:spacing w:val="-9"/>
        </w:rPr>
        <w:t xml:space="preserve"> </w:t>
      </w:r>
      <w:r>
        <w:rPr>
          <w:i/>
          <w:iCs/>
          <w:w w:val="109"/>
        </w:rPr>
        <w:t>uklid</w:t>
      </w:r>
      <w:r>
        <w:rPr>
          <w:i/>
          <w:iCs/>
          <w:spacing w:val="-4"/>
          <w:w w:val="109"/>
        </w:rPr>
        <w:t>ň</w:t>
      </w:r>
      <w:r>
        <w:rPr>
          <w:i/>
          <w:iCs/>
          <w:w w:val="109"/>
        </w:rPr>
        <w:t xml:space="preserve">uje. </w:t>
      </w:r>
      <w:r>
        <w:rPr>
          <w:i/>
          <w:iCs/>
          <w:w w:val="105"/>
        </w:rPr>
        <w:t>Chtě</w:t>
      </w:r>
      <w:r>
        <w:rPr>
          <w:i/>
          <w:iCs/>
          <w:w w:val="105"/>
        </w:rPr>
        <w:t>l   bych  zakončit   tuto   první   reportáž   z   Brug   slovy   Henri</w:t>
      </w:r>
      <w:r>
        <w:rPr>
          <w:i/>
          <w:iCs/>
          <w:spacing w:val="56"/>
          <w:w w:val="105"/>
        </w:rPr>
        <w:t xml:space="preserve"> </w:t>
      </w:r>
      <w:r>
        <w:rPr>
          <w:i/>
          <w:iCs/>
          <w:w w:val="105"/>
        </w:rPr>
        <w:t xml:space="preserve">Biugmanse,  </w:t>
      </w:r>
      <w:r>
        <w:rPr>
          <w:i/>
          <w:iCs/>
          <w:spacing w:val="4"/>
          <w:w w:val="105"/>
        </w:rPr>
        <w:t xml:space="preserve"> </w:t>
      </w:r>
      <w:r>
        <w:rPr>
          <w:i/>
          <w:iCs/>
          <w:w w:val="105"/>
        </w:rPr>
        <w:t>^a</w:t>
      </w:r>
      <w:r>
        <w:rPr>
          <w:i/>
          <w:iCs/>
          <w:w w:val="105"/>
        </w:rPr>
        <w:tab/>
        <w:t>a a e e</w:t>
      </w:r>
      <w:r>
        <w:rPr>
          <w:i/>
          <w:iCs/>
          <w:spacing w:val="25"/>
          <w:w w:val="105"/>
        </w:rPr>
        <w:t xml:space="preserve"> </w:t>
      </w:r>
      <w:r>
        <w:rPr>
          <w:i/>
          <w:iCs/>
          <w:w w:val="105"/>
        </w:rPr>
        <w:t>a</w:t>
      </w:r>
    </w:p>
    <w:p w14:paraId="1A006B5C" w14:textId="77777777" w:rsidR="007916B8" w:rsidRDefault="007916B8">
      <w:pPr>
        <w:pStyle w:val="Zkladntext"/>
        <w:tabs>
          <w:tab w:val="left" w:pos="9721"/>
        </w:tabs>
        <w:kinsoku w:val="0"/>
        <w:overflowPunct w:val="0"/>
        <w:spacing w:before="55" w:line="290" w:lineRule="exact"/>
        <w:ind w:left="169"/>
        <w:jc w:val="both"/>
        <w:rPr>
          <w:i/>
          <w:iCs/>
        </w:rPr>
      </w:pPr>
      <w:r>
        <w:rPr>
          <w:i/>
          <w:iCs/>
          <w:w w:val="105"/>
        </w:rPr>
        <w:t xml:space="preserve">Prvního   rektora </w:t>
      </w:r>
      <w:r>
        <w:rPr>
          <w:i/>
          <w:iCs/>
          <w:spacing w:val="12"/>
          <w:w w:val="105"/>
        </w:rPr>
        <w:t xml:space="preserve"> </w:t>
      </w:r>
      <w:r>
        <w:rPr>
          <w:i/>
          <w:iCs/>
          <w:w w:val="105"/>
        </w:rPr>
        <w:t xml:space="preserve">Evropské </w:t>
      </w:r>
      <w:r>
        <w:rPr>
          <w:i/>
          <w:iCs/>
          <w:spacing w:val="47"/>
          <w:w w:val="105"/>
        </w:rPr>
        <w:t xml:space="preserve"> </w:t>
      </w:r>
      <w:r>
        <w:rPr>
          <w:i/>
          <w:iCs/>
          <w:w w:val="105"/>
        </w:rPr>
        <w:t>koleje:</w:t>
      </w:r>
      <w:r>
        <w:rPr>
          <w:i/>
          <w:iCs/>
          <w:w w:val="105"/>
        </w:rPr>
        <w:tab/>
      </w:r>
      <w:r>
        <w:rPr>
          <w:i/>
          <w:iCs/>
        </w:rPr>
        <w:t>.</w:t>
      </w:r>
      <w:r>
        <w:rPr>
          <w:i/>
          <w:iCs/>
          <w:spacing w:val="35"/>
        </w:rPr>
        <w:t xml:space="preserve"> </w:t>
      </w:r>
      <w:r>
        <w:rPr>
          <w:i/>
          <w:iCs/>
        </w:rPr>
        <w:t>.</w:t>
      </w:r>
    </w:p>
    <w:p w14:paraId="1D236365" w14:textId="77777777" w:rsidR="007916B8" w:rsidRDefault="007916B8">
      <w:pPr>
        <w:pStyle w:val="Zkladntext"/>
        <w:tabs>
          <w:tab w:val="left" w:pos="9960"/>
        </w:tabs>
        <w:kinsoku w:val="0"/>
        <w:overflowPunct w:val="0"/>
        <w:spacing w:line="253" w:lineRule="exact"/>
        <w:ind w:right="369"/>
        <w:jc w:val="right"/>
        <w:rPr>
          <w:i/>
          <w:iCs/>
          <w:w w:val="95"/>
        </w:rPr>
      </w:pPr>
      <w:r>
        <w:rPr>
          <w:i/>
          <w:iCs/>
          <w:w w:val="105"/>
        </w:rPr>
        <w:t xml:space="preserve">^Evropská  psychologie   tohoto   podzimu   </w:t>
      </w:r>
      <w:r>
        <w:rPr>
          <w:w w:val="105"/>
        </w:rPr>
        <w:t xml:space="preserve">1950   </w:t>
      </w:r>
      <w:r>
        <w:rPr>
          <w:i/>
          <w:iCs/>
          <w:w w:val="105"/>
        </w:rPr>
        <w:t xml:space="preserve">není   naplněna   ve  i„gni </w:t>
      </w:r>
      <w:r>
        <w:rPr>
          <w:i/>
          <w:iCs/>
          <w:spacing w:val="37"/>
          <w:w w:val="105"/>
        </w:rPr>
        <w:t xml:space="preserve"> </w:t>
      </w:r>
      <w:r>
        <w:rPr>
          <w:i/>
          <w:iCs/>
          <w:w w:val="105"/>
        </w:rPr>
        <w:t>op</w:t>
      </w:r>
      <w:r>
        <w:rPr>
          <w:i/>
          <w:iCs/>
          <w:spacing w:val="58"/>
          <w:w w:val="105"/>
        </w:rPr>
        <w:t xml:space="preserve"> </w:t>
      </w:r>
      <w:r>
        <w:rPr>
          <w:i/>
          <w:iCs/>
          <w:w w:val="105"/>
        </w:rPr>
        <w:t>u™s</w:t>
      </w:r>
      <w:r>
        <w:rPr>
          <w:i/>
          <w:iCs/>
          <w:w w:val="105"/>
        </w:rPr>
        <w:tab/>
      </w:r>
      <w:r>
        <w:rPr>
          <w:i/>
          <w:iCs/>
          <w:w w:val="95"/>
        </w:rPr>
        <w:t>ehrnmá</w:t>
      </w:r>
    </w:p>
    <w:p w14:paraId="71A8CB4B" w14:textId="77777777" w:rsidR="007916B8" w:rsidRDefault="007916B8">
      <w:pPr>
        <w:pStyle w:val="Zkladntext"/>
        <w:tabs>
          <w:tab w:val="left" w:pos="3861"/>
        </w:tabs>
        <w:kinsoku w:val="0"/>
        <w:overflowPunct w:val="0"/>
        <w:spacing w:line="267" w:lineRule="exact"/>
        <w:ind w:right="287"/>
        <w:jc w:val="right"/>
        <w:rPr>
          <w:i/>
          <w:iCs/>
          <w:w w:val="98"/>
        </w:rPr>
      </w:pPr>
      <w:r>
        <w:rPr>
          <w:i/>
          <w:iCs/>
          <w:w w:val="102"/>
        </w:rPr>
        <w:t>tlako</w:t>
      </w:r>
      <w:r>
        <w:rPr>
          <w:i/>
          <w:iCs/>
          <w:spacing w:val="-3"/>
          <w:w w:val="102"/>
        </w:rPr>
        <w:t>m</w:t>
      </w:r>
      <w:r>
        <w:rPr>
          <w:i/>
          <w:iCs/>
          <w:w w:val="103"/>
        </w:rPr>
        <w:t>ěr</w:t>
      </w:r>
      <w:r>
        <w:rPr>
          <w:i/>
          <w:iCs/>
        </w:rPr>
        <w:t xml:space="preserve">  </w:t>
      </w:r>
      <w:r>
        <w:rPr>
          <w:i/>
          <w:iCs/>
          <w:spacing w:val="16"/>
        </w:rPr>
        <w:t xml:space="preserve"> </w:t>
      </w:r>
      <w:r>
        <w:rPr>
          <w:i/>
          <w:iCs/>
          <w:w w:val="111"/>
        </w:rPr>
        <w:t>není</w:t>
      </w:r>
      <w:r>
        <w:rPr>
          <w:i/>
          <w:iCs/>
        </w:rPr>
        <w:t xml:space="preserve">  </w:t>
      </w:r>
      <w:r>
        <w:rPr>
          <w:i/>
          <w:iCs/>
          <w:spacing w:val="17"/>
        </w:rPr>
        <w:t xml:space="preserve"> </w:t>
      </w:r>
      <w:r>
        <w:rPr>
          <w:i/>
          <w:iCs/>
          <w:w w:val="116"/>
        </w:rPr>
        <w:t>pří</w:t>
      </w:r>
      <w:r>
        <w:rPr>
          <w:i/>
          <w:iCs/>
          <w:w w:val="116"/>
        </w:rPr>
        <w:t>liš</w:t>
      </w:r>
      <w:r>
        <w:rPr>
          <w:i/>
          <w:iCs/>
        </w:rPr>
        <w:t xml:space="preserve">  </w:t>
      </w:r>
      <w:r>
        <w:rPr>
          <w:i/>
          <w:iCs/>
          <w:spacing w:val="17"/>
        </w:rPr>
        <w:t xml:space="preserve"> </w:t>
      </w:r>
      <w:r>
        <w:rPr>
          <w:i/>
          <w:iCs/>
          <w:w w:val="109"/>
        </w:rPr>
        <w:t>ustále</w:t>
      </w:r>
      <w:r>
        <w:rPr>
          <w:i/>
          <w:iCs/>
          <w:spacing w:val="-4"/>
          <w:w w:val="109"/>
        </w:rPr>
        <w:t>n</w:t>
      </w:r>
      <w:r>
        <w:rPr>
          <w:i/>
          <w:iCs/>
          <w:w w:val="108"/>
        </w:rPr>
        <w:t>.</w:t>
      </w:r>
      <w:r>
        <w:rPr>
          <w:i/>
          <w:iCs/>
        </w:rPr>
        <w:tab/>
      </w:r>
      <w:r>
        <w:rPr>
          <w:i/>
          <w:iCs/>
          <w:w w:val="109"/>
        </w:rPr>
        <w:t>Velká</w:t>
      </w:r>
      <w:r>
        <w:rPr>
          <w:i/>
          <w:iCs/>
        </w:rPr>
        <w:t xml:space="preserve">  </w:t>
      </w:r>
      <w:r>
        <w:rPr>
          <w:i/>
          <w:iCs/>
          <w:spacing w:val="21"/>
        </w:rPr>
        <w:t xml:space="preserve"> </w:t>
      </w:r>
      <w:r>
        <w:rPr>
          <w:i/>
          <w:iCs/>
          <w:w w:val="109"/>
        </w:rPr>
        <w:t>naděje</w:t>
      </w:r>
      <w:r>
        <w:rPr>
          <w:i/>
          <w:iCs/>
        </w:rPr>
        <w:t xml:space="preserve">  </w:t>
      </w:r>
      <w:r>
        <w:rPr>
          <w:i/>
          <w:iCs/>
          <w:spacing w:val="15"/>
        </w:rPr>
        <w:t xml:space="preserve"> </w:t>
      </w:r>
      <w:r>
        <w:rPr>
          <w:i/>
          <w:iCs/>
          <w:w w:val="101"/>
        </w:rPr>
        <w:t>léta</w:t>
      </w:r>
      <w:r>
        <w:rPr>
          <w:i/>
          <w:iCs/>
        </w:rPr>
        <w:t xml:space="preserve">  </w:t>
      </w:r>
      <w:r>
        <w:rPr>
          <w:i/>
          <w:iCs/>
          <w:spacing w:val="8"/>
        </w:rPr>
        <w:t xml:space="preserve"> </w:t>
      </w:r>
      <w:r>
        <w:rPr>
          <w:w w:val="86"/>
        </w:rPr>
        <w:t>1949</w:t>
      </w:r>
      <w:r>
        <w:t xml:space="preserve">  </w:t>
      </w:r>
      <w:r>
        <w:rPr>
          <w:spacing w:val="23"/>
        </w:rPr>
        <w:t xml:space="preserve"> </w:t>
      </w:r>
      <w:r>
        <w:rPr>
          <w:i/>
          <w:iCs/>
          <w:w w:val="101"/>
        </w:rPr>
        <w:t>(zal</w:t>
      </w:r>
      <w:r>
        <w:rPr>
          <w:i/>
          <w:iCs/>
          <w:spacing w:val="-4"/>
          <w:w w:val="101"/>
        </w:rPr>
        <w:t>o</w:t>
      </w:r>
      <w:r>
        <w:rPr>
          <w:i/>
          <w:iCs/>
          <w:w w:val="101"/>
        </w:rPr>
        <w:t>zem</w:t>
      </w:r>
      <w:r>
        <w:rPr>
          <w:i/>
          <w:iCs/>
        </w:rPr>
        <w:t xml:space="preserve">  </w:t>
      </w:r>
      <w:r>
        <w:rPr>
          <w:i/>
          <w:iCs/>
          <w:spacing w:val="11"/>
        </w:rPr>
        <w:t xml:space="preserve"> </w:t>
      </w:r>
      <w:r>
        <w:rPr>
          <w:i/>
          <w:iCs/>
          <w:w w:val="110"/>
        </w:rPr>
        <w:t>Evro</w:t>
      </w:r>
      <w:r>
        <w:rPr>
          <w:i/>
          <w:iCs/>
          <w:spacing w:val="-4"/>
          <w:w w:val="110"/>
        </w:rPr>
        <w:t>p</w:t>
      </w:r>
      <w:r>
        <w:rPr>
          <w:i/>
          <w:iCs/>
          <w:w w:val="110"/>
        </w:rPr>
        <w:t>ske</w:t>
      </w:r>
      <w:r>
        <w:rPr>
          <w:i/>
          <w:iCs/>
          <w:spacing w:val="-5"/>
          <w:w w:val="110"/>
        </w:rPr>
        <w:t>h</w:t>
      </w:r>
      <w:r>
        <w:rPr>
          <w:i/>
          <w:iCs/>
          <w:w w:val="200"/>
        </w:rPr>
        <w:t>^</w:t>
      </w:r>
      <w:r>
        <w:rPr>
          <w:i/>
          <w:iCs/>
          <w:spacing w:val="-2"/>
          <w:w w:val="200"/>
        </w:rPr>
        <w:t>J</w:t>
      </w:r>
      <w:r>
        <w:rPr>
          <w:i/>
          <w:iCs/>
          <w:spacing w:val="-1"/>
          <w:w w:val="20"/>
        </w:rPr>
        <w:t>h</w:t>
      </w:r>
      <w:r>
        <w:rPr>
          <w:i/>
          <w:iCs/>
          <w:spacing w:val="-1"/>
          <w:w w:val="480"/>
        </w:rPr>
        <w:t>^</w:t>
      </w:r>
      <w:r>
        <w:rPr>
          <w:i/>
          <w:iCs/>
          <w:w w:val="98"/>
        </w:rPr>
        <w:t>o</w:t>
      </w:r>
    </w:p>
    <w:p w14:paraId="738BDF86" w14:textId="77777777" w:rsidR="007916B8" w:rsidRDefault="007916B8">
      <w:pPr>
        <w:pStyle w:val="Zkladntext"/>
        <w:tabs>
          <w:tab w:val="left" w:pos="8016"/>
        </w:tabs>
        <w:kinsoku w:val="0"/>
        <w:overflowPunct w:val="0"/>
        <w:spacing w:before="76" w:line="297" w:lineRule="exact"/>
        <w:ind w:right="295"/>
        <w:jc w:val="right"/>
        <w:rPr>
          <w:i/>
          <w:iCs/>
          <w:w w:val="111"/>
        </w:rPr>
      </w:pPr>
      <w:r>
        <w:rPr>
          <w:i/>
          <w:iCs/>
          <w:w w:val="81"/>
        </w:rPr>
        <w:t>Z</w:t>
      </w:r>
      <w:r>
        <w:rPr>
          <w:i/>
          <w:iCs/>
          <w:spacing w:val="-2"/>
          <w:w w:val="236"/>
        </w:rPr>
        <w:t>,</w:t>
      </w:r>
      <w:r>
        <w:rPr>
          <w:i/>
          <w:iCs/>
          <w:w w:val="86"/>
        </w:rPr>
        <w:t>ent</w:t>
      </w:r>
      <w:r>
        <w:rPr>
          <w:i/>
          <w:iCs/>
        </w:rPr>
        <w:t xml:space="preserve"> </w:t>
      </w:r>
      <w:r>
        <w:rPr>
          <w:i/>
          <w:iCs/>
          <w:spacing w:val="15"/>
        </w:rPr>
        <w:t xml:space="preserve"> </w:t>
      </w:r>
      <w:r>
        <w:rPr>
          <w:i/>
          <w:iCs/>
          <w:w w:val="101"/>
        </w:rPr>
        <w:t>ve</w:t>
      </w:r>
      <w:r>
        <w:rPr>
          <w:i/>
          <w:iCs/>
        </w:rPr>
        <w:t xml:space="preserve"> </w:t>
      </w:r>
      <w:r>
        <w:rPr>
          <w:i/>
          <w:iCs/>
          <w:spacing w:val="-5"/>
        </w:rPr>
        <w:t xml:space="preserve"> </w:t>
      </w:r>
      <w:r>
        <w:rPr>
          <w:i/>
          <w:iCs/>
          <w:w w:val="105"/>
        </w:rPr>
        <w:t>Štrasbu</w:t>
      </w:r>
      <w:r>
        <w:rPr>
          <w:i/>
          <w:iCs/>
          <w:spacing w:val="-4"/>
          <w:w w:val="105"/>
        </w:rPr>
        <w:t>r</w:t>
      </w:r>
      <w:r>
        <w:rPr>
          <w:i/>
          <w:iCs/>
          <w:w w:val="105"/>
        </w:rPr>
        <w:t>ku)</w:t>
      </w:r>
      <w:r>
        <w:rPr>
          <w:i/>
          <w:iCs/>
        </w:rPr>
        <w:t xml:space="preserve">  </w:t>
      </w:r>
      <w:r>
        <w:rPr>
          <w:i/>
          <w:iCs/>
          <w:spacing w:val="-16"/>
        </w:rPr>
        <w:t xml:space="preserve"> </w:t>
      </w:r>
      <w:r>
        <w:rPr>
          <w:i/>
          <w:iCs/>
          <w:w w:val="101"/>
        </w:rPr>
        <w:t>se</w:t>
      </w:r>
      <w:r>
        <w:rPr>
          <w:i/>
          <w:iCs/>
        </w:rPr>
        <w:t xml:space="preserve"> </w:t>
      </w:r>
      <w:r>
        <w:rPr>
          <w:i/>
          <w:iCs/>
          <w:spacing w:val="23"/>
        </w:rPr>
        <w:t xml:space="preserve"> </w:t>
      </w:r>
      <w:r>
        <w:rPr>
          <w:i/>
          <w:iCs/>
          <w:w w:val="109"/>
        </w:rPr>
        <w:t>zdá</w:t>
      </w:r>
      <w:r>
        <w:rPr>
          <w:i/>
          <w:iCs/>
        </w:rPr>
        <w:t xml:space="preserve"> </w:t>
      </w:r>
      <w:r>
        <w:rPr>
          <w:i/>
          <w:iCs/>
          <w:spacing w:val="24"/>
        </w:rPr>
        <w:t xml:space="preserve"> </w:t>
      </w:r>
      <w:r>
        <w:rPr>
          <w:i/>
          <w:iCs/>
          <w:w w:val="109"/>
        </w:rPr>
        <w:t>být</w:t>
      </w:r>
      <w:r>
        <w:rPr>
          <w:i/>
          <w:iCs/>
        </w:rPr>
        <w:t xml:space="preserve"> </w:t>
      </w:r>
      <w:r>
        <w:rPr>
          <w:i/>
          <w:iCs/>
          <w:spacing w:val="23"/>
        </w:rPr>
        <w:t xml:space="preserve"> </w:t>
      </w:r>
      <w:r>
        <w:rPr>
          <w:i/>
          <w:iCs/>
          <w:w w:val="110"/>
        </w:rPr>
        <w:t>prá</w:t>
      </w:r>
      <w:r>
        <w:rPr>
          <w:i/>
          <w:iCs/>
          <w:spacing w:val="-4"/>
          <w:w w:val="110"/>
        </w:rPr>
        <w:t>v</w:t>
      </w:r>
      <w:r>
        <w:rPr>
          <w:i/>
          <w:iCs/>
          <w:w w:val="110"/>
        </w:rPr>
        <w:t>em</w:t>
      </w:r>
      <w:r>
        <w:rPr>
          <w:i/>
          <w:iCs/>
        </w:rPr>
        <w:t xml:space="preserve"> </w:t>
      </w:r>
      <w:r>
        <w:rPr>
          <w:i/>
          <w:iCs/>
          <w:spacing w:val="21"/>
        </w:rPr>
        <w:t xml:space="preserve"> </w:t>
      </w:r>
      <w:r>
        <w:rPr>
          <w:i/>
          <w:iCs/>
          <w:w w:val="120"/>
        </w:rPr>
        <w:t>či</w:t>
      </w:r>
      <w:r>
        <w:rPr>
          <w:i/>
          <w:iCs/>
        </w:rPr>
        <w:t xml:space="preserve"> </w:t>
      </w:r>
      <w:r>
        <w:rPr>
          <w:i/>
          <w:iCs/>
          <w:spacing w:val="8"/>
        </w:rPr>
        <w:t xml:space="preserve"> </w:t>
      </w:r>
      <w:r>
        <w:rPr>
          <w:i/>
          <w:iCs/>
          <w:w w:val="109"/>
        </w:rPr>
        <w:t>neprávem</w:t>
      </w:r>
      <w:r>
        <w:rPr>
          <w:i/>
          <w:iCs/>
        </w:rPr>
        <w:t xml:space="preserve"> </w:t>
      </w:r>
      <w:r>
        <w:rPr>
          <w:i/>
          <w:iCs/>
          <w:spacing w:val="8"/>
        </w:rPr>
        <w:t xml:space="preserve"> </w:t>
      </w:r>
      <w:r>
        <w:rPr>
          <w:i/>
          <w:iCs/>
          <w:w w:val="104"/>
        </w:rPr>
        <w:t>ztrac</w:t>
      </w:r>
      <w:r>
        <w:rPr>
          <w:i/>
          <w:iCs/>
          <w:spacing w:val="-4"/>
          <w:w w:val="104"/>
        </w:rPr>
        <w:t>e</w:t>
      </w:r>
      <w:r>
        <w:rPr>
          <w:i/>
          <w:iCs/>
          <w:w w:val="104"/>
        </w:rPr>
        <w:t>na.</w:t>
      </w:r>
      <w:r>
        <w:rPr>
          <w:i/>
          <w:iCs/>
        </w:rPr>
        <w:tab/>
      </w:r>
      <w:r>
        <w:rPr>
          <w:i/>
          <w:iCs/>
          <w:w w:val="78"/>
        </w:rPr>
        <w:t>!)</w:t>
      </w:r>
      <w:r>
        <w:rPr>
          <w:i/>
          <w:iCs/>
        </w:rPr>
        <w:t xml:space="preserve"> </w:t>
      </w:r>
      <w:r>
        <w:rPr>
          <w:i/>
          <w:iCs/>
          <w:spacing w:val="-26"/>
        </w:rPr>
        <w:t xml:space="preserve"> </w:t>
      </w:r>
      <w:r>
        <w:rPr>
          <w:i/>
          <w:iCs/>
          <w:spacing w:val="-3"/>
          <w:w w:val="600"/>
        </w:rPr>
        <w:t>0</w:t>
      </w:r>
      <w:r>
        <w:rPr>
          <w:i/>
          <w:iCs/>
          <w:spacing w:val="-1"/>
          <w:w w:val="99"/>
        </w:rPr>
        <w:t>a</w:t>
      </w:r>
      <w:r>
        <w:rPr>
          <w:i/>
          <w:iCs/>
          <w:w w:val="114"/>
        </w:rPr>
        <w:t>p</w:t>
      </w:r>
      <w:r>
        <w:rPr>
          <w:i/>
          <w:iCs/>
          <w:spacing w:val="-2"/>
          <w:w w:val="114"/>
        </w:rPr>
        <w:t>,</w:t>
      </w:r>
      <w:r>
        <w:rPr>
          <w:i/>
          <w:iCs/>
          <w:w w:val="114"/>
        </w:rPr>
        <w:t>l</w:t>
      </w:r>
      <w:r>
        <w:rPr>
          <w:i/>
          <w:iCs/>
          <w:spacing w:val="-1"/>
          <w:w w:val="114"/>
        </w:rPr>
        <w:t>c</w:t>
      </w:r>
      <w:r>
        <w:rPr>
          <w:i/>
          <w:iCs/>
          <w:spacing w:val="-1"/>
          <w:w w:val="109"/>
        </w:rPr>
        <w:t>h</w:t>
      </w:r>
      <w:r>
        <w:rPr>
          <w:i/>
          <w:iCs/>
          <w:w w:val="101"/>
        </w:rPr>
        <w:t>om</w:t>
      </w:r>
      <w:r>
        <w:rPr>
          <w:i/>
          <w:iCs/>
        </w:rPr>
        <w:t xml:space="preserve"> </w:t>
      </w:r>
      <w:r>
        <w:rPr>
          <w:i/>
          <w:iCs/>
          <w:spacing w:val="8"/>
        </w:rPr>
        <w:t xml:space="preserve"> </w:t>
      </w:r>
      <w:r>
        <w:rPr>
          <w:i/>
          <w:iCs/>
          <w:w w:val="109"/>
        </w:rPr>
        <w:t>up</w:t>
      </w:r>
      <w:r>
        <w:rPr>
          <w:i/>
          <w:iCs/>
          <w:spacing w:val="-2"/>
          <w:w w:val="109"/>
        </w:rPr>
        <w:t>o</w:t>
      </w:r>
      <w:r>
        <w:rPr>
          <w:i/>
          <w:iCs/>
          <w:w w:val="111"/>
        </w:rPr>
        <w:t>.</w:t>
      </w:r>
    </w:p>
    <w:p w14:paraId="580B0B71" w14:textId="77777777" w:rsidR="007916B8" w:rsidRDefault="007916B8">
      <w:pPr>
        <w:pStyle w:val="Zkladntext"/>
        <w:tabs>
          <w:tab w:val="left" w:pos="9295"/>
          <w:tab w:val="left" w:pos="9624"/>
          <w:tab w:val="left" w:pos="10778"/>
        </w:tabs>
        <w:kinsoku w:val="0"/>
        <w:overflowPunct w:val="0"/>
        <w:spacing w:line="290" w:lineRule="exact"/>
        <w:ind w:right="299"/>
        <w:jc w:val="right"/>
        <w:rPr>
          <w:i/>
          <w:iCs/>
          <w:w w:val="95"/>
        </w:rPr>
      </w:pPr>
      <w:r>
        <w:rPr>
          <w:i/>
          <w:iCs/>
          <w:w w:val="105"/>
        </w:rPr>
        <w:t>°v  a  příliš  malé  jsou  konkrétní  výsledky.  Ale   to  je.  zdá</w:t>
      </w:r>
      <w:r>
        <w:rPr>
          <w:i/>
          <w:iCs/>
          <w:w w:val="105"/>
        </w:rPr>
        <w:t xml:space="preserve">  se  narn,   </w:t>
      </w:r>
      <w:r>
        <w:rPr>
          <w:i/>
          <w:iCs/>
        </w:rPr>
        <w:t>(</w:t>
      </w:r>
      <w:r>
        <w:rPr>
          <w:i/>
          <w:iCs/>
          <w:spacing w:val="8"/>
        </w:rPr>
        <w:t xml:space="preserve"> </w:t>
      </w:r>
      <w:r>
        <w:rPr>
          <w:i/>
          <w:iCs/>
          <w:w w:val="105"/>
        </w:rPr>
        <w:t>a</w:t>
      </w:r>
      <w:r>
        <w:rPr>
          <w:i/>
          <w:iCs/>
          <w:spacing w:val="34"/>
          <w:w w:val="105"/>
        </w:rPr>
        <w:t xml:space="preserve"> </w:t>
      </w:r>
      <w:r>
        <w:rPr>
          <w:i/>
          <w:iCs/>
          <w:w w:val="105"/>
        </w:rPr>
        <w:t>si</w:t>
      </w:r>
      <w:r>
        <w:rPr>
          <w:i/>
          <w:iCs/>
          <w:w w:val="105"/>
        </w:rPr>
        <w:tab/>
        <w:t>’</w:t>
      </w:r>
      <w:r>
        <w:rPr>
          <w:i/>
          <w:iCs/>
          <w:w w:val="105"/>
        </w:rPr>
        <w:tab/>
        <w:t>..</w:t>
      </w:r>
      <w:r>
        <w:rPr>
          <w:i/>
          <w:iCs/>
          <w:w w:val="105"/>
        </w:rPr>
        <w:tab/>
      </w:r>
      <w:r>
        <w:rPr>
          <w:i/>
          <w:iCs/>
          <w:w w:val="95"/>
        </w:rPr>
        <w:t>nr0</w:t>
      </w:r>
    </w:p>
    <w:p w14:paraId="3AC2E051" w14:textId="77777777" w:rsidR="007916B8" w:rsidRDefault="007916B8">
      <w:pPr>
        <w:pStyle w:val="Zkladntext"/>
        <w:tabs>
          <w:tab w:val="left" w:pos="10212"/>
        </w:tabs>
        <w:kinsoku w:val="0"/>
        <w:overflowPunct w:val="0"/>
        <w:spacing w:line="241" w:lineRule="exact"/>
        <w:ind w:left="226"/>
        <w:jc w:val="both"/>
        <w:rPr>
          <w:i/>
          <w:iCs/>
          <w:w w:val="115"/>
        </w:rPr>
      </w:pPr>
      <w:r>
        <w:rPr>
          <w:i/>
          <w:iCs/>
          <w:w w:val="115"/>
        </w:rPr>
        <w:t>P'"ili na  pokus,  který  byl  započat  v  srdci západní Evropy a který  ma</w:t>
      </w:r>
      <w:r>
        <w:rPr>
          <w:i/>
          <w:iCs/>
          <w:spacing w:val="19"/>
          <w:w w:val="115"/>
        </w:rPr>
        <w:t xml:space="preserve"> </w:t>
      </w:r>
      <w:r>
        <w:rPr>
          <w:i/>
          <w:iCs/>
          <w:w w:val="115"/>
        </w:rPr>
        <w:t>p</w:t>
      </w:r>
      <w:r>
        <w:rPr>
          <w:i/>
          <w:iCs/>
          <w:spacing w:val="22"/>
          <w:w w:val="115"/>
        </w:rPr>
        <w:t xml:space="preserve"> </w:t>
      </w:r>
      <w:r>
        <w:rPr>
          <w:i/>
          <w:iCs/>
          <w:w w:val="215"/>
        </w:rPr>
        <w:t>J</w:t>
      </w:r>
      <w:r>
        <w:rPr>
          <w:i/>
          <w:iCs/>
          <w:w w:val="215"/>
        </w:rPr>
        <w:tab/>
      </w:r>
      <w:r>
        <w:rPr>
          <w:i/>
          <w:iCs/>
          <w:w w:val="115"/>
        </w:rPr>
        <w:t>-</w:t>
      </w:r>
    </w:p>
    <w:p w14:paraId="61245D57" w14:textId="77777777" w:rsidR="007916B8" w:rsidRDefault="007916B8">
      <w:pPr>
        <w:pStyle w:val="Zkladntext"/>
        <w:kinsoku w:val="0"/>
        <w:overflowPunct w:val="0"/>
        <w:spacing w:line="701" w:lineRule="exact"/>
        <w:ind w:left="204"/>
        <w:jc w:val="both"/>
        <w:rPr>
          <w:w w:val="75"/>
          <w:position w:val="13"/>
          <w:sz w:val="60"/>
          <w:szCs w:val="60"/>
        </w:rPr>
      </w:pPr>
      <w:r>
        <w:rPr>
          <w:spacing w:val="-105"/>
          <w:w w:val="91"/>
        </w:rPr>
        <w:t>ž</w:t>
      </w:r>
      <w:r>
        <w:rPr>
          <w:spacing w:val="-241"/>
          <w:w w:val="190"/>
          <w:position w:val="13"/>
          <w:sz w:val="60"/>
          <w:szCs w:val="60"/>
        </w:rPr>
        <w:t>f</w:t>
      </w:r>
      <w:r>
        <w:rPr>
          <w:w w:val="91"/>
        </w:rPr>
        <w:t>íu</w:t>
      </w:r>
      <w:r>
        <w:rPr>
          <w:spacing w:val="-85"/>
          <w:w w:val="91"/>
        </w:rPr>
        <w:t>o</w:t>
      </w:r>
      <w:r>
        <w:rPr>
          <w:spacing w:val="-419"/>
          <w:w w:val="190"/>
          <w:position w:val="13"/>
          <w:sz w:val="60"/>
          <w:szCs w:val="60"/>
        </w:rPr>
        <w:t>c</w:t>
      </w:r>
      <w:r>
        <w:rPr>
          <w:w w:val="91"/>
        </w:rPr>
        <w:t>í«</w:t>
      </w:r>
      <w:r>
        <w:t xml:space="preserve"> </w:t>
      </w:r>
      <w:r>
        <w:rPr>
          <w:spacing w:val="-22"/>
        </w:rPr>
        <w:t xml:space="preserve"> </w:t>
      </w:r>
      <w:r>
        <w:rPr>
          <w:i/>
          <w:iCs/>
          <w:w w:val="94"/>
        </w:rPr>
        <w:t>d</w:t>
      </w:r>
      <w:r>
        <w:rPr>
          <w:i/>
          <w:iCs/>
          <w:spacing w:val="-29"/>
          <w:w w:val="94"/>
        </w:rPr>
        <w:t>U</w:t>
      </w:r>
      <w:r>
        <w:rPr>
          <w:spacing w:val="-388"/>
          <w:w w:val="117"/>
          <w:position w:val="13"/>
          <w:sz w:val="60"/>
          <w:szCs w:val="60"/>
        </w:rPr>
        <w:t>T</w:t>
      </w:r>
      <w:r>
        <w:rPr>
          <w:i/>
          <w:iCs/>
          <w:w w:val="94"/>
        </w:rPr>
        <w:t>C</w:t>
      </w:r>
      <w:r>
        <w:rPr>
          <w:i/>
          <w:iCs/>
          <w:spacing w:val="-1"/>
          <w:w w:val="94"/>
        </w:rPr>
        <w:t>h</w:t>
      </w:r>
      <w:r>
        <w:rPr>
          <w:i/>
          <w:iCs/>
          <w:w w:val="124"/>
        </w:rPr>
        <w:t>°</w:t>
      </w:r>
      <w:r>
        <w:rPr>
          <w:i/>
          <w:iCs/>
          <w:spacing w:val="-79"/>
          <w:w w:val="123"/>
        </w:rPr>
        <w:t>;</w:t>
      </w:r>
      <w:r>
        <w:rPr>
          <w:spacing w:val="-26"/>
          <w:w w:val="107"/>
          <w:position w:val="13"/>
          <w:sz w:val="60"/>
          <w:szCs w:val="60"/>
        </w:rPr>
        <w:t>“</w:t>
      </w:r>
      <w:r>
        <w:rPr>
          <w:i/>
          <w:iCs/>
          <w:spacing w:val="-117"/>
          <w:w w:val="101"/>
        </w:rPr>
        <w:t>n</w:t>
      </w:r>
      <w:r>
        <w:rPr>
          <w:spacing w:val="-1"/>
          <w:w w:val="60"/>
          <w:position w:val="13"/>
          <w:sz w:val="60"/>
          <w:szCs w:val="60"/>
        </w:rPr>
        <w:t>'</w:t>
      </w:r>
      <w:r>
        <w:rPr>
          <w:spacing w:val="-200"/>
          <w:w w:val="49"/>
          <w:position w:val="13"/>
          <w:sz w:val="60"/>
          <w:szCs w:val="60"/>
        </w:rPr>
        <w:t>w</w:t>
      </w:r>
      <w:r>
        <w:rPr>
          <w:i/>
          <w:iCs/>
          <w:w w:val="101"/>
        </w:rPr>
        <w:t>O</w:t>
      </w:r>
      <w:r>
        <w:rPr>
          <w:i/>
          <w:iCs/>
          <w:spacing w:val="-103"/>
          <w:w w:val="101"/>
        </w:rPr>
        <w:t>d</w:t>
      </w:r>
      <w:r>
        <w:rPr>
          <w:w w:val="23"/>
          <w:position w:val="13"/>
          <w:sz w:val="60"/>
          <w:szCs w:val="60"/>
        </w:rPr>
        <w:t>-</w:t>
      </w:r>
      <w:r>
        <w:rPr>
          <w:spacing w:val="50"/>
          <w:position w:val="13"/>
          <w:sz w:val="60"/>
          <w:szCs w:val="60"/>
        </w:rPr>
        <w:t xml:space="preserve"> </w:t>
      </w:r>
      <w:r>
        <w:rPr>
          <w:spacing w:val="-133"/>
          <w:w w:val="52"/>
          <w:position w:val="13"/>
          <w:sz w:val="60"/>
          <w:szCs w:val="60"/>
        </w:rPr>
        <w:t>v</w:t>
      </w:r>
      <w:r>
        <w:rPr>
          <w:i/>
          <w:iCs/>
          <w:spacing w:val="-1"/>
          <w:w w:val="111"/>
        </w:rPr>
        <w:t>v</w:t>
      </w:r>
      <w:r>
        <w:rPr>
          <w:spacing w:val="-187"/>
          <w:w w:val="79"/>
          <w:position w:val="13"/>
          <w:sz w:val="60"/>
          <w:szCs w:val="60"/>
        </w:rPr>
        <w:t>"</w:t>
      </w:r>
      <w:r>
        <w:rPr>
          <w:i/>
          <w:iCs/>
          <w:w w:val="111"/>
        </w:rPr>
        <w:t>l</w:t>
      </w:r>
      <w:r>
        <w:rPr>
          <w:i/>
          <w:iCs/>
          <w:spacing w:val="-44"/>
          <w:w w:val="111"/>
        </w:rPr>
        <w:t>a</w:t>
      </w:r>
      <w:r>
        <w:rPr>
          <w:spacing w:val="-126"/>
          <w:w w:val="103"/>
          <w:position w:val="13"/>
          <w:sz w:val="60"/>
          <w:szCs w:val="60"/>
        </w:rPr>
        <w:t>l</w:t>
      </w:r>
      <w:r>
        <w:rPr>
          <w:i/>
          <w:iCs/>
          <w:w w:val="111"/>
        </w:rPr>
        <w:t>s</w:t>
      </w:r>
      <w:r>
        <w:rPr>
          <w:i/>
          <w:iCs/>
          <w:spacing w:val="-86"/>
          <w:w w:val="111"/>
        </w:rPr>
        <w:t>t</w:t>
      </w:r>
      <w:r>
        <w:rPr>
          <w:spacing w:val="-422"/>
          <w:w w:val="103"/>
          <w:position w:val="13"/>
          <w:sz w:val="60"/>
          <w:szCs w:val="60"/>
        </w:rPr>
        <w:t>M</w:t>
      </w:r>
      <w:r>
        <w:rPr>
          <w:i/>
          <w:iCs/>
          <w:w w:val="111"/>
        </w:rPr>
        <w:t>ni</w:t>
      </w:r>
      <w:r>
        <w:rPr>
          <w:i/>
          <w:iCs/>
          <w:spacing w:val="-45"/>
          <w:w w:val="111"/>
        </w:rPr>
        <w:t>m</w:t>
      </w:r>
      <w:r>
        <w:rPr>
          <w:spacing w:val="-17"/>
          <w:w w:val="46"/>
          <w:position w:val="13"/>
          <w:sz w:val="60"/>
          <w:szCs w:val="60"/>
        </w:rPr>
        <w:t>’</w:t>
      </w:r>
      <w:r>
        <w:rPr>
          <w:i/>
          <w:iCs/>
          <w:w w:val="110"/>
        </w:rPr>
        <w:t>i</w:t>
      </w:r>
      <w:r>
        <w:rPr>
          <w:i/>
          <w:iCs/>
        </w:rPr>
        <w:t xml:space="preserve">  </w:t>
      </w:r>
      <w:r>
        <w:rPr>
          <w:i/>
          <w:iCs/>
          <w:spacing w:val="-12"/>
        </w:rPr>
        <w:t xml:space="preserve"> </w:t>
      </w:r>
      <w:r>
        <w:rPr>
          <w:i/>
          <w:iCs/>
          <w:w w:val="114"/>
        </w:rPr>
        <w:t>Pře</w:t>
      </w:r>
      <w:r>
        <w:rPr>
          <w:i/>
          <w:iCs/>
          <w:spacing w:val="-4"/>
          <w:w w:val="114"/>
        </w:rPr>
        <w:t>d</w:t>
      </w:r>
      <w:r>
        <w:rPr>
          <w:i/>
          <w:iCs/>
          <w:w w:val="113"/>
        </w:rPr>
        <w:t>sudky</w:t>
      </w:r>
      <w:r>
        <w:rPr>
          <w:i/>
          <w:iCs/>
        </w:rPr>
        <w:t xml:space="preserve">  </w:t>
      </w:r>
      <w:r>
        <w:rPr>
          <w:i/>
          <w:iCs/>
          <w:spacing w:val="-16"/>
        </w:rPr>
        <w:t xml:space="preserve"> </w:t>
      </w:r>
      <w:r>
        <w:rPr>
          <w:i/>
          <w:iCs/>
          <w:w w:val="96"/>
        </w:rPr>
        <w:t>a</w:t>
      </w:r>
      <w:r>
        <w:rPr>
          <w:i/>
          <w:iCs/>
        </w:rPr>
        <w:t xml:space="preserve">  </w:t>
      </w:r>
      <w:r>
        <w:rPr>
          <w:i/>
          <w:iCs/>
          <w:spacing w:val="-26"/>
        </w:rPr>
        <w:t xml:space="preserve"> </w:t>
      </w:r>
      <w:r>
        <w:rPr>
          <w:i/>
          <w:iCs/>
          <w:w w:val="109"/>
        </w:rPr>
        <w:t>stra</w:t>
      </w:r>
      <w:r>
        <w:rPr>
          <w:i/>
          <w:iCs/>
          <w:spacing w:val="-4"/>
          <w:w w:val="109"/>
        </w:rPr>
        <w:t>c</w:t>
      </w:r>
      <w:r>
        <w:rPr>
          <w:i/>
          <w:iCs/>
          <w:w w:val="109"/>
        </w:rPr>
        <w:t>he</w:t>
      </w:r>
      <w:r>
        <w:rPr>
          <w:i/>
          <w:iCs/>
          <w:spacing w:val="6"/>
          <w:w w:val="109"/>
        </w:rPr>
        <w:t>m</w:t>
      </w:r>
      <w:r>
        <w:rPr>
          <w:w w:val="108"/>
          <w:position w:val="13"/>
          <w:sz w:val="60"/>
          <w:szCs w:val="60"/>
        </w:rPr>
        <w:t>"</w:t>
      </w:r>
      <w:r>
        <w:rPr>
          <w:spacing w:val="-36"/>
          <w:w w:val="108"/>
          <w:position w:val="13"/>
          <w:sz w:val="60"/>
          <w:szCs w:val="60"/>
        </w:rPr>
        <w:t>ť</w:t>
      </w:r>
      <w:r>
        <w:rPr>
          <w:i/>
          <w:iCs/>
          <w:spacing w:val="-55"/>
          <w:w w:val="109"/>
        </w:rPr>
        <w:t>-</w:t>
      </w:r>
      <w:r>
        <w:rPr>
          <w:spacing w:val="-57"/>
          <w:w w:val="108"/>
          <w:position w:val="13"/>
          <w:sz w:val="60"/>
          <w:szCs w:val="60"/>
        </w:rPr>
        <w:t>T</w:t>
      </w:r>
      <w:r>
        <w:rPr>
          <w:i/>
          <w:iCs/>
          <w:spacing w:val="-84"/>
          <w:w w:val="97"/>
        </w:rPr>
        <w:t>P</w:t>
      </w:r>
      <w:r>
        <w:rPr>
          <w:w w:val="108"/>
          <w:position w:val="13"/>
          <w:sz w:val="60"/>
          <w:szCs w:val="60"/>
        </w:rPr>
        <w:t>PX</w:t>
      </w:r>
      <w:r>
        <w:rPr>
          <w:spacing w:val="-32"/>
          <w:w w:val="108"/>
          <w:position w:val="13"/>
          <w:sz w:val="60"/>
          <w:szCs w:val="60"/>
        </w:rPr>
        <w:t>X</w:t>
      </w:r>
      <w:r>
        <w:rPr>
          <w:i/>
          <w:iCs/>
          <w:spacing w:val="-121"/>
          <w:w w:val="112"/>
        </w:rPr>
        <w:t>L</w:t>
      </w:r>
      <w:r>
        <w:rPr>
          <w:spacing w:val="-204"/>
          <w:w w:val="108"/>
          <w:position w:val="13"/>
          <w:sz w:val="60"/>
          <w:szCs w:val="60"/>
        </w:rPr>
        <w:t>S</w:t>
      </w:r>
      <w:r>
        <w:rPr>
          <w:i/>
          <w:iCs/>
          <w:w w:val="112"/>
        </w:rPr>
        <w:t>a</w:t>
      </w:r>
      <w:r>
        <w:rPr>
          <w:i/>
          <w:iCs/>
          <w:spacing w:val="-103"/>
          <w:w w:val="112"/>
        </w:rPr>
        <w:t>d</w:t>
      </w:r>
      <w:r>
        <w:rPr>
          <w:spacing w:val="-188"/>
          <w:w w:val="128"/>
          <w:position w:val="13"/>
          <w:sz w:val="60"/>
          <w:szCs w:val="60"/>
        </w:rPr>
        <w:t>“</w:t>
      </w:r>
      <w:r>
        <w:rPr>
          <w:i/>
          <w:iCs/>
          <w:w w:val="112"/>
        </w:rPr>
        <w:t>i</w:t>
      </w:r>
      <w:r>
        <w:rPr>
          <w:i/>
          <w:iCs/>
          <w:spacing w:val="-5"/>
          <w:w w:val="112"/>
        </w:rPr>
        <w:t>s</w:t>
      </w:r>
      <w:r>
        <w:rPr>
          <w:i/>
          <w:iCs/>
          <w:spacing w:val="-1"/>
          <w:w w:val="90"/>
        </w:rPr>
        <w:t>i</w:t>
      </w:r>
      <w:r>
        <w:rPr>
          <w:i/>
          <w:iCs/>
          <w:w w:val="105"/>
        </w:rPr>
        <w:t>a</w:t>
      </w:r>
      <w:r>
        <w:rPr>
          <w:i/>
          <w:iCs/>
          <w:spacing w:val="-80"/>
          <w:w w:val="105"/>
        </w:rPr>
        <w:t>v</w:t>
      </w:r>
      <w:r>
        <w:rPr>
          <w:spacing w:val="-386"/>
          <w:w w:val="180"/>
          <w:position w:val="13"/>
          <w:sz w:val="60"/>
          <w:szCs w:val="60"/>
        </w:rPr>
        <w:t>X</w:t>
      </w:r>
      <w:r>
        <w:rPr>
          <w:i/>
          <w:iCs/>
          <w:w w:val="112"/>
        </w:rPr>
        <w:t>Ce</w:t>
      </w:r>
      <w:r>
        <w:rPr>
          <w:i/>
          <w:iCs/>
          <w:spacing w:val="-27"/>
          <w:w w:val="112"/>
        </w:rPr>
        <w:t>r</w:t>
      </w:r>
      <w:r>
        <w:rPr>
          <w:spacing w:val="-437"/>
          <w:w w:val="180"/>
          <w:position w:val="13"/>
          <w:sz w:val="60"/>
          <w:szCs w:val="60"/>
        </w:rPr>
        <w:t>*</w:t>
      </w:r>
      <w:r>
        <w:rPr>
          <w:i/>
          <w:iCs/>
          <w:spacing w:val="-4"/>
          <w:w w:val="112"/>
        </w:rPr>
        <w:t>y</w:t>
      </w:r>
      <w:r>
        <w:rPr>
          <w:i/>
          <w:iCs/>
          <w:w w:val="112"/>
        </w:rPr>
        <w:t>ch</w:t>
      </w:r>
      <w:r>
        <w:rPr>
          <w:i/>
          <w:iCs/>
        </w:rPr>
        <w:t xml:space="preserve">  </w:t>
      </w:r>
      <w:r>
        <w:rPr>
          <w:i/>
          <w:iCs/>
          <w:spacing w:val="-28"/>
        </w:rPr>
        <w:t xml:space="preserve"> </w:t>
      </w:r>
      <w:r>
        <w:rPr>
          <w:i/>
          <w:iCs/>
          <w:spacing w:val="-80"/>
          <w:w w:val="101"/>
        </w:rPr>
        <w:t>(</w:t>
      </w:r>
      <w:r>
        <w:rPr>
          <w:spacing w:val="-115"/>
          <w:w w:val="75"/>
          <w:position w:val="13"/>
          <w:sz w:val="60"/>
          <w:szCs w:val="60"/>
        </w:rPr>
        <w:t>*</w:t>
      </w:r>
      <w:r>
        <w:rPr>
          <w:i/>
          <w:iCs/>
          <w:spacing w:val="-44"/>
          <w:w w:val="101"/>
        </w:rPr>
        <w:t>B</w:t>
      </w:r>
      <w:r>
        <w:rPr>
          <w:spacing w:val="-178"/>
          <w:w w:val="75"/>
          <w:position w:val="13"/>
          <w:sz w:val="60"/>
          <w:szCs w:val="60"/>
        </w:rPr>
        <w:t>»</w:t>
      </w:r>
      <w:r>
        <w:rPr>
          <w:i/>
          <w:iCs/>
          <w:w w:val="101"/>
        </w:rPr>
        <w:t>r</w:t>
      </w:r>
      <w:r>
        <w:rPr>
          <w:i/>
          <w:iCs/>
          <w:spacing w:val="-72"/>
          <w:w w:val="101"/>
        </w:rPr>
        <w:t>u</w:t>
      </w:r>
      <w:r>
        <w:rPr>
          <w:spacing w:val="-299"/>
          <w:w w:val="75"/>
          <w:position w:val="13"/>
          <w:sz w:val="60"/>
          <w:szCs w:val="60"/>
        </w:rPr>
        <w:t>M</w:t>
      </w:r>
      <w:r>
        <w:rPr>
          <w:i/>
          <w:iCs/>
          <w:w w:val="101"/>
        </w:rPr>
        <w:t>gy</w:t>
      </w:r>
      <w:r>
        <w:rPr>
          <w:i/>
          <w:iCs/>
          <w:spacing w:val="-60"/>
          <w:w w:val="101"/>
        </w:rPr>
        <w:t>)</w:t>
      </w:r>
      <w:r>
        <w:rPr>
          <w:w w:val="75"/>
          <w:position w:val="13"/>
          <w:sz w:val="60"/>
          <w:szCs w:val="60"/>
        </w:rPr>
        <w:t>.</w:t>
      </w:r>
    </w:p>
    <w:p w14:paraId="4B1DAB3F" w14:textId="77777777" w:rsidR="007916B8" w:rsidRDefault="007916B8">
      <w:pPr>
        <w:pStyle w:val="Zkladntext"/>
        <w:kinsoku w:val="0"/>
        <w:overflowPunct w:val="0"/>
        <w:spacing w:line="701" w:lineRule="exact"/>
        <w:ind w:left="204"/>
        <w:jc w:val="both"/>
        <w:rPr>
          <w:w w:val="75"/>
          <w:position w:val="13"/>
          <w:sz w:val="60"/>
          <w:szCs w:val="60"/>
        </w:rPr>
        <w:sectPr w:rsidR="00000000">
          <w:type w:val="continuous"/>
          <w:pgSz w:w="11900" w:h="16840"/>
          <w:pgMar w:top="1600" w:right="0" w:bottom="280" w:left="100" w:header="708" w:footer="708" w:gutter="0"/>
          <w:cols w:space="708" w:equalWidth="0">
            <w:col w:w="11800"/>
          </w:cols>
          <w:noEndnote/>
        </w:sectPr>
      </w:pPr>
    </w:p>
    <w:p w14:paraId="4C3F6528" w14:textId="77777777" w:rsidR="007916B8" w:rsidRDefault="007916B8">
      <w:pPr>
        <w:pStyle w:val="Zkladntext"/>
        <w:kinsoku w:val="0"/>
        <w:overflowPunct w:val="0"/>
        <w:spacing w:before="86" w:line="281" w:lineRule="exact"/>
        <w:ind w:left="325"/>
        <w:rPr>
          <w:b/>
          <w:bCs/>
          <w:w w:val="90"/>
          <w:sz w:val="24"/>
          <w:szCs w:val="24"/>
        </w:rPr>
      </w:pPr>
      <w:r>
        <w:rPr>
          <w:b/>
          <w:bCs/>
          <w:w w:val="90"/>
          <w:sz w:val="24"/>
          <w:szCs w:val="24"/>
        </w:rPr>
        <w:lastRenderedPageBreak/>
        <w:t>222</w:t>
      </w:r>
    </w:p>
    <w:p w14:paraId="37187E22" w14:textId="77777777" w:rsidR="007916B8" w:rsidRDefault="007916B8">
      <w:pPr>
        <w:pStyle w:val="Nadpis2"/>
        <w:tabs>
          <w:tab w:val="left" w:pos="2846"/>
          <w:tab w:val="left" w:pos="5114"/>
        </w:tabs>
        <w:kinsoku w:val="0"/>
        <w:overflowPunct w:val="0"/>
        <w:spacing w:line="379" w:lineRule="exact"/>
        <w:ind w:right="281"/>
        <w:jc w:val="center"/>
        <w:rPr>
          <w:w w:val="170"/>
        </w:rPr>
      </w:pPr>
      <w:r>
        <w:rPr>
          <w:w w:val="170"/>
        </w:rPr>
        <w:t>v</w:t>
      </w:r>
      <w:r>
        <w:rPr>
          <w:spacing w:val="-82"/>
          <w:w w:val="170"/>
        </w:rPr>
        <w:t xml:space="preserve"> </w:t>
      </w:r>
      <w:r>
        <w:rPr>
          <w:w w:val="170"/>
        </w:rPr>
        <w:t>á</w:t>
      </w:r>
      <w:r>
        <w:rPr>
          <w:spacing w:val="-106"/>
          <w:w w:val="170"/>
        </w:rPr>
        <w:t xml:space="preserve"> </w:t>
      </w:r>
      <w:r>
        <w:rPr>
          <w:w w:val="170"/>
        </w:rPr>
        <w:t>n</w:t>
      </w:r>
      <w:r>
        <w:rPr>
          <w:spacing w:val="-81"/>
          <w:w w:val="170"/>
        </w:rPr>
        <w:t xml:space="preserve"> </w:t>
      </w:r>
      <w:r>
        <w:rPr>
          <w:spacing w:val="25"/>
          <w:w w:val="170"/>
        </w:rPr>
        <w:t>o</w:t>
      </w:r>
      <w:r>
        <w:rPr>
          <w:spacing w:val="-78"/>
          <w:w w:val="170"/>
        </w:rPr>
        <w:t xml:space="preserve"> </w:t>
      </w:r>
      <w:r>
        <w:rPr>
          <w:w w:val="170"/>
        </w:rPr>
        <w:t>č</w:t>
      </w:r>
      <w:r>
        <w:rPr>
          <w:spacing w:val="-56"/>
          <w:w w:val="170"/>
        </w:rPr>
        <w:t xml:space="preserve"> </w:t>
      </w:r>
      <w:r>
        <w:rPr>
          <w:w w:val="170"/>
        </w:rPr>
        <w:t>n</w:t>
      </w:r>
      <w:r>
        <w:rPr>
          <w:spacing w:val="-81"/>
          <w:w w:val="170"/>
        </w:rPr>
        <w:t xml:space="preserve"> </w:t>
      </w:r>
      <w:r>
        <w:rPr>
          <w:w w:val="170"/>
        </w:rPr>
        <w:t>í</w:t>
      </w:r>
      <w:r>
        <w:rPr>
          <w:w w:val="170"/>
        </w:rPr>
        <w:tab/>
      </w:r>
      <w:r>
        <w:rPr>
          <w:spacing w:val="3"/>
          <w:w w:val="170"/>
        </w:rPr>
        <w:t>k</w:t>
      </w:r>
      <w:r>
        <w:rPr>
          <w:spacing w:val="-60"/>
          <w:w w:val="170"/>
        </w:rPr>
        <w:t xml:space="preserve"> </w:t>
      </w:r>
      <w:r>
        <w:rPr>
          <w:w w:val="170"/>
        </w:rPr>
        <w:t>n</w:t>
      </w:r>
      <w:r>
        <w:rPr>
          <w:spacing w:val="-56"/>
          <w:w w:val="170"/>
        </w:rPr>
        <w:t xml:space="preserve"> </w:t>
      </w:r>
      <w:r>
        <w:rPr>
          <w:spacing w:val="15"/>
          <w:w w:val="170"/>
        </w:rPr>
        <w:t>iž</w:t>
      </w:r>
      <w:r>
        <w:rPr>
          <w:spacing w:val="-90"/>
          <w:w w:val="170"/>
        </w:rPr>
        <w:t xml:space="preserve"> </w:t>
      </w:r>
      <w:r>
        <w:rPr>
          <w:w w:val="170"/>
        </w:rPr>
        <w:t>n</w:t>
      </w:r>
      <w:r>
        <w:rPr>
          <w:spacing w:val="-56"/>
          <w:w w:val="170"/>
        </w:rPr>
        <w:t xml:space="preserve"> </w:t>
      </w:r>
      <w:r>
        <w:rPr>
          <w:w w:val="170"/>
        </w:rPr>
        <w:t>í</w:t>
      </w:r>
      <w:r>
        <w:rPr>
          <w:w w:val="170"/>
        </w:rPr>
        <w:tab/>
        <w:t>a</w:t>
      </w:r>
      <w:r>
        <w:rPr>
          <w:spacing w:val="-95"/>
          <w:w w:val="170"/>
        </w:rPr>
        <w:t xml:space="preserve"> </w:t>
      </w:r>
      <w:r>
        <w:rPr>
          <w:w w:val="170"/>
        </w:rPr>
        <w:t>n</w:t>
      </w:r>
      <w:r>
        <w:rPr>
          <w:spacing w:val="-65"/>
          <w:w w:val="170"/>
        </w:rPr>
        <w:t xml:space="preserve"> </w:t>
      </w:r>
      <w:r>
        <w:rPr>
          <w:w w:val="170"/>
        </w:rPr>
        <w:t>k</w:t>
      </w:r>
      <w:r>
        <w:rPr>
          <w:spacing w:val="-65"/>
          <w:w w:val="170"/>
        </w:rPr>
        <w:t xml:space="preserve"> </w:t>
      </w:r>
      <w:r>
        <w:rPr>
          <w:w w:val="170"/>
        </w:rPr>
        <w:t>e</w:t>
      </w:r>
      <w:r>
        <w:rPr>
          <w:spacing w:val="-96"/>
          <w:w w:val="170"/>
        </w:rPr>
        <w:t xml:space="preserve"> </w:t>
      </w:r>
      <w:r>
        <w:rPr>
          <w:w w:val="170"/>
        </w:rPr>
        <w:t>t</w:t>
      </w:r>
      <w:r>
        <w:rPr>
          <w:spacing w:val="26"/>
          <w:w w:val="170"/>
        </w:rPr>
        <w:t xml:space="preserve"> </w:t>
      </w:r>
      <w:r>
        <w:rPr>
          <w:w w:val="170"/>
        </w:rPr>
        <w:t>a</w:t>
      </w:r>
    </w:p>
    <w:p w14:paraId="41ABA695" w14:textId="77777777" w:rsidR="007916B8" w:rsidRDefault="007916B8">
      <w:pPr>
        <w:pStyle w:val="Zkladntext"/>
        <w:kinsoku w:val="0"/>
        <w:overflowPunct w:val="0"/>
        <w:spacing w:before="196" w:line="187" w:lineRule="auto"/>
        <w:ind w:left="336" w:right="637" w:firstLine="314"/>
        <w:jc w:val="both"/>
        <w:rPr>
          <w:i/>
          <w:iCs/>
          <w:w w:val="105"/>
        </w:rPr>
      </w:pPr>
      <w:r>
        <w:rPr>
          <w:i/>
          <w:iCs/>
          <w:w w:val="105"/>
        </w:rPr>
        <w:t xml:space="preserve">NĚKOLIK důvodů nás vedlo ke snaze navázal v exilu na tradici  knižní  ankety  Lidonú  </w:t>
      </w:r>
      <w:r>
        <w:rPr>
          <w:i/>
          <w:iCs/>
          <w:w w:val="90"/>
        </w:rPr>
        <w:t xml:space="preserve">, </w:t>
      </w:r>
      <w:r>
        <w:rPr>
          <w:i/>
          <w:iCs/>
          <w:w w:val="105"/>
        </w:rPr>
        <w:t>novin.</w:t>
      </w:r>
      <w:r>
        <w:rPr>
          <w:i/>
          <w:iCs/>
          <w:spacing w:val="60"/>
          <w:w w:val="105"/>
        </w:rPr>
        <w:t xml:space="preserve"> </w:t>
      </w:r>
      <w:r>
        <w:rPr>
          <w:i/>
          <w:iCs/>
          <w:w w:val="105"/>
        </w:rPr>
        <w:t>Tvořila  součást  domácího  kulturního  života.  Nyní  se  jí  mocnili komunisté a pron^m ji v další nástroj propagandy a ponižujícího lichoceni představitelům násilí. Ověřme si</w:t>
      </w:r>
      <w:r>
        <w:rPr>
          <w:i/>
          <w:iCs/>
          <w:spacing w:val="47"/>
          <w:w w:val="105"/>
        </w:rPr>
        <w:t xml:space="preserve"> </w:t>
      </w:r>
      <w:r>
        <w:rPr>
          <w:i/>
          <w:iCs/>
          <w:w w:val="105"/>
        </w:rPr>
        <w:t>lén</w:t>
      </w:r>
    </w:p>
    <w:p w14:paraId="71227FDD" w14:textId="77777777" w:rsidR="007916B8" w:rsidRDefault="007916B8">
      <w:pPr>
        <w:pStyle w:val="Zkladntext"/>
        <w:tabs>
          <w:tab w:val="left" w:pos="6939"/>
          <w:tab w:val="left" w:pos="8204"/>
        </w:tabs>
        <w:kinsoku w:val="0"/>
        <w:overflowPunct w:val="0"/>
        <w:spacing w:line="194" w:lineRule="auto"/>
        <w:ind w:left="333" w:right="642" w:firstLine="339"/>
        <w:jc w:val="both"/>
        <w:rPr>
          <w:i/>
          <w:iCs/>
          <w:w w:val="95"/>
        </w:rPr>
      </w:pPr>
      <w:r>
        <w:rPr>
          <w:i/>
          <w:iCs/>
        </w:rPr>
        <w:t>alespoň ve svobodné  cizině  pokračuje  neovlivňované  vzděláváni  těch,  kterým  je  kulht;' životni nezbytnosti.  Vždyť  to  byl  také  jeden  z  důvodů,  pro  který</w:t>
      </w:r>
      <w:r>
        <w:rPr>
          <w:i/>
          <w:iCs/>
        </w:rPr>
        <w:t xml:space="preserve">  jsme  opustili  domov  a rozhodli  se</w:t>
      </w:r>
      <w:r>
        <w:rPr>
          <w:i/>
          <w:iCs/>
          <w:spacing w:val="27"/>
        </w:rPr>
        <w:t xml:space="preserve"> </w:t>
      </w:r>
      <w:r>
        <w:rPr>
          <w:i/>
          <w:iCs/>
        </w:rPr>
        <w:t>pro</w:t>
      </w:r>
      <w:r>
        <w:rPr>
          <w:i/>
          <w:iCs/>
          <w:spacing w:val="52"/>
        </w:rPr>
        <w:t xml:space="preserve"> </w:t>
      </w:r>
      <w:r>
        <w:rPr>
          <w:i/>
          <w:iCs/>
        </w:rPr>
        <w:t>boj.</w:t>
      </w:r>
      <w:r>
        <w:rPr>
          <w:i/>
          <w:iCs/>
        </w:rPr>
        <w:tab/>
        <w:t>,</w:t>
      </w:r>
      <w:r>
        <w:rPr>
          <w:i/>
          <w:iCs/>
        </w:rPr>
        <w:tab/>
      </w:r>
      <w:r>
        <w:rPr>
          <w:i/>
          <w:iCs/>
          <w:w w:val="95"/>
        </w:rPr>
        <w:t>r</w:t>
      </w:r>
    </w:p>
    <w:p w14:paraId="5390240A" w14:textId="77777777" w:rsidR="007916B8" w:rsidRDefault="007916B8">
      <w:pPr>
        <w:pStyle w:val="Zkladntext"/>
        <w:kinsoku w:val="0"/>
        <w:overflowPunct w:val="0"/>
        <w:spacing w:line="187" w:lineRule="auto"/>
        <w:ind w:left="344" w:right="632" w:firstLine="496"/>
        <w:jc w:val="both"/>
        <w:rPr>
          <w:i/>
          <w:iCs/>
        </w:rPr>
      </w:pPr>
      <w:r>
        <w:rPr>
          <w:i/>
          <w:iCs/>
        </w:rPr>
        <w:t>Radikálně  změněné   prostředí   exulantu,   roztroušených   po   všech   svobodných   zemici světa, jí ovšem dává jiný ráz. Bohuž</w:t>
      </w:r>
      <w:r>
        <w:rPr>
          <w:i/>
          <w:iCs/>
        </w:rPr>
        <w:t>el jsme  neznali  adresy  mnoha  lidi,  na  něž  bychom  se  bulí rádi  obrátili,  jiní  neodpověděli.  Naše  anketa   tedy   zdaleka   není   úplná.   Nemá   charakter jakési čestné  listiny  kulturních  osobností  jako  doma  a  vedle  jmen  známých  obsahuje  pod- statné  procento  neznámých,  hlavně  studentů.  Ani  odpovědi   není   víc   než   čtyřicet,  jsou   však ze všech koutů světa a snad dobře ukazuji, co</w:t>
      </w:r>
      <w:r>
        <w:rPr>
          <w:i/>
          <w:iCs/>
          <w:spacing w:val="15"/>
        </w:rPr>
        <w:t xml:space="preserve"> </w:t>
      </w:r>
      <w:r>
        <w:rPr>
          <w:i/>
          <w:iCs/>
        </w:rPr>
        <w:t>čs. exulanti čtou.</w:t>
      </w:r>
    </w:p>
    <w:p w14:paraId="5BC37D0E" w14:textId="77777777" w:rsidR="007916B8" w:rsidRDefault="007916B8">
      <w:pPr>
        <w:pStyle w:val="Zkladntext"/>
        <w:kinsoku w:val="0"/>
        <w:overflowPunct w:val="0"/>
        <w:spacing w:line="226" w:lineRule="exact"/>
        <w:ind w:left="840"/>
        <w:jc w:val="both"/>
        <w:rPr>
          <w:i/>
          <w:iCs/>
          <w:w w:val="105"/>
        </w:rPr>
      </w:pPr>
      <w:r>
        <w:rPr>
          <w:i/>
          <w:iCs/>
          <w:w w:val="105"/>
        </w:rPr>
        <w:t>Žádali jsme odpovědi na tyto tři otázky ;</w:t>
      </w:r>
    </w:p>
    <w:p w14:paraId="75A171BA" w14:textId="77777777" w:rsidR="007916B8" w:rsidRDefault="007916B8">
      <w:pPr>
        <w:pStyle w:val="Odstavecseseznamem"/>
        <w:numPr>
          <w:ilvl w:val="0"/>
          <w:numId w:val="1"/>
        </w:numPr>
        <w:tabs>
          <w:tab w:val="left" w:pos="1109"/>
        </w:tabs>
        <w:kinsoku w:val="0"/>
        <w:overflowPunct w:val="0"/>
        <w:spacing w:line="243" w:lineRule="exact"/>
        <w:rPr>
          <w:i/>
          <w:iCs/>
          <w:sz w:val="26"/>
          <w:szCs w:val="26"/>
        </w:rPr>
      </w:pPr>
      <w:r>
        <w:rPr>
          <w:i/>
          <w:iCs/>
          <w:sz w:val="26"/>
          <w:szCs w:val="26"/>
        </w:rPr>
        <w:t>Která kniha je Vám v těchto dobách nejbližši</w:t>
      </w:r>
      <w:r>
        <w:rPr>
          <w:i/>
          <w:iCs/>
          <w:spacing w:val="34"/>
          <w:sz w:val="26"/>
          <w:szCs w:val="26"/>
        </w:rPr>
        <w:t xml:space="preserve"> </w:t>
      </w:r>
      <w:r>
        <w:rPr>
          <w:i/>
          <w:iCs/>
          <w:sz w:val="26"/>
          <w:szCs w:val="26"/>
        </w:rPr>
        <w:t>,</w:t>
      </w:r>
    </w:p>
    <w:p w14:paraId="4D94DF23" w14:textId="77777777" w:rsidR="007916B8" w:rsidRDefault="007916B8">
      <w:pPr>
        <w:pStyle w:val="Odstavecseseznamem"/>
        <w:numPr>
          <w:ilvl w:val="0"/>
          <w:numId w:val="1"/>
        </w:numPr>
        <w:tabs>
          <w:tab w:val="left" w:pos="1191"/>
        </w:tabs>
        <w:kinsoku w:val="0"/>
        <w:overflowPunct w:val="0"/>
        <w:spacing w:line="245" w:lineRule="exact"/>
        <w:ind w:left="1191" w:hanging="366"/>
        <w:rPr>
          <w:i/>
          <w:iCs/>
          <w:w w:val="105"/>
          <w:sz w:val="26"/>
          <w:szCs w:val="26"/>
        </w:rPr>
      </w:pPr>
      <w:r>
        <w:rPr>
          <w:i/>
          <w:iCs/>
          <w:w w:val="105"/>
          <w:sz w:val="26"/>
          <w:szCs w:val="26"/>
        </w:rPr>
        <w:t>Kterou knihou doporučujete zahánit čs. knižní edici v zahraničí</w:t>
      </w:r>
      <w:r>
        <w:rPr>
          <w:i/>
          <w:iCs/>
          <w:spacing w:val="1"/>
          <w:w w:val="105"/>
          <w:sz w:val="26"/>
          <w:szCs w:val="26"/>
        </w:rPr>
        <w:t xml:space="preserve"> </w:t>
      </w:r>
      <w:r>
        <w:rPr>
          <w:i/>
          <w:iCs/>
          <w:w w:val="105"/>
          <w:sz w:val="26"/>
          <w:szCs w:val="26"/>
        </w:rPr>
        <w:t>?</w:t>
      </w:r>
    </w:p>
    <w:p w14:paraId="63411136" w14:textId="77777777" w:rsidR="007916B8" w:rsidRDefault="007916B8">
      <w:pPr>
        <w:pStyle w:val="Odstavecseseznamem"/>
        <w:numPr>
          <w:ilvl w:val="0"/>
          <w:numId w:val="1"/>
        </w:numPr>
        <w:tabs>
          <w:tab w:val="left" w:pos="1306"/>
          <w:tab w:val="left" w:pos="6677"/>
          <w:tab w:val="left" w:pos="7853"/>
          <w:tab w:val="left" w:pos="8629"/>
          <w:tab w:val="left" w:pos="9218"/>
        </w:tabs>
        <w:kinsoku w:val="0"/>
        <w:overflowPunct w:val="0"/>
        <w:spacing w:line="240" w:lineRule="exact"/>
        <w:ind w:left="1306" w:hanging="466"/>
        <w:rPr>
          <w:i/>
          <w:iCs/>
          <w:sz w:val="26"/>
          <w:szCs w:val="26"/>
        </w:rPr>
      </w:pPr>
      <w:r>
        <w:rPr>
          <w:i/>
          <w:iCs/>
          <w:sz w:val="26"/>
          <w:szCs w:val="26"/>
        </w:rPr>
        <w:t>Které   tři   knihy   ze   světové</w:t>
      </w:r>
      <w:r>
        <w:rPr>
          <w:i/>
          <w:iCs/>
          <w:spacing w:val="56"/>
          <w:sz w:val="26"/>
          <w:szCs w:val="26"/>
        </w:rPr>
        <w:t xml:space="preserve"> </w:t>
      </w:r>
      <w:r>
        <w:rPr>
          <w:i/>
          <w:iCs/>
          <w:sz w:val="26"/>
          <w:szCs w:val="26"/>
        </w:rPr>
        <w:t xml:space="preserve">knižní </w:t>
      </w:r>
      <w:r>
        <w:rPr>
          <w:i/>
          <w:iCs/>
          <w:spacing w:val="53"/>
          <w:sz w:val="26"/>
          <w:szCs w:val="26"/>
        </w:rPr>
        <w:t xml:space="preserve"> </w:t>
      </w:r>
      <w:r>
        <w:rPr>
          <w:i/>
          <w:iCs/>
          <w:sz w:val="26"/>
          <w:szCs w:val="26"/>
        </w:rPr>
        <w:t>produkce</w:t>
      </w:r>
      <w:r>
        <w:rPr>
          <w:i/>
          <w:iCs/>
          <w:sz w:val="26"/>
          <w:szCs w:val="26"/>
        </w:rPr>
        <w:tab/>
        <w:t>poslední</w:t>
      </w:r>
      <w:r>
        <w:rPr>
          <w:i/>
          <w:iCs/>
          <w:sz w:val="26"/>
          <w:szCs w:val="26"/>
        </w:rPr>
        <w:tab/>
        <w:t>dobij</w:t>
      </w:r>
      <w:r>
        <w:rPr>
          <w:i/>
          <w:iCs/>
          <w:sz w:val="26"/>
          <w:szCs w:val="26"/>
        </w:rPr>
        <w:tab/>
        <w:t>Vás</w:t>
      </w:r>
      <w:r>
        <w:rPr>
          <w:i/>
          <w:iCs/>
          <w:sz w:val="26"/>
          <w:szCs w:val="26"/>
        </w:rPr>
        <w:tab/>
        <w:t>nejvíce zaujaly</w:t>
      </w:r>
      <w:r>
        <w:rPr>
          <w:i/>
          <w:iCs/>
          <w:spacing w:val="39"/>
          <w:sz w:val="26"/>
          <w:szCs w:val="26"/>
        </w:rPr>
        <w:t xml:space="preserve"> </w:t>
      </w:r>
      <w:r>
        <w:rPr>
          <w:i/>
          <w:iCs/>
          <w:sz w:val="26"/>
          <w:szCs w:val="26"/>
        </w:rPr>
        <w:t>v</w:t>
      </w:r>
    </w:p>
    <w:p w14:paraId="523E3A1B" w14:textId="77777777" w:rsidR="007916B8" w:rsidRDefault="007916B8">
      <w:pPr>
        <w:pStyle w:val="Zkladntext"/>
        <w:kinsoku w:val="0"/>
        <w:overflowPunct w:val="0"/>
        <w:spacing w:line="240" w:lineRule="exact"/>
        <w:ind w:left="359"/>
        <w:rPr>
          <w:i/>
          <w:iCs/>
        </w:rPr>
      </w:pPr>
      <w:r>
        <w:rPr>
          <w:i/>
          <w:iCs/>
        </w:rPr>
        <w:t>tomto roce ?</w:t>
      </w:r>
    </w:p>
    <w:p w14:paraId="3847F075" w14:textId="77777777" w:rsidR="007916B8" w:rsidRDefault="007916B8">
      <w:pPr>
        <w:pStyle w:val="Zkladntext"/>
        <w:kinsoku w:val="0"/>
        <w:overflowPunct w:val="0"/>
        <w:spacing w:before="5" w:line="184" w:lineRule="auto"/>
        <w:ind w:left="348" w:right="612" w:firstLine="503"/>
        <w:jc w:val="both"/>
        <w:rPr>
          <w:i/>
          <w:iCs/>
          <w:w w:val="105"/>
        </w:rPr>
      </w:pPr>
      <w:r>
        <w:rPr>
          <w:i/>
          <w:iCs/>
          <w:w w:val="105"/>
        </w:rPr>
        <w:t>Výsledky jsou poměrně jednoznačné. Hlubinu bezpečnosti hledají čs. exulanti v Masary­ kovi a v bibli. Nejmilejši knihou je bible  se  sedmi  hlasy, nejmilejšim autorem Masaryk s de­  seti, rozdělenými na několik jeho spisů. Čtyřikrát jsou v</w:t>
      </w:r>
      <w:r>
        <w:rPr>
          <w:i/>
          <w:iCs/>
          <w:spacing w:val="60"/>
          <w:w w:val="105"/>
        </w:rPr>
        <w:t xml:space="preserve"> </w:t>
      </w:r>
      <w:r>
        <w:rPr>
          <w:i/>
          <w:iCs/>
          <w:w w:val="105"/>
        </w:rPr>
        <w:t>této  kategorii  jmenovány  Hovory. Čtyři čtenáři mají nejraději Dykovy</w:t>
      </w:r>
      <w:r>
        <w:rPr>
          <w:i/>
          <w:iCs/>
          <w:spacing w:val="31"/>
          <w:w w:val="105"/>
        </w:rPr>
        <w:t xml:space="preserve"> </w:t>
      </w:r>
      <w:r>
        <w:rPr>
          <w:i/>
          <w:iCs/>
          <w:w w:val="105"/>
        </w:rPr>
        <w:t>verše.</w:t>
      </w:r>
    </w:p>
    <w:p w14:paraId="3AE07964" w14:textId="77777777" w:rsidR="007916B8" w:rsidRDefault="007916B8">
      <w:pPr>
        <w:pStyle w:val="Zkladntext"/>
        <w:kinsoku w:val="0"/>
        <w:overflowPunct w:val="0"/>
        <w:spacing w:before="14" w:line="184" w:lineRule="auto"/>
        <w:ind w:left="340" w:right="616" w:firstLine="504"/>
        <w:jc w:val="both"/>
        <w:rPr>
          <w:i/>
          <w:iCs/>
        </w:rPr>
      </w:pPr>
      <w:r>
        <w:rPr>
          <w:i/>
          <w:iCs/>
        </w:rPr>
        <w:t xml:space="preserve">Hovory s T. G.  Masarykem  jsou  nejvíc  doporučovanou  knihou  k  vydání.  Čtrnáct  do­ tázaných se tak vyslovuje pro  Masaryka,  zatím  co  sedm  dalších  doporučuje  přímo  některý  z  jeho spisů,  nejspíše  Rusko  a  Evropa  </w:t>
      </w:r>
      <w:r>
        <w:t xml:space="preserve">(3).  </w:t>
      </w:r>
      <w:r>
        <w:rPr>
          <w:i/>
          <w:iCs/>
        </w:rPr>
        <w:t>Verše  jsou  často  jmenovány,  třikrát  navrhována  sbírka čs. lyriky jako prvá ediční</w:t>
      </w:r>
      <w:r>
        <w:rPr>
          <w:i/>
          <w:iCs/>
          <w:spacing w:val="32"/>
        </w:rPr>
        <w:t xml:space="preserve"> </w:t>
      </w:r>
      <w:r>
        <w:rPr>
          <w:i/>
          <w:iCs/>
        </w:rPr>
        <w:t>potřeba.</w:t>
      </w:r>
    </w:p>
    <w:p w14:paraId="509DD6B5" w14:textId="77777777" w:rsidR="007916B8" w:rsidRDefault="007916B8">
      <w:pPr>
        <w:pStyle w:val="Zkladntext"/>
        <w:kinsoku w:val="0"/>
        <w:overflowPunct w:val="0"/>
        <w:spacing w:before="8" w:line="184" w:lineRule="auto"/>
        <w:ind w:left="350" w:right="616" w:firstLine="493"/>
        <w:jc w:val="both"/>
        <w:rPr>
          <w:i/>
          <w:iCs/>
        </w:rPr>
      </w:pPr>
      <w:r>
        <w:rPr>
          <w:i/>
          <w:iCs/>
        </w:rPr>
        <w:t xml:space="preserve">Knihy Orivellovy zaujaly v odpovědi na  třetí  otázku  nejvíc  čtenářů:  dvanáct.  Orivelloua utopie </w:t>
      </w:r>
      <w:r>
        <w:t xml:space="preserve">«1984»  </w:t>
      </w:r>
      <w:r>
        <w:rPr>
          <w:i/>
          <w:iCs/>
        </w:rPr>
        <w:t>je  deseti  hlasy  nejčtenějš</w:t>
      </w:r>
      <w:r>
        <w:rPr>
          <w:i/>
          <w:iCs/>
        </w:rPr>
        <w:t>i  knihou  roku.  Pro  Burnhama  a  Churchilla  se  vyslo­ vilo po  osmi  dotázaných:  Gheorffhiova  «Pětadvacáta  hodina*  získala  stejně  hlasů  jako  «The God that failed*: pět. Kóstler a Kravčenko jsou jmenováni čtyřikrát, Dokumenty o německé zahraniční  politice  třikrát,  Eisenhoiver  dvakrát.  Mezinárodní  četba   byla   tedy   ve   znamení boje proti totalitním režimům, hlavně proti</w:t>
      </w:r>
      <w:r>
        <w:rPr>
          <w:i/>
          <w:iCs/>
          <w:spacing w:val="-5"/>
        </w:rPr>
        <w:t xml:space="preserve"> </w:t>
      </w:r>
      <w:r>
        <w:rPr>
          <w:i/>
          <w:iCs/>
        </w:rPr>
        <w:t>komunismu.</w:t>
      </w:r>
    </w:p>
    <w:p w14:paraId="5242AE60" w14:textId="77777777" w:rsidR="007916B8" w:rsidRDefault="007916B8">
      <w:pPr>
        <w:pStyle w:val="Zkladntext"/>
        <w:kinsoku w:val="0"/>
        <w:overflowPunct w:val="0"/>
        <w:spacing w:line="184" w:lineRule="auto"/>
        <w:ind w:left="363" w:right="651" w:firstLine="477"/>
        <w:jc w:val="both"/>
        <w:rPr>
          <w:i/>
          <w:iCs/>
        </w:rPr>
      </w:pPr>
      <w:r>
        <w:rPr>
          <w:i/>
          <w:iCs/>
        </w:rPr>
        <w:t xml:space="preserve">Naše  ukázky  z  nejoblibenějších  knih  jako  vánoční  četba  čtenářům   Skutečnosti   </w:t>
      </w:r>
      <w:r>
        <w:rPr>
          <w:i/>
          <w:iCs/>
          <w:spacing w:val="-3"/>
        </w:rPr>
        <w:t xml:space="preserve">čerpají </w:t>
      </w:r>
      <w:r>
        <w:rPr>
          <w:i/>
          <w:iCs/>
        </w:rPr>
        <w:t>tedy také z obou jasně projevených potřeb: jistoty věčné i</w:t>
      </w:r>
      <w:r>
        <w:rPr>
          <w:i/>
          <w:iCs/>
          <w:spacing w:val="48"/>
        </w:rPr>
        <w:t xml:space="preserve"> </w:t>
      </w:r>
      <w:r>
        <w:rPr>
          <w:i/>
          <w:iCs/>
        </w:rPr>
        <w:t>časové.</w:t>
      </w:r>
    </w:p>
    <w:p w14:paraId="632883CC" w14:textId="77777777" w:rsidR="007916B8" w:rsidRDefault="007916B8">
      <w:pPr>
        <w:pStyle w:val="Zkladntext"/>
        <w:kinsoku w:val="0"/>
        <w:overflowPunct w:val="0"/>
        <w:rPr>
          <w:i/>
          <w:iCs/>
          <w:sz w:val="10"/>
          <w:szCs w:val="10"/>
        </w:rPr>
      </w:pPr>
    </w:p>
    <w:p w14:paraId="24550AAB" w14:textId="77777777" w:rsidR="007916B8" w:rsidRDefault="007916B8">
      <w:pPr>
        <w:pStyle w:val="Zkladntext"/>
        <w:kinsoku w:val="0"/>
        <w:overflowPunct w:val="0"/>
        <w:rPr>
          <w:i/>
          <w:iCs/>
          <w:sz w:val="10"/>
          <w:szCs w:val="10"/>
        </w:rPr>
        <w:sectPr w:rsidR="00000000">
          <w:pgSz w:w="11900" w:h="16840"/>
          <w:pgMar w:top="1320" w:right="0" w:bottom="280" w:left="100" w:header="708" w:footer="708" w:gutter="0"/>
          <w:cols w:space="708"/>
          <w:noEndnote/>
        </w:sectPr>
      </w:pPr>
    </w:p>
    <w:p w14:paraId="6D8708A0" w14:textId="77777777" w:rsidR="007916B8" w:rsidRDefault="007916B8">
      <w:pPr>
        <w:pStyle w:val="Zkladntext"/>
        <w:kinsoku w:val="0"/>
        <w:overflowPunct w:val="0"/>
        <w:spacing w:before="155" w:line="187" w:lineRule="auto"/>
        <w:ind w:left="389" w:right="31" w:firstLine="227"/>
        <w:jc w:val="both"/>
      </w:pPr>
      <w:r>
        <w:t>ANDRIÁL dr. Jindřich, Ba­ silej, byv. vyslanec ČSR ve Švýcarsku:</w:t>
      </w:r>
    </w:p>
    <w:p w14:paraId="7062DF67" w14:textId="77777777" w:rsidR="007916B8" w:rsidRDefault="007916B8">
      <w:pPr>
        <w:pStyle w:val="Odstavecseseznamem"/>
        <w:numPr>
          <w:ilvl w:val="0"/>
          <w:numId w:val="65"/>
        </w:numPr>
        <w:tabs>
          <w:tab w:val="left" w:pos="658"/>
        </w:tabs>
        <w:kinsoku w:val="0"/>
        <w:overflowPunct w:val="0"/>
        <w:spacing w:before="4" w:line="182" w:lineRule="auto"/>
        <w:ind w:right="37" w:firstLine="4"/>
        <w:jc w:val="both"/>
        <w:rPr>
          <w:sz w:val="26"/>
          <w:szCs w:val="26"/>
        </w:rPr>
      </w:pPr>
      <w:r>
        <w:rPr>
          <w:sz w:val="26"/>
          <w:szCs w:val="26"/>
        </w:rPr>
        <w:t xml:space="preserve">T.G. Masaryk, Otázka </w:t>
      </w:r>
      <w:r>
        <w:rPr>
          <w:spacing w:val="-4"/>
          <w:sz w:val="26"/>
          <w:szCs w:val="26"/>
        </w:rPr>
        <w:t xml:space="preserve">soci­ </w:t>
      </w:r>
      <w:r>
        <w:rPr>
          <w:sz w:val="26"/>
          <w:szCs w:val="26"/>
        </w:rPr>
        <w:t>ální vc dvou svazcích, Cin - Praha</w:t>
      </w:r>
      <w:r>
        <w:rPr>
          <w:spacing w:val="33"/>
          <w:sz w:val="26"/>
          <w:szCs w:val="26"/>
        </w:rPr>
        <w:t xml:space="preserve"> </w:t>
      </w:r>
      <w:r>
        <w:rPr>
          <w:sz w:val="26"/>
          <w:szCs w:val="26"/>
        </w:rPr>
        <w:t>1946</w:t>
      </w:r>
    </w:p>
    <w:p w14:paraId="1C21673C" w14:textId="77777777" w:rsidR="007916B8" w:rsidRDefault="007916B8">
      <w:pPr>
        <w:pStyle w:val="Odstavecseseznamem"/>
        <w:numPr>
          <w:ilvl w:val="0"/>
          <w:numId w:val="64"/>
        </w:numPr>
        <w:tabs>
          <w:tab w:val="left" w:pos="755"/>
        </w:tabs>
        <w:kinsoku w:val="0"/>
        <w:overflowPunct w:val="0"/>
        <w:spacing w:line="218" w:lineRule="exact"/>
        <w:jc w:val="both"/>
        <w:rPr>
          <w:sz w:val="26"/>
          <w:szCs w:val="26"/>
        </w:rPr>
      </w:pPr>
      <w:r>
        <w:rPr>
          <w:sz w:val="26"/>
          <w:szCs w:val="26"/>
        </w:rPr>
        <w:t>K. Čapek, Hovory a</w:t>
      </w:r>
      <w:r>
        <w:rPr>
          <w:spacing w:val="55"/>
          <w:sz w:val="26"/>
          <w:szCs w:val="26"/>
        </w:rPr>
        <w:t xml:space="preserve"> </w:t>
      </w:r>
      <w:r>
        <w:rPr>
          <w:sz w:val="26"/>
          <w:szCs w:val="26"/>
        </w:rPr>
        <w:t>mlče­</w:t>
      </w:r>
    </w:p>
    <w:p w14:paraId="4882232A" w14:textId="77777777" w:rsidR="007916B8" w:rsidRDefault="007916B8">
      <w:pPr>
        <w:pStyle w:val="Zkladntext"/>
        <w:kinsoku w:val="0"/>
        <w:overflowPunct w:val="0"/>
        <w:spacing w:line="233" w:lineRule="exact"/>
        <w:ind w:left="407"/>
        <w:jc w:val="both"/>
      </w:pPr>
      <w:r>
        <w:t>ní</w:t>
      </w:r>
      <w:r>
        <w:t xml:space="preserve"> s T.G. Masarykem</w:t>
      </w:r>
    </w:p>
    <w:p w14:paraId="438BEF34" w14:textId="77777777" w:rsidR="007916B8" w:rsidRDefault="007916B8">
      <w:pPr>
        <w:pStyle w:val="Odstavecseseznamem"/>
        <w:numPr>
          <w:ilvl w:val="0"/>
          <w:numId w:val="64"/>
        </w:numPr>
        <w:tabs>
          <w:tab w:val="left" w:pos="878"/>
        </w:tabs>
        <w:kinsoku w:val="0"/>
        <w:overflowPunct w:val="0"/>
        <w:spacing w:before="30" w:line="175" w:lineRule="auto"/>
        <w:ind w:left="411" w:right="53" w:hanging="11"/>
        <w:jc w:val="both"/>
        <w:rPr>
          <w:sz w:val="26"/>
          <w:szCs w:val="26"/>
        </w:rPr>
      </w:pPr>
      <w:r>
        <w:rPr>
          <w:sz w:val="26"/>
          <w:szCs w:val="26"/>
        </w:rPr>
        <w:t xml:space="preserve">1. Enrique Castro </w:t>
      </w:r>
      <w:r>
        <w:rPr>
          <w:spacing w:val="-3"/>
          <w:sz w:val="26"/>
          <w:szCs w:val="26"/>
        </w:rPr>
        <w:t xml:space="preserve">Delga- </w:t>
      </w:r>
      <w:r>
        <w:rPr>
          <w:sz w:val="26"/>
          <w:szCs w:val="26"/>
        </w:rPr>
        <w:t xml:space="preserve">do, J’ai perdu la foi á </w:t>
      </w:r>
      <w:r>
        <w:rPr>
          <w:spacing w:val="-4"/>
          <w:sz w:val="26"/>
          <w:szCs w:val="26"/>
        </w:rPr>
        <w:t xml:space="preserve">Mos-  </w:t>
      </w:r>
      <w:r>
        <w:rPr>
          <w:sz w:val="26"/>
          <w:szCs w:val="26"/>
        </w:rPr>
        <w:t>eou.</w:t>
      </w:r>
    </w:p>
    <w:p w14:paraId="6A647BC6" w14:textId="77777777" w:rsidR="007916B8" w:rsidRDefault="007916B8">
      <w:pPr>
        <w:pStyle w:val="Odstavecseseznamem"/>
        <w:numPr>
          <w:ilvl w:val="0"/>
          <w:numId w:val="65"/>
        </w:numPr>
        <w:tabs>
          <w:tab w:val="left" w:pos="758"/>
        </w:tabs>
        <w:kinsoku w:val="0"/>
        <w:overflowPunct w:val="0"/>
        <w:spacing w:before="23" w:line="184" w:lineRule="auto"/>
        <w:ind w:left="419" w:right="49" w:firstLine="0"/>
        <w:jc w:val="both"/>
        <w:rPr>
          <w:sz w:val="26"/>
          <w:szCs w:val="26"/>
        </w:rPr>
      </w:pPr>
      <w:r>
        <w:rPr>
          <w:sz w:val="26"/>
          <w:szCs w:val="26"/>
        </w:rPr>
        <w:t xml:space="preserve">C. Virgil Gheorghiu, </w:t>
      </w:r>
      <w:r>
        <w:rPr>
          <w:spacing w:val="-8"/>
          <w:sz w:val="26"/>
          <w:szCs w:val="26"/>
        </w:rPr>
        <w:t xml:space="preserve">La </w:t>
      </w:r>
      <w:r>
        <w:rPr>
          <w:sz w:val="26"/>
          <w:szCs w:val="26"/>
        </w:rPr>
        <w:t>vingt-cinquicme</w:t>
      </w:r>
      <w:r>
        <w:rPr>
          <w:spacing w:val="16"/>
          <w:sz w:val="26"/>
          <w:szCs w:val="26"/>
        </w:rPr>
        <w:t xml:space="preserve"> </w:t>
      </w:r>
      <w:r>
        <w:rPr>
          <w:sz w:val="26"/>
          <w:szCs w:val="26"/>
        </w:rPr>
        <w:t>heure.</w:t>
      </w:r>
    </w:p>
    <w:p w14:paraId="2BED4BA0" w14:textId="77777777" w:rsidR="007916B8" w:rsidRDefault="007916B8">
      <w:pPr>
        <w:pStyle w:val="Odstavecseseznamem"/>
        <w:numPr>
          <w:ilvl w:val="0"/>
          <w:numId w:val="65"/>
        </w:numPr>
        <w:tabs>
          <w:tab w:val="left" w:pos="758"/>
        </w:tabs>
        <w:kinsoku w:val="0"/>
        <w:overflowPunct w:val="0"/>
        <w:spacing w:before="6" w:line="165" w:lineRule="auto"/>
        <w:ind w:left="437" w:right="16" w:hanging="4"/>
        <w:jc w:val="both"/>
        <w:rPr>
          <w:sz w:val="26"/>
          <w:szCs w:val="26"/>
        </w:rPr>
      </w:pPr>
      <w:r>
        <w:rPr>
          <w:sz w:val="26"/>
          <w:szCs w:val="26"/>
        </w:rPr>
        <w:t xml:space="preserve">James Burnham, The </w:t>
      </w:r>
      <w:r>
        <w:rPr>
          <w:spacing w:val="-6"/>
          <w:sz w:val="26"/>
          <w:szCs w:val="26"/>
        </w:rPr>
        <w:t xml:space="preserve">Co­ </w:t>
      </w:r>
      <w:r>
        <w:rPr>
          <w:sz w:val="26"/>
          <w:szCs w:val="26"/>
        </w:rPr>
        <w:t>rning Defeat of the Commn- nism</w:t>
      </w:r>
    </w:p>
    <w:p w14:paraId="497AF3CB" w14:textId="77777777" w:rsidR="007916B8" w:rsidRDefault="007916B8">
      <w:pPr>
        <w:pStyle w:val="Zkladntext"/>
        <w:kinsoku w:val="0"/>
        <w:overflowPunct w:val="0"/>
        <w:spacing w:line="221" w:lineRule="exact"/>
        <w:ind w:left="698"/>
        <w:jc w:val="both"/>
      </w:pPr>
      <w:r>
        <w:t>BĚLÁK Karol, redaktor,</w:t>
      </w:r>
    </w:p>
    <w:p w14:paraId="0CE79535" w14:textId="77777777" w:rsidR="007916B8" w:rsidRDefault="007916B8">
      <w:pPr>
        <w:pStyle w:val="Zkladntext"/>
        <w:kinsoku w:val="0"/>
        <w:overflowPunct w:val="0"/>
        <w:spacing w:line="218" w:lineRule="exact"/>
        <w:ind w:left="448"/>
      </w:pPr>
      <w:r>
        <w:t>Mnichov:</w:t>
      </w:r>
    </w:p>
    <w:p w14:paraId="2B53B94B" w14:textId="77777777" w:rsidR="007916B8" w:rsidRDefault="007916B8">
      <w:pPr>
        <w:pStyle w:val="Odstavecseseznamem"/>
        <w:numPr>
          <w:ilvl w:val="0"/>
          <w:numId w:val="63"/>
        </w:numPr>
        <w:tabs>
          <w:tab w:val="left" w:pos="777"/>
        </w:tabs>
        <w:kinsoku w:val="0"/>
        <w:overflowPunct w:val="0"/>
        <w:spacing w:line="226" w:lineRule="exact"/>
        <w:rPr>
          <w:sz w:val="26"/>
          <w:szCs w:val="26"/>
        </w:rPr>
      </w:pPr>
      <w:r>
        <w:rPr>
          <w:sz w:val="26"/>
          <w:szCs w:val="26"/>
        </w:rPr>
        <w:t>Benedetto Croce,</w:t>
      </w:r>
      <w:r>
        <w:rPr>
          <w:spacing w:val="43"/>
          <w:sz w:val="26"/>
          <w:szCs w:val="26"/>
        </w:rPr>
        <w:t xml:space="preserve"> </w:t>
      </w:r>
      <w:r>
        <w:rPr>
          <w:sz w:val="26"/>
          <w:szCs w:val="26"/>
        </w:rPr>
        <w:t>Freilieit</w:t>
      </w:r>
    </w:p>
    <w:p w14:paraId="45F83E13" w14:textId="77777777" w:rsidR="007916B8" w:rsidRDefault="007916B8">
      <w:pPr>
        <w:pStyle w:val="Zkladntext"/>
        <w:kinsoku w:val="0"/>
        <w:overflowPunct w:val="0"/>
        <w:spacing w:line="217" w:lineRule="exact"/>
        <w:ind w:left="467"/>
      </w:pPr>
      <w:r>
        <w:t>in der</w:t>
      </w:r>
      <w:r>
        <w:rPr>
          <w:spacing w:val="53"/>
        </w:rPr>
        <w:t xml:space="preserve"> </w:t>
      </w:r>
      <w:r>
        <w:t>Weltgeschichte</w:t>
      </w:r>
    </w:p>
    <w:p w14:paraId="5F7231D9" w14:textId="77777777" w:rsidR="007916B8" w:rsidRDefault="007916B8">
      <w:pPr>
        <w:pStyle w:val="Odstavecseseznamem"/>
        <w:numPr>
          <w:ilvl w:val="0"/>
          <w:numId w:val="62"/>
        </w:numPr>
        <w:tabs>
          <w:tab w:val="left" w:pos="836"/>
        </w:tabs>
        <w:kinsoku w:val="0"/>
        <w:overflowPunct w:val="0"/>
        <w:spacing w:line="217" w:lineRule="exact"/>
        <w:rPr>
          <w:sz w:val="26"/>
          <w:szCs w:val="26"/>
        </w:rPr>
      </w:pPr>
      <w:r>
        <w:rPr>
          <w:sz w:val="26"/>
          <w:szCs w:val="26"/>
        </w:rPr>
        <w:t>Čapek, Hovory s</w:t>
      </w:r>
      <w:r>
        <w:rPr>
          <w:spacing w:val="44"/>
          <w:sz w:val="26"/>
          <w:szCs w:val="26"/>
        </w:rPr>
        <w:t xml:space="preserve"> </w:t>
      </w:r>
      <w:r>
        <w:rPr>
          <w:sz w:val="26"/>
          <w:szCs w:val="26"/>
        </w:rPr>
        <w:t>TGM</w:t>
      </w:r>
    </w:p>
    <w:p w14:paraId="3AEF2E98" w14:textId="77777777" w:rsidR="007916B8" w:rsidRDefault="007916B8">
      <w:pPr>
        <w:pStyle w:val="Odstavecseseznamem"/>
        <w:numPr>
          <w:ilvl w:val="0"/>
          <w:numId w:val="62"/>
        </w:numPr>
        <w:tabs>
          <w:tab w:val="left" w:pos="974"/>
        </w:tabs>
        <w:kinsoku w:val="0"/>
        <w:overflowPunct w:val="0"/>
        <w:spacing w:line="220" w:lineRule="exact"/>
        <w:ind w:left="974" w:hanging="481"/>
        <w:rPr>
          <w:spacing w:val="-6"/>
          <w:sz w:val="26"/>
          <w:szCs w:val="26"/>
        </w:rPr>
      </w:pPr>
      <w:r>
        <w:rPr>
          <w:sz w:val="26"/>
          <w:szCs w:val="26"/>
        </w:rPr>
        <w:t>1. Burnham, Pour la</w:t>
      </w:r>
      <w:r>
        <w:rPr>
          <w:spacing w:val="57"/>
          <w:sz w:val="26"/>
          <w:szCs w:val="26"/>
        </w:rPr>
        <w:t xml:space="preserve"> </w:t>
      </w:r>
      <w:r>
        <w:rPr>
          <w:spacing w:val="-6"/>
          <w:sz w:val="26"/>
          <w:szCs w:val="26"/>
        </w:rPr>
        <w:t>do-</w:t>
      </w:r>
    </w:p>
    <w:p w14:paraId="04DB521E" w14:textId="77777777" w:rsidR="007916B8" w:rsidRDefault="007916B8">
      <w:pPr>
        <w:pStyle w:val="Zkladntext"/>
        <w:kinsoku w:val="0"/>
        <w:overflowPunct w:val="0"/>
        <w:spacing w:line="216" w:lineRule="exact"/>
        <w:ind w:left="497"/>
      </w:pPr>
      <w:r>
        <w:t>mination mondiale.</w:t>
      </w:r>
    </w:p>
    <w:p w14:paraId="6CE9F4A7" w14:textId="77777777" w:rsidR="007916B8" w:rsidRDefault="007916B8">
      <w:pPr>
        <w:pStyle w:val="Odstavecseseznamem"/>
        <w:numPr>
          <w:ilvl w:val="0"/>
          <w:numId w:val="63"/>
        </w:numPr>
        <w:tabs>
          <w:tab w:val="left" w:pos="852"/>
        </w:tabs>
        <w:kinsoku w:val="0"/>
        <w:overflowPunct w:val="0"/>
        <w:spacing w:line="211" w:lineRule="exact"/>
        <w:ind w:left="852" w:hanging="351"/>
        <w:rPr>
          <w:sz w:val="26"/>
          <w:szCs w:val="26"/>
        </w:rPr>
      </w:pPr>
      <w:r>
        <w:rPr>
          <w:sz w:val="26"/>
          <w:szCs w:val="26"/>
        </w:rPr>
        <w:t>Orwell,</w:t>
      </w:r>
      <w:r>
        <w:rPr>
          <w:spacing w:val="31"/>
          <w:sz w:val="26"/>
          <w:szCs w:val="26"/>
        </w:rPr>
        <w:t xml:space="preserve"> </w:t>
      </w:r>
      <w:r>
        <w:rPr>
          <w:sz w:val="26"/>
          <w:szCs w:val="26"/>
        </w:rPr>
        <w:t>1984</w:t>
      </w:r>
    </w:p>
    <w:p w14:paraId="665BADDE" w14:textId="77777777" w:rsidR="007916B8" w:rsidRDefault="007916B8">
      <w:pPr>
        <w:pStyle w:val="Odstavecseseznamem"/>
        <w:numPr>
          <w:ilvl w:val="0"/>
          <w:numId w:val="63"/>
        </w:numPr>
        <w:tabs>
          <w:tab w:val="left" w:pos="818"/>
        </w:tabs>
        <w:kinsoku w:val="0"/>
        <w:overflowPunct w:val="0"/>
        <w:spacing w:line="259" w:lineRule="exact"/>
        <w:ind w:left="818" w:hanging="321"/>
        <w:rPr>
          <w:sz w:val="26"/>
          <w:szCs w:val="26"/>
        </w:rPr>
      </w:pPr>
      <w:r>
        <w:rPr>
          <w:sz w:val="26"/>
          <w:szCs w:val="26"/>
        </w:rPr>
        <w:t>Orwell, Animal</w:t>
      </w:r>
      <w:r>
        <w:rPr>
          <w:spacing w:val="7"/>
          <w:sz w:val="26"/>
          <w:szCs w:val="26"/>
        </w:rPr>
        <w:t xml:space="preserve"> </w:t>
      </w:r>
      <w:r>
        <w:rPr>
          <w:sz w:val="26"/>
          <w:szCs w:val="26"/>
        </w:rPr>
        <w:t>Farm</w:t>
      </w:r>
    </w:p>
    <w:p w14:paraId="6629F995" w14:textId="77777777" w:rsidR="007916B8" w:rsidRDefault="007916B8">
      <w:pPr>
        <w:pStyle w:val="Zkladntext"/>
        <w:tabs>
          <w:tab w:val="left" w:pos="2495"/>
        </w:tabs>
        <w:kinsoku w:val="0"/>
        <w:overflowPunct w:val="0"/>
        <w:spacing w:before="119" w:line="270" w:lineRule="exact"/>
        <w:ind w:right="29"/>
        <w:jc w:val="right"/>
        <w:rPr>
          <w:spacing w:val="-1"/>
          <w:w w:val="95"/>
        </w:rPr>
      </w:pPr>
      <w:r>
        <w:rPr>
          <w:rFonts w:ascii="Times New Roman" w:hAnsi="Times New Roman" w:cs="Times New Roman"/>
          <w:sz w:val="24"/>
          <w:szCs w:val="24"/>
        </w:rPr>
        <w:br w:type="column"/>
      </w:r>
      <w:r>
        <w:t xml:space="preserve">BREGHA </w:t>
      </w:r>
      <w:r>
        <w:rPr>
          <w:spacing w:val="14"/>
        </w:rPr>
        <w:t xml:space="preserve"> </w:t>
      </w:r>
      <w:r>
        <w:t>František,</w:t>
      </w:r>
      <w:r>
        <w:tab/>
      </w:r>
      <w:r>
        <w:rPr>
          <w:spacing w:val="-1"/>
          <w:w w:val="95"/>
        </w:rPr>
        <w:t>lektor</w:t>
      </w:r>
    </w:p>
    <w:p w14:paraId="7358C475" w14:textId="77777777" w:rsidR="007916B8" w:rsidRDefault="007916B8">
      <w:pPr>
        <w:pStyle w:val="Zkladntext"/>
        <w:kinsoku w:val="0"/>
        <w:overflowPunct w:val="0"/>
        <w:spacing w:line="237" w:lineRule="exact"/>
        <w:ind w:left="235"/>
        <w:rPr>
          <w:w w:val="60"/>
        </w:rPr>
      </w:pPr>
      <w:r>
        <w:t xml:space="preserve">university Laval, Québec: </w:t>
      </w:r>
      <w:r>
        <w:rPr>
          <w:w w:val="60"/>
        </w:rPr>
        <w:t>•</w:t>
      </w:r>
    </w:p>
    <w:p w14:paraId="2F75BBF5" w14:textId="77777777" w:rsidR="007916B8" w:rsidRDefault="007916B8">
      <w:pPr>
        <w:pStyle w:val="Odstavecseseznamem"/>
        <w:numPr>
          <w:ilvl w:val="0"/>
          <w:numId w:val="61"/>
        </w:numPr>
        <w:tabs>
          <w:tab w:val="left" w:pos="553"/>
          <w:tab w:val="left" w:pos="1641"/>
          <w:tab w:val="left" w:pos="2223"/>
          <w:tab w:val="left" w:pos="3152"/>
        </w:tabs>
        <w:kinsoku w:val="0"/>
        <w:overflowPunct w:val="0"/>
        <w:spacing w:before="24" w:line="184" w:lineRule="auto"/>
        <w:ind w:right="26" w:firstLine="15"/>
        <w:rPr>
          <w:sz w:val="26"/>
          <w:szCs w:val="26"/>
        </w:rPr>
      </w:pPr>
      <w:r>
        <w:rPr>
          <w:sz w:val="26"/>
          <w:szCs w:val="26"/>
        </w:rPr>
        <w:t>Seneca,</w:t>
      </w:r>
      <w:r>
        <w:rPr>
          <w:sz w:val="26"/>
          <w:szCs w:val="26"/>
        </w:rPr>
        <w:tab/>
        <w:t>De</w:t>
      </w:r>
      <w:r>
        <w:rPr>
          <w:sz w:val="26"/>
          <w:szCs w:val="26"/>
        </w:rPr>
        <w:tab/>
      </w:r>
      <w:r>
        <w:rPr>
          <w:spacing w:val="-3"/>
          <w:sz w:val="26"/>
          <w:szCs w:val="26"/>
        </w:rPr>
        <w:t xml:space="preserve">tranquilitate </w:t>
      </w:r>
      <w:r>
        <w:rPr>
          <w:sz w:val="26"/>
          <w:szCs w:val="26"/>
        </w:rPr>
        <w:t xml:space="preserve">animi. I)e providentia Morgenthau:   </w:t>
      </w:r>
      <w:r>
        <w:rPr>
          <w:spacing w:val="3"/>
          <w:sz w:val="26"/>
          <w:szCs w:val="26"/>
        </w:rPr>
        <w:t xml:space="preserve"> </w:t>
      </w:r>
      <w:r>
        <w:rPr>
          <w:sz w:val="26"/>
          <w:szCs w:val="26"/>
        </w:rPr>
        <w:t>Scienlific</w:t>
      </w:r>
      <w:r>
        <w:rPr>
          <w:sz w:val="26"/>
          <w:szCs w:val="26"/>
        </w:rPr>
        <w:tab/>
      </w:r>
      <w:r>
        <w:rPr>
          <w:w w:val="95"/>
          <w:sz w:val="26"/>
          <w:szCs w:val="26"/>
        </w:rPr>
        <w:t xml:space="preserve">Man </w:t>
      </w:r>
      <w:r>
        <w:rPr>
          <w:sz w:val="26"/>
          <w:szCs w:val="26"/>
        </w:rPr>
        <w:t>vs. Power</w:t>
      </w:r>
      <w:r>
        <w:rPr>
          <w:spacing w:val="7"/>
          <w:sz w:val="26"/>
          <w:szCs w:val="26"/>
        </w:rPr>
        <w:t xml:space="preserve"> </w:t>
      </w:r>
      <w:r>
        <w:rPr>
          <w:sz w:val="26"/>
          <w:szCs w:val="26"/>
        </w:rPr>
        <w:t>Politics</w:t>
      </w:r>
    </w:p>
    <w:p w14:paraId="52B87ECB" w14:textId="77777777" w:rsidR="007916B8" w:rsidRDefault="007916B8">
      <w:pPr>
        <w:pStyle w:val="Zkladntext"/>
        <w:kinsoku w:val="0"/>
        <w:overflowPunct w:val="0"/>
        <w:spacing w:line="216" w:lineRule="exact"/>
        <w:ind w:right="24"/>
        <w:jc w:val="right"/>
      </w:pPr>
      <w:r>
        <w:t>TIL 1. Thomas Mann, Dr. Fau-</w:t>
      </w:r>
    </w:p>
    <w:p w14:paraId="0AE514F4" w14:textId="77777777" w:rsidR="007916B8" w:rsidRDefault="007916B8">
      <w:pPr>
        <w:pStyle w:val="Zkladntext"/>
        <w:kinsoku w:val="0"/>
        <w:overflowPunct w:val="0"/>
        <w:spacing w:line="235" w:lineRule="exact"/>
        <w:ind w:left="235"/>
      </w:pPr>
      <w:r>
        <w:t>stus</w:t>
      </w:r>
    </w:p>
    <w:p w14:paraId="11619B00" w14:textId="77777777" w:rsidR="007916B8" w:rsidRDefault="007916B8">
      <w:pPr>
        <w:pStyle w:val="Odstavecseseznamem"/>
        <w:numPr>
          <w:ilvl w:val="0"/>
          <w:numId w:val="61"/>
        </w:numPr>
        <w:tabs>
          <w:tab w:val="left" w:pos="557"/>
        </w:tabs>
        <w:kinsoku w:val="0"/>
        <w:overflowPunct w:val="0"/>
        <w:spacing w:before="20" w:line="184" w:lineRule="auto"/>
        <w:ind w:left="235" w:right="19" w:hanging="4"/>
        <w:rPr>
          <w:sz w:val="26"/>
          <w:szCs w:val="26"/>
        </w:rPr>
      </w:pPr>
      <w:r>
        <w:rPr>
          <w:sz w:val="26"/>
          <w:szCs w:val="26"/>
        </w:rPr>
        <w:t xml:space="preserve">Graham Green, The  </w:t>
      </w:r>
      <w:r>
        <w:rPr>
          <w:spacing w:val="-3"/>
          <w:sz w:val="26"/>
          <w:szCs w:val="26"/>
        </w:rPr>
        <w:t xml:space="preserve">Hearí </w:t>
      </w:r>
      <w:r>
        <w:rPr>
          <w:sz w:val="26"/>
          <w:szCs w:val="26"/>
        </w:rPr>
        <w:t>of the</w:t>
      </w:r>
      <w:r>
        <w:rPr>
          <w:spacing w:val="27"/>
          <w:sz w:val="26"/>
          <w:szCs w:val="26"/>
        </w:rPr>
        <w:t xml:space="preserve"> </w:t>
      </w:r>
      <w:r>
        <w:rPr>
          <w:sz w:val="26"/>
          <w:szCs w:val="26"/>
        </w:rPr>
        <w:t>Matter</w:t>
      </w:r>
    </w:p>
    <w:p w14:paraId="688417FA" w14:textId="77777777" w:rsidR="007916B8" w:rsidRDefault="007916B8">
      <w:pPr>
        <w:pStyle w:val="Odstavecseseznamem"/>
        <w:numPr>
          <w:ilvl w:val="0"/>
          <w:numId w:val="61"/>
        </w:numPr>
        <w:tabs>
          <w:tab w:val="left" w:pos="571"/>
        </w:tabs>
        <w:kinsoku w:val="0"/>
        <w:overflowPunct w:val="0"/>
        <w:spacing w:line="199" w:lineRule="exact"/>
        <w:ind w:left="570" w:hanging="333"/>
        <w:rPr>
          <w:sz w:val="26"/>
          <w:szCs w:val="26"/>
        </w:rPr>
      </w:pPr>
      <w:r>
        <w:rPr>
          <w:sz w:val="26"/>
          <w:szCs w:val="26"/>
        </w:rPr>
        <w:t>André Gide.</w:t>
      </w:r>
      <w:r>
        <w:rPr>
          <w:spacing w:val="14"/>
          <w:sz w:val="26"/>
          <w:szCs w:val="26"/>
        </w:rPr>
        <w:t xml:space="preserve"> </w:t>
      </w:r>
      <w:r>
        <w:rPr>
          <w:sz w:val="26"/>
          <w:szCs w:val="26"/>
        </w:rPr>
        <w:t>Journal</w:t>
      </w:r>
    </w:p>
    <w:p w14:paraId="2E98CEE1" w14:textId="77777777" w:rsidR="007916B8" w:rsidRDefault="007916B8">
      <w:pPr>
        <w:pStyle w:val="Zkladntext"/>
        <w:kinsoku w:val="0"/>
        <w:overflowPunct w:val="0"/>
        <w:spacing w:line="222" w:lineRule="exact"/>
        <w:ind w:left="496"/>
      </w:pPr>
      <w:r>
        <w:t>BUŠEK dr. Vratislav, univ.</w:t>
      </w:r>
    </w:p>
    <w:p w14:paraId="37454749" w14:textId="77777777" w:rsidR="007916B8" w:rsidRDefault="007916B8">
      <w:pPr>
        <w:pStyle w:val="Zkladntext"/>
        <w:kinsoku w:val="0"/>
        <w:overflowPunct w:val="0"/>
        <w:spacing w:line="224" w:lineRule="exact"/>
        <w:ind w:left="250"/>
      </w:pPr>
      <w:r>
        <w:t>profesor, New York:</w:t>
      </w:r>
    </w:p>
    <w:p w14:paraId="77CC822D" w14:textId="77777777" w:rsidR="007916B8" w:rsidRDefault="007916B8">
      <w:pPr>
        <w:pStyle w:val="Odstavecseseznamem"/>
        <w:numPr>
          <w:ilvl w:val="0"/>
          <w:numId w:val="60"/>
        </w:numPr>
        <w:tabs>
          <w:tab w:val="left" w:pos="598"/>
        </w:tabs>
        <w:kinsoku w:val="0"/>
        <w:overflowPunct w:val="0"/>
        <w:spacing w:before="26" w:line="175" w:lineRule="auto"/>
        <w:ind w:right="23" w:firstLine="0"/>
        <w:rPr>
          <w:sz w:val="26"/>
          <w:szCs w:val="26"/>
        </w:rPr>
      </w:pPr>
      <w:r>
        <w:rPr>
          <w:sz w:val="26"/>
          <w:szCs w:val="26"/>
        </w:rPr>
        <w:t xml:space="preserve">Palackého Dějiny </w:t>
      </w:r>
      <w:r>
        <w:rPr>
          <w:spacing w:val="-3"/>
          <w:sz w:val="26"/>
          <w:szCs w:val="26"/>
        </w:rPr>
        <w:t xml:space="preserve">národa </w:t>
      </w:r>
      <w:r>
        <w:rPr>
          <w:sz w:val="26"/>
          <w:szCs w:val="26"/>
        </w:rPr>
        <w:t>české</w:t>
      </w:r>
      <w:r>
        <w:rPr>
          <w:sz w:val="26"/>
          <w:szCs w:val="26"/>
        </w:rPr>
        <w:t>ho a verše</w:t>
      </w:r>
      <w:r>
        <w:rPr>
          <w:spacing w:val="25"/>
          <w:sz w:val="26"/>
          <w:szCs w:val="26"/>
        </w:rPr>
        <w:t xml:space="preserve"> </w:t>
      </w:r>
      <w:r>
        <w:rPr>
          <w:sz w:val="26"/>
          <w:szCs w:val="26"/>
        </w:rPr>
        <w:t>Dykovy</w:t>
      </w:r>
    </w:p>
    <w:p w14:paraId="7BAADD33" w14:textId="77777777" w:rsidR="007916B8" w:rsidRDefault="007916B8">
      <w:pPr>
        <w:pStyle w:val="Odstavecseseznamem"/>
        <w:numPr>
          <w:ilvl w:val="0"/>
          <w:numId w:val="60"/>
        </w:numPr>
        <w:tabs>
          <w:tab w:val="left" w:pos="635"/>
          <w:tab w:val="left" w:pos="1308"/>
          <w:tab w:val="left" w:pos="1443"/>
          <w:tab w:val="left" w:pos="2222"/>
          <w:tab w:val="left" w:pos="2879"/>
          <w:tab w:val="left" w:pos="3413"/>
        </w:tabs>
        <w:kinsoku w:val="0"/>
        <w:overflowPunct w:val="0"/>
        <w:spacing w:line="168" w:lineRule="auto"/>
        <w:ind w:left="264" w:hanging="3"/>
        <w:rPr>
          <w:sz w:val="26"/>
          <w:szCs w:val="26"/>
        </w:rPr>
      </w:pPr>
      <w:r>
        <w:rPr>
          <w:sz w:val="26"/>
          <w:szCs w:val="26"/>
        </w:rPr>
        <w:t xml:space="preserve">Tdeály humanitní od TGM a pořádnou informační </w:t>
      </w:r>
      <w:r>
        <w:rPr>
          <w:spacing w:val="-6"/>
          <w:sz w:val="26"/>
          <w:szCs w:val="26"/>
        </w:rPr>
        <w:t xml:space="preserve">pub­ </w:t>
      </w:r>
      <w:r>
        <w:rPr>
          <w:sz w:val="26"/>
          <w:szCs w:val="26"/>
        </w:rPr>
        <w:t xml:space="preserve">likaci </w:t>
      </w:r>
      <w:r>
        <w:rPr>
          <w:spacing w:val="54"/>
          <w:sz w:val="26"/>
          <w:szCs w:val="26"/>
        </w:rPr>
        <w:t xml:space="preserve"> </w:t>
      </w:r>
      <w:r>
        <w:rPr>
          <w:sz w:val="26"/>
          <w:szCs w:val="26"/>
        </w:rPr>
        <w:t xml:space="preserve">o </w:t>
      </w:r>
      <w:r>
        <w:rPr>
          <w:spacing w:val="55"/>
          <w:sz w:val="26"/>
          <w:szCs w:val="26"/>
        </w:rPr>
        <w:t xml:space="preserve"> </w:t>
      </w:r>
      <w:r>
        <w:rPr>
          <w:sz w:val="26"/>
          <w:szCs w:val="26"/>
        </w:rPr>
        <w:t>Československu</w:t>
      </w:r>
      <w:r>
        <w:rPr>
          <w:sz w:val="26"/>
          <w:szCs w:val="26"/>
        </w:rPr>
        <w:tab/>
      </w:r>
      <w:r>
        <w:rPr>
          <w:w w:val="90"/>
          <w:sz w:val="26"/>
          <w:szCs w:val="26"/>
        </w:rPr>
        <w:t xml:space="preserve">se </w:t>
      </w:r>
      <w:r>
        <w:rPr>
          <w:sz w:val="26"/>
          <w:szCs w:val="26"/>
        </w:rPr>
        <w:t>statistikami k roku</w:t>
      </w:r>
      <w:r>
        <w:rPr>
          <w:spacing w:val="-22"/>
          <w:sz w:val="26"/>
          <w:szCs w:val="26"/>
        </w:rPr>
        <w:t xml:space="preserve"> </w:t>
      </w:r>
      <w:r>
        <w:rPr>
          <w:sz w:val="26"/>
          <w:szCs w:val="26"/>
        </w:rPr>
        <w:t xml:space="preserve">1938-1948 IIT. 1. Julien Steinberg, Ver- dict of three Decades, New York 1950 (From the Littera- ture  </w:t>
      </w:r>
      <w:r>
        <w:rPr>
          <w:spacing w:val="3"/>
          <w:sz w:val="26"/>
          <w:szCs w:val="26"/>
        </w:rPr>
        <w:t xml:space="preserve"> </w:t>
      </w:r>
      <w:r>
        <w:rPr>
          <w:sz w:val="26"/>
          <w:szCs w:val="26"/>
        </w:rPr>
        <w:t>of</w:t>
      </w:r>
      <w:r>
        <w:rPr>
          <w:sz w:val="26"/>
          <w:szCs w:val="26"/>
        </w:rPr>
        <w:tab/>
      </w:r>
      <w:r>
        <w:rPr>
          <w:sz w:val="26"/>
          <w:szCs w:val="26"/>
        </w:rPr>
        <w:tab/>
        <w:t>individr.al</w:t>
      </w:r>
      <w:r>
        <w:rPr>
          <w:sz w:val="26"/>
          <w:szCs w:val="26"/>
        </w:rPr>
        <w:tab/>
        <w:t>Revolt against</w:t>
      </w:r>
      <w:r>
        <w:rPr>
          <w:sz w:val="26"/>
          <w:szCs w:val="26"/>
        </w:rPr>
        <w:tab/>
        <w:t>Soviet</w:t>
      </w:r>
      <w:r>
        <w:rPr>
          <w:sz w:val="26"/>
          <w:szCs w:val="26"/>
        </w:rPr>
        <w:tab/>
      </w:r>
      <w:r>
        <w:rPr>
          <w:w w:val="95"/>
          <w:sz w:val="26"/>
          <w:szCs w:val="26"/>
        </w:rPr>
        <w:t xml:space="preserve">Communism </w:t>
      </w:r>
      <w:r>
        <w:rPr>
          <w:sz w:val="26"/>
          <w:szCs w:val="26"/>
        </w:rPr>
        <w:t>1917-1950)</w:t>
      </w:r>
    </w:p>
    <w:p w14:paraId="64F4DA3F" w14:textId="77777777" w:rsidR="007916B8" w:rsidRDefault="007916B8">
      <w:pPr>
        <w:pStyle w:val="Odstavecseseznamem"/>
        <w:numPr>
          <w:ilvl w:val="0"/>
          <w:numId w:val="59"/>
        </w:numPr>
        <w:tabs>
          <w:tab w:val="left" w:pos="597"/>
        </w:tabs>
        <w:kinsoku w:val="0"/>
        <w:overflowPunct w:val="0"/>
        <w:spacing w:before="134" w:line="266" w:lineRule="exact"/>
        <w:ind w:hanging="299"/>
        <w:rPr>
          <w:sz w:val="26"/>
          <w:szCs w:val="26"/>
        </w:rPr>
      </w:pPr>
      <w:r>
        <w:rPr>
          <w:w w:val="98"/>
          <w:sz w:val="26"/>
          <w:szCs w:val="26"/>
        </w:rPr>
        <w:br w:type="column"/>
      </w:r>
      <w:r>
        <w:rPr>
          <w:sz w:val="26"/>
          <w:szCs w:val="26"/>
        </w:rPr>
        <w:t>G. Orwell,</w:t>
      </w:r>
      <w:r>
        <w:rPr>
          <w:spacing w:val="32"/>
          <w:sz w:val="26"/>
          <w:szCs w:val="26"/>
        </w:rPr>
        <w:t xml:space="preserve"> </w:t>
      </w:r>
      <w:r>
        <w:rPr>
          <w:sz w:val="26"/>
          <w:szCs w:val="26"/>
        </w:rPr>
        <w:t>1984</w:t>
      </w:r>
    </w:p>
    <w:p w14:paraId="2065924F" w14:textId="77777777" w:rsidR="007916B8" w:rsidRDefault="007916B8">
      <w:pPr>
        <w:pStyle w:val="Odstavecseseznamem"/>
        <w:numPr>
          <w:ilvl w:val="0"/>
          <w:numId w:val="59"/>
        </w:numPr>
        <w:tabs>
          <w:tab w:val="left" w:pos="590"/>
        </w:tabs>
        <w:kinsoku w:val="0"/>
        <w:overflowPunct w:val="0"/>
        <w:spacing w:line="226" w:lineRule="exact"/>
        <w:ind w:left="589" w:hanging="285"/>
        <w:rPr>
          <w:sz w:val="26"/>
          <w:szCs w:val="26"/>
        </w:rPr>
      </w:pPr>
      <w:r>
        <w:rPr>
          <w:sz w:val="26"/>
          <w:szCs w:val="26"/>
        </w:rPr>
        <w:t>G. Orwell. Animal</w:t>
      </w:r>
      <w:r>
        <w:rPr>
          <w:spacing w:val="36"/>
          <w:sz w:val="26"/>
          <w:szCs w:val="26"/>
        </w:rPr>
        <w:t xml:space="preserve"> </w:t>
      </w:r>
      <w:r>
        <w:rPr>
          <w:sz w:val="26"/>
          <w:szCs w:val="26"/>
        </w:rPr>
        <w:t>Farm</w:t>
      </w:r>
    </w:p>
    <w:p w14:paraId="73AA97FE" w14:textId="77777777" w:rsidR="007916B8" w:rsidRDefault="007916B8">
      <w:pPr>
        <w:pStyle w:val="Zkladntext"/>
        <w:kinsoku w:val="0"/>
        <w:overflowPunct w:val="0"/>
        <w:spacing w:line="237" w:lineRule="exact"/>
        <w:ind w:left="563"/>
      </w:pPr>
      <w:r>
        <w:t>ČERYCII Ladislav, Collége</w:t>
      </w:r>
    </w:p>
    <w:p w14:paraId="7295ED6C" w14:textId="77777777" w:rsidR="007916B8" w:rsidRDefault="007916B8">
      <w:pPr>
        <w:pStyle w:val="Zkladntext"/>
        <w:kinsoku w:val="0"/>
        <w:overflowPunct w:val="0"/>
        <w:spacing w:line="235" w:lineRule="exact"/>
        <w:ind w:left="309"/>
      </w:pPr>
      <w:r>
        <w:t>ďEurope, Bruges, Belgie:</w:t>
      </w:r>
    </w:p>
    <w:p w14:paraId="7CC235B4" w14:textId="77777777" w:rsidR="007916B8" w:rsidRDefault="007916B8">
      <w:pPr>
        <w:pStyle w:val="Odstavecseseznamem"/>
        <w:numPr>
          <w:ilvl w:val="0"/>
          <w:numId w:val="58"/>
        </w:numPr>
        <w:tabs>
          <w:tab w:val="left" w:pos="608"/>
          <w:tab w:val="left" w:pos="1880"/>
          <w:tab w:val="left" w:pos="3111"/>
        </w:tabs>
        <w:kinsoku w:val="0"/>
        <w:overflowPunct w:val="0"/>
        <w:spacing w:line="236" w:lineRule="exact"/>
        <w:ind w:hanging="303"/>
        <w:rPr>
          <w:sz w:val="26"/>
          <w:szCs w:val="26"/>
        </w:rPr>
      </w:pPr>
      <w:r>
        <w:rPr>
          <w:sz w:val="26"/>
          <w:szCs w:val="26"/>
        </w:rPr>
        <w:t>Čapkovy</w:t>
      </w:r>
      <w:r>
        <w:rPr>
          <w:sz w:val="26"/>
          <w:szCs w:val="26"/>
        </w:rPr>
        <w:tab/>
        <w:t>překlady</w:t>
      </w:r>
      <w:r>
        <w:rPr>
          <w:sz w:val="26"/>
          <w:szCs w:val="26"/>
        </w:rPr>
        <w:tab/>
        <w:t>fran­</w:t>
      </w:r>
    </w:p>
    <w:p w14:paraId="419322C4" w14:textId="77777777" w:rsidR="007916B8" w:rsidRDefault="007916B8">
      <w:pPr>
        <w:pStyle w:val="Zkladntext"/>
        <w:kinsoku w:val="0"/>
        <w:overflowPunct w:val="0"/>
        <w:spacing w:line="236" w:lineRule="exact"/>
        <w:ind w:left="309"/>
      </w:pPr>
      <w:r>
        <w:t>couzské poesie</w:t>
      </w:r>
    </w:p>
    <w:p w14:paraId="44A99417" w14:textId="77777777" w:rsidR="007916B8" w:rsidRDefault="007916B8">
      <w:pPr>
        <w:pStyle w:val="Odstavecseseznamem"/>
        <w:numPr>
          <w:ilvl w:val="0"/>
          <w:numId w:val="57"/>
        </w:numPr>
        <w:tabs>
          <w:tab w:val="left" w:pos="672"/>
        </w:tabs>
        <w:kinsoku w:val="0"/>
        <w:overflowPunct w:val="0"/>
        <w:spacing w:line="229" w:lineRule="exact"/>
        <w:ind w:hanging="363"/>
        <w:rPr>
          <w:sz w:val="26"/>
          <w:szCs w:val="26"/>
        </w:rPr>
      </w:pPr>
      <w:r>
        <w:rPr>
          <w:sz w:val="26"/>
          <w:szCs w:val="26"/>
        </w:rPr>
        <w:t>Čapek, Hovory s</w:t>
      </w:r>
      <w:r>
        <w:rPr>
          <w:spacing w:val="26"/>
          <w:sz w:val="26"/>
          <w:szCs w:val="26"/>
        </w:rPr>
        <w:t xml:space="preserve"> </w:t>
      </w:r>
      <w:r>
        <w:rPr>
          <w:sz w:val="26"/>
          <w:szCs w:val="26"/>
        </w:rPr>
        <w:t>TGM</w:t>
      </w:r>
    </w:p>
    <w:p w14:paraId="38A31CDC" w14:textId="77777777" w:rsidR="007916B8" w:rsidRDefault="007916B8">
      <w:pPr>
        <w:pStyle w:val="Odstavecseseznamem"/>
        <w:numPr>
          <w:ilvl w:val="0"/>
          <w:numId w:val="57"/>
        </w:numPr>
        <w:tabs>
          <w:tab w:val="left" w:pos="806"/>
        </w:tabs>
        <w:kinsoku w:val="0"/>
        <w:overflowPunct w:val="0"/>
        <w:spacing w:line="229" w:lineRule="exact"/>
        <w:ind w:left="805" w:hanging="501"/>
        <w:rPr>
          <w:sz w:val="26"/>
          <w:szCs w:val="26"/>
        </w:rPr>
      </w:pPr>
      <w:r>
        <w:rPr>
          <w:sz w:val="26"/>
          <w:szCs w:val="26"/>
        </w:rPr>
        <w:t>1. G. Orwell,</w:t>
      </w:r>
      <w:r>
        <w:rPr>
          <w:spacing w:val="1"/>
          <w:sz w:val="26"/>
          <w:szCs w:val="26"/>
        </w:rPr>
        <w:t xml:space="preserve"> </w:t>
      </w:r>
      <w:r>
        <w:rPr>
          <w:sz w:val="26"/>
          <w:szCs w:val="26"/>
        </w:rPr>
        <w:t>1984</w:t>
      </w:r>
    </w:p>
    <w:p w14:paraId="6496E9FA" w14:textId="77777777" w:rsidR="007916B8" w:rsidRDefault="007916B8">
      <w:pPr>
        <w:pStyle w:val="Odstavecseseznamem"/>
        <w:numPr>
          <w:ilvl w:val="0"/>
          <w:numId w:val="58"/>
        </w:numPr>
        <w:tabs>
          <w:tab w:val="left" w:pos="657"/>
        </w:tabs>
        <w:kinsoku w:val="0"/>
        <w:overflowPunct w:val="0"/>
        <w:spacing w:before="5" w:line="194" w:lineRule="auto"/>
        <w:ind w:left="305" w:right="883" w:hanging="3"/>
        <w:rPr>
          <w:sz w:val="26"/>
          <w:szCs w:val="26"/>
        </w:rPr>
      </w:pPr>
      <w:r>
        <w:rPr>
          <w:sz w:val="26"/>
          <w:szCs w:val="26"/>
        </w:rPr>
        <w:t xml:space="preserve">Kóstler,Silone ctc., </w:t>
      </w:r>
      <w:r>
        <w:rPr>
          <w:spacing w:val="-5"/>
          <w:sz w:val="26"/>
          <w:szCs w:val="26"/>
        </w:rPr>
        <w:t xml:space="preserve">The </w:t>
      </w:r>
      <w:r>
        <w:rPr>
          <w:sz w:val="26"/>
          <w:szCs w:val="26"/>
        </w:rPr>
        <w:t>God that</w:t>
      </w:r>
      <w:r>
        <w:rPr>
          <w:spacing w:val="37"/>
          <w:sz w:val="26"/>
          <w:szCs w:val="26"/>
        </w:rPr>
        <w:t xml:space="preserve"> </w:t>
      </w:r>
      <w:r>
        <w:rPr>
          <w:sz w:val="26"/>
          <w:szCs w:val="26"/>
        </w:rPr>
        <w:t>failed</w:t>
      </w:r>
    </w:p>
    <w:p w14:paraId="0C9B15A8" w14:textId="77777777" w:rsidR="007916B8" w:rsidRDefault="007916B8">
      <w:pPr>
        <w:pStyle w:val="Odstavecseseznamem"/>
        <w:numPr>
          <w:ilvl w:val="0"/>
          <w:numId w:val="58"/>
        </w:numPr>
        <w:tabs>
          <w:tab w:val="left" w:pos="676"/>
          <w:tab w:val="left" w:pos="2402"/>
        </w:tabs>
        <w:kinsoku w:val="0"/>
        <w:overflowPunct w:val="0"/>
        <w:spacing w:line="177" w:lineRule="exact"/>
        <w:ind w:left="675" w:hanging="367"/>
        <w:rPr>
          <w:sz w:val="26"/>
          <w:szCs w:val="26"/>
        </w:rPr>
      </w:pPr>
      <w:r>
        <w:rPr>
          <w:sz w:val="26"/>
          <w:szCs w:val="26"/>
        </w:rPr>
        <w:t>Schumpeter:</w:t>
      </w:r>
      <w:r>
        <w:rPr>
          <w:sz w:val="26"/>
          <w:szCs w:val="26"/>
        </w:rPr>
        <w:tab/>
      </w:r>
      <w:r>
        <w:rPr>
          <w:sz w:val="26"/>
          <w:szCs w:val="26"/>
        </w:rPr>
        <w:t>Capitalism,</w:t>
      </w:r>
    </w:p>
    <w:p w14:paraId="349A8ED8" w14:textId="77777777" w:rsidR="007916B8" w:rsidRDefault="007916B8">
      <w:pPr>
        <w:pStyle w:val="Zkladntext"/>
        <w:tabs>
          <w:tab w:val="left" w:pos="1667"/>
        </w:tabs>
        <w:kinsoku w:val="0"/>
        <w:overflowPunct w:val="0"/>
        <w:spacing w:before="34" w:line="172" w:lineRule="auto"/>
        <w:ind w:left="559" w:right="671" w:hanging="250"/>
        <w:rPr>
          <w:spacing w:val="-4"/>
        </w:rPr>
      </w:pPr>
      <w:r>
        <w:t>Socialism</w:t>
      </w:r>
      <w:r>
        <w:tab/>
        <w:t>and Democracy DAVID L., student</w:t>
      </w:r>
      <w:r>
        <w:rPr>
          <w:spacing w:val="36"/>
        </w:rPr>
        <w:t xml:space="preserve"> </w:t>
      </w:r>
      <w:r>
        <w:rPr>
          <w:spacing w:val="-4"/>
        </w:rPr>
        <w:t>Zeneva:</w:t>
      </w:r>
    </w:p>
    <w:p w14:paraId="2866D2E1" w14:textId="77777777" w:rsidR="007916B8" w:rsidRDefault="007916B8">
      <w:pPr>
        <w:pStyle w:val="Odstavecseseznamem"/>
        <w:numPr>
          <w:ilvl w:val="0"/>
          <w:numId w:val="56"/>
        </w:numPr>
        <w:tabs>
          <w:tab w:val="left" w:pos="563"/>
        </w:tabs>
        <w:kinsoku w:val="0"/>
        <w:overflowPunct w:val="0"/>
        <w:spacing w:line="228" w:lineRule="exact"/>
        <w:ind w:hanging="258"/>
        <w:rPr>
          <w:sz w:val="26"/>
          <w:szCs w:val="26"/>
        </w:rPr>
      </w:pPr>
      <w:r>
        <w:rPr>
          <w:sz w:val="26"/>
          <w:szCs w:val="26"/>
        </w:rPr>
        <w:t>K. Čapek, hovory s</w:t>
      </w:r>
      <w:r>
        <w:rPr>
          <w:spacing w:val="-30"/>
          <w:sz w:val="26"/>
          <w:szCs w:val="26"/>
        </w:rPr>
        <w:t xml:space="preserve"> </w:t>
      </w:r>
      <w:r>
        <w:rPr>
          <w:sz w:val="26"/>
          <w:szCs w:val="26"/>
        </w:rPr>
        <w:t>TGM</w:t>
      </w:r>
    </w:p>
    <w:p w14:paraId="0BB4D67C" w14:textId="77777777" w:rsidR="007916B8" w:rsidRDefault="007916B8">
      <w:pPr>
        <w:pStyle w:val="Odstavecseseznamem"/>
        <w:numPr>
          <w:ilvl w:val="0"/>
          <w:numId w:val="56"/>
        </w:numPr>
        <w:tabs>
          <w:tab w:val="left" w:pos="698"/>
        </w:tabs>
        <w:kinsoku w:val="0"/>
        <w:overflowPunct w:val="0"/>
        <w:spacing w:line="222" w:lineRule="exact"/>
        <w:ind w:left="697" w:hanging="389"/>
        <w:rPr>
          <w:sz w:val="26"/>
          <w:szCs w:val="26"/>
        </w:rPr>
      </w:pPr>
      <w:r>
        <w:rPr>
          <w:sz w:val="26"/>
          <w:szCs w:val="26"/>
        </w:rPr>
        <w:t>dtto</w:t>
      </w:r>
    </w:p>
    <w:p w14:paraId="3395173C" w14:textId="77777777" w:rsidR="007916B8" w:rsidRDefault="007916B8">
      <w:pPr>
        <w:pStyle w:val="Odstavecseseznamem"/>
        <w:numPr>
          <w:ilvl w:val="0"/>
          <w:numId w:val="56"/>
        </w:numPr>
        <w:tabs>
          <w:tab w:val="left" w:pos="821"/>
        </w:tabs>
        <w:kinsoku w:val="0"/>
        <w:overflowPunct w:val="0"/>
        <w:spacing w:line="207" w:lineRule="exact"/>
        <w:ind w:left="820" w:hanging="512"/>
        <w:rPr>
          <w:sz w:val="26"/>
          <w:szCs w:val="26"/>
        </w:rPr>
      </w:pPr>
      <w:r>
        <w:rPr>
          <w:sz w:val="26"/>
          <w:szCs w:val="26"/>
        </w:rPr>
        <w:t>1. Orwell,</w:t>
      </w:r>
      <w:r>
        <w:rPr>
          <w:spacing w:val="19"/>
          <w:sz w:val="26"/>
          <w:szCs w:val="26"/>
        </w:rPr>
        <w:t xml:space="preserve"> </w:t>
      </w:r>
      <w:r>
        <w:rPr>
          <w:sz w:val="26"/>
          <w:szCs w:val="26"/>
        </w:rPr>
        <w:t>1984</w:t>
      </w:r>
    </w:p>
    <w:p w14:paraId="79A91782" w14:textId="77777777" w:rsidR="007916B8" w:rsidRDefault="007916B8">
      <w:pPr>
        <w:pStyle w:val="Zkladntext"/>
        <w:kinsoku w:val="0"/>
        <w:overflowPunct w:val="0"/>
        <w:spacing w:before="18" w:line="177" w:lineRule="auto"/>
        <w:ind w:left="287" w:right="671" w:firstLine="3"/>
      </w:pPr>
      <w:r>
        <w:t>2.. Kóstler, Silone, Wright, Gide, Fisher, Spender: The God that failed</w:t>
      </w:r>
    </w:p>
    <w:p w14:paraId="66F7D7B3" w14:textId="77777777" w:rsidR="007916B8" w:rsidRDefault="007916B8">
      <w:pPr>
        <w:pStyle w:val="Zkladntext"/>
        <w:kinsoku w:val="0"/>
        <w:overflowPunct w:val="0"/>
        <w:spacing w:line="171" w:lineRule="exact"/>
        <w:ind w:left="283"/>
      </w:pPr>
      <w:r>
        <w:t>3.  The  Departement of</w:t>
      </w:r>
      <w:r>
        <w:rPr>
          <w:spacing w:val="10"/>
        </w:rPr>
        <w:t xml:space="preserve"> </w:t>
      </w:r>
      <w:r>
        <w:t>State,</w:t>
      </w:r>
    </w:p>
    <w:p w14:paraId="4D1AE96F" w14:textId="77777777" w:rsidR="007916B8" w:rsidRDefault="007916B8">
      <w:pPr>
        <w:pStyle w:val="Zkladntext"/>
        <w:tabs>
          <w:tab w:val="left" w:pos="1585"/>
          <w:tab w:val="left" w:pos="2144"/>
          <w:tab w:val="left" w:pos="2656"/>
        </w:tabs>
        <w:kinsoku w:val="0"/>
        <w:overflowPunct w:val="0"/>
        <w:spacing w:line="222" w:lineRule="exact"/>
        <w:ind w:left="290"/>
      </w:pPr>
      <w:r>
        <w:t xml:space="preserve">La </w:t>
      </w:r>
      <w:r>
        <w:rPr>
          <w:spacing w:val="42"/>
        </w:rPr>
        <w:t xml:space="preserve"> </w:t>
      </w:r>
      <w:r>
        <w:t>vérité</w:t>
      </w:r>
      <w:r>
        <w:tab/>
        <w:t>sur</w:t>
      </w:r>
      <w:r>
        <w:tab/>
        <w:t>les</w:t>
      </w:r>
      <w:r>
        <w:tab/>
        <w:t>rapports</w:t>
      </w:r>
    </w:p>
    <w:p w14:paraId="1C7A2763" w14:textId="77777777" w:rsidR="007916B8" w:rsidRDefault="007916B8">
      <w:pPr>
        <w:pStyle w:val="Zkladntext"/>
        <w:kinsoku w:val="0"/>
        <w:overflowPunct w:val="0"/>
        <w:spacing w:line="213" w:lineRule="exact"/>
        <w:ind w:left="261"/>
        <w:rPr>
          <w:w w:val="95"/>
        </w:rPr>
      </w:pPr>
      <w:r>
        <w:rPr>
          <w:w w:val="95"/>
        </w:rPr>
        <w:t>germano-soviétiquéš  dc</w:t>
      </w:r>
      <w:r>
        <w:rPr>
          <w:spacing w:val="20"/>
          <w:w w:val="95"/>
        </w:rPr>
        <w:t xml:space="preserve"> </w:t>
      </w:r>
      <w:r>
        <w:rPr>
          <w:w w:val="95"/>
        </w:rPr>
        <w:t>1939-</w:t>
      </w:r>
    </w:p>
    <w:p w14:paraId="1545AF33" w14:textId="77777777" w:rsidR="007916B8" w:rsidRDefault="007916B8">
      <w:pPr>
        <w:pStyle w:val="Zkladntext"/>
        <w:kinsoku w:val="0"/>
        <w:overflowPunct w:val="0"/>
        <w:spacing w:line="207" w:lineRule="exact"/>
        <w:ind w:left="275"/>
        <w:rPr>
          <w:w w:val="95"/>
        </w:rPr>
      </w:pPr>
      <w:r>
        <w:rPr>
          <w:w w:val="95"/>
        </w:rPr>
        <w:t>1941.</w:t>
      </w:r>
    </w:p>
    <w:p w14:paraId="2D5EEDC7" w14:textId="77777777" w:rsidR="007916B8" w:rsidRDefault="007916B8">
      <w:pPr>
        <w:pStyle w:val="Zkladntext"/>
        <w:tabs>
          <w:tab w:val="left" w:pos="1794"/>
          <w:tab w:val="left" w:pos="2368"/>
        </w:tabs>
        <w:kinsoku w:val="0"/>
        <w:overflowPunct w:val="0"/>
        <w:spacing w:line="218" w:lineRule="exact"/>
        <w:ind w:left="503"/>
      </w:pPr>
      <w:r>
        <w:t>DEMETZ</w:t>
      </w:r>
      <w:r>
        <w:tab/>
        <w:t>dr.</w:t>
      </w:r>
      <w:r>
        <w:tab/>
        <w:t>Petr  -</w:t>
      </w:r>
      <w:r>
        <w:rPr>
          <w:spacing w:val="38"/>
        </w:rPr>
        <w:t xml:space="preserve"> </w:t>
      </w:r>
      <w:r>
        <w:t>Pití</w:t>
      </w:r>
    </w:p>
    <w:p w14:paraId="2DD4B240" w14:textId="77777777" w:rsidR="007916B8" w:rsidRDefault="007916B8">
      <w:pPr>
        <w:pStyle w:val="Zkladntext"/>
        <w:kinsoku w:val="0"/>
        <w:overflowPunct w:val="0"/>
        <w:spacing w:line="260" w:lineRule="exact"/>
        <w:ind w:left="253"/>
      </w:pPr>
      <w:r>
        <w:t>univ.  lektor,  nyní  Child</w:t>
      </w:r>
      <w:r>
        <w:rPr>
          <w:spacing w:val="23"/>
        </w:rPr>
        <w:t xml:space="preserve"> </w:t>
      </w:r>
      <w:r>
        <w:t>Wcl-</w:t>
      </w:r>
    </w:p>
    <w:p w14:paraId="53C71B9D" w14:textId="77777777" w:rsidR="007916B8" w:rsidRDefault="007916B8">
      <w:pPr>
        <w:pStyle w:val="Zkladntext"/>
        <w:kinsoku w:val="0"/>
        <w:overflowPunct w:val="0"/>
        <w:spacing w:line="260" w:lineRule="exact"/>
        <w:ind w:left="253"/>
        <w:sectPr w:rsidR="00000000">
          <w:type w:val="continuous"/>
          <w:pgSz w:w="11900" w:h="16840"/>
          <w:pgMar w:top="1600" w:right="0" w:bottom="280" w:left="100" w:header="708" w:footer="708" w:gutter="0"/>
          <w:cols w:num="3" w:space="708" w:equalWidth="0">
            <w:col w:w="3826" w:space="40"/>
            <w:col w:w="3647" w:space="39"/>
            <w:col w:w="4248"/>
          </w:cols>
          <w:noEndnote/>
        </w:sectPr>
      </w:pPr>
    </w:p>
    <w:p w14:paraId="187B3220" w14:textId="77777777" w:rsidR="007916B8" w:rsidRDefault="007916B8">
      <w:pPr>
        <w:pStyle w:val="Zkladntext"/>
        <w:kinsoku w:val="0"/>
        <w:overflowPunct w:val="0"/>
        <w:spacing w:before="8"/>
        <w:rPr>
          <w:sz w:val="34"/>
          <w:szCs w:val="34"/>
        </w:rPr>
      </w:pPr>
    </w:p>
    <w:p w14:paraId="493EB22B" w14:textId="77777777" w:rsidR="007916B8" w:rsidRDefault="007916B8">
      <w:pPr>
        <w:pStyle w:val="Zkladntext"/>
        <w:kinsoku w:val="0"/>
        <w:overflowPunct w:val="0"/>
        <w:spacing w:line="276" w:lineRule="exact"/>
        <w:ind w:left="295"/>
        <w:rPr>
          <w:w w:val="110"/>
        </w:rPr>
      </w:pPr>
      <w:r>
        <w:rPr>
          <w:w w:val="110"/>
        </w:rPr>
        <w:t>faře  Officer  (IRO),</w:t>
      </w:r>
      <w:r>
        <w:rPr>
          <w:spacing w:val="-22"/>
          <w:w w:val="110"/>
        </w:rPr>
        <w:t xml:space="preserve"> </w:t>
      </w:r>
      <w:r>
        <w:rPr>
          <w:w w:val="110"/>
        </w:rPr>
        <w:t>Germanv:</w:t>
      </w:r>
    </w:p>
    <w:p w14:paraId="0545EC79" w14:textId="77777777" w:rsidR="007916B8" w:rsidRDefault="007916B8">
      <w:pPr>
        <w:pStyle w:val="Zkladntext"/>
        <w:kinsoku w:val="0"/>
        <w:overflowPunct w:val="0"/>
        <w:spacing w:line="276" w:lineRule="exact"/>
        <w:ind w:left="322"/>
        <w:rPr>
          <w:w w:val="105"/>
        </w:rPr>
      </w:pPr>
      <w:r>
        <w:rPr>
          <w:w w:val="105"/>
        </w:rPr>
        <w:t>L  Toynbee, A  Study  of</w:t>
      </w:r>
      <w:r>
        <w:rPr>
          <w:spacing w:val="26"/>
          <w:w w:val="105"/>
        </w:rPr>
        <w:t xml:space="preserve"> </w:t>
      </w:r>
      <w:r>
        <w:rPr>
          <w:w w:val="105"/>
        </w:rPr>
        <w:t>Histo-</w:t>
      </w:r>
    </w:p>
    <w:p w14:paraId="668D910E" w14:textId="77777777" w:rsidR="007916B8" w:rsidRDefault="007916B8">
      <w:pPr>
        <w:pStyle w:val="Zkladntext"/>
        <w:kinsoku w:val="0"/>
        <w:overflowPunct w:val="0"/>
        <w:spacing w:before="233" w:line="206" w:lineRule="auto"/>
        <w:ind w:left="322" w:right="45" w:hanging="8"/>
        <w:jc w:val="both"/>
        <w:rPr>
          <w:w w:val="105"/>
        </w:rPr>
      </w:pPr>
      <w:r>
        <w:rPr>
          <w:w w:val="105"/>
        </w:rPr>
        <w:t>R. Výběr čs. lyriky 1880-1950 Ilí</w:t>
      </w:r>
      <w:r>
        <w:rPr>
          <w:w w:val="105"/>
        </w:rPr>
        <w:t>. W.A. Auden, Collected noems</w:t>
      </w:r>
    </w:p>
    <w:p w14:paraId="6002C1A4" w14:textId="77777777" w:rsidR="007916B8" w:rsidRDefault="007916B8">
      <w:pPr>
        <w:pStyle w:val="Odstavecseseznamem"/>
        <w:numPr>
          <w:ilvl w:val="0"/>
          <w:numId w:val="54"/>
        </w:numPr>
        <w:tabs>
          <w:tab w:val="left" w:pos="661"/>
        </w:tabs>
        <w:kinsoku w:val="0"/>
        <w:overflowPunct w:val="0"/>
        <w:spacing w:line="221" w:lineRule="exact"/>
        <w:ind w:hanging="344"/>
        <w:jc w:val="both"/>
        <w:rPr>
          <w:sz w:val="26"/>
          <w:szCs w:val="26"/>
        </w:rPr>
      </w:pPr>
      <w:r>
        <w:rPr>
          <w:sz w:val="26"/>
          <w:szCs w:val="26"/>
        </w:rPr>
        <w:t>G. Orsvell,</w:t>
      </w:r>
      <w:r>
        <w:rPr>
          <w:spacing w:val="26"/>
          <w:sz w:val="26"/>
          <w:szCs w:val="26"/>
        </w:rPr>
        <w:t xml:space="preserve"> </w:t>
      </w:r>
      <w:r>
        <w:rPr>
          <w:sz w:val="26"/>
          <w:szCs w:val="26"/>
        </w:rPr>
        <w:t>1984</w:t>
      </w:r>
    </w:p>
    <w:p w14:paraId="64CB9E92" w14:textId="77777777" w:rsidR="007916B8" w:rsidRDefault="007916B8">
      <w:pPr>
        <w:pStyle w:val="Odstavecseseznamem"/>
        <w:numPr>
          <w:ilvl w:val="0"/>
          <w:numId w:val="54"/>
        </w:numPr>
        <w:tabs>
          <w:tab w:val="left" w:pos="601"/>
        </w:tabs>
        <w:kinsoku w:val="0"/>
        <w:overflowPunct w:val="0"/>
        <w:spacing w:line="185" w:lineRule="exact"/>
        <w:ind w:left="601" w:hanging="287"/>
        <w:jc w:val="both"/>
        <w:rPr>
          <w:w w:val="110"/>
          <w:sz w:val="26"/>
          <w:szCs w:val="26"/>
        </w:rPr>
      </w:pPr>
      <w:r>
        <w:rPr>
          <w:w w:val="110"/>
          <w:sz w:val="26"/>
          <w:szCs w:val="26"/>
        </w:rPr>
        <w:t>A.J. Taylor, The</w:t>
      </w:r>
      <w:r>
        <w:rPr>
          <w:spacing w:val="19"/>
          <w:w w:val="110"/>
          <w:sz w:val="26"/>
          <w:szCs w:val="26"/>
        </w:rPr>
        <w:t xml:space="preserve"> </w:t>
      </w:r>
      <w:r>
        <w:rPr>
          <w:w w:val="110"/>
          <w:sz w:val="26"/>
          <w:szCs w:val="26"/>
        </w:rPr>
        <w:t>Habsburg</w:t>
      </w:r>
    </w:p>
    <w:p w14:paraId="728F39C0" w14:textId="77777777" w:rsidR="007916B8" w:rsidRDefault="007916B8">
      <w:pPr>
        <w:pStyle w:val="Zkladntext"/>
        <w:kinsoku w:val="0"/>
        <w:overflowPunct w:val="0"/>
        <w:spacing w:before="4"/>
        <w:rPr>
          <w:sz w:val="44"/>
          <w:szCs w:val="44"/>
        </w:rPr>
      </w:pPr>
      <w:r>
        <w:rPr>
          <w:rFonts w:ascii="Times New Roman" w:hAnsi="Times New Roman" w:cs="Times New Roman"/>
          <w:sz w:val="24"/>
          <w:szCs w:val="24"/>
        </w:rPr>
        <w:br w:type="column"/>
      </w:r>
    </w:p>
    <w:p w14:paraId="7BA77E78" w14:textId="77777777" w:rsidR="007916B8" w:rsidRDefault="007916B8">
      <w:pPr>
        <w:pStyle w:val="Zkladntext"/>
        <w:kinsoku w:val="0"/>
        <w:overflowPunct w:val="0"/>
        <w:spacing w:line="273" w:lineRule="exact"/>
        <w:ind w:left="299"/>
        <w:jc w:val="both"/>
      </w:pPr>
      <w:r>
        <w:t>n rd rI)eleat of Communism</w:t>
      </w:r>
    </w:p>
    <w:p w14:paraId="63ABCE62" w14:textId="77777777" w:rsidR="007916B8" w:rsidRDefault="007916B8">
      <w:pPr>
        <w:pStyle w:val="Zkladntext"/>
        <w:kinsoku w:val="0"/>
        <w:overflowPunct w:val="0"/>
        <w:spacing w:before="25" w:line="184" w:lineRule="auto"/>
        <w:ind w:left="310" w:right="4" w:hanging="15"/>
        <w:jc w:val="both"/>
        <w:rPr>
          <w:w w:val="105"/>
        </w:rPr>
      </w:pPr>
      <w:r>
        <w:rPr>
          <w:w w:val="105"/>
        </w:rPr>
        <w:t xml:space="preserve">!•’ </w:t>
      </w:r>
      <w:r>
        <w:rPr>
          <w:w w:val="130"/>
        </w:rPr>
        <w:t xml:space="preserve">Z, </w:t>
      </w:r>
      <w:r>
        <w:t xml:space="preserve">; </w:t>
      </w:r>
      <w:r>
        <w:rPr>
          <w:w w:val="105"/>
        </w:rPr>
        <w:t xml:space="preserve">?iasaryk, otázka </w:t>
      </w:r>
      <w:r>
        <w:t xml:space="preserve">so- </w:t>
      </w:r>
      <w:r>
        <w:rPr>
          <w:w w:val="105"/>
        </w:rPr>
        <w:t xml:space="preserve">iall]L &lt;d°l)lněno Výňatky </w:t>
      </w:r>
      <w:r>
        <w:t xml:space="preserve">z </w:t>
      </w:r>
      <w:r>
        <w:rPr>
          <w:w w:val="105"/>
        </w:rPr>
        <w:t>pozdějších</w:t>
      </w:r>
      <w:r>
        <w:rPr>
          <w:spacing w:val="53"/>
          <w:w w:val="105"/>
        </w:rPr>
        <w:t xml:space="preserve"> </w:t>
      </w:r>
      <w:r>
        <w:rPr>
          <w:w w:val="105"/>
        </w:rPr>
        <w:t>spisů)</w:t>
      </w:r>
    </w:p>
    <w:p w14:paraId="51196B21" w14:textId="77777777" w:rsidR="007916B8" w:rsidRDefault="007916B8">
      <w:pPr>
        <w:pStyle w:val="Zkladntext"/>
        <w:kinsoku w:val="0"/>
        <w:overflowPunct w:val="0"/>
        <w:spacing w:before="16" w:line="184" w:lineRule="auto"/>
        <w:ind w:left="295" w:firstLine="4"/>
        <w:jc w:val="both"/>
        <w:rPr>
          <w:w w:val="105"/>
        </w:rPr>
      </w:pPr>
      <w:r>
        <w:rPr>
          <w:w w:val="105"/>
        </w:rPr>
        <w:t>HI. 1. James Burnham, The Corning Defeat of Commu- nism</w:t>
      </w:r>
    </w:p>
    <w:p w14:paraId="572FAF8C" w14:textId="77777777" w:rsidR="007916B8" w:rsidRDefault="007916B8">
      <w:pPr>
        <w:pStyle w:val="Zkladntext"/>
        <w:kinsoku w:val="0"/>
        <w:overflowPunct w:val="0"/>
        <w:spacing w:line="142" w:lineRule="exact"/>
        <w:ind w:left="295"/>
        <w:jc w:val="both"/>
        <w:rPr>
          <w:w w:val="105"/>
        </w:rPr>
      </w:pPr>
      <w:r>
        <w:rPr>
          <w:w w:val="105"/>
        </w:rPr>
        <w:t>2. G. Orweli, 1984</w:t>
      </w:r>
    </w:p>
    <w:p w14:paraId="5B6E708A" w14:textId="77777777" w:rsidR="007916B8" w:rsidRDefault="007916B8">
      <w:pPr>
        <w:pStyle w:val="Zkladntext"/>
        <w:kinsoku w:val="0"/>
        <w:overflowPunct w:val="0"/>
        <w:spacing w:before="57"/>
        <w:ind w:right="139"/>
        <w:jc w:val="right"/>
        <w:rPr>
          <w:rFonts w:ascii="Times New Roman" w:hAnsi="Times New Roman" w:cs="Times New Roman"/>
          <w:w w:val="75"/>
          <w:sz w:val="34"/>
          <w:szCs w:val="34"/>
        </w:rPr>
      </w:pPr>
      <w:r>
        <w:rPr>
          <w:rFonts w:ascii="Times New Roman" w:hAnsi="Times New Roman" w:cs="Times New Roman"/>
          <w:sz w:val="24"/>
          <w:szCs w:val="24"/>
        </w:rPr>
        <w:br w:type="column"/>
      </w:r>
      <w:r>
        <w:rPr>
          <w:rFonts w:ascii="Times New Roman" w:hAnsi="Times New Roman" w:cs="Times New Roman"/>
          <w:w w:val="75"/>
          <w:sz w:val="34"/>
          <w:szCs w:val="34"/>
        </w:rPr>
        <w:t>228</w:t>
      </w:r>
    </w:p>
    <w:p w14:paraId="36E04071" w14:textId="77777777" w:rsidR="007916B8" w:rsidRDefault="007916B8">
      <w:pPr>
        <w:pStyle w:val="Zkladntext"/>
        <w:tabs>
          <w:tab w:val="left" w:pos="1223"/>
        </w:tabs>
        <w:kinsoku w:val="0"/>
        <w:overflowPunct w:val="0"/>
        <w:spacing w:before="290" w:line="180" w:lineRule="auto"/>
        <w:ind w:left="298" w:right="187" w:firstLine="3"/>
      </w:pPr>
      <w:r>
        <w:t xml:space="preserve">1. Básně Otokara Březiny </w:t>
      </w:r>
      <w:r>
        <w:rPr>
          <w:spacing w:val="-14"/>
        </w:rPr>
        <w:t xml:space="preserve">a </w:t>
      </w:r>
      <w:r>
        <w:t>Josefa</w:t>
      </w:r>
      <w:r>
        <w:tab/>
        <w:t>Palivce</w:t>
      </w:r>
    </w:p>
    <w:p w14:paraId="5414EE84" w14:textId="77777777" w:rsidR="007916B8" w:rsidRDefault="007916B8">
      <w:pPr>
        <w:pStyle w:val="Zkladntext"/>
        <w:kinsoku w:val="0"/>
        <w:overflowPunct w:val="0"/>
        <w:spacing w:line="239" w:lineRule="exact"/>
        <w:ind w:left="295"/>
        <w:rPr>
          <w:w w:val="105"/>
        </w:rPr>
      </w:pPr>
      <w:r>
        <w:rPr>
          <w:w w:val="105"/>
        </w:rPr>
        <w:t>II. Hovory s TGM</w:t>
      </w:r>
    </w:p>
    <w:p w14:paraId="420F1206" w14:textId="77777777" w:rsidR="007916B8" w:rsidRDefault="007916B8">
      <w:pPr>
        <w:pStyle w:val="Zkladntext"/>
        <w:kinsoku w:val="0"/>
        <w:overflowPunct w:val="0"/>
        <w:spacing w:before="39" w:line="187" w:lineRule="auto"/>
        <w:ind w:left="295" w:right="149" w:firstLine="112"/>
        <w:jc w:val="both"/>
      </w:pPr>
      <w:r>
        <w:t>II- 1. Emile Giraud,  La  nul- lite de la politique Interna­ tionale des Grandes Démo- craties</w:t>
      </w:r>
      <w:r>
        <w:rPr>
          <w:spacing w:val="18"/>
        </w:rPr>
        <w:t xml:space="preserve"> </w:t>
      </w:r>
      <w:r>
        <w:t>(1919-1939).</w:t>
      </w:r>
    </w:p>
    <w:p w14:paraId="57334260" w14:textId="77777777" w:rsidR="007916B8" w:rsidRDefault="007916B8">
      <w:pPr>
        <w:pStyle w:val="Zkladntext"/>
        <w:kinsoku w:val="0"/>
        <w:overflowPunct w:val="0"/>
        <w:spacing w:before="39" w:line="187" w:lineRule="auto"/>
        <w:ind w:left="295" w:right="149" w:firstLine="112"/>
        <w:jc w:val="both"/>
        <w:sectPr w:rsidR="00000000">
          <w:pgSz w:w="11900" w:h="16840"/>
          <w:pgMar w:top="920" w:right="0" w:bottom="280" w:left="100" w:header="708" w:footer="708" w:gutter="0"/>
          <w:cols w:num="3" w:space="708" w:equalWidth="0">
            <w:col w:w="3873" w:space="41"/>
            <w:col w:w="3887" w:space="71"/>
            <w:col w:w="3928"/>
          </w:cols>
          <w:noEndnote/>
        </w:sectPr>
      </w:pPr>
    </w:p>
    <w:p w14:paraId="648640AD" w14:textId="77777777" w:rsidR="007916B8" w:rsidRDefault="007916B8">
      <w:pPr>
        <w:pStyle w:val="Zkladntext"/>
        <w:kinsoku w:val="0"/>
        <w:overflowPunct w:val="0"/>
        <w:spacing w:line="206" w:lineRule="exact"/>
        <w:ind w:left="314"/>
        <w:rPr>
          <w:w w:val="103"/>
        </w:rPr>
      </w:pPr>
      <w:r>
        <w:rPr>
          <w:spacing w:val="-209"/>
          <w:w w:val="98"/>
        </w:rPr>
        <w:t>M</w:t>
      </w:r>
      <w:r>
        <w:rPr>
          <w:spacing w:val="-1"/>
          <w:w w:val="98"/>
        </w:rPr>
        <w:t>M</w:t>
      </w:r>
      <w:r>
        <w:rPr>
          <w:spacing w:val="-136"/>
          <w:w w:val="98"/>
        </w:rPr>
        <w:t>o</w:t>
      </w:r>
      <w:r>
        <w:rPr>
          <w:spacing w:val="-1"/>
          <w:w w:val="98"/>
        </w:rPr>
        <w:t>o</w:t>
      </w:r>
      <w:r>
        <w:rPr>
          <w:spacing w:val="-143"/>
          <w:w w:val="98"/>
        </w:rPr>
        <w:t>n</w:t>
      </w:r>
      <w:r>
        <w:rPr>
          <w:spacing w:val="-1"/>
          <w:w w:val="98"/>
        </w:rPr>
        <w:t>n</w:t>
      </w:r>
      <w:r>
        <w:rPr>
          <w:spacing w:val="-125"/>
          <w:w w:val="98"/>
        </w:rPr>
        <w:t>a</w:t>
      </w:r>
      <w:r>
        <w:rPr>
          <w:spacing w:val="-4"/>
          <w:w w:val="98"/>
        </w:rPr>
        <w:t>a</w:t>
      </w:r>
      <w:r>
        <w:rPr>
          <w:spacing w:val="-102"/>
          <w:w w:val="98"/>
        </w:rPr>
        <w:t>r</w:t>
      </w:r>
      <w:r>
        <w:rPr>
          <w:spacing w:val="-5"/>
          <w:w w:val="98"/>
        </w:rPr>
        <w:t>r</w:t>
      </w:r>
      <w:r>
        <w:rPr>
          <w:spacing w:val="-109"/>
          <w:w w:val="98"/>
        </w:rPr>
        <w:t>c</w:t>
      </w:r>
      <w:r>
        <w:rPr>
          <w:spacing w:val="-5"/>
          <w:w w:val="98"/>
        </w:rPr>
        <w:t>c</w:t>
      </w:r>
      <w:r>
        <w:rPr>
          <w:spacing w:val="-137"/>
          <w:w w:val="98"/>
        </w:rPr>
        <w:t>h</w:t>
      </w:r>
      <w:r>
        <w:rPr>
          <w:spacing w:val="-5"/>
          <w:w w:val="98"/>
        </w:rPr>
        <w:t>h</w:t>
      </w:r>
      <w:r>
        <w:rPr>
          <w:spacing w:val="-128"/>
          <w:w w:val="98"/>
        </w:rPr>
        <w:t>y</w:t>
      </w:r>
      <w:r>
        <w:rPr>
          <w:w w:val="98"/>
        </w:rPr>
        <w:t>y</w:t>
      </w:r>
      <w:r>
        <w:t xml:space="preserve">  </w:t>
      </w:r>
      <w:r>
        <w:rPr>
          <w:spacing w:val="-18"/>
        </w:rPr>
        <w:t xml:space="preserve"> </w:t>
      </w:r>
      <w:r>
        <w:rPr>
          <w:w w:val="99"/>
        </w:rPr>
        <w:t>(jako</w:t>
      </w:r>
      <w:r>
        <w:t xml:space="preserve">  </w:t>
      </w:r>
      <w:r>
        <w:rPr>
          <w:spacing w:val="-18"/>
        </w:rPr>
        <w:t xml:space="preserve"> </w:t>
      </w:r>
      <w:r>
        <w:rPr>
          <w:spacing w:val="-124"/>
          <w:w w:val="104"/>
        </w:rPr>
        <w:t>z</w:t>
      </w:r>
      <w:r>
        <w:rPr>
          <w:spacing w:val="-1"/>
          <w:w w:val="104"/>
        </w:rPr>
        <w:t>z</w:t>
      </w:r>
      <w:r>
        <w:rPr>
          <w:spacing w:val="-133"/>
          <w:w w:val="104"/>
        </w:rPr>
        <w:t>á</w:t>
      </w:r>
      <w:r>
        <w:rPr>
          <w:spacing w:val="-1"/>
          <w:w w:val="104"/>
        </w:rPr>
        <w:t>á</w:t>
      </w:r>
      <w:r>
        <w:rPr>
          <w:spacing w:val="-142"/>
          <w:w w:val="104"/>
        </w:rPr>
        <w:t>k</w:t>
      </w:r>
      <w:r>
        <w:rPr>
          <w:spacing w:val="-2"/>
          <w:w w:val="104"/>
        </w:rPr>
        <w:t>k</w:t>
      </w:r>
      <w:r>
        <w:rPr>
          <w:spacing w:val="-73"/>
          <w:w w:val="104"/>
        </w:rPr>
        <w:t>l</w:t>
      </w:r>
      <w:r>
        <w:rPr>
          <w:spacing w:val="-2"/>
          <w:w w:val="104"/>
        </w:rPr>
        <w:t>l</w:t>
      </w:r>
      <w:r>
        <w:rPr>
          <w:spacing w:val="-132"/>
          <w:w w:val="104"/>
        </w:rPr>
        <w:t>a</w:t>
      </w:r>
      <w:r>
        <w:rPr>
          <w:spacing w:val="-5"/>
          <w:w w:val="104"/>
        </w:rPr>
        <w:t>a</w:t>
      </w:r>
      <w:r>
        <w:rPr>
          <w:spacing w:val="-147"/>
          <w:w w:val="104"/>
        </w:rPr>
        <w:t>d</w:t>
      </w:r>
      <w:r>
        <w:rPr>
          <w:w w:val="104"/>
        </w:rPr>
        <w:t>d</w:t>
      </w:r>
      <w:r>
        <w:t xml:space="preserve">  </w:t>
      </w:r>
      <w:r>
        <w:rPr>
          <w:spacing w:val="-17"/>
        </w:rPr>
        <w:t xml:space="preserve"> </w:t>
      </w:r>
      <w:r>
        <w:rPr>
          <w:w w:val="103"/>
        </w:rPr>
        <w:t>vl</w:t>
      </w:r>
      <w:r>
        <w:rPr>
          <w:spacing w:val="-4"/>
          <w:w w:val="103"/>
        </w:rPr>
        <w:t>a</w:t>
      </w:r>
      <w:r>
        <w:rPr>
          <w:w w:val="103"/>
        </w:rPr>
        <w:t>st-</w:t>
      </w:r>
    </w:p>
    <w:p w14:paraId="0D6C2AF5" w14:textId="77777777" w:rsidR="007916B8" w:rsidRDefault="007916B8">
      <w:pPr>
        <w:pStyle w:val="Zkladntext"/>
        <w:tabs>
          <w:tab w:val="left" w:pos="708"/>
          <w:tab w:val="left" w:pos="1166"/>
          <w:tab w:val="left" w:pos="2409"/>
          <w:tab w:val="left" w:pos="3692"/>
        </w:tabs>
        <w:kinsoku w:val="0"/>
        <w:overflowPunct w:val="0"/>
        <w:spacing w:before="69" w:line="138" w:lineRule="exact"/>
        <w:ind w:left="313"/>
        <w:rPr>
          <w:spacing w:val="-10"/>
          <w:w w:val="95"/>
        </w:rPr>
      </w:pPr>
      <w:r>
        <w:rPr>
          <w:rFonts w:ascii="Times New Roman" w:hAnsi="Times New Roman" w:cs="Times New Roman"/>
          <w:sz w:val="24"/>
          <w:szCs w:val="24"/>
        </w:rPr>
        <w:br w:type="column"/>
      </w:r>
      <w:r>
        <w:rPr>
          <w:w w:val="105"/>
        </w:rPr>
        <w:t>3.</w:t>
      </w:r>
      <w:r>
        <w:rPr>
          <w:w w:val="105"/>
        </w:rPr>
        <w:tab/>
        <w:t>A.</w:t>
      </w:r>
      <w:r>
        <w:rPr>
          <w:w w:val="105"/>
        </w:rPr>
        <w:tab/>
        <w:t>Koestler,</w:t>
      </w:r>
      <w:r>
        <w:rPr>
          <w:w w:val="105"/>
        </w:rPr>
        <w:tab/>
        <w:t>Darkness</w:t>
      </w:r>
      <w:r>
        <w:rPr>
          <w:w w:val="105"/>
        </w:rPr>
        <w:tab/>
      </w:r>
      <w:r>
        <w:rPr>
          <w:spacing w:val="-10"/>
          <w:w w:val="95"/>
        </w:rPr>
        <w:t>at</w:t>
      </w:r>
    </w:p>
    <w:p w14:paraId="09B8A105" w14:textId="77777777" w:rsidR="007916B8" w:rsidRDefault="007916B8">
      <w:pPr>
        <w:pStyle w:val="Zkladntext"/>
        <w:kinsoku w:val="0"/>
        <w:overflowPunct w:val="0"/>
        <w:spacing w:line="206" w:lineRule="exact"/>
        <w:ind w:left="313"/>
      </w:pPr>
      <w:r>
        <w:rPr>
          <w:rFonts w:ascii="Times New Roman" w:hAnsi="Times New Roman" w:cs="Times New Roman"/>
          <w:sz w:val="24"/>
          <w:szCs w:val="24"/>
        </w:rPr>
        <w:br w:type="column"/>
      </w:r>
      <w:r>
        <w:t>2. James Burnham, Pour la</w:t>
      </w:r>
    </w:p>
    <w:p w14:paraId="0B05F025" w14:textId="77777777" w:rsidR="007916B8" w:rsidRDefault="007916B8">
      <w:pPr>
        <w:pStyle w:val="Zkladntext"/>
        <w:kinsoku w:val="0"/>
        <w:overflowPunct w:val="0"/>
        <w:spacing w:line="206" w:lineRule="exact"/>
        <w:ind w:left="313"/>
        <w:sectPr w:rsidR="00000000">
          <w:type w:val="continuous"/>
          <w:pgSz w:w="11900" w:h="16840"/>
          <w:pgMar w:top="1600" w:right="0" w:bottom="280" w:left="100" w:header="708" w:footer="708" w:gutter="0"/>
          <w:cols w:num="3" w:space="708" w:equalWidth="0">
            <w:col w:w="3876" w:space="41"/>
            <w:col w:w="3885" w:space="55"/>
            <w:col w:w="3943"/>
          </w:cols>
          <w:noEndnote/>
        </w:sectPr>
      </w:pPr>
    </w:p>
    <w:p w14:paraId="7DDA7F2C" w14:textId="77777777" w:rsidR="007916B8" w:rsidRDefault="007916B8">
      <w:pPr>
        <w:pStyle w:val="Zkladntext"/>
        <w:kinsoku w:val="0"/>
        <w:overflowPunct w:val="0"/>
        <w:spacing w:before="48" w:line="266" w:lineRule="exact"/>
        <w:ind w:left="314"/>
      </w:pPr>
      <w:r>
        <w:t>nich studií)</w:t>
      </w:r>
    </w:p>
    <w:p w14:paraId="424DC2FB" w14:textId="77777777" w:rsidR="007916B8" w:rsidRDefault="007916B8">
      <w:pPr>
        <w:pStyle w:val="Zkladntext"/>
        <w:tabs>
          <w:tab w:val="left" w:pos="1996"/>
        </w:tabs>
        <w:kinsoku w:val="0"/>
        <w:overflowPunct w:val="0"/>
        <w:spacing w:line="245" w:lineRule="exact"/>
        <w:ind w:left="549"/>
        <w:rPr>
          <w:spacing w:val="-4"/>
          <w:w w:val="110"/>
        </w:rPr>
      </w:pPr>
      <w:r>
        <w:rPr>
          <w:w w:val="110"/>
        </w:rPr>
        <w:t>DRESLER</w:t>
      </w:r>
      <w:r>
        <w:rPr>
          <w:w w:val="110"/>
        </w:rPr>
        <w:tab/>
      </w:r>
      <w:r>
        <w:rPr>
          <w:spacing w:val="-4"/>
          <w:w w:val="110"/>
        </w:rPr>
        <w:t>Jaroslav,</w:t>
      </w:r>
    </w:p>
    <w:p w14:paraId="3C3DE4BC" w14:textId="77777777" w:rsidR="007916B8" w:rsidRDefault="007916B8">
      <w:pPr>
        <w:pStyle w:val="Zkladntext"/>
        <w:kinsoku w:val="0"/>
        <w:overflowPunct w:val="0"/>
        <w:spacing w:line="259" w:lineRule="exact"/>
        <w:ind w:left="314"/>
        <w:rPr>
          <w:w w:val="105"/>
        </w:rPr>
      </w:pPr>
      <w:r>
        <w:rPr>
          <w:w w:val="105"/>
        </w:rPr>
        <w:t>redaktor Svobodných</w:t>
      </w:r>
    </w:p>
    <w:p w14:paraId="2D7CDA10" w14:textId="77777777" w:rsidR="007916B8" w:rsidRDefault="007916B8">
      <w:pPr>
        <w:pStyle w:val="Zkladntext"/>
        <w:kinsoku w:val="0"/>
        <w:overflowPunct w:val="0"/>
        <w:spacing w:line="258" w:lineRule="exact"/>
        <w:ind w:left="310"/>
        <w:rPr>
          <w:w w:val="105"/>
        </w:rPr>
      </w:pPr>
      <w:r>
        <w:rPr>
          <w:w w:val="105"/>
        </w:rPr>
        <w:t>v Brně</w:t>
      </w:r>
      <w:r>
        <w:rPr>
          <w:w w:val="105"/>
        </w:rPr>
        <w:t>, Paříž:</w:t>
      </w:r>
    </w:p>
    <w:p w14:paraId="29C66285" w14:textId="77777777" w:rsidR="007916B8" w:rsidRDefault="007916B8">
      <w:pPr>
        <w:pStyle w:val="Odstavecseseznamem"/>
        <w:numPr>
          <w:ilvl w:val="0"/>
          <w:numId w:val="53"/>
        </w:numPr>
        <w:tabs>
          <w:tab w:val="left" w:pos="564"/>
        </w:tabs>
        <w:kinsoku w:val="0"/>
        <w:overflowPunct w:val="0"/>
        <w:spacing w:line="156" w:lineRule="exact"/>
        <w:ind w:hanging="247"/>
        <w:rPr>
          <w:i/>
          <w:iCs/>
          <w:w w:val="105"/>
          <w:sz w:val="26"/>
          <w:szCs w:val="26"/>
        </w:rPr>
      </w:pPr>
      <w:r>
        <w:rPr>
          <w:i/>
          <w:iCs/>
          <w:w w:val="105"/>
          <w:sz w:val="26"/>
          <w:szCs w:val="26"/>
        </w:rPr>
        <w:t>Ne jedna knížka,</w:t>
      </w:r>
      <w:r>
        <w:rPr>
          <w:i/>
          <w:iCs/>
          <w:spacing w:val="7"/>
          <w:w w:val="105"/>
          <w:sz w:val="26"/>
          <w:szCs w:val="26"/>
        </w:rPr>
        <w:t xml:space="preserve"> </w:t>
      </w:r>
      <w:r>
        <w:rPr>
          <w:i/>
          <w:iCs/>
          <w:w w:val="105"/>
          <w:sz w:val="26"/>
          <w:szCs w:val="26"/>
        </w:rPr>
        <w:t>ale</w:t>
      </w:r>
    </w:p>
    <w:p w14:paraId="3ABE3F77" w14:textId="77777777" w:rsidR="007916B8" w:rsidRDefault="007916B8">
      <w:pPr>
        <w:pStyle w:val="Zkladntext"/>
        <w:kinsoku w:val="0"/>
        <w:overflowPunct w:val="0"/>
        <w:spacing w:before="5"/>
        <w:rPr>
          <w:i/>
          <w:iCs/>
          <w:sz w:val="24"/>
          <w:szCs w:val="24"/>
        </w:rPr>
      </w:pPr>
      <w:r>
        <w:rPr>
          <w:rFonts w:ascii="Times New Roman" w:hAnsi="Times New Roman" w:cs="Times New Roman"/>
          <w:sz w:val="24"/>
          <w:szCs w:val="24"/>
        </w:rPr>
        <w:br w:type="column"/>
      </w:r>
    </w:p>
    <w:p w14:paraId="2F958615" w14:textId="77777777" w:rsidR="007916B8" w:rsidRDefault="007916B8">
      <w:pPr>
        <w:pStyle w:val="Zkladntext"/>
        <w:kinsoku w:val="0"/>
        <w:overflowPunct w:val="0"/>
        <w:spacing w:before="1" w:line="283" w:lineRule="exact"/>
        <w:ind w:right="10"/>
        <w:jc w:val="right"/>
        <w:rPr>
          <w:spacing w:val="-1"/>
          <w:w w:val="110"/>
        </w:rPr>
      </w:pPr>
      <w:r>
        <w:rPr>
          <w:spacing w:val="-1"/>
          <w:w w:val="110"/>
        </w:rPr>
        <w:t>byv.</w:t>
      </w:r>
    </w:p>
    <w:p w14:paraId="1645A2E8" w14:textId="77777777" w:rsidR="007916B8" w:rsidRDefault="007916B8">
      <w:pPr>
        <w:pStyle w:val="Zkladntext"/>
        <w:kinsoku w:val="0"/>
        <w:overflowPunct w:val="0"/>
        <w:spacing w:line="283" w:lineRule="exact"/>
        <w:ind w:right="7"/>
        <w:jc w:val="right"/>
        <w:rPr>
          <w:w w:val="105"/>
        </w:rPr>
      </w:pPr>
      <w:r>
        <w:rPr>
          <w:w w:val="105"/>
        </w:rPr>
        <w:t>novin</w:t>
      </w:r>
    </w:p>
    <w:p w14:paraId="08875881" w14:textId="77777777" w:rsidR="007916B8" w:rsidRDefault="007916B8">
      <w:pPr>
        <w:pStyle w:val="Zkladntext"/>
        <w:kinsoku w:val="0"/>
        <w:overflowPunct w:val="0"/>
        <w:spacing w:before="210" w:line="168" w:lineRule="exact"/>
        <w:ind w:left="54"/>
        <w:rPr>
          <w:i/>
          <w:iCs/>
          <w:w w:val="105"/>
        </w:rPr>
      </w:pPr>
      <w:r>
        <w:rPr>
          <w:i/>
          <w:iCs/>
          <w:w w:val="105"/>
        </w:rPr>
        <w:t>mrav-</w:t>
      </w:r>
    </w:p>
    <w:p w14:paraId="4B5B0582" w14:textId="77777777" w:rsidR="007916B8" w:rsidRDefault="007916B8">
      <w:pPr>
        <w:pStyle w:val="Zkladntext"/>
        <w:kinsoku w:val="0"/>
        <w:overflowPunct w:val="0"/>
        <w:spacing w:before="71"/>
        <w:ind w:left="310"/>
        <w:rPr>
          <w:w w:val="105"/>
        </w:rPr>
      </w:pPr>
      <w:r>
        <w:rPr>
          <w:rFonts w:ascii="Times New Roman" w:hAnsi="Times New Roman" w:cs="Times New Roman"/>
          <w:sz w:val="24"/>
          <w:szCs w:val="24"/>
        </w:rPr>
        <w:br w:type="column"/>
      </w:r>
      <w:r>
        <w:rPr>
          <w:w w:val="105"/>
        </w:rPr>
        <w:t>Noon</w:t>
      </w:r>
    </w:p>
    <w:p w14:paraId="7DEF325A" w14:textId="77777777" w:rsidR="007916B8" w:rsidRDefault="007916B8">
      <w:pPr>
        <w:pStyle w:val="Zkladntext"/>
        <w:kinsoku w:val="0"/>
        <w:overflowPunct w:val="0"/>
        <w:spacing w:before="49" w:line="196" w:lineRule="auto"/>
        <w:ind w:left="321" w:firstLine="276"/>
        <w:jc w:val="both"/>
        <w:rPr>
          <w:w w:val="105"/>
        </w:rPr>
      </w:pPr>
      <w:r>
        <w:rPr>
          <w:w w:val="105"/>
        </w:rPr>
        <w:t>HLAVATÝ</w:t>
      </w:r>
      <w:r>
        <w:rPr>
          <w:spacing w:val="60"/>
          <w:w w:val="105"/>
        </w:rPr>
        <w:t xml:space="preserve"> </w:t>
      </w:r>
      <w:r>
        <w:rPr>
          <w:w w:val="105"/>
        </w:rPr>
        <w:t>dr.  V.,  dříve proí. Karlovy</w:t>
      </w:r>
      <w:r>
        <w:rPr>
          <w:spacing w:val="60"/>
          <w:w w:val="105"/>
        </w:rPr>
        <w:t xml:space="preserve"> </w:t>
      </w:r>
      <w:r>
        <w:rPr>
          <w:w w:val="105"/>
        </w:rPr>
        <w:t xml:space="preserve">univ.  v  Praze, </w:t>
      </w:r>
      <w:r>
        <w:rPr>
          <w:w w:val="95"/>
        </w:rPr>
        <w:t xml:space="preserve">115 </w:t>
      </w:r>
      <w:r>
        <w:rPr>
          <w:w w:val="105"/>
        </w:rPr>
        <w:t>ní prot. Indiana</w:t>
      </w:r>
      <w:r>
        <w:rPr>
          <w:spacing w:val="19"/>
          <w:w w:val="105"/>
        </w:rPr>
        <w:t xml:space="preserve"> </w:t>
      </w:r>
      <w:r>
        <w:rPr>
          <w:w w:val="105"/>
        </w:rPr>
        <w:t>Universi­</w:t>
      </w:r>
    </w:p>
    <w:p w14:paraId="5C6B96A3" w14:textId="77777777" w:rsidR="007916B8" w:rsidRDefault="007916B8">
      <w:pPr>
        <w:pStyle w:val="Zkladntext"/>
        <w:kinsoku w:val="0"/>
        <w:overflowPunct w:val="0"/>
        <w:spacing w:line="57" w:lineRule="exact"/>
        <w:ind w:left="321"/>
        <w:rPr>
          <w:w w:val="105"/>
        </w:rPr>
      </w:pPr>
      <w:r>
        <w:rPr>
          <w:w w:val="105"/>
        </w:rPr>
        <w:t>ty Bloomington:</w:t>
      </w:r>
    </w:p>
    <w:p w14:paraId="267ED371" w14:textId="77777777" w:rsidR="007916B8" w:rsidRDefault="007916B8">
      <w:pPr>
        <w:pStyle w:val="Zkladntext"/>
        <w:kinsoku w:val="0"/>
        <w:overflowPunct w:val="0"/>
        <w:spacing w:line="275" w:lineRule="exact"/>
        <w:ind w:left="306"/>
        <w:rPr>
          <w:w w:val="105"/>
        </w:rPr>
      </w:pPr>
      <w:r>
        <w:rPr>
          <w:rFonts w:ascii="Times New Roman" w:hAnsi="Times New Roman" w:cs="Times New Roman"/>
          <w:sz w:val="24"/>
          <w:szCs w:val="24"/>
        </w:rPr>
        <w:br w:type="column"/>
      </w:r>
      <w:r>
        <w:rPr>
          <w:w w:val="105"/>
        </w:rPr>
        <w:t>domination mondiale.</w:t>
      </w:r>
    </w:p>
    <w:p w14:paraId="6A8262ED" w14:textId="77777777" w:rsidR="007916B8" w:rsidRDefault="007916B8">
      <w:pPr>
        <w:pStyle w:val="Zkladntext"/>
        <w:tabs>
          <w:tab w:val="left" w:pos="746"/>
          <w:tab w:val="left" w:pos="1205"/>
          <w:tab w:val="left" w:pos="2115"/>
          <w:tab w:val="left" w:pos="3485"/>
        </w:tabs>
        <w:kinsoku w:val="0"/>
        <w:overflowPunct w:val="0"/>
        <w:spacing w:line="248" w:lineRule="exact"/>
        <w:ind w:left="314"/>
      </w:pPr>
      <w:r>
        <w:t>3</w:t>
      </w:r>
      <w:r>
        <w:tab/>
        <w:t>C.</w:t>
      </w:r>
      <w:r>
        <w:tab/>
        <w:t>Virgil</w:t>
      </w:r>
      <w:r>
        <w:tab/>
        <w:t>Gheorhiu,</w:t>
      </w:r>
      <w:r>
        <w:tab/>
        <w:t>La</w:t>
      </w:r>
    </w:p>
    <w:p w14:paraId="271A05E0" w14:textId="77777777" w:rsidR="007916B8" w:rsidRDefault="007916B8">
      <w:pPr>
        <w:pStyle w:val="Zkladntext"/>
        <w:kinsoku w:val="0"/>
        <w:overflowPunct w:val="0"/>
        <w:spacing w:line="252" w:lineRule="exact"/>
        <w:ind w:left="291"/>
      </w:pPr>
      <w:r>
        <w:t>vingt-cinquiéme heure.</w:t>
      </w:r>
    </w:p>
    <w:p w14:paraId="2C602BCE" w14:textId="77777777" w:rsidR="007916B8" w:rsidRDefault="007916B8">
      <w:pPr>
        <w:pStyle w:val="Zkladntext"/>
        <w:kinsoku w:val="0"/>
        <w:overflowPunct w:val="0"/>
        <w:spacing w:before="44" w:line="172" w:lineRule="auto"/>
        <w:ind w:left="314" w:right="187" w:firstLine="250"/>
        <w:rPr>
          <w:w w:val="105"/>
        </w:rPr>
      </w:pPr>
      <w:r>
        <w:rPr>
          <w:w w:val="105"/>
        </w:rPr>
        <w:t>JAKERLE Mař</w:t>
      </w:r>
      <w:r>
        <w:rPr>
          <w:w w:val="105"/>
        </w:rPr>
        <w:t>en, spisova­ telka, Stockholm:</w:t>
      </w:r>
    </w:p>
    <w:p w14:paraId="007D57FB" w14:textId="77777777" w:rsidR="007916B8" w:rsidRDefault="007916B8">
      <w:pPr>
        <w:pStyle w:val="Zkladntext"/>
        <w:kinsoku w:val="0"/>
        <w:overflowPunct w:val="0"/>
        <w:spacing w:before="44" w:line="172" w:lineRule="auto"/>
        <w:ind w:left="314" w:right="187" w:firstLine="250"/>
        <w:rPr>
          <w:w w:val="105"/>
        </w:rPr>
        <w:sectPr w:rsidR="00000000">
          <w:type w:val="continuous"/>
          <w:pgSz w:w="11900" w:h="16840"/>
          <w:pgMar w:top="1600" w:right="0" w:bottom="280" w:left="100" w:header="708" w:footer="708" w:gutter="0"/>
          <w:cols w:num="4" w:space="708" w:equalWidth="0">
            <w:col w:w="3059" w:space="40"/>
            <w:col w:w="758" w:space="53"/>
            <w:col w:w="3922" w:space="40"/>
            <w:col w:w="3928"/>
          </w:cols>
          <w:noEndnote/>
        </w:sectPr>
      </w:pPr>
    </w:p>
    <w:p w14:paraId="63A4D900" w14:textId="77777777" w:rsidR="007916B8" w:rsidRDefault="007916B8">
      <w:pPr>
        <w:pStyle w:val="Zkladntext"/>
        <w:kinsoku w:val="0"/>
        <w:overflowPunct w:val="0"/>
        <w:spacing w:before="89" w:line="199" w:lineRule="auto"/>
        <w:ind w:left="329" w:right="50" w:hanging="15"/>
        <w:jc w:val="both"/>
        <w:rPr>
          <w:w w:val="105"/>
        </w:rPr>
      </w:pPr>
      <w:r>
        <w:rPr>
          <w:i/>
          <w:iCs/>
          <w:w w:val="105"/>
        </w:rPr>
        <w:t xml:space="preserve">ni přiklad a životní dílo </w:t>
      </w:r>
      <w:r>
        <w:rPr>
          <w:w w:val="105"/>
        </w:rPr>
        <w:t>Fr. Halase; Ivan Blatný, Tento večer; Jaroslav Hašek, Dobrý voják</w:t>
      </w:r>
      <w:r>
        <w:rPr>
          <w:spacing w:val="60"/>
          <w:w w:val="105"/>
        </w:rPr>
        <w:t xml:space="preserve"> </w:t>
      </w:r>
      <w:r>
        <w:rPr>
          <w:w w:val="105"/>
        </w:rPr>
        <w:t xml:space="preserve">Švejk;  Alfred   Jarry, Ubu králem; Ladislav </w:t>
      </w:r>
      <w:r>
        <w:rPr>
          <w:spacing w:val="-3"/>
          <w:w w:val="105"/>
        </w:rPr>
        <w:t xml:space="preserve">Klíma, </w:t>
      </w:r>
      <w:r>
        <w:rPr>
          <w:w w:val="105"/>
        </w:rPr>
        <w:t>Vteřina, věčnost a nic.</w:t>
      </w:r>
    </w:p>
    <w:p w14:paraId="4625C445" w14:textId="77777777" w:rsidR="007916B8" w:rsidRDefault="007916B8">
      <w:pPr>
        <w:pStyle w:val="Odstavecseseznamem"/>
        <w:numPr>
          <w:ilvl w:val="0"/>
          <w:numId w:val="52"/>
        </w:numPr>
        <w:tabs>
          <w:tab w:val="left" w:pos="728"/>
          <w:tab w:val="left" w:pos="2794"/>
        </w:tabs>
        <w:kinsoku w:val="0"/>
        <w:overflowPunct w:val="0"/>
        <w:spacing w:before="5" w:line="201" w:lineRule="auto"/>
        <w:ind w:right="41" w:firstLine="11"/>
        <w:rPr>
          <w:w w:val="105"/>
          <w:sz w:val="26"/>
          <w:szCs w:val="26"/>
        </w:rPr>
      </w:pPr>
      <w:r>
        <w:rPr>
          <w:w w:val="105"/>
          <w:sz w:val="26"/>
          <w:szCs w:val="26"/>
        </w:rPr>
        <w:t>B. Němcová,</w:t>
      </w:r>
      <w:r>
        <w:rPr>
          <w:spacing w:val="60"/>
          <w:w w:val="105"/>
          <w:sz w:val="26"/>
          <w:szCs w:val="26"/>
        </w:rPr>
        <w:t xml:space="preserve"> </w:t>
      </w:r>
      <w:r>
        <w:rPr>
          <w:w w:val="105"/>
          <w:sz w:val="26"/>
          <w:szCs w:val="26"/>
        </w:rPr>
        <w:t xml:space="preserve">Babička, český </w:t>
      </w:r>
      <w:r>
        <w:rPr>
          <w:spacing w:val="45"/>
          <w:w w:val="105"/>
          <w:sz w:val="26"/>
          <w:szCs w:val="26"/>
        </w:rPr>
        <w:t xml:space="preserve"> </w:t>
      </w:r>
      <w:r>
        <w:rPr>
          <w:w w:val="105"/>
          <w:sz w:val="26"/>
          <w:szCs w:val="26"/>
        </w:rPr>
        <w:t xml:space="preserve">a </w:t>
      </w:r>
      <w:r>
        <w:rPr>
          <w:spacing w:val="49"/>
          <w:w w:val="105"/>
          <w:sz w:val="26"/>
          <w:szCs w:val="26"/>
        </w:rPr>
        <w:t xml:space="preserve"> </w:t>
      </w:r>
      <w:r>
        <w:rPr>
          <w:w w:val="105"/>
          <w:sz w:val="26"/>
          <w:szCs w:val="26"/>
        </w:rPr>
        <w:t>slovenský</w:t>
      </w:r>
      <w:r>
        <w:rPr>
          <w:w w:val="105"/>
          <w:sz w:val="26"/>
          <w:szCs w:val="26"/>
        </w:rPr>
        <w:tab/>
        <w:t>slabikář pro školy v exilu ;Mácha,</w:t>
      </w:r>
      <w:r>
        <w:rPr>
          <w:spacing w:val="27"/>
          <w:w w:val="105"/>
          <w:sz w:val="26"/>
          <w:szCs w:val="26"/>
        </w:rPr>
        <w:t xml:space="preserve"> </w:t>
      </w:r>
      <w:r>
        <w:rPr>
          <w:w w:val="105"/>
          <w:sz w:val="26"/>
          <w:szCs w:val="26"/>
        </w:rPr>
        <w:t>Maj</w:t>
      </w:r>
    </w:p>
    <w:p w14:paraId="31E76641" w14:textId="77777777" w:rsidR="007916B8" w:rsidRDefault="007916B8">
      <w:pPr>
        <w:pStyle w:val="Odstavecseseznamem"/>
        <w:numPr>
          <w:ilvl w:val="0"/>
          <w:numId w:val="52"/>
        </w:numPr>
        <w:tabs>
          <w:tab w:val="left" w:pos="822"/>
        </w:tabs>
        <w:kinsoku w:val="0"/>
        <w:overflowPunct w:val="0"/>
        <w:spacing w:line="235" w:lineRule="exact"/>
        <w:ind w:left="822" w:hanging="474"/>
        <w:rPr>
          <w:sz w:val="26"/>
          <w:szCs w:val="26"/>
        </w:rPr>
      </w:pPr>
      <w:r>
        <w:rPr>
          <w:sz w:val="26"/>
          <w:szCs w:val="26"/>
        </w:rPr>
        <w:t>1. Znovu a znovu</w:t>
      </w:r>
      <w:r>
        <w:rPr>
          <w:spacing w:val="2"/>
          <w:sz w:val="26"/>
          <w:szCs w:val="26"/>
        </w:rPr>
        <w:t xml:space="preserve"> </w:t>
      </w:r>
      <w:r>
        <w:rPr>
          <w:sz w:val="26"/>
          <w:szCs w:val="26"/>
        </w:rPr>
        <w:t>Albert</w:t>
      </w:r>
    </w:p>
    <w:p w14:paraId="154AA7A1" w14:textId="77777777" w:rsidR="007916B8" w:rsidRDefault="007916B8">
      <w:pPr>
        <w:pStyle w:val="Zkladntext"/>
        <w:kinsoku w:val="0"/>
        <w:overflowPunct w:val="0"/>
        <w:spacing w:line="253" w:lineRule="exact"/>
        <w:ind w:left="333"/>
      </w:pPr>
      <w:r>
        <w:t>Camus, Cizinec a Mor</w:t>
      </w:r>
    </w:p>
    <w:p w14:paraId="6C0D810F" w14:textId="77777777" w:rsidR="007916B8" w:rsidRDefault="007916B8">
      <w:pPr>
        <w:pStyle w:val="Odstavecseseznamem"/>
        <w:numPr>
          <w:ilvl w:val="0"/>
          <w:numId w:val="53"/>
        </w:numPr>
        <w:tabs>
          <w:tab w:val="left" w:pos="661"/>
        </w:tabs>
        <w:kinsoku w:val="0"/>
        <w:overflowPunct w:val="0"/>
        <w:spacing w:line="255" w:lineRule="exact"/>
        <w:ind w:left="661" w:hanging="310"/>
        <w:rPr>
          <w:spacing w:val="-5"/>
          <w:w w:val="110"/>
          <w:sz w:val="26"/>
          <w:szCs w:val="26"/>
        </w:rPr>
      </w:pPr>
      <w:r>
        <w:rPr>
          <w:w w:val="110"/>
          <w:sz w:val="26"/>
          <w:szCs w:val="26"/>
        </w:rPr>
        <w:t>C. Virgil Gheorghiu,</w:t>
      </w:r>
      <w:r>
        <w:rPr>
          <w:spacing w:val="52"/>
          <w:w w:val="110"/>
          <w:sz w:val="26"/>
          <w:szCs w:val="26"/>
        </w:rPr>
        <w:t xml:space="preserve"> </w:t>
      </w:r>
      <w:r>
        <w:rPr>
          <w:spacing w:val="-5"/>
          <w:w w:val="110"/>
          <w:sz w:val="26"/>
          <w:szCs w:val="26"/>
        </w:rPr>
        <w:t>Pěta­</w:t>
      </w:r>
    </w:p>
    <w:p w14:paraId="5D1D17C8" w14:textId="77777777" w:rsidR="007916B8" w:rsidRDefault="007916B8">
      <w:pPr>
        <w:pStyle w:val="Zkladntext"/>
        <w:tabs>
          <w:tab w:val="left" w:pos="1526"/>
          <w:tab w:val="left" w:pos="2682"/>
        </w:tabs>
        <w:kinsoku w:val="0"/>
        <w:overflowPunct w:val="0"/>
        <w:spacing w:line="31" w:lineRule="exact"/>
        <w:ind w:left="366"/>
        <w:rPr>
          <w:w w:val="105"/>
        </w:rPr>
      </w:pPr>
      <w:r>
        <w:rPr>
          <w:w w:val="105"/>
        </w:rPr>
        <w:t>dvacátá</w:t>
      </w:r>
      <w:r>
        <w:rPr>
          <w:w w:val="105"/>
        </w:rPr>
        <w:tab/>
        <w:t>hodina</w:t>
      </w:r>
      <w:r>
        <w:rPr>
          <w:w w:val="105"/>
        </w:rPr>
        <w:tab/>
        <w:t>(negativně</w:t>
      </w:r>
    </w:p>
    <w:p w14:paraId="40262CE5" w14:textId="77777777" w:rsidR="007916B8" w:rsidRDefault="007916B8">
      <w:pPr>
        <w:pStyle w:val="Zkladntext"/>
        <w:tabs>
          <w:tab w:val="left" w:pos="1052"/>
          <w:tab w:val="left" w:pos="2641"/>
        </w:tabs>
        <w:kinsoku w:val="0"/>
        <w:overflowPunct w:val="0"/>
        <w:spacing w:before="130" w:line="266" w:lineRule="exact"/>
        <w:ind w:left="254"/>
        <w:rPr>
          <w:w w:val="105"/>
        </w:rPr>
      </w:pPr>
      <w:r>
        <w:rPr>
          <w:rFonts w:ascii="Times New Roman" w:hAnsi="Times New Roman" w:cs="Times New Roman"/>
          <w:sz w:val="24"/>
          <w:szCs w:val="24"/>
        </w:rPr>
        <w:br w:type="column"/>
      </w:r>
      <w:r>
        <w:rPr>
          <w:w w:val="105"/>
        </w:rPr>
        <w:t xml:space="preserve">I- </w:t>
      </w:r>
      <w:r>
        <w:rPr>
          <w:spacing w:val="52"/>
          <w:w w:val="105"/>
        </w:rPr>
        <w:t xml:space="preserve"> </w:t>
      </w:r>
      <w:r>
        <w:rPr>
          <w:w w:val="105"/>
        </w:rPr>
        <w:t>V-</w:t>
      </w:r>
      <w:r>
        <w:rPr>
          <w:w w:val="105"/>
        </w:rPr>
        <w:tab/>
        <w:t xml:space="preserve">Dyk,  </w:t>
      </w:r>
      <w:r>
        <w:rPr>
          <w:spacing w:val="23"/>
          <w:w w:val="105"/>
        </w:rPr>
        <w:t xml:space="preserve"> </w:t>
      </w:r>
      <w:r>
        <w:rPr>
          <w:w w:val="105"/>
        </w:rPr>
        <w:t>Země</w:t>
      </w:r>
      <w:r>
        <w:rPr>
          <w:w w:val="105"/>
        </w:rPr>
        <w:tab/>
        <w:t>mluví;</w:t>
      </w:r>
      <w:r>
        <w:rPr>
          <w:spacing w:val="30"/>
          <w:w w:val="105"/>
        </w:rPr>
        <w:t xml:space="preserve"> </w:t>
      </w:r>
      <w:r>
        <w:rPr>
          <w:w w:val="105"/>
        </w:rPr>
        <w:t>R.</w:t>
      </w:r>
    </w:p>
    <w:p w14:paraId="139533D9" w14:textId="77777777" w:rsidR="007916B8" w:rsidRDefault="007916B8">
      <w:pPr>
        <w:pStyle w:val="Zkladntext"/>
        <w:kinsoku w:val="0"/>
        <w:overflowPunct w:val="0"/>
        <w:spacing w:line="254" w:lineRule="exact"/>
        <w:ind w:left="254"/>
        <w:rPr>
          <w:w w:val="115"/>
        </w:rPr>
      </w:pPr>
      <w:r>
        <w:rPr>
          <w:w w:val="115"/>
        </w:rPr>
        <w:t>Kipling,</w:t>
      </w:r>
      <w:r>
        <w:rPr>
          <w:spacing w:val="65"/>
          <w:w w:val="115"/>
        </w:rPr>
        <w:t xml:space="preserve"> </w:t>
      </w:r>
      <w:r>
        <w:rPr>
          <w:w w:val="115"/>
        </w:rPr>
        <w:t>If</w:t>
      </w:r>
    </w:p>
    <w:p w14:paraId="5DF2B976" w14:textId="77777777" w:rsidR="007916B8" w:rsidRDefault="007916B8">
      <w:pPr>
        <w:pStyle w:val="Zkladntext"/>
        <w:tabs>
          <w:tab w:val="left" w:pos="1093"/>
          <w:tab w:val="left" w:pos="1455"/>
          <w:tab w:val="left" w:pos="1918"/>
          <w:tab w:val="left" w:pos="2283"/>
          <w:tab w:val="left" w:pos="2816"/>
          <w:tab w:val="left" w:pos="3458"/>
        </w:tabs>
        <w:kinsoku w:val="0"/>
        <w:overflowPunct w:val="0"/>
        <w:spacing w:before="32" w:line="196" w:lineRule="auto"/>
        <w:ind w:left="265"/>
        <w:rPr>
          <w:i/>
          <w:iCs/>
          <w:w w:val="105"/>
        </w:rPr>
      </w:pPr>
      <w:r>
        <w:rPr>
          <w:w w:val="105"/>
        </w:rPr>
        <w:t xml:space="preserve">II. </w:t>
      </w:r>
      <w:r>
        <w:rPr>
          <w:i/>
          <w:iCs/>
          <w:w w:val="105"/>
        </w:rPr>
        <w:t>Tuto* otázku považuji za velmi důlež</w:t>
      </w:r>
      <w:r>
        <w:rPr>
          <w:i/>
          <w:iCs/>
          <w:w w:val="105"/>
        </w:rPr>
        <w:t xml:space="preserve">itou a odpovídám na ni obšírněji, seřazuje ná­ vrhy podle důležitosti: </w:t>
      </w:r>
      <w:r>
        <w:rPr>
          <w:w w:val="105"/>
        </w:rPr>
        <w:t xml:space="preserve">1. </w:t>
      </w:r>
      <w:r>
        <w:rPr>
          <w:i/>
          <w:iCs/>
          <w:w w:val="105"/>
        </w:rPr>
        <w:t>Vy­ tiskněte po dvou exemplářích Lincolnovu</w:t>
      </w:r>
      <w:r>
        <w:rPr>
          <w:i/>
          <w:iCs/>
          <w:w w:val="105"/>
        </w:rPr>
        <w:tab/>
        <w:t xml:space="preserve">inaugurační řeč a </w:t>
      </w:r>
      <w:r>
        <w:rPr>
          <w:i/>
          <w:iCs/>
          <w:spacing w:val="57"/>
          <w:w w:val="105"/>
        </w:rPr>
        <w:t xml:space="preserve"> </w:t>
      </w:r>
      <w:r>
        <w:rPr>
          <w:i/>
          <w:iCs/>
          <w:w w:val="105"/>
        </w:rPr>
        <w:t>yettysburský</w:t>
      </w:r>
      <w:r>
        <w:rPr>
          <w:i/>
          <w:iCs/>
          <w:w w:val="105"/>
        </w:rPr>
        <w:tab/>
        <w:t>proslov.</w:t>
      </w:r>
      <w:r>
        <w:rPr>
          <w:i/>
          <w:iCs/>
          <w:w w:val="105"/>
        </w:rPr>
        <w:tab/>
        <w:t>Po­ šlete.</w:t>
      </w:r>
      <w:r>
        <w:rPr>
          <w:i/>
          <w:iCs/>
          <w:w w:val="105"/>
        </w:rPr>
        <w:tab/>
        <w:t>zarámované</w:t>
      </w:r>
      <w:r>
        <w:rPr>
          <w:i/>
          <w:iCs/>
          <w:w w:val="105"/>
        </w:rPr>
        <w:tab/>
        <w:t xml:space="preserve">proslovy RSC   </w:t>
      </w:r>
      <w:r>
        <w:rPr>
          <w:i/>
          <w:iCs/>
          <w:spacing w:val="23"/>
          <w:w w:val="105"/>
        </w:rPr>
        <w:t xml:space="preserve"> </w:t>
      </w:r>
      <w:r>
        <w:rPr>
          <w:i/>
          <w:iCs/>
          <w:w w:val="105"/>
        </w:rPr>
        <w:t>do</w:t>
      </w:r>
      <w:r>
        <w:rPr>
          <w:i/>
          <w:iCs/>
          <w:w w:val="105"/>
        </w:rPr>
        <w:tab/>
        <w:t>Washingtonu a její odbočce do Paříže, s</w:t>
      </w:r>
      <w:r>
        <w:rPr>
          <w:i/>
          <w:iCs/>
          <w:spacing w:val="39"/>
          <w:w w:val="105"/>
        </w:rPr>
        <w:t xml:space="preserve"> </w:t>
      </w:r>
      <w:r>
        <w:rPr>
          <w:i/>
          <w:iCs/>
          <w:w w:val="105"/>
        </w:rPr>
        <w:t>prosbou,</w:t>
      </w:r>
    </w:p>
    <w:p w14:paraId="43C1D575" w14:textId="77777777" w:rsidR="007916B8" w:rsidRDefault="007916B8">
      <w:pPr>
        <w:pStyle w:val="Zkladntext"/>
        <w:kinsoku w:val="0"/>
        <w:overflowPunct w:val="0"/>
        <w:spacing w:line="26" w:lineRule="exact"/>
        <w:ind w:left="313"/>
        <w:rPr>
          <w:i/>
          <w:iCs/>
          <w:spacing w:val="-3"/>
          <w:w w:val="105"/>
        </w:rPr>
      </w:pPr>
      <w:r>
        <w:rPr>
          <w:i/>
          <w:iCs/>
          <w:w w:val="105"/>
        </w:rPr>
        <w:t xml:space="preserve">aby   byly   umístěny   na  </w:t>
      </w:r>
      <w:r>
        <w:rPr>
          <w:i/>
          <w:iCs/>
          <w:spacing w:val="3"/>
          <w:w w:val="105"/>
        </w:rPr>
        <w:t xml:space="preserve"> </w:t>
      </w:r>
      <w:r>
        <w:rPr>
          <w:i/>
          <w:iCs/>
          <w:spacing w:val="-3"/>
          <w:w w:val="105"/>
        </w:rPr>
        <w:t>místě</w:t>
      </w:r>
    </w:p>
    <w:p w14:paraId="7E26D16D" w14:textId="77777777" w:rsidR="007916B8" w:rsidRDefault="007916B8">
      <w:pPr>
        <w:pStyle w:val="Odstavecseseznamem"/>
        <w:numPr>
          <w:ilvl w:val="0"/>
          <w:numId w:val="51"/>
        </w:numPr>
        <w:tabs>
          <w:tab w:val="left" w:pos="561"/>
        </w:tabs>
        <w:kinsoku w:val="0"/>
        <w:overflowPunct w:val="0"/>
        <w:spacing w:before="24" w:line="189" w:lineRule="auto"/>
        <w:ind w:right="151" w:firstLine="7"/>
        <w:jc w:val="both"/>
        <w:rPr>
          <w:sz w:val="26"/>
          <w:szCs w:val="26"/>
        </w:rPr>
      </w:pPr>
      <w:r>
        <w:rPr>
          <w:w w:val="112"/>
          <w:sz w:val="26"/>
          <w:szCs w:val="26"/>
        </w:rPr>
        <w:br w:type="column"/>
      </w:r>
      <w:r>
        <w:rPr>
          <w:sz w:val="26"/>
          <w:szCs w:val="26"/>
        </w:rPr>
        <w:t>F.G. Bengtsson, Rode Orm; John Hersey, The Wall; Ey- vind Johnson, Drómmar om rosor  och  Eld  (Sny  o  růžích  a</w:t>
      </w:r>
      <w:r>
        <w:rPr>
          <w:spacing w:val="54"/>
          <w:sz w:val="26"/>
          <w:szCs w:val="26"/>
        </w:rPr>
        <w:t xml:space="preserve"> </w:t>
      </w:r>
      <w:r>
        <w:rPr>
          <w:sz w:val="26"/>
          <w:szCs w:val="26"/>
        </w:rPr>
        <w:t>ohni).</w:t>
      </w:r>
    </w:p>
    <w:p w14:paraId="323D4054" w14:textId="77777777" w:rsidR="007916B8" w:rsidRDefault="007916B8">
      <w:pPr>
        <w:pStyle w:val="Odstavecseseznamem"/>
        <w:numPr>
          <w:ilvl w:val="0"/>
          <w:numId w:val="51"/>
        </w:numPr>
        <w:tabs>
          <w:tab w:val="left" w:pos="673"/>
          <w:tab w:val="left" w:pos="2086"/>
        </w:tabs>
        <w:kinsoku w:val="0"/>
        <w:overflowPunct w:val="0"/>
        <w:spacing w:before="19" w:line="194" w:lineRule="auto"/>
        <w:ind w:left="306" w:right="127" w:hanging="15"/>
        <w:jc w:val="right"/>
        <w:rPr>
          <w:spacing w:val="-1"/>
          <w:sz w:val="26"/>
          <w:szCs w:val="26"/>
        </w:rPr>
      </w:pPr>
      <w:r>
        <w:rPr>
          <w:sz w:val="26"/>
          <w:szCs w:val="26"/>
        </w:rPr>
        <w:t>Byla bych pro</w:t>
      </w:r>
      <w:r>
        <w:rPr>
          <w:spacing w:val="21"/>
          <w:sz w:val="26"/>
          <w:szCs w:val="26"/>
        </w:rPr>
        <w:t xml:space="preserve"> </w:t>
      </w:r>
      <w:r>
        <w:rPr>
          <w:sz w:val="26"/>
          <w:szCs w:val="26"/>
        </w:rPr>
        <w:t>výběr</w:t>
      </w:r>
      <w:r>
        <w:rPr>
          <w:spacing w:val="30"/>
          <w:sz w:val="26"/>
          <w:szCs w:val="26"/>
        </w:rPr>
        <w:t xml:space="preserve"> </w:t>
      </w:r>
      <w:r>
        <w:rPr>
          <w:spacing w:val="-5"/>
          <w:sz w:val="26"/>
          <w:szCs w:val="26"/>
        </w:rPr>
        <w:t>Čap­</w:t>
      </w:r>
      <w:r>
        <w:rPr>
          <w:w w:val="99"/>
          <w:sz w:val="26"/>
          <w:szCs w:val="26"/>
        </w:rPr>
        <w:t xml:space="preserve"> </w:t>
      </w:r>
      <w:r>
        <w:rPr>
          <w:sz w:val="26"/>
          <w:szCs w:val="26"/>
        </w:rPr>
        <w:t>kových spisů -</w:t>
      </w:r>
      <w:r>
        <w:rPr>
          <w:spacing w:val="20"/>
          <w:sz w:val="26"/>
          <w:szCs w:val="26"/>
        </w:rPr>
        <w:t xml:space="preserve"> </w:t>
      </w:r>
      <w:r>
        <w:rPr>
          <w:sz w:val="26"/>
          <w:szCs w:val="26"/>
        </w:rPr>
        <w:t>snad</w:t>
      </w:r>
      <w:r>
        <w:rPr>
          <w:spacing w:val="18"/>
          <w:sz w:val="26"/>
          <w:szCs w:val="26"/>
        </w:rPr>
        <w:t xml:space="preserve"> </w:t>
      </w:r>
      <w:r>
        <w:rPr>
          <w:sz w:val="26"/>
          <w:szCs w:val="26"/>
        </w:rPr>
        <w:t>Horovy</w:t>
      </w:r>
      <w:r>
        <w:rPr>
          <w:w w:val="102"/>
          <w:sz w:val="26"/>
          <w:szCs w:val="26"/>
        </w:rPr>
        <w:t xml:space="preserve"> </w:t>
      </w:r>
      <w:r>
        <w:rPr>
          <w:sz w:val="26"/>
          <w:szCs w:val="26"/>
        </w:rPr>
        <w:t>především. Jinak</w:t>
      </w:r>
      <w:r>
        <w:rPr>
          <w:spacing w:val="23"/>
          <w:sz w:val="26"/>
          <w:szCs w:val="26"/>
        </w:rPr>
        <w:t xml:space="preserve"> </w:t>
      </w:r>
      <w:r>
        <w:rPr>
          <w:sz w:val="26"/>
          <w:szCs w:val="26"/>
        </w:rPr>
        <w:t>-</w:t>
      </w:r>
      <w:r>
        <w:rPr>
          <w:spacing w:val="12"/>
          <w:sz w:val="26"/>
          <w:szCs w:val="26"/>
        </w:rPr>
        <w:t xml:space="preserve"> </w:t>
      </w:r>
      <w:r>
        <w:rPr>
          <w:sz w:val="26"/>
          <w:szCs w:val="26"/>
        </w:rPr>
        <w:t>netištěné</w:t>
      </w:r>
      <w:r>
        <w:rPr>
          <w:w w:val="98"/>
          <w:sz w:val="26"/>
          <w:szCs w:val="26"/>
        </w:rPr>
        <w:t xml:space="preserve"> </w:t>
      </w:r>
      <w:r>
        <w:rPr>
          <w:sz w:val="26"/>
          <w:szCs w:val="26"/>
        </w:rPr>
        <w:t xml:space="preserve">dosud  </w:t>
      </w:r>
      <w:r>
        <w:rPr>
          <w:spacing w:val="6"/>
          <w:sz w:val="26"/>
          <w:szCs w:val="26"/>
        </w:rPr>
        <w:t xml:space="preserve"> </w:t>
      </w:r>
      <w:r>
        <w:rPr>
          <w:sz w:val="26"/>
          <w:szCs w:val="26"/>
        </w:rPr>
        <w:t>práce</w:t>
      </w:r>
      <w:r>
        <w:rPr>
          <w:sz w:val="26"/>
          <w:szCs w:val="26"/>
        </w:rPr>
        <w:tab/>
      </w:r>
      <w:r>
        <w:rPr>
          <w:spacing w:val="-1"/>
          <w:sz w:val="26"/>
          <w:szCs w:val="26"/>
        </w:rPr>
        <w:t>emigrantských</w:t>
      </w:r>
    </w:p>
    <w:p w14:paraId="72D9A88F" w14:textId="77777777" w:rsidR="007916B8" w:rsidRDefault="007916B8">
      <w:pPr>
        <w:pStyle w:val="Zkladntext"/>
        <w:kinsoku w:val="0"/>
        <w:overflowPunct w:val="0"/>
        <w:spacing w:line="218" w:lineRule="exact"/>
        <w:ind w:left="310"/>
      </w:pPr>
      <w:r>
        <w:t>autorů.</w:t>
      </w:r>
    </w:p>
    <w:p w14:paraId="2324722F" w14:textId="77777777" w:rsidR="007916B8" w:rsidRDefault="007916B8">
      <w:pPr>
        <w:pStyle w:val="Zkladntext"/>
        <w:tabs>
          <w:tab w:val="left" w:pos="2884"/>
        </w:tabs>
        <w:kinsoku w:val="0"/>
        <w:overflowPunct w:val="0"/>
        <w:spacing w:before="32" w:line="187" w:lineRule="auto"/>
        <w:ind w:left="303" w:right="212" w:firstLine="257"/>
        <w:rPr>
          <w:w w:val="105"/>
        </w:rPr>
      </w:pPr>
      <w:r>
        <w:rPr>
          <w:w w:val="105"/>
        </w:rPr>
        <w:t xml:space="preserve">JANEČEK </w:t>
      </w:r>
      <w:r>
        <w:rPr>
          <w:spacing w:val="56"/>
          <w:w w:val="105"/>
        </w:rPr>
        <w:t xml:space="preserve"> </w:t>
      </w:r>
      <w:r>
        <w:rPr>
          <w:w w:val="105"/>
        </w:rPr>
        <w:t>Mirko,</w:t>
      </w:r>
      <w:r>
        <w:rPr>
          <w:w w:val="105"/>
        </w:rPr>
        <w:tab/>
      </w:r>
      <w:r>
        <w:rPr>
          <w:spacing w:val="-3"/>
          <w:w w:val="95"/>
        </w:rPr>
        <w:t xml:space="preserve">student </w:t>
      </w:r>
      <w:r>
        <w:rPr>
          <w:w w:val="105"/>
        </w:rPr>
        <w:t>Uppsala:</w:t>
      </w:r>
    </w:p>
    <w:p w14:paraId="483D2ED8" w14:textId="77777777" w:rsidR="007916B8" w:rsidRDefault="007916B8">
      <w:pPr>
        <w:pStyle w:val="Odstavecseseznamem"/>
        <w:numPr>
          <w:ilvl w:val="0"/>
          <w:numId w:val="50"/>
        </w:numPr>
        <w:tabs>
          <w:tab w:val="left" w:pos="609"/>
        </w:tabs>
        <w:kinsoku w:val="0"/>
        <w:overflowPunct w:val="0"/>
        <w:spacing w:line="194" w:lineRule="exact"/>
        <w:ind w:hanging="299"/>
        <w:jc w:val="both"/>
        <w:rPr>
          <w:sz w:val="26"/>
          <w:szCs w:val="26"/>
        </w:rPr>
      </w:pPr>
      <w:r>
        <w:rPr>
          <w:sz w:val="26"/>
          <w:szCs w:val="26"/>
        </w:rPr>
        <w:t>Bible</w:t>
      </w:r>
    </w:p>
    <w:p w14:paraId="6E3AF007" w14:textId="77777777" w:rsidR="007916B8" w:rsidRDefault="007916B8">
      <w:pPr>
        <w:pStyle w:val="Odstavecseseznamem"/>
        <w:numPr>
          <w:ilvl w:val="0"/>
          <w:numId w:val="50"/>
        </w:numPr>
        <w:tabs>
          <w:tab w:val="left" w:pos="609"/>
        </w:tabs>
        <w:kinsoku w:val="0"/>
        <w:overflowPunct w:val="0"/>
        <w:spacing w:line="194" w:lineRule="exact"/>
        <w:ind w:hanging="299"/>
        <w:jc w:val="both"/>
        <w:rPr>
          <w:sz w:val="26"/>
          <w:szCs w:val="26"/>
        </w:rPr>
        <w:sectPr w:rsidR="00000000">
          <w:type w:val="continuous"/>
          <w:pgSz w:w="11900" w:h="16840"/>
          <w:pgMar w:top="1600" w:right="0" w:bottom="280" w:left="100" w:header="708" w:footer="708" w:gutter="0"/>
          <w:cols w:num="3" w:space="708" w:equalWidth="0">
            <w:col w:w="3945" w:space="40"/>
            <w:col w:w="3859" w:space="39"/>
            <w:col w:w="3917"/>
          </w:cols>
          <w:noEndnote/>
        </w:sectPr>
      </w:pPr>
    </w:p>
    <w:p w14:paraId="66173B65" w14:textId="77777777" w:rsidR="007916B8" w:rsidRDefault="007916B8">
      <w:pPr>
        <w:pStyle w:val="Zkladntext"/>
        <w:tabs>
          <w:tab w:val="left" w:pos="1111"/>
          <w:tab w:val="left" w:pos="2324"/>
        </w:tabs>
        <w:kinsoku w:val="0"/>
        <w:overflowPunct w:val="0"/>
        <w:spacing w:before="192" w:line="246" w:lineRule="exact"/>
        <w:ind w:left="374" w:hanging="11"/>
        <w:rPr>
          <w:w w:val="105"/>
        </w:rPr>
      </w:pPr>
      <w:r>
        <w:rPr>
          <w:w w:val="105"/>
        </w:rPr>
        <w:t>jako</w:t>
      </w:r>
      <w:r>
        <w:rPr>
          <w:w w:val="105"/>
        </w:rPr>
        <w:tab/>
        <w:t>špatná</w:t>
      </w:r>
      <w:r>
        <w:rPr>
          <w:w w:val="105"/>
        </w:rPr>
        <w:tab/>
      </w:r>
      <w:r>
        <w:rPr>
          <w:spacing w:val="-3"/>
          <w:w w:val="105"/>
        </w:rPr>
        <w:t xml:space="preserve">protikomuni­ </w:t>
      </w:r>
      <w:r>
        <w:rPr>
          <w:w w:val="105"/>
        </w:rPr>
        <w:t>stická</w:t>
      </w:r>
      <w:r>
        <w:rPr>
          <w:spacing w:val="3"/>
          <w:w w:val="105"/>
        </w:rPr>
        <w:t xml:space="preserve"> </w:t>
      </w:r>
      <w:r>
        <w:rPr>
          <w:w w:val="105"/>
        </w:rPr>
        <w:t>literatura.)</w:t>
      </w:r>
    </w:p>
    <w:p w14:paraId="244E7F77" w14:textId="77777777" w:rsidR="007916B8" w:rsidRDefault="007916B8">
      <w:pPr>
        <w:pStyle w:val="Zkladntext"/>
        <w:kinsoku w:val="0"/>
        <w:overflowPunct w:val="0"/>
        <w:spacing w:before="176" w:line="271" w:lineRule="exact"/>
        <w:ind w:left="317"/>
        <w:rPr>
          <w:i/>
          <w:iCs/>
          <w:w w:val="110"/>
        </w:rPr>
      </w:pPr>
      <w:r>
        <w:rPr>
          <w:rFonts w:ascii="Times New Roman" w:hAnsi="Times New Roman" w:cs="Times New Roman"/>
          <w:sz w:val="24"/>
          <w:szCs w:val="24"/>
        </w:rPr>
        <w:br w:type="column"/>
      </w:r>
      <w:r>
        <w:rPr>
          <w:i/>
          <w:iCs/>
          <w:w w:val="110"/>
        </w:rPr>
        <w:t xml:space="preserve">viditelném  ze  všech  míst </w:t>
      </w:r>
      <w:r>
        <w:rPr>
          <w:i/>
          <w:iCs/>
          <w:spacing w:val="1"/>
          <w:w w:val="110"/>
        </w:rPr>
        <w:t xml:space="preserve"> </w:t>
      </w:r>
      <w:r>
        <w:rPr>
          <w:i/>
          <w:iCs/>
          <w:w w:val="110"/>
        </w:rPr>
        <w:t>při</w:t>
      </w:r>
    </w:p>
    <w:p w14:paraId="727CAFAD" w14:textId="77777777" w:rsidR="007916B8" w:rsidRDefault="007916B8">
      <w:pPr>
        <w:pStyle w:val="Zkladntext"/>
        <w:kinsoku w:val="0"/>
        <w:overflowPunct w:val="0"/>
        <w:spacing w:line="15" w:lineRule="exact"/>
        <w:ind w:left="309"/>
        <w:rPr>
          <w:i/>
          <w:iCs/>
          <w:spacing w:val="-6"/>
          <w:w w:val="105"/>
        </w:rPr>
      </w:pPr>
      <w:r>
        <w:rPr>
          <w:i/>
          <w:iCs/>
          <w:w w:val="105"/>
        </w:rPr>
        <w:t xml:space="preserve">zasedání.  Pak  při  každém </w:t>
      </w:r>
      <w:r>
        <w:rPr>
          <w:i/>
          <w:iCs/>
          <w:spacing w:val="53"/>
          <w:w w:val="105"/>
        </w:rPr>
        <w:t xml:space="preserve"> </w:t>
      </w:r>
      <w:r>
        <w:rPr>
          <w:i/>
          <w:iCs/>
          <w:spacing w:val="-6"/>
          <w:w w:val="105"/>
        </w:rPr>
        <w:t>se­</w:t>
      </w:r>
    </w:p>
    <w:p w14:paraId="346C6993" w14:textId="77777777" w:rsidR="007916B8" w:rsidRDefault="007916B8">
      <w:pPr>
        <w:pStyle w:val="Odstavecseseznamem"/>
        <w:numPr>
          <w:ilvl w:val="0"/>
          <w:numId w:val="49"/>
        </w:numPr>
        <w:tabs>
          <w:tab w:val="left" w:pos="677"/>
        </w:tabs>
        <w:kinsoku w:val="0"/>
        <w:overflowPunct w:val="0"/>
        <w:spacing w:line="228" w:lineRule="exact"/>
        <w:ind w:hanging="382"/>
        <w:rPr>
          <w:sz w:val="26"/>
          <w:szCs w:val="26"/>
        </w:rPr>
      </w:pPr>
      <w:r>
        <w:rPr>
          <w:w w:val="104"/>
          <w:sz w:val="26"/>
          <w:szCs w:val="26"/>
        </w:rPr>
        <w:br w:type="column"/>
      </w:r>
      <w:r>
        <w:rPr>
          <w:sz w:val="26"/>
          <w:szCs w:val="26"/>
        </w:rPr>
        <w:t>Hovory s</w:t>
      </w:r>
      <w:r>
        <w:rPr>
          <w:spacing w:val="41"/>
          <w:sz w:val="26"/>
          <w:szCs w:val="26"/>
        </w:rPr>
        <w:t xml:space="preserve"> </w:t>
      </w:r>
      <w:r>
        <w:rPr>
          <w:sz w:val="26"/>
          <w:szCs w:val="26"/>
        </w:rPr>
        <w:t>TGM</w:t>
      </w:r>
    </w:p>
    <w:p w14:paraId="3E1AEB45" w14:textId="77777777" w:rsidR="007916B8" w:rsidRDefault="007916B8">
      <w:pPr>
        <w:pStyle w:val="Odstavecseseznamem"/>
        <w:numPr>
          <w:ilvl w:val="0"/>
          <w:numId w:val="49"/>
        </w:numPr>
        <w:tabs>
          <w:tab w:val="left" w:pos="800"/>
        </w:tabs>
        <w:kinsoku w:val="0"/>
        <w:overflowPunct w:val="0"/>
        <w:spacing w:line="205" w:lineRule="exact"/>
        <w:ind w:left="799" w:hanging="501"/>
        <w:rPr>
          <w:spacing w:val="-3"/>
          <w:w w:val="105"/>
          <w:sz w:val="26"/>
          <w:szCs w:val="26"/>
        </w:rPr>
      </w:pPr>
      <w:r>
        <w:rPr>
          <w:w w:val="105"/>
          <w:sz w:val="26"/>
          <w:szCs w:val="26"/>
        </w:rPr>
        <w:t>1.</w:t>
      </w:r>
      <w:r>
        <w:rPr>
          <w:spacing w:val="22"/>
          <w:w w:val="105"/>
          <w:sz w:val="26"/>
          <w:szCs w:val="26"/>
        </w:rPr>
        <w:t xml:space="preserve"> </w:t>
      </w:r>
      <w:r>
        <w:rPr>
          <w:spacing w:val="-3"/>
          <w:w w:val="105"/>
          <w:sz w:val="26"/>
          <w:szCs w:val="26"/>
        </w:rPr>
        <w:t>Churchillovy</w:t>
      </w:r>
    </w:p>
    <w:p w14:paraId="29C078C1" w14:textId="77777777" w:rsidR="007916B8" w:rsidRDefault="007916B8">
      <w:pPr>
        <w:pStyle w:val="Zkladntext"/>
        <w:kinsoku w:val="0"/>
        <w:overflowPunct w:val="0"/>
        <w:spacing w:before="202" w:line="230" w:lineRule="exact"/>
        <w:ind w:left="80"/>
      </w:pPr>
      <w:r>
        <w:rPr>
          <w:rFonts w:ascii="Times New Roman" w:hAnsi="Times New Roman" w:cs="Times New Roman"/>
          <w:sz w:val="24"/>
          <w:szCs w:val="24"/>
        </w:rPr>
        <w:br w:type="column"/>
      </w:r>
      <w:r>
        <w:t>Paměti</w:t>
      </w:r>
    </w:p>
    <w:p w14:paraId="57E550EA" w14:textId="77777777" w:rsidR="007916B8" w:rsidRDefault="007916B8">
      <w:pPr>
        <w:pStyle w:val="Zkladntext"/>
        <w:kinsoku w:val="0"/>
        <w:overflowPunct w:val="0"/>
        <w:spacing w:before="202" w:line="230" w:lineRule="exact"/>
        <w:ind w:left="80"/>
        <w:sectPr w:rsidR="00000000">
          <w:type w:val="continuous"/>
          <w:pgSz w:w="11900" w:h="16840"/>
          <w:pgMar w:top="1600" w:right="0" w:bottom="280" w:left="100" w:header="708" w:footer="708" w:gutter="0"/>
          <w:cols w:num="4" w:space="708" w:equalWidth="0">
            <w:col w:w="3953" w:space="40"/>
            <w:col w:w="3866" w:space="39"/>
            <w:col w:w="2619" w:space="39"/>
            <w:col w:w="1244"/>
          </w:cols>
          <w:noEndnote/>
        </w:sectPr>
      </w:pPr>
    </w:p>
    <w:p w14:paraId="135E01D1" w14:textId="77777777" w:rsidR="007916B8" w:rsidRDefault="007916B8">
      <w:pPr>
        <w:pStyle w:val="Odstavecseseznamem"/>
        <w:numPr>
          <w:ilvl w:val="0"/>
          <w:numId w:val="50"/>
        </w:numPr>
        <w:tabs>
          <w:tab w:val="left" w:pos="526"/>
        </w:tabs>
        <w:kinsoku w:val="0"/>
        <w:overflowPunct w:val="0"/>
        <w:spacing w:line="199" w:lineRule="auto"/>
        <w:ind w:left="359" w:right="23" w:firstLine="4"/>
        <w:rPr>
          <w:i/>
          <w:iCs/>
          <w:w w:val="110"/>
          <w:sz w:val="26"/>
          <w:szCs w:val="26"/>
        </w:rPr>
      </w:pPr>
      <w:r>
        <w:rPr>
          <w:w w:val="110"/>
          <w:sz w:val="26"/>
          <w:szCs w:val="26"/>
        </w:rPr>
        <w:t xml:space="preserve">Vítězslav Nezval, Zpěv míru Je </w:t>
      </w:r>
      <w:r>
        <w:rPr>
          <w:i/>
          <w:iCs/>
          <w:w w:val="110"/>
          <w:sz w:val="26"/>
          <w:szCs w:val="26"/>
        </w:rPr>
        <w:t>překvapující, že po dlouhé sérii kýčů, zahájené Manon, Loretkou, Historickým obra­ zem atd., napsal nyní Nezval opravdu velké básnické dílo. Tím větší je smutek nad  tím­ to básníkem, že se  tak  stalo ve službách nedobré</w:t>
      </w:r>
      <w:r>
        <w:rPr>
          <w:i/>
          <w:iCs/>
          <w:spacing w:val="61"/>
          <w:w w:val="110"/>
          <w:sz w:val="26"/>
          <w:szCs w:val="26"/>
        </w:rPr>
        <w:t xml:space="preserve"> </w:t>
      </w:r>
      <w:r>
        <w:rPr>
          <w:i/>
          <w:iCs/>
          <w:w w:val="110"/>
          <w:sz w:val="26"/>
          <w:szCs w:val="26"/>
        </w:rPr>
        <w:t>věci.</w:t>
      </w:r>
    </w:p>
    <w:p w14:paraId="18787C7B" w14:textId="77777777" w:rsidR="007916B8" w:rsidRDefault="007916B8">
      <w:pPr>
        <w:pStyle w:val="Zkladntext"/>
        <w:kinsoku w:val="0"/>
        <w:overflowPunct w:val="0"/>
        <w:spacing w:before="4" w:line="194" w:lineRule="auto"/>
        <w:ind w:left="411" w:firstLine="224"/>
        <w:jc w:val="both"/>
        <w:rPr>
          <w:w w:val="105"/>
        </w:rPr>
      </w:pPr>
      <w:r>
        <w:rPr>
          <w:w w:val="105"/>
        </w:rPr>
        <w:t>FOLBER</w:t>
      </w:r>
      <w:r>
        <w:rPr>
          <w:spacing w:val="60"/>
          <w:w w:val="105"/>
        </w:rPr>
        <w:t xml:space="preserve"> </w:t>
      </w:r>
      <w:r>
        <w:rPr>
          <w:w w:val="105"/>
        </w:rPr>
        <w:t xml:space="preserve">Rudolf,  knihku­ pec a nakladatel, nyní </w:t>
      </w:r>
      <w:r>
        <w:rPr>
          <w:spacing w:val="-5"/>
          <w:w w:val="105"/>
        </w:rPr>
        <w:t xml:space="preserve">náde­ </w:t>
      </w:r>
      <w:r>
        <w:rPr>
          <w:w w:val="105"/>
        </w:rPr>
        <w:t>ník v Jižní</w:t>
      </w:r>
      <w:r>
        <w:rPr>
          <w:spacing w:val="22"/>
          <w:w w:val="105"/>
        </w:rPr>
        <w:t xml:space="preserve"> </w:t>
      </w:r>
      <w:r>
        <w:rPr>
          <w:w w:val="105"/>
        </w:rPr>
        <w:t>Austrálii:</w:t>
      </w:r>
    </w:p>
    <w:p w14:paraId="614C2E15" w14:textId="77777777" w:rsidR="007916B8" w:rsidRDefault="007916B8">
      <w:pPr>
        <w:pStyle w:val="Zkladntext"/>
        <w:kinsoku w:val="0"/>
        <w:overflowPunct w:val="0"/>
        <w:spacing w:line="245" w:lineRule="exact"/>
        <w:ind w:left="422"/>
      </w:pPr>
      <w:r>
        <w:t>B K. Čapek, Hovory s TGM</w:t>
      </w:r>
    </w:p>
    <w:p w14:paraId="4290CCB2" w14:textId="77777777" w:rsidR="007916B8" w:rsidRDefault="007916B8">
      <w:pPr>
        <w:pStyle w:val="Zkladntext"/>
        <w:tabs>
          <w:tab w:val="left" w:pos="3257"/>
        </w:tabs>
        <w:kinsoku w:val="0"/>
        <w:overflowPunct w:val="0"/>
        <w:spacing w:line="241" w:lineRule="exact"/>
        <w:ind w:left="426"/>
      </w:pPr>
      <w:r>
        <w:t xml:space="preserve">H- </w:t>
      </w:r>
      <w:r>
        <w:rPr>
          <w:spacing w:val="38"/>
        </w:rPr>
        <w:t xml:space="preserve"> </w:t>
      </w:r>
      <w:r>
        <w:t xml:space="preserve">O. </w:t>
      </w:r>
      <w:r>
        <w:rPr>
          <w:spacing w:val="45"/>
        </w:rPr>
        <w:t xml:space="preserve"> </w:t>
      </w:r>
      <w:r>
        <w:t>Scheinpflugová,</w:t>
      </w:r>
      <w:r>
        <w:tab/>
        <w:t>Český</w:t>
      </w:r>
    </w:p>
    <w:p w14:paraId="4809A62D" w14:textId="77777777" w:rsidR="007916B8" w:rsidRDefault="007916B8">
      <w:pPr>
        <w:pStyle w:val="Zkladntext"/>
        <w:kinsoku w:val="0"/>
        <w:overflowPunct w:val="0"/>
        <w:spacing w:line="246" w:lineRule="exact"/>
        <w:ind w:left="437"/>
      </w:pPr>
      <w:r>
        <w:t>román</w:t>
      </w:r>
    </w:p>
    <w:p w14:paraId="3538DA33" w14:textId="77777777" w:rsidR="007916B8" w:rsidRDefault="007916B8">
      <w:pPr>
        <w:pStyle w:val="Zkladntext"/>
        <w:kinsoku w:val="0"/>
        <w:overflowPunct w:val="0"/>
        <w:spacing w:line="259" w:lineRule="exact"/>
        <w:ind w:left="448"/>
        <w:rPr>
          <w:w w:val="110"/>
        </w:rPr>
      </w:pPr>
      <w:r>
        <w:rPr>
          <w:w w:val="110"/>
        </w:rPr>
        <w:t>JIB I- Viktor Kravčenko,</w:t>
      </w:r>
      <w:r>
        <w:rPr>
          <w:spacing w:val="52"/>
          <w:w w:val="110"/>
        </w:rPr>
        <w:t xml:space="preserve"> </w:t>
      </w:r>
      <w:r>
        <w:rPr>
          <w:w w:val="110"/>
        </w:rPr>
        <w:t>Zvo­</w:t>
      </w:r>
    </w:p>
    <w:p w14:paraId="6117A5CD" w14:textId="77777777" w:rsidR="007916B8" w:rsidRDefault="007916B8">
      <w:pPr>
        <w:pStyle w:val="Zkladntext"/>
        <w:kinsoku w:val="0"/>
        <w:overflowPunct w:val="0"/>
        <w:spacing w:line="251" w:lineRule="exact"/>
        <w:ind w:left="463"/>
      </w:pPr>
      <w:r>
        <w:t>ní jsem svobodu</w:t>
      </w:r>
    </w:p>
    <w:p w14:paraId="63408A0E" w14:textId="77777777" w:rsidR="007916B8" w:rsidRDefault="007916B8">
      <w:pPr>
        <w:pStyle w:val="Zkladntext"/>
        <w:kinsoku w:val="0"/>
        <w:overflowPunct w:val="0"/>
        <w:spacing w:line="254" w:lineRule="exact"/>
        <w:ind w:left="475"/>
        <w:rPr>
          <w:w w:val="105"/>
        </w:rPr>
      </w:pPr>
      <w:r>
        <w:rPr>
          <w:i/>
          <w:iCs/>
          <w:w w:val="105"/>
        </w:rPr>
        <w:t xml:space="preserve">L </w:t>
      </w:r>
      <w:r>
        <w:rPr>
          <w:w w:val="105"/>
        </w:rPr>
        <w:t>Knittel, Via Mala</w:t>
      </w:r>
    </w:p>
    <w:p w14:paraId="3DFD1A18" w14:textId="77777777" w:rsidR="007916B8" w:rsidRDefault="007916B8">
      <w:pPr>
        <w:pStyle w:val="Zkladntext"/>
        <w:kinsoku w:val="0"/>
        <w:overflowPunct w:val="0"/>
        <w:spacing w:line="241" w:lineRule="exact"/>
        <w:ind w:left="478"/>
        <w:rPr>
          <w:w w:val="105"/>
        </w:rPr>
      </w:pPr>
      <w:r>
        <w:rPr>
          <w:w w:val="105"/>
        </w:rPr>
        <w:t>B W. Churchill, Spojená E-</w:t>
      </w:r>
    </w:p>
    <w:p w14:paraId="31DEF0D9" w14:textId="77777777" w:rsidR="007916B8" w:rsidRDefault="007916B8">
      <w:pPr>
        <w:pStyle w:val="Zkladntext"/>
        <w:kinsoku w:val="0"/>
        <w:overflowPunct w:val="0"/>
        <w:spacing w:line="112" w:lineRule="exact"/>
        <w:ind w:left="471"/>
      </w:pPr>
      <w:r>
        <w:t>vrona I - n.</w:t>
      </w:r>
    </w:p>
    <w:p w14:paraId="50CA7E69" w14:textId="77777777" w:rsidR="007916B8" w:rsidRDefault="007916B8">
      <w:pPr>
        <w:pStyle w:val="Zkladntext"/>
        <w:tabs>
          <w:tab w:val="left" w:pos="1141"/>
          <w:tab w:val="left" w:pos="1179"/>
          <w:tab w:val="left" w:pos="1492"/>
          <w:tab w:val="left" w:pos="3070"/>
        </w:tabs>
        <w:kinsoku w:val="0"/>
        <w:overflowPunct w:val="0"/>
        <w:spacing w:before="24" w:line="194" w:lineRule="auto"/>
        <w:ind w:left="276" w:right="57" w:firstLine="4"/>
        <w:rPr>
          <w:i/>
          <w:iCs/>
        </w:rPr>
      </w:pPr>
      <w:r>
        <w:rPr>
          <w:rFonts w:ascii="Times New Roman" w:hAnsi="Times New Roman" w:cs="Times New Roman"/>
          <w:sz w:val="24"/>
          <w:szCs w:val="24"/>
        </w:rPr>
        <w:br w:type="column"/>
      </w:r>
      <w:r>
        <w:rPr>
          <w:i/>
          <w:iCs/>
        </w:rPr>
        <w:t>zení      budou      pánové      čisti: s Proti nikomu se záští, s la­ skavostí   ke   všem   .</w:t>
      </w:r>
      <w:r>
        <w:rPr>
          <w:i/>
          <w:iCs/>
          <w:spacing w:val="5"/>
        </w:rPr>
        <w:t xml:space="preserve"> </w:t>
      </w:r>
      <w:r>
        <w:rPr>
          <w:i/>
          <w:iCs/>
        </w:rPr>
        <w:t xml:space="preserve">. </w:t>
      </w:r>
      <w:r>
        <w:rPr>
          <w:i/>
          <w:iCs/>
          <w:spacing w:val="25"/>
        </w:rPr>
        <w:t xml:space="preserve"> </w:t>
      </w:r>
      <w:r>
        <w:rPr>
          <w:i/>
          <w:iCs/>
        </w:rPr>
        <w:t>.</w:t>
      </w:r>
      <w:r>
        <w:rPr>
          <w:i/>
          <w:iCs/>
        </w:rPr>
        <w:tab/>
        <w:t>pokra­ čujme</w:t>
      </w:r>
      <w:r>
        <w:rPr>
          <w:i/>
          <w:iCs/>
        </w:rPr>
        <w:tab/>
      </w:r>
      <w:r>
        <w:rPr>
          <w:i/>
          <w:iCs/>
        </w:rPr>
        <w:tab/>
        <w:t>v</w:t>
      </w:r>
      <w:r>
        <w:rPr>
          <w:i/>
          <w:iCs/>
        </w:rPr>
        <w:tab/>
        <w:t>úsilí, abychom za­ hodili</w:t>
      </w:r>
      <w:r>
        <w:rPr>
          <w:i/>
          <w:iCs/>
        </w:rPr>
        <w:tab/>
        <w:t>rány národů. . .</w:t>
      </w:r>
      <w:r>
        <w:rPr>
          <w:i/>
          <w:iCs/>
          <w:spacing w:val="34"/>
        </w:rPr>
        <w:t xml:space="preserve"> </w:t>
      </w:r>
      <w:r>
        <w:rPr>
          <w:i/>
          <w:iCs/>
        </w:rPr>
        <w:t>«</w:t>
      </w:r>
    </w:p>
    <w:p w14:paraId="03606A39" w14:textId="77777777" w:rsidR="007916B8" w:rsidRDefault="007916B8">
      <w:pPr>
        <w:pStyle w:val="Zkladntext"/>
        <w:kinsoku w:val="0"/>
        <w:overflowPunct w:val="0"/>
        <w:spacing w:line="196" w:lineRule="auto"/>
        <w:ind w:left="280" w:right="50" w:firstLine="7"/>
        <w:jc w:val="both"/>
        <w:rPr>
          <w:i/>
          <w:iCs/>
          <w:w w:val="105"/>
        </w:rPr>
      </w:pPr>
      <w:r>
        <w:rPr>
          <w:i/>
          <w:iCs/>
          <w:w w:val="105"/>
        </w:rPr>
        <w:t xml:space="preserve">^Je na nás. abychom se </w:t>
      </w:r>
      <w:r>
        <w:rPr>
          <w:i/>
          <w:iCs/>
          <w:spacing w:val="-6"/>
          <w:w w:val="105"/>
        </w:rPr>
        <w:t xml:space="preserve">za­ </w:t>
      </w:r>
      <w:r>
        <w:rPr>
          <w:i/>
          <w:iCs/>
          <w:w w:val="105"/>
        </w:rPr>
        <w:t>svě</w:t>
      </w:r>
      <w:r>
        <w:rPr>
          <w:i/>
          <w:iCs/>
          <w:w w:val="105"/>
        </w:rPr>
        <w:t xml:space="preserve">tili velkým úkolům, které jsou ještě před námi </w:t>
      </w:r>
      <w:r>
        <w:rPr>
          <w:i/>
          <w:iCs/>
          <w:w w:val="140"/>
        </w:rPr>
        <w:t xml:space="preserve">.. </w:t>
      </w:r>
      <w:r>
        <w:rPr>
          <w:i/>
          <w:iCs/>
          <w:w w:val="105"/>
        </w:rPr>
        <w:t>Slibu­ jeme sobě slavnostně, že tito mrtvi</w:t>
      </w:r>
      <w:r>
        <w:rPr>
          <w:i/>
          <w:iCs/>
          <w:spacing w:val="60"/>
          <w:w w:val="105"/>
        </w:rPr>
        <w:t xml:space="preserve"> </w:t>
      </w:r>
      <w:r>
        <w:rPr>
          <w:i/>
          <w:iCs/>
          <w:w w:val="105"/>
        </w:rPr>
        <w:t xml:space="preserve">nezemřeli  nadarmo  a že tento národ s pomocí Boží bude opět svobodný </w:t>
      </w:r>
      <w:r>
        <w:rPr>
          <w:i/>
          <w:iCs/>
        </w:rPr>
        <w:t xml:space="preserve">. . </w:t>
      </w:r>
      <w:r>
        <w:rPr>
          <w:i/>
          <w:iCs/>
          <w:w w:val="105"/>
        </w:rPr>
        <w:t>.</w:t>
      </w:r>
      <w:r>
        <w:rPr>
          <w:i/>
          <w:iCs/>
          <w:spacing w:val="33"/>
          <w:w w:val="105"/>
        </w:rPr>
        <w:t xml:space="preserve"> </w:t>
      </w:r>
      <w:r>
        <w:rPr>
          <w:i/>
          <w:iCs/>
          <w:w w:val="105"/>
        </w:rPr>
        <w:t>«</w:t>
      </w:r>
    </w:p>
    <w:p w14:paraId="24D7CBA6" w14:textId="77777777" w:rsidR="007916B8" w:rsidRDefault="007916B8">
      <w:pPr>
        <w:pStyle w:val="Odstavecseseznamem"/>
        <w:numPr>
          <w:ilvl w:val="0"/>
          <w:numId w:val="48"/>
        </w:numPr>
        <w:tabs>
          <w:tab w:val="left" w:pos="639"/>
        </w:tabs>
        <w:kinsoku w:val="0"/>
        <w:overflowPunct w:val="0"/>
        <w:spacing w:line="204" w:lineRule="auto"/>
        <w:ind w:right="3" w:firstLine="0"/>
        <w:jc w:val="both"/>
        <w:rPr>
          <w:sz w:val="26"/>
          <w:szCs w:val="26"/>
        </w:rPr>
      </w:pPr>
      <w:r>
        <w:rPr>
          <w:sz w:val="26"/>
          <w:szCs w:val="26"/>
        </w:rPr>
        <w:t xml:space="preserve">Vydejte  pro  děti  emigran­ tů povídky z  české  a  </w:t>
      </w:r>
      <w:r>
        <w:rPr>
          <w:spacing w:val="-4"/>
          <w:sz w:val="26"/>
          <w:szCs w:val="26"/>
        </w:rPr>
        <w:t xml:space="preserve">sloven­ </w:t>
      </w:r>
      <w:r>
        <w:rPr>
          <w:sz w:val="26"/>
          <w:szCs w:val="26"/>
        </w:rPr>
        <w:t>ské</w:t>
      </w:r>
      <w:r>
        <w:rPr>
          <w:spacing w:val="15"/>
          <w:sz w:val="26"/>
          <w:szCs w:val="26"/>
        </w:rPr>
        <w:t xml:space="preserve"> </w:t>
      </w:r>
      <w:r>
        <w:rPr>
          <w:sz w:val="26"/>
          <w:szCs w:val="26"/>
        </w:rPr>
        <w:t>historie.</w:t>
      </w:r>
    </w:p>
    <w:p w14:paraId="05AC68F7" w14:textId="77777777" w:rsidR="007916B8" w:rsidRDefault="007916B8">
      <w:pPr>
        <w:pStyle w:val="Odstavecseseznamem"/>
        <w:numPr>
          <w:ilvl w:val="0"/>
          <w:numId w:val="48"/>
        </w:numPr>
        <w:tabs>
          <w:tab w:val="left" w:pos="650"/>
        </w:tabs>
        <w:kinsoku w:val="0"/>
        <w:overflowPunct w:val="0"/>
        <w:spacing w:line="213" w:lineRule="exact"/>
        <w:ind w:left="649" w:hanging="344"/>
        <w:jc w:val="both"/>
        <w:rPr>
          <w:w w:val="105"/>
          <w:sz w:val="26"/>
          <w:szCs w:val="26"/>
        </w:rPr>
      </w:pPr>
      <w:r>
        <w:rPr>
          <w:w w:val="105"/>
          <w:sz w:val="26"/>
          <w:szCs w:val="26"/>
        </w:rPr>
        <w:t>Potřebují-li</w:t>
      </w:r>
      <w:r>
        <w:rPr>
          <w:spacing w:val="39"/>
          <w:w w:val="105"/>
          <w:sz w:val="26"/>
          <w:szCs w:val="26"/>
        </w:rPr>
        <w:t xml:space="preserve"> </w:t>
      </w:r>
      <w:r>
        <w:rPr>
          <w:w w:val="105"/>
          <w:sz w:val="26"/>
          <w:szCs w:val="26"/>
        </w:rPr>
        <w:t>vysokoškolští</w:t>
      </w:r>
    </w:p>
    <w:p w14:paraId="42436E0C" w14:textId="77777777" w:rsidR="007916B8" w:rsidRDefault="007916B8">
      <w:pPr>
        <w:pStyle w:val="Zkladntext"/>
        <w:kinsoku w:val="0"/>
        <w:overflowPunct w:val="0"/>
        <w:spacing w:line="254" w:lineRule="exact"/>
        <w:ind w:left="313"/>
        <w:jc w:val="both"/>
      </w:pPr>
      <w:r>
        <w:t>studenti učebnice, vydejte</w:t>
      </w:r>
      <w:r>
        <w:rPr>
          <w:spacing w:val="51"/>
        </w:rPr>
        <w:t xml:space="preserve"> </w:t>
      </w:r>
      <w:r>
        <w:t>je</w:t>
      </w:r>
    </w:p>
    <w:p w14:paraId="2FE1A38B" w14:textId="77777777" w:rsidR="007916B8" w:rsidRDefault="007916B8">
      <w:pPr>
        <w:pStyle w:val="Zkladntext"/>
        <w:kinsoku w:val="0"/>
        <w:overflowPunct w:val="0"/>
        <w:spacing w:line="252" w:lineRule="exact"/>
        <w:ind w:left="321"/>
        <w:jc w:val="both"/>
        <w:rPr>
          <w:w w:val="105"/>
        </w:rPr>
      </w:pPr>
      <w:r>
        <w:rPr>
          <w:w w:val="105"/>
        </w:rPr>
        <w:t>(třeba litografované).</w:t>
      </w:r>
    </w:p>
    <w:p w14:paraId="7E4BD586" w14:textId="77777777" w:rsidR="007916B8" w:rsidRDefault="007916B8">
      <w:pPr>
        <w:pStyle w:val="Odstavecseseznamem"/>
        <w:numPr>
          <w:ilvl w:val="0"/>
          <w:numId w:val="48"/>
        </w:numPr>
        <w:tabs>
          <w:tab w:val="left" w:pos="714"/>
        </w:tabs>
        <w:kinsoku w:val="0"/>
        <w:overflowPunct w:val="0"/>
        <w:spacing w:line="248" w:lineRule="exact"/>
        <w:ind w:left="713" w:hanging="393"/>
        <w:jc w:val="both"/>
        <w:rPr>
          <w:sz w:val="26"/>
          <w:szCs w:val="26"/>
        </w:rPr>
      </w:pPr>
      <w:r>
        <w:rPr>
          <w:sz w:val="26"/>
          <w:szCs w:val="26"/>
        </w:rPr>
        <w:t>Teprve potom počněte</w:t>
      </w:r>
      <w:r>
        <w:rPr>
          <w:spacing w:val="19"/>
          <w:sz w:val="26"/>
          <w:szCs w:val="26"/>
        </w:rPr>
        <w:t xml:space="preserve"> </w:t>
      </w:r>
      <w:r>
        <w:rPr>
          <w:sz w:val="26"/>
          <w:szCs w:val="26"/>
        </w:rPr>
        <w:t>s</w:t>
      </w:r>
    </w:p>
    <w:p w14:paraId="3E4B6134" w14:textId="77777777" w:rsidR="007916B8" w:rsidRDefault="007916B8">
      <w:pPr>
        <w:pStyle w:val="Zkladntext"/>
        <w:kinsoku w:val="0"/>
        <w:overflowPunct w:val="0"/>
        <w:spacing w:line="132" w:lineRule="exact"/>
        <w:ind w:left="313"/>
        <w:jc w:val="both"/>
        <w:rPr>
          <w:w w:val="105"/>
        </w:rPr>
      </w:pPr>
      <w:r>
        <w:rPr>
          <w:w w:val="105"/>
        </w:rPr>
        <w:t>knižní edicí a) Čapek. Hovo­</w:t>
      </w:r>
    </w:p>
    <w:p w14:paraId="6CDCD48A" w14:textId="77777777" w:rsidR="007916B8" w:rsidRDefault="007916B8">
      <w:pPr>
        <w:pStyle w:val="Odstavecseseznamem"/>
        <w:numPr>
          <w:ilvl w:val="0"/>
          <w:numId w:val="47"/>
        </w:numPr>
        <w:tabs>
          <w:tab w:val="left" w:pos="590"/>
        </w:tabs>
        <w:kinsoku w:val="0"/>
        <w:overflowPunct w:val="0"/>
        <w:spacing w:line="27" w:lineRule="exact"/>
        <w:ind w:hanging="355"/>
        <w:rPr>
          <w:w w:val="110"/>
          <w:sz w:val="26"/>
          <w:szCs w:val="26"/>
        </w:rPr>
      </w:pPr>
      <w:r>
        <w:rPr>
          <w:w w:val="129"/>
          <w:sz w:val="26"/>
          <w:szCs w:val="26"/>
        </w:rPr>
        <w:br w:type="column"/>
      </w:r>
      <w:r>
        <w:rPr>
          <w:w w:val="110"/>
          <w:sz w:val="26"/>
          <w:szCs w:val="26"/>
        </w:rPr>
        <w:t>J. Burnham,</w:t>
      </w:r>
      <w:r>
        <w:rPr>
          <w:spacing w:val="58"/>
          <w:w w:val="110"/>
          <w:sz w:val="26"/>
          <w:szCs w:val="26"/>
        </w:rPr>
        <w:t xml:space="preserve"> </w:t>
      </w:r>
      <w:r>
        <w:rPr>
          <w:w w:val="110"/>
          <w:sz w:val="26"/>
          <w:szCs w:val="26"/>
        </w:rPr>
        <w:t>Nadcházející</w:t>
      </w:r>
    </w:p>
    <w:p w14:paraId="6ED2AB5D" w14:textId="77777777" w:rsidR="007916B8" w:rsidRDefault="007916B8">
      <w:pPr>
        <w:pStyle w:val="Zkladntext"/>
        <w:kinsoku w:val="0"/>
        <w:overflowPunct w:val="0"/>
        <w:spacing w:line="246" w:lineRule="exact"/>
        <w:ind w:left="250"/>
      </w:pPr>
      <w:r>
        <w:t>porážka komunismu</w:t>
      </w:r>
    </w:p>
    <w:p w14:paraId="23050B18" w14:textId="77777777" w:rsidR="007916B8" w:rsidRDefault="007916B8">
      <w:pPr>
        <w:pStyle w:val="Odstavecseseznamem"/>
        <w:numPr>
          <w:ilvl w:val="0"/>
          <w:numId w:val="47"/>
        </w:numPr>
        <w:tabs>
          <w:tab w:val="left" w:pos="523"/>
        </w:tabs>
        <w:kinsoku w:val="0"/>
        <w:overflowPunct w:val="0"/>
        <w:spacing w:line="243" w:lineRule="exact"/>
        <w:ind w:left="522" w:hanging="281"/>
        <w:rPr>
          <w:w w:val="105"/>
          <w:sz w:val="26"/>
          <w:szCs w:val="26"/>
        </w:rPr>
      </w:pPr>
      <w:r>
        <w:rPr>
          <w:w w:val="105"/>
          <w:sz w:val="26"/>
          <w:szCs w:val="26"/>
        </w:rPr>
        <w:t>Williams, Dřevěný</w:t>
      </w:r>
      <w:r>
        <w:rPr>
          <w:spacing w:val="17"/>
          <w:w w:val="105"/>
          <w:sz w:val="26"/>
          <w:szCs w:val="26"/>
        </w:rPr>
        <w:t xml:space="preserve"> </w:t>
      </w:r>
      <w:r>
        <w:rPr>
          <w:w w:val="105"/>
          <w:sz w:val="26"/>
          <w:szCs w:val="26"/>
        </w:rPr>
        <w:t>kůň</w:t>
      </w:r>
    </w:p>
    <w:p w14:paraId="13875863" w14:textId="77777777" w:rsidR="007916B8" w:rsidRDefault="007916B8">
      <w:pPr>
        <w:pStyle w:val="Zkladntext"/>
        <w:kinsoku w:val="0"/>
        <w:overflowPunct w:val="0"/>
        <w:spacing w:before="21" w:line="189" w:lineRule="auto"/>
        <w:ind w:left="246" w:firstLine="254"/>
        <w:rPr>
          <w:w w:val="105"/>
        </w:rPr>
      </w:pPr>
      <w:r>
        <w:rPr>
          <w:w w:val="105"/>
        </w:rPr>
        <w:t>JAROSLAV, pánský krejčí, Ženeva:</w:t>
      </w:r>
    </w:p>
    <w:p w14:paraId="4A567813" w14:textId="77777777" w:rsidR="007916B8" w:rsidRDefault="007916B8">
      <w:pPr>
        <w:pStyle w:val="Zkladntext"/>
        <w:kinsoku w:val="0"/>
        <w:overflowPunct w:val="0"/>
        <w:spacing w:before="7" w:line="189" w:lineRule="auto"/>
        <w:ind w:left="257" w:right="40" w:hanging="7"/>
        <w:rPr>
          <w:w w:val="105"/>
        </w:rPr>
      </w:pPr>
      <w:r>
        <w:rPr>
          <w:w w:val="105"/>
        </w:rPr>
        <w:t>I. TGM.: Já chci být já</w:t>
      </w:r>
      <w:r>
        <w:rPr>
          <w:w w:val="105"/>
        </w:rPr>
        <w:t xml:space="preserve"> i po smrti, od Jarolímka</w:t>
      </w:r>
    </w:p>
    <w:p w14:paraId="72494DE3" w14:textId="77777777" w:rsidR="007916B8" w:rsidRDefault="007916B8">
      <w:pPr>
        <w:pStyle w:val="Zkladntext"/>
        <w:tabs>
          <w:tab w:val="left" w:pos="2323"/>
        </w:tabs>
        <w:kinsoku w:val="0"/>
        <w:overflowPunct w:val="0"/>
        <w:spacing w:line="228" w:lineRule="exact"/>
        <w:ind w:left="253"/>
        <w:rPr>
          <w:w w:val="105"/>
        </w:rPr>
      </w:pPr>
      <w:r>
        <w:rPr>
          <w:w w:val="105"/>
        </w:rPr>
        <w:t>III.</w:t>
      </w:r>
      <w:r>
        <w:rPr>
          <w:spacing w:val="46"/>
          <w:w w:val="105"/>
        </w:rPr>
        <w:t xml:space="preserve"> </w:t>
      </w:r>
      <w:r>
        <w:rPr>
          <w:w w:val="105"/>
        </w:rPr>
        <w:t>Kravčenko,</w:t>
      </w:r>
      <w:r>
        <w:rPr>
          <w:w w:val="105"/>
        </w:rPr>
        <w:tab/>
        <w:t>Zvolil</w:t>
      </w:r>
      <w:r>
        <w:rPr>
          <w:spacing w:val="17"/>
          <w:w w:val="105"/>
        </w:rPr>
        <w:t xml:space="preserve"> </w:t>
      </w:r>
      <w:r>
        <w:rPr>
          <w:w w:val="105"/>
        </w:rPr>
        <w:t>jsem</w:t>
      </w:r>
    </w:p>
    <w:p w14:paraId="013DE745" w14:textId="77777777" w:rsidR="007916B8" w:rsidRDefault="007916B8">
      <w:pPr>
        <w:pStyle w:val="Zkladntext"/>
        <w:kinsoku w:val="0"/>
        <w:overflowPunct w:val="0"/>
        <w:spacing w:line="243" w:lineRule="exact"/>
        <w:ind w:left="261"/>
      </w:pPr>
      <w:r>
        <w:t>svobodu.</w:t>
      </w:r>
    </w:p>
    <w:p w14:paraId="3EDDE176" w14:textId="77777777" w:rsidR="007916B8" w:rsidRDefault="007916B8">
      <w:pPr>
        <w:pStyle w:val="Zkladntext"/>
        <w:kinsoku w:val="0"/>
        <w:overflowPunct w:val="0"/>
        <w:spacing w:line="244" w:lineRule="exact"/>
        <w:ind w:left="515"/>
      </w:pPr>
      <w:r>
        <w:rPr>
          <w:w w:val="85"/>
        </w:rPr>
        <w:t xml:space="preserve">.1 </w:t>
      </w:r>
      <w:r>
        <w:t>OSTEN Josef, redaktor,</w:t>
      </w:r>
    </w:p>
    <w:p w14:paraId="611F49D4" w14:textId="77777777" w:rsidR="007916B8" w:rsidRDefault="007916B8">
      <w:pPr>
        <w:pStyle w:val="Zkladntext"/>
        <w:kinsoku w:val="0"/>
        <w:overflowPunct w:val="0"/>
        <w:spacing w:line="248" w:lineRule="exact"/>
        <w:ind w:left="250"/>
        <w:rPr>
          <w:w w:val="110"/>
        </w:rPr>
      </w:pPr>
      <w:r>
        <w:rPr>
          <w:w w:val="110"/>
        </w:rPr>
        <w:t>Londvn:</w:t>
      </w:r>
    </w:p>
    <w:p w14:paraId="086026C8" w14:textId="77777777" w:rsidR="007916B8" w:rsidRDefault="007916B8">
      <w:pPr>
        <w:pStyle w:val="Odstavecseseznamem"/>
        <w:numPr>
          <w:ilvl w:val="0"/>
          <w:numId w:val="46"/>
        </w:numPr>
        <w:tabs>
          <w:tab w:val="left" w:pos="538"/>
        </w:tabs>
        <w:kinsoku w:val="0"/>
        <w:overflowPunct w:val="0"/>
        <w:spacing w:line="244" w:lineRule="exact"/>
        <w:ind w:hanging="281"/>
        <w:rPr>
          <w:w w:val="105"/>
          <w:sz w:val="26"/>
          <w:szCs w:val="26"/>
        </w:rPr>
      </w:pPr>
      <w:r>
        <w:rPr>
          <w:w w:val="105"/>
          <w:sz w:val="26"/>
          <w:szCs w:val="26"/>
        </w:rPr>
        <w:t>Bible</w:t>
      </w:r>
    </w:p>
    <w:p w14:paraId="6BBC752F" w14:textId="77777777" w:rsidR="007916B8" w:rsidRDefault="007916B8">
      <w:pPr>
        <w:pStyle w:val="Odstavecseseznamem"/>
        <w:numPr>
          <w:ilvl w:val="0"/>
          <w:numId w:val="45"/>
        </w:numPr>
        <w:tabs>
          <w:tab w:val="left" w:pos="628"/>
        </w:tabs>
        <w:kinsoku w:val="0"/>
        <w:overflowPunct w:val="0"/>
        <w:spacing w:before="14" w:line="194" w:lineRule="auto"/>
        <w:ind w:right="81" w:hanging="3"/>
        <w:jc w:val="both"/>
        <w:rPr>
          <w:i/>
          <w:iCs/>
          <w:sz w:val="26"/>
          <w:szCs w:val="26"/>
        </w:rPr>
      </w:pPr>
      <w:r>
        <w:rPr>
          <w:sz w:val="26"/>
          <w:szCs w:val="26"/>
        </w:rPr>
        <w:t xml:space="preserve">TGM, Rusko a Evropa </w:t>
      </w:r>
      <w:r>
        <w:rPr>
          <w:i/>
          <w:iCs/>
          <w:spacing w:val="-5"/>
          <w:sz w:val="26"/>
          <w:szCs w:val="26"/>
        </w:rPr>
        <w:t xml:space="preserve">(vy­ </w:t>
      </w:r>
      <w:r>
        <w:rPr>
          <w:i/>
          <w:iCs/>
          <w:sz w:val="26"/>
          <w:szCs w:val="26"/>
        </w:rPr>
        <w:t>dávejte  česká  díla  anglicky  - to nás přibližuje západní ci- vilisaci. Vyš</w:t>
      </w:r>
      <w:r>
        <w:rPr>
          <w:i/>
          <w:iCs/>
          <w:sz w:val="26"/>
          <w:szCs w:val="26"/>
        </w:rPr>
        <w:t>lo anglicky, ale je rozebráno.)</w:t>
      </w:r>
    </w:p>
    <w:p w14:paraId="37E8848F" w14:textId="77777777" w:rsidR="007916B8" w:rsidRDefault="007916B8">
      <w:pPr>
        <w:pStyle w:val="Odstavecseseznamem"/>
        <w:numPr>
          <w:ilvl w:val="0"/>
          <w:numId w:val="45"/>
        </w:numPr>
        <w:tabs>
          <w:tab w:val="left" w:pos="807"/>
        </w:tabs>
        <w:kinsoku w:val="0"/>
        <w:overflowPunct w:val="0"/>
        <w:spacing w:line="216" w:lineRule="exact"/>
        <w:ind w:left="806" w:hanging="520"/>
        <w:jc w:val="both"/>
        <w:rPr>
          <w:sz w:val="26"/>
          <w:szCs w:val="26"/>
        </w:rPr>
      </w:pPr>
      <w:r>
        <w:rPr>
          <w:sz w:val="26"/>
          <w:szCs w:val="26"/>
        </w:rPr>
        <w:t>1. Churchill,</w:t>
      </w:r>
      <w:r>
        <w:rPr>
          <w:spacing w:val="46"/>
          <w:sz w:val="26"/>
          <w:szCs w:val="26"/>
        </w:rPr>
        <w:t xml:space="preserve"> </w:t>
      </w:r>
      <w:r>
        <w:rPr>
          <w:sz w:val="26"/>
          <w:szCs w:val="26"/>
        </w:rPr>
        <w:t>Paměti</w:t>
      </w:r>
    </w:p>
    <w:p w14:paraId="6E323EC8" w14:textId="77777777" w:rsidR="007916B8" w:rsidRDefault="007916B8">
      <w:pPr>
        <w:pStyle w:val="Odstavecseseznamem"/>
        <w:numPr>
          <w:ilvl w:val="0"/>
          <w:numId w:val="46"/>
        </w:numPr>
        <w:tabs>
          <w:tab w:val="left" w:pos="597"/>
        </w:tabs>
        <w:kinsoku w:val="0"/>
        <w:overflowPunct w:val="0"/>
        <w:spacing w:before="18" w:line="192" w:lineRule="auto"/>
        <w:ind w:left="291" w:right="94" w:hanging="8"/>
        <w:jc w:val="both"/>
        <w:rPr>
          <w:sz w:val="26"/>
          <w:szCs w:val="26"/>
        </w:rPr>
      </w:pPr>
      <w:r>
        <w:rPr>
          <w:sz w:val="26"/>
          <w:szCs w:val="26"/>
        </w:rPr>
        <w:t xml:space="preserve">F. O. Miksche, Secret </w:t>
      </w:r>
      <w:r>
        <w:rPr>
          <w:spacing w:val="-4"/>
          <w:sz w:val="26"/>
          <w:szCs w:val="26"/>
        </w:rPr>
        <w:t xml:space="preserve">For- </w:t>
      </w:r>
      <w:r>
        <w:rPr>
          <w:sz w:val="26"/>
          <w:szCs w:val="26"/>
        </w:rPr>
        <w:t>ces (Faber and</w:t>
      </w:r>
      <w:r>
        <w:rPr>
          <w:spacing w:val="52"/>
          <w:sz w:val="26"/>
          <w:szCs w:val="26"/>
        </w:rPr>
        <w:t xml:space="preserve"> </w:t>
      </w:r>
      <w:r>
        <w:rPr>
          <w:sz w:val="26"/>
          <w:szCs w:val="26"/>
        </w:rPr>
        <w:t>Faber)</w:t>
      </w:r>
    </w:p>
    <w:p w14:paraId="189F80E2" w14:textId="77777777" w:rsidR="007916B8" w:rsidRDefault="007916B8">
      <w:pPr>
        <w:pStyle w:val="Odstavecseseznamem"/>
        <w:numPr>
          <w:ilvl w:val="0"/>
          <w:numId w:val="46"/>
        </w:numPr>
        <w:tabs>
          <w:tab w:val="left" w:pos="572"/>
        </w:tabs>
        <w:kinsoku w:val="0"/>
        <w:overflowPunct w:val="0"/>
        <w:spacing w:line="187" w:lineRule="exact"/>
        <w:ind w:left="571" w:hanging="270"/>
        <w:jc w:val="both"/>
        <w:rPr>
          <w:w w:val="105"/>
          <w:sz w:val="26"/>
          <w:szCs w:val="26"/>
        </w:rPr>
      </w:pPr>
      <w:r>
        <w:rPr>
          <w:w w:val="105"/>
          <w:sz w:val="26"/>
          <w:szCs w:val="26"/>
        </w:rPr>
        <w:t>R.N. Carexv Hunt, The</w:t>
      </w:r>
      <w:r>
        <w:rPr>
          <w:spacing w:val="2"/>
          <w:w w:val="105"/>
          <w:sz w:val="26"/>
          <w:szCs w:val="26"/>
        </w:rPr>
        <w:t xml:space="preserve"> </w:t>
      </w:r>
      <w:r>
        <w:rPr>
          <w:w w:val="105"/>
          <w:sz w:val="26"/>
          <w:szCs w:val="26"/>
        </w:rPr>
        <w:t>The-</w:t>
      </w:r>
    </w:p>
    <w:p w14:paraId="3A202C41" w14:textId="77777777" w:rsidR="007916B8" w:rsidRDefault="007916B8">
      <w:pPr>
        <w:pStyle w:val="Odstavecseseznamem"/>
        <w:numPr>
          <w:ilvl w:val="0"/>
          <w:numId w:val="46"/>
        </w:numPr>
        <w:tabs>
          <w:tab w:val="left" w:pos="572"/>
        </w:tabs>
        <w:kinsoku w:val="0"/>
        <w:overflowPunct w:val="0"/>
        <w:spacing w:line="187" w:lineRule="exact"/>
        <w:ind w:left="571" w:hanging="270"/>
        <w:jc w:val="both"/>
        <w:rPr>
          <w:w w:val="105"/>
          <w:sz w:val="26"/>
          <w:szCs w:val="26"/>
        </w:rPr>
        <w:sectPr w:rsidR="00000000">
          <w:type w:val="continuous"/>
          <w:pgSz w:w="11900" w:h="16840"/>
          <w:pgMar w:top="1600" w:right="0" w:bottom="280" w:left="100" w:header="708" w:footer="708" w:gutter="0"/>
          <w:cols w:num="3" w:space="708" w:equalWidth="0">
            <w:col w:w="3986" w:space="40"/>
            <w:col w:w="3896" w:space="39"/>
            <w:col w:w="3839"/>
          </w:cols>
          <w:noEndnote/>
        </w:sectPr>
      </w:pPr>
    </w:p>
    <w:p w14:paraId="7F4E7E65" w14:textId="77777777" w:rsidR="007916B8" w:rsidRDefault="007916B8">
      <w:pPr>
        <w:pStyle w:val="Zkladntext"/>
        <w:tabs>
          <w:tab w:val="left" w:pos="2783"/>
        </w:tabs>
        <w:kinsoku w:val="0"/>
        <w:overflowPunct w:val="0"/>
        <w:spacing w:before="99" w:line="264" w:lineRule="exact"/>
        <w:ind w:left="724"/>
        <w:rPr>
          <w:w w:val="110"/>
        </w:rPr>
      </w:pPr>
      <w:r>
        <w:rPr>
          <w:w w:val="110"/>
        </w:rPr>
        <w:t xml:space="preserve">FORST </w:t>
      </w:r>
      <w:r>
        <w:rPr>
          <w:spacing w:val="52"/>
          <w:w w:val="110"/>
        </w:rPr>
        <w:t xml:space="preserve"> </w:t>
      </w:r>
      <w:r>
        <w:rPr>
          <w:w w:val="110"/>
        </w:rPr>
        <w:t>Václav,</w:t>
      </w:r>
      <w:r>
        <w:rPr>
          <w:w w:val="110"/>
        </w:rPr>
        <w:tab/>
        <w:t>chemik,</w:t>
      </w:r>
    </w:p>
    <w:p w14:paraId="0153DF28" w14:textId="77777777" w:rsidR="007916B8" w:rsidRDefault="007916B8">
      <w:pPr>
        <w:pStyle w:val="Zkladntext"/>
        <w:kinsoku w:val="0"/>
        <w:overflowPunct w:val="0"/>
        <w:spacing w:line="103" w:lineRule="exact"/>
        <w:ind w:left="501"/>
      </w:pPr>
      <w:r>
        <w:t>Zeneva:</w:t>
      </w:r>
    </w:p>
    <w:p w14:paraId="09A4BBC1" w14:textId="77777777" w:rsidR="007916B8" w:rsidRDefault="007916B8">
      <w:pPr>
        <w:pStyle w:val="Zkladntext"/>
        <w:tabs>
          <w:tab w:val="left" w:pos="963"/>
          <w:tab w:val="left" w:pos="2511"/>
        </w:tabs>
        <w:kinsoku w:val="0"/>
        <w:overflowPunct w:val="0"/>
        <w:spacing w:before="50" w:line="316" w:lineRule="exact"/>
        <w:ind w:left="501"/>
        <w:rPr>
          <w:spacing w:val="-30"/>
          <w:w w:val="95"/>
          <w:position w:val="4"/>
        </w:rPr>
      </w:pPr>
      <w:r>
        <w:rPr>
          <w:rFonts w:ascii="Times New Roman" w:hAnsi="Times New Roman" w:cs="Times New Roman"/>
          <w:sz w:val="24"/>
          <w:szCs w:val="24"/>
        </w:rPr>
        <w:br w:type="column"/>
      </w:r>
      <w:r>
        <w:t>ry</w:t>
      </w:r>
      <w:r>
        <w:tab/>
        <w:t xml:space="preserve">s  </w:t>
      </w:r>
      <w:r>
        <w:rPr>
          <w:spacing w:val="21"/>
        </w:rPr>
        <w:t xml:space="preserve"> </w:t>
      </w:r>
      <w:r>
        <w:t xml:space="preserve">TGM.  </w:t>
      </w:r>
      <w:r>
        <w:rPr>
          <w:spacing w:val="30"/>
        </w:rPr>
        <w:t xml:space="preserve"> </w:t>
      </w:r>
      <w:r>
        <w:t>b)</w:t>
      </w:r>
      <w:r>
        <w:tab/>
      </w:r>
      <w:r>
        <w:rPr>
          <w:spacing w:val="-30"/>
          <w:w w:val="95"/>
        </w:rPr>
        <w:t>*</w:t>
      </w:r>
      <w:r>
        <w:rPr>
          <w:spacing w:val="-30"/>
          <w:w w:val="95"/>
          <w:position w:val="4"/>
        </w:rPr>
        <w:t>P</w:t>
      </w:r>
      <w:r>
        <w:rPr>
          <w:spacing w:val="-30"/>
          <w:w w:val="95"/>
        </w:rPr>
        <w:t>*</w:t>
      </w:r>
      <w:r>
        <w:rPr>
          <w:spacing w:val="-30"/>
          <w:w w:val="95"/>
          <w:position w:val="4"/>
        </w:rPr>
        <w:t>etr</w:t>
      </w:r>
    </w:p>
    <w:p w14:paraId="0FC393C3" w14:textId="77777777" w:rsidR="007916B8" w:rsidRDefault="007916B8">
      <w:pPr>
        <w:pStyle w:val="Zkladntext"/>
        <w:kinsoku w:val="0"/>
        <w:overflowPunct w:val="0"/>
        <w:spacing w:line="100" w:lineRule="exact"/>
        <w:ind w:left="509"/>
        <w:rPr>
          <w:w w:val="105"/>
        </w:rPr>
      </w:pPr>
      <w:r>
        <w:rPr>
          <w:w w:val="105"/>
        </w:rPr>
        <w:t>Slezské písně.</w:t>
      </w:r>
    </w:p>
    <w:p w14:paraId="5D086B1B" w14:textId="77777777" w:rsidR="007916B8" w:rsidRDefault="007916B8">
      <w:pPr>
        <w:pStyle w:val="Zkladntext"/>
        <w:kinsoku w:val="0"/>
        <w:overflowPunct w:val="0"/>
        <w:spacing w:before="46"/>
        <w:ind w:left="139"/>
        <w:rPr>
          <w:w w:val="104"/>
        </w:rPr>
      </w:pPr>
      <w:r>
        <w:rPr>
          <w:rFonts w:ascii="Times New Roman" w:hAnsi="Times New Roman" w:cs="Times New Roman"/>
          <w:sz w:val="24"/>
          <w:szCs w:val="24"/>
        </w:rPr>
        <w:br w:type="column"/>
      </w:r>
      <w:r>
        <w:rPr>
          <w:spacing w:val="-71"/>
          <w:w w:val="70"/>
          <w:position w:val="-4"/>
        </w:rPr>
        <w:t>*</w:t>
      </w:r>
      <w:r>
        <w:rPr>
          <w:spacing w:val="-97"/>
          <w:w w:val="104"/>
        </w:rPr>
        <w:t>B</w:t>
      </w:r>
      <w:r>
        <w:rPr>
          <w:spacing w:val="18"/>
          <w:w w:val="70"/>
          <w:position w:val="-4"/>
        </w:rPr>
        <w:t>*</w:t>
      </w:r>
      <w:r>
        <w:rPr>
          <w:w w:val="104"/>
        </w:rPr>
        <w:t>ezruč,</w:t>
      </w:r>
    </w:p>
    <w:p w14:paraId="2701C30A" w14:textId="77777777" w:rsidR="007916B8" w:rsidRDefault="007916B8">
      <w:pPr>
        <w:pStyle w:val="Zkladntext"/>
        <w:kinsoku w:val="0"/>
        <w:overflowPunct w:val="0"/>
        <w:spacing w:line="271" w:lineRule="exact"/>
        <w:ind w:left="301"/>
      </w:pPr>
      <w:r>
        <w:rPr>
          <w:rFonts w:ascii="Times New Roman" w:hAnsi="Times New Roman" w:cs="Times New Roman"/>
          <w:sz w:val="24"/>
          <w:szCs w:val="24"/>
        </w:rPr>
        <w:br w:type="column"/>
      </w:r>
      <w:r>
        <w:t>orv and Practice of Commu-</w:t>
      </w:r>
    </w:p>
    <w:p w14:paraId="09A418B9" w14:textId="77777777" w:rsidR="007916B8" w:rsidRDefault="007916B8">
      <w:pPr>
        <w:pStyle w:val="Zkladntext"/>
        <w:kinsoku w:val="0"/>
        <w:overflowPunct w:val="0"/>
        <w:spacing w:line="195" w:lineRule="exact"/>
        <w:ind w:left="301"/>
      </w:pPr>
      <w:r>
        <w:t>nism</w:t>
      </w:r>
    </w:p>
    <w:p w14:paraId="77552C9F" w14:textId="77777777" w:rsidR="007916B8" w:rsidRDefault="007916B8">
      <w:pPr>
        <w:pStyle w:val="Zkladntext"/>
        <w:kinsoku w:val="0"/>
        <w:overflowPunct w:val="0"/>
        <w:spacing w:line="195" w:lineRule="exact"/>
        <w:ind w:left="301"/>
        <w:sectPr w:rsidR="00000000">
          <w:type w:val="continuous"/>
          <w:pgSz w:w="11900" w:h="16840"/>
          <w:pgMar w:top="1600" w:right="0" w:bottom="280" w:left="100" w:header="708" w:footer="708" w:gutter="0"/>
          <w:cols w:num="4" w:space="708" w:equalWidth="0">
            <w:col w:w="3755" w:space="98"/>
            <w:col w:w="3015" w:space="39"/>
            <w:col w:w="1008" w:space="40"/>
            <w:col w:w="3845"/>
          </w:cols>
          <w:noEndnote/>
        </w:sectPr>
      </w:pPr>
    </w:p>
    <w:p w14:paraId="199DD18A" w14:textId="77777777" w:rsidR="007916B8" w:rsidRDefault="007916B8">
      <w:pPr>
        <w:pStyle w:val="Zkladntext"/>
        <w:tabs>
          <w:tab w:val="left" w:pos="2932"/>
        </w:tabs>
        <w:kinsoku w:val="0"/>
        <w:overflowPunct w:val="0"/>
        <w:spacing w:before="83" w:line="286" w:lineRule="exact"/>
        <w:ind w:left="508"/>
        <w:rPr>
          <w:spacing w:val="-5"/>
        </w:rPr>
      </w:pPr>
      <w:r>
        <w:t xml:space="preserve">*• </w:t>
      </w:r>
      <w:r>
        <w:rPr>
          <w:spacing w:val="15"/>
        </w:rPr>
        <w:t xml:space="preserve"> </w:t>
      </w:r>
      <w:r>
        <w:t xml:space="preserve">Thomas </w:t>
      </w:r>
      <w:r>
        <w:rPr>
          <w:spacing w:val="47"/>
        </w:rPr>
        <w:t xml:space="preserve"> </w:t>
      </w:r>
      <w:r>
        <w:t>Wolfe,</w:t>
      </w:r>
      <w:r>
        <w:tab/>
        <w:t>Of</w:t>
      </w:r>
      <w:r>
        <w:rPr>
          <w:spacing w:val="6"/>
        </w:rPr>
        <w:t xml:space="preserve"> </w:t>
      </w:r>
      <w:r>
        <w:rPr>
          <w:spacing w:val="-5"/>
        </w:rPr>
        <w:t>Time</w:t>
      </w:r>
    </w:p>
    <w:p w14:paraId="567C65AF" w14:textId="77777777" w:rsidR="007916B8" w:rsidRDefault="007916B8">
      <w:pPr>
        <w:pStyle w:val="Zkladntext"/>
        <w:kinsoku w:val="0"/>
        <w:overflowPunct w:val="0"/>
        <w:spacing w:line="112" w:lineRule="exact"/>
        <w:ind w:left="523"/>
      </w:pPr>
      <w:r>
        <w:t>a«&lt;i the River</w:t>
      </w:r>
    </w:p>
    <w:p w14:paraId="7D55E082" w14:textId="77777777" w:rsidR="007916B8" w:rsidRDefault="007916B8">
      <w:pPr>
        <w:pStyle w:val="Zkladntext"/>
        <w:kinsoku w:val="0"/>
        <w:overflowPunct w:val="0"/>
        <w:spacing w:before="174" w:line="246" w:lineRule="exact"/>
        <w:ind w:left="335" w:hanging="15"/>
        <w:rPr>
          <w:w w:val="105"/>
        </w:rPr>
      </w:pPr>
      <w:r>
        <w:rPr>
          <w:rFonts w:ascii="Times New Roman" w:hAnsi="Times New Roman" w:cs="Times New Roman"/>
          <w:sz w:val="24"/>
          <w:szCs w:val="24"/>
        </w:rPr>
        <w:br w:type="column"/>
      </w:r>
      <w:r>
        <w:rPr>
          <w:w w:val="105"/>
        </w:rPr>
        <w:t>III. 1. V. Bush, and Free Men</w:t>
      </w:r>
    </w:p>
    <w:p w14:paraId="6292D7AE" w14:textId="77777777" w:rsidR="007916B8" w:rsidRDefault="007916B8">
      <w:pPr>
        <w:pStyle w:val="Zkladntext"/>
        <w:kinsoku w:val="0"/>
        <w:overflowPunct w:val="0"/>
        <w:spacing w:before="79"/>
        <w:ind w:left="85"/>
        <w:rPr>
          <w:spacing w:val="-5"/>
          <w:w w:val="105"/>
        </w:rPr>
      </w:pPr>
      <w:r>
        <w:rPr>
          <w:rFonts w:ascii="Times New Roman" w:hAnsi="Times New Roman" w:cs="Times New Roman"/>
          <w:sz w:val="24"/>
          <w:szCs w:val="24"/>
        </w:rPr>
        <w:br w:type="column"/>
      </w:r>
      <w:r>
        <w:rPr>
          <w:w w:val="105"/>
        </w:rPr>
        <w:t>Modem</w:t>
      </w:r>
      <w:r>
        <w:rPr>
          <w:spacing w:val="56"/>
          <w:w w:val="105"/>
        </w:rPr>
        <w:t xml:space="preserve"> </w:t>
      </w:r>
      <w:r>
        <w:rPr>
          <w:spacing w:val="-5"/>
          <w:w w:val="105"/>
        </w:rPr>
        <w:t>Arms</w:t>
      </w:r>
    </w:p>
    <w:p w14:paraId="3669232D" w14:textId="77777777" w:rsidR="007916B8" w:rsidRDefault="007916B8">
      <w:pPr>
        <w:pStyle w:val="Odstavecseseznamem"/>
        <w:numPr>
          <w:ilvl w:val="0"/>
          <w:numId w:val="55"/>
        </w:numPr>
        <w:tabs>
          <w:tab w:val="left" w:pos="951"/>
          <w:tab w:val="left" w:pos="1103"/>
        </w:tabs>
        <w:kinsoku w:val="0"/>
        <w:overflowPunct w:val="0"/>
        <w:spacing w:before="57" w:line="184" w:lineRule="auto"/>
        <w:ind w:right="37" w:firstLine="269"/>
        <w:rPr>
          <w:w w:val="105"/>
          <w:sz w:val="26"/>
          <w:szCs w:val="26"/>
        </w:rPr>
      </w:pPr>
      <w:r>
        <w:rPr>
          <w:w w:val="113"/>
          <w:sz w:val="26"/>
          <w:szCs w:val="26"/>
        </w:rPr>
        <w:br w:type="column"/>
      </w:r>
      <w:r>
        <w:rPr>
          <w:w w:val="105"/>
          <w:sz w:val="26"/>
          <w:szCs w:val="26"/>
        </w:rPr>
        <w:t xml:space="preserve">JUdr. B. R. býv. </w:t>
      </w:r>
      <w:r>
        <w:rPr>
          <w:spacing w:val="-3"/>
          <w:w w:val="105"/>
          <w:sz w:val="26"/>
          <w:szCs w:val="26"/>
        </w:rPr>
        <w:t xml:space="preserve">kniho­ </w:t>
      </w:r>
      <w:r>
        <w:rPr>
          <w:w w:val="105"/>
          <w:sz w:val="26"/>
          <w:szCs w:val="26"/>
        </w:rPr>
        <w:t>vník</w:t>
      </w:r>
      <w:r>
        <w:rPr>
          <w:w w:val="105"/>
          <w:sz w:val="26"/>
          <w:szCs w:val="26"/>
        </w:rPr>
        <w:tab/>
        <w:t>Národní a</w:t>
      </w:r>
      <w:r>
        <w:rPr>
          <w:spacing w:val="43"/>
          <w:w w:val="105"/>
          <w:sz w:val="26"/>
          <w:szCs w:val="26"/>
        </w:rPr>
        <w:t xml:space="preserve"> </w:t>
      </w:r>
      <w:r>
        <w:rPr>
          <w:w w:val="105"/>
          <w:sz w:val="26"/>
          <w:szCs w:val="26"/>
        </w:rPr>
        <w:t>Universitní</w:t>
      </w:r>
    </w:p>
    <w:p w14:paraId="7A773D93" w14:textId="77777777" w:rsidR="007916B8" w:rsidRDefault="007916B8">
      <w:pPr>
        <w:pStyle w:val="Odstavecseseznamem"/>
        <w:numPr>
          <w:ilvl w:val="0"/>
          <w:numId w:val="55"/>
        </w:numPr>
        <w:tabs>
          <w:tab w:val="left" w:pos="951"/>
          <w:tab w:val="left" w:pos="1103"/>
        </w:tabs>
        <w:kinsoku w:val="0"/>
        <w:overflowPunct w:val="0"/>
        <w:spacing w:before="57" w:line="184" w:lineRule="auto"/>
        <w:ind w:right="37" w:firstLine="269"/>
        <w:rPr>
          <w:w w:val="105"/>
          <w:sz w:val="26"/>
          <w:szCs w:val="26"/>
        </w:rPr>
        <w:sectPr w:rsidR="00000000">
          <w:type w:val="continuous"/>
          <w:pgSz w:w="11900" w:h="16840"/>
          <w:pgMar w:top="1600" w:right="0" w:bottom="280" w:left="100" w:header="708" w:footer="708" w:gutter="0"/>
          <w:cols w:num="4" w:space="708" w:equalWidth="0">
            <w:col w:w="3994" w:space="40"/>
            <w:col w:w="2136" w:space="39"/>
            <w:col w:w="1708" w:space="39"/>
            <w:col w:w="3844"/>
          </w:cols>
          <w:noEndnote/>
        </w:sectPr>
      </w:pPr>
    </w:p>
    <w:p w14:paraId="4B823480" w14:textId="77777777" w:rsidR="007916B8" w:rsidRDefault="007916B8">
      <w:pPr>
        <w:pStyle w:val="Odstavecseseznamem"/>
        <w:numPr>
          <w:ilvl w:val="1"/>
          <w:numId w:val="55"/>
        </w:numPr>
        <w:tabs>
          <w:tab w:val="left" w:pos="911"/>
        </w:tabs>
        <w:kinsoku w:val="0"/>
        <w:overflowPunct w:val="0"/>
        <w:spacing w:before="34" w:line="163" w:lineRule="auto"/>
        <w:ind w:right="47" w:firstLine="254"/>
        <w:jc w:val="both"/>
        <w:rPr>
          <w:w w:val="115"/>
          <w:sz w:val="26"/>
          <w:szCs w:val="26"/>
        </w:rPr>
      </w:pPr>
      <w:r>
        <w:rPr>
          <w:w w:val="110"/>
          <w:sz w:val="26"/>
          <w:szCs w:val="26"/>
        </w:rPr>
        <w:t>Cobert.</w:t>
      </w:r>
      <w:r>
        <w:rPr>
          <w:spacing w:val="-25"/>
          <w:w w:val="110"/>
          <w:sz w:val="26"/>
          <w:szCs w:val="26"/>
        </w:rPr>
        <w:t xml:space="preserve"> </w:t>
      </w:r>
      <w:r>
        <w:rPr>
          <w:w w:val="110"/>
          <w:sz w:val="26"/>
          <w:szCs w:val="26"/>
        </w:rPr>
        <w:t>E.</w:t>
      </w:r>
      <w:r>
        <w:rPr>
          <w:spacing w:val="-24"/>
          <w:w w:val="110"/>
          <w:sz w:val="26"/>
          <w:szCs w:val="26"/>
        </w:rPr>
        <w:t xml:space="preserve"> </w:t>
      </w:r>
      <w:r>
        <w:rPr>
          <w:w w:val="110"/>
          <w:sz w:val="26"/>
          <w:szCs w:val="26"/>
        </w:rPr>
        <w:t>Schewood,</w:t>
      </w:r>
      <w:r>
        <w:rPr>
          <w:spacing w:val="-28"/>
          <w:w w:val="110"/>
          <w:sz w:val="26"/>
          <w:szCs w:val="26"/>
        </w:rPr>
        <w:t xml:space="preserve"> </w:t>
      </w:r>
      <w:r>
        <w:rPr>
          <w:spacing w:val="-4"/>
          <w:w w:val="110"/>
          <w:sz w:val="26"/>
          <w:szCs w:val="26"/>
        </w:rPr>
        <w:t xml:space="preserve">Roo- </w:t>
      </w:r>
      <w:r>
        <w:rPr>
          <w:w w:val="115"/>
          <w:sz w:val="26"/>
          <w:szCs w:val="26"/>
        </w:rPr>
        <w:t xml:space="preserve">se;elt </w:t>
      </w:r>
      <w:r>
        <w:rPr>
          <w:w w:val="135"/>
          <w:sz w:val="26"/>
          <w:szCs w:val="26"/>
        </w:rPr>
        <w:t>*</w:t>
      </w:r>
      <w:r>
        <w:rPr>
          <w:spacing w:val="27"/>
          <w:w w:val="135"/>
          <w:sz w:val="26"/>
          <w:szCs w:val="26"/>
        </w:rPr>
        <w:t xml:space="preserve"> </w:t>
      </w:r>
      <w:r>
        <w:rPr>
          <w:w w:val="115"/>
          <w:sz w:val="26"/>
          <w:szCs w:val="26"/>
        </w:rPr>
        <w:t>Hopkins</w:t>
      </w:r>
    </w:p>
    <w:p w14:paraId="5D24F554" w14:textId="77777777" w:rsidR="007916B8" w:rsidRDefault="007916B8">
      <w:pPr>
        <w:pStyle w:val="Zkladntext"/>
        <w:tabs>
          <w:tab w:val="left" w:pos="2436"/>
        </w:tabs>
        <w:kinsoku w:val="0"/>
        <w:overflowPunct w:val="0"/>
        <w:spacing w:before="6" w:line="211" w:lineRule="auto"/>
        <w:ind w:left="575" w:hanging="22"/>
        <w:jc w:val="both"/>
        <w:rPr>
          <w:spacing w:val="-4"/>
        </w:rPr>
      </w:pPr>
      <w:r>
        <w:t>SP„!\!EK</w:t>
      </w:r>
      <w:r>
        <w:tab/>
        <w:t>postgrad. re- ArcV student,  London  Scho- nni o- ^conomics and</w:t>
      </w:r>
      <w:r>
        <w:rPr>
          <w:spacing w:val="38"/>
        </w:rPr>
        <w:t xml:space="preserve"> </w:t>
      </w:r>
      <w:r>
        <w:rPr>
          <w:spacing w:val="-4"/>
        </w:rPr>
        <w:t>Politi­</w:t>
      </w:r>
    </w:p>
    <w:p w14:paraId="6DE487C1" w14:textId="77777777" w:rsidR="007916B8" w:rsidRDefault="007916B8">
      <w:pPr>
        <w:pStyle w:val="Zkladntext"/>
        <w:kinsoku w:val="0"/>
        <w:overflowPunct w:val="0"/>
        <w:spacing w:line="158" w:lineRule="exact"/>
        <w:ind w:left="575"/>
        <w:jc w:val="both"/>
        <w:rPr>
          <w:w w:val="120"/>
        </w:rPr>
      </w:pPr>
      <w:r>
        <w:rPr>
          <w:w w:val="130"/>
        </w:rPr>
        <w:t xml:space="preserve">ci </w:t>
      </w:r>
      <w:r>
        <w:rPr>
          <w:w w:val="120"/>
        </w:rPr>
        <w:t>Sience:</w:t>
      </w:r>
    </w:p>
    <w:p w14:paraId="7338FB0F" w14:textId="77777777" w:rsidR="007916B8" w:rsidRDefault="007916B8">
      <w:pPr>
        <w:pStyle w:val="Zkladntext"/>
        <w:kinsoku w:val="0"/>
        <w:overflowPunct w:val="0"/>
        <w:spacing w:line="276" w:lineRule="exact"/>
        <w:ind w:left="575"/>
        <w:jc w:val="both"/>
        <w:rPr>
          <w:w w:val="105"/>
        </w:rPr>
      </w:pPr>
      <w:r>
        <w:rPr>
          <w:w w:val="105"/>
        </w:rPr>
        <w:t>B James Burnham, The Co-</w:t>
      </w:r>
    </w:p>
    <w:p w14:paraId="6C0469B4" w14:textId="77777777" w:rsidR="007916B8" w:rsidRDefault="007916B8">
      <w:pPr>
        <w:pStyle w:val="Odstavecseseznamem"/>
        <w:numPr>
          <w:ilvl w:val="0"/>
          <w:numId w:val="44"/>
        </w:numPr>
        <w:tabs>
          <w:tab w:val="left" w:pos="665"/>
        </w:tabs>
        <w:kinsoku w:val="0"/>
        <w:overflowPunct w:val="0"/>
        <w:spacing w:line="208" w:lineRule="exact"/>
        <w:ind w:hanging="385"/>
        <w:rPr>
          <w:spacing w:val="-4"/>
          <w:w w:val="110"/>
          <w:sz w:val="26"/>
          <w:szCs w:val="26"/>
        </w:rPr>
      </w:pPr>
      <w:r>
        <w:rPr>
          <w:w w:val="107"/>
          <w:sz w:val="26"/>
          <w:szCs w:val="26"/>
        </w:rPr>
        <w:br w:type="column"/>
      </w:r>
      <w:r>
        <w:rPr>
          <w:w w:val="110"/>
          <w:sz w:val="26"/>
          <w:szCs w:val="26"/>
        </w:rPr>
        <w:t>W. Churchill, The</w:t>
      </w:r>
      <w:r>
        <w:rPr>
          <w:spacing w:val="42"/>
          <w:w w:val="110"/>
          <w:sz w:val="26"/>
          <w:szCs w:val="26"/>
        </w:rPr>
        <w:t xml:space="preserve"> </w:t>
      </w:r>
      <w:r>
        <w:rPr>
          <w:spacing w:val="-4"/>
          <w:w w:val="110"/>
          <w:sz w:val="26"/>
          <w:szCs w:val="26"/>
        </w:rPr>
        <w:t>grand</w:t>
      </w:r>
    </w:p>
    <w:p w14:paraId="005816F4" w14:textId="77777777" w:rsidR="007916B8" w:rsidRDefault="007916B8">
      <w:pPr>
        <w:pStyle w:val="Zkladntext"/>
        <w:tabs>
          <w:tab w:val="left" w:pos="3623"/>
        </w:tabs>
        <w:kinsoku w:val="0"/>
        <w:overflowPunct w:val="0"/>
        <w:spacing w:line="237" w:lineRule="exact"/>
        <w:ind w:left="299"/>
      </w:pPr>
      <w:r>
        <w:t>alliance</w:t>
      </w:r>
      <w:r>
        <w:tab/>
        <w:t>.</w:t>
      </w:r>
    </w:p>
    <w:p w14:paraId="4E754C28" w14:textId="77777777" w:rsidR="007916B8" w:rsidRDefault="007916B8">
      <w:pPr>
        <w:pStyle w:val="Odstavecseseznamem"/>
        <w:numPr>
          <w:ilvl w:val="0"/>
          <w:numId w:val="44"/>
        </w:numPr>
        <w:tabs>
          <w:tab w:val="left" w:pos="605"/>
        </w:tabs>
        <w:kinsoku w:val="0"/>
        <w:overflowPunct w:val="0"/>
        <w:spacing w:line="252" w:lineRule="exact"/>
        <w:ind w:left="604" w:hanging="314"/>
        <w:rPr>
          <w:spacing w:val="-9"/>
          <w:w w:val="105"/>
          <w:sz w:val="26"/>
          <w:szCs w:val="26"/>
        </w:rPr>
      </w:pPr>
      <w:r>
        <w:rPr>
          <w:w w:val="105"/>
          <w:sz w:val="26"/>
          <w:szCs w:val="26"/>
        </w:rPr>
        <w:t>D. Eisenhower, Crusade</w:t>
      </w:r>
      <w:r>
        <w:rPr>
          <w:spacing w:val="56"/>
          <w:w w:val="105"/>
          <w:sz w:val="26"/>
          <w:szCs w:val="26"/>
        </w:rPr>
        <w:t xml:space="preserve"> </w:t>
      </w:r>
      <w:r>
        <w:rPr>
          <w:spacing w:val="-9"/>
          <w:w w:val="105"/>
          <w:sz w:val="26"/>
          <w:szCs w:val="26"/>
        </w:rPr>
        <w:t>in</w:t>
      </w:r>
    </w:p>
    <w:p w14:paraId="04F7793F" w14:textId="77777777" w:rsidR="007916B8" w:rsidRDefault="007916B8">
      <w:pPr>
        <w:pStyle w:val="Zkladntext"/>
        <w:kinsoku w:val="0"/>
        <w:overflowPunct w:val="0"/>
        <w:spacing w:line="258" w:lineRule="exact"/>
        <w:ind w:left="295"/>
        <w:rPr>
          <w:w w:val="105"/>
        </w:rPr>
      </w:pPr>
      <w:r>
        <w:rPr>
          <w:w w:val="105"/>
        </w:rPr>
        <w:t>Europe</w:t>
      </w:r>
    </w:p>
    <w:p w14:paraId="24F3182A" w14:textId="77777777" w:rsidR="007916B8" w:rsidRDefault="007916B8">
      <w:pPr>
        <w:pStyle w:val="Odstavecseseznamem"/>
        <w:numPr>
          <w:ilvl w:val="0"/>
          <w:numId w:val="44"/>
        </w:numPr>
        <w:tabs>
          <w:tab w:val="left" w:pos="658"/>
        </w:tabs>
        <w:kinsoku w:val="0"/>
        <w:overflowPunct w:val="0"/>
        <w:spacing w:before="30" w:line="168" w:lineRule="auto"/>
        <w:ind w:left="586" w:right="512" w:hanging="280"/>
        <w:rPr>
          <w:spacing w:val="-3"/>
          <w:w w:val="105"/>
          <w:sz w:val="26"/>
          <w:szCs w:val="26"/>
        </w:rPr>
      </w:pPr>
      <w:r>
        <w:rPr>
          <w:rFonts w:ascii="Times New Roman" w:hAnsi="Times New Roman" w:cs="Times New Roman"/>
        </w:rPr>
        <w:tab/>
      </w:r>
      <w:r>
        <w:rPr>
          <w:w w:val="105"/>
          <w:sz w:val="26"/>
          <w:szCs w:val="26"/>
        </w:rPr>
        <w:t>G. Orwell, 1984 HRUBÝ Petr,</w:t>
      </w:r>
      <w:r>
        <w:rPr>
          <w:spacing w:val="14"/>
          <w:w w:val="105"/>
          <w:sz w:val="26"/>
          <w:szCs w:val="26"/>
        </w:rPr>
        <w:t xml:space="preserve"> </w:t>
      </w:r>
      <w:r>
        <w:rPr>
          <w:spacing w:val="-3"/>
          <w:w w:val="105"/>
          <w:sz w:val="26"/>
          <w:szCs w:val="26"/>
        </w:rPr>
        <w:t>student,</w:t>
      </w:r>
    </w:p>
    <w:p w14:paraId="1CF2D887" w14:textId="77777777" w:rsidR="007916B8" w:rsidRDefault="007916B8">
      <w:pPr>
        <w:pStyle w:val="Zkladntext"/>
        <w:kinsoku w:val="0"/>
        <w:overflowPunct w:val="0"/>
        <w:spacing w:line="303" w:lineRule="exact"/>
        <w:ind w:left="317"/>
        <w:rPr>
          <w:w w:val="115"/>
        </w:rPr>
      </w:pPr>
      <w:r>
        <w:rPr>
          <w:w w:val="115"/>
        </w:rPr>
        <w:t>Paříž:</w:t>
      </w:r>
    </w:p>
    <w:p w14:paraId="2B6981A5" w14:textId="77777777" w:rsidR="007916B8" w:rsidRDefault="007916B8">
      <w:pPr>
        <w:pStyle w:val="Zkladntext"/>
        <w:tabs>
          <w:tab w:val="left" w:pos="2822"/>
        </w:tabs>
        <w:kinsoku w:val="0"/>
        <w:overflowPunct w:val="0"/>
        <w:spacing w:line="87" w:lineRule="exact"/>
        <w:ind w:left="327"/>
        <w:rPr>
          <w:w w:val="105"/>
        </w:rPr>
      </w:pPr>
      <w:r>
        <w:rPr>
          <w:rFonts w:ascii="Times New Roman" w:hAnsi="Times New Roman" w:cs="Times New Roman"/>
          <w:sz w:val="24"/>
          <w:szCs w:val="24"/>
        </w:rPr>
        <w:br w:type="column"/>
      </w:r>
      <w:r>
        <w:rPr>
          <w:w w:val="105"/>
        </w:rPr>
        <w:t xml:space="preserve">knihovny </w:t>
      </w:r>
      <w:r>
        <w:rPr>
          <w:spacing w:val="24"/>
          <w:w w:val="105"/>
        </w:rPr>
        <w:t xml:space="preserve"> </w:t>
      </w:r>
      <w:r>
        <w:rPr>
          <w:w w:val="105"/>
        </w:rPr>
        <w:t xml:space="preserve">v </w:t>
      </w:r>
      <w:r>
        <w:rPr>
          <w:spacing w:val="12"/>
          <w:w w:val="105"/>
        </w:rPr>
        <w:t xml:space="preserve"> </w:t>
      </w:r>
      <w:r>
        <w:rPr>
          <w:w w:val="105"/>
        </w:rPr>
        <w:t>Praze,</w:t>
      </w:r>
      <w:r>
        <w:rPr>
          <w:w w:val="105"/>
        </w:rPr>
        <w:tab/>
        <w:t>řeholník</w:t>
      </w:r>
    </w:p>
    <w:p w14:paraId="099F5F2D" w14:textId="77777777" w:rsidR="007916B8" w:rsidRDefault="007916B8">
      <w:pPr>
        <w:pStyle w:val="Zkladntext"/>
        <w:kinsoku w:val="0"/>
        <w:overflowPunct w:val="0"/>
        <w:spacing w:line="242" w:lineRule="exact"/>
        <w:ind w:left="342"/>
      </w:pPr>
      <w:r>
        <w:t xml:space="preserve">dominikánského   řádu, </w:t>
      </w:r>
      <w:r>
        <w:rPr>
          <w:spacing w:val="22"/>
        </w:rPr>
        <w:t xml:space="preserve"> </w:t>
      </w:r>
      <w:r>
        <w:t>Anglie</w:t>
      </w:r>
    </w:p>
    <w:p w14:paraId="4212F8B8" w14:textId="77777777" w:rsidR="007916B8" w:rsidRDefault="007916B8">
      <w:pPr>
        <w:pStyle w:val="Odstavecseseznamem"/>
        <w:numPr>
          <w:ilvl w:val="0"/>
          <w:numId w:val="43"/>
        </w:numPr>
        <w:tabs>
          <w:tab w:val="left" w:pos="596"/>
        </w:tabs>
        <w:kinsoku w:val="0"/>
        <w:overflowPunct w:val="0"/>
        <w:spacing w:before="4" w:line="208" w:lineRule="auto"/>
        <w:ind w:right="22" w:firstLine="0"/>
        <w:rPr>
          <w:sz w:val="26"/>
          <w:szCs w:val="26"/>
        </w:rPr>
      </w:pPr>
      <w:r>
        <w:rPr>
          <w:sz w:val="26"/>
          <w:szCs w:val="26"/>
        </w:rPr>
        <w:t xml:space="preserve">Epištoly a Janovo </w:t>
      </w:r>
      <w:r>
        <w:rPr>
          <w:spacing w:val="-3"/>
          <w:sz w:val="26"/>
          <w:szCs w:val="26"/>
        </w:rPr>
        <w:t xml:space="preserve">evangeli­ </w:t>
      </w:r>
      <w:r>
        <w:rPr>
          <w:sz w:val="26"/>
          <w:szCs w:val="26"/>
        </w:rPr>
        <w:t>um</w:t>
      </w:r>
    </w:p>
    <w:p w14:paraId="6CDC8D99" w14:textId="77777777" w:rsidR="007916B8" w:rsidRDefault="007916B8">
      <w:pPr>
        <w:pStyle w:val="Odstavecseseznamem"/>
        <w:numPr>
          <w:ilvl w:val="0"/>
          <w:numId w:val="43"/>
        </w:numPr>
        <w:tabs>
          <w:tab w:val="left" w:pos="731"/>
        </w:tabs>
        <w:kinsoku w:val="0"/>
        <w:overflowPunct w:val="0"/>
        <w:spacing w:line="191" w:lineRule="exact"/>
        <w:ind w:left="730" w:hanging="389"/>
        <w:rPr>
          <w:w w:val="105"/>
          <w:sz w:val="26"/>
          <w:szCs w:val="26"/>
        </w:rPr>
      </w:pPr>
      <w:r>
        <w:rPr>
          <w:w w:val="105"/>
          <w:sz w:val="26"/>
          <w:szCs w:val="26"/>
        </w:rPr>
        <w:t>Rádi. Útěcha z</w:t>
      </w:r>
      <w:r>
        <w:rPr>
          <w:spacing w:val="23"/>
          <w:w w:val="105"/>
          <w:sz w:val="26"/>
          <w:szCs w:val="26"/>
        </w:rPr>
        <w:t xml:space="preserve"> </w:t>
      </w:r>
      <w:r>
        <w:rPr>
          <w:w w:val="105"/>
          <w:sz w:val="26"/>
          <w:szCs w:val="26"/>
        </w:rPr>
        <w:t>filosofie</w:t>
      </w:r>
    </w:p>
    <w:p w14:paraId="64310FDB" w14:textId="77777777" w:rsidR="007916B8" w:rsidRDefault="007916B8">
      <w:pPr>
        <w:pStyle w:val="Odstavecseseznamem"/>
        <w:numPr>
          <w:ilvl w:val="0"/>
          <w:numId w:val="43"/>
        </w:numPr>
        <w:tabs>
          <w:tab w:val="left" w:pos="835"/>
        </w:tabs>
        <w:kinsoku w:val="0"/>
        <w:overflowPunct w:val="0"/>
        <w:spacing w:line="242" w:lineRule="exact"/>
        <w:ind w:left="834" w:hanging="493"/>
        <w:rPr>
          <w:sz w:val="26"/>
          <w:szCs w:val="26"/>
        </w:rPr>
      </w:pPr>
      <w:r>
        <w:rPr>
          <w:sz w:val="26"/>
          <w:szCs w:val="26"/>
        </w:rPr>
        <w:t>1. Georges, Through</w:t>
      </w:r>
      <w:r>
        <w:rPr>
          <w:spacing w:val="16"/>
          <w:sz w:val="26"/>
          <w:szCs w:val="26"/>
        </w:rPr>
        <w:t xml:space="preserve"> </w:t>
      </w:r>
      <w:r>
        <w:rPr>
          <w:sz w:val="26"/>
          <w:szCs w:val="26"/>
        </w:rPr>
        <w:t>God</w:t>
      </w:r>
    </w:p>
    <w:p w14:paraId="493A2657" w14:textId="77777777" w:rsidR="007916B8" w:rsidRDefault="007916B8">
      <w:pPr>
        <w:pStyle w:val="Zkladntext"/>
        <w:kinsoku w:val="0"/>
        <w:overflowPunct w:val="0"/>
        <w:spacing w:line="272" w:lineRule="exact"/>
        <w:ind w:left="349"/>
      </w:pPr>
      <w:r>
        <w:t>s Underground</w:t>
      </w:r>
    </w:p>
    <w:p w14:paraId="56DDB304" w14:textId="77777777" w:rsidR="007916B8" w:rsidRDefault="007916B8">
      <w:pPr>
        <w:pStyle w:val="Zkladntext"/>
        <w:kinsoku w:val="0"/>
        <w:overflowPunct w:val="0"/>
        <w:spacing w:line="272" w:lineRule="exact"/>
        <w:ind w:left="349"/>
        <w:sectPr w:rsidR="00000000">
          <w:type w:val="continuous"/>
          <w:pgSz w:w="11900" w:h="16840"/>
          <w:pgMar w:top="1600" w:right="0" w:bottom="280" w:left="100" w:header="708" w:footer="708" w:gutter="0"/>
          <w:cols w:num="3" w:space="708" w:equalWidth="0">
            <w:col w:w="4053" w:space="40"/>
            <w:col w:w="3824" w:space="39"/>
            <w:col w:w="3844"/>
          </w:cols>
          <w:noEndnote/>
        </w:sectPr>
      </w:pPr>
    </w:p>
    <w:p w14:paraId="12299160" w14:textId="77777777" w:rsidR="007916B8" w:rsidRDefault="007916B8">
      <w:pPr>
        <w:pStyle w:val="Zkladntext"/>
        <w:kinsoku w:val="0"/>
        <w:overflowPunct w:val="0"/>
        <w:spacing w:before="82"/>
        <w:ind w:left="388"/>
        <w:rPr>
          <w:b/>
          <w:bCs/>
          <w:sz w:val="24"/>
          <w:szCs w:val="24"/>
        </w:rPr>
      </w:pPr>
      <w:r>
        <w:rPr>
          <w:b/>
          <w:bCs/>
          <w:sz w:val="24"/>
          <w:szCs w:val="24"/>
        </w:rPr>
        <w:lastRenderedPageBreak/>
        <w:t>224</w:t>
      </w:r>
    </w:p>
    <w:p w14:paraId="5FBAB915" w14:textId="77777777" w:rsidR="007916B8" w:rsidRDefault="007916B8">
      <w:pPr>
        <w:pStyle w:val="Zkladntext"/>
        <w:kinsoku w:val="0"/>
        <w:overflowPunct w:val="0"/>
        <w:spacing w:before="6"/>
        <w:rPr>
          <w:b/>
          <w:bCs/>
          <w:sz w:val="21"/>
          <w:szCs w:val="21"/>
        </w:rPr>
      </w:pPr>
    </w:p>
    <w:p w14:paraId="195B5716" w14:textId="77777777" w:rsidR="007916B8" w:rsidRDefault="007916B8">
      <w:pPr>
        <w:pStyle w:val="Odstavecseseznamem"/>
        <w:numPr>
          <w:ilvl w:val="0"/>
          <w:numId w:val="42"/>
        </w:numPr>
        <w:tabs>
          <w:tab w:val="left" w:pos="804"/>
          <w:tab w:val="left" w:pos="1826"/>
        </w:tabs>
        <w:kinsoku w:val="0"/>
        <w:overflowPunct w:val="0"/>
        <w:spacing w:line="272" w:lineRule="exact"/>
        <w:rPr>
          <w:spacing w:val="-5"/>
          <w:w w:val="105"/>
          <w:sz w:val="26"/>
          <w:szCs w:val="26"/>
        </w:rPr>
      </w:pPr>
      <w:r>
        <w:rPr>
          <w:w w:val="105"/>
          <w:sz w:val="26"/>
          <w:szCs w:val="26"/>
        </w:rPr>
        <w:t>Perrin,</w:t>
      </w:r>
      <w:r>
        <w:rPr>
          <w:w w:val="105"/>
          <w:sz w:val="26"/>
          <w:szCs w:val="26"/>
        </w:rPr>
        <w:tab/>
      </w:r>
      <w:r>
        <w:rPr>
          <w:w w:val="105"/>
          <w:sz w:val="26"/>
          <w:szCs w:val="26"/>
        </w:rPr>
        <w:t>Journal ďun</w:t>
      </w:r>
      <w:r>
        <w:rPr>
          <w:spacing w:val="54"/>
          <w:w w:val="105"/>
          <w:sz w:val="26"/>
          <w:szCs w:val="26"/>
        </w:rPr>
        <w:t xml:space="preserve"> </w:t>
      </w:r>
      <w:r>
        <w:rPr>
          <w:spacing w:val="-5"/>
          <w:w w:val="105"/>
          <w:sz w:val="26"/>
          <w:szCs w:val="26"/>
        </w:rPr>
        <w:t>Pre-</w:t>
      </w:r>
    </w:p>
    <w:p w14:paraId="6028B584" w14:textId="77777777" w:rsidR="007916B8" w:rsidRDefault="007916B8">
      <w:pPr>
        <w:pStyle w:val="Zkladntext"/>
        <w:kinsoku w:val="0"/>
        <w:overflowPunct w:val="0"/>
        <w:spacing w:line="237" w:lineRule="exact"/>
        <w:ind w:left="396"/>
      </w:pPr>
      <w:r>
        <w:t>tre-Ouvrier en</w:t>
      </w:r>
      <w:r>
        <w:rPr>
          <w:spacing w:val="57"/>
        </w:rPr>
        <w:t xml:space="preserve"> </w:t>
      </w:r>
      <w:r>
        <w:t>Allemagne.</w:t>
      </w:r>
    </w:p>
    <w:p w14:paraId="14C87095" w14:textId="77777777" w:rsidR="007916B8" w:rsidRDefault="007916B8">
      <w:pPr>
        <w:pStyle w:val="Odstavecseseznamem"/>
        <w:numPr>
          <w:ilvl w:val="0"/>
          <w:numId w:val="42"/>
        </w:numPr>
        <w:tabs>
          <w:tab w:val="left" w:pos="736"/>
        </w:tabs>
        <w:kinsoku w:val="0"/>
        <w:overflowPunct w:val="0"/>
        <w:spacing w:line="246" w:lineRule="exact"/>
        <w:ind w:left="736" w:hanging="326"/>
        <w:rPr>
          <w:sz w:val="26"/>
          <w:szCs w:val="26"/>
        </w:rPr>
      </w:pPr>
      <w:r>
        <w:rPr>
          <w:sz w:val="26"/>
          <w:szCs w:val="26"/>
        </w:rPr>
        <w:t>Merton, Seeds of</w:t>
      </w:r>
      <w:r>
        <w:rPr>
          <w:spacing w:val="9"/>
          <w:sz w:val="26"/>
          <w:szCs w:val="26"/>
        </w:rPr>
        <w:t xml:space="preserve"> </w:t>
      </w:r>
      <w:r>
        <w:rPr>
          <w:sz w:val="26"/>
          <w:szCs w:val="26"/>
        </w:rPr>
        <w:t>Contem-</w:t>
      </w:r>
    </w:p>
    <w:p w14:paraId="6893BF9F" w14:textId="77777777" w:rsidR="007916B8" w:rsidRDefault="007916B8">
      <w:pPr>
        <w:pStyle w:val="Zkladntext"/>
        <w:kinsoku w:val="0"/>
        <w:overflowPunct w:val="0"/>
        <w:spacing w:line="236" w:lineRule="exact"/>
        <w:ind w:left="414"/>
      </w:pPr>
      <w:r>
        <w:t>plation</w:t>
      </w:r>
    </w:p>
    <w:p w14:paraId="072B1925" w14:textId="77777777" w:rsidR="007916B8" w:rsidRDefault="007916B8">
      <w:pPr>
        <w:pStyle w:val="Zkladntext"/>
        <w:kinsoku w:val="0"/>
        <w:overflowPunct w:val="0"/>
        <w:spacing w:line="204" w:lineRule="auto"/>
        <w:ind w:left="410" w:right="568" w:firstLine="261"/>
        <w:jc w:val="both"/>
        <w:rPr>
          <w:w w:val="110"/>
        </w:rPr>
      </w:pPr>
      <w:r>
        <w:rPr>
          <w:w w:val="110"/>
        </w:rPr>
        <w:t>KOPECKÝ R.. novinář, Londýn:</w:t>
      </w:r>
    </w:p>
    <w:p w14:paraId="1B7066E0" w14:textId="77777777" w:rsidR="007916B8" w:rsidRDefault="007916B8">
      <w:pPr>
        <w:pStyle w:val="Odstavecseseznamem"/>
        <w:numPr>
          <w:ilvl w:val="0"/>
          <w:numId w:val="41"/>
        </w:numPr>
        <w:tabs>
          <w:tab w:val="left" w:pos="642"/>
        </w:tabs>
        <w:kinsoku w:val="0"/>
        <w:overflowPunct w:val="0"/>
        <w:spacing w:line="199" w:lineRule="exact"/>
        <w:jc w:val="both"/>
        <w:rPr>
          <w:i/>
          <w:iCs/>
          <w:w w:val="110"/>
          <w:sz w:val="26"/>
          <w:szCs w:val="26"/>
        </w:rPr>
      </w:pPr>
      <w:r>
        <w:rPr>
          <w:i/>
          <w:iCs/>
          <w:w w:val="110"/>
          <w:sz w:val="26"/>
          <w:szCs w:val="26"/>
        </w:rPr>
        <w:t>Nejbližši je mi nyní</w:t>
      </w:r>
      <w:r>
        <w:rPr>
          <w:i/>
          <w:iCs/>
          <w:spacing w:val="-33"/>
          <w:w w:val="110"/>
          <w:sz w:val="26"/>
          <w:szCs w:val="26"/>
        </w:rPr>
        <w:t xml:space="preserve"> </w:t>
      </w:r>
      <w:r>
        <w:rPr>
          <w:i/>
          <w:iCs/>
          <w:w w:val="110"/>
          <w:sz w:val="26"/>
          <w:szCs w:val="26"/>
        </w:rPr>
        <w:t>básnic­</w:t>
      </w:r>
    </w:p>
    <w:p w14:paraId="42276F53" w14:textId="77777777" w:rsidR="007916B8" w:rsidRDefault="007916B8">
      <w:pPr>
        <w:pStyle w:val="Zkladntext"/>
        <w:kinsoku w:val="0"/>
        <w:overflowPunct w:val="0"/>
        <w:spacing w:before="12" w:line="189" w:lineRule="auto"/>
        <w:ind w:left="370" w:right="74" w:firstLine="29"/>
        <w:jc w:val="both"/>
        <w:rPr>
          <w:i/>
          <w:iCs/>
          <w:w w:val="105"/>
        </w:rPr>
      </w:pPr>
      <w:r>
        <w:rPr>
          <w:i/>
          <w:iCs/>
          <w:w w:val="105"/>
        </w:rPr>
        <w:t>ké dílo</w:t>
      </w:r>
      <w:r>
        <w:rPr>
          <w:i/>
          <w:iCs/>
          <w:spacing w:val="60"/>
          <w:w w:val="105"/>
        </w:rPr>
        <w:t xml:space="preserve"> </w:t>
      </w:r>
      <w:r>
        <w:rPr>
          <w:i/>
          <w:iCs/>
          <w:w w:val="105"/>
        </w:rPr>
        <w:t>Viktora  Dýka.  Bylo  mi vždy blízké,  nejen</w:t>
      </w:r>
      <w:r>
        <w:rPr>
          <w:i/>
          <w:iCs/>
          <w:spacing w:val="60"/>
          <w:w w:val="105"/>
        </w:rPr>
        <w:t xml:space="preserve"> </w:t>
      </w:r>
      <w:r>
        <w:rPr>
          <w:i/>
          <w:iCs/>
          <w:w w:val="105"/>
        </w:rPr>
        <w:t>proto,  že jsem Dýka znal, ale že jsem sdílel</w:t>
      </w:r>
      <w:r>
        <w:rPr>
          <w:i/>
          <w:iCs/>
          <w:spacing w:val="60"/>
          <w:w w:val="105"/>
        </w:rPr>
        <w:t xml:space="preserve"> </w:t>
      </w:r>
      <w:r>
        <w:rPr>
          <w:i/>
          <w:iCs/>
          <w:w w:val="105"/>
        </w:rPr>
        <w:t>jeho  ná</w:t>
      </w:r>
      <w:r>
        <w:rPr>
          <w:i/>
          <w:iCs/>
          <w:w w:val="105"/>
        </w:rPr>
        <w:t>zory.  Dnes   mi je bližší než kdy před</w:t>
      </w:r>
      <w:r>
        <w:rPr>
          <w:i/>
          <w:iCs/>
          <w:spacing w:val="14"/>
          <w:w w:val="105"/>
        </w:rPr>
        <w:t xml:space="preserve"> </w:t>
      </w:r>
      <w:r>
        <w:rPr>
          <w:i/>
          <w:iCs/>
          <w:w w:val="105"/>
        </w:rPr>
        <w:t>lim.</w:t>
      </w:r>
    </w:p>
    <w:p w14:paraId="7DE695B8" w14:textId="77777777" w:rsidR="007916B8" w:rsidRDefault="007916B8">
      <w:pPr>
        <w:pStyle w:val="Odstavecseseznamem"/>
        <w:numPr>
          <w:ilvl w:val="0"/>
          <w:numId w:val="41"/>
        </w:numPr>
        <w:tabs>
          <w:tab w:val="left" w:pos="718"/>
        </w:tabs>
        <w:kinsoku w:val="0"/>
        <w:overflowPunct w:val="0"/>
        <w:spacing w:line="192" w:lineRule="auto"/>
        <w:ind w:left="359" w:right="51" w:firstLine="15"/>
        <w:jc w:val="both"/>
        <w:rPr>
          <w:w w:val="110"/>
          <w:sz w:val="26"/>
          <w:szCs w:val="26"/>
        </w:rPr>
      </w:pPr>
      <w:r>
        <w:rPr>
          <w:i/>
          <w:iCs/>
          <w:w w:val="110"/>
          <w:sz w:val="26"/>
          <w:szCs w:val="26"/>
        </w:rPr>
        <w:t xml:space="preserve">Jistě nějakou knihu, jež by učila naši emigraci myslel. </w:t>
      </w:r>
      <w:r>
        <w:rPr>
          <w:i/>
          <w:iCs/>
          <w:w w:val="101"/>
          <w:sz w:val="26"/>
          <w:szCs w:val="26"/>
        </w:rPr>
        <w:t>Toho</w:t>
      </w:r>
      <w:r>
        <w:rPr>
          <w:i/>
          <w:iCs/>
          <w:sz w:val="26"/>
          <w:szCs w:val="26"/>
        </w:rPr>
        <w:t xml:space="preserve">   </w:t>
      </w:r>
      <w:r>
        <w:rPr>
          <w:i/>
          <w:iCs/>
          <w:spacing w:val="-27"/>
          <w:sz w:val="26"/>
          <w:szCs w:val="26"/>
        </w:rPr>
        <w:t xml:space="preserve"> </w:t>
      </w:r>
      <w:r>
        <w:rPr>
          <w:i/>
          <w:iCs/>
          <w:w w:val="109"/>
          <w:sz w:val="26"/>
          <w:szCs w:val="26"/>
        </w:rPr>
        <w:t>nejví</w:t>
      </w:r>
      <w:r>
        <w:rPr>
          <w:i/>
          <w:iCs/>
          <w:spacing w:val="-4"/>
          <w:w w:val="109"/>
          <w:sz w:val="26"/>
          <w:szCs w:val="26"/>
        </w:rPr>
        <w:t>c</w:t>
      </w:r>
      <w:r>
        <w:rPr>
          <w:i/>
          <w:iCs/>
          <w:w w:val="109"/>
          <w:sz w:val="26"/>
          <w:szCs w:val="26"/>
        </w:rPr>
        <w:t>e</w:t>
      </w:r>
      <w:r>
        <w:rPr>
          <w:i/>
          <w:iCs/>
          <w:sz w:val="26"/>
          <w:szCs w:val="26"/>
        </w:rPr>
        <w:t xml:space="preserve">   </w:t>
      </w:r>
      <w:r>
        <w:rPr>
          <w:i/>
          <w:iCs/>
          <w:spacing w:val="-27"/>
          <w:sz w:val="26"/>
          <w:szCs w:val="26"/>
        </w:rPr>
        <w:t xml:space="preserve"> </w:t>
      </w:r>
      <w:r>
        <w:rPr>
          <w:i/>
          <w:iCs/>
          <w:w w:val="107"/>
          <w:sz w:val="26"/>
          <w:szCs w:val="26"/>
        </w:rPr>
        <w:t>potř</w:t>
      </w:r>
      <w:r>
        <w:rPr>
          <w:i/>
          <w:iCs/>
          <w:spacing w:val="-3"/>
          <w:w w:val="107"/>
          <w:sz w:val="26"/>
          <w:szCs w:val="26"/>
        </w:rPr>
        <w:t>e</w:t>
      </w:r>
      <w:r>
        <w:rPr>
          <w:i/>
          <w:iCs/>
          <w:w w:val="107"/>
          <w:sz w:val="26"/>
          <w:szCs w:val="26"/>
        </w:rPr>
        <w:t>buje.</w:t>
      </w:r>
      <w:r>
        <w:rPr>
          <w:i/>
          <w:iCs/>
          <w:sz w:val="26"/>
          <w:szCs w:val="26"/>
        </w:rPr>
        <w:t xml:space="preserve">  </w:t>
      </w:r>
      <w:r>
        <w:rPr>
          <w:i/>
          <w:iCs/>
          <w:spacing w:val="26"/>
          <w:sz w:val="26"/>
          <w:szCs w:val="26"/>
        </w:rPr>
        <w:t xml:space="preserve"> </w:t>
      </w:r>
      <w:r>
        <w:rPr>
          <w:spacing w:val="-1"/>
          <w:w w:val="80"/>
          <w:sz w:val="26"/>
          <w:szCs w:val="26"/>
        </w:rPr>
        <w:t>A</w:t>
      </w:r>
      <w:r>
        <w:rPr>
          <w:w w:val="37"/>
          <w:sz w:val="26"/>
          <w:szCs w:val="26"/>
        </w:rPr>
        <w:t>7</w:t>
      </w:r>
      <w:r>
        <w:rPr>
          <w:spacing w:val="-39"/>
          <w:sz w:val="26"/>
          <w:szCs w:val="26"/>
        </w:rPr>
        <w:t xml:space="preserve"> </w:t>
      </w:r>
      <w:r>
        <w:rPr>
          <w:w w:val="97"/>
          <w:sz w:val="26"/>
          <w:szCs w:val="26"/>
        </w:rPr>
        <w:t xml:space="preserve">a </w:t>
      </w:r>
      <w:r>
        <w:rPr>
          <w:i/>
          <w:iCs/>
          <w:w w:val="110"/>
          <w:sz w:val="26"/>
          <w:szCs w:val="26"/>
        </w:rPr>
        <w:t xml:space="preserve">př. </w:t>
      </w:r>
      <w:r>
        <w:rPr>
          <w:w w:val="110"/>
          <w:sz w:val="26"/>
          <w:szCs w:val="26"/>
        </w:rPr>
        <w:t>Robert H. Thouless, Strai- ght and Crookcd Thinking; Á</w:t>
      </w:r>
      <w:r>
        <w:rPr>
          <w:w w:val="110"/>
          <w:sz w:val="26"/>
          <w:szCs w:val="26"/>
        </w:rPr>
        <w:t xml:space="preserve">bel J. Jones, In Search of Truth; </w:t>
      </w:r>
      <w:r>
        <w:rPr>
          <w:i/>
          <w:iCs/>
          <w:w w:val="110"/>
          <w:sz w:val="26"/>
          <w:szCs w:val="26"/>
        </w:rPr>
        <w:t xml:space="preserve">nebo, kdyby bylo </w:t>
      </w:r>
      <w:r>
        <w:rPr>
          <w:i/>
          <w:iCs/>
          <w:spacing w:val="-7"/>
          <w:w w:val="110"/>
          <w:sz w:val="26"/>
          <w:szCs w:val="26"/>
        </w:rPr>
        <w:t xml:space="preserve">po­ </w:t>
      </w:r>
      <w:r>
        <w:rPr>
          <w:i/>
          <w:iCs/>
          <w:w w:val="110"/>
          <w:sz w:val="26"/>
          <w:szCs w:val="26"/>
        </w:rPr>
        <w:t xml:space="preserve">třebí něco docela elementár­ ního, tak </w:t>
      </w:r>
      <w:r>
        <w:rPr>
          <w:w w:val="110"/>
          <w:sz w:val="26"/>
          <w:szCs w:val="26"/>
        </w:rPr>
        <w:t>A.E. Mander, Cle- arer</w:t>
      </w:r>
      <w:r>
        <w:rPr>
          <w:spacing w:val="5"/>
          <w:w w:val="110"/>
          <w:sz w:val="26"/>
          <w:szCs w:val="26"/>
        </w:rPr>
        <w:t xml:space="preserve"> </w:t>
      </w:r>
      <w:r>
        <w:rPr>
          <w:w w:val="110"/>
          <w:sz w:val="26"/>
          <w:szCs w:val="26"/>
        </w:rPr>
        <w:t>Thinking.</w:t>
      </w:r>
    </w:p>
    <w:p w14:paraId="120ABA7E" w14:textId="77777777" w:rsidR="007916B8" w:rsidRDefault="007916B8">
      <w:pPr>
        <w:pStyle w:val="Odstavecseseznamem"/>
        <w:numPr>
          <w:ilvl w:val="0"/>
          <w:numId w:val="41"/>
        </w:numPr>
        <w:tabs>
          <w:tab w:val="left" w:pos="805"/>
        </w:tabs>
        <w:kinsoku w:val="0"/>
        <w:overflowPunct w:val="0"/>
        <w:spacing w:line="192" w:lineRule="auto"/>
        <w:ind w:left="356" w:right="33" w:firstLine="0"/>
        <w:jc w:val="both"/>
        <w:rPr>
          <w:i/>
          <w:iCs/>
          <w:w w:val="110"/>
          <w:sz w:val="26"/>
          <w:szCs w:val="26"/>
        </w:rPr>
      </w:pPr>
      <w:r>
        <w:rPr>
          <w:i/>
          <w:iCs/>
          <w:w w:val="110"/>
          <w:sz w:val="26"/>
          <w:szCs w:val="26"/>
        </w:rPr>
        <w:t xml:space="preserve">Nejvíce mne upoutaly ně­ které knihy poněkud </w:t>
      </w:r>
      <w:r>
        <w:rPr>
          <w:i/>
          <w:iCs/>
          <w:spacing w:val="-4"/>
          <w:w w:val="110"/>
          <w:sz w:val="26"/>
          <w:szCs w:val="26"/>
        </w:rPr>
        <w:t xml:space="preserve">postar­ </w:t>
      </w:r>
      <w:r>
        <w:rPr>
          <w:i/>
          <w:iCs/>
          <w:w w:val="110"/>
          <w:sz w:val="26"/>
          <w:szCs w:val="26"/>
        </w:rPr>
        <w:t>ší. Ale vy chcete něco z doby více méně poslední.</w:t>
      </w:r>
      <w:r>
        <w:rPr>
          <w:i/>
          <w:iCs/>
          <w:spacing w:val="13"/>
          <w:w w:val="110"/>
          <w:sz w:val="26"/>
          <w:szCs w:val="26"/>
        </w:rPr>
        <w:t xml:space="preserve"> </w:t>
      </w:r>
      <w:r>
        <w:rPr>
          <w:i/>
          <w:iCs/>
          <w:w w:val="110"/>
          <w:sz w:val="26"/>
          <w:szCs w:val="26"/>
        </w:rPr>
        <w:t>Tož:</w:t>
      </w:r>
    </w:p>
    <w:p w14:paraId="40A136FC" w14:textId="77777777" w:rsidR="007916B8" w:rsidRDefault="007916B8">
      <w:pPr>
        <w:pStyle w:val="Odstavecseseznamem"/>
        <w:numPr>
          <w:ilvl w:val="0"/>
          <w:numId w:val="40"/>
        </w:numPr>
        <w:tabs>
          <w:tab w:val="left" w:pos="652"/>
        </w:tabs>
        <w:kinsoku w:val="0"/>
        <w:overflowPunct w:val="0"/>
        <w:spacing w:line="194" w:lineRule="auto"/>
        <w:ind w:right="46" w:firstLine="14"/>
        <w:jc w:val="both"/>
        <w:rPr>
          <w:i/>
          <w:iCs/>
          <w:w w:val="105"/>
          <w:sz w:val="26"/>
          <w:szCs w:val="26"/>
        </w:rPr>
      </w:pPr>
      <w:r>
        <w:rPr>
          <w:w w:val="105"/>
          <w:sz w:val="26"/>
          <w:szCs w:val="26"/>
        </w:rPr>
        <w:t xml:space="preserve">Dr. Bohdan Chudoba, </w:t>
      </w:r>
      <w:r>
        <w:rPr>
          <w:spacing w:val="-4"/>
          <w:w w:val="105"/>
          <w:sz w:val="26"/>
          <w:szCs w:val="26"/>
        </w:rPr>
        <w:t xml:space="preserve">Cze- </w:t>
      </w:r>
      <w:r>
        <w:rPr>
          <w:w w:val="105"/>
          <w:sz w:val="26"/>
          <w:szCs w:val="26"/>
        </w:rPr>
        <w:t xml:space="preserve">choslovakia — A study in de- sintegration. </w:t>
      </w:r>
      <w:r>
        <w:rPr>
          <w:i/>
          <w:iCs/>
          <w:w w:val="105"/>
          <w:sz w:val="26"/>
          <w:szCs w:val="26"/>
        </w:rPr>
        <w:t>Pozoruhodná stu die Čecha, který má odvahu říkat nepříjemnou</w:t>
      </w:r>
      <w:r>
        <w:rPr>
          <w:i/>
          <w:iCs/>
          <w:spacing w:val="15"/>
          <w:w w:val="105"/>
          <w:sz w:val="26"/>
          <w:szCs w:val="26"/>
        </w:rPr>
        <w:t xml:space="preserve"> </w:t>
      </w:r>
      <w:r>
        <w:rPr>
          <w:i/>
          <w:iCs/>
          <w:w w:val="105"/>
          <w:sz w:val="26"/>
          <w:szCs w:val="26"/>
        </w:rPr>
        <w:t>pravdu.</w:t>
      </w:r>
    </w:p>
    <w:p w14:paraId="03C738C4" w14:textId="77777777" w:rsidR="007916B8" w:rsidRDefault="007916B8">
      <w:pPr>
        <w:pStyle w:val="Odstavecseseznamem"/>
        <w:numPr>
          <w:ilvl w:val="0"/>
          <w:numId w:val="40"/>
        </w:numPr>
        <w:tabs>
          <w:tab w:val="left" w:pos="653"/>
        </w:tabs>
        <w:kinsoku w:val="0"/>
        <w:overflowPunct w:val="0"/>
        <w:spacing w:line="194" w:lineRule="auto"/>
        <w:ind w:left="331" w:right="1" w:firstLine="7"/>
        <w:jc w:val="both"/>
        <w:rPr>
          <w:i/>
          <w:iCs/>
          <w:w w:val="110"/>
          <w:sz w:val="26"/>
          <w:szCs w:val="26"/>
        </w:rPr>
      </w:pPr>
      <w:r>
        <w:rPr>
          <w:w w:val="110"/>
          <w:sz w:val="26"/>
          <w:szCs w:val="26"/>
        </w:rPr>
        <w:t xml:space="preserve">Stanislav Mikalajczyk, The Pattern of Soviet domination. </w:t>
      </w:r>
      <w:r>
        <w:rPr>
          <w:i/>
          <w:iCs/>
          <w:w w:val="110"/>
          <w:sz w:val="26"/>
          <w:szCs w:val="26"/>
        </w:rPr>
        <w:t xml:space="preserve">Vedle ne zcela přesvědčivé apologie Mikolajczykovy poli­ tiky je zde přesvědčivá vari­ ace na thema:  nechoď  Vašku s pány na led </w:t>
      </w:r>
      <w:r>
        <w:rPr>
          <w:i/>
          <w:iCs/>
          <w:w w:val="270"/>
          <w:sz w:val="26"/>
          <w:szCs w:val="26"/>
        </w:rPr>
        <w:t xml:space="preserve">... </w:t>
      </w:r>
      <w:r>
        <w:rPr>
          <w:i/>
          <w:iCs/>
          <w:w w:val="110"/>
          <w:sz w:val="26"/>
          <w:szCs w:val="26"/>
        </w:rPr>
        <w:t>, zvláště poučná pro české</w:t>
      </w:r>
      <w:r>
        <w:rPr>
          <w:i/>
          <w:iCs/>
          <w:spacing w:val="38"/>
          <w:w w:val="110"/>
          <w:sz w:val="26"/>
          <w:szCs w:val="26"/>
        </w:rPr>
        <w:t xml:space="preserve"> </w:t>
      </w:r>
      <w:r>
        <w:rPr>
          <w:i/>
          <w:iCs/>
          <w:w w:val="110"/>
          <w:sz w:val="26"/>
          <w:szCs w:val="26"/>
        </w:rPr>
        <w:t>politiky.</w:t>
      </w:r>
    </w:p>
    <w:p w14:paraId="0CD97B2B" w14:textId="77777777" w:rsidR="007916B8" w:rsidRDefault="007916B8">
      <w:pPr>
        <w:pStyle w:val="Odstavecseseznamem"/>
        <w:numPr>
          <w:ilvl w:val="0"/>
          <w:numId w:val="40"/>
        </w:numPr>
        <w:tabs>
          <w:tab w:val="left" w:pos="631"/>
        </w:tabs>
        <w:kinsoku w:val="0"/>
        <w:overflowPunct w:val="0"/>
        <w:spacing w:line="192" w:lineRule="auto"/>
        <w:ind w:left="341" w:right="48" w:firstLine="4"/>
        <w:jc w:val="both"/>
        <w:rPr>
          <w:i/>
          <w:iCs/>
          <w:w w:val="105"/>
          <w:sz w:val="26"/>
          <w:szCs w:val="26"/>
        </w:rPr>
      </w:pPr>
      <w:r>
        <w:rPr>
          <w:w w:val="105"/>
          <w:sz w:val="26"/>
          <w:szCs w:val="26"/>
        </w:rPr>
        <w:t>Documents on Gennan Fo- reign</w:t>
      </w:r>
      <w:r>
        <w:rPr>
          <w:spacing w:val="60"/>
          <w:w w:val="105"/>
          <w:sz w:val="26"/>
          <w:szCs w:val="26"/>
        </w:rPr>
        <w:t xml:space="preserve"> </w:t>
      </w:r>
      <w:r>
        <w:rPr>
          <w:w w:val="105"/>
          <w:sz w:val="26"/>
          <w:szCs w:val="26"/>
        </w:rPr>
        <w:t xml:space="preserve">Policy  (Series  D,  vol. II., Germany and Czechoslo- vakia). </w:t>
      </w:r>
      <w:r>
        <w:rPr>
          <w:i/>
          <w:iCs/>
          <w:w w:val="105"/>
          <w:sz w:val="26"/>
          <w:szCs w:val="26"/>
        </w:rPr>
        <w:t>Toho, kdo dovede</w:t>
      </w:r>
      <w:r>
        <w:rPr>
          <w:i/>
          <w:iCs/>
          <w:spacing w:val="60"/>
          <w:w w:val="105"/>
          <w:sz w:val="26"/>
          <w:szCs w:val="26"/>
        </w:rPr>
        <w:t xml:space="preserve"> </w:t>
      </w:r>
      <w:r>
        <w:rPr>
          <w:i/>
          <w:iCs/>
          <w:spacing w:val="-6"/>
          <w:w w:val="105"/>
          <w:sz w:val="26"/>
          <w:szCs w:val="26"/>
        </w:rPr>
        <w:t xml:space="preserve">či­ </w:t>
      </w:r>
      <w:r>
        <w:rPr>
          <w:i/>
          <w:iCs/>
          <w:w w:val="105"/>
          <w:sz w:val="26"/>
          <w:szCs w:val="26"/>
        </w:rPr>
        <w:t>sti, musí zaujmoufi kontrast úředních aktu</w:t>
      </w:r>
      <w:r>
        <w:rPr>
          <w:i/>
          <w:iCs/>
          <w:spacing w:val="60"/>
          <w:w w:val="105"/>
          <w:sz w:val="26"/>
          <w:szCs w:val="26"/>
        </w:rPr>
        <w:t xml:space="preserve"> </w:t>
      </w:r>
      <w:r>
        <w:rPr>
          <w:i/>
          <w:iCs/>
          <w:w w:val="105"/>
          <w:sz w:val="26"/>
          <w:szCs w:val="26"/>
        </w:rPr>
        <w:t>s  pohádkami  čs.</w:t>
      </w:r>
      <w:r>
        <w:rPr>
          <w:i/>
          <w:iCs/>
          <w:spacing w:val="50"/>
          <w:w w:val="105"/>
          <w:sz w:val="26"/>
          <w:szCs w:val="26"/>
        </w:rPr>
        <w:t xml:space="preserve"> </w:t>
      </w:r>
      <w:r>
        <w:rPr>
          <w:i/>
          <w:iCs/>
          <w:w w:val="105"/>
          <w:sz w:val="26"/>
          <w:szCs w:val="26"/>
        </w:rPr>
        <w:t>propagandy.</w:t>
      </w:r>
    </w:p>
    <w:p w14:paraId="0E56CA6F" w14:textId="77777777" w:rsidR="007916B8" w:rsidRDefault="007916B8">
      <w:pPr>
        <w:pStyle w:val="Zkladntext"/>
        <w:kinsoku w:val="0"/>
        <w:overflowPunct w:val="0"/>
        <w:spacing w:line="184" w:lineRule="auto"/>
        <w:ind w:left="356" w:right="36" w:firstLine="268"/>
        <w:jc w:val="both"/>
        <w:rPr>
          <w:w w:val="105"/>
        </w:rPr>
      </w:pPr>
      <w:r>
        <w:rPr>
          <w:w w:val="105"/>
        </w:rPr>
        <w:t>KOPPL ing. F., býv. legační tajemník v Kodani, nyní or- ganisační a technický</w:t>
      </w:r>
      <w:r>
        <w:rPr>
          <w:spacing w:val="60"/>
          <w:w w:val="105"/>
        </w:rPr>
        <w:t xml:space="preserve"> </w:t>
      </w:r>
      <w:r>
        <w:rPr>
          <w:spacing w:val="-5"/>
          <w:w w:val="105"/>
        </w:rPr>
        <w:t xml:space="preserve">sprá­ </w:t>
      </w:r>
      <w:r>
        <w:rPr>
          <w:w w:val="105"/>
        </w:rPr>
        <w:t xml:space="preserve">vce dánského strojního </w:t>
      </w:r>
      <w:r>
        <w:rPr>
          <w:spacing w:val="-5"/>
          <w:w w:val="105"/>
        </w:rPr>
        <w:t xml:space="preserve">prů­ </w:t>
      </w:r>
      <w:r>
        <w:rPr>
          <w:w w:val="105"/>
        </w:rPr>
        <w:t>myslu v Kodani:</w:t>
      </w:r>
    </w:p>
    <w:p w14:paraId="32A0C570" w14:textId="77777777" w:rsidR="007916B8" w:rsidRDefault="007916B8">
      <w:pPr>
        <w:pStyle w:val="Odstavecseseznamem"/>
        <w:numPr>
          <w:ilvl w:val="0"/>
          <w:numId w:val="39"/>
        </w:numPr>
        <w:tabs>
          <w:tab w:val="left" w:pos="664"/>
        </w:tabs>
        <w:kinsoku w:val="0"/>
        <w:overflowPunct w:val="0"/>
        <w:spacing w:line="231" w:lineRule="exact"/>
        <w:jc w:val="both"/>
        <w:rPr>
          <w:w w:val="105"/>
          <w:sz w:val="26"/>
          <w:szCs w:val="26"/>
        </w:rPr>
      </w:pPr>
      <w:r>
        <w:rPr>
          <w:w w:val="105"/>
          <w:sz w:val="26"/>
          <w:szCs w:val="26"/>
        </w:rPr>
        <w:t>díla T.G,</w:t>
      </w:r>
      <w:r>
        <w:rPr>
          <w:spacing w:val="37"/>
          <w:w w:val="105"/>
          <w:sz w:val="26"/>
          <w:szCs w:val="26"/>
        </w:rPr>
        <w:t xml:space="preserve"> </w:t>
      </w:r>
      <w:r>
        <w:rPr>
          <w:w w:val="105"/>
          <w:sz w:val="26"/>
          <w:szCs w:val="26"/>
        </w:rPr>
        <w:t>Masaryka</w:t>
      </w:r>
    </w:p>
    <w:p w14:paraId="5CC32D9B" w14:textId="77777777" w:rsidR="007916B8" w:rsidRDefault="007916B8">
      <w:pPr>
        <w:pStyle w:val="Odstavecseseznamem"/>
        <w:numPr>
          <w:ilvl w:val="0"/>
          <w:numId w:val="38"/>
        </w:numPr>
        <w:tabs>
          <w:tab w:val="left" w:pos="751"/>
        </w:tabs>
        <w:kinsoku w:val="0"/>
        <w:overflowPunct w:val="0"/>
        <w:spacing w:before="7" w:line="182" w:lineRule="auto"/>
        <w:ind w:right="11" w:hanging="3"/>
        <w:jc w:val="right"/>
        <w:rPr>
          <w:w w:val="105"/>
          <w:sz w:val="26"/>
          <w:szCs w:val="26"/>
        </w:rPr>
      </w:pPr>
      <w:r>
        <w:rPr>
          <w:w w:val="105"/>
          <w:sz w:val="26"/>
          <w:szCs w:val="26"/>
        </w:rPr>
        <w:t>T.G. Masaryk, Rusko</w:t>
      </w:r>
      <w:r>
        <w:rPr>
          <w:spacing w:val="42"/>
          <w:w w:val="105"/>
          <w:sz w:val="26"/>
          <w:szCs w:val="26"/>
        </w:rPr>
        <w:t xml:space="preserve"> </w:t>
      </w:r>
      <w:r>
        <w:rPr>
          <w:w w:val="105"/>
          <w:sz w:val="26"/>
          <w:szCs w:val="26"/>
        </w:rPr>
        <w:t>a</w:t>
      </w:r>
      <w:r>
        <w:rPr>
          <w:spacing w:val="23"/>
          <w:w w:val="105"/>
          <w:sz w:val="26"/>
          <w:szCs w:val="26"/>
        </w:rPr>
        <w:t xml:space="preserve"> </w:t>
      </w:r>
      <w:r>
        <w:rPr>
          <w:w w:val="105"/>
          <w:sz w:val="26"/>
          <w:szCs w:val="26"/>
        </w:rPr>
        <w:t>E-</w:t>
      </w:r>
      <w:r>
        <w:rPr>
          <w:w w:val="98"/>
          <w:sz w:val="26"/>
          <w:szCs w:val="26"/>
        </w:rPr>
        <w:t xml:space="preserve"> </w:t>
      </w:r>
      <w:r>
        <w:rPr>
          <w:w w:val="105"/>
          <w:sz w:val="26"/>
          <w:szCs w:val="26"/>
        </w:rPr>
        <w:t>vropa; J. Masaryk,</w:t>
      </w:r>
      <w:r>
        <w:rPr>
          <w:spacing w:val="-11"/>
          <w:w w:val="105"/>
          <w:sz w:val="26"/>
          <w:szCs w:val="26"/>
        </w:rPr>
        <w:t xml:space="preserve"> </w:t>
      </w:r>
      <w:r>
        <w:rPr>
          <w:w w:val="105"/>
          <w:sz w:val="26"/>
          <w:szCs w:val="26"/>
        </w:rPr>
        <w:t>Volá</w:t>
      </w:r>
      <w:r>
        <w:rPr>
          <w:spacing w:val="23"/>
          <w:w w:val="105"/>
          <w:sz w:val="26"/>
          <w:szCs w:val="26"/>
        </w:rPr>
        <w:t xml:space="preserve"> </w:t>
      </w:r>
      <w:r>
        <w:rPr>
          <w:w w:val="105"/>
          <w:sz w:val="26"/>
          <w:szCs w:val="26"/>
        </w:rPr>
        <w:t>Lon­</w:t>
      </w:r>
      <w:r>
        <w:rPr>
          <w:w w:val="99"/>
          <w:sz w:val="26"/>
          <w:szCs w:val="26"/>
        </w:rPr>
        <w:t xml:space="preserve"> </w:t>
      </w:r>
      <w:r>
        <w:rPr>
          <w:w w:val="105"/>
          <w:sz w:val="26"/>
          <w:szCs w:val="26"/>
        </w:rPr>
        <w:t>dý</w:t>
      </w:r>
      <w:r>
        <w:rPr>
          <w:w w:val="105"/>
          <w:sz w:val="26"/>
          <w:szCs w:val="26"/>
        </w:rPr>
        <w:t>n; ev. Karel</w:t>
      </w:r>
      <w:r>
        <w:rPr>
          <w:spacing w:val="24"/>
          <w:w w:val="105"/>
          <w:sz w:val="26"/>
          <w:szCs w:val="26"/>
        </w:rPr>
        <w:t xml:space="preserve"> </w:t>
      </w:r>
      <w:r>
        <w:rPr>
          <w:w w:val="105"/>
          <w:sz w:val="26"/>
          <w:szCs w:val="26"/>
        </w:rPr>
        <w:t>Čapek,</w:t>
      </w:r>
      <w:r>
        <w:rPr>
          <w:spacing w:val="53"/>
          <w:w w:val="105"/>
          <w:sz w:val="26"/>
          <w:szCs w:val="26"/>
        </w:rPr>
        <w:t xml:space="preserve"> </w:t>
      </w:r>
      <w:r>
        <w:rPr>
          <w:w w:val="105"/>
          <w:sz w:val="26"/>
          <w:szCs w:val="26"/>
        </w:rPr>
        <w:t>Ho­</w:t>
      </w:r>
      <w:r>
        <w:rPr>
          <w:w w:val="99"/>
          <w:sz w:val="26"/>
          <w:szCs w:val="26"/>
        </w:rPr>
        <w:t xml:space="preserve"> </w:t>
      </w:r>
      <w:r>
        <w:rPr>
          <w:w w:val="105"/>
          <w:sz w:val="26"/>
          <w:szCs w:val="26"/>
        </w:rPr>
        <w:t>vory s TGM a j, z</w:t>
      </w:r>
      <w:r>
        <w:rPr>
          <w:spacing w:val="15"/>
          <w:w w:val="105"/>
          <w:sz w:val="26"/>
          <w:szCs w:val="26"/>
        </w:rPr>
        <w:t xml:space="preserve"> </w:t>
      </w:r>
      <w:r>
        <w:rPr>
          <w:w w:val="105"/>
          <w:sz w:val="26"/>
          <w:szCs w:val="26"/>
        </w:rPr>
        <w:t>posledních</w:t>
      </w:r>
    </w:p>
    <w:p w14:paraId="46B97DEE" w14:textId="77777777" w:rsidR="007916B8" w:rsidRDefault="007916B8">
      <w:pPr>
        <w:pStyle w:val="Zkladntext"/>
        <w:kinsoku w:val="0"/>
        <w:overflowPunct w:val="0"/>
        <w:spacing w:line="206" w:lineRule="exact"/>
        <w:ind w:left="388"/>
      </w:pPr>
      <w:r>
        <w:t>děl.</w:t>
      </w:r>
    </w:p>
    <w:p w14:paraId="5520FF82" w14:textId="77777777" w:rsidR="007916B8" w:rsidRDefault="007916B8">
      <w:pPr>
        <w:pStyle w:val="Odstavecseseznamem"/>
        <w:numPr>
          <w:ilvl w:val="0"/>
          <w:numId w:val="38"/>
        </w:numPr>
        <w:tabs>
          <w:tab w:val="left" w:pos="884"/>
        </w:tabs>
        <w:kinsoku w:val="0"/>
        <w:overflowPunct w:val="0"/>
        <w:spacing w:line="233" w:lineRule="exact"/>
        <w:ind w:left="884" w:hanging="503"/>
        <w:rPr>
          <w:w w:val="105"/>
          <w:sz w:val="26"/>
          <w:szCs w:val="26"/>
        </w:rPr>
      </w:pPr>
      <w:r>
        <w:rPr>
          <w:w w:val="105"/>
          <w:sz w:val="26"/>
          <w:szCs w:val="26"/>
        </w:rPr>
        <w:t>1. James F. Byrnes,</w:t>
      </w:r>
      <w:r>
        <w:rPr>
          <w:spacing w:val="55"/>
          <w:w w:val="105"/>
          <w:sz w:val="26"/>
          <w:szCs w:val="26"/>
        </w:rPr>
        <w:t xml:space="preserve"> </w:t>
      </w:r>
      <w:r>
        <w:rPr>
          <w:w w:val="105"/>
          <w:sz w:val="26"/>
          <w:szCs w:val="26"/>
        </w:rPr>
        <w:t>Spe-</w:t>
      </w:r>
    </w:p>
    <w:p w14:paraId="6DF6F537" w14:textId="77777777" w:rsidR="007916B8" w:rsidRDefault="007916B8">
      <w:pPr>
        <w:pStyle w:val="Zkladntext"/>
        <w:kinsoku w:val="0"/>
        <w:overflowPunct w:val="0"/>
        <w:spacing w:line="228" w:lineRule="exact"/>
        <w:ind w:left="396"/>
        <w:rPr>
          <w:w w:val="105"/>
        </w:rPr>
      </w:pPr>
      <w:r>
        <w:rPr>
          <w:w w:val="105"/>
        </w:rPr>
        <w:t>aking Frank] y</w:t>
      </w:r>
    </w:p>
    <w:p w14:paraId="362A3AC3" w14:textId="77777777" w:rsidR="007916B8" w:rsidRDefault="007916B8">
      <w:pPr>
        <w:pStyle w:val="Odstavecseseznamem"/>
        <w:numPr>
          <w:ilvl w:val="0"/>
          <w:numId w:val="39"/>
        </w:numPr>
        <w:tabs>
          <w:tab w:val="left" w:pos="743"/>
          <w:tab w:val="left" w:pos="3029"/>
        </w:tabs>
        <w:kinsoku w:val="0"/>
        <w:overflowPunct w:val="0"/>
        <w:spacing w:line="264" w:lineRule="exact"/>
        <w:ind w:left="743" w:hanging="358"/>
        <w:rPr>
          <w:sz w:val="26"/>
          <w:szCs w:val="26"/>
        </w:rPr>
      </w:pPr>
      <w:r>
        <w:rPr>
          <w:w w:val="105"/>
          <w:sz w:val="26"/>
          <w:szCs w:val="26"/>
        </w:rPr>
        <w:t xml:space="preserve">Lord  </w:t>
      </w:r>
      <w:r>
        <w:rPr>
          <w:spacing w:val="9"/>
          <w:w w:val="105"/>
          <w:sz w:val="26"/>
          <w:szCs w:val="26"/>
        </w:rPr>
        <w:t xml:space="preserve"> </w:t>
      </w:r>
      <w:r>
        <w:rPr>
          <w:w w:val="105"/>
          <w:sz w:val="26"/>
          <w:szCs w:val="26"/>
        </w:rPr>
        <w:t>Vansittart,</w:t>
      </w:r>
      <w:r>
        <w:rPr>
          <w:w w:val="105"/>
          <w:sz w:val="26"/>
          <w:szCs w:val="26"/>
        </w:rPr>
        <w:tab/>
      </w:r>
      <w:r>
        <w:rPr>
          <w:sz w:val="26"/>
          <w:szCs w:val="26"/>
        </w:rPr>
        <w:t>Lessons</w:t>
      </w:r>
    </w:p>
    <w:p w14:paraId="0D1D2761" w14:textId="77777777" w:rsidR="007916B8" w:rsidRDefault="007916B8">
      <w:pPr>
        <w:pStyle w:val="Zkladntext"/>
        <w:kinsoku w:val="0"/>
        <w:overflowPunct w:val="0"/>
        <w:rPr>
          <w:sz w:val="30"/>
          <w:szCs w:val="30"/>
        </w:rPr>
      </w:pPr>
      <w:r>
        <w:rPr>
          <w:rFonts w:ascii="Times New Roman" w:hAnsi="Times New Roman" w:cs="Times New Roman"/>
          <w:sz w:val="24"/>
          <w:szCs w:val="24"/>
        </w:rPr>
        <w:br w:type="column"/>
      </w:r>
    </w:p>
    <w:p w14:paraId="327C743A" w14:textId="77777777" w:rsidR="007916B8" w:rsidRDefault="007916B8">
      <w:pPr>
        <w:pStyle w:val="Zkladntext"/>
        <w:kinsoku w:val="0"/>
        <w:overflowPunct w:val="0"/>
        <w:spacing w:before="246" w:line="268" w:lineRule="exact"/>
        <w:ind w:left="322"/>
        <w:rPr>
          <w:w w:val="105"/>
        </w:rPr>
      </w:pPr>
      <w:r>
        <w:rPr>
          <w:w w:val="105"/>
        </w:rPr>
        <w:t>of my Life</w:t>
      </w:r>
    </w:p>
    <w:p w14:paraId="6B83B38D" w14:textId="77777777" w:rsidR="007916B8" w:rsidRDefault="007916B8">
      <w:pPr>
        <w:pStyle w:val="Odstavecseseznamem"/>
        <w:numPr>
          <w:ilvl w:val="0"/>
          <w:numId w:val="39"/>
        </w:numPr>
        <w:tabs>
          <w:tab w:val="left" w:pos="580"/>
          <w:tab w:val="left" w:pos="2276"/>
        </w:tabs>
        <w:kinsoku w:val="0"/>
        <w:overflowPunct w:val="0"/>
        <w:spacing w:line="233" w:lineRule="exact"/>
        <w:ind w:left="579" w:hanging="323"/>
        <w:rPr>
          <w:w w:val="105"/>
          <w:sz w:val="26"/>
          <w:szCs w:val="26"/>
        </w:rPr>
      </w:pPr>
      <w:r>
        <w:rPr>
          <w:w w:val="105"/>
          <w:sz w:val="26"/>
          <w:szCs w:val="26"/>
        </w:rPr>
        <w:t>Eisenhover,</w:t>
      </w:r>
      <w:r>
        <w:rPr>
          <w:w w:val="105"/>
          <w:sz w:val="26"/>
          <w:szCs w:val="26"/>
        </w:rPr>
        <w:tab/>
        <w:t>Historie</w:t>
      </w:r>
      <w:r>
        <w:rPr>
          <w:spacing w:val="56"/>
          <w:w w:val="105"/>
          <w:sz w:val="26"/>
          <w:szCs w:val="26"/>
        </w:rPr>
        <w:t xml:space="preserve"> </w:t>
      </w:r>
      <w:r>
        <w:rPr>
          <w:w w:val="105"/>
          <w:sz w:val="26"/>
          <w:szCs w:val="26"/>
        </w:rPr>
        <w:t>po­</w:t>
      </w:r>
    </w:p>
    <w:p w14:paraId="368C2A4D" w14:textId="77777777" w:rsidR="007916B8" w:rsidRDefault="007916B8">
      <w:pPr>
        <w:pStyle w:val="Zkladntext"/>
        <w:kinsoku w:val="0"/>
        <w:overflowPunct w:val="0"/>
        <w:spacing w:line="237" w:lineRule="exact"/>
        <w:ind w:left="253"/>
        <w:rPr>
          <w:w w:val="105"/>
        </w:rPr>
      </w:pPr>
      <w:r>
        <w:rPr>
          <w:w w:val="105"/>
        </w:rPr>
        <w:t>slední války</w:t>
      </w:r>
    </w:p>
    <w:p w14:paraId="3A3F8C09" w14:textId="77777777" w:rsidR="007916B8" w:rsidRDefault="007916B8">
      <w:pPr>
        <w:pStyle w:val="Zkladntext"/>
        <w:kinsoku w:val="0"/>
        <w:overflowPunct w:val="0"/>
        <w:spacing w:before="14" w:line="194" w:lineRule="auto"/>
        <w:ind w:left="257" w:right="43" w:firstLine="268"/>
        <w:jc w:val="right"/>
        <w:rPr>
          <w:w w:val="105"/>
        </w:rPr>
      </w:pPr>
      <w:r>
        <w:rPr>
          <w:w w:val="105"/>
        </w:rPr>
        <w:t xml:space="preserve">KOUDELKA  </w:t>
      </w:r>
      <w:r>
        <w:rPr>
          <w:spacing w:val="47"/>
          <w:w w:val="105"/>
        </w:rPr>
        <w:t xml:space="preserve"> </w:t>
      </w:r>
      <w:r>
        <w:rPr>
          <w:w w:val="105"/>
        </w:rPr>
        <w:t xml:space="preserve">Vladimír,  </w:t>
      </w:r>
      <w:r>
        <w:rPr>
          <w:spacing w:val="8"/>
          <w:w w:val="105"/>
        </w:rPr>
        <w:t xml:space="preserve"> </w:t>
      </w:r>
      <w:r>
        <w:rPr>
          <w:spacing w:val="-5"/>
          <w:w w:val="105"/>
        </w:rPr>
        <w:t>clr.</w:t>
      </w:r>
      <w:r>
        <w:rPr>
          <w:w w:val="87"/>
        </w:rPr>
        <w:t xml:space="preserve"> </w:t>
      </w:r>
      <w:r>
        <w:rPr>
          <w:w w:val="105"/>
        </w:rPr>
        <w:t xml:space="preserve">a   prof.   theologie, </w:t>
      </w:r>
      <w:r>
        <w:rPr>
          <w:spacing w:val="55"/>
          <w:w w:val="105"/>
        </w:rPr>
        <w:t xml:space="preserve"> </w:t>
      </w:r>
      <w:r>
        <w:rPr>
          <w:w w:val="105"/>
        </w:rPr>
        <w:t>Německo:</w:t>
      </w:r>
    </w:p>
    <w:p w14:paraId="32EC1AB9" w14:textId="77777777" w:rsidR="007916B8" w:rsidRDefault="007916B8">
      <w:pPr>
        <w:pStyle w:val="Odstavecseseznamem"/>
        <w:numPr>
          <w:ilvl w:val="0"/>
          <w:numId w:val="37"/>
        </w:numPr>
        <w:tabs>
          <w:tab w:val="left" w:pos="286"/>
        </w:tabs>
        <w:kinsoku w:val="0"/>
        <w:overflowPunct w:val="0"/>
        <w:spacing w:line="218" w:lineRule="exact"/>
        <w:ind w:right="23" w:hanging="529"/>
        <w:jc w:val="right"/>
        <w:rPr>
          <w:i/>
          <w:iCs/>
          <w:w w:val="110"/>
          <w:sz w:val="26"/>
          <w:szCs w:val="26"/>
        </w:rPr>
      </w:pPr>
      <w:r>
        <w:rPr>
          <w:i/>
          <w:iCs/>
          <w:w w:val="110"/>
          <w:sz w:val="26"/>
          <w:szCs w:val="26"/>
        </w:rPr>
        <w:t>S  chuti  jsem  si  znovu</w:t>
      </w:r>
      <w:r>
        <w:rPr>
          <w:i/>
          <w:iCs/>
          <w:spacing w:val="34"/>
          <w:w w:val="110"/>
          <w:sz w:val="26"/>
          <w:szCs w:val="26"/>
        </w:rPr>
        <w:t xml:space="preserve"> </w:t>
      </w:r>
      <w:r>
        <w:rPr>
          <w:i/>
          <w:iCs/>
          <w:w w:val="110"/>
          <w:sz w:val="26"/>
          <w:szCs w:val="26"/>
        </w:rPr>
        <w:t>pře­</w:t>
      </w:r>
    </w:p>
    <w:p w14:paraId="26CA02CD" w14:textId="77777777" w:rsidR="007916B8" w:rsidRDefault="007916B8">
      <w:pPr>
        <w:pStyle w:val="Zkladntext"/>
        <w:kinsoku w:val="0"/>
        <w:overflowPunct w:val="0"/>
        <w:spacing w:line="243" w:lineRule="exact"/>
        <w:ind w:left="257"/>
        <w:rPr>
          <w:w w:val="105"/>
        </w:rPr>
      </w:pPr>
      <w:r>
        <w:rPr>
          <w:i/>
          <w:iCs/>
          <w:w w:val="105"/>
        </w:rPr>
        <w:t xml:space="preserve">četl: </w:t>
      </w:r>
      <w:r>
        <w:rPr>
          <w:w w:val="105"/>
        </w:rPr>
        <w:t>Čep, Hranice</w:t>
      </w:r>
      <w:r>
        <w:rPr>
          <w:spacing w:val="51"/>
          <w:w w:val="105"/>
        </w:rPr>
        <w:t xml:space="preserve"> </w:t>
      </w:r>
      <w:r>
        <w:rPr>
          <w:w w:val="105"/>
        </w:rPr>
        <w:t>stínu</w:t>
      </w:r>
    </w:p>
    <w:p w14:paraId="2EDA32EA" w14:textId="77777777" w:rsidR="007916B8" w:rsidRDefault="007916B8">
      <w:pPr>
        <w:pStyle w:val="Odstavecseseznamem"/>
        <w:numPr>
          <w:ilvl w:val="0"/>
          <w:numId w:val="36"/>
        </w:numPr>
        <w:tabs>
          <w:tab w:val="left" w:pos="659"/>
        </w:tabs>
        <w:kinsoku w:val="0"/>
        <w:overflowPunct w:val="0"/>
        <w:spacing w:line="241" w:lineRule="exact"/>
        <w:ind w:hanging="413"/>
        <w:rPr>
          <w:w w:val="105"/>
          <w:sz w:val="26"/>
          <w:szCs w:val="26"/>
        </w:rPr>
      </w:pPr>
      <w:r>
        <w:rPr>
          <w:w w:val="105"/>
          <w:sz w:val="26"/>
          <w:szCs w:val="26"/>
        </w:rPr>
        <w:t>Čapek, Hovory s</w:t>
      </w:r>
      <w:r>
        <w:rPr>
          <w:spacing w:val="18"/>
          <w:w w:val="105"/>
          <w:sz w:val="26"/>
          <w:szCs w:val="26"/>
        </w:rPr>
        <w:t xml:space="preserve"> </w:t>
      </w:r>
      <w:r>
        <w:rPr>
          <w:w w:val="105"/>
          <w:sz w:val="26"/>
          <w:szCs w:val="26"/>
        </w:rPr>
        <w:t>TGM</w:t>
      </w:r>
    </w:p>
    <w:p w14:paraId="03DFF694" w14:textId="77777777" w:rsidR="007916B8" w:rsidRDefault="007916B8">
      <w:pPr>
        <w:pStyle w:val="Odstavecseseznamem"/>
        <w:numPr>
          <w:ilvl w:val="0"/>
          <w:numId w:val="36"/>
        </w:numPr>
        <w:tabs>
          <w:tab w:val="left" w:pos="732"/>
        </w:tabs>
        <w:kinsoku w:val="0"/>
        <w:overflowPunct w:val="0"/>
        <w:spacing w:line="248" w:lineRule="exact"/>
        <w:ind w:left="731" w:hanging="482"/>
        <w:rPr>
          <w:sz w:val="26"/>
          <w:szCs w:val="26"/>
        </w:rPr>
      </w:pPr>
      <w:r>
        <w:rPr>
          <w:sz w:val="26"/>
          <w:szCs w:val="26"/>
        </w:rPr>
        <w:t>1. A. Čarrel, Le voyage</w:t>
      </w:r>
      <w:r>
        <w:rPr>
          <w:spacing w:val="9"/>
          <w:sz w:val="26"/>
          <w:szCs w:val="26"/>
        </w:rPr>
        <w:t xml:space="preserve"> </w:t>
      </w:r>
      <w:r>
        <w:rPr>
          <w:sz w:val="26"/>
          <w:szCs w:val="26"/>
        </w:rPr>
        <w:t>de</w:t>
      </w:r>
    </w:p>
    <w:p w14:paraId="42034EC0" w14:textId="77777777" w:rsidR="007916B8" w:rsidRDefault="007916B8">
      <w:pPr>
        <w:pStyle w:val="Zkladntext"/>
        <w:kinsoku w:val="0"/>
        <w:overflowPunct w:val="0"/>
        <w:spacing w:line="246" w:lineRule="exact"/>
        <w:ind w:left="246"/>
        <w:rPr>
          <w:w w:val="105"/>
        </w:rPr>
      </w:pPr>
      <w:r>
        <w:rPr>
          <w:w w:val="105"/>
        </w:rPr>
        <w:t>Lourdes, Paris, Plon 1949.</w:t>
      </w:r>
    </w:p>
    <w:p w14:paraId="13F1046E" w14:textId="77777777" w:rsidR="007916B8" w:rsidRDefault="007916B8">
      <w:pPr>
        <w:pStyle w:val="Odstavecseseznamem"/>
        <w:numPr>
          <w:ilvl w:val="0"/>
          <w:numId w:val="37"/>
        </w:numPr>
        <w:tabs>
          <w:tab w:val="left" w:pos="555"/>
        </w:tabs>
        <w:kinsoku w:val="0"/>
        <w:overflowPunct w:val="0"/>
        <w:spacing w:line="245" w:lineRule="exact"/>
        <w:ind w:left="554" w:hanging="309"/>
        <w:rPr>
          <w:w w:val="105"/>
          <w:sz w:val="26"/>
          <w:szCs w:val="26"/>
        </w:rPr>
      </w:pPr>
      <w:r>
        <w:rPr>
          <w:w w:val="105"/>
          <w:sz w:val="26"/>
          <w:szCs w:val="26"/>
        </w:rPr>
        <w:t>Bruče Marshall, Plná</w:t>
      </w:r>
      <w:r>
        <w:rPr>
          <w:spacing w:val="4"/>
          <w:w w:val="105"/>
          <w:sz w:val="26"/>
          <w:szCs w:val="26"/>
        </w:rPr>
        <w:t xml:space="preserve"> </w:t>
      </w:r>
      <w:r>
        <w:rPr>
          <w:w w:val="105"/>
          <w:sz w:val="26"/>
          <w:szCs w:val="26"/>
        </w:rPr>
        <w:t>slávy</w:t>
      </w:r>
    </w:p>
    <w:p w14:paraId="204399EC" w14:textId="77777777" w:rsidR="007916B8" w:rsidRDefault="007916B8">
      <w:pPr>
        <w:pStyle w:val="Odstavecseseznamem"/>
        <w:numPr>
          <w:ilvl w:val="0"/>
          <w:numId w:val="37"/>
        </w:numPr>
        <w:tabs>
          <w:tab w:val="left" w:pos="540"/>
        </w:tabs>
        <w:kinsoku w:val="0"/>
        <w:overflowPunct w:val="0"/>
        <w:spacing w:line="248" w:lineRule="exact"/>
        <w:ind w:left="539" w:hanging="290"/>
        <w:rPr>
          <w:w w:val="105"/>
          <w:sz w:val="26"/>
          <w:szCs w:val="26"/>
        </w:rPr>
      </w:pPr>
      <w:r>
        <w:rPr>
          <w:w w:val="105"/>
          <w:sz w:val="26"/>
          <w:szCs w:val="26"/>
        </w:rPr>
        <w:t>C.W. Ceram, Gótter, Gróber</w:t>
      </w:r>
    </w:p>
    <w:p w14:paraId="5C74C1C8" w14:textId="77777777" w:rsidR="007916B8" w:rsidRDefault="007916B8">
      <w:pPr>
        <w:pStyle w:val="Zkladntext"/>
        <w:kinsoku w:val="0"/>
        <w:overflowPunct w:val="0"/>
        <w:spacing w:line="250" w:lineRule="exact"/>
        <w:ind w:left="242"/>
        <w:rPr>
          <w:w w:val="105"/>
        </w:rPr>
      </w:pPr>
      <w:r>
        <w:rPr>
          <w:w w:val="105"/>
        </w:rPr>
        <w:t>und Gclehrten, Stuttgart 1949</w:t>
      </w:r>
    </w:p>
    <w:p w14:paraId="063B07B3" w14:textId="77777777" w:rsidR="007916B8" w:rsidRDefault="007916B8">
      <w:pPr>
        <w:pStyle w:val="Zkladntext"/>
        <w:kinsoku w:val="0"/>
        <w:overflowPunct w:val="0"/>
        <w:spacing w:line="239" w:lineRule="exact"/>
        <w:ind w:left="525"/>
        <w:rPr>
          <w:w w:val="105"/>
        </w:rPr>
      </w:pPr>
      <w:r>
        <w:rPr>
          <w:w w:val="105"/>
        </w:rPr>
        <w:t>KOUTNÍK dr. Stanislav,</w:t>
      </w:r>
    </w:p>
    <w:p w14:paraId="21A3230A" w14:textId="77777777" w:rsidR="007916B8" w:rsidRDefault="007916B8">
      <w:pPr>
        <w:pStyle w:val="Zkladntext"/>
        <w:kinsoku w:val="0"/>
        <w:overflowPunct w:val="0"/>
        <w:spacing w:line="245" w:lineRule="exact"/>
        <w:ind w:left="253"/>
        <w:rPr>
          <w:w w:val="58"/>
        </w:rPr>
      </w:pPr>
      <w:r>
        <w:rPr>
          <w:w w:val="122"/>
        </w:rPr>
        <w:t>Ílí</w:t>
      </w:r>
      <w:r>
        <w:rPr>
          <w:spacing w:val="-1"/>
          <w:w w:val="122"/>
        </w:rPr>
        <w:t>m</w:t>
      </w:r>
      <w:r>
        <w:rPr>
          <w:w w:val="58"/>
        </w:rPr>
        <w:t>:</w:t>
      </w:r>
    </w:p>
    <w:p w14:paraId="0A83F547" w14:textId="77777777" w:rsidR="007916B8" w:rsidRDefault="007916B8">
      <w:pPr>
        <w:pStyle w:val="Odstavecseseznamem"/>
        <w:numPr>
          <w:ilvl w:val="0"/>
          <w:numId w:val="35"/>
        </w:numPr>
        <w:tabs>
          <w:tab w:val="left" w:pos="540"/>
        </w:tabs>
        <w:kinsoku w:val="0"/>
        <w:overflowPunct w:val="0"/>
        <w:spacing w:line="249" w:lineRule="exact"/>
        <w:ind w:hanging="290"/>
        <w:rPr>
          <w:w w:val="105"/>
          <w:sz w:val="26"/>
          <w:szCs w:val="26"/>
        </w:rPr>
      </w:pPr>
      <w:r>
        <w:rPr>
          <w:w w:val="105"/>
          <w:sz w:val="26"/>
          <w:szCs w:val="26"/>
        </w:rPr>
        <w:t>Paul Ciaudcl, Via</w:t>
      </w:r>
      <w:r>
        <w:rPr>
          <w:spacing w:val="22"/>
          <w:w w:val="105"/>
          <w:sz w:val="26"/>
          <w:szCs w:val="26"/>
        </w:rPr>
        <w:t xml:space="preserve"> </w:t>
      </w:r>
      <w:r>
        <w:rPr>
          <w:w w:val="105"/>
          <w:sz w:val="26"/>
          <w:szCs w:val="26"/>
        </w:rPr>
        <w:t>Crucis</w:t>
      </w:r>
    </w:p>
    <w:p w14:paraId="03655294" w14:textId="77777777" w:rsidR="007916B8" w:rsidRDefault="007916B8">
      <w:pPr>
        <w:pStyle w:val="Odstavecseseznamem"/>
        <w:numPr>
          <w:ilvl w:val="0"/>
          <w:numId w:val="34"/>
        </w:numPr>
        <w:tabs>
          <w:tab w:val="left" w:pos="638"/>
        </w:tabs>
        <w:kinsoku w:val="0"/>
        <w:overflowPunct w:val="0"/>
        <w:spacing w:line="244" w:lineRule="exact"/>
        <w:ind w:hanging="385"/>
        <w:rPr>
          <w:w w:val="105"/>
          <w:sz w:val="26"/>
          <w:szCs w:val="26"/>
        </w:rPr>
      </w:pPr>
      <w:r>
        <w:rPr>
          <w:w w:val="105"/>
          <w:sz w:val="26"/>
          <w:szCs w:val="26"/>
        </w:rPr>
        <w:t>K. Čapek, Hovory s</w:t>
      </w:r>
      <w:r>
        <w:rPr>
          <w:spacing w:val="57"/>
          <w:w w:val="105"/>
          <w:sz w:val="26"/>
          <w:szCs w:val="26"/>
        </w:rPr>
        <w:t xml:space="preserve"> </w:t>
      </w:r>
      <w:r>
        <w:rPr>
          <w:w w:val="105"/>
          <w:sz w:val="26"/>
          <w:szCs w:val="26"/>
        </w:rPr>
        <w:t>TGM</w:t>
      </w:r>
    </w:p>
    <w:p w14:paraId="611DAA91" w14:textId="77777777" w:rsidR="007916B8" w:rsidRDefault="007916B8">
      <w:pPr>
        <w:pStyle w:val="Odstavecseseznamem"/>
        <w:numPr>
          <w:ilvl w:val="0"/>
          <w:numId w:val="34"/>
        </w:numPr>
        <w:tabs>
          <w:tab w:val="left" w:pos="775"/>
        </w:tabs>
        <w:kinsoku w:val="0"/>
        <w:overflowPunct w:val="0"/>
        <w:spacing w:before="22" w:line="192" w:lineRule="auto"/>
        <w:ind w:left="264" w:right="13" w:hanging="7"/>
        <w:jc w:val="both"/>
        <w:rPr>
          <w:sz w:val="26"/>
          <w:szCs w:val="26"/>
        </w:rPr>
      </w:pPr>
      <w:r>
        <w:rPr>
          <w:sz w:val="26"/>
          <w:szCs w:val="26"/>
        </w:rPr>
        <w:t xml:space="preserve">1. Benda, Bernanos,  </w:t>
      </w:r>
      <w:r>
        <w:rPr>
          <w:spacing w:val="-5"/>
          <w:sz w:val="26"/>
          <w:szCs w:val="26"/>
        </w:rPr>
        <w:t xml:space="preserve">Flo­ </w:t>
      </w:r>
      <w:r>
        <w:rPr>
          <w:sz w:val="26"/>
          <w:szCs w:val="26"/>
        </w:rPr>
        <w:t>ra, Guéhenno,  Jaspers,  Lu- kacs,  de  Rougemont,  de   Sa- lis et Spěn der, Spirito euro- peo.</w:t>
      </w:r>
    </w:p>
    <w:p w14:paraId="4A255C5C" w14:textId="77777777" w:rsidR="007916B8" w:rsidRDefault="007916B8">
      <w:pPr>
        <w:pStyle w:val="Odstavecseseznamem"/>
        <w:numPr>
          <w:ilvl w:val="0"/>
          <w:numId w:val="35"/>
        </w:numPr>
        <w:tabs>
          <w:tab w:val="left" w:pos="572"/>
        </w:tabs>
        <w:kinsoku w:val="0"/>
        <w:overflowPunct w:val="0"/>
        <w:spacing w:line="230" w:lineRule="exact"/>
        <w:ind w:left="571" w:hanging="301"/>
        <w:jc w:val="both"/>
        <w:rPr>
          <w:sz w:val="26"/>
          <w:szCs w:val="26"/>
        </w:rPr>
      </w:pPr>
      <w:r>
        <w:rPr>
          <w:sz w:val="26"/>
          <w:szCs w:val="26"/>
        </w:rPr>
        <w:t>Jovine, Lc terre del</w:t>
      </w:r>
      <w:r>
        <w:rPr>
          <w:spacing w:val="32"/>
          <w:sz w:val="26"/>
          <w:szCs w:val="26"/>
        </w:rPr>
        <w:t xml:space="preserve"> </w:t>
      </w:r>
      <w:r>
        <w:rPr>
          <w:sz w:val="26"/>
          <w:szCs w:val="26"/>
        </w:rPr>
        <w:t>Sacra-</w:t>
      </w:r>
    </w:p>
    <w:p w14:paraId="16550D8A" w14:textId="77777777" w:rsidR="007916B8" w:rsidRDefault="007916B8">
      <w:pPr>
        <w:pStyle w:val="Zkladntext"/>
        <w:kinsoku w:val="0"/>
        <w:overflowPunct w:val="0"/>
        <w:spacing w:line="242" w:lineRule="exact"/>
        <w:ind w:left="264"/>
      </w:pPr>
      <w:r>
        <w:t>mento.</w:t>
      </w:r>
    </w:p>
    <w:p w14:paraId="57F531FC" w14:textId="77777777" w:rsidR="007916B8" w:rsidRDefault="007916B8">
      <w:pPr>
        <w:pStyle w:val="Odstavecseseznamem"/>
        <w:numPr>
          <w:ilvl w:val="0"/>
          <w:numId w:val="35"/>
        </w:numPr>
        <w:tabs>
          <w:tab w:val="left" w:pos="652"/>
        </w:tabs>
        <w:kinsoku w:val="0"/>
        <w:overflowPunct w:val="0"/>
        <w:spacing w:before="22" w:line="189" w:lineRule="auto"/>
        <w:ind w:left="271" w:right="35" w:firstLine="11"/>
        <w:jc w:val="both"/>
        <w:rPr>
          <w:w w:val="90"/>
          <w:sz w:val="26"/>
          <w:szCs w:val="26"/>
        </w:rPr>
      </w:pPr>
      <w:r>
        <w:rPr>
          <w:sz w:val="26"/>
          <w:szCs w:val="26"/>
        </w:rPr>
        <w:t xml:space="preserve">Stephen Enke, Virgil  Sa- lera </w:t>
      </w:r>
      <w:r>
        <w:rPr>
          <w:w w:val="90"/>
          <w:sz w:val="26"/>
          <w:szCs w:val="26"/>
        </w:rPr>
        <w:t xml:space="preserve">: </w:t>
      </w:r>
      <w:r>
        <w:rPr>
          <w:sz w:val="26"/>
          <w:szCs w:val="26"/>
        </w:rPr>
        <w:t>International</w:t>
      </w:r>
      <w:r>
        <w:rPr>
          <w:spacing w:val="57"/>
          <w:sz w:val="26"/>
          <w:szCs w:val="26"/>
        </w:rPr>
        <w:t xml:space="preserve"> </w:t>
      </w:r>
      <w:r>
        <w:rPr>
          <w:spacing w:val="-3"/>
          <w:sz w:val="26"/>
          <w:szCs w:val="26"/>
        </w:rPr>
        <w:t xml:space="preserve">Econo- </w:t>
      </w:r>
      <w:r>
        <w:rPr>
          <w:sz w:val="26"/>
          <w:szCs w:val="26"/>
        </w:rPr>
        <w:t>mics.</w:t>
      </w:r>
      <w:r>
        <w:rPr>
          <w:spacing w:val="45"/>
          <w:sz w:val="26"/>
          <w:szCs w:val="26"/>
        </w:rPr>
        <w:t xml:space="preserve"> </w:t>
      </w:r>
      <w:r>
        <w:rPr>
          <w:w w:val="90"/>
          <w:sz w:val="26"/>
          <w:szCs w:val="26"/>
        </w:rPr>
        <w:t>_</w:t>
      </w:r>
    </w:p>
    <w:p w14:paraId="748B7BFE" w14:textId="77777777" w:rsidR="007916B8" w:rsidRDefault="007916B8">
      <w:pPr>
        <w:pStyle w:val="Zkladntext"/>
        <w:kinsoku w:val="0"/>
        <w:overflowPunct w:val="0"/>
        <w:spacing w:line="192" w:lineRule="auto"/>
        <w:ind w:left="279" w:right="35" w:firstLine="271"/>
        <w:jc w:val="both"/>
        <w:rPr>
          <w:w w:val="105"/>
        </w:rPr>
      </w:pPr>
      <w:r>
        <w:rPr>
          <w:w w:val="105"/>
        </w:rPr>
        <w:t>KRÁL dr. Fr., Professor of the University of Pennsylvar nia, Philadelphia:</w:t>
      </w:r>
    </w:p>
    <w:p w14:paraId="2620AB3F" w14:textId="77777777" w:rsidR="007916B8" w:rsidRDefault="007916B8">
      <w:pPr>
        <w:pStyle w:val="Odstavecseseznamem"/>
        <w:numPr>
          <w:ilvl w:val="0"/>
          <w:numId w:val="33"/>
        </w:numPr>
        <w:tabs>
          <w:tab w:val="left" w:pos="565"/>
        </w:tabs>
        <w:kinsoku w:val="0"/>
        <w:overflowPunct w:val="0"/>
        <w:spacing w:line="220" w:lineRule="exact"/>
        <w:ind w:hanging="294"/>
        <w:rPr>
          <w:sz w:val="26"/>
          <w:szCs w:val="26"/>
        </w:rPr>
      </w:pPr>
      <w:r>
        <w:rPr>
          <w:sz w:val="26"/>
          <w:szCs w:val="26"/>
        </w:rPr>
        <w:t>The New</w:t>
      </w:r>
      <w:r>
        <w:rPr>
          <w:spacing w:val="1"/>
          <w:sz w:val="26"/>
          <w:szCs w:val="26"/>
        </w:rPr>
        <w:t xml:space="preserve"> </w:t>
      </w:r>
      <w:r>
        <w:rPr>
          <w:sz w:val="26"/>
          <w:szCs w:val="26"/>
        </w:rPr>
        <w:t>Testament</w:t>
      </w:r>
    </w:p>
    <w:p w14:paraId="4E565FFC" w14:textId="77777777" w:rsidR="007916B8" w:rsidRDefault="007916B8">
      <w:pPr>
        <w:pStyle w:val="Odstavecseseznamem"/>
        <w:numPr>
          <w:ilvl w:val="0"/>
          <w:numId w:val="32"/>
        </w:numPr>
        <w:tabs>
          <w:tab w:val="left" w:pos="700"/>
        </w:tabs>
        <w:kinsoku w:val="0"/>
        <w:overflowPunct w:val="0"/>
        <w:spacing w:before="19" w:line="187" w:lineRule="auto"/>
        <w:ind w:right="23" w:firstLine="4"/>
        <w:rPr>
          <w:w w:val="105"/>
          <w:sz w:val="26"/>
          <w:szCs w:val="26"/>
        </w:rPr>
      </w:pPr>
      <w:r>
        <w:rPr>
          <w:w w:val="105"/>
          <w:sz w:val="26"/>
          <w:szCs w:val="26"/>
        </w:rPr>
        <w:t xml:space="preserve">Bohdan Chudoba, Do </w:t>
      </w:r>
      <w:r>
        <w:rPr>
          <w:spacing w:val="-6"/>
          <w:w w:val="105"/>
          <w:sz w:val="26"/>
          <w:szCs w:val="26"/>
        </w:rPr>
        <w:t xml:space="preserve">vy­ </w:t>
      </w:r>
      <w:r>
        <w:rPr>
          <w:w w:val="105"/>
          <w:sz w:val="26"/>
          <w:szCs w:val="26"/>
        </w:rPr>
        <w:t>hnanství</w:t>
      </w:r>
    </w:p>
    <w:p w14:paraId="62AD270D" w14:textId="77777777" w:rsidR="007916B8" w:rsidRDefault="007916B8">
      <w:pPr>
        <w:pStyle w:val="Odstavecseseznamem"/>
        <w:numPr>
          <w:ilvl w:val="0"/>
          <w:numId w:val="32"/>
        </w:numPr>
        <w:tabs>
          <w:tab w:val="left" w:pos="830"/>
        </w:tabs>
        <w:kinsoku w:val="0"/>
        <w:overflowPunct w:val="0"/>
        <w:spacing w:line="231" w:lineRule="exact"/>
        <w:ind w:left="829" w:hanging="551"/>
        <w:rPr>
          <w:sz w:val="26"/>
          <w:szCs w:val="26"/>
        </w:rPr>
      </w:pPr>
      <w:r>
        <w:rPr>
          <w:sz w:val="26"/>
          <w:szCs w:val="26"/>
        </w:rPr>
        <w:t>1. Mac Lean, Escape</w:t>
      </w:r>
      <w:r>
        <w:rPr>
          <w:spacing w:val="25"/>
          <w:sz w:val="26"/>
          <w:szCs w:val="26"/>
        </w:rPr>
        <w:t xml:space="preserve"> </w:t>
      </w:r>
      <w:r>
        <w:rPr>
          <w:sz w:val="26"/>
          <w:szCs w:val="26"/>
        </w:rPr>
        <w:t>to</w:t>
      </w:r>
    </w:p>
    <w:p w14:paraId="27C01C21" w14:textId="77777777" w:rsidR="007916B8" w:rsidRDefault="007916B8">
      <w:pPr>
        <w:pStyle w:val="Zkladntext"/>
        <w:kinsoku w:val="0"/>
        <w:overflowPunct w:val="0"/>
        <w:spacing w:line="248" w:lineRule="exact"/>
        <w:ind w:left="279"/>
      </w:pPr>
      <w:r>
        <w:t>adventure</w:t>
      </w:r>
    </w:p>
    <w:p w14:paraId="1003E1E0" w14:textId="77777777" w:rsidR="007916B8" w:rsidRDefault="007916B8">
      <w:pPr>
        <w:pStyle w:val="Odstavecseseznamem"/>
        <w:numPr>
          <w:ilvl w:val="0"/>
          <w:numId w:val="33"/>
        </w:numPr>
        <w:tabs>
          <w:tab w:val="left" w:pos="605"/>
        </w:tabs>
        <w:kinsoku w:val="0"/>
        <w:overflowPunct w:val="0"/>
        <w:spacing w:line="244" w:lineRule="exact"/>
        <w:ind w:left="604" w:hanging="341"/>
        <w:rPr>
          <w:w w:val="105"/>
          <w:sz w:val="26"/>
          <w:szCs w:val="26"/>
        </w:rPr>
      </w:pPr>
      <w:r>
        <w:rPr>
          <w:w w:val="105"/>
          <w:sz w:val="26"/>
          <w:szCs w:val="26"/>
        </w:rPr>
        <w:t>ChurchilFs</w:t>
      </w:r>
      <w:r>
        <w:rPr>
          <w:spacing w:val="21"/>
          <w:w w:val="105"/>
          <w:sz w:val="26"/>
          <w:szCs w:val="26"/>
        </w:rPr>
        <w:t xml:space="preserve"> </w:t>
      </w:r>
      <w:r>
        <w:rPr>
          <w:w w:val="105"/>
          <w:sz w:val="26"/>
          <w:szCs w:val="26"/>
        </w:rPr>
        <w:t>Mcmoires</w:t>
      </w:r>
    </w:p>
    <w:p w14:paraId="7FFD1794" w14:textId="77777777" w:rsidR="007916B8" w:rsidRDefault="007916B8">
      <w:pPr>
        <w:pStyle w:val="Odstavecseseznamem"/>
        <w:numPr>
          <w:ilvl w:val="0"/>
          <w:numId w:val="33"/>
        </w:numPr>
        <w:tabs>
          <w:tab w:val="left" w:pos="656"/>
        </w:tabs>
        <w:kinsoku w:val="0"/>
        <w:overflowPunct w:val="0"/>
        <w:spacing w:before="13" w:line="194" w:lineRule="auto"/>
        <w:ind w:left="279" w:right="36" w:firstLine="0"/>
        <w:rPr>
          <w:w w:val="105"/>
          <w:sz w:val="26"/>
          <w:szCs w:val="26"/>
        </w:rPr>
      </w:pPr>
      <w:r>
        <w:rPr>
          <w:w w:val="105"/>
          <w:sz w:val="26"/>
          <w:szCs w:val="26"/>
        </w:rPr>
        <w:t>Kravč</w:t>
      </w:r>
      <w:r>
        <w:rPr>
          <w:w w:val="105"/>
          <w:sz w:val="26"/>
          <w:szCs w:val="26"/>
        </w:rPr>
        <w:t xml:space="preserve">enko, I chose </w:t>
      </w:r>
      <w:r>
        <w:rPr>
          <w:spacing w:val="-3"/>
          <w:w w:val="105"/>
          <w:sz w:val="26"/>
          <w:szCs w:val="26"/>
        </w:rPr>
        <w:t xml:space="preserve">free- </w:t>
      </w:r>
      <w:r>
        <w:rPr>
          <w:w w:val="105"/>
          <w:sz w:val="26"/>
          <w:szCs w:val="26"/>
        </w:rPr>
        <w:t>dom</w:t>
      </w:r>
    </w:p>
    <w:p w14:paraId="2B7E745D" w14:textId="77777777" w:rsidR="007916B8" w:rsidRDefault="007916B8">
      <w:pPr>
        <w:pStyle w:val="Zkladntext"/>
        <w:kinsoku w:val="0"/>
        <w:overflowPunct w:val="0"/>
        <w:spacing w:line="224" w:lineRule="exact"/>
        <w:ind w:left="536"/>
        <w:rPr>
          <w:w w:val="105"/>
        </w:rPr>
      </w:pPr>
      <w:r>
        <w:rPr>
          <w:w w:val="105"/>
        </w:rPr>
        <w:t>KUBÁT Stanislav, redaktor,</w:t>
      </w:r>
    </w:p>
    <w:p w14:paraId="2D42E755" w14:textId="77777777" w:rsidR="007916B8" w:rsidRDefault="007916B8">
      <w:pPr>
        <w:pStyle w:val="Zkladntext"/>
        <w:kinsoku w:val="0"/>
        <w:overflowPunct w:val="0"/>
        <w:spacing w:line="248" w:lineRule="exact"/>
        <w:ind w:left="268"/>
        <w:rPr>
          <w:w w:val="110"/>
        </w:rPr>
      </w:pPr>
      <w:r>
        <w:rPr>
          <w:w w:val="110"/>
        </w:rPr>
        <w:t>Paříž:</w:t>
      </w:r>
    </w:p>
    <w:p w14:paraId="7AB16FA8" w14:textId="77777777" w:rsidR="007916B8" w:rsidRDefault="007916B8">
      <w:pPr>
        <w:pStyle w:val="Odstavecseseznamem"/>
        <w:numPr>
          <w:ilvl w:val="0"/>
          <w:numId w:val="31"/>
        </w:numPr>
        <w:tabs>
          <w:tab w:val="left" w:pos="565"/>
        </w:tabs>
        <w:kinsoku w:val="0"/>
        <w:overflowPunct w:val="0"/>
        <w:spacing w:before="17" w:line="196" w:lineRule="auto"/>
        <w:ind w:firstLine="0"/>
        <w:jc w:val="both"/>
        <w:rPr>
          <w:sz w:val="26"/>
          <w:szCs w:val="26"/>
        </w:rPr>
      </w:pPr>
      <w:r>
        <w:rPr>
          <w:sz w:val="26"/>
          <w:szCs w:val="26"/>
        </w:rPr>
        <w:t>Antoine Saint-Exupéry, Le petit prince; Goethe, Faust (originál a překlad O.  Fische­ ra) ; Kahlil Gibran, The Pro- phet</w:t>
      </w:r>
    </w:p>
    <w:p w14:paraId="041580B0" w14:textId="77777777" w:rsidR="007916B8" w:rsidRDefault="007916B8">
      <w:pPr>
        <w:pStyle w:val="Zkladntext"/>
        <w:kinsoku w:val="0"/>
        <w:overflowPunct w:val="0"/>
        <w:spacing w:line="202" w:lineRule="exact"/>
        <w:ind w:left="264"/>
        <w:jc w:val="both"/>
      </w:pPr>
      <w:r>
        <w:t>TI.   K.   Čapek,   Válka   s</w:t>
      </w:r>
      <w:r>
        <w:rPr>
          <w:spacing w:val="50"/>
        </w:rPr>
        <w:t xml:space="preserve"> </w:t>
      </w:r>
      <w:r>
        <w:t>mloky;</w:t>
      </w:r>
    </w:p>
    <w:p w14:paraId="47F68EC4" w14:textId="77777777" w:rsidR="007916B8" w:rsidRDefault="007916B8">
      <w:pPr>
        <w:pStyle w:val="Zkladntext"/>
        <w:kinsoku w:val="0"/>
        <w:overflowPunct w:val="0"/>
        <w:spacing w:line="236" w:lineRule="exact"/>
        <w:ind w:left="261"/>
        <w:jc w:val="both"/>
        <w:rPr>
          <w:w w:val="105"/>
        </w:rPr>
      </w:pPr>
      <w:r>
        <w:rPr>
          <w:w w:val="105"/>
        </w:rPr>
        <w:t>Vančura,  Pole  orná  a</w:t>
      </w:r>
      <w:r>
        <w:rPr>
          <w:spacing w:val="29"/>
          <w:w w:val="105"/>
        </w:rPr>
        <w:t xml:space="preserve"> </w:t>
      </w:r>
      <w:r>
        <w:rPr>
          <w:w w:val="105"/>
        </w:rPr>
        <w:t>válečná</w:t>
      </w:r>
    </w:p>
    <w:p w14:paraId="58CFE332" w14:textId="77777777" w:rsidR="007916B8" w:rsidRDefault="007916B8">
      <w:pPr>
        <w:pStyle w:val="Zkladntext"/>
        <w:kinsoku w:val="0"/>
        <w:overflowPunct w:val="0"/>
        <w:spacing w:line="244" w:lineRule="exact"/>
        <w:ind w:left="264"/>
        <w:jc w:val="both"/>
        <w:rPr>
          <w:w w:val="105"/>
        </w:rPr>
      </w:pPr>
      <w:r>
        <w:rPr>
          <w:w w:val="105"/>
        </w:rPr>
        <w:t>III. 1. Paul Valéry, Moll</w:t>
      </w:r>
    </w:p>
    <w:p w14:paraId="3A4BE7E1" w14:textId="77777777" w:rsidR="007916B8" w:rsidRDefault="007916B8">
      <w:pPr>
        <w:pStyle w:val="Zkladntext"/>
        <w:kinsoku w:val="0"/>
        <w:overflowPunct w:val="0"/>
        <w:spacing w:line="231" w:lineRule="exact"/>
        <w:ind w:left="275"/>
        <w:rPr>
          <w:w w:val="105"/>
        </w:rPr>
      </w:pPr>
      <w:r>
        <w:rPr>
          <w:w w:val="105"/>
        </w:rPr>
        <w:t>Faust.</w:t>
      </w:r>
    </w:p>
    <w:p w14:paraId="0D0B801A" w14:textId="77777777" w:rsidR="007916B8" w:rsidRDefault="007916B8">
      <w:pPr>
        <w:pStyle w:val="Odstavecseseznamem"/>
        <w:numPr>
          <w:ilvl w:val="0"/>
          <w:numId w:val="31"/>
        </w:numPr>
        <w:tabs>
          <w:tab w:val="left" w:pos="609"/>
        </w:tabs>
        <w:kinsoku w:val="0"/>
        <w:overflowPunct w:val="0"/>
        <w:spacing w:line="228" w:lineRule="exact"/>
        <w:ind w:left="608" w:hanging="341"/>
        <w:rPr>
          <w:w w:val="105"/>
          <w:sz w:val="26"/>
          <w:szCs w:val="26"/>
        </w:rPr>
      </w:pPr>
      <w:r>
        <w:rPr>
          <w:w w:val="105"/>
          <w:sz w:val="26"/>
          <w:szCs w:val="26"/>
        </w:rPr>
        <w:t>Arthur Kostler, La Lie</w:t>
      </w:r>
      <w:r>
        <w:rPr>
          <w:spacing w:val="33"/>
          <w:w w:val="105"/>
          <w:sz w:val="26"/>
          <w:szCs w:val="26"/>
        </w:rPr>
        <w:t xml:space="preserve"> </w:t>
      </w:r>
      <w:r>
        <w:rPr>
          <w:w w:val="105"/>
          <w:sz w:val="26"/>
          <w:szCs w:val="26"/>
        </w:rPr>
        <w:t>de</w:t>
      </w:r>
    </w:p>
    <w:p w14:paraId="0D3E255D" w14:textId="77777777" w:rsidR="007916B8" w:rsidRDefault="007916B8">
      <w:pPr>
        <w:pStyle w:val="Zkladntext"/>
        <w:kinsoku w:val="0"/>
        <w:overflowPunct w:val="0"/>
        <w:spacing w:line="230" w:lineRule="exact"/>
        <w:ind w:left="279"/>
      </w:pPr>
      <w:r>
        <w:t>la terre.</w:t>
      </w:r>
    </w:p>
    <w:p w14:paraId="242C11F1" w14:textId="77777777" w:rsidR="007916B8" w:rsidRDefault="007916B8">
      <w:pPr>
        <w:pStyle w:val="Odstavecseseznamem"/>
        <w:numPr>
          <w:ilvl w:val="0"/>
          <w:numId w:val="31"/>
        </w:numPr>
        <w:tabs>
          <w:tab w:val="left" w:pos="572"/>
          <w:tab w:val="left" w:pos="2724"/>
        </w:tabs>
        <w:kinsoku w:val="0"/>
        <w:overflowPunct w:val="0"/>
        <w:spacing w:before="17" w:line="175" w:lineRule="auto"/>
        <w:ind w:left="543" w:right="37" w:hanging="261"/>
        <w:rPr>
          <w:spacing w:val="-3"/>
          <w:w w:val="105"/>
          <w:sz w:val="26"/>
          <w:szCs w:val="26"/>
        </w:rPr>
      </w:pPr>
      <w:r>
        <w:rPr>
          <w:w w:val="105"/>
          <w:sz w:val="26"/>
          <w:szCs w:val="26"/>
        </w:rPr>
        <w:t xml:space="preserve">Antonín Artaud, Van </w:t>
      </w:r>
      <w:r>
        <w:rPr>
          <w:spacing w:val="-3"/>
          <w:w w:val="105"/>
          <w:sz w:val="26"/>
          <w:szCs w:val="26"/>
        </w:rPr>
        <w:t xml:space="preserve">Gogh. </w:t>
      </w:r>
      <w:r>
        <w:rPr>
          <w:w w:val="105"/>
          <w:sz w:val="26"/>
          <w:szCs w:val="26"/>
        </w:rPr>
        <w:t xml:space="preserve">LUŽA  </w:t>
      </w:r>
      <w:r>
        <w:rPr>
          <w:spacing w:val="15"/>
          <w:w w:val="105"/>
          <w:sz w:val="26"/>
          <w:szCs w:val="26"/>
        </w:rPr>
        <w:t xml:space="preserve"> </w:t>
      </w:r>
      <w:r>
        <w:rPr>
          <w:w w:val="105"/>
          <w:sz w:val="26"/>
          <w:szCs w:val="26"/>
        </w:rPr>
        <w:t>Radomír,</w:t>
      </w:r>
      <w:r>
        <w:rPr>
          <w:w w:val="105"/>
          <w:sz w:val="26"/>
          <w:szCs w:val="26"/>
        </w:rPr>
        <w:tab/>
      </w:r>
      <w:r>
        <w:rPr>
          <w:spacing w:val="-3"/>
          <w:w w:val="105"/>
          <w:sz w:val="26"/>
          <w:szCs w:val="26"/>
        </w:rPr>
        <w:t>studující,</w:t>
      </w:r>
    </w:p>
    <w:p w14:paraId="49B90405" w14:textId="77777777" w:rsidR="007916B8" w:rsidRDefault="007916B8">
      <w:pPr>
        <w:pStyle w:val="Zkladntext"/>
        <w:kinsoku w:val="0"/>
        <w:overflowPunct w:val="0"/>
        <w:spacing w:line="220" w:lineRule="exact"/>
        <w:ind w:left="279"/>
        <w:rPr>
          <w:w w:val="110"/>
        </w:rPr>
      </w:pPr>
      <w:r>
        <w:rPr>
          <w:w w:val="110"/>
        </w:rPr>
        <w:t>Paříž:</w:t>
      </w:r>
    </w:p>
    <w:p w14:paraId="59DC19DE" w14:textId="77777777" w:rsidR="007916B8" w:rsidRDefault="007916B8">
      <w:pPr>
        <w:pStyle w:val="Odstavecseseznamem"/>
        <w:numPr>
          <w:ilvl w:val="0"/>
          <w:numId w:val="30"/>
        </w:numPr>
        <w:tabs>
          <w:tab w:val="left" w:pos="595"/>
        </w:tabs>
        <w:kinsoku w:val="0"/>
        <w:overflowPunct w:val="0"/>
        <w:spacing w:line="228" w:lineRule="exact"/>
        <w:ind w:hanging="309"/>
        <w:rPr>
          <w:sz w:val="26"/>
          <w:szCs w:val="26"/>
        </w:rPr>
      </w:pPr>
      <w:r>
        <w:rPr>
          <w:sz w:val="26"/>
          <w:szCs w:val="26"/>
        </w:rPr>
        <w:t xml:space="preserve">T.G.   Masaryk,    Rusko   a </w:t>
      </w:r>
      <w:r>
        <w:rPr>
          <w:spacing w:val="7"/>
          <w:sz w:val="26"/>
          <w:szCs w:val="26"/>
        </w:rPr>
        <w:t xml:space="preserve"> </w:t>
      </w:r>
      <w:r>
        <w:rPr>
          <w:sz w:val="26"/>
          <w:szCs w:val="26"/>
        </w:rPr>
        <w:t>E-</w:t>
      </w:r>
    </w:p>
    <w:p w14:paraId="6BD9429F" w14:textId="77777777" w:rsidR="007916B8" w:rsidRDefault="007916B8">
      <w:pPr>
        <w:pStyle w:val="Zkladntext"/>
        <w:tabs>
          <w:tab w:val="left" w:pos="2544"/>
          <w:tab w:val="left" w:pos="3459"/>
        </w:tabs>
        <w:kinsoku w:val="0"/>
        <w:overflowPunct w:val="0"/>
        <w:spacing w:line="223" w:lineRule="exact"/>
        <w:ind w:left="279"/>
        <w:rPr>
          <w:w w:val="60"/>
        </w:rPr>
      </w:pPr>
      <w:r>
        <w:t>vropa</w:t>
      </w:r>
      <w:r>
        <w:tab/>
        <w:t>,</w:t>
      </w:r>
      <w:r>
        <w:tab/>
      </w:r>
      <w:r>
        <w:rPr>
          <w:w w:val="90"/>
        </w:rPr>
        <w:t>.</w:t>
      </w:r>
      <w:r>
        <w:rPr>
          <w:spacing w:val="44"/>
          <w:w w:val="90"/>
        </w:rPr>
        <w:t xml:space="preserve"> </w:t>
      </w:r>
      <w:r>
        <w:rPr>
          <w:w w:val="60"/>
        </w:rPr>
        <w:t>(</w:t>
      </w:r>
    </w:p>
    <w:p w14:paraId="08DDB9F6" w14:textId="77777777" w:rsidR="007916B8" w:rsidRDefault="007916B8">
      <w:pPr>
        <w:pStyle w:val="Odstavecseseznamem"/>
        <w:numPr>
          <w:ilvl w:val="0"/>
          <w:numId w:val="30"/>
        </w:numPr>
        <w:tabs>
          <w:tab w:val="left" w:pos="721"/>
          <w:tab w:val="left" w:pos="1885"/>
          <w:tab w:val="left" w:pos="3191"/>
        </w:tabs>
        <w:kinsoku w:val="0"/>
        <w:overflowPunct w:val="0"/>
        <w:spacing w:line="210" w:lineRule="exact"/>
        <w:ind w:left="720" w:hanging="428"/>
        <w:rPr>
          <w:w w:val="105"/>
          <w:sz w:val="26"/>
          <w:szCs w:val="26"/>
        </w:rPr>
      </w:pPr>
      <w:r>
        <w:rPr>
          <w:w w:val="105"/>
          <w:sz w:val="26"/>
          <w:szCs w:val="26"/>
        </w:rPr>
        <w:t>Vydání</w:t>
      </w:r>
      <w:r>
        <w:rPr>
          <w:w w:val="105"/>
          <w:sz w:val="26"/>
          <w:szCs w:val="26"/>
        </w:rPr>
        <w:tab/>
        <w:t>hlavních</w:t>
      </w:r>
      <w:r>
        <w:rPr>
          <w:w w:val="105"/>
          <w:sz w:val="26"/>
          <w:szCs w:val="26"/>
        </w:rPr>
        <w:tab/>
        <w:t>spisů</w:t>
      </w:r>
    </w:p>
    <w:p w14:paraId="3D33D0EF" w14:textId="77777777" w:rsidR="007916B8" w:rsidRDefault="007916B8">
      <w:pPr>
        <w:pStyle w:val="Zkladntext"/>
        <w:kinsoku w:val="0"/>
        <w:overflowPunct w:val="0"/>
        <w:spacing w:line="223" w:lineRule="exact"/>
        <w:ind w:left="286"/>
        <w:rPr>
          <w:w w:val="105"/>
        </w:rPr>
      </w:pPr>
      <w:r>
        <w:rPr>
          <w:w w:val="105"/>
        </w:rPr>
        <w:t>T.G. Masaryka</w:t>
      </w:r>
    </w:p>
    <w:p w14:paraId="07E32E01" w14:textId="77777777" w:rsidR="007916B8" w:rsidRDefault="007916B8">
      <w:pPr>
        <w:pStyle w:val="Zkladntext"/>
        <w:kinsoku w:val="0"/>
        <w:overflowPunct w:val="0"/>
        <w:spacing w:line="214" w:lineRule="exact"/>
        <w:ind w:left="297"/>
      </w:pPr>
      <w:r>
        <w:t xml:space="preserve">III    1.  A.  Koestler,  Le  zéro </w:t>
      </w:r>
      <w:r>
        <w:rPr>
          <w:spacing w:val="27"/>
        </w:rPr>
        <w:t xml:space="preserve"> </w:t>
      </w:r>
      <w:r>
        <w:t>et</w:t>
      </w:r>
    </w:p>
    <w:p w14:paraId="31689349" w14:textId="77777777" w:rsidR="007916B8" w:rsidRDefault="007916B8">
      <w:pPr>
        <w:pStyle w:val="Zkladntext"/>
        <w:kinsoku w:val="0"/>
        <w:overflowPunct w:val="0"/>
        <w:spacing w:line="261" w:lineRule="exact"/>
        <w:ind w:left="297"/>
        <w:rPr>
          <w:i/>
          <w:iCs/>
          <w:w w:val="105"/>
        </w:rPr>
      </w:pPr>
      <w:r>
        <w:rPr>
          <w:w w:val="105"/>
        </w:rPr>
        <w:t xml:space="preserve">Fiiifini  </w:t>
      </w:r>
      <w:r>
        <w:rPr>
          <w:i/>
          <w:iCs/>
          <w:w w:val="105"/>
        </w:rPr>
        <w:t xml:space="preserve">(Kdo  byl  od  </w:t>
      </w:r>
      <w:r>
        <w:rPr>
          <w:w w:val="105"/>
        </w:rPr>
        <w:t>39</w:t>
      </w:r>
      <w:r>
        <w:rPr>
          <w:spacing w:val="-29"/>
          <w:w w:val="105"/>
        </w:rPr>
        <w:t xml:space="preserve"> </w:t>
      </w:r>
      <w:r>
        <w:rPr>
          <w:i/>
          <w:iCs/>
          <w:w w:val="105"/>
        </w:rPr>
        <w:t>doma,</w:t>
      </w:r>
    </w:p>
    <w:p w14:paraId="13E736D5" w14:textId="77777777" w:rsidR="007916B8" w:rsidRDefault="007916B8">
      <w:pPr>
        <w:pStyle w:val="Zkladntext"/>
        <w:kinsoku w:val="0"/>
        <w:overflowPunct w:val="0"/>
        <w:rPr>
          <w:i/>
          <w:iCs/>
          <w:sz w:val="30"/>
          <w:szCs w:val="30"/>
        </w:rPr>
      </w:pPr>
      <w:r>
        <w:rPr>
          <w:rFonts w:ascii="Times New Roman" w:hAnsi="Times New Roman" w:cs="Times New Roman"/>
          <w:sz w:val="24"/>
          <w:szCs w:val="24"/>
        </w:rPr>
        <w:br w:type="column"/>
      </w:r>
    </w:p>
    <w:p w14:paraId="282F3EA8" w14:textId="77777777" w:rsidR="007916B8" w:rsidRDefault="007916B8">
      <w:pPr>
        <w:pStyle w:val="Zkladntext"/>
        <w:kinsoku w:val="0"/>
        <w:overflowPunct w:val="0"/>
        <w:spacing w:before="10"/>
        <w:rPr>
          <w:i/>
          <w:iCs/>
          <w:sz w:val="30"/>
          <w:szCs w:val="30"/>
        </w:rPr>
      </w:pPr>
    </w:p>
    <w:p w14:paraId="37836C21" w14:textId="77777777" w:rsidR="007916B8" w:rsidRDefault="007916B8">
      <w:pPr>
        <w:pStyle w:val="Zkladntext"/>
        <w:kinsoku w:val="0"/>
        <w:overflowPunct w:val="0"/>
        <w:spacing w:line="239" w:lineRule="exact"/>
        <w:ind w:left="278"/>
        <w:rPr>
          <w:i/>
          <w:iCs/>
        </w:rPr>
      </w:pPr>
      <w:r>
        <w:rPr>
          <w:i/>
          <w:iCs/>
        </w:rPr>
        <w:t xml:space="preserve">nemel   se   možnost   s </w:t>
      </w:r>
      <w:r>
        <w:rPr>
          <w:i/>
          <w:iCs/>
          <w:spacing w:val="1"/>
        </w:rPr>
        <w:t xml:space="preserve"> </w:t>
      </w:r>
      <w:r>
        <w:rPr>
          <w:i/>
          <w:iCs/>
        </w:rPr>
        <w:t>Koesth</w:t>
      </w:r>
    </w:p>
    <w:p w14:paraId="47D7F133" w14:textId="77777777" w:rsidR="007916B8" w:rsidRDefault="007916B8">
      <w:pPr>
        <w:pStyle w:val="Zkladntext"/>
        <w:tabs>
          <w:tab w:val="left" w:pos="2887"/>
        </w:tabs>
        <w:kinsoku w:val="0"/>
        <w:overflowPunct w:val="0"/>
        <w:spacing w:line="225" w:lineRule="exact"/>
        <w:ind w:left="289"/>
        <w:rPr>
          <w:i/>
          <w:iCs/>
        </w:rPr>
      </w:pPr>
      <w:r>
        <w:rPr>
          <w:i/>
          <w:iCs/>
        </w:rPr>
        <w:t xml:space="preserve">rem </w:t>
      </w:r>
      <w:r>
        <w:rPr>
          <w:i/>
          <w:iCs/>
          <w:spacing w:val="47"/>
        </w:rPr>
        <w:t xml:space="preserve"> </w:t>
      </w:r>
      <w:r>
        <w:rPr>
          <w:i/>
          <w:iCs/>
        </w:rPr>
        <w:t>seznámit.}</w:t>
      </w:r>
      <w:r>
        <w:rPr>
          <w:i/>
          <w:iCs/>
        </w:rPr>
        <w:tab/>
        <w:t>°estle-</w:t>
      </w:r>
    </w:p>
    <w:p w14:paraId="424D08BE" w14:textId="77777777" w:rsidR="007916B8" w:rsidRDefault="007916B8">
      <w:pPr>
        <w:pStyle w:val="Zkladntext"/>
        <w:tabs>
          <w:tab w:val="left" w:pos="3086"/>
          <w:tab w:val="left" w:pos="3306"/>
        </w:tabs>
        <w:kinsoku w:val="0"/>
        <w:overflowPunct w:val="0"/>
        <w:spacing w:before="92" w:line="136" w:lineRule="auto"/>
        <w:ind w:left="282" w:right="294" w:firstLine="7"/>
        <w:rPr>
          <w:spacing w:val="-5"/>
          <w:w w:val="95"/>
        </w:rPr>
      </w:pPr>
      <w:r>
        <w:rPr>
          <w:spacing w:val="-1"/>
          <w:w w:val="95"/>
        </w:rPr>
        <w:t>2</w:t>
      </w:r>
      <w:r>
        <w:rPr>
          <w:w w:val="46"/>
        </w:rPr>
        <w:t>-</w:t>
      </w:r>
      <w:r>
        <w:t xml:space="preserve">  </w:t>
      </w:r>
      <w:r>
        <w:rPr>
          <w:spacing w:val="-24"/>
        </w:rPr>
        <w:t xml:space="preserve"> </w:t>
      </w:r>
      <w:r>
        <w:rPr>
          <w:w w:val="112"/>
        </w:rPr>
        <w:t>J-</w:t>
      </w:r>
      <w:r>
        <w:t xml:space="preserve">  </w:t>
      </w:r>
      <w:r>
        <w:rPr>
          <w:spacing w:val="-26"/>
        </w:rPr>
        <w:t xml:space="preserve"> </w:t>
      </w:r>
      <w:r>
        <w:rPr>
          <w:w w:val="103"/>
        </w:rPr>
        <w:t>Czapski,</w:t>
      </w:r>
      <w:r>
        <w:t xml:space="preserve">  </w:t>
      </w:r>
      <w:r>
        <w:rPr>
          <w:spacing w:val="-25"/>
        </w:rPr>
        <w:t xml:space="preserve"> </w:t>
      </w:r>
      <w:r>
        <w:rPr>
          <w:spacing w:val="-1"/>
          <w:w w:val="114"/>
        </w:rPr>
        <w:t>L</w:t>
      </w:r>
      <w:r>
        <w:rPr>
          <w:w w:val="89"/>
        </w:rPr>
        <w:t>a</w:t>
      </w:r>
      <w:r>
        <w:t xml:space="preserve"> </w:t>
      </w:r>
      <w:r>
        <w:rPr>
          <w:spacing w:val="18"/>
        </w:rPr>
        <w:t xml:space="preserve"> </w:t>
      </w:r>
      <w:r>
        <w:rPr>
          <w:w w:val="95"/>
        </w:rPr>
        <w:t>terr</w:t>
      </w:r>
      <w:r>
        <w:tab/>
      </w:r>
      <w:r>
        <w:tab/>
      </w:r>
      <w:r>
        <w:rPr>
          <w:w w:val="70"/>
        </w:rPr>
        <w:t xml:space="preserve">, </w:t>
      </w:r>
      <w:r>
        <w:t>maine.</w:t>
      </w:r>
      <w:r>
        <w:tab/>
      </w:r>
      <w:r>
        <w:rPr>
          <w:spacing w:val="-5"/>
          <w:w w:val="95"/>
        </w:rPr>
        <w:t>mnu-</w:t>
      </w:r>
    </w:p>
    <w:p w14:paraId="20554B59" w14:textId="77777777" w:rsidR="007916B8" w:rsidRDefault="007916B8">
      <w:pPr>
        <w:pStyle w:val="Odstavecseseznamem"/>
        <w:numPr>
          <w:ilvl w:val="0"/>
          <w:numId w:val="29"/>
        </w:numPr>
        <w:tabs>
          <w:tab w:val="left" w:pos="590"/>
        </w:tabs>
        <w:kinsoku w:val="0"/>
        <w:overflowPunct w:val="0"/>
        <w:spacing w:before="27" w:line="293" w:lineRule="exact"/>
        <w:ind w:hanging="290"/>
        <w:rPr>
          <w:sz w:val="26"/>
          <w:szCs w:val="26"/>
        </w:rPr>
      </w:pPr>
      <w:r>
        <w:rPr>
          <w:sz w:val="26"/>
          <w:szCs w:val="26"/>
        </w:rPr>
        <w:t>A.  Ciliga,  Au  pays</w:t>
      </w:r>
      <w:r>
        <w:rPr>
          <w:spacing w:val="38"/>
          <w:sz w:val="26"/>
          <w:szCs w:val="26"/>
        </w:rPr>
        <w:t xml:space="preserve"> </w:t>
      </w:r>
      <w:r>
        <w:rPr>
          <w:sz w:val="26"/>
          <w:szCs w:val="26"/>
        </w:rPr>
        <w:t>du</w:t>
      </w:r>
    </w:p>
    <w:p w14:paraId="03386582" w14:textId="77777777" w:rsidR="007916B8" w:rsidRDefault="007916B8">
      <w:pPr>
        <w:pStyle w:val="Zkladntext"/>
        <w:kinsoku w:val="0"/>
        <w:overflowPunct w:val="0"/>
        <w:spacing w:line="239" w:lineRule="exact"/>
        <w:ind w:left="289"/>
        <w:rPr>
          <w:w w:val="115"/>
        </w:rPr>
      </w:pPr>
      <w:r>
        <w:rPr>
          <w:spacing w:val="-2"/>
          <w:w w:val="267"/>
        </w:rPr>
        <w:t>“</w:t>
      </w:r>
      <w:r>
        <w:rPr>
          <w:w w:val="87"/>
        </w:rPr>
        <w:t>Hge</w:t>
      </w:r>
      <w:r>
        <w:t xml:space="preserve">  </w:t>
      </w:r>
      <w:r>
        <w:rPr>
          <w:spacing w:val="4"/>
        </w:rPr>
        <w:t xml:space="preserve"> </w:t>
      </w:r>
      <w:r>
        <w:rPr>
          <w:w w:val="101"/>
        </w:rPr>
        <w:t>dec</w:t>
      </w:r>
      <w:r>
        <w:rPr>
          <w:spacing w:val="-4"/>
          <w:w w:val="101"/>
        </w:rPr>
        <w:t>o</w:t>
      </w:r>
      <w:r>
        <w:rPr>
          <w:w w:val="101"/>
        </w:rPr>
        <w:t>iieert</w:t>
      </w:r>
      <w:r>
        <w:rPr>
          <w:spacing w:val="-4"/>
          <w:w w:val="101"/>
        </w:rPr>
        <w:t>a</w:t>
      </w:r>
      <w:r>
        <w:rPr>
          <w:spacing w:val="-3"/>
          <w:w w:val="101"/>
        </w:rPr>
        <w:t>n</w:t>
      </w:r>
      <w:r>
        <w:rPr>
          <w:w w:val="43"/>
        </w:rPr>
        <w:t>1</w:t>
      </w:r>
      <w:r>
        <w:t xml:space="preserve">  </w:t>
      </w:r>
      <w:r>
        <w:rPr>
          <w:spacing w:val="-3"/>
        </w:rPr>
        <w:t xml:space="preserve"> </w:t>
      </w:r>
      <w:r>
        <w:rPr>
          <w:w w:val="72"/>
        </w:rPr>
        <w:t>(2</w:t>
      </w:r>
      <w:r>
        <w:t xml:space="preserve">  </w:t>
      </w:r>
      <w:r>
        <w:rPr>
          <w:spacing w:val="-10"/>
        </w:rPr>
        <w:t xml:space="preserve"> </w:t>
      </w:r>
      <w:r>
        <w:rPr>
          <w:w w:val="115"/>
        </w:rPr>
        <w:t>díly'</w:t>
      </w:r>
    </w:p>
    <w:p w14:paraId="259AED57" w14:textId="77777777" w:rsidR="007916B8" w:rsidRDefault="007916B8">
      <w:pPr>
        <w:pStyle w:val="Odstavecseseznamem"/>
        <w:numPr>
          <w:ilvl w:val="0"/>
          <w:numId w:val="29"/>
        </w:numPr>
        <w:tabs>
          <w:tab w:val="left" w:pos="681"/>
          <w:tab w:val="left" w:pos="2565"/>
        </w:tabs>
        <w:kinsoku w:val="0"/>
        <w:overflowPunct w:val="0"/>
        <w:spacing w:line="181" w:lineRule="exact"/>
        <w:ind w:left="680" w:hanging="385"/>
        <w:rPr>
          <w:w w:val="70"/>
          <w:sz w:val="26"/>
          <w:szCs w:val="26"/>
        </w:rPr>
      </w:pPr>
      <w:r>
        <w:rPr>
          <w:w w:val="70"/>
          <w:sz w:val="26"/>
          <w:szCs w:val="26"/>
        </w:rPr>
        <w:t xml:space="preserve">\\   </w:t>
      </w:r>
      <w:r>
        <w:rPr>
          <w:spacing w:val="4"/>
          <w:w w:val="70"/>
          <w:sz w:val="26"/>
          <w:szCs w:val="26"/>
        </w:rPr>
        <w:t xml:space="preserve"> </w:t>
      </w:r>
      <w:r>
        <w:rPr>
          <w:w w:val="95"/>
          <w:sz w:val="26"/>
          <w:szCs w:val="26"/>
        </w:rPr>
        <w:t>.G.Kř</w:t>
      </w:r>
      <w:r>
        <w:rPr>
          <w:w w:val="95"/>
          <w:sz w:val="26"/>
          <w:szCs w:val="26"/>
        </w:rPr>
        <w:t>lVltzkl</w:t>
      </w:r>
      <w:r>
        <w:rPr>
          <w:w w:val="95"/>
          <w:sz w:val="26"/>
          <w:szCs w:val="26"/>
        </w:rPr>
        <w:tab/>
      </w:r>
      <w:r>
        <w:rPr>
          <w:w w:val="70"/>
          <w:sz w:val="26"/>
          <w:szCs w:val="26"/>
        </w:rPr>
        <w:t xml:space="preserve">Tn </w:t>
      </w:r>
      <w:r>
        <w:rPr>
          <w:w w:val="95"/>
          <w:sz w:val="26"/>
          <w:szCs w:val="26"/>
        </w:rPr>
        <w:t>Stol’</w:t>
      </w:r>
      <w:r>
        <w:rPr>
          <w:spacing w:val="16"/>
          <w:w w:val="95"/>
          <w:sz w:val="26"/>
          <w:szCs w:val="26"/>
        </w:rPr>
        <w:t xml:space="preserve"> </w:t>
      </w:r>
      <w:r>
        <w:rPr>
          <w:w w:val="70"/>
          <w:sz w:val="26"/>
          <w:szCs w:val="26"/>
        </w:rPr>
        <w:t>*</w:t>
      </w:r>
    </w:p>
    <w:p w14:paraId="438FF687" w14:textId="77777777" w:rsidR="007916B8" w:rsidRDefault="007916B8">
      <w:pPr>
        <w:pStyle w:val="Zkladntext"/>
        <w:kinsoku w:val="0"/>
        <w:overflowPunct w:val="0"/>
        <w:spacing w:line="236" w:lineRule="exact"/>
        <w:ind w:left="289"/>
        <w:rPr>
          <w:i/>
          <w:iCs/>
        </w:rPr>
      </w:pPr>
      <w:r>
        <w:t xml:space="preserve">Dienst (z 1940 </w:t>
      </w:r>
      <w:r>
        <w:rPr>
          <w:i/>
          <w:iCs/>
        </w:rPr>
        <w:t>ale aýboriiá)</w:t>
      </w:r>
    </w:p>
    <w:p w14:paraId="04F1744F" w14:textId="77777777" w:rsidR="007916B8" w:rsidRDefault="007916B8">
      <w:pPr>
        <w:pStyle w:val="Zkladntext"/>
        <w:tabs>
          <w:tab w:val="left" w:pos="1743"/>
        </w:tabs>
        <w:kinsoku w:val="0"/>
        <w:overflowPunct w:val="0"/>
        <w:spacing w:before="57"/>
        <w:ind w:left="296"/>
      </w:pPr>
      <w:r>
        <w:t>fřoníiěrťs</w:t>
      </w:r>
      <w:r>
        <w:tab/>
        <w:t>’ SanS</w:t>
      </w:r>
      <w:r>
        <w:rPr>
          <w:spacing w:val="18"/>
        </w:rPr>
        <w:t xml:space="preserve"> </w:t>
      </w:r>
      <w:r>
        <w:t>PatVÍe</w:t>
      </w:r>
    </w:p>
    <w:p w14:paraId="3E07B751" w14:textId="77777777" w:rsidR="007916B8" w:rsidRDefault="007916B8">
      <w:pPr>
        <w:pStyle w:val="Zkladntext"/>
        <w:tabs>
          <w:tab w:val="left" w:pos="997"/>
          <w:tab w:val="left" w:pos="2796"/>
          <w:tab w:val="left" w:pos="2868"/>
        </w:tabs>
        <w:kinsoku w:val="0"/>
        <w:overflowPunct w:val="0"/>
        <w:spacing w:before="229" w:line="177" w:lineRule="auto"/>
        <w:ind w:left="296" w:right="287"/>
      </w:pPr>
      <w:r>
        <w:rPr>
          <w:w w:val="111"/>
        </w:rPr>
        <w:t>VŠ</w:t>
      </w:r>
      <w:r>
        <w:rPr>
          <w:spacing w:val="-2"/>
          <w:w w:val="111"/>
        </w:rPr>
        <w:t>n</w:t>
      </w:r>
      <w:r>
        <w:rPr>
          <w:spacing w:val="-1"/>
          <w:w w:val="94"/>
        </w:rPr>
        <w:t>A</w:t>
      </w:r>
      <w:r>
        <w:rPr>
          <w:w w:val="129"/>
        </w:rPr>
        <w:t>v</w:t>
      </w:r>
      <w:r>
        <w:rPr>
          <w:spacing w:val="-1"/>
          <w:w w:val="129"/>
        </w:rPr>
        <w:t>P</w:t>
      </w:r>
      <w:r>
        <w:rPr>
          <w:w w:val="96"/>
        </w:rPr>
        <w:t>R</w:t>
      </w:r>
      <w:r>
        <w:t xml:space="preserve">  </w:t>
      </w:r>
      <w:r>
        <w:rPr>
          <w:spacing w:val="-17"/>
        </w:rPr>
        <w:t xml:space="preserve"> </w:t>
      </w:r>
      <w:r>
        <w:rPr>
          <w:w w:val="103"/>
        </w:rPr>
        <w:t>dr</w:t>
      </w:r>
      <w:r>
        <w:rPr>
          <w:w w:val="54"/>
        </w:rPr>
        <w:t>-</w:t>
      </w:r>
      <w:r>
        <w:t xml:space="preserve"> </w:t>
      </w:r>
      <w:r>
        <w:rPr>
          <w:spacing w:val="5"/>
        </w:rPr>
        <w:t xml:space="preserve"> </w:t>
      </w:r>
      <w:r>
        <w:rPr>
          <w:spacing w:val="-1"/>
          <w:w w:val="155"/>
        </w:rPr>
        <w:t>J</w:t>
      </w:r>
      <w:r>
        <w:rPr>
          <w:spacing w:val="-1"/>
          <w:w w:val="140"/>
        </w:rPr>
        <w:t>°</w:t>
      </w:r>
      <w:r>
        <w:rPr>
          <w:w w:val="74"/>
        </w:rPr>
        <w:t>S</w:t>
      </w:r>
      <w:r>
        <w:rPr>
          <w:spacing w:val="-2"/>
          <w:w w:val="74"/>
        </w:rPr>
        <w:t>e</w:t>
      </w:r>
      <w:r>
        <w:rPr>
          <w:spacing w:val="-1"/>
          <w:w w:val="67"/>
        </w:rPr>
        <w:t>.</w:t>
      </w:r>
      <w:r>
        <w:rPr>
          <w:spacing w:val="-1"/>
          <w:w w:val="111"/>
        </w:rPr>
        <w:t>f</w:t>
      </w:r>
      <w:r>
        <w:rPr>
          <w:w w:val="94"/>
        </w:rPr>
        <w:t>’</w:t>
      </w:r>
      <w:r>
        <w:t xml:space="preserve"> </w:t>
      </w:r>
      <w:r>
        <w:rPr>
          <w:spacing w:val="4"/>
        </w:rPr>
        <w:t xml:space="preserve"> </w:t>
      </w:r>
      <w:r>
        <w:rPr>
          <w:w w:val="94"/>
        </w:rPr>
        <w:t>pro</w:t>
      </w:r>
      <w:r>
        <w:rPr>
          <w:spacing w:val="-3"/>
          <w:w w:val="94"/>
        </w:rPr>
        <w:t>f</w:t>
      </w:r>
      <w:r>
        <w:rPr>
          <w:w w:val="94"/>
        </w:rPr>
        <w:t>e</w:t>
      </w:r>
      <w:r>
        <w:rPr>
          <w:spacing w:val="-4"/>
          <w:w w:val="94"/>
        </w:rPr>
        <w:t>s</w:t>
      </w:r>
      <w:r>
        <w:rPr>
          <w:w w:val="58"/>
        </w:rPr>
        <w:t xml:space="preserve">&lt;»- </w:t>
      </w:r>
      <w:r>
        <w:t xml:space="preserve">e </w:t>
      </w:r>
      <w:r>
        <w:rPr>
          <w:spacing w:val="19"/>
        </w:rPr>
        <w:t xml:space="preserve"> </w:t>
      </w:r>
      <w:r>
        <w:t>i</w:t>
      </w:r>
      <w:r>
        <w:tab/>
        <w:t xml:space="preserve">. P ’ane&gt; nyní lcklor School </w:t>
      </w:r>
      <w:r>
        <w:rPr>
          <w:spacing w:val="44"/>
        </w:rPr>
        <w:t xml:space="preserve"> </w:t>
      </w:r>
      <w:r>
        <w:t xml:space="preserve">oí </w:t>
      </w:r>
      <w:r>
        <w:rPr>
          <w:spacing w:val="55"/>
        </w:rPr>
        <w:t xml:space="preserve"> </w:t>
      </w:r>
      <w:r>
        <w:t>Business</w:t>
      </w:r>
      <w:r>
        <w:tab/>
      </w:r>
      <w:r>
        <w:rPr>
          <w:w w:val="90"/>
        </w:rPr>
        <w:t xml:space="preserve">Admini- </w:t>
      </w:r>
      <w:r>
        <w:t xml:space="preserve">stration,  </w:t>
      </w:r>
      <w:r>
        <w:rPr>
          <w:spacing w:val="48"/>
        </w:rPr>
        <w:t xml:space="preserve"> </w:t>
      </w:r>
      <w:r>
        <w:t>University</w:t>
      </w:r>
      <w:r>
        <w:tab/>
      </w:r>
      <w:r>
        <w:tab/>
      </w:r>
      <w:r>
        <w:rPr>
          <w:w w:val="80"/>
        </w:rPr>
        <w:t xml:space="preserve">of ÚPitt- </w:t>
      </w:r>
      <w:r>
        <w:t>sburgh:</w:t>
      </w:r>
    </w:p>
    <w:p w14:paraId="4910763E" w14:textId="77777777" w:rsidR="007916B8" w:rsidRDefault="007916B8">
      <w:pPr>
        <w:pStyle w:val="Odstavecseseznamem"/>
        <w:numPr>
          <w:ilvl w:val="1"/>
          <w:numId w:val="29"/>
        </w:numPr>
        <w:tabs>
          <w:tab w:val="left" w:pos="612"/>
        </w:tabs>
        <w:kinsoku w:val="0"/>
        <w:overflowPunct w:val="0"/>
        <w:spacing w:line="251" w:lineRule="exact"/>
        <w:ind w:hanging="320"/>
        <w:rPr>
          <w:sz w:val="26"/>
          <w:szCs w:val="26"/>
        </w:rPr>
      </w:pPr>
      <w:r>
        <w:rPr>
          <w:sz w:val="26"/>
          <w:szCs w:val="26"/>
        </w:rPr>
        <w:t>T.G. Masaryk, Světová</w:t>
      </w:r>
      <w:r>
        <w:rPr>
          <w:spacing w:val="44"/>
          <w:sz w:val="26"/>
          <w:szCs w:val="26"/>
        </w:rPr>
        <w:t xml:space="preserve"> </w:t>
      </w:r>
      <w:r>
        <w:rPr>
          <w:sz w:val="26"/>
          <w:szCs w:val="26"/>
        </w:rPr>
        <w:t>re</w:t>
      </w:r>
    </w:p>
    <w:p w14:paraId="1794FDDF" w14:textId="77777777" w:rsidR="007916B8" w:rsidRDefault="007916B8">
      <w:pPr>
        <w:pStyle w:val="Zkladntext"/>
        <w:kinsoku w:val="0"/>
        <w:overflowPunct w:val="0"/>
        <w:spacing w:line="242" w:lineRule="exact"/>
        <w:ind w:left="292"/>
        <w:rPr>
          <w:w w:val="105"/>
        </w:rPr>
      </w:pPr>
      <w:r>
        <w:rPr>
          <w:w w:val="105"/>
        </w:rPr>
        <w:t>voluce</w:t>
      </w:r>
    </w:p>
    <w:p w14:paraId="49DC0337" w14:textId="77777777" w:rsidR="007916B8" w:rsidRDefault="007916B8">
      <w:pPr>
        <w:pStyle w:val="Odstavecseseznamem"/>
        <w:numPr>
          <w:ilvl w:val="1"/>
          <w:numId w:val="29"/>
        </w:numPr>
        <w:tabs>
          <w:tab w:val="left" w:pos="695"/>
        </w:tabs>
        <w:kinsoku w:val="0"/>
        <w:overflowPunct w:val="0"/>
        <w:spacing w:before="32" w:line="187" w:lineRule="auto"/>
        <w:ind w:left="285" w:right="248" w:hanging="3"/>
        <w:jc w:val="both"/>
        <w:rPr>
          <w:sz w:val="26"/>
          <w:szCs w:val="26"/>
        </w:rPr>
      </w:pPr>
      <w:r>
        <w:rPr>
          <w:sz w:val="26"/>
          <w:szCs w:val="26"/>
        </w:rPr>
        <w:t>Knihou o č</w:t>
      </w:r>
      <w:r>
        <w:rPr>
          <w:sz w:val="26"/>
          <w:szCs w:val="26"/>
        </w:rPr>
        <w:t xml:space="preserve">innosti naší e- migrace v Londýně a v Mo­ skvě za druhé světové války, spolu s úvahou o minulých zkušenostech a žádoucím </w:t>
      </w:r>
      <w:r>
        <w:rPr>
          <w:spacing w:val="-6"/>
          <w:sz w:val="26"/>
          <w:szCs w:val="26"/>
        </w:rPr>
        <w:t xml:space="preserve">po­ </w:t>
      </w:r>
      <w:r>
        <w:rPr>
          <w:sz w:val="26"/>
          <w:szCs w:val="26"/>
        </w:rPr>
        <w:t>stupu</w:t>
      </w:r>
      <w:r>
        <w:rPr>
          <w:spacing w:val="48"/>
          <w:sz w:val="26"/>
          <w:szCs w:val="26"/>
        </w:rPr>
        <w:t xml:space="preserve"> </w:t>
      </w:r>
      <w:r>
        <w:rPr>
          <w:sz w:val="26"/>
          <w:szCs w:val="26"/>
        </w:rPr>
        <w:t>dnes.</w:t>
      </w:r>
    </w:p>
    <w:p w14:paraId="18743F75" w14:textId="77777777" w:rsidR="007916B8" w:rsidRDefault="007916B8">
      <w:pPr>
        <w:pStyle w:val="Odstavecseseznamem"/>
        <w:numPr>
          <w:ilvl w:val="1"/>
          <w:numId w:val="29"/>
        </w:numPr>
        <w:tabs>
          <w:tab w:val="left" w:pos="775"/>
        </w:tabs>
        <w:kinsoku w:val="0"/>
        <w:overflowPunct w:val="0"/>
        <w:spacing w:before="24" w:line="184" w:lineRule="auto"/>
        <w:ind w:left="282" w:right="251" w:firstLine="0"/>
        <w:jc w:val="both"/>
        <w:rPr>
          <w:i/>
          <w:iCs/>
          <w:sz w:val="26"/>
          <w:szCs w:val="26"/>
        </w:rPr>
      </w:pPr>
      <w:r>
        <w:rPr>
          <w:sz w:val="26"/>
          <w:szCs w:val="26"/>
        </w:rPr>
        <w:t xml:space="preserve">Ferd. Peroutka, Byl </w:t>
      </w:r>
      <w:r>
        <w:rPr>
          <w:spacing w:val="-5"/>
          <w:sz w:val="26"/>
          <w:szCs w:val="26"/>
        </w:rPr>
        <w:t xml:space="preserve">Edu­ </w:t>
      </w:r>
      <w:r>
        <w:rPr>
          <w:sz w:val="26"/>
          <w:szCs w:val="26"/>
        </w:rPr>
        <w:t xml:space="preserve">ard Beneš vinen? </w:t>
      </w:r>
      <w:r>
        <w:rPr>
          <w:i/>
          <w:iCs/>
          <w:sz w:val="26"/>
          <w:szCs w:val="26"/>
        </w:rPr>
        <w:t xml:space="preserve">(MĎS </w:t>
      </w:r>
      <w:r>
        <w:rPr>
          <w:sz w:val="26"/>
          <w:szCs w:val="26"/>
        </w:rPr>
        <w:t xml:space="preserve">1950 </w:t>
      </w:r>
      <w:r>
        <w:rPr>
          <w:i/>
          <w:iCs/>
          <w:sz w:val="26"/>
          <w:szCs w:val="26"/>
        </w:rPr>
        <w:t>Paříž}</w:t>
      </w:r>
    </w:p>
    <w:p w14:paraId="3EB32340" w14:textId="77777777" w:rsidR="007916B8" w:rsidRDefault="007916B8">
      <w:pPr>
        <w:pStyle w:val="Zkladntext"/>
        <w:kinsoku w:val="0"/>
        <w:overflowPunct w:val="0"/>
        <w:spacing w:before="17" w:line="187" w:lineRule="auto"/>
        <w:ind w:left="278" w:right="278" w:firstLine="7"/>
        <w:jc w:val="both"/>
        <w:rPr>
          <w:w w:val="105"/>
        </w:rPr>
      </w:pPr>
      <w:r>
        <w:rPr>
          <w:w w:val="105"/>
        </w:rPr>
        <w:t>2, J. Burnham, The Corning Defeat of Communism</w:t>
      </w:r>
    </w:p>
    <w:p w14:paraId="795C2D7B" w14:textId="77777777" w:rsidR="007916B8" w:rsidRDefault="007916B8">
      <w:pPr>
        <w:pStyle w:val="Zkladntext"/>
        <w:tabs>
          <w:tab w:val="left" w:pos="2952"/>
        </w:tabs>
        <w:kinsoku w:val="0"/>
        <w:overflowPunct w:val="0"/>
        <w:spacing w:before="5" w:line="187" w:lineRule="auto"/>
        <w:ind w:left="282" w:right="246" w:firstLine="10"/>
      </w:pPr>
      <w:r>
        <w:t xml:space="preserve">3. The God Tliat Failcd (A Symposion)  </w:t>
      </w:r>
      <w:r>
        <w:rPr>
          <w:spacing w:val="33"/>
        </w:rPr>
        <w:t xml:space="preserve"> </w:t>
      </w:r>
      <w:r>
        <w:t>Hamish</w:t>
      </w:r>
      <w:r>
        <w:tab/>
      </w:r>
      <w:r>
        <w:rPr>
          <w:w w:val="95"/>
        </w:rPr>
        <w:t xml:space="preserve">Hamil- </w:t>
      </w:r>
      <w:r>
        <w:t>ton, London</w:t>
      </w:r>
      <w:r>
        <w:rPr>
          <w:spacing w:val="38"/>
        </w:rPr>
        <w:t xml:space="preserve"> </w:t>
      </w:r>
      <w:r>
        <w:t>1950)</w:t>
      </w:r>
    </w:p>
    <w:p w14:paraId="6049C2B7" w14:textId="77777777" w:rsidR="007916B8" w:rsidRDefault="007916B8">
      <w:pPr>
        <w:pStyle w:val="Zkladntext"/>
        <w:kinsoku w:val="0"/>
        <w:overflowPunct w:val="0"/>
        <w:spacing w:line="224" w:lineRule="exact"/>
        <w:ind w:left="546"/>
      </w:pPr>
      <w:r>
        <w:t>MASTNÍK Zdeněk, novinář.</w:t>
      </w:r>
    </w:p>
    <w:p w14:paraId="08BFCA37" w14:textId="77777777" w:rsidR="007916B8" w:rsidRDefault="007916B8">
      <w:pPr>
        <w:pStyle w:val="Zkladntext"/>
        <w:kinsoku w:val="0"/>
        <w:overflowPunct w:val="0"/>
        <w:spacing w:line="243" w:lineRule="exact"/>
        <w:ind w:left="285"/>
        <w:rPr>
          <w:w w:val="42"/>
        </w:rPr>
      </w:pPr>
      <w:r>
        <w:rPr>
          <w:w w:val="114"/>
        </w:rPr>
        <w:t>Londý</w:t>
      </w:r>
      <w:r>
        <w:rPr>
          <w:spacing w:val="-3"/>
          <w:w w:val="114"/>
        </w:rPr>
        <w:t>n</w:t>
      </w:r>
      <w:r>
        <w:rPr>
          <w:w w:val="42"/>
        </w:rPr>
        <w:t>:</w:t>
      </w:r>
    </w:p>
    <w:p w14:paraId="40BD4A64" w14:textId="77777777" w:rsidR="007916B8" w:rsidRDefault="007916B8">
      <w:pPr>
        <w:pStyle w:val="Zkladntext"/>
        <w:kinsoku w:val="0"/>
        <w:overflowPunct w:val="0"/>
        <w:spacing w:line="240" w:lineRule="exact"/>
        <w:ind w:left="289"/>
      </w:pPr>
      <w:r>
        <w:t>L G. Orwell, 1984</w:t>
      </w:r>
    </w:p>
    <w:p w14:paraId="38DBB0D3" w14:textId="77777777" w:rsidR="007916B8" w:rsidRDefault="007916B8">
      <w:pPr>
        <w:pStyle w:val="Odstavecseseznamem"/>
        <w:numPr>
          <w:ilvl w:val="0"/>
          <w:numId w:val="28"/>
        </w:numPr>
        <w:tabs>
          <w:tab w:val="left" w:pos="818"/>
        </w:tabs>
        <w:kinsoku w:val="0"/>
        <w:overflowPunct w:val="0"/>
        <w:spacing w:before="15" w:line="192" w:lineRule="auto"/>
        <w:ind w:right="248" w:hanging="21"/>
        <w:jc w:val="both"/>
        <w:rPr>
          <w:i/>
          <w:iCs/>
          <w:sz w:val="26"/>
          <w:szCs w:val="26"/>
        </w:rPr>
      </w:pPr>
      <w:r>
        <w:rPr>
          <w:sz w:val="26"/>
          <w:szCs w:val="26"/>
        </w:rPr>
        <w:t xml:space="preserve">Kriticky rozbor </w:t>
      </w:r>
      <w:r>
        <w:rPr>
          <w:spacing w:val="-3"/>
          <w:sz w:val="26"/>
          <w:szCs w:val="26"/>
        </w:rPr>
        <w:t xml:space="preserve">politic­ </w:t>
      </w:r>
      <w:r>
        <w:rPr>
          <w:sz w:val="26"/>
          <w:szCs w:val="26"/>
        </w:rPr>
        <w:t xml:space="preserve">kých dějin ČSR 1914-1948 </w:t>
      </w:r>
      <w:r>
        <w:rPr>
          <w:i/>
          <w:iCs/>
          <w:sz w:val="26"/>
          <w:szCs w:val="26"/>
        </w:rPr>
        <w:t>(autor se</w:t>
      </w:r>
      <w:r>
        <w:rPr>
          <w:i/>
          <w:iCs/>
          <w:spacing w:val="34"/>
          <w:sz w:val="26"/>
          <w:szCs w:val="26"/>
        </w:rPr>
        <w:t xml:space="preserve"> </w:t>
      </w:r>
      <w:r>
        <w:rPr>
          <w:i/>
          <w:iCs/>
          <w:sz w:val="26"/>
          <w:szCs w:val="26"/>
        </w:rPr>
        <w:t>hledá}</w:t>
      </w:r>
    </w:p>
    <w:p w14:paraId="5F1B67F7" w14:textId="77777777" w:rsidR="007916B8" w:rsidRDefault="007916B8">
      <w:pPr>
        <w:pStyle w:val="Odstavecseseznamem"/>
        <w:numPr>
          <w:ilvl w:val="0"/>
          <w:numId w:val="28"/>
        </w:numPr>
        <w:tabs>
          <w:tab w:val="left" w:pos="785"/>
        </w:tabs>
        <w:kinsoku w:val="0"/>
        <w:overflowPunct w:val="0"/>
        <w:spacing w:line="211" w:lineRule="exact"/>
        <w:ind w:left="784" w:hanging="489"/>
        <w:jc w:val="both"/>
        <w:rPr>
          <w:sz w:val="26"/>
          <w:szCs w:val="26"/>
        </w:rPr>
      </w:pPr>
      <w:r>
        <w:rPr>
          <w:sz w:val="26"/>
          <w:szCs w:val="26"/>
        </w:rPr>
        <w:t>1. Sbírka amerických</w:t>
      </w:r>
      <w:r>
        <w:rPr>
          <w:spacing w:val="5"/>
          <w:sz w:val="26"/>
          <w:szCs w:val="26"/>
        </w:rPr>
        <w:t xml:space="preserve"> </w:t>
      </w:r>
      <w:r>
        <w:rPr>
          <w:sz w:val="26"/>
          <w:szCs w:val="26"/>
        </w:rPr>
        <w:t>do­</w:t>
      </w:r>
    </w:p>
    <w:p w14:paraId="39705C5A" w14:textId="77777777" w:rsidR="007916B8" w:rsidRDefault="007916B8">
      <w:pPr>
        <w:pStyle w:val="Zkladntext"/>
        <w:kinsoku w:val="0"/>
        <w:overflowPunct w:val="0"/>
        <w:spacing w:line="246" w:lineRule="exact"/>
        <w:ind w:left="300"/>
        <w:jc w:val="both"/>
      </w:pPr>
      <w:r>
        <w:t>kumentů o něm. zahr. politice</w:t>
      </w:r>
    </w:p>
    <w:p w14:paraId="2693B892" w14:textId="77777777" w:rsidR="007916B8" w:rsidRDefault="007916B8">
      <w:pPr>
        <w:pStyle w:val="Zkladntext"/>
        <w:kinsoku w:val="0"/>
        <w:overflowPunct w:val="0"/>
        <w:spacing w:line="240" w:lineRule="exact"/>
        <w:ind w:left="303"/>
        <w:jc w:val="both"/>
      </w:pPr>
      <w:r>
        <w:t>2. G. Orwell, 1984</w:t>
      </w:r>
    </w:p>
    <w:p w14:paraId="0C1C84A5" w14:textId="77777777" w:rsidR="007916B8" w:rsidRDefault="007916B8">
      <w:pPr>
        <w:pStyle w:val="Zkladntext"/>
        <w:kinsoku w:val="0"/>
        <w:overflowPunct w:val="0"/>
        <w:spacing w:before="11" w:line="192" w:lineRule="auto"/>
        <w:ind w:left="303" w:right="240" w:firstLine="268"/>
        <w:jc w:val="both"/>
      </w:pPr>
      <w:r>
        <w:t>MATĚJKA dr. Ladislav, bý­ valý redaktor kulturní rubri­ ky Svobodných novin, univ. lektor, Lund, Švédsko:</w:t>
      </w:r>
    </w:p>
    <w:p w14:paraId="3D196BFC" w14:textId="77777777" w:rsidR="007916B8" w:rsidRDefault="007916B8">
      <w:pPr>
        <w:pStyle w:val="Odstavecseseznamem"/>
        <w:numPr>
          <w:ilvl w:val="0"/>
          <w:numId w:val="27"/>
        </w:numPr>
        <w:tabs>
          <w:tab w:val="left" w:pos="651"/>
        </w:tabs>
        <w:kinsoku w:val="0"/>
        <w:overflowPunct w:val="0"/>
        <w:spacing w:line="184" w:lineRule="auto"/>
        <w:ind w:right="283" w:hanging="4"/>
        <w:jc w:val="both"/>
        <w:rPr>
          <w:sz w:val="26"/>
          <w:szCs w:val="26"/>
        </w:rPr>
      </w:pPr>
      <w:r>
        <w:rPr>
          <w:sz w:val="26"/>
          <w:szCs w:val="26"/>
        </w:rPr>
        <w:t xml:space="preserve">Juliéň Benda, La </w:t>
      </w:r>
      <w:r>
        <w:rPr>
          <w:spacing w:val="-3"/>
          <w:sz w:val="26"/>
          <w:szCs w:val="26"/>
        </w:rPr>
        <w:t xml:space="preserve">grande </w:t>
      </w:r>
      <w:r>
        <w:rPr>
          <w:sz w:val="26"/>
          <w:szCs w:val="26"/>
        </w:rPr>
        <w:t>Epreuve des</w:t>
      </w:r>
      <w:r>
        <w:rPr>
          <w:spacing w:val="41"/>
          <w:sz w:val="26"/>
          <w:szCs w:val="26"/>
        </w:rPr>
        <w:t xml:space="preserve"> </w:t>
      </w:r>
      <w:r>
        <w:rPr>
          <w:sz w:val="26"/>
          <w:szCs w:val="26"/>
        </w:rPr>
        <w:t>Démocraties.</w:t>
      </w:r>
    </w:p>
    <w:p w14:paraId="13506550" w14:textId="77777777" w:rsidR="007916B8" w:rsidRDefault="007916B8">
      <w:pPr>
        <w:pStyle w:val="Odstavecseseznamem"/>
        <w:numPr>
          <w:ilvl w:val="0"/>
          <w:numId w:val="27"/>
        </w:numPr>
        <w:tabs>
          <w:tab w:val="left" w:pos="735"/>
        </w:tabs>
        <w:kinsoku w:val="0"/>
        <w:overflowPunct w:val="0"/>
        <w:spacing w:line="209" w:lineRule="exact"/>
        <w:ind w:left="734" w:hanging="432"/>
        <w:jc w:val="both"/>
        <w:rPr>
          <w:sz w:val="26"/>
          <w:szCs w:val="26"/>
        </w:rPr>
      </w:pPr>
      <w:r>
        <w:rPr>
          <w:sz w:val="26"/>
          <w:szCs w:val="26"/>
        </w:rPr>
        <w:t>Antologie z české</w:t>
      </w:r>
      <w:r>
        <w:rPr>
          <w:spacing w:val="17"/>
          <w:sz w:val="26"/>
          <w:szCs w:val="26"/>
        </w:rPr>
        <w:t xml:space="preserve"> </w:t>
      </w:r>
      <w:r>
        <w:rPr>
          <w:sz w:val="26"/>
          <w:szCs w:val="26"/>
        </w:rPr>
        <w:t>lyriky</w:t>
      </w:r>
    </w:p>
    <w:p w14:paraId="0E4B5B79" w14:textId="77777777" w:rsidR="007916B8" w:rsidRDefault="007916B8">
      <w:pPr>
        <w:pStyle w:val="Zkladntext"/>
        <w:tabs>
          <w:tab w:val="left" w:pos="2955"/>
        </w:tabs>
        <w:kinsoku w:val="0"/>
        <w:overflowPunct w:val="0"/>
        <w:spacing w:line="194" w:lineRule="auto"/>
        <w:ind w:left="274" w:right="294" w:firstLine="279"/>
      </w:pPr>
      <w:r>
        <w:t xml:space="preserve">NEHNÉVAJSA dr. Jiří, </w:t>
      </w:r>
      <w:r>
        <w:rPr>
          <w:spacing w:val="-6"/>
        </w:rPr>
        <w:t xml:space="preserve">re­ </w:t>
      </w:r>
      <w:r>
        <w:t>daktor Svobodný</w:t>
      </w:r>
      <w:r>
        <w:t>ch novin, n* ní World Student Relicf, Austria:</w:t>
      </w:r>
      <w:r>
        <w:tab/>
        <w:t>.</w:t>
      </w:r>
    </w:p>
    <w:p w14:paraId="7C00E747" w14:textId="77777777" w:rsidR="007916B8" w:rsidRDefault="007916B8">
      <w:pPr>
        <w:pStyle w:val="Odstavecseseznamem"/>
        <w:numPr>
          <w:ilvl w:val="0"/>
          <w:numId w:val="26"/>
        </w:numPr>
        <w:tabs>
          <w:tab w:val="left" w:pos="616"/>
        </w:tabs>
        <w:kinsoku w:val="0"/>
        <w:overflowPunct w:val="0"/>
        <w:spacing w:line="185" w:lineRule="exact"/>
        <w:ind w:hanging="327"/>
        <w:rPr>
          <w:sz w:val="26"/>
          <w:szCs w:val="26"/>
        </w:rPr>
      </w:pPr>
      <w:r>
        <w:rPr>
          <w:sz w:val="26"/>
          <w:szCs w:val="26"/>
        </w:rPr>
        <w:t>1. Parsons, Essays in</w:t>
      </w:r>
      <w:r>
        <w:rPr>
          <w:spacing w:val="54"/>
          <w:sz w:val="26"/>
          <w:szCs w:val="26"/>
        </w:rPr>
        <w:t xml:space="preserve"> </w:t>
      </w:r>
      <w:r>
        <w:rPr>
          <w:sz w:val="26"/>
          <w:szCs w:val="26"/>
        </w:rPr>
        <w:t>so­</w:t>
      </w:r>
    </w:p>
    <w:p w14:paraId="49B58315" w14:textId="77777777" w:rsidR="007916B8" w:rsidRDefault="007916B8">
      <w:pPr>
        <w:pStyle w:val="Zkladntext"/>
        <w:kinsoku w:val="0"/>
        <w:overflowPunct w:val="0"/>
        <w:spacing w:line="230" w:lineRule="exact"/>
        <w:ind w:left="274"/>
      </w:pPr>
      <w:r>
        <w:t>ciology; 2. Lionel Trilling,</w:t>
      </w:r>
    </w:p>
    <w:p w14:paraId="537292DF" w14:textId="77777777" w:rsidR="007916B8" w:rsidRDefault="007916B8">
      <w:pPr>
        <w:pStyle w:val="Zkladntext"/>
        <w:kinsoku w:val="0"/>
        <w:overflowPunct w:val="0"/>
        <w:spacing w:line="223" w:lineRule="exact"/>
        <w:ind w:left="271"/>
      </w:pPr>
      <w:r>
        <w:t>The Middle of a Journev</w:t>
      </w:r>
    </w:p>
    <w:p w14:paraId="6D795179" w14:textId="77777777" w:rsidR="007916B8" w:rsidRDefault="007916B8">
      <w:pPr>
        <w:pStyle w:val="Odstavecseseznamem"/>
        <w:numPr>
          <w:ilvl w:val="0"/>
          <w:numId w:val="25"/>
        </w:numPr>
        <w:tabs>
          <w:tab w:val="left" w:pos="641"/>
        </w:tabs>
        <w:kinsoku w:val="0"/>
        <w:overflowPunct w:val="0"/>
        <w:spacing w:line="229" w:lineRule="exact"/>
        <w:ind w:hanging="374"/>
        <w:rPr>
          <w:sz w:val="26"/>
          <w:szCs w:val="26"/>
        </w:rPr>
      </w:pPr>
      <w:r>
        <w:rPr>
          <w:sz w:val="26"/>
          <w:szCs w:val="26"/>
        </w:rPr>
        <w:t>Dobré a kompletní</w:t>
      </w:r>
      <w:r>
        <w:rPr>
          <w:spacing w:val="33"/>
          <w:sz w:val="26"/>
          <w:szCs w:val="26"/>
        </w:rPr>
        <w:t xml:space="preserve"> </w:t>
      </w:r>
      <w:r>
        <w:rPr>
          <w:sz w:val="26"/>
          <w:szCs w:val="26"/>
        </w:rPr>
        <w:t>vydaní</w:t>
      </w:r>
    </w:p>
    <w:p w14:paraId="62376E57" w14:textId="77777777" w:rsidR="007916B8" w:rsidRDefault="007916B8">
      <w:pPr>
        <w:pStyle w:val="Zkladntext"/>
        <w:kinsoku w:val="0"/>
        <w:overflowPunct w:val="0"/>
        <w:spacing w:line="230" w:lineRule="exact"/>
        <w:ind w:left="256"/>
      </w:pPr>
      <w:r>
        <w:t>Dobrého vojáka Švejka</w:t>
      </w:r>
    </w:p>
    <w:p w14:paraId="0390E24A" w14:textId="77777777" w:rsidR="007916B8" w:rsidRDefault="007916B8">
      <w:pPr>
        <w:pStyle w:val="Odstavecseseznamem"/>
        <w:numPr>
          <w:ilvl w:val="0"/>
          <w:numId w:val="25"/>
        </w:numPr>
        <w:tabs>
          <w:tab w:val="left" w:pos="724"/>
        </w:tabs>
        <w:kinsoku w:val="0"/>
        <w:overflowPunct w:val="0"/>
        <w:spacing w:before="21" w:line="175" w:lineRule="auto"/>
        <w:ind w:left="249" w:right="317" w:firstLine="11"/>
        <w:rPr>
          <w:sz w:val="26"/>
          <w:szCs w:val="26"/>
        </w:rPr>
      </w:pPr>
      <w:r>
        <w:rPr>
          <w:sz w:val="26"/>
          <w:szCs w:val="26"/>
        </w:rPr>
        <w:t xml:space="preserve">1. Smyth’s Report on </w:t>
      </w:r>
      <w:r>
        <w:rPr>
          <w:spacing w:val="-5"/>
          <w:sz w:val="26"/>
          <w:szCs w:val="26"/>
        </w:rPr>
        <w:t xml:space="preserve">Ato- </w:t>
      </w:r>
      <w:r>
        <w:rPr>
          <w:sz w:val="26"/>
          <w:szCs w:val="26"/>
        </w:rPr>
        <w:t>mic Energy - Bradley, No Plače to</w:t>
      </w:r>
      <w:r>
        <w:rPr>
          <w:spacing w:val="5"/>
          <w:sz w:val="26"/>
          <w:szCs w:val="26"/>
        </w:rPr>
        <w:t xml:space="preserve"> </w:t>
      </w:r>
      <w:r>
        <w:rPr>
          <w:sz w:val="26"/>
          <w:szCs w:val="26"/>
        </w:rPr>
        <w:t>Hide</w:t>
      </w:r>
    </w:p>
    <w:p w14:paraId="6845ECD3" w14:textId="77777777" w:rsidR="007916B8" w:rsidRDefault="007916B8">
      <w:pPr>
        <w:pStyle w:val="Odstavecseseznamem"/>
        <w:numPr>
          <w:ilvl w:val="0"/>
          <w:numId w:val="26"/>
        </w:numPr>
        <w:tabs>
          <w:tab w:val="left" w:pos="547"/>
          <w:tab w:val="left" w:pos="2746"/>
        </w:tabs>
        <w:kinsoku w:val="0"/>
        <w:overflowPunct w:val="0"/>
        <w:spacing w:line="229" w:lineRule="exact"/>
        <w:ind w:left="546" w:hanging="312"/>
        <w:rPr>
          <w:sz w:val="26"/>
          <w:szCs w:val="26"/>
        </w:rPr>
      </w:pPr>
      <w:r>
        <w:rPr>
          <w:sz w:val="26"/>
          <w:szCs w:val="26"/>
        </w:rPr>
        <w:t xml:space="preserve">James </w:t>
      </w:r>
      <w:r>
        <w:rPr>
          <w:spacing w:val="55"/>
          <w:sz w:val="26"/>
          <w:szCs w:val="26"/>
        </w:rPr>
        <w:t xml:space="preserve"> </w:t>
      </w:r>
      <w:r>
        <w:rPr>
          <w:sz w:val="26"/>
          <w:szCs w:val="26"/>
        </w:rPr>
        <w:t>Burnham,</w:t>
      </w:r>
      <w:r>
        <w:rPr>
          <w:sz w:val="26"/>
          <w:szCs w:val="26"/>
        </w:rPr>
        <w:tab/>
        <w:t>všechna</w:t>
      </w:r>
    </w:p>
    <w:p w14:paraId="5D9B407A" w14:textId="77777777" w:rsidR="007916B8" w:rsidRDefault="007916B8">
      <w:pPr>
        <w:pStyle w:val="Odstavecseseznamem"/>
        <w:numPr>
          <w:ilvl w:val="0"/>
          <w:numId w:val="26"/>
        </w:numPr>
        <w:tabs>
          <w:tab w:val="left" w:pos="547"/>
          <w:tab w:val="left" w:pos="2746"/>
        </w:tabs>
        <w:kinsoku w:val="0"/>
        <w:overflowPunct w:val="0"/>
        <w:spacing w:line="229" w:lineRule="exact"/>
        <w:ind w:left="546" w:hanging="312"/>
        <w:rPr>
          <w:sz w:val="26"/>
          <w:szCs w:val="26"/>
        </w:rPr>
        <w:sectPr w:rsidR="00000000">
          <w:pgSz w:w="11900" w:h="16840"/>
          <w:pgMar w:top="1000" w:right="0" w:bottom="280" w:left="100" w:header="708" w:footer="708" w:gutter="0"/>
          <w:cols w:num="3" w:space="708" w:equalWidth="0">
            <w:col w:w="3952" w:space="40"/>
            <w:col w:w="3833" w:space="39"/>
            <w:col w:w="3936"/>
          </w:cols>
          <w:noEndnote/>
        </w:sectPr>
      </w:pPr>
    </w:p>
    <w:p w14:paraId="280582C1" w14:textId="77777777" w:rsidR="007916B8" w:rsidRDefault="007916B8">
      <w:pPr>
        <w:pStyle w:val="Zkladntext"/>
        <w:kinsoku w:val="0"/>
        <w:overflowPunct w:val="0"/>
        <w:spacing w:before="5"/>
        <w:rPr>
          <w:sz w:val="39"/>
          <w:szCs w:val="39"/>
        </w:rPr>
      </w:pPr>
    </w:p>
    <w:p w14:paraId="7675F84E" w14:textId="77777777" w:rsidR="007916B8" w:rsidRDefault="007916B8">
      <w:pPr>
        <w:pStyle w:val="Zkladntext"/>
        <w:kinsoku w:val="0"/>
        <w:overflowPunct w:val="0"/>
        <w:spacing w:line="262" w:lineRule="exact"/>
        <w:ind w:left="183"/>
        <w:rPr>
          <w:w w:val="105"/>
        </w:rPr>
      </w:pPr>
      <w:r>
        <w:rPr>
          <w:w w:val="105"/>
        </w:rPr>
        <w:t>tlila</w:t>
      </w:r>
    </w:p>
    <w:p w14:paraId="26C3D281" w14:textId="77777777" w:rsidR="007916B8" w:rsidRDefault="007916B8">
      <w:pPr>
        <w:pStyle w:val="Odstavecseseznamem"/>
        <w:numPr>
          <w:ilvl w:val="0"/>
          <w:numId w:val="26"/>
        </w:numPr>
        <w:tabs>
          <w:tab w:val="left" w:pos="483"/>
        </w:tabs>
        <w:kinsoku w:val="0"/>
        <w:overflowPunct w:val="0"/>
        <w:spacing w:before="7" w:line="192" w:lineRule="auto"/>
        <w:ind w:left="198" w:right="207" w:hanging="19"/>
        <w:jc w:val="right"/>
        <w:rPr>
          <w:w w:val="105"/>
          <w:sz w:val="26"/>
          <w:szCs w:val="26"/>
        </w:rPr>
      </w:pPr>
      <w:r>
        <w:rPr>
          <w:w w:val="105"/>
          <w:sz w:val="26"/>
          <w:szCs w:val="26"/>
        </w:rPr>
        <w:t>Dr. Hermann,</w:t>
      </w:r>
      <w:r>
        <w:rPr>
          <w:spacing w:val="3"/>
          <w:w w:val="105"/>
          <w:sz w:val="26"/>
          <w:szCs w:val="26"/>
        </w:rPr>
        <w:t xml:space="preserve"> </w:t>
      </w:r>
      <w:r>
        <w:rPr>
          <w:w w:val="105"/>
          <w:sz w:val="26"/>
          <w:szCs w:val="26"/>
        </w:rPr>
        <w:t>Můnch,</w:t>
      </w:r>
      <w:r>
        <w:rPr>
          <w:spacing w:val="25"/>
          <w:w w:val="105"/>
          <w:sz w:val="26"/>
          <w:szCs w:val="26"/>
        </w:rPr>
        <w:t xml:space="preserve"> </w:t>
      </w:r>
      <w:r>
        <w:rPr>
          <w:w w:val="105"/>
          <w:sz w:val="26"/>
          <w:szCs w:val="26"/>
        </w:rPr>
        <w:t>Bóli-</w:t>
      </w:r>
      <w:r>
        <w:rPr>
          <w:w w:val="102"/>
          <w:sz w:val="26"/>
          <w:szCs w:val="26"/>
        </w:rPr>
        <w:t xml:space="preserve"> </w:t>
      </w:r>
      <w:r>
        <w:rPr>
          <w:w w:val="105"/>
          <w:sz w:val="26"/>
          <w:szCs w:val="26"/>
        </w:rPr>
        <w:t>mische Tragbdie,</w:t>
      </w:r>
      <w:r>
        <w:rPr>
          <w:spacing w:val="49"/>
          <w:w w:val="105"/>
          <w:sz w:val="26"/>
          <w:szCs w:val="26"/>
        </w:rPr>
        <w:t xml:space="preserve"> </w:t>
      </w:r>
      <w:r>
        <w:rPr>
          <w:w w:val="105"/>
          <w:sz w:val="26"/>
          <w:szCs w:val="26"/>
        </w:rPr>
        <w:t>vydal</w:t>
      </w:r>
      <w:r>
        <w:rPr>
          <w:spacing w:val="24"/>
          <w:w w:val="105"/>
          <w:sz w:val="26"/>
          <w:szCs w:val="26"/>
        </w:rPr>
        <w:t xml:space="preserve"> </w:t>
      </w:r>
      <w:r>
        <w:rPr>
          <w:w w:val="105"/>
          <w:sz w:val="26"/>
          <w:szCs w:val="26"/>
        </w:rPr>
        <w:t>Wes-</w:t>
      </w:r>
      <w:r>
        <w:rPr>
          <w:w w:val="102"/>
          <w:sz w:val="26"/>
          <w:szCs w:val="26"/>
        </w:rPr>
        <w:t xml:space="preserve"> </w:t>
      </w:r>
      <w:r>
        <w:rPr>
          <w:w w:val="105"/>
          <w:sz w:val="26"/>
          <w:szCs w:val="26"/>
        </w:rPr>
        <w:t>termann,</w:t>
      </w:r>
      <w:r>
        <w:rPr>
          <w:spacing w:val="39"/>
          <w:w w:val="105"/>
          <w:sz w:val="26"/>
          <w:szCs w:val="26"/>
        </w:rPr>
        <w:t xml:space="preserve"> </w:t>
      </w:r>
      <w:r>
        <w:rPr>
          <w:w w:val="105"/>
          <w:sz w:val="26"/>
          <w:szCs w:val="26"/>
        </w:rPr>
        <w:t>Braunschweíg,</w:t>
      </w:r>
      <w:r>
        <w:rPr>
          <w:spacing w:val="44"/>
          <w:w w:val="105"/>
          <w:sz w:val="26"/>
          <w:szCs w:val="26"/>
        </w:rPr>
        <w:t xml:space="preserve"> </w:t>
      </w:r>
      <w:r>
        <w:rPr>
          <w:w w:val="105"/>
          <w:sz w:val="26"/>
          <w:szCs w:val="26"/>
        </w:rPr>
        <w:t>1949</w:t>
      </w:r>
      <w:r>
        <w:rPr>
          <w:w w:val="89"/>
          <w:sz w:val="26"/>
          <w:szCs w:val="26"/>
        </w:rPr>
        <w:t xml:space="preserve"> </w:t>
      </w:r>
      <w:r>
        <w:rPr>
          <w:w w:val="105"/>
          <w:sz w:val="26"/>
          <w:szCs w:val="26"/>
        </w:rPr>
        <w:t>NOVOTNÝ</w:t>
      </w:r>
      <w:r>
        <w:rPr>
          <w:spacing w:val="60"/>
          <w:w w:val="105"/>
          <w:sz w:val="26"/>
          <w:szCs w:val="26"/>
        </w:rPr>
        <w:t xml:space="preserve"> </w:t>
      </w:r>
      <w:r>
        <w:rPr>
          <w:w w:val="105"/>
          <w:sz w:val="26"/>
          <w:szCs w:val="26"/>
        </w:rPr>
        <w:t xml:space="preserve">dr. </w:t>
      </w:r>
      <w:r>
        <w:rPr>
          <w:spacing w:val="10"/>
          <w:w w:val="105"/>
          <w:sz w:val="26"/>
          <w:szCs w:val="26"/>
        </w:rPr>
        <w:t xml:space="preserve"> </w:t>
      </w:r>
      <w:r>
        <w:rPr>
          <w:w w:val="105"/>
          <w:sz w:val="26"/>
          <w:szCs w:val="26"/>
        </w:rPr>
        <w:t xml:space="preserve">Joseph, </w:t>
      </w:r>
      <w:r>
        <w:rPr>
          <w:spacing w:val="9"/>
          <w:w w:val="105"/>
          <w:sz w:val="26"/>
          <w:szCs w:val="26"/>
        </w:rPr>
        <w:t xml:space="preserve"> </w:t>
      </w:r>
      <w:r>
        <w:rPr>
          <w:w w:val="105"/>
          <w:sz w:val="26"/>
          <w:szCs w:val="26"/>
        </w:rPr>
        <w:t>dri­</w:t>
      </w:r>
      <w:r>
        <w:rPr>
          <w:w w:val="99"/>
          <w:sz w:val="26"/>
          <w:szCs w:val="26"/>
        </w:rPr>
        <w:t xml:space="preserve"> </w:t>
      </w:r>
      <w:r>
        <w:rPr>
          <w:w w:val="105"/>
          <w:sz w:val="26"/>
          <w:szCs w:val="26"/>
        </w:rPr>
        <w:t>ve profesor, nyní</w:t>
      </w:r>
      <w:r>
        <w:rPr>
          <w:spacing w:val="6"/>
          <w:w w:val="105"/>
          <w:sz w:val="26"/>
          <w:szCs w:val="26"/>
        </w:rPr>
        <w:t xml:space="preserve"> </w:t>
      </w:r>
      <w:r>
        <w:rPr>
          <w:w w:val="105"/>
          <w:sz w:val="26"/>
          <w:szCs w:val="26"/>
        </w:rPr>
        <w:t>Cralog</w:t>
      </w:r>
      <w:r>
        <w:rPr>
          <w:spacing w:val="26"/>
          <w:w w:val="105"/>
          <w:sz w:val="26"/>
          <w:szCs w:val="26"/>
        </w:rPr>
        <w:t xml:space="preserve"> </w:t>
      </w:r>
      <w:r>
        <w:rPr>
          <w:w w:val="105"/>
          <w:sz w:val="26"/>
          <w:szCs w:val="26"/>
        </w:rPr>
        <w:t>Di-</w:t>
      </w:r>
      <w:r>
        <w:rPr>
          <w:w w:val="106"/>
          <w:sz w:val="26"/>
          <w:szCs w:val="26"/>
        </w:rPr>
        <w:t xml:space="preserve"> </w:t>
      </w:r>
      <w:r>
        <w:rPr>
          <w:w w:val="105"/>
          <w:sz w:val="26"/>
          <w:szCs w:val="26"/>
        </w:rPr>
        <w:t>rector, New York a</w:t>
      </w:r>
      <w:r>
        <w:rPr>
          <w:spacing w:val="-9"/>
          <w:w w:val="105"/>
          <w:sz w:val="26"/>
          <w:szCs w:val="26"/>
        </w:rPr>
        <w:t xml:space="preserve"> </w:t>
      </w:r>
      <w:r>
        <w:rPr>
          <w:w w:val="105"/>
          <w:sz w:val="26"/>
          <w:szCs w:val="26"/>
        </w:rPr>
        <w:t>Německo:</w:t>
      </w:r>
    </w:p>
    <w:p w14:paraId="416F769B" w14:textId="77777777" w:rsidR="007916B8" w:rsidRDefault="007916B8">
      <w:pPr>
        <w:pStyle w:val="Odstavecseseznamem"/>
        <w:numPr>
          <w:ilvl w:val="0"/>
          <w:numId w:val="24"/>
        </w:numPr>
        <w:tabs>
          <w:tab w:val="left" w:pos="514"/>
        </w:tabs>
        <w:kinsoku w:val="0"/>
        <w:overflowPunct w:val="0"/>
        <w:spacing w:line="225" w:lineRule="exact"/>
        <w:rPr>
          <w:w w:val="105"/>
          <w:sz w:val="26"/>
          <w:szCs w:val="26"/>
        </w:rPr>
      </w:pPr>
      <w:r>
        <w:rPr>
          <w:w w:val="105"/>
          <w:sz w:val="26"/>
          <w:szCs w:val="26"/>
        </w:rPr>
        <w:t>Kralická</w:t>
      </w:r>
      <w:r>
        <w:rPr>
          <w:spacing w:val="44"/>
          <w:w w:val="105"/>
          <w:sz w:val="26"/>
          <w:szCs w:val="26"/>
        </w:rPr>
        <w:t xml:space="preserve"> </w:t>
      </w:r>
      <w:r>
        <w:rPr>
          <w:w w:val="105"/>
          <w:sz w:val="26"/>
          <w:szCs w:val="26"/>
        </w:rPr>
        <w:t>bible</w:t>
      </w:r>
    </w:p>
    <w:p w14:paraId="6C25E6AE" w14:textId="77777777" w:rsidR="007916B8" w:rsidRDefault="007916B8">
      <w:pPr>
        <w:pStyle w:val="Odstavecseseznamem"/>
        <w:numPr>
          <w:ilvl w:val="0"/>
          <w:numId w:val="23"/>
        </w:numPr>
        <w:tabs>
          <w:tab w:val="left" w:pos="601"/>
        </w:tabs>
        <w:kinsoku w:val="0"/>
        <w:overflowPunct w:val="0"/>
        <w:spacing w:line="208" w:lineRule="auto"/>
        <w:ind w:right="208" w:hanging="8"/>
        <w:jc w:val="both"/>
        <w:rPr>
          <w:w w:val="105"/>
          <w:sz w:val="26"/>
          <w:szCs w:val="26"/>
        </w:rPr>
      </w:pPr>
      <w:r>
        <w:rPr>
          <w:w w:val="105"/>
          <w:sz w:val="26"/>
          <w:szCs w:val="26"/>
        </w:rPr>
        <w:t xml:space="preserve">Blahoslavův Kralický </w:t>
      </w:r>
      <w:r>
        <w:rPr>
          <w:spacing w:val="-6"/>
          <w:w w:val="105"/>
          <w:sz w:val="26"/>
          <w:szCs w:val="26"/>
        </w:rPr>
        <w:t xml:space="preserve">No­ </w:t>
      </w:r>
      <w:r>
        <w:rPr>
          <w:w w:val="105"/>
          <w:sz w:val="26"/>
          <w:szCs w:val="26"/>
        </w:rPr>
        <w:t>vý</w:t>
      </w:r>
      <w:r>
        <w:rPr>
          <w:spacing w:val="4"/>
          <w:w w:val="105"/>
          <w:sz w:val="26"/>
          <w:szCs w:val="26"/>
        </w:rPr>
        <w:t xml:space="preserve"> </w:t>
      </w:r>
      <w:r>
        <w:rPr>
          <w:w w:val="105"/>
          <w:sz w:val="26"/>
          <w:szCs w:val="26"/>
        </w:rPr>
        <w:t>zákon</w:t>
      </w:r>
    </w:p>
    <w:p w14:paraId="050FA144" w14:textId="77777777" w:rsidR="007916B8" w:rsidRDefault="007916B8">
      <w:pPr>
        <w:pStyle w:val="Odstavecseseznamem"/>
        <w:numPr>
          <w:ilvl w:val="0"/>
          <w:numId w:val="23"/>
        </w:numPr>
        <w:tabs>
          <w:tab w:val="left" w:pos="789"/>
        </w:tabs>
        <w:kinsoku w:val="0"/>
        <w:overflowPunct w:val="0"/>
        <w:spacing w:line="207" w:lineRule="exact"/>
        <w:ind w:left="789" w:hanging="569"/>
        <w:jc w:val="both"/>
        <w:rPr>
          <w:sz w:val="26"/>
          <w:szCs w:val="26"/>
        </w:rPr>
      </w:pPr>
      <w:r>
        <w:rPr>
          <w:sz w:val="26"/>
          <w:szCs w:val="26"/>
        </w:rPr>
        <w:t xml:space="preserve">1.     F.M.Bartoš,     Čechy  </w:t>
      </w:r>
      <w:r>
        <w:rPr>
          <w:spacing w:val="36"/>
          <w:sz w:val="26"/>
          <w:szCs w:val="26"/>
        </w:rPr>
        <w:t xml:space="preserve"> </w:t>
      </w:r>
      <w:r>
        <w:rPr>
          <w:sz w:val="26"/>
          <w:szCs w:val="26"/>
        </w:rPr>
        <w:t>v</w:t>
      </w:r>
    </w:p>
    <w:p w14:paraId="43AA7183" w14:textId="77777777" w:rsidR="007916B8" w:rsidRDefault="007916B8">
      <w:pPr>
        <w:pStyle w:val="Zkladntext"/>
        <w:tabs>
          <w:tab w:val="left" w:pos="964"/>
        </w:tabs>
        <w:kinsoku w:val="0"/>
        <w:overflowPunct w:val="0"/>
        <w:spacing w:line="246" w:lineRule="exact"/>
        <w:ind w:left="222"/>
      </w:pPr>
      <w:r>
        <w:t>době</w:t>
      </w:r>
      <w:r>
        <w:tab/>
        <w:t>Husově</w:t>
      </w:r>
      <w:r>
        <w:rPr>
          <w:spacing w:val="13"/>
        </w:rPr>
        <w:t xml:space="preserve"> </w:t>
      </w:r>
      <w:r>
        <w:t>1378-1415.</w:t>
      </w:r>
    </w:p>
    <w:p w14:paraId="7CD19730" w14:textId="77777777" w:rsidR="007916B8" w:rsidRDefault="007916B8">
      <w:pPr>
        <w:pStyle w:val="Odstavecseseznamem"/>
        <w:numPr>
          <w:ilvl w:val="0"/>
          <w:numId w:val="24"/>
        </w:numPr>
        <w:tabs>
          <w:tab w:val="left" w:pos="543"/>
        </w:tabs>
        <w:kinsoku w:val="0"/>
        <w:overflowPunct w:val="0"/>
        <w:spacing w:line="248" w:lineRule="exact"/>
        <w:ind w:left="543" w:hanging="349"/>
        <w:rPr>
          <w:w w:val="105"/>
          <w:sz w:val="26"/>
          <w:szCs w:val="26"/>
        </w:rPr>
      </w:pPr>
      <w:r>
        <w:rPr>
          <w:w w:val="105"/>
          <w:sz w:val="26"/>
          <w:szCs w:val="26"/>
        </w:rPr>
        <w:t>Pavel Váša,</w:t>
      </w:r>
      <w:r>
        <w:rPr>
          <w:spacing w:val="4"/>
          <w:w w:val="105"/>
          <w:sz w:val="26"/>
          <w:szCs w:val="26"/>
        </w:rPr>
        <w:t xml:space="preserve"> </w:t>
      </w:r>
      <w:r>
        <w:rPr>
          <w:w w:val="105"/>
          <w:sz w:val="26"/>
          <w:szCs w:val="26"/>
        </w:rPr>
        <w:t>Paměti.</w:t>
      </w:r>
    </w:p>
    <w:p w14:paraId="0FA1FC29" w14:textId="77777777" w:rsidR="007916B8" w:rsidRDefault="007916B8">
      <w:pPr>
        <w:pStyle w:val="Odstavecseseznamem"/>
        <w:numPr>
          <w:ilvl w:val="0"/>
          <w:numId w:val="24"/>
        </w:numPr>
        <w:tabs>
          <w:tab w:val="left" w:pos="491"/>
        </w:tabs>
        <w:kinsoku w:val="0"/>
        <w:overflowPunct w:val="0"/>
        <w:spacing w:line="248" w:lineRule="exact"/>
        <w:ind w:left="491" w:hanging="269"/>
        <w:rPr>
          <w:w w:val="105"/>
          <w:sz w:val="26"/>
          <w:szCs w:val="26"/>
        </w:rPr>
      </w:pPr>
      <w:r>
        <w:rPr>
          <w:w w:val="105"/>
          <w:sz w:val="26"/>
          <w:szCs w:val="26"/>
        </w:rPr>
        <w:t>Nicolas Berdyaev,</w:t>
      </w:r>
      <w:r>
        <w:rPr>
          <w:spacing w:val="39"/>
          <w:w w:val="105"/>
          <w:sz w:val="26"/>
          <w:szCs w:val="26"/>
        </w:rPr>
        <w:t xml:space="preserve"> </w:t>
      </w:r>
      <w:r>
        <w:rPr>
          <w:w w:val="105"/>
          <w:sz w:val="26"/>
          <w:szCs w:val="26"/>
        </w:rPr>
        <w:t>Toxvards</w:t>
      </w:r>
    </w:p>
    <w:p w14:paraId="54535DC7" w14:textId="77777777" w:rsidR="007916B8" w:rsidRDefault="007916B8">
      <w:pPr>
        <w:pStyle w:val="Zkladntext"/>
        <w:kinsoku w:val="0"/>
        <w:overflowPunct w:val="0"/>
        <w:spacing w:line="248" w:lineRule="exact"/>
        <w:ind w:left="222"/>
        <w:rPr>
          <w:w w:val="105"/>
        </w:rPr>
      </w:pPr>
      <w:r>
        <w:rPr>
          <w:w w:val="105"/>
        </w:rPr>
        <w:t>a New Epoch.</w:t>
      </w:r>
    </w:p>
    <w:p w14:paraId="1D416D91" w14:textId="77777777" w:rsidR="007916B8" w:rsidRDefault="007916B8">
      <w:pPr>
        <w:pStyle w:val="Odstavecseseznamem"/>
        <w:numPr>
          <w:ilvl w:val="0"/>
          <w:numId w:val="24"/>
        </w:numPr>
        <w:tabs>
          <w:tab w:val="left" w:pos="539"/>
        </w:tabs>
        <w:kinsoku w:val="0"/>
        <w:overflowPunct w:val="0"/>
        <w:spacing w:before="17" w:line="194" w:lineRule="auto"/>
        <w:ind w:left="222" w:right="193" w:hanging="7"/>
        <w:jc w:val="both"/>
        <w:rPr>
          <w:w w:val="110"/>
          <w:sz w:val="26"/>
          <w:szCs w:val="26"/>
        </w:rPr>
      </w:pPr>
      <w:r>
        <w:rPr>
          <w:w w:val="110"/>
          <w:sz w:val="26"/>
          <w:szCs w:val="26"/>
        </w:rPr>
        <w:t xml:space="preserve">Signo of Hope. Elton </w:t>
      </w:r>
      <w:r>
        <w:rPr>
          <w:spacing w:val="-4"/>
          <w:w w:val="110"/>
          <w:sz w:val="26"/>
          <w:szCs w:val="26"/>
        </w:rPr>
        <w:t xml:space="preserve">Tru- </w:t>
      </w:r>
      <w:r>
        <w:rPr>
          <w:w w:val="110"/>
          <w:sz w:val="26"/>
          <w:szCs w:val="26"/>
        </w:rPr>
        <w:t>eblood, Prof. of Philosophy. In a Century of</w:t>
      </w:r>
      <w:r>
        <w:rPr>
          <w:spacing w:val="43"/>
          <w:w w:val="110"/>
          <w:sz w:val="26"/>
          <w:szCs w:val="26"/>
        </w:rPr>
        <w:t xml:space="preserve"> </w:t>
      </w:r>
      <w:r>
        <w:rPr>
          <w:w w:val="110"/>
          <w:sz w:val="26"/>
          <w:szCs w:val="26"/>
        </w:rPr>
        <w:t>Despair.</w:t>
      </w:r>
    </w:p>
    <w:p w14:paraId="72151815" w14:textId="77777777" w:rsidR="007916B8" w:rsidRDefault="007916B8">
      <w:pPr>
        <w:pStyle w:val="Odstavecseseznamem"/>
        <w:numPr>
          <w:ilvl w:val="0"/>
          <w:numId w:val="24"/>
        </w:numPr>
        <w:tabs>
          <w:tab w:val="left" w:pos="513"/>
        </w:tabs>
        <w:kinsoku w:val="0"/>
        <w:overflowPunct w:val="0"/>
        <w:spacing w:line="228" w:lineRule="exact"/>
        <w:ind w:left="513" w:hanging="301"/>
        <w:jc w:val="both"/>
        <w:rPr>
          <w:w w:val="110"/>
          <w:sz w:val="26"/>
          <w:szCs w:val="26"/>
        </w:rPr>
      </w:pPr>
      <w:r>
        <w:rPr>
          <w:w w:val="110"/>
          <w:sz w:val="26"/>
          <w:szCs w:val="26"/>
        </w:rPr>
        <w:t>Prof. John C. Bennet,</w:t>
      </w:r>
      <w:r>
        <w:rPr>
          <w:spacing w:val="13"/>
          <w:w w:val="110"/>
          <w:sz w:val="26"/>
          <w:szCs w:val="26"/>
        </w:rPr>
        <w:t xml:space="preserve"> </w:t>
      </w:r>
      <w:r>
        <w:rPr>
          <w:w w:val="110"/>
          <w:sz w:val="26"/>
          <w:szCs w:val="26"/>
        </w:rPr>
        <w:t>Chri­</w:t>
      </w:r>
    </w:p>
    <w:p w14:paraId="2E49D79D" w14:textId="77777777" w:rsidR="007916B8" w:rsidRDefault="007916B8">
      <w:pPr>
        <w:pStyle w:val="Zkladntext"/>
        <w:kinsoku w:val="0"/>
        <w:overflowPunct w:val="0"/>
        <w:spacing w:line="243" w:lineRule="exact"/>
        <w:ind w:left="231"/>
        <w:jc w:val="both"/>
        <w:rPr>
          <w:w w:val="105"/>
        </w:rPr>
      </w:pPr>
      <w:r>
        <w:rPr>
          <w:w w:val="105"/>
        </w:rPr>
        <w:t>stiani tz and Communism.</w:t>
      </w:r>
    </w:p>
    <w:p w14:paraId="61E170C8" w14:textId="77777777" w:rsidR="007916B8" w:rsidRDefault="007916B8">
      <w:pPr>
        <w:pStyle w:val="Zkladntext"/>
        <w:kinsoku w:val="0"/>
        <w:overflowPunct w:val="0"/>
        <w:spacing w:before="16" w:line="194" w:lineRule="auto"/>
        <w:ind w:left="234" w:right="148" w:firstLine="261"/>
        <w:jc w:val="both"/>
        <w:rPr>
          <w:w w:val="110"/>
        </w:rPr>
      </w:pPr>
      <w:r>
        <w:rPr>
          <w:w w:val="110"/>
        </w:rPr>
        <w:t>ORLICKÝ dr. Josef, stu­ dující University of Chicago:</w:t>
      </w:r>
    </w:p>
    <w:p w14:paraId="20B0A530" w14:textId="77777777" w:rsidR="007916B8" w:rsidRDefault="007916B8">
      <w:pPr>
        <w:pStyle w:val="Odstavecseseznamem"/>
        <w:numPr>
          <w:ilvl w:val="0"/>
          <w:numId w:val="22"/>
        </w:numPr>
        <w:tabs>
          <w:tab w:val="left" w:pos="481"/>
        </w:tabs>
        <w:kinsoku w:val="0"/>
        <w:overflowPunct w:val="0"/>
        <w:spacing w:line="196" w:lineRule="auto"/>
        <w:ind w:right="137" w:firstLine="11"/>
        <w:jc w:val="both"/>
        <w:rPr>
          <w:i/>
          <w:iCs/>
          <w:w w:val="110"/>
          <w:sz w:val="26"/>
          <w:szCs w:val="26"/>
        </w:rPr>
      </w:pPr>
      <w:r>
        <w:rPr>
          <w:w w:val="110"/>
          <w:sz w:val="26"/>
          <w:szCs w:val="26"/>
        </w:rPr>
        <w:t xml:space="preserve">Karel Čapek, Hovory s TGM </w:t>
      </w:r>
      <w:r>
        <w:rPr>
          <w:i/>
          <w:iCs/>
          <w:w w:val="110"/>
          <w:sz w:val="26"/>
          <w:szCs w:val="26"/>
        </w:rPr>
        <w:t>Je to Masaryk v kostce, bible Čechoslováka, zdroj klidu a naděje.</w:t>
      </w:r>
    </w:p>
    <w:p w14:paraId="33BDF7EF" w14:textId="77777777" w:rsidR="007916B8" w:rsidRDefault="007916B8">
      <w:pPr>
        <w:pStyle w:val="Odstavecseseznamem"/>
        <w:numPr>
          <w:ilvl w:val="0"/>
          <w:numId w:val="21"/>
        </w:numPr>
        <w:tabs>
          <w:tab w:val="left" w:pos="671"/>
        </w:tabs>
        <w:kinsoku w:val="0"/>
        <w:overflowPunct w:val="0"/>
        <w:spacing w:line="194" w:lineRule="auto"/>
        <w:ind w:right="108" w:firstLine="11"/>
        <w:jc w:val="both"/>
        <w:rPr>
          <w:i/>
          <w:iCs/>
          <w:w w:val="110"/>
          <w:sz w:val="26"/>
          <w:szCs w:val="26"/>
        </w:rPr>
      </w:pPr>
      <w:r>
        <w:rPr>
          <w:w w:val="110"/>
          <w:sz w:val="26"/>
          <w:szCs w:val="26"/>
        </w:rPr>
        <w:t xml:space="preserve">dtto.  </w:t>
      </w:r>
      <w:r>
        <w:rPr>
          <w:i/>
          <w:iCs/>
          <w:w w:val="110"/>
          <w:sz w:val="26"/>
          <w:szCs w:val="26"/>
        </w:rPr>
        <w:t>Pro  její  přístupnost a vlastnost charakterového brusu, jehož má náš exil nut­ ně</w:t>
      </w:r>
      <w:r>
        <w:rPr>
          <w:i/>
          <w:iCs/>
          <w:spacing w:val="40"/>
          <w:w w:val="110"/>
          <w:sz w:val="26"/>
          <w:szCs w:val="26"/>
        </w:rPr>
        <w:t xml:space="preserve"> </w:t>
      </w:r>
      <w:r>
        <w:rPr>
          <w:i/>
          <w:iCs/>
          <w:w w:val="110"/>
          <w:sz w:val="26"/>
          <w:szCs w:val="26"/>
        </w:rPr>
        <w:t>zapotřebí.</w:t>
      </w:r>
    </w:p>
    <w:p w14:paraId="19DD48F8" w14:textId="77777777" w:rsidR="007916B8" w:rsidRDefault="007916B8">
      <w:pPr>
        <w:pStyle w:val="Odstavecseseznamem"/>
        <w:numPr>
          <w:ilvl w:val="0"/>
          <w:numId w:val="21"/>
        </w:numPr>
        <w:tabs>
          <w:tab w:val="left" w:pos="815"/>
        </w:tabs>
        <w:kinsoku w:val="0"/>
        <w:overflowPunct w:val="0"/>
        <w:spacing w:line="194" w:lineRule="auto"/>
        <w:ind w:left="264" w:right="89" w:firstLine="11"/>
        <w:jc w:val="both"/>
        <w:rPr>
          <w:i/>
          <w:iCs/>
          <w:w w:val="110"/>
          <w:sz w:val="26"/>
          <w:szCs w:val="26"/>
        </w:rPr>
      </w:pPr>
      <w:r>
        <w:rPr>
          <w:w w:val="110"/>
          <w:sz w:val="26"/>
          <w:szCs w:val="26"/>
        </w:rPr>
        <w:t xml:space="preserve">1. James Burnham, The Corning Defeat of </w:t>
      </w:r>
      <w:r>
        <w:rPr>
          <w:spacing w:val="-3"/>
          <w:w w:val="110"/>
          <w:sz w:val="26"/>
          <w:szCs w:val="26"/>
        </w:rPr>
        <w:t xml:space="preserve">Communi­ </w:t>
      </w:r>
      <w:r>
        <w:rPr>
          <w:w w:val="110"/>
          <w:sz w:val="26"/>
          <w:szCs w:val="26"/>
        </w:rPr>
        <w:t xml:space="preserve">sm, </w:t>
      </w:r>
      <w:r>
        <w:rPr>
          <w:i/>
          <w:iCs/>
          <w:w w:val="110"/>
          <w:sz w:val="26"/>
          <w:szCs w:val="26"/>
        </w:rPr>
        <w:t>pro správný výstih dne­ šního světového problému a pro její</w:t>
      </w:r>
      <w:r>
        <w:rPr>
          <w:i/>
          <w:iCs/>
          <w:spacing w:val="43"/>
          <w:w w:val="110"/>
          <w:sz w:val="26"/>
          <w:szCs w:val="26"/>
        </w:rPr>
        <w:t xml:space="preserve"> </w:t>
      </w:r>
      <w:r>
        <w:rPr>
          <w:i/>
          <w:iCs/>
          <w:w w:val="110"/>
          <w:sz w:val="26"/>
          <w:szCs w:val="26"/>
        </w:rPr>
        <w:t>bojovnost.</w:t>
      </w:r>
    </w:p>
    <w:p w14:paraId="59450DF6" w14:textId="77777777" w:rsidR="007916B8" w:rsidRDefault="007916B8">
      <w:pPr>
        <w:pStyle w:val="Odstavecseseznamem"/>
        <w:numPr>
          <w:ilvl w:val="0"/>
          <w:numId w:val="22"/>
        </w:numPr>
        <w:tabs>
          <w:tab w:val="left" w:pos="635"/>
        </w:tabs>
        <w:kinsoku w:val="0"/>
        <w:overflowPunct w:val="0"/>
        <w:spacing w:line="194" w:lineRule="auto"/>
        <w:ind w:left="300" w:right="83" w:hanging="3"/>
        <w:jc w:val="both"/>
        <w:rPr>
          <w:i/>
          <w:iCs/>
          <w:w w:val="110"/>
          <w:sz w:val="26"/>
          <w:szCs w:val="26"/>
        </w:rPr>
      </w:pPr>
      <w:r>
        <w:rPr>
          <w:w w:val="110"/>
          <w:sz w:val="26"/>
          <w:szCs w:val="26"/>
        </w:rPr>
        <w:t xml:space="preserve">Norbert Wiener, The Hu- man Use of Iluman Beings, </w:t>
      </w:r>
      <w:r>
        <w:rPr>
          <w:i/>
          <w:iCs/>
          <w:w w:val="110"/>
          <w:sz w:val="26"/>
          <w:szCs w:val="26"/>
        </w:rPr>
        <w:t>pro její thema, t.j.  potenciál­ ní účast strojů v řešení so­ ciálních</w:t>
      </w:r>
      <w:r>
        <w:rPr>
          <w:i/>
          <w:iCs/>
          <w:spacing w:val="40"/>
          <w:w w:val="110"/>
          <w:sz w:val="26"/>
          <w:szCs w:val="26"/>
        </w:rPr>
        <w:t xml:space="preserve"> </w:t>
      </w:r>
      <w:r>
        <w:rPr>
          <w:i/>
          <w:iCs/>
          <w:w w:val="110"/>
          <w:sz w:val="26"/>
          <w:szCs w:val="26"/>
        </w:rPr>
        <w:t>problémů.</w:t>
      </w:r>
    </w:p>
    <w:p w14:paraId="4935753A" w14:textId="77777777" w:rsidR="007916B8" w:rsidRDefault="007916B8">
      <w:pPr>
        <w:pStyle w:val="Odstavecseseznamem"/>
        <w:numPr>
          <w:ilvl w:val="0"/>
          <w:numId w:val="22"/>
        </w:numPr>
        <w:tabs>
          <w:tab w:val="left" w:pos="631"/>
        </w:tabs>
        <w:kinsoku w:val="0"/>
        <w:overflowPunct w:val="0"/>
        <w:spacing w:line="192" w:lineRule="auto"/>
        <w:ind w:left="326" w:right="78" w:hanging="4"/>
        <w:jc w:val="both"/>
        <w:rPr>
          <w:i/>
          <w:iCs/>
          <w:w w:val="105"/>
          <w:sz w:val="26"/>
          <w:szCs w:val="26"/>
        </w:rPr>
      </w:pPr>
      <w:r>
        <w:rPr>
          <w:w w:val="105"/>
          <w:sz w:val="26"/>
          <w:szCs w:val="26"/>
        </w:rPr>
        <w:t xml:space="preserve">Virgil Gheorbiu, The 25th Hour, </w:t>
      </w:r>
      <w:r>
        <w:rPr>
          <w:i/>
          <w:iCs/>
          <w:w w:val="105"/>
          <w:sz w:val="26"/>
          <w:szCs w:val="26"/>
        </w:rPr>
        <w:t>pro</w:t>
      </w:r>
      <w:r>
        <w:rPr>
          <w:i/>
          <w:iCs/>
          <w:spacing w:val="60"/>
          <w:w w:val="105"/>
          <w:sz w:val="26"/>
          <w:szCs w:val="26"/>
        </w:rPr>
        <w:t xml:space="preserve"> </w:t>
      </w:r>
      <w:r>
        <w:rPr>
          <w:i/>
          <w:iCs/>
          <w:w w:val="105"/>
          <w:sz w:val="26"/>
          <w:szCs w:val="26"/>
        </w:rPr>
        <w:t>její  vystižení  poci­ tů Středoevropana naší gene­ race.</w:t>
      </w:r>
    </w:p>
    <w:p w14:paraId="22DF0A43" w14:textId="77777777" w:rsidR="007916B8" w:rsidRDefault="007916B8">
      <w:pPr>
        <w:pStyle w:val="Zkladntext"/>
        <w:kinsoku w:val="0"/>
        <w:overflowPunct w:val="0"/>
        <w:spacing w:line="184" w:lineRule="auto"/>
        <w:ind w:left="356" w:right="60" w:firstLine="257"/>
        <w:jc w:val="both"/>
      </w:pPr>
      <w:r>
        <w:t xml:space="preserve">OSMAN Jan býv.  úředník, nyní skoro-novinář,  </w:t>
      </w:r>
      <w:r>
        <w:rPr>
          <w:spacing w:val="-4"/>
        </w:rPr>
        <w:t xml:space="preserve">Heidel­ </w:t>
      </w:r>
      <w:r>
        <w:t>berg</w:t>
      </w:r>
      <w:r>
        <w:rPr>
          <w:spacing w:val="-3"/>
        </w:rPr>
        <w:t xml:space="preserve"> </w:t>
      </w:r>
      <w:r>
        <w:t>:</w:t>
      </w:r>
    </w:p>
    <w:p w14:paraId="61997E29" w14:textId="77777777" w:rsidR="007916B8" w:rsidRDefault="007916B8">
      <w:pPr>
        <w:pStyle w:val="Zkladntext"/>
        <w:kinsoku w:val="0"/>
        <w:overflowPunct w:val="0"/>
        <w:spacing w:before="1" w:line="187" w:lineRule="auto"/>
        <w:ind w:left="385" w:hanging="15"/>
        <w:jc w:val="both"/>
        <w:rPr>
          <w:i/>
          <w:iCs/>
          <w:w w:val="105"/>
        </w:rPr>
      </w:pPr>
      <w:r>
        <w:rPr>
          <w:i/>
          <w:iCs/>
          <w:w w:val="105"/>
        </w:rPr>
        <w:t>Především Vám blahopřeji vú bec již k</w:t>
      </w:r>
      <w:r>
        <w:rPr>
          <w:i/>
          <w:iCs/>
          <w:spacing w:val="60"/>
          <w:w w:val="105"/>
        </w:rPr>
        <w:t xml:space="preserve"> </w:t>
      </w:r>
      <w:r>
        <w:rPr>
          <w:i/>
          <w:iCs/>
          <w:w w:val="105"/>
        </w:rPr>
        <w:t>rozhodnutí  uspořá­ dat vánoční</w:t>
      </w:r>
      <w:r>
        <w:rPr>
          <w:i/>
          <w:iCs/>
          <w:spacing w:val="60"/>
          <w:w w:val="105"/>
        </w:rPr>
        <w:t xml:space="preserve"> </w:t>
      </w:r>
      <w:r>
        <w:rPr>
          <w:i/>
          <w:iCs/>
          <w:w w:val="105"/>
        </w:rPr>
        <w:t>knižní  anketu. Věru</w:t>
      </w:r>
      <w:r>
        <w:rPr>
          <w:i/>
          <w:iCs/>
          <w:spacing w:val="60"/>
          <w:w w:val="105"/>
        </w:rPr>
        <w:t xml:space="preserve"> </w:t>
      </w:r>
      <w:r>
        <w:rPr>
          <w:i/>
          <w:iCs/>
          <w:w w:val="105"/>
        </w:rPr>
        <w:t>bych  si  přál,   aby   se Vám podařilo co nejůspěšněji navázat na tradici Lidových novin. Prospělo by to</w:t>
      </w:r>
      <w:r>
        <w:rPr>
          <w:i/>
          <w:iCs/>
          <w:spacing w:val="60"/>
          <w:w w:val="105"/>
        </w:rPr>
        <w:t xml:space="preserve"> </w:t>
      </w:r>
      <w:r>
        <w:rPr>
          <w:i/>
          <w:iCs/>
          <w:w w:val="105"/>
        </w:rPr>
        <w:t>nám všem. Bezpochyby i letos u- skuteční něco podobného i pražské T»Drdovinky«. Rada více nebo méně</w:t>
      </w:r>
      <w:r>
        <w:rPr>
          <w:i/>
          <w:iCs/>
          <w:spacing w:val="60"/>
          <w:w w:val="105"/>
        </w:rPr>
        <w:t xml:space="preserve"> </w:t>
      </w:r>
      <w:r>
        <w:rPr>
          <w:i/>
          <w:iCs/>
          <w:w w:val="105"/>
        </w:rPr>
        <w:t>prominerd- nich úderníků z kolchozů, fa­ brik a universit se bude</w:t>
      </w:r>
      <w:r>
        <w:rPr>
          <w:i/>
          <w:iCs/>
          <w:spacing w:val="7"/>
          <w:w w:val="105"/>
        </w:rPr>
        <w:t xml:space="preserve"> </w:t>
      </w:r>
      <w:r>
        <w:rPr>
          <w:i/>
          <w:iCs/>
          <w:w w:val="105"/>
        </w:rPr>
        <w:t>před­</w:t>
      </w:r>
    </w:p>
    <w:p w14:paraId="5889D238" w14:textId="77777777" w:rsidR="007916B8" w:rsidRDefault="007916B8">
      <w:pPr>
        <w:pStyle w:val="Zkladntext"/>
        <w:kinsoku w:val="0"/>
        <w:overflowPunct w:val="0"/>
        <w:rPr>
          <w:i/>
          <w:iCs/>
          <w:sz w:val="30"/>
          <w:szCs w:val="30"/>
        </w:rPr>
      </w:pPr>
      <w:r>
        <w:rPr>
          <w:rFonts w:ascii="Times New Roman" w:hAnsi="Times New Roman" w:cs="Times New Roman"/>
          <w:sz w:val="24"/>
          <w:szCs w:val="24"/>
        </w:rPr>
        <w:br w:type="column"/>
      </w:r>
    </w:p>
    <w:p w14:paraId="3A529AB1" w14:textId="77777777" w:rsidR="007916B8" w:rsidRDefault="007916B8">
      <w:pPr>
        <w:pStyle w:val="Zkladntext"/>
        <w:kinsoku w:val="0"/>
        <w:overflowPunct w:val="0"/>
        <w:spacing w:before="226" w:line="192" w:lineRule="auto"/>
        <w:ind w:left="87" w:right="134" w:firstLine="180"/>
        <w:jc w:val="both"/>
        <w:rPr>
          <w:i/>
          <w:iCs/>
          <w:w w:val="110"/>
        </w:rPr>
      </w:pPr>
      <w:r>
        <w:rPr>
          <w:i/>
          <w:iCs/>
          <w:w w:val="110"/>
        </w:rPr>
        <w:t>hánět v popisováni rozkoší, ktere osobitně prožívali při pročítání stranických brožu­ rek. Porovnáni nám ukáže propastný rozdí</w:t>
      </w:r>
      <w:r>
        <w:rPr>
          <w:i/>
          <w:iCs/>
          <w:w w:val="110"/>
        </w:rPr>
        <w:t>l mezi svobo­ dou, kterou jsme zvolili, a dik­ taturou stalinských sektářů, jíz se nám podařilo uniknout. Hledáme-li zbraně, které je mohou překonat, hledáme-li léky proti epidemii, kterou vydupali ze svých  dogmat, pak je ne v poslední řadě na­ jdeme^ v literatuře svobodné­ ho světa; k ní patří i literatu­ ra, vzniklá v době českoslo­ venské</w:t>
      </w:r>
      <w:r>
        <w:rPr>
          <w:i/>
          <w:iCs/>
          <w:spacing w:val="1"/>
          <w:w w:val="110"/>
        </w:rPr>
        <w:t xml:space="preserve"> </w:t>
      </w:r>
      <w:r>
        <w:rPr>
          <w:i/>
          <w:iCs/>
          <w:w w:val="110"/>
        </w:rPr>
        <w:t>demokracie.</w:t>
      </w:r>
    </w:p>
    <w:p w14:paraId="0E0544CE" w14:textId="77777777" w:rsidR="007916B8" w:rsidRDefault="007916B8">
      <w:pPr>
        <w:pStyle w:val="Odstavecseseznamem"/>
        <w:numPr>
          <w:ilvl w:val="0"/>
          <w:numId w:val="20"/>
        </w:numPr>
        <w:tabs>
          <w:tab w:val="left" w:pos="481"/>
        </w:tabs>
        <w:kinsoku w:val="0"/>
        <w:overflowPunct w:val="0"/>
        <w:spacing w:line="221" w:lineRule="exact"/>
        <w:ind w:hanging="328"/>
        <w:jc w:val="both"/>
        <w:rPr>
          <w:i/>
          <w:iCs/>
          <w:w w:val="105"/>
          <w:sz w:val="26"/>
          <w:szCs w:val="26"/>
        </w:rPr>
      </w:pPr>
      <w:r>
        <w:rPr>
          <w:w w:val="105"/>
          <w:sz w:val="26"/>
          <w:szCs w:val="26"/>
        </w:rPr>
        <w:t xml:space="preserve">Karel Čapek, </w:t>
      </w:r>
      <w:r>
        <w:rPr>
          <w:i/>
          <w:iCs/>
          <w:w w:val="105"/>
          <w:sz w:val="26"/>
          <w:szCs w:val="26"/>
        </w:rPr>
        <w:t>který již</w:t>
      </w:r>
      <w:r>
        <w:rPr>
          <w:i/>
          <w:iCs/>
          <w:spacing w:val="19"/>
          <w:w w:val="105"/>
          <w:sz w:val="26"/>
          <w:szCs w:val="26"/>
        </w:rPr>
        <w:t xml:space="preserve"> </w:t>
      </w:r>
      <w:r>
        <w:rPr>
          <w:i/>
          <w:iCs/>
          <w:w w:val="105"/>
          <w:sz w:val="26"/>
          <w:szCs w:val="26"/>
        </w:rPr>
        <w:t>na­</w:t>
      </w:r>
    </w:p>
    <w:p w14:paraId="7B2D57C4" w14:textId="77777777" w:rsidR="007916B8" w:rsidRDefault="007916B8">
      <w:pPr>
        <w:pStyle w:val="Zkladntext"/>
        <w:kinsoku w:val="0"/>
        <w:overflowPunct w:val="0"/>
        <w:spacing w:before="27" w:line="189" w:lineRule="auto"/>
        <w:ind w:left="160" w:right="108" w:firstLine="4"/>
        <w:jc w:val="both"/>
        <w:rPr>
          <w:i/>
          <w:iCs/>
          <w:w w:val="105"/>
        </w:rPr>
      </w:pPr>
      <w:r>
        <w:rPr>
          <w:i/>
          <w:iCs/>
          <w:w w:val="105"/>
        </w:rPr>
        <w:t>šel východisko z krise, způ­ sobené nemravností politic­ kou i</w:t>
      </w:r>
      <w:r>
        <w:rPr>
          <w:i/>
          <w:iCs/>
          <w:spacing w:val="60"/>
          <w:w w:val="105"/>
        </w:rPr>
        <w:t xml:space="preserve"> </w:t>
      </w:r>
      <w:r>
        <w:rPr>
          <w:i/>
          <w:iCs/>
          <w:w w:val="105"/>
        </w:rPr>
        <w:t>hospodářskou  i  lidskou, a který svá poučení</w:t>
      </w:r>
      <w:r>
        <w:rPr>
          <w:i/>
          <w:iCs/>
          <w:spacing w:val="60"/>
          <w:w w:val="105"/>
        </w:rPr>
        <w:t xml:space="preserve"> </w:t>
      </w:r>
      <w:r>
        <w:rPr>
          <w:i/>
          <w:iCs/>
          <w:w w:val="105"/>
        </w:rPr>
        <w:t>navíc  ří­ ká</w:t>
      </w:r>
      <w:r>
        <w:rPr>
          <w:i/>
          <w:iCs/>
          <w:w w:val="105"/>
        </w:rPr>
        <w:t xml:space="preserve"> jazykem každému srozu­ mitelným, čistým a krásným. Piká je pomalu již tři deseti­ letí, neslyšeli</w:t>
      </w:r>
      <w:r>
        <w:rPr>
          <w:i/>
          <w:iCs/>
          <w:spacing w:val="60"/>
          <w:w w:val="105"/>
        </w:rPr>
        <w:t xml:space="preserve"> </w:t>
      </w:r>
      <w:r>
        <w:rPr>
          <w:i/>
          <w:iCs/>
          <w:w w:val="105"/>
        </w:rPr>
        <w:t>jsme  je  dobře, tož teď bychom jim měli ro­ zumět.</w:t>
      </w:r>
    </w:p>
    <w:p w14:paraId="158CFE9B" w14:textId="77777777" w:rsidR="007916B8" w:rsidRDefault="007916B8">
      <w:pPr>
        <w:pStyle w:val="Zkladntext"/>
        <w:kinsoku w:val="0"/>
        <w:overflowPunct w:val="0"/>
        <w:spacing w:line="214" w:lineRule="exact"/>
        <w:ind w:left="212"/>
        <w:jc w:val="both"/>
        <w:rPr>
          <w:w w:val="105"/>
        </w:rPr>
      </w:pPr>
      <w:r>
        <w:rPr>
          <w:w w:val="105"/>
        </w:rPr>
        <w:t>II. Karel Čapek, RUR, Válka</w:t>
      </w:r>
    </w:p>
    <w:p w14:paraId="5D103249" w14:textId="77777777" w:rsidR="007916B8" w:rsidRDefault="007916B8">
      <w:pPr>
        <w:pStyle w:val="Zkladntext"/>
        <w:kinsoku w:val="0"/>
        <w:overflowPunct w:val="0"/>
        <w:spacing w:line="241" w:lineRule="exact"/>
        <w:ind w:left="223"/>
      </w:pPr>
      <w:r>
        <w:t>s mloky, Hovory.</w:t>
      </w:r>
    </w:p>
    <w:p w14:paraId="5165FA47" w14:textId="77777777" w:rsidR="007916B8" w:rsidRDefault="007916B8">
      <w:pPr>
        <w:pStyle w:val="Zkladntext"/>
        <w:kinsoku w:val="0"/>
        <w:overflowPunct w:val="0"/>
        <w:spacing w:line="240" w:lineRule="exact"/>
        <w:ind w:left="215"/>
      </w:pPr>
      <w:r>
        <w:t>ITL 1. Orwell, 1984</w:t>
      </w:r>
    </w:p>
    <w:p w14:paraId="503F54E0" w14:textId="77777777" w:rsidR="007916B8" w:rsidRDefault="007916B8">
      <w:pPr>
        <w:pStyle w:val="Odstavecseseznamem"/>
        <w:numPr>
          <w:ilvl w:val="0"/>
          <w:numId w:val="20"/>
        </w:numPr>
        <w:tabs>
          <w:tab w:val="left" w:pos="532"/>
        </w:tabs>
        <w:kinsoku w:val="0"/>
        <w:overflowPunct w:val="0"/>
        <w:spacing w:line="239" w:lineRule="exact"/>
        <w:ind w:left="531" w:hanging="302"/>
        <w:rPr>
          <w:w w:val="105"/>
          <w:sz w:val="26"/>
          <w:szCs w:val="26"/>
        </w:rPr>
      </w:pPr>
      <w:r>
        <w:rPr>
          <w:w w:val="105"/>
          <w:sz w:val="26"/>
          <w:szCs w:val="26"/>
        </w:rPr>
        <w:t>The God that</w:t>
      </w:r>
      <w:r>
        <w:rPr>
          <w:spacing w:val="59"/>
          <w:w w:val="105"/>
          <w:sz w:val="26"/>
          <w:szCs w:val="26"/>
        </w:rPr>
        <w:t xml:space="preserve"> </w:t>
      </w:r>
      <w:r>
        <w:rPr>
          <w:w w:val="105"/>
          <w:sz w:val="26"/>
          <w:szCs w:val="26"/>
        </w:rPr>
        <w:t>failed</w:t>
      </w:r>
    </w:p>
    <w:p w14:paraId="28A80279" w14:textId="77777777" w:rsidR="007916B8" w:rsidRDefault="007916B8">
      <w:pPr>
        <w:pStyle w:val="Odstavecseseznamem"/>
        <w:numPr>
          <w:ilvl w:val="0"/>
          <w:numId w:val="20"/>
        </w:numPr>
        <w:tabs>
          <w:tab w:val="left" w:pos="540"/>
        </w:tabs>
        <w:kinsoku w:val="0"/>
        <w:overflowPunct w:val="0"/>
        <w:spacing w:line="241" w:lineRule="exact"/>
        <w:ind w:left="539" w:hanging="310"/>
        <w:rPr>
          <w:sz w:val="26"/>
          <w:szCs w:val="26"/>
        </w:rPr>
      </w:pPr>
      <w:r>
        <w:rPr>
          <w:sz w:val="26"/>
          <w:szCs w:val="26"/>
        </w:rPr>
        <w:t>Zvon pro Adano,</w:t>
      </w:r>
      <w:r>
        <w:rPr>
          <w:spacing w:val="35"/>
          <w:sz w:val="26"/>
          <w:szCs w:val="26"/>
        </w:rPr>
        <w:t xml:space="preserve"> </w:t>
      </w:r>
      <w:r>
        <w:rPr>
          <w:sz w:val="26"/>
          <w:szCs w:val="26"/>
        </w:rPr>
        <w:t>Crossma-</w:t>
      </w:r>
    </w:p>
    <w:p w14:paraId="5073A16A" w14:textId="77777777" w:rsidR="007916B8" w:rsidRDefault="007916B8">
      <w:pPr>
        <w:pStyle w:val="Zkladntext"/>
        <w:kinsoku w:val="0"/>
        <w:overflowPunct w:val="0"/>
        <w:spacing w:line="239" w:lineRule="exact"/>
        <w:ind w:left="230"/>
        <w:rPr>
          <w:w w:val="105"/>
        </w:rPr>
      </w:pPr>
      <w:r>
        <w:rPr>
          <w:w w:val="105"/>
        </w:rPr>
        <w:t>nova sbírka dokumentů.</w:t>
      </w:r>
    </w:p>
    <w:p w14:paraId="7F0447F4" w14:textId="77777777" w:rsidR="007916B8" w:rsidRDefault="007916B8">
      <w:pPr>
        <w:pStyle w:val="Zkladntext"/>
        <w:tabs>
          <w:tab w:val="left" w:pos="2012"/>
          <w:tab w:val="left" w:pos="3184"/>
        </w:tabs>
        <w:kinsoku w:val="0"/>
        <w:overflowPunct w:val="0"/>
        <w:spacing w:before="12" w:line="194" w:lineRule="auto"/>
        <w:ind w:left="234" w:right="98" w:firstLine="268"/>
        <w:rPr>
          <w:w w:val="54"/>
        </w:rPr>
      </w:pPr>
      <w:r>
        <w:rPr>
          <w:w w:val="105"/>
        </w:rPr>
        <w:t>POVOLNÝ</w:t>
      </w:r>
      <w:r>
        <w:rPr>
          <w:w w:val="105"/>
        </w:rPr>
        <w:tab/>
        <w:t>Mojmír,</w:t>
      </w:r>
      <w:r>
        <w:rPr>
          <w:w w:val="105"/>
        </w:rPr>
        <w:tab/>
      </w:r>
      <w:r>
        <w:rPr>
          <w:spacing w:val="-4"/>
        </w:rPr>
        <w:t xml:space="preserve">dříve </w:t>
      </w:r>
      <w:r>
        <w:rPr>
          <w:w w:val="105"/>
        </w:rPr>
        <w:t xml:space="preserve">tajemník, nyní student, </w:t>
      </w:r>
      <w:r>
        <w:rPr>
          <w:w w:val="115"/>
        </w:rPr>
        <w:t>Chicag</w:t>
      </w:r>
      <w:r>
        <w:rPr>
          <w:spacing w:val="-4"/>
          <w:w w:val="115"/>
        </w:rPr>
        <w:t>o</w:t>
      </w:r>
      <w:r>
        <w:rPr>
          <w:w w:val="54"/>
        </w:rPr>
        <w:t>:</w:t>
      </w:r>
    </w:p>
    <w:p w14:paraId="624963C9" w14:textId="77777777" w:rsidR="007916B8" w:rsidRDefault="007916B8">
      <w:pPr>
        <w:pStyle w:val="Odstavecseseznamem"/>
        <w:numPr>
          <w:ilvl w:val="0"/>
          <w:numId w:val="19"/>
        </w:numPr>
        <w:tabs>
          <w:tab w:val="left" w:pos="694"/>
          <w:tab w:val="left" w:pos="1130"/>
          <w:tab w:val="left" w:pos="3683"/>
        </w:tabs>
        <w:kinsoku w:val="0"/>
        <w:overflowPunct w:val="0"/>
        <w:spacing w:line="219" w:lineRule="exact"/>
        <w:ind w:hanging="453"/>
        <w:rPr>
          <w:sz w:val="26"/>
          <w:szCs w:val="26"/>
        </w:rPr>
      </w:pPr>
      <w:r>
        <w:rPr>
          <w:b/>
          <w:bCs/>
        </w:rPr>
        <w:t>T.</w:t>
      </w:r>
      <w:r>
        <w:rPr>
          <w:b/>
          <w:bCs/>
        </w:rPr>
        <w:tab/>
        <w:t xml:space="preserve">G.   </w:t>
      </w:r>
      <w:r>
        <w:rPr>
          <w:b/>
          <w:bCs/>
          <w:spacing w:val="5"/>
        </w:rPr>
        <w:t xml:space="preserve"> </w:t>
      </w:r>
      <w:r>
        <w:rPr>
          <w:sz w:val="26"/>
          <w:szCs w:val="26"/>
        </w:rPr>
        <w:t xml:space="preserve">Masaryk,  </w:t>
      </w:r>
      <w:r>
        <w:rPr>
          <w:spacing w:val="36"/>
          <w:sz w:val="26"/>
          <w:szCs w:val="26"/>
        </w:rPr>
        <w:t xml:space="preserve"> </w:t>
      </w:r>
      <w:r>
        <w:rPr>
          <w:sz w:val="26"/>
          <w:szCs w:val="26"/>
        </w:rPr>
        <w:t>Rusko</w:t>
      </w:r>
      <w:r>
        <w:rPr>
          <w:sz w:val="26"/>
          <w:szCs w:val="26"/>
        </w:rPr>
        <w:tab/>
        <w:t>a</w:t>
      </w:r>
    </w:p>
    <w:p w14:paraId="3485F182" w14:textId="77777777" w:rsidR="007916B8" w:rsidRDefault="007916B8">
      <w:pPr>
        <w:pStyle w:val="Zkladntext"/>
        <w:kinsoku w:val="0"/>
        <w:overflowPunct w:val="0"/>
        <w:spacing w:line="243" w:lineRule="exact"/>
        <w:ind w:left="241"/>
        <w:rPr>
          <w:w w:val="110"/>
        </w:rPr>
      </w:pPr>
      <w:r>
        <w:rPr>
          <w:w w:val="110"/>
        </w:rPr>
        <w:t>Evropa</w:t>
      </w:r>
    </w:p>
    <w:p w14:paraId="118ED9C0" w14:textId="77777777" w:rsidR="007916B8" w:rsidRDefault="007916B8">
      <w:pPr>
        <w:pStyle w:val="Odstavecseseznamem"/>
        <w:numPr>
          <w:ilvl w:val="0"/>
          <w:numId w:val="19"/>
        </w:numPr>
        <w:tabs>
          <w:tab w:val="left" w:pos="749"/>
        </w:tabs>
        <w:kinsoku w:val="0"/>
        <w:overflowPunct w:val="0"/>
        <w:spacing w:line="246" w:lineRule="exact"/>
        <w:ind w:left="748" w:hanging="512"/>
        <w:rPr>
          <w:sz w:val="26"/>
          <w:szCs w:val="26"/>
        </w:rPr>
      </w:pPr>
      <w:r>
        <w:rPr>
          <w:sz w:val="26"/>
          <w:szCs w:val="26"/>
        </w:rPr>
        <w:t xml:space="preserve">1.   Quincy   Wright,   A </w:t>
      </w:r>
      <w:r>
        <w:rPr>
          <w:spacing w:val="13"/>
          <w:sz w:val="26"/>
          <w:szCs w:val="26"/>
        </w:rPr>
        <w:t xml:space="preserve"> </w:t>
      </w:r>
      <w:r>
        <w:rPr>
          <w:sz w:val="26"/>
          <w:szCs w:val="26"/>
        </w:rPr>
        <w:t>Stu­</w:t>
      </w:r>
    </w:p>
    <w:p w14:paraId="30446634" w14:textId="77777777" w:rsidR="007916B8" w:rsidRDefault="007916B8">
      <w:pPr>
        <w:pStyle w:val="Zkladntext"/>
        <w:kinsoku w:val="0"/>
        <w:overflowPunct w:val="0"/>
        <w:spacing w:line="240" w:lineRule="exact"/>
        <w:ind w:left="249"/>
        <w:rPr>
          <w:w w:val="105"/>
        </w:rPr>
      </w:pPr>
      <w:r>
        <w:rPr>
          <w:w w:val="105"/>
        </w:rPr>
        <w:t xml:space="preserve">dy  of </w:t>
      </w:r>
      <w:r>
        <w:rPr>
          <w:spacing w:val="5"/>
          <w:w w:val="105"/>
        </w:rPr>
        <w:t xml:space="preserve"> </w:t>
      </w:r>
      <w:r>
        <w:rPr>
          <w:w w:val="105"/>
        </w:rPr>
        <w:t>War</w:t>
      </w:r>
    </w:p>
    <w:p w14:paraId="4B11AF5C" w14:textId="77777777" w:rsidR="007916B8" w:rsidRDefault="007916B8">
      <w:pPr>
        <w:pStyle w:val="Odstavecseseznamem"/>
        <w:numPr>
          <w:ilvl w:val="0"/>
          <w:numId w:val="18"/>
        </w:numPr>
        <w:tabs>
          <w:tab w:val="left" w:pos="584"/>
        </w:tabs>
        <w:kinsoku w:val="0"/>
        <w:overflowPunct w:val="0"/>
        <w:spacing w:line="199" w:lineRule="auto"/>
        <w:ind w:right="65" w:hanging="7"/>
        <w:rPr>
          <w:w w:val="105"/>
          <w:sz w:val="26"/>
          <w:szCs w:val="26"/>
        </w:rPr>
      </w:pPr>
      <w:r>
        <w:rPr>
          <w:w w:val="105"/>
          <w:sz w:val="26"/>
          <w:szCs w:val="26"/>
        </w:rPr>
        <w:t>Hans Morgenthau, Politics among</w:t>
      </w:r>
      <w:r>
        <w:rPr>
          <w:spacing w:val="57"/>
          <w:w w:val="105"/>
          <w:sz w:val="26"/>
          <w:szCs w:val="26"/>
        </w:rPr>
        <w:t xml:space="preserve"> </w:t>
      </w:r>
      <w:r>
        <w:rPr>
          <w:w w:val="105"/>
          <w:sz w:val="26"/>
          <w:szCs w:val="26"/>
        </w:rPr>
        <w:t>Nations</w:t>
      </w:r>
    </w:p>
    <w:p w14:paraId="0081276E" w14:textId="77777777" w:rsidR="007916B8" w:rsidRDefault="007916B8">
      <w:pPr>
        <w:pStyle w:val="Odstavecseseznamem"/>
        <w:numPr>
          <w:ilvl w:val="0"/>
          <w:numId w:val="18"/>
        </w:numPr>
        <w:tabs>
          <w:tab w:val="left" w:pos="620"/>
          <w:tab w:val="left" w:pos="3256"/>
        </w:tabs>
        <w:kinsoku w:val="0"/>
        <w:overflowPunct w:val="0"/>
        <w:spacing w:line="218" w:lineRule="exact"/>
        <w:ind w:left="619" w:hanging="368"/>
        <w:rPr>
          <w:w w:val="105"/>
          <w:sz w:val="26"/>
          <w:szCs w:val="26"/>
        </w:rPr>
      </w:pPr>
      <w:r>
        <w:rPr>
          <w:w w:val="105"/>
          <w:sz w:val="26"/>
          <w:szCs w:val="26"/>
        </w:rPr>
        <w:t xml:space="preserve">Georges  </w:t>
      </w:r>
      <w:r>
        <w:rPr>
          <w:spacing w:val="19"/>
          <w:w w:val="105"/>
          <w:sz w:val="26"/>
          <w:szCs w:val="26"/>
        </w:rPr>
        <w:t xml:space="preserve"> </w:t>
      </w:r>
      <w:r>
        <w:rPr>
          <w:w w:val="105"/>
          <w:sz w:val="26"/>
          <w:szCs w:val="26"/>
        </w:rPr>
        <w:t xml:space="preserve">Scelle, </w:t>
      </w:r>
      <w:r>
        <w:rPr>
          <w:spacing w:val="53"/>
          <w:w w:val="105"/>
          <w:sz w:val="26"/>
          <w:szCs w:val="26"/>
        </w:rPr>
        <w:t xml:space="preserve"> </w:t>
      </w:r>
      <w:r>
        <w:rPr>
          <w:w w:val="105"/>
          <w:sz w:val="26"/>
          <w:szCs w:val="26"/>
        </w:rPr>
        <w:t>Le</w:t>
      </w:r>
      <w:r>
        <w:rPr>
          <w:w w:val="105"/>
          <w:sz w:val="26"/>
          <w:szCs w:val="26"/>
        </w:rPr>
        <w:tab/>
        <w:t>droit</w:t>
      </w:r>
    </w:p>
    <w:p w14:paraId="75D2539E" w14:textId="77777777" w:rsidR="007916B8" w:rsidRDefault="007916B8">
      <w:pPr>
        <w:pStyle w:val="Zkladntext"/>
        <w:kinsoku w:val="0"/>
        <w:overflowPunct w:val="0"/>
        <w:spacing w:line="240" w:lineRule="exact"/>
        <w:ind w:left="249"/>
        <w:rPr>
          <w:w w:val="105"/>
        </w:rPr>
      </w:pPr>
      <w:r>
        <w:rPr>
          <w:w w:val="105"/>
        </w:rPr>
        <w:t>international</w:t>
      </w:r>
    </w:p>
    <w:p w14:paraId="20DEB822" w14:textId="77777777" w:rsidR="007916B8" w:rsidRDefault="007916B8">
      <w:pPr>
        <w:pStyle w:val="Zkladntext"/>
        <w:kinsoku w:val="0"/>
        <w:overflowPunct w:val="0"/>
        <w:spacing w:before="8" w:line="196" w:lineRule="auto"/>
        <w:ind w:left="256" w:right="34" w:firstLine="272"/>
        <w:jc w:val="both"/>
        <w:rPr>
          <w:w w:val="110"/>
        </w:rPr>
      </w:pPr>
      <w:r>
        <w:rPr>
          <w:b/>
          <w:bCs/>
          <w:w w:val="110"/>
          <w:sz w:val="24"/>
          <w:szCs w:val="24"/>
        </w:rPr>
        <w:t xml:space="preserve">PRAVDA </w:t>
      </w:r>
      <w:r>
        <w:rPr>
          <w:w w:val="110"/>
        </w:rPr>
        <w:t>Zdeněk, evange­ lický duchovní, Mnichov:</w:t>
      </w:r>
    </w:p>
    <w:p w14:paraId="1B4AA661" w14:textId="77777777" w:rsidR="007916B8" w:rsidRDefault="007916B8">
      <w:pPr>
        <w:pStyle w:val="Zkladntext"/>
        <w:kinsoku w:val="0"/>
        <w:overflowPunct w:val="0"/>
        <w:spacing w:before="5" w:line="187" w:lineRule="auto"/>
        <w:ind w:left="260" w:hanging="8"/>
        <w:jc w:val="both"/>
        <w:rPr>
          <w:i/>
          <w:iCs/>
          <w:w w:val="105"/>
        </w:rPr>
      </w:pPr>
      <w:r>
        <w:rPr>
          <w:w w:val="105"/>
        </w:rPr>
        <w:t xml:space="preserve">I. Bible a Jana Amosa Ko­ menského Kšaft </w:t>
      </w:r>
      <w:r>
        <w:rPr>
          <w:i/>
          <w:iCs/>
          <w:w w:val="105"/>
        </w:rPr>
        <w:t xml:space="preserve">(svědek z do­ by, která vypadala docela bez nadějně pro exulanty po roce </w:t>
      </w:r>
      <w:r>
        <w:rPr>
          <w:w w:val="105"/>
        </w:rPr>
        <w:t xml:space="preserve">1620, </w:t>
      </w:r>
      <w:r>
        <w:rPr>
          <w:i/>
          <w:iCs/>
          <w:w w:val="105"/>
        </w:rPr>
        <w:t>a přece svědek, přiná­ šející potěchu a naději těm, kteří slož</w:t>
      </w:r>
      <w:r>
        <w:rPr>
          <w:i/>
          <w:iCs/>
          <w:w w:val="105"/>
        </w:rPr>
        <w:t>ili v Bohu svoje na­ děje. Ne nadarmo</w:t>
      </w:r>
      <w:r>
        <w:rPr>
          <w:i/>
          <w:iCs/>
          <w:spacing w:val="60"/>
          <w:w w:val="105"/>
        </w:rPr>
        <w:t xml:space="preserve"> </w:t>
      </w:r>
      <w:r>
        <w:rPr>
          <w:i/>
          <w:iCs/>
          <w:w w:val="105"/>
        </w:rPr>
        <w:t xml:space="preserve">jej  Masa­ ryk připomínal a začínal jíní éru naši samostatnosti po  ro­ ce </w:t>
      </w:r>
      <w:r>
        <w:rPr>
          <w:w w:val="105"/>
        </w:rPr>
        <w:t xml:space="preserve">1918. </w:t>
      </w:r>
      <w:r>
        <w:rPr>
          <w:i/>
          <w:iCs/>
          <w:w w:val="105"/>
        </w:rPr>
        <w:t>Stojíme ve víře,</w:t>
      </w:r>
      <w:r>
        <w:rPr>
          <w:i/>
          <w:iCs/>
          <w:spacing w:val="60"/>
          <w:w w:val="105"/>
        </w:rPr>
        <w:t xml:space="preserve"> </w:t>
      </w:r>
      <w:r>
        <w:rPr>
          <w:i/>
          <w:iCs/>
          <w:w w:val="105"/>
        </w:rPr>
        <w:t>ja­ kou měl Komenský a</w:t>
      </w:r>
      <w:r>
        <w:rPr>
          <w:i/>
          <w:iCs/>
          <w:spacing w:val="60"/>
          <w:w w:val="105"/>
        </w:rPr>
        <w:t xml:space="preserve"> </w:t>
      </w:r>
      <w:r>
        <w:rPr>
          <w:i/>
          <w:iCs/>
          <w:w w:val="105"/>
        </w:rPr>
        <w:t>Masa­ ryk? Nebo se za to</w:t>
      </w:r>
      <w:r>
        <w:rPr>
          <w:i/>
          <w:iCs/>
          <w:spacing w:val="54"/>
          <w:w w:val="105"/>
        </w:rPr>
        <w:t xml:space="preserve"> </w:t>
      </w:r>
      <w:r>
        <w:rPr>
          <w:i/>
          <w:iCs/>
          <w:w w:val="105"/>
        </w:rPr>
        <w:t>stydíme?)</w:t>
      </w:r>
    </w:p>
    <w:p w14:paraId="19DD894B" w14:textId="77777777" w:rsidR="007916B8" w:rsidRDefault="007916B8">
      <w:pPr>
        <w:pStyle w:val="Zkladntext"/>
        <w:kinsoku w:val="0"/>
        <w:overflowPunct w:val="0"/>
        <w:spacing w:before="83"/>
        <w:ind w:right="141"/>
        <w:jc w:val="right"/>
        <w:rPr>
          <w:i/>
          <w:iCs/>
          <w:w w:val="80"/>
          <w:sz w:val="30"/>
          <w:szCs w:val="30"/>
        </w:rPr>
      </w:pPr>
      <w:r>
        <w:rPr>
          <w:rFonts w:ascii="Times New Roman" w:hAnsi="Times New Roman" w:cs="Times New Roman"/>
          <w:sz w:val="24"/>
          <w:szCs w:val="24"/>
        </w:rPr>
        <w:br w:type="column"/>
      </w:r>
      <w:r>
        <w:rPr>
          <w:i/>
          <w:iCs/>
          <w:w w:val="80"/>
          <w:sz w:val="30"/>
          <w:szCs w:val="30"/>
        </w:rPr>
        <w:t>225</w:t>
      </w:r>
    </w:p>
    <w:p w14:paraId="62E8C29C" w14:textId="77777777" w:rsidR="007916B8" w:rsidRDefault="007916B8">
      <w:pPr>
        <w:pStyle w:val="Odstavecseseznamem"/>
        <w:numPr>
          <w:ilvl w:val="0"/>
          <w:numId w:val="17"/>
        </w:numPr>
        <w:tabs>
          <w:tab w:val="left" w:pos="572"/>
        </w:tabs>
        <w:kinsoku w:val="0"/>
        <w:overflowPunct w:val="0"/>
        <w:spacing w:before="285" w:line="182" w:lineRule="auto"/>
        <w:ind w:right="171" w:firstLine="14"/>
        <w:jc w:val="both"/>
        <w:rPr>
          <w:sz w:val="26"/>
          <w:szCs w:val="26"/>
        </w:rPr>
      </w:pPr>
      <w:r>
        <w:rPr>
          <w:sz w:val="26"/>
          <w:szCs w:val="26"/>
        </w:rPr>
        <w:t xml:space="preserve">Dr. Ed. Beneš,  </w:t>
      </w:r>
      <w:r>
        <w:rPr>
          <w:spacing w:val="-3"/>
          <w:sz w:val="26"/>
          <w:szCs w:val="26"/>
        </w:rPr>
        <w:t xml:space="preserve">Demokra­ </w:t>
      </w:r>
      <w:r>
        <w:rPr>
          <w:sz w:val="26"/>
          <w:szCs w:val="26"/>
        </w:rPr>
        <w:t>cie dnes a zítra; K. Čapek, Hovory s</w:t>
      </w:r>
      <w:r>
        <w:rPr>
          <w:spacing w:val="40"/>
          <w:sz w:val="26"/>
          <w:szCs w:val="26"/>
        </w:rPr>
        <w:t xml:space="preserve"> </w:t>
      </w:r>
      <w:r>
        <w:rPr>
          <w:sz w:val="26"/>
          <w:szCs w:val="26"/>
        </w:rPr>
        <w:t>Masarykem.</w:t>
      </w:r>
    </w:p>
    <w:p w14:paraId="167EB5A3" w14:textId="77777777" w:rsidR="007916B8" w:rsidRDefault="007916B8">
      <w:pPr>
        <w:pStyle w:val="Odstavecseseznamem"/>
        <w:numPr>
          <w:ilvl w:val="0"/>
          <w:numId w:val="17"/>
        </w:numPr>
        <w:tabs>
          <w:tab w:val="left" w:pos="631"/>
        </w:tabs>
        <w:kinsoku w:val="0"/>
        <w:overflowPunct w:val="0"/>
        <w:spacing w:line="227" w:lineRule="exact"/>
        <w:ind w:left="630" w:hanging="493"/>
        <w:jc w:val="both"/>
        <w:rPr>
          <w:sz w:val="26"/>
          <w:szCs w:val="26"/>
        </w:rPr>
      </w:pPr>
      <w:r>
        <w:rPr>
          <w:sz w:val="26"/>
          <w:szCs w:val="26"/>
        </w:rPr>
        <w:t>1. Hromádka -</w:t>
      </w:r>
      <w:r>
        <w:rPr>
          <w:spacing w:val="10"/>
          <w:sz w:val="26"/>
          <w:szCs w:val="26"/>
        </w:rPr>
        <w:t xml:space="preserve"> </w:t>
      </w:r>
      <w:r>
        <w:rPr>
          <w:sz w:val="26"/>
          <w:szCs w:val="26"/>
        </w:rPr>
        <w:t>Odložilík,</w:t>
      </w:r>
    </w:p>
    <w:p w14:paraId="160AF553" w14:textId="77777777" w:rsidR="007916B8" w:rsidRDefault="007916B8">
      <w:pPr>
        <w:pStyle w:val="Zkladntext"/>
        <w:kinsoku w:val="0"/>
        <w:overflowPunct w:val="0"/>
        <w:spacing w:line="237" w:lineRule="exact"/>
        <w:ind w:left="135"/>
        <w:jc w:val="both"/>
      </w:pPr>
      <w:r>
        <w:t>Z druhého břehu</w:t>
      </w:r>
    </w:p>
    <w:p w14:paraId="3D723317" w14:textId="77777777" w:rsidR="007916B8" w:rsidRDefault="007916B8">
      <w:pPr>
        <w:pStyle w:val="Odstavecseseznamem"/>
        <w:numPr>
          <w:ilvl w:val="0"/>
          <w:numId w:val="16"/>
        </w:numPr>
        <w:tabs>
          <w:tab w:val="left" w:pos="492"/>
        </w:tabs>
        <w:kinsoku w:val="0"/>
        <w:overflowPunct w:val="0"/>
        <w:spacing w:before="51" w:line="160" w:lineRule="auto"/>
        <w:ind w:right="197" w:firstLine="7"/>
        <w:jc w:val="both"/>
        <w:rPr>
          <w:w w:val="105"/>
          <w:sz w:val="26"/>
          <w:szCs w:val="26"/>
        </w:rPr>
      </w:pPr>
      <w:r>
        <w:rPr>
          <w:w w:val="105"/>
          <w:sz w:val="26"/>
          <w:szCs w:val="26"/>
        </w:rPr>
        <w:t xml:space="preserve">Dr. E. Gruber, </w:t>
      </w:r>
      <w:r>
        <w:rPr>
          <w:spacing w:val="-3"/>
          <w:w w:val="105"/>
          <w:sz w:val="26"/>
          <w:szCs w:val="26"/>
        </w:rPr>
        <w:t xml:space="preserve">Gerechtig’ </w:t>
      </w:r>
      <w:r>
        <w:rPr>
          <w:w w:val="105"/>
          <w:sz w:val="26"/>
          <w:szCs w:val="26"/>
        </w:rPr>
        <w:t>keit</w:t>
      </w:r>
    </w:p>
    <w:p w14:paraId="611ECD33" w14:textId="77777777" w:rsidR="007916B8" w:rsidRDefault="007916B8">
      <w:pPr>
        <w:pStyle w:val="Odstavecseseznamem"/>
        <w:numPr>
          <w:ilvl w:val="0"/>
          <w:numId w:val="16"/>
        </w:numPr>
        <w:tabs>
          <w:tab w:val="left" w:pos="488"/>
        </w:tabs>
        <w:kinsoku w:val="0"/>
        <w:overflowPunct w:val="0"/>
        <w:spacing w:before="47" w:line="189" w:lineRule="auto"/>
        <w:ind w:left="142" w:right="137" w:firstLine="7"/>
        <w:jc w:val="both"/>
        <w:rPr>
          <w:i/>
          <w:iCs/>
          <w:w w:val="105"/>
          <w:sz w:val="26"/>
          <w:szCs w:val="26"/>
        </w:rPr>
      </w:pPr>
      <w:r>
        <w:rPr>
          <w:w w:val="105"/>
          <w:sz w:val="26"/>
          <w:szCs w:val="26"/>
        </w:rPr>
        <w:t xml:space="preserve">Religious Freedom in La­ tin America, </w:t>
      </w:r>
      <w:r>
        <w:rPr>
          <w:i/>
          <w:iCs/>
          <w:w w:val="105"/>
          <w:sz w:val="26"/>
          <w:szCs w:val="26"/>
        </w:rPr>
        <w:t>/'práva o</w:t>
      </w:r>
      <w:r>
        <w:rPr>
          <w:i/>
          <w:iCs/>
          <w:spacing w:val="60"/>
          <w:w w:val="105"/>
          <w:sz w:val="26"/>
          <w:szCs w:val="26"/>
        </w:rPr>
        <w:t xml:space="preserve"> </w:t>
      </w:r>
      <w:r>
        <w:rPr>
          <w:i/>
          <w:iCs/>
          <w:w w:val="105"/>
          <w:sz w:val="26"/>
          <w:szCs w:val="26"/>
        </w:rPr>
        <w:t>tom, jak katol. církev rozumí du­ chovní svobodě jinak v zemi, kde má převahu, a jinak, kde jest v menšině; a doklady o tom, že se* neuměla zbavit praktik, jež platily ve středo­ věku za správné, zatím</w:t>
      </w:r>
      <w:r>
        <w:rPr>
          <w:i/>
          <w:iCs/>
          <w:spacing w:val="60"/>
          <w:w w:val="105"/>
          <w:sz w:val="26"/>
          <w:szCs w:val="26"/>
        </w:rPr>
        <w:t xml:space="preserve"> </w:t>
      </w:r>
      <w:r>
        <w:rPr>
          <w:i/>
          <w:iCs/>
          <w:w w:val="105"/>
          <w:sz w:val="26"/>
          <w:szCs w:val="26"/>
        </w:rPr>
        <w:t>co dnes už nesnesou ani měřítko lidských základních</w:t>
      </w:r>
      <w:r>
        <w:rPr>
          <w:i/>
          <w:iCs/>
          <w:spacing w:val="19"/>
          <w:w w:val="105"/>
          <w:sz w:val="26"/>
          <w:szCs w:val="26"/>
        </w:rPr>
        <w:t xml:space="preserve"> </w:t>
      </w:r>
      <w:r>
        <w:rPr>
          <w:i/>
          <w:iCs/>
          <w:w w:val="105"/>
          <w:sz w:val="26"/>
          <w:szCs w:val="26"/>
        </w:rPr>
        <w:t>práv.</w:t>
      </w:r>
    </w:p>
    <w:p w14:paraId="75B3012E" w14:textId="77777777" w:rsidR="007916B8" w:rsidRDefault="007916B8">
      <w:pPr>
        <w:pStyle w:val="Zkladntext"/>
        <w:kinsoku w:val="0"/>
        <w:overflowPunct w:val="0"/>
        <w:spacing w:line="204" w:lineRule="exact"/>
        <w:ind w:left="447"/>
        <w:jc w:val="both"/>
        <w:rPr>
          <w:w w:val="110"/>
        </w:rPr>
      </w:pPr>
      <w:r>
        <w:rPr>
          <w:w w:val="110"/>
        </w:rPr>
        <w:t>SAPA Jiří, společník ex-</w:t>
      </w:r>
    </w:p>
    <w:p w14:paraId="6F4131E0" w14:textId="77777777" w:rsidR="007916B8" w:rsidRDefault="007916B8">
      <w:pPr>
        <w:pStyle w:val="Zkladntext"/>
        <w:kinsoku w:val="0"/>
        <w:overflowPunct w:val="0"/>
        <w:spacing w:line="233" w:lineRule="exact"/>
        <w:ind w:left="168"/>
        <w:jc w:val="both"/>
        <w:rPr>
          <w:w w:val="105"/>
        </w:rPr>
      </w:pPr>
      <w:r>
        <w:rPr>
          <w:w w:val="105"/>
        </w:rPr>
        <w:t>portu-importu, Brasilic;</w:t>
      </w:r>
    </w:p>
    <w:p w14:paraId="33235B6E" w14:textId="77777777" w:rsidR="007916B8" w:rsidRDefault="007916B8">
      <w:pPr>
        <w:pStyle w:val="Odstavecseseznamem"/>
        <w:numPr>
          <w:ilvl w:val="0"/>
          <w:numId w:val="15"/>
        </w:numPr>
        <w:tabs>
          <w:tab w:val="left" w:pos="507"/>
        </w:tabs>
        <w:kinsoku w:val="0"/>
        <w:overflowPunct w:val="0"/>
        <w:spacing w:before="13" w:line="189" w:lineRule="auto"/>
        <w:ind w:right="136" w:firstLine="0"/>
        <w:jc w:val="both"/>
        <w:rPr>
          <w:w w:val="105"/>
          <w:sz w:val="26"/>
          <w:szCs w:val="26"/>
        </w:rPr>
      </w:pPr>
      <w:r>
        <w:rPr>
          <w:w w:val="105"/>
          <w:sz w:val="26"/>
          <w:szCs w:val="26"/>
        </w:rPr>
        <w:t xml:space="preserve">Hovory s TGM, 2. </w:t>
      </w:r>
      <w:r>
        <w:rPr>
          <w:spacing w:val="-3"/>
          <w:w w:val="105"/>
          <w:sz w:val="26"/>
          <w:szCs w:val="26"/>
        </w:rPr>
        <w:t xml:space="preserve">knihy </w:t>
      </w:r>
      <w:r>
        <w:rPr>
          <w:w w:val="105"/>
          <w:sz w:val="26"/>
          <w:szCs w:val="26"/>
        </w:rPr>
        <w:t>Viktora Dýka, 3. Volá Londý</w:t>
      </w:r>
      <w:r>
        <w:rPr>
          <w:w w:val="105"/>
          <w:sz w:val="26"/>
          <w:szCs w:val="26"/>
        </w:rPr>
        <w:t>n od Jana Masaryka, 4. Paměti dr. Ed.</w:t>
      </w:r>
      <w:r>
        <w:rPr>
          <w:spacing w:val="18"/>
          <w:w w:val="105"/>
          <w:sz w:val="26"/>
          <w:szCs w:val="26"/>
        </w:rPr>
        <w:t xml:space="preserve"> </w:t>
      </w:r>
      <w:r>
        <w:rPr>
          <w:w w:val="105"/>
          <w:sz w:val="26"/>
          <w:szCs w:val="26"/>
        </w:rPr>
        <w:t>Beneše</w:t>
      </w:r>
    </w:p>
    <w:p w14:paraId="6E776AF1" w14:textId="77777777" w:rsidR="007916B8" w:rsidRDefault="007916B8">
      <w:pPr>
        <w:pStyle w:val="Zkladntext"/>
        <w:kinsoku w:val="0"/>
        <w:overflowPunct w:val="0"/>
        <w:spacing w:before="5" w:line="187" w:lineRule="auto"/>
        <w:ind w:left="171" w:right="108" w:firstLine="8"/>
        <w:jc w:val="both"/>
        <w:rPr>
          <w:i/>
          <w:iCs/>
          <w:w w:val="105"/>
        </w:rPr>
      </w:pPr>
      <w:r>
        <w:rPr>
          <w:w w:val="105"/>
        </w:rPr>
        <w:t xml:space="preserve">II T.G. Masaryk-Osvoboditel </w:t>
      </w:r>
      <w:r>
        <w:rPr>
          <w:i/>
          <w:iCs/>
          <w:w w:val="105"/>
        </w:rPr>
        <w:t xml:space="preserve">(tuto knihu jsem bohužel za nacistického režimu ztratil, byly v ní výňatky z </w:t>
      </w:r>
      <w:r>
        <w:rPr>
          <w:i/>
          <w:iCs/>
          <w:spacing w:val="-3"/>
          <w:w w:val="105"/>
        </w:rPr>
        <w:t xml:space="preserve">Masaryko­ </w:t>
      </w:r>
      <w:r>
        <w:rPr>
          <w:i/>
          <w:iCs/>
          <w:w w:val="105"/>
        </w:rPr>
        <w:t>vých  děl;  kniha velmi</w:t>
      </w:r>
      <w:r>
        <w:rPr>
          <w:i/>
          <w:iCs/>
          <w:spacing w:val="-11"/>
          <w:w w:val="105"/>
        </w:rPr>
        <w:t xml:space="preserve"> </w:t>
      </w:r>
      <w:r>
        <w:rPr>
          <w:i/>
          <w:iCs/>
          <w:w w:val="105"/>
        </w:rPr>
        <w:t>krásná')</w:t>
      </w:r>
    </w:p>
    <w:p w14:paraId="764E9389" w14:textId="77777777" w:rsidR="007916B8" w:rsidRDefault="007916B8">
      <w:pPr>
        <w:pStyle w:val="Zkladntext"/>
        <w:kinsoku w:val="0"/>
        <w:overflowPunct w:val="0"/>
        <w:spacing w:line="219" w:lineRule="exact"/>
        <w:ind w:left="197"/>
        <w:jc w:val="both"/>
        <w:rPr>
          <w:w w:val="105"/>
        </w:rPr>
      </w:pPr>
      <w:r>
        <w:rPr>
          <w:w w:val="105"/>
        </w:rPr>
        <w:t>III.  1.  B.   Lockhard,  jeho</w:t>
      </w:r>
      <w:r>
        <w:rPr>
          <w:spacing w:val="-2"/>
          <w:w w:val="105"/>
        </w:rPr>
        <w:t xml:space="preserve"> </w:t>
      </w:r>
      <w:r>
        <w:rPr>
          <w:w w:val="105"/>
        </w:rPr>
        <w:t>kni­</w:t>
      </w:r>
    </w:p>
    <w:p w14:paraId="3F7EF5DE" w14:textId="77777777" w:rsidR="007916B8" w:rsidRDefault="007916B8">
      <w:pPr>
        <w:pStyle w:val="Zkladntext"/>
        <w:kinsoku w:val="0"/>
        <w:overflowPunct w:val="0"/>
        <w:spacing w:line="241" w:lineRule="exact"/>
        <w:ind w:left="208"/>
        <w:rPr>
          <w:w w:val="105"/>
        </w:rPr>
      </w:pPr>
      <w:r>
        <w:rPr>
          <w:w w:val="105"/>
        </w:rPr>
        <w:t>hy</w:t>
      </w:r>
    </w:p>
    <w:p w14:paraId="04AB0C4F" w14:textId="77777777" w:rsidR="007916B8" w:rsidRDefault="007916B8">
      <w:pPr>
        <w:pStyle w:val="Odstavecseseznamem"/>
        <w:numPr>
          <w:ilvl w:val="0"/>
          <w:numId w:val="15"/>
        </w:numPr>
        <w:tabs>
          <w:tab w:val="left" w:pos="518"/>
          <w:tab w:val="left" w:pos="2956"/>
        </w:tabs>
        <w:kinsoku w:val="0"/>
        <w:overflowPunct w:val="0"/>
        <w:spacing w:line="237" w:lineRule="exact"/>
        <w:ind w:left="517" w:hanging="321"/>
        <w:rPr>
          <w:w w:val="105"/>
          <w:sz w:val="26"/>
          <w:szCs w:val="26"/>
        </w:rPr>
      </w:pPr>
      <w:r>
        <w:rPr>
          <w:w w:val="105"/>
          <w:sz w:val="26"/>
          <w:szCs w:val="26"/>
        </w:rPr>
        <w:t xml:space="preserve">Walter </w:t>
      </w:r>
      <w:r>
        <w:rPr>
          <w:spacing w:val="20"/>
          <w:w w:val="105"/>
          <w:sz w:val="26"/>
          <w:szCs w:val="26"/>
        </w:rPr>
        <w:t xml:space="preserve"> </w:t>
      </w:r>
      <w:r>
        <w:rPr>
          <w:w w:val="105"/>
          <w:sz w:val="26"/>
          <w:szCs w:val="26"/>
        </w:rPr>
        <w:t>Lippmann,</w:t>
      </w:r>
      <w:r>
        <w:rPr>
          <w:w w:val="105"/>
          <w:sz w:val="26"/>
          <w:szCs w:val="26"/>
        </w:rPr>
        <w:tab/>
        <w:t>Zahra­</w:t>
      </w:r>
    </w:p>
    <w:p w14:paraId="3103F131" w14:textId="77777777" w:rsidR="007916B8" w:rsidRDefault="007916B8">
      <w:pPr>
        <w:pStyle w:val="Zkladntext"/>
        <w:kinsoku w:val="0"/>
        <w:overflowPunct w:val="0"/>
        <w:spacing w:line="240" w:lineRule="exact"/>
        <w:ind w:left="208"/>
        <w:rPr>
          <w:w w:val="105"/>
        </w:rPr>
      </w:pPr>
      <w:r>
        <w:rPr>
          <w:w w:val="105"/>
        </w:rPr>
        <w:t>niční politika USA a</w:t>
      </w:r>
      <w:r>
        <w:rPr>
          <w:spacing w:val="52"/>
          <w:w w:val="105"/>
        </w:rPr>
        <w:t xml:space="preserve"> </w:t>
      </w:r>
      <w:r>
        <w:rPr>
          <w:w w:val="105"/>
        </w:rPr>
        <w:t>jiné</w:t>
      </w:r>
    </w:p>
    <w:p w14:paraId="7F48AB01" w14:textId="77777777" w:rsidR="007916B8" w:rsidRDefault="007916B8">
      <w:pPr>
        <w:pStyle w:val="Odstavecseseznamem"/>
        <w:numPr>
          <w:ilvl w:val="0"/>
          <w:numId w:val="15"/>
        </w:numPr>
        <w:tabs>
          <w:tab w:val="left" w:pos="411"/>
        </w:tabs>
        <w:kinsoku w:val="0"/>
        <w:overflowPunct w:val="0"/>
        <w:spacing w:line="239" w:lineRule="exact"/>
        <w:ind w:left="410" w:hanging="199"/>
        <w:rPr>
          <w:w w:val="105"/>
          <w:sz w:val="26"/>
          <w:szCs w:val="26"/>
        </w:rPr>
      </w:pPr>
      <w:r>
        <w:rPr>
          <w:w w:val="105"/>
          <w:sz w:val="26"/>
          <w:szCs w:val="26"/>
        </w:rPr>
        <w:t>Kravčenkova kniha o</w:t>
      </w:r>
      <w:r>
        <w:rPr>
          <w:spacing w:val="13"/>
          <w:w w:val="105"/>
          <w:sz w:val="26"/>
          <w:szCs w:val="26"/>
        </w:rPr>
        <w:t xml:space="preserve"> </w:t>
      </w:r>
      <w:r>
        <w:rPr>
          <w:w w:val="105"/>
          <w:sz w:val="26"/>
          <w:szCs w:val="26"/>
        </w:rPr>
        <w:t>Rusku</w:t>
      </w:r>
    </w:p>
    <w:p w14:paraId="21D54D23" w14:textId="77777777" w:rsidR="007916B8" w:rsidRDefault="007916B8">
      <w:pPr>
        <w:pStyle w:val="Zkladntext"/>
        <w:kinsoku w:val="0"/>
        <w:overflowPunct w:val="0"/>
        <w:spacing w:before="20" w:line="187" w:lineRule="auto"/>
        <w:ind w:left="212" w:firstLine="275"/>
        <w:rPr>
          <w:w w:val="105"/>
        </w:rPr>
      </w:pPr>
      <w:r>
        <w:rPr>
          <w:w w:val="105"/>
        </w:rPr>
        <w:t>SLAVIK dr. Juraj, býv. vel­ vyslanec, Washington:</w:t>
      </w:r>
    </w:p>
    <w:p w14:paraId="0EFCF04A" w14:textId="77777777" w:rsidR="007916B8" w:rsidRDefault="007916B8">
      <w:pPr>
        <w:pStyle w:val="Odstavecseseznamem"/>
        <w:numPr>
          <w:ilvl w:val="0"/>
          <w:numId w:val="14"/>
        </w:numPr>
        <w:tabs>
          <w:tab w:val="left" w:pos="503"/>
          <w:tab w:val="left" w:pos="2519"/>
        </w:tabs>
        <w:kinsoku w:val="0"/>
        <w:overflowPunct w:val="0"/>
        <w:spacing w:line="216" w:lineRule="exact"/>
        <w:ind w:hanging="284"/>
        <w:rPr>
          <w:sz w:val="26"/>
          <w:szCs w:val="26"/>
        </w:rPr>
      </w:pPr>
      <w:r>
        <w:rPr>
          <w:sz w:val="26"/>
          <w:szCs w:val="26"/>
        </w:rPr>
        <w:t xml:space="preserve">Bible </w:t>
      </w:r>
      <w:r>
        <w:rPr>
          <w:spacing w:val="40"/>
          <w:sz w:val="26"/>
          <w:szCs w:val="26"/>
        </w:rPr>
        <w:t xml:space="preserve"> </w:t>
      </w:r>
      <w:r>
        <w:rPr>
          <w:sz w:val="26"/>
          <w:szCs w:val="26"/>
        </w:rPr>
        <w:t xml:space="preserve">- </w:t>
      </w:r>
      <w:r>
        <w:rPr>
          <w:spacing w:val="44"/>
          <w:sz w:val="26"/>
          <w:szCs w:val="26"/>
        </w:rPr>
        <w:t xml:space="preserve"> </w:t>
      </w:r>
      <w:r>
        <w:rPr>
          <w:i/>
          <w:iCs/>
          <w:sz w:val="26"/>
          <w:szCs w:val="26"/>
        </w:rPr>
        <w:t>hlavně</w:t>
      </w:r>
      <w:r>
        <w:rPr>
          <w:i/>
          <w:iCs/>
          <w:sz w:val="26"/>
          <w:szCs w:val="26"/>
        </w:rPr>
        <w:tab/>
      </w:r>
      <w:r>
        <w:rPr>
          <w:sz w:val="26"/>
          <w:szCs w:val="26"/>
        </w:rPr>
        <w:t>Kniha</w:t>
      </w:r>
      <w:r>
        <w:rPr>
          <w:spacing w:val="39"/>
          <w:sz w:val="26"/>
          <w:szCs w:val="26"/>
        </w:rPr>
        <w:t xml:space="preserve"> </w:t>
      </w:r>
      <w:r>
        <w:rPr>
          <w:sz w:val="26"/>
          <w:szCs w:val="26"/>
        </w:rPr>
        <w:t>žal­</w:t>
      </w:r>
    </w:p>
    <w:p w14:paraId="189AFFAE" w14:textId="77777777" w:rsidR="007916B8" w:rsidRDefault="007916B8">
      <w:pPr>
        <w:pStyle w:val="Zkladntext"/>
        <w:kinsoku w:val="0"/>
        <w:overflowPunct w:val="0"/>
        <w:spacing w:line="240" w:lineRule="exact"/>
        <w:ind w:left="219"/>
      </w:pPr>
      <w:r>
        <w:t>mů</w:t>
      </w:r>
    </w:p>
    <w:p w14:paraId="0D4F83EA" w14:textId="77777777" w:rsidR="007916B8" w:rsidRDefault="007916B8">
      <w:pPr>
        <w:pStyle w:val="Odstavecseseznamem"/>
        <w:numPr>
          <w:ilvl w:val="0"/>
          <w:numId w:val="13"/>
        </w:numPr>
        <w:tabs>
          <w:tab w:val="left" w:pos="661"/>
        </w:tabs>
        <w:kinsoku w:val="0"/>
        <w:overflowPunct w:val="0"/>
        <w:spacing w:before="18" w:line="192" w:lineRule="auto"/>
        <w:ind w:right="88" w:hanging="7"/>
        <w:jc w:val="both"/>
        <w:rPr>
          <w:sz w:val="26"/>
          <w:szCs w:val="26"/>
        </w:rPr>
      </w:pPr>
      <w:r>
        <w:rPr>
          <w:sz w:val="26"/>
          <w:szCs w:val="26"/>
        </w:rPr>
        <w:t xml:space="preserve">Výběr české a </w:t>
      </w:r>
      <w:r>
        <w:rPr>
          <w:spacing w:val="-3"/>
          <w:sz w:val="26"/>
          <w:szCs w:val="26"/>
        </w:rPr>
        <w:t xml:space="preserve">slovenské </w:t>
      </w:r>
      <w:r>
        <w:rPr>
          <w:sz w:val="26"/>
          <w:szCs w:val="26"/>
        </w:rPr>
        <w:t>poesie</w:t>
      </w:r>
    </w:p>
    <w:p w14:paraId="3E846958" w14:textId="77777777" w:rsidR="007916B8" w:rsidRDefault="007916B8">
      <w:pPr>
        <w:pStyle w:val="Odstavecseseznamem"/>
        <w:numPr>
          <w:ilvl w:val="0"/>
          <w:numId w:val="13"/>
        </w:numPr>
        <w:tabs>
          <w:tab w:val="left" w:pos="753"/>
        </w:tabs>
        <w:kinsoku w:val="0"/>
        <w:overflowPunct w:val="0"/>
        <w:spacing w:line="187" w:lineRule="auto"/>
        <w:ind w:left="241" w:right="79" w:firstLine="0"/>
        <w:jc w:val="both"/>
        <w:rPr>
          <w:w w:val="105"/>
          <w:sz w:val="26"/>
          <w:szCs w:val="26"/>
        </w:rPr>
      </w:pPr>
      <w:r>
        <w:rPr>
          <w:w w:val="105"/>
          <w:sz w:val="26"/>
          <w:szCs w:val="26"/>
        </w:rPr>
        <w:t xml:space="preserve">1. W. Churchill, The </w:t>
      </w:r>
      <w:r>
        <w:rPr>
          <w:spacing w:val="-5"/>
          <w:w w:val="105"/>
          <w:sz w:val="26"/>
          <w:szCs w:val="26"/>
        </w:rPr>
        <w:t xml:space="preserve">se- </w:t>
      </w:r>
      <w:r>
        <w:rPr>
          <w:w w:val="105"/>
          <w:sz w:val="26"/>
          <w:szCs w:val="26"/>
        </w:rPr>
        <w:t xml:space="preserve">cond World War (The </w:t>
      </w:r>
      <w:r>
        <w:rPr>
          <w:spacing w:val="-4"/>
          <w:w w:val="105"/>
          <w:sz w:val="26"/>
          <w:szCs w:val="26"/>
        </w:rPr>
        <w:t xml:space="preserve">Gathe- </w:t>
      </w:r>
      <w:r>
        <w:rPr>
          <w:w w:val="105"/>
          <w:sz w:val="26"/>
          <w:szCs w:val="26"/>
        </w:rPr>
        <w:t>ring Storm, Their fines! hour The Grand</w:t>
      </w:r>
      <w:r>
        <w:rPr>
          <w:spacing w:val="35"/>
          <w:w w:val="105"/>
          <w:sz w:val="26"/>
          <w:szCs w:val="26"/>
        </w:rPr>
        <w:t xml:space="preserve"> </w:t>
      </w:r>
      <w:r>
        <w:rPr>
          <w:w w:val="105"/>
          <w:sz w:val="26"/>
          <w:szCs w:val="26"/>
        </w:rPr>
        <w:t>Alliancc)</w:t>
      </w:r>
    </w:p>
    <w:p w14:paraId="78CA3DCA" w14:textId="77777777" w:rsidR="007916B8" w:rsidRDefault="007916B8">
      <w:pPr>
        <w:pStyle w:val="Odstavecseseznamem"/>
        <w:numPr>
          <w:ilvl w:val="0"/>
          <w:numId w:val="14"/>
        </w:numPr>
        <w:tabs>
          <w:tab w:val="left" w:pos="544"/>
        </w:tabs>
        <w:kinsoku w:val="0"/>
        <w:overflowPunct w:val="0"/>
        <w:spacing w:line="210" w:lineRule="exact"/>
        <w:ind w:left="543" w:hanging="288"/>
        <w:rPr>
          <w:sz w:val="26"/>
          <w:szCs w:val="26"/>
        </w:rPr>
      </w:pPr>
      <w:r>
        <w:rPr>
          <w:sz w:val="26"/>
          <w:szCs w:val="26"/>
        </w:rPr>
        <w:t>G. Orwell,</w:t>
      </w:r>
      <w:r>
        <w:rPr>
          <w:spacing w:val="44"/>
          <w:sz w:val="26"/>
          <w:szCs w:val="26"/>
        </w:rPr>
        <w:t xml:space="preserve"> </w:t>
      </w:r>
      <w:r>
        <w:rPr>
          <w:sz w:val="26"/>
          <w:szCs w:val="26"/>
        </w:rPr>
        <w:t>1984</w:t>
      </w:r>
    </w:p>
    <w:p w14:paraId="01B17303" w14:textId="77777777" w:rsidR="007916B8" w:rsidRDefault="007916B8">
      <w:pPr>
        <w:pStyle w:val="Odstavecseseznamem"/>
        <w:numPr>
          <w:ilvl w:val="0"/>
          <w:numId w:val="14"/>
        </w:numPr>
        <w:tabs>
          <w:tab w:val="left" w:pos="580"/>
        </w:tabs>
        <w:kinsoku w:val="0"/>
        <w:overflowPunct w:val="0"/>
        <w:spacing w:line="235" w:lineRule="exact"/>
        <w:ind w:left="579" w:hanging="321"/>
        <w:rPr>
          <w:w w:val="105"/>
          <w:sz w:val="26"/>
          <w:szCs w:val="26"/>
        </w:rPr>
      </w:pPr>
      <w:r>
        <w:rPr>
          <w:w w:val="105"/>
          <w:sz w:val="26"/>
          <w:szCs w:val="26"/>
        </w:rPr>
        <w:t>M. Waltari: The</w:t>
      </w:r>
      <w:r>
        <w:rPr>
          <w:spacing w:val="6"/>
          <w:w w:val="105"/>
          <w:sz w:val="26"/>
          <w:szCs w:val="26"/>
        </w:rPr>
        <w:t xml:space="preserve"> </w:t>
      </w:r>
      <w:r>
        <w:rPr>
          <w:w w:val="105"/>
          <w:sz w:val="26"/>
          <w:szCs w:val="26"/>
        </w:rPr>
        <w:t>Egyptian</w:t>
      </w:r>
    </w:p>
    <w:p w14:paraId="0F95DAB0" w14:textId="77777777" w:rsidR="007916B8" w:rsidRDefault="007916B8">
      <w:pPr>
        <w:pStyle w:val="Zkladntext"/>
        <w:kinsoku w:val="0"/>
        <w:overflowPunct w:val="0"/>
        <w:spacing w:line="243" w:lineRule="exact"/>
        <w:ind w:left="256"/>
      </w:pPr>
      <w:r>
        <w:t>E.H. Carr: Studies in revolu-</w:t>
      </w:r>
    </w:p>
    <w:p w14:paraId="02F345F2" w14:textId="77777777" w:rsidR="007916B8" w:rsidRDefault="007916B8">
      <w:pPr>
        <w:pStyle w:val="Zkladntext"/>
        <w:kinsoku w:val="0"/>
        <w:overflowPunct w:val="0"/>
        <w:spacing w:line="234" w:lineRule="exact"/>
        <w:ind w:left="267"/>
      </w:pPr>
      <w:r>
        <w:t>tion atd.</w:t>
      </w:r>
    </w:p>
    <w:p w14:paraId="49CEFB47" w14:textId="77777777" w:rsidR="007916B8" w:rsidRDefault="007916B8">
      <w:pPr>
        <w:pStyle w:val="Zkladntext"/>
        <w:kinsoku w:val="0"/>
        <w:overflowPunct w:val="0"/>
        <w:spacing w:before="6" w:line="192" w:lineRule="auto"/>
        <w:ind w:left="270" w:right="56" w:firstLine="265"/>
        <w:jc w:val="both"/>
        <w:rPr>
          <w:w w:val="105"/>
        </w:rPr>
      </w:pPr>
      <w:r>
        <w:rPr>
          <w:w w:val="105"/>
        </w:rPr>
        <w:t>STEJNÝ Jiří, redaktor,</w:t>
      </w:r>
      <w:r>
        <w:rPr>
          <w:spacing w:val="60"/>
          <w:w w:val="105"/>
        </w:rPr>
        <w:t xml:space="preserve"> </w:t>
      </w:r>
      <w:r>
        <w:rPr>
          <w:spacing w:val="-6"/>
          <w:w w:val="105"/>
        </w:rPr>
        <w:t xml:space="preserve">ny­ </w:t>
      </w:r>
      <w:r>
        <w:rPr>
          <w:w w:val="105"/>
        </w:rPr>
        <w:t>ní Rádio Free Europe, New York:</w:t>
      </w:r>
    </w:p>
    <w:p w14:paraId="248AACA3" w14:textId="77777777" w:rsidR="007916B8" w:rsidRDefault="007916B8">
      <w:pPr>
        <w:pStyle w:val="Odstavecseseznamem"/>
        <w:numPr>
          <w:ilvl w:val="0"/>
          <w:numId w:val="12"/>
        </w:numPr>
        <w:tabs>
          <w:tab w:val="left" w:pos="584"/>
        </w:tabs>
        <w:kinsoku w:val="0"/>
        <w:overflowPunct w:val="0"/>
        <w:spacing w:line="198" w:lineRule="exact"/>
        <w:ind w:hanging="317"/>
        <w:jc w:val="both"/>
        <w:rPr>
          <w:w w:val="105"/>
          <w:sz w:val="26"/>
          <w:szCs w:val="26"/>
        </w:rPr>
      </w:pPr>
      <w:r>
        <w:rPr>
          <w:w w:val="105"/>
          <w:sz w:val="26"/>
          <w:szCs w:val="26"/>
        </w:rPr>
        <w:t>Čechov,</w:t>
      </w:r>
      <w:r>
        <w:rPr>
          <w:spacing w:val="26"/>
          <w:w w:val="105"/>
          <w:sz w:val="26"/>
          <w:szCs w:val="26"/>
        </w:rPr>
        <w:t xml:space="preserve"> </w:t>
      </w:r>
      <w:r>
        <w:rPr>
          <w:w w:val="105"/>
          <w:sz w:val="26"/>
          <w:szCs w:val="26"/>
        </w:rPr>
        <w:t>Povídky</w:t>
      </w:r>
    </w:p>
    <w:p w14:paraId="770DAB86" w14:textId="77777777" w:rsidR="007916B8" w:rsidRDefault="007916B8">
      <w:pPr>
        <w:pStyle w:val="Odstavecseseznamem"/>
        <w:numPr>
          <w:ilvl w:val="0"/>
          <w:numId w:val="11"/>
        </w:numPr>
        <w:tabs>
          <w:tab w:val="left" w:pos="668"/>
        </w:tabs>
        <w:kinsoku w:val="0"/>
        <w:overflowPunct w:val="0"/>
        <w:spacing w:before="20" w:line="187" w:lineRule="auto"/>
        <w:ind w:right="67" w:hanging="11"/>
        <w:jc w:val="both"/>
        <w:rPr>
          <w:color w:val="000000"/>
          <w:w w:val="105"/>
          <w:sz w:val="26"/>
          <w:szCs w:val="26"/>
        </w:rPr>
      </w:pPr>
      <w:r>
        <w:rPr>
          <w:w w:val="105"/>
          <w:sz w:val="26"/>
          <w:szCs w:val="26"/>
        </w:rPr>
        <w:t xml:space="preserve">J. Burnham, </w:t>
      </w:r>
      <w:r>
        <w:rPr>
          <w:spacing w:val="-3"/>
          <w:w w:val="105"/>
          <w:sz w:val="26"/>
          <w:szCs w:val="26"/>
        </w:rPr>
        <w:t xml:space="preserve">Nadcházející </w:t>
      </w:r>
      <w:r>
        <w:rPr>
          <w:w w:val="105"/>
          <w:sz w:val="26"/>
          <w:szCs w:val="26"/>
        </w:rPr>
        <w:t>porážka</w:t>
      </w:r>
      <w:r>
        <w:rPr>
          <w:spacing w:val="37"/>
          <w:w w:val="105"/>
          <w:sz w:val="26"/>
          <w:szCs w:val="26"/>
        </w:rPr>
        <w:t xml:space="preserve"> </w:t>
      </w:r>
      <w:r>
        <w:rPr>
          <w:w w:val="105"/>
          <w:sz w:val="26"/>
          <w:szCs w:val="26"/>
        </w:rPr>
        <w:t>komunismu</w:t>
      </w:r>
    </w:p>
    <w:p w14:paraId="627A2A5D" w14:textId="77777777" w:rsidR="007916B8" w:rsidRDefault="007916B8">
      <w:pPr>
        <w:pStyle w:val="Odstavecseseznamem"/>
        <w:numPr>
          <w:ilvl w:val="0"/>
          <w:numId w:val="11"/>
        </w:numPr>
        <w:tabs>
          <w:tab w:val="left" w:pos="819"/>
        </w:tabs>
        <w:kinsoku w:val="0"/>
        <w:overflowPunct w:val="0"/>
        <w:spacing w:line="187" w:lineRule="auto"/>
        <w:ind w:left="300" w:right="37" w:hanging="33"/>
        <w:jc w:val="both"/>
        <w:rPr>
          <w:color w:val="000000"/>
        </w:rPr>
      </w:pPr>
      <w:r>
        <w:rPr>
          <w:sz w:val="26"/>
          <w:szCs w:val="26"/>
        </w:rPr>
        <w:t xml:space="preserve">1. Koestler-Silone </w:t>
      </w:r>
      <w:r>
        <w:rPr>
          <w:spacing w:val="-3"/>
          <w:sz w:val="26"/>
          <w:szCs w:val="26"/>
        </w:rPr>
        <w:t xml:space="preserve">Wright </w:t>
      </w:r>
      <w:r>
        <w:rPr>
          <w:sz w:val="26"/>
          <w:szCs w:val="26"/>
        </w:rPr>
        <w:t xml:space="preserve">Gide-Fisher - Spender,  </w:t>
      </w:r>
      <w:r>
        <w:rPr>
          <w:spacing w:val="-5"/>
          <w:sz w:val="26"/>
          <w:szCs w:val="26"/>
        </w:rPr>
        <w:t xml:space="preserve">The </w:t>
      </w:r>
      <w:r>
        <w:rPr>
          <w:sz w:val="26"/>
          <w:szCs w:val="26"/>
        </w:rPr>
        <w:t>God that</w:t>
      </w:r>
      <w:r>
        <w:rPr>
          <w:spacing w:val="37"/>
          <w:sz w:val="26"/>
          <w:szCs w:val="26"/>
        </w:rPr>
        <w:t xml:space="preserve"> </w:t>
      </w:r>
      <w:r>
        <w:rPr>
          <w:sz w:val="26"/>
          <w:szCs w:val="26"/>
        </w:rPr>
        <w:t>failed</w:t>
      </w:r>
    </w:p>
    <w:p w14:paraId="03B82734" w14:textId="77777777" w:rsidR="007916B8" w:rsidRDefault="007916B8">
      <w:pPr>
        <w:pStyle w:val="Odstavecseseznamem"/>
        <w:numPr>
          <w:ilvl w:val="0"/>
          <w:numId w:val="12"/>
        </w:numPr>
        <w:tabs>
          <w:tab w:val="left" w:pos="617"/>
        </w:tabs>
        <w:kinsoku w:val="0"/>
        <w:overflowPunct w:val="0"/>
        <w:spacing w:line="211" w:lineRule="exact"/>
        <w:ind w:left="616" w:hanging="317"/>
        <w:jc w:val="both"/>
        <w:rPr>
          <w:sz w:val="26"/>
          <w:szCs w:val="26"/>
        </w:rPr>
      </w:pPr>
      <w:r>
        <w:rPr>
          <w:sz w:val="26"/>
          <w:szCs w:val="26"/>
        </w:rPr>
        <w:t>G. Orwell,</w:t>
      </w:r>
      <w:r>
        <w:rPr>
          <w:spacing w:val="18"/>
          <w:sz w:val="26"/>
          <w:szCs w:val="26"/>
        </w:rPr>
        <w:t xml:space="preserve"> </w:t>
      </w:r>
      <w:r>
        <w:rPr>
          <w:sz w:val="26"/>
          <w:szCs w:val="26"/>
        </w:rPr>
        <w:t>1984</w:t>
      </w:r>
    </w:p>
    <w:p w14:paraId="4AC49B34" w14:textId="77777777" w:rsidR="007916B8" w:rsidRDefault="007916B8">
      <w:pPr>
        <w:pStyle w:val="Odstavecseseznamem"/>
        <w:numPr>
          <w:ilvl w:val="0"/>
          <w:numId w:val="12"/>
        </w:numPr>
        <w:tabs>
          <w:tab w:val="left" w:pos="625"/>
        </w:tabs>
        <w:kinsoku w:val="0"/>
        <w:overflowPunct w:val="0"/>
        <w:spacing w:line="235" w:lineRule="exact"/>
        <w:ind w:left="624" w:hanging="332"/>
        <w:jc w:val="both"/>
        <w:rPr>
          <w:w w:val="105"/>
          <w:sz w:val="26"/>
          <w:szCs w:val="26"/>
        </w:rPr>
      </w:pPr>
      <w:r>
        <w:rPr>
          <w:w w:val="105"/>
          <w:sz w:val="26"/>
          <w:szCs w:val="26"/>
        </w:rPr>
        <w:t>Arthur Koestler,</w:t>
      </w:r>
      <w:r>
        <w:rPr>
          <w:spacing w:val="6"/>
          <w:w w:val="105"/>
          <w:sz w:val="26"/>
          <w:szCs w:val="26"/>
        </w:rPr>
        <w:t xml:space="preserve"> </w:t>
      </w:r>
      <w:r>
        <w:rPr>
          <w:w w:val="105"/>
          <w:sz w:val="26"/>
          <w:szCs w:val="26"/>
        </w:rPr>
        <w:t>Darkness</w:t>
      </w:r>
    </w:p>
    <w:p w14:paraId="73830543" w14:textId="77777777" w:rsidR="007916B8" w:rsidRDefault="007916B8">
      <w:pPr>
        <w:pStyle w:val="Zkladntext"/>
        <w:kinsoku w:val="0"/>
        <w:overflowPunct w:val="0"/>
        <w:spacing w:line="270" w:lineRule="exact"/>
        <w:ind w:left="307"/>
        <w:jc w:val="both"/>
      </w:pPr>
      <w:r>
        <w:t>at</w:t>
      </w:r>
      <w:r>
        <w:rPr>
          <w:spacing w:val="54"/>
        </w:rPr>
        <w:t xml:space="preserve"> </w:t>
      </w:r>
      <w:r>
        <w:t>Noon</w:t>
      </w:r>
    </w:p>
    <w:p w14:paraId="046DC059" w14:textId="77777777" w:rsidR="007916B8" w:rsidRDefault="007916B8">
      <w:pPr>
        <w:pStyle w:val="Zkladntext"/>
        <w:kinsoku w:val="0"/>
        <w:overflowPunct w:val="0"/>
        <w:spacing w:line="270" w:lineRule="exact"/>
        <w:ind w:left="307"/>
        <w:jc w:val="both"/>
        <w:sectPr w:rsidR="00000000">
          <w:pgSz w:w="11900" w:h="16840"/>
          <w:pgMar w:top="800" w:right="0" w:bottom="280" w:left="100" w:header="708" w:footer="708" w:gutter="0"/>
          <w:cols w:num="3" w:space="708" w:equalWidth="0">
            <w:col w:w="4027" w:space="40"/>
            <w:col w:w="3876" w:space="39"/>
            <w:col w:w="3818"/>
          </w:cols>
          <w:noEndnote/>
        </w:sectPr>
      </w:pPr>
    </w:p>
    <w:p w14:paraId="0178C41E" w14:textId="77777777" w:rsidR="007916B8" w:rsidRDefault="007916B8">
      <w:pPr>
        <w:pStyle w:val="Zkladntext"/>
        <w:kinsoku w:val="0"/>
        <w:overflowPunct w:val="0"/>
        <w:spacing w:before="72"/>
        <w:ind w:left="361"/>
        <w:rPr>
          <w:b/>
          <w:bCs/>
          <w:w w:val="95"/>
          <w:sz w:val="24"/>
          <w:szCs w:val="24"/>
        </w:rPr>
      </w:pPr>
      <w:r>
        <w:rPr>
          <w:b/>
          <w:bCs/>
          <w:w w:val="95"/>
          <w:sz w:val="24"/>
          <w:szCs w:val="24"/>
        </w:rPr>
        <w:lastRenderedPageBreak/>
        <w:t>226</w:t>
      </w:r>
    </w:p>
    <w:p w14:paraId="110865B4" w14:textId="77777777" w:rsidR="007916B8" w:rsidRDefault="007916B8">
      <w:pPr>
        <w:pStyle w:val="Zkladntext"/>
        <w:kinsoku w:val="0"/>
        <w:overflowPunct w:val="0"/>
        <w:spacing w:before="105" w:line="184" w:lineRule="auto"/>
        <w:ind w:left="375" w:firstLine="259"/>
        <w:jc w:val="both"/>
      </w:pPr>
      <w:r>
        <w:t>TÁBORSKÝ Eduard, byv. tajemník presidenta dr. E. Be­ neše a poté č</w:t>
      </w:r>
      <w:r>
        <w:t>s. vyslanec ve Stockholmu, nyní prof. poli­ tické vědy na státní univer­ sitě</w:t>
      </w:r>
      <w:r>
        <w:rPr>
          <w:spacing w:val="21"/>
        </w:rPr>
        <w:t xml:space="preserve"> </w:t>
      </w:r>
      <w:r>
        <w:t>texaské:</w:t>
      </w:r>
    </w:p>
    <w:p w14:paraId="0A3263B7" w14:textId="77777777" w:rsidR="007916B8" w:rsidRDefault="007916B8">
      <w:pPr>
        <w:pStyle w:val="Odstavecseseznamem"/>
        <w:numPr>
          <w:ilvl w:val="0"/>
          <w:numId w:val="10"/>
        </w:numPr>
        <w:tabs>
          <w:tab w:val="left" w:pos="667"/>
        </w:tabs>
        <w:kinsoku w:val="0"/>
        <w:overflowPunct w:val="0"/>
        <w:spacing w:line="189" w:lineRule="exact"/>
        <w:jc w:val="both"/>
        <w:rPr>
          <w:color w:val="000000"/>
          <w:spacing w:val="-4"/>
        </w:rPr>
      </w:pPr>
      <w:r>
        <w:rPr>
          <w:sz w:val="26"/>
          <w:szCs w:val="26"/>
        </w:rPr>
        <w:t>Spisy Masarykovy a</w:t>
      </w:r>
      <w:r>
        <w:rPr>
          <w:spacing w:val="33"/>
          <w:sz w:val="26"/>
          <w:szCs w:val="26"/>
        </w:rPr>
        <w:t xml:space="preserve"> </w:t>
      </w:r>
      <w:r>
        <w:rPr>
          <w:spacing w:val="-4"/>
          <w:sz w:val="26"/>
          <w:szCs w:val="26"/>
        </w:rPr>
        <w:t>Bene­</w:t>
      </w:r>
    </w:p>
    <w:p w14:paraId="4A2820BC" w14:textId="77777777" w:rsidR="007916B8" w:rsidRDefault="007916B8">
      <w:pPr>
        <w:pStyle w:val="Zkladntext"/>
        <w:kinsoku w:val="0"/>
        <w:overflowPunct w:val="0"/>
        <w:spacing w:before="23" w:line="184" w:lineRule="auto"/>
        <w:ind w:left="354" w:right="23" w:firstLine="25"/>
        <w:jc w:val="both"/>
        <w:rPr>
          <w:i/>
          <w:iCs/>
        </w:rPr>
      </w:pPr>
      <w:r>
        <w:t xml:space="preserve">šovy,  </w:t>
      </w:r>
      <w:r>
        <w:rPr>
          <w:i/>
          <w:iCs/>
        </w:rPr>
        <w:t>k  nimi  je   třeba   znovu a znovu se. vracet, jakožto k mravním a politickým zákla­ dům poctivé humanitní de- mokřade.</w:t>
      </w:r>
    </w:p>
    <w:p w14:paraId="007CA5CE" w14:textId="77777777" w:rsidR="007916B8" w:rsidRDefault="007916B8">
      <w:pPr>
        <w:pStyle w:val="Zkladntext"/>
        <w:kinsoku w:val="0"/>
        <w:overflowPunct w:val="0"/>
        <w:spacing w:line="204" w:lineRule="exact"/>
        <w:ind w:left="343"/>
        <w:jc w:val="both"/>
        <w:rPr>
          <w:i/>
          <w:iCs/>
        </w:rPr>
      </w:pPr>
      <w:r>
        <w:t xml:space="preserve">II. Benešovy Paměti, </w:t>
      </w:r>
      <w:r>
        <w:rPr>
          <w:i/>
          <w:iCs/>
        </w:rPr>
        <w:t>zejména</w:t>
      </w:r>
    </w:p>
    <w:p w14:paraId="48F16F02" w14:textId="77777777" w:rsidR="007916B8" w:rsidRDefault="007916B8">
      <w:pPr>
        <w:pStyle w:val="Zkladntext"/>
        <w:kinsoku w:val="0"/>
        <w:overflowPunct w:val="0"/>
        <w:spacing w:before="27" w:line="184" w:lineRule="auto"/>
        <w:ind w:left="336" w:right="26" w:firstLine="3"/>
        <w:jc w:val="both"/>
        <w:rPr>
          <w:i/>
          <w:iCs/>
          <w:w w:val="105"/>
        </w:rPr>
      </w:pPr>
      <w:r>
        <w:rPr>
          <w:i/>
          <w:iCs/>
          <w:w w:val="105"/>
        </w:rPr>
        <w:t>ony dva díly, jež nebyly</w:t>
      </w:r>
      <w:r>
        <w:rPr>
          <w:i/>
          <w:iCs/>
          <w:spacing w:val="60"/>
          <w:w w:val="105"/>
        </w:rPr>
        <w:t xml:space="preserve"> </w:t>
      </w:r>
      <w:r>
        <w:rPr>
          <w:i/>
          <w:iCs/>
          <w:spacing w:val="-6"/>
          <w:w w:val="105"/>
        </w:rPr>
        <w:t xml:space="preserve">do­ </w:t>
      </w:r>
      <w:r>
        <w:rPr>
          <w:i/>
          <w:iCs/>
          <w:w w:val="105"/>
        </w:rPr>
        <w:t>sud vydány a jejichž  rukopis je nyní už na naši straně »že- lezné</w:t>
      </w:r>
      <w:r>
        <w:rPr>
          <w:i/>
          <w:iCs/>
          <w:spacing w:val="5"/>
          <w:w w:val="105"/>
        </w:rPr>
        <w:t xml:space="preserve"> </w:t>
      </w:r>
      <w:r>
        <w:rPr>
          <w:i/>
          <w:iCs/>
          <w:w w:val="105"/>
        </w:rPr>
        <w:t>opony«.</w:t>
      </w:r>
    </w:p>
    <w:p w14:paraId="713C68C8" w14:textId="77777777" w:rsidR="007916B8" w:rsidRDefault="007916B8">
      <w:pPr>
        <w:pStyle w:val="Zkladntext"/>
        <w:kinsoku w:val="0"/>
        <w:overflowPunct w:val="0"/>
        <w:spacing w:before="4" w:line="184" w:lineRule="auto"/>
        <w:ind w:left="314" w:right="25" w:firstLine="14"/>
        <w:jc w:val="both"/>
        <w:rPr>
          <w:i/>
          <w:iCs/>
          <w:w w:val="105"/>
        </w:rPr>
      </w:pPr>
      <w:r>
        <w:rPr>
          <w:w w:val="105"/>
        </w:rPr>
        <w:t xml:space="preserve">lil. 1. Churchillovy válečné paměti, </w:t>
      </w:r>
      <w:r>
        <w:rPr>
          <w:i/>
          <w:iCs/>
          <w:w w:val="105"/>
        </w:rPr>
        <w:t>dávající tak drama­ ticky znovu nahlédnout do zá­ kulisí gigantického boje, v němž</w:t>
      </w:r>
      <w:r>
        <w:rPr>
          <w:i/>
          <w:iCs/>
          <w:w w:val="105"/>
        </w:rPr>
        <w:t xml:space="preserve"> se zrodila naše nejistá svoboda - i její rychlý pád.</w:t>
      </w:r>
    </w:p>
    <w:p w14:paraId="358CA9C8" w14:textId="77777777" w:rsidR="007916B8" w:rsidRDefault="007916B8">
      <w:pPr>
        <w:pStyle w:val="Odstavecseseznamem"/>
        <w:numPr>
          <w:ilvl w:val="0"/>
          <w:numId w:val="10"/>
        </w:numPr>
        <w:tabs>
          <w:tab w:val="left" w:pos="576"/>
        </w:tabs>
        <w:kinsoku w:val="0"/>
        <w:overflowPunct w:val="0"/>
        <w:spacing w:before="8" w:line="187" w:lineRule="auto"/>
        <w:ind w:left="292" w:right="16" w:firstLine="18"/>
        <w:jc w:val="both"/>
        <w:rPr>
          <w:i/>
          <w:iCs/>
          <w:color w:val="000000"/>
          <w:w w:val="105"/>
          <w:sz w:val="26"/>
          <w:szCs w:val="26"/>
        </w:rPr>
      </w:pPr>
      <w:r>
        <w:rPr>
          <w:w w:val="105"/>
          <w:sz w:val="26"/>
          <w:szCs w:val="26"/>
        </w:rPr>
        <w:t xml:space="preserve">»Mé tři roky v Moskvě « od Bedella Smithea </w:t>
      </w:r>
      <w:r>
        <w:rPr>
          <w:i/>
          <w:iCs/>
          <w:w w:val="105"/>
          <w:sz w:val="26"/>
          <w:szCs w:val="26"/>
        </w:rPr>
        <w:t xml:space="preserve">jako </w:t>
      </w:r>
      <w:r>
        <w:rPr>
          <w:i/>
          <w:iCs/>
          <w:spacing w:val="-3"/>
          <w:w w:val="105"/>
          <w:sz w:val="26"/>
          <w:szCs w:val="26"/>
        </w:rPr>
        <w:t xml:space="preserve">zajíma­ </w:t>
      </w:r>
      <w:r>
        <w:rPr>
          <w:i/>
          <w:iCs/>
          <w:w w:val="105"/>
          <w:sz w:val="26"/>
          <w:szCs w:val="26"/>
        </w:rPr>
        <w:t>vé stanovisko amerického di­ plomata a vojáka k situaci a vývoji v</w:t>
      </w:r>
      <w:r>
        <w:rPr>
          <w:i/>
          <w:iCs/>
          <w:spacing w:val="56"/>
          <w:w w:val="105"/>
          <w:sz w:val="26"/>
          <w:szCs w:val="26"/>
        </w:rPr>
        <w:t xml:space="preserve"> </w:t>
      </w:r>
      <w:r>
        <w:rPr>
          <w:i/>
          <w:iCs/>
          <w:w w:val="105"/>
          <w:sz w:val="26"/>
          <w:szCs w:val="26"/>
        </w:rPr>
        <w:t>Pusku.</w:t>
      </w:r>
    </w:p>
    <w:p w14:paraId="705A3180" w14:textId="77777777" w:rsidR="007916B8" w:rsidRDefault="007916B8">
      <w:pPr>
        <w:pStyle w:val="Odstavecseseznamem"/>
        <w:numPr>
          <w:ilvl w:val="0"/>
          <w:numId w:val="10"/>
        </w:numPr>
        <w:tabs>
          <w:tab w:val="left" w:pos="616"/>
        </w:tabs>
        <w:kinsoku w:val="0"/>
        <w:overflowPunct w:val="0"/>
        <w:spacing w:before="3" w:line="187" w:lineRule="auto"/>
        <w:ind w:left="256" w:right="23" w:firstLine="18"/>
        <w:jc w:val="right"/>
        <w:rPr>
          <w:color w:val="000000"/>
          <w:w w:val="105"/>
          <w:sz w:val="26"/>
          <w:szCs w:val="26"/>
        </w:rPr>
      </w:pPr>
      <w:r>
        <w:rPr>
          <w:w w:val="105"/>
          <w:sz w:val="26"/>
          <w:szCs w:val="26"/>
        </w:rPr>
        <w:t>Jostenova »Oh</w:t>
      </w:r>
      <w:r>
        <w:rPr>
          <w:spacing w:val="57"/>
          <w:w w:val="105"/>
          <w:sz w:val="26"/>
          <w:szCs w:val="26"/>
        </w:rPr>
        <w:t xml:space="preserve"> </w:t>
      </w:r>
      <w:r>
        <w:rPr>
          <w:w w:val="105"/>
          <w:sz w:val="26"/>
          <w:szCs w:val="26"/>
        </w:rPr>
        <w:t>my</w:t>
      </w:r>
      <w:r>
        <w:rPr>
          <w:spacing w:val="14"/>
          <w:w w:val="105"/>
          <w:sz w:val="26"/>
          <w:szCs w:val="26"/>
        </w:rPr>
        <w:t xml:space="preserve"> </w:t>
      </w:r>
      <w:r>
        <w:rPr>
          <w:w w:val="105"/>
          <w:sz w:val="26"/>
          <w:szCs w:val="26"/>
        </w:rPr>
        <w:t>count-</w:t>
      </w:r>
      <w:r>
        <w:rPr>
          <w:w w:val="102"/>
          <w:sz w:val="26"/>
          <w:szCs w:val="26"/>
        </w:rPr>
        <w:t xml:space="preserve"> </w:t>
      </w:r>
      <w:r>
        <w:rPr>
          <w:w w:val="105"/>
          <w:sz w:val="26"/>
          <w:szCs w:val="26"/>
        </w:rPr>
        <w:t xml:space="preserve">ry« </w:t>
      </w:r>
      <w:r>
        <w:rPr>
          <w:i/>
          <w:iCs/>
          <w:w w:val="105"/>
          <w:sz w:val="26"/>
          <w:szCs w:val="26"/>
        </w:rPr>
        <w:t>proto, že</w:t>
      </w:r>
      <w:r>
        <w:rPr>
          <w:i/>
          <w:iCs/>
          <w:spacing w:val="27"/>
          <w:w w:val="105"/>
          <w:sz w:val="26"/>
          <w:szCs w:val="26"/>
        </w:rPr>
        <w:t xml:space="preserve"> </w:t>
      </w:r>
      <w:r>
        <w:rPr>
          <w:i/>
          <w:iCs/>
          <w:w w:val="105"/>
          <w:sz w:val="26"/>
          <w:szCs w:val="26"/>
        </w:rPr>
        <w:t>prvá</w:t>
      </w:r>
      <w:r>
        <w:rPr>
          <w:i/>
          <w:iCs/>
          <w:spacing w:val="29"/>
          <w:w w:val="105"/>
          <w:sz w:val="26"/>
          <w:szCs w:val="26"/>
        </w:rPr>
        <w:t xml:space="preserve"> </w:t>
      </w:r>
      <w:r>
        <w:rPr>
          <w:i/>
          <w:iCs/>
          <w:w w:val="105"/>
          <w:sz w:val="26"/>
          <w:szCs w:val="26"/>
        </w:rPr>
        <w:t>přispěcha­</w:t>
      </w:r>
      <w:r>
        <w:rPr>
          <w:i/>
          <w:iCs/>
          <w:w w:val="99"/>
          <w:sz w:val="26"/>
          <w:szCs w:val="26"/>
        </w:rPr>
        <w:t xml:space="preserve"> </w:t>
      </w:r>
      <w:r>
        <w:rPr>
          <w:i/>
          <w:iCs/>
          <w:w w:val="105"/>
          <w:sz w:val="26"/>
          <w:szCs w:val="26"/>
        </w:rPr>
        <w:t>la informovat Západ</w:t>
      </w:r>
      <w:r>
        <w:rPr>
          <w:i/>
          <w:iCs/>
          <w:spacing w:val="21"/>
          <w:w w:val="105"/>
          <w:sz w:val="26"/>
          <w:szCs w:val="26"/>
        </w:rPr>
        <w:t xml:space="preserve"> </w:t>
      </w:r>
      <w:r>
        <w:rPr>
          <w:i/>
          <w:iCs/>
          <w:w w:val="105"/>
          <w:sz w:val="26"/>
          <w:szCs w:val="26"/>
        </w:rPr>
        <w:t>o</w:t>
      </w:r>
      <w:r>
        <w:rPr>
          <w:i/>
          <w:iCs/>
          <w:spacing w:val="49"/>
          <w:w w:val="105"/>
          <w:sz w:val="26"/>
          <w:szCs w:val="26"/>
        </w:rPr>
        <w:t xml:space="preserve"> </w:t>
      </w:r>
      <w:r>
        <w:rPr>
          <w:i/>
          <w:iCs/>
          <w:w w:val="105"/>
          <w:sz w:val="26"/>
          <w:szCs w:val="26"/>
        </w:rPr>
        <w:t>Únoru,</w:t>
      </w:r>
      <w:r>
        <w:rPr>
          <w:i/>
          <w:iCs/>
          <w:w w:val="109"/>
          <w:sz w:val="26"/>
          <w:szCs w:val="26"/>
        </w:rPr>
        <w:t xml:space="preserve"> </w:t>
      </w:r>
      <w:r>
        <w:rPr>
          <w:i/>
          <w:iCs/>
          <w:w w:val="105"/>
          <w:sz w:val="26"/>
          <w:szCs w:val="26"/>
        </w:rPr>
        <w:t>jeho příčinách</w:t>
      </w:r>
      <w:r>
        <w:rPr>
          <w:i/>
          <w:iCs/>
          <w:spacing w:val="42"/>
          <w:w w:val="105"/>
          <w:sz w:val="26"/>
          <w:szCs w:val="26"/>
        </w:rPr>
        <w:t xml:space="preserve"> </w:t>
      </w:r>
      <w:r>
        <w:rPr>
          <w:i/>
          <w:iCs/>
          <w:w w:val="105"/>
          <w:sz w:val="26"/>
          <w:szCs w:val="26"/>
        </w:rPr>
        <w:t>a</w:t>
      </w:r>
      <w:r>
        <w:rPr>
          <w:i/>
          <w:iCs/>
          <w:spacing w:val="26"/>
          <w:w w:val="105"/>
          <w:sz w:val="26"/>
          <w:szCs w:val="26"/>
        </w:rPr>
        <w:t xml:space="preserve"> </w:t>
      </w:r>
      <w:r>
        <w:rPr>
          <w:i/>
          <w:iCs/>
          <w:w w:val="105"/>
          <w:sz w:val="26"/>
          <w:szCs w:val="26"/>
        </w:rPr>
        <w:t>důsledcích.</w:t>
      </w:r>
      <w:r>
        <w:rPr>
          <w:i/>
          <w:iCs/>
          <w:w w:val="111"/>
          <w:sz w:val="26"/>
          <w:szCs w:val="26"/>
        </w:rPr>
        <w:t xml:space="preserve"> </w:t>
      </w:r>
      <w:r>
        <w:rPr>
          <w:w w:val="105"/>
          <w:sz w:val="26"/>
          <w:szCs w:val="26"/>
        </w:rPr>
        <w:t>VOLESKÝ Gustav,</w:t>
      </w:r>
      <w:r>
        <w:rPr>
          <w:spacing w:val="3"/>
          <w:w w:val="105"/>
          <w:sz w:val="26"/>
          <w:szCs w:val="26"/>
        </w:rPr>
        <w:t xml:space="preserve"> </w:t>
      </w:r>
      <w:r>
        <w:rPr>
          <w:w w:val="105"/>
          <w:sz w:val="26"/>
          <w:szCs w:val="26"/>
        </w:rPr>
        <w:t>býv.</w:t>
      </w:r>
      <w:r>
        <w:rPr>
          <w:spacing w:val="23"/>
          <w:w w:val="105"/>
          <w:sz w:val="26"/>
          <w:szCs w:val="26"/>
        </w:rPr>
        <w:t xml:space="preserve"> </w:t>
      </w:r>
      <w:r>
        <w:rPr>
          <w:w w:val="105"/>
          <w:sz w:val="26"/>
          <w:szCs w:val="26"/>
        </w:rPr>
        <w:t>na­</w:t>
      </w:r>
      <w:r>
        <w:rPr>
          <w:w w:val="99"/>
          <w:sz w:val="26"/>
          <w:szCs w:val="26"/>
        </w:rPr>
        <w:t xml:space="preserve"> </w:t>
      </w:r>
      <w:r>
        <w:rPr>
          <w:w w:val="105"/>
          <w:sz w:val="26"/>
          <w:szCs w:val="26"/>
        </w:rPr>
        <w:t>kladatel a mezinárodní</w:t>
      </w:r>
      <w:r>
        <w:rPr>
          <w:spacing w:val="47"/>
          <w:w w:val="105"/>
          <w:sz w:val="26"/>
          <w:szCs w:val="26"/>
        </w:rPr>
        <w:t xml:space="preserve"> </w:t>
      </w:r>
      <w:r>
        <w:rPr>
          <w:w w:val="105"/>
          <w:sz w:val="26"/>
          <w:szCs w:val="26"/>
        </w:rPr>
        <w:t>knih­</w:t>
      </w:r>
    </w:p>
    <w:p w14:paraId="4F29DF27" w14:textId="77777777" w:rsidR="007916B8" w:rsidRDefault="007916B8">
      <w:pPr>
        <w:pStyle w:val="Zkladntext"/>
        <w:kinsoku w:val="0"/>
        <w:overflowPunct w:val="0"/>
        <w:spacing w:line="229" w:lineRule="exact"/>
        <w:ind w:left="249"/>
      </w:pPr>
      <w:r>
        <w:t>kupec v Praze, Montreal:</w:t>
      </w:r>
    </w:p>
    <w:p w14:paraId="1462CB7D" w14:textId="77777777" w:rsidR="007916B8" w:rsidRDefault="007916B8">
      <w:pPr>
        <w:pStyle w:val="Odstavecseseznamem"/>
        <w:numPr>
          <w:ilvl w:val="0"/>
          <w:numId w:val="9"/>
        </w:numPr>
        <w:tabs>
          <w:tab w:val="left" w:pos="584"/>
        </w:tabs>
        <w:kinsoku w:val="0"/>
        <w:overflowPunct w:val="0"/>
        <w:spacing w:line="226" w:lineRule="exact"/>
        <w:rPr>
          <w:w w:val="105"/>
          <w:sz w:val="26"/>
          <w:szCs w:val="26"/>
        </w:rPr>
      </w:pPr>
      <w:r>
        <w:rPr>
          <w:w w:val="105"/>
          <w:sz w:val="26"/>
          <w:szCs w:val="26"/>
        </w:rPr>
        <w:t>Praha ve fotografii</w:t>
      </w:r>
      <w:r>
        <w:rPr>
          <w:spacing w:val="19"/>
          <w:w w:val="105"/>
          <w:sz w:val="26"/>
          <w:szCs w:val="26"/>
        </w:rPr>
        <w:t xml:space="preserve"> </w:t>
      </w:r>
      <w:r>
        <w:rPr>
          <w:w w:val="105"/>
          <w:sz w:val="26"/>
          <w:szCs w:val="26"/>
        </w:rPr>
        <w:t>Karla</w:t>
      </w:r>
    </w:p>
    <w:p w14:paraId="2D25389A" w14:textId="77777777" w:rsidR="007916B8" w:rsidRDefault="007916B8">
      <w:pPr>
        <w:pStyle w:val="Zkladntext"/>
        <w:kinsoku w:val="0"/>
        <w:overflowPunct w:val="0"/>
        <w:spacing w:line="258" w:lineRule="exact"/>
        <w:ind w:left="242"/>
        <w:rPr>
          <w:w w:val="110"/>
        </w:rPr>
      </w:pPr>
      <w:r>
        <w:rPr>
          <w:w w:val="110"/>
        </w:rPr>
        <w:t>Plicky</w:t>
      </w:r>
    </w:p>
    <w:p w14:paraId="07F93CA6" w14:textId="77777777" w:rsidR="007916B8" w:rsidRDefault="007916B8">
      <w:pPr>
        <w:pStyle w:val="Zkladntext"/>
        <w:kinsoku w:val="0"/>
        <w:overflowPunct w:val="0"/>
        <w:rPr>
          <w:sz w:val="29"/>
          <w:szCs w:val="29"/>
        </w:rPr>
      </w:pPr>
      <w:r>
        <w:rPr>
          <w:rFonts w:ascii="Times New Roman" w:hAnsi="Times New Roman" w:cs="Times New Roman"/>
          <w:sz w:val="24"/>
          <w:szCs w:val="24"/>
        </w:rPr>
        <w:br w:type="column"/>
      </w:r>
    </w:p>
    <w:p w14:paraId="7F985177" w14:textId="77777777" w:rsidR="007916B8" w:rsidRDefault="007916B8">
      <w:pPr>
        <w:pStyle w:val="Odstavecseseznamem"/>
        <w:numPr>
          <w:ilvl w:val="0"/>
          <w:numId w:val="9"/>
        </w:numPr>
        <w:tabs>
          <w:tab w:val="left" w:pos="634"/>
        </w:tabs>
        <w:kinsoku w:val="0"/>
        <w:overflowPunct w:val="0"/>
        <w:spacing w:before="1" w:line="266" w:lineRule="exact"/>
        <w:ind w:left="634" w:hanging="357"/>
        <w:jc w:val="both"/>
        <w:rPr>
          <w:sz w:val="26"/>
          <w:szCs w:val="26"/>
        </w:rPr>
      </w:pPr>
      <w:r>
        <w:rPr>
          <w:sz w:val="26"/>
          <w:szCs w:val="26"/>
        </w:rPr>
        <w:t>Dobrou, jednoduchou</w:t>
      </w:r>
      <w:r>
        <w:rPr>
          <w:spacing w:val="17"/>
          <w:sz w:val="26"/>
          <w:szCs w:val="26"/>
        </w:rPr>
        <w:t xml:space="preserve"> </w:t>
      </w:r>
      <w:r>
        <w:rPr>
          <w:sz w:val="26"/>
          <w:szCs w:val="26"/>
        </w:rPr>
        <w:t>a</w:t>
      </w:r>
    </w:p>
    <w:p w14:paraId="117A4608" w14:textId="77777777" w:rsidR="007916B8" w:rsidRDefault="007916B8">
      <w:pPr>
        <w:pStyle w:val="Zkladntext"/>
        <w:kinsoku w:val="0"/>
        <w:overflowPunct w:val="0"/>
        <w:spacing w:line="234" w:lineRule="exact"/>
        <w:ind w:left="266"/>
        <w:jc w:val="both"/>
        <w:rPr>
          <w:w w:val="105"/>
        </w:rPr>
      </w:pPr>
      <w:r>
        <w:rPr>
          <w:w w:val="105"/>
        </w:rPr>
        <w:t>levnou učebnici angličtiny</w:t>
      </w:r>
    </w:p>
    <w:p w14:paraId="1ADD67DE" w14:textId="77777777" w:rsidR="007916B8" w:rsidRDefault="007916B8">
      <w:pPr>
        <w:pStyle w:val="Odstavecseseznamem"/>
        <w:numPr>
          <w:ilvl w:val="0"/>
          <w:numId w:val="9"/>
        </w:numPr>
        <w:tabs>
          <w:tab w:val="left" w:pos="756"/>
        </w:tabs>
        <w:kinsoku w:val="0"/>
        <w:overflowPunct w:val="0"/>
        <w:spacing w:before="22" w:line="187" w:lineRule="auto"/>
        <w:ind w:left="255" w:right="32" w:firstLine="7"/>
        <w:jc w:val="both"/>
        <w:rPr>
          <w:spacing w:val="4"/>
          <w:sz w:val="26"/>
          <w:szCs w:val="26"/>
        </w:rPr>
      </w:pPr>
      <w:r>
        <w:rPr>
          <w:sz w:val="26"/>
          <w:szCs w:val="26"/>
        </w:rPr>
        <w:t xml:space="preserve">1. Ernest Hemingway, </w:t>
      </w:r>
      <w:r>
        <w:rPr>
          <w:spacing w:val="-8"/>
          <w:sz w:val="26"/>
          <w:szCs w:val="26"/>
        </w:rPr>
        <w:t xml:space="preserve">A- </w:t>
      </w:r>
      <w:r>
        <w:rPr>
          <w:sz w:val="26"/>
          <w:szCs w:val="26"/>
        </w:rPr>
        <w:t xml:space="preserve">cross the River and Into the </w:t>
      </w:r>
      <w:r>
        <w:rPr>
          <w:spacing w:val="4"/>
          <w:sz w:val="26"/>
          <w:szCs w:val="26"/>
        </w:rPr>
        <w:t>Trees</w:t>
      </w:r>
    </w:p>
    <w:p w14:paraId="3AE663A6" w14:textId="77777777" w:rsidR="007916B8" w:rsidRDefault="007916B8">
      <w:pPr>
        <w:pStyle w:val="Odstavecseseznamem"/>
        <w:numPr>
          <w:ilvl w:val="0"/>
          <w:numId w:val="8"/>
        </w:numPr>
        <w:tabs>
          <w:tab w:val="left" w:pos="588"/>
        </w:tabs>
        <w:kinsoku w:val="0"/>
        <w:overflowPunct w:val="0"/>
        <w:spacing w:line="196" w:lineRule="exact"/>
        <w:jc w:val="both"/>
        <w:rPr>
          <w:w w:val="105"/>
          <w:sz w:val="26"/>
          <w:szCs w:val="26"/>
        </w:rPr>
      </w:pPr>
      <w:r>
        <w:rPr>
          <w:w w:val="105"/>
          <w:sz w:val="26"/>
          <w:szCs w:val="26"/>
        </w:rPr>
        <w:t>William Vogt, Road</w:t>
      </w:r>
      <w:r>
        <w:rPr>
          <w:spacing w:val="18"/>
          <w:w w:val="105"/>
          <w:sz w:val="26"/>
          <w:szCs w:val="26"/>
        </w:rPr>
        <w:t xml:space="preserve"> </w:t>
      </w:r>
      <w:r>
        <w:rPr>
          <w:w w:val="105"/>
          <w:sz w:val="26"/>
          <w:szCs w:val="26"/>
        </w:rPr>
        <w:t>to</w:t>
      </w:r>
    </w:p>
    <w:p w14:paraId="3389B365" w14:textId="77777777" w:rsidR="007916B8" w:rsidRDefault="007916B8">
      <w:pPr>
        <w:pStyle w:val="Zkladntext"/>
        <w:kinsoku w:val="0"/>
        <w:overflowPunct w:val="0"/>
        <w:spacing w:line="236" w:lineRule="exact"/>
        <w:ind w:left="262"/>
      </w:pPr>
      <w:r>
        <w:t>Su rvival</w:t>
      </w:r>
    </w:p>
    <w:p w14:paraId="44B3E63C" w14:textId="77777777" w:rsidR="007916B8" w:rsidRDefault="007916B8">
      <w:pPr>
        <w:pStyle w:val="Odstavecseseznamem"/>
        <w:numPr>
          <w:ilvl w:val="0"/>
          <w:numId w:val="8"/>
        </w:numPr>
        <w:tabs>
          <w:tab w:val="left" w:pos="602"/>
          <w:tab w:val="left" w:pos="1872"/>
          <w:tab w:val="left" w:pos="3333"/>
        </w:tabs>
        <w:kinsoku w:val="0"/>
        <w:overflowPunct w:val="0"/>
        <w:spacing w:line="239" w:lineRule="exact"/>
        <w:ind w:left="602" w:hanging="336"/>
        <w:rPr>
          <w:w w:val="105"/>
          <w:sz w:val="26"/>
          <w:szCs w:val="26"/>
        </w:rPr>
      </w:pPr>
      <w:r>
        <w:rPr>
          <w:w w:val="105"/>
          <w:sz w:val="26"/>
          <w:szCs w:val="26"/>
        </w:rPr>
        <w:t>Winston</w:t>
      </w:r>
      <w:r>
        <w:rPr>
          <w:w w:val="105"/>
          <w:sz w:val="26"/>
          <w:szCs w:val="26"/>
        </w:rPr>
        <w:tab/>
        <w:t>Churchill,</w:t>
      </w:r>
      <w:r>
        <w:rPr>
          <w:w w:val="105"/>
          <w:sz w:val="26"/>
          <w:szCs w:val="26"/>
        </w:rPr>
        <w:tab/>
        <w:t>The</w:t>
      </w:r>
    </w:p>
    <w:p w14:paraId="44945CA5" w14:textId="77777777" w:rsidR="007916B8" w:rsidRDefault="007916B8">
      <w:pPr>
        <w:pStyle w:val="Zkladntext"/>
        <w:kinsoku w:val="0"/>
        <w:overflowPunct w:val="0"/>
        <w:spacing w:line="241" w:lineRule="exact"/>
        <w:ind w:left="260"/>
        <w:rPr>
          <w:w w:val="105"/>
        </w:rPr>
      </w:pPr>
      <w:r>
        <w:rPr>
          <w:w w:val="105"/>
        </w:rPr>
        <w:t>Second World War</w:t>
      </w:r>
    </w:p>
    <w:p w14:paraId="0AB2FF69" w14:textId="77777777" w:rsidR="007916B8" w:rsidRDefault="007916B8">
      <w:pPr>
        <w:pStyle w:val="Zkladntext"/>
        <w:tabs>
          <w:tab w:val="left" w:pos="1808"/>
          <w:tab w:val="left" w:pos="2383"/>
          <w:tab w:val="left" w:pos="2757"/>
          <w:tab w:val="left" w:pos="3639"/>
        </w:tabs>
        <w:kinsoku w:val="0"/>
        <w:overflowPunct w:val="0"/>
        <w:spacing w:before="19" w:line="187" w:lineRule="auto"/>
        <w:ind w:left="241" w:hanging="26"/>
        <w:jc w:val="center"/>
        <w:rPr>
          <w:i/>
          <w:iCs/>
          <w:w w:val="105"/>
        </w:rPr>
      </w:pPr>
      <w:r>
        <w:rPr>
          <w:i/>
          <w:iCs/>
          <w:w w:val="105"/>
        </w:rPr>
        <w:t xml:space="preserve">Věřte </w:t>
      </w:r>
      <w:r>
        <w:rPr>
          <w:i/>
          <w:iCs/>
          <w:spacing w:val="38"/>
          <w:w w:val="105"/>
        </w:rPr>
        <w:t xml:space="preserve"> </w:t>
      </w:r>
      <w:r>
        <w:rPr>
          <w:i/>
          <w:iCs/>
          <w:w w:val="105"/>
        </w:rPr>
        <w:t>mně,</w:t>
      </w:r>
      <w:r>
        <w:rPr>
          <w:i/>
          <w:iCs/>
          <w:w w:val="105"/>
        </w:rPr>
        <w:tab/>
        <w:t>pánové, že jsou chvíle, kdy</w:t>
      </w:r>
      <w:r>
        <w:rPr>
          <w:i/>
          <w:iCs/>
          <w:spacing w:val="60"/>
          <w:w w:val="105"/>
        </w:rPr>
        <w:t xml:space="preserve"> </w:t>
      </w:r>
      <w:r>
        <w:rPr>
          <w:i/>
          <w:iCs/>
          <w:w w:val="105"/>
        </w:rPr>
        <w:t>tvrdím,  že  nejle­ pší knihou je spořitelní</w:t>
      </w:r>
      <w:r>
        <w:rPr>
          <w:i/>
          <w:iCs/>
          <w:spacing w:val="60"/>
          <w:w w:val="105"/>
        </w:rPr>
        <w:t xml:space="preserve"> </w:t>
      </w:r>
      <w:r>
        <w:rPr>
          <w:i/>
          <w:iCs/>
          <w:spacing w:val="-3"/>
          <w:w w:val="105"/>
        </w:rPr>
        <w:t xml:space="preserve">kníž­ </w:t>
      </w:r>
      <w:r>
        <w:rPr>
          <w:i/>
          <w:iCs/>
          <w:w w:val="105"/>
        </w:rPr>
        <w:t>ka, vykazující znamenité ak­</w:t>
      </w:r>
      <w:r>
        <w:rPr>
          <w:i/>
          <w:iCs/>
          <w:w w:val="105"/>
        </w:rPr>
        <w:t xml:space="preserve"> tivní saldo. Někdy jsou zase okamžiky, kdy by</w:t>
      </w:r>
      <w:r>
        <w:rPr>
          <w:i/>
          <w:iCs/>
          <w:spacing w:val="60"/>
          <w:w w:val="105"/>
        </w:rPr>
        <w:t xml:space="preserve"> </w:t>
      </w:r>
      <w:r>
        <w:rPr>
          <w:i/>
          <w:iCs/>
          <w:w w:val="105"/>
        </w:rPr>
        <w:t xml:space="preserve">si  člověk přál být v emigraci mechani­ kem a místo, aby si přečetl Prousta, </w:t>
      </w:r>
      <w:r>
        <w:rPr>
          <w:i/>
          <w:iCs/>
          <w:spacing w:val="42"/>
          <w:w w:val="105"/>
        </w:rPr>
        <w:t xml:space="preserve"> </w:t>
      </w:r>
      <w:r>
        <w:rPr>
          <w:i/>
          <w:iCs/>
          <w:w w:val="105"/>
        </w:rPr>
        <w:t xml:space="preserve">sáhne </w:t>
      </w:r>
      <w:r>
        <w:rPr>
          <w:i/>
          <w:iCs/>
          <w:spacing w:val="48"/>
          <w:w w:val="105"/>
        </w:rPr>
        <w:t xml:space="preserve"> </w:t>
      </w:r>
      <w:r>
        <w:rPr>
          <w:i/>
          <w:iCs/>
          <w:w w:val="105"/>
        </w:rPr>
        <w:t>po</w:t>
      </w:r>
      <w:r>
        <w:rPr>
          <w:i/>
          <w:iCs/>
          <w:w w:val="105"/>
        </w:rPr>
        <w:tab/>
        <w:t xml:space="preserve">Haškovu Švejkovi. Ostatně povím Vám něco   o  </w:t>
      </w:r>
      <w:r>
        <w:rPr>
          <w:i/>
          <w:iCs/>
          <w:spacing w:val="34"/>
          <w:w w:val="105"/>
        </w:rPr>
        <w:t xml:space="preserve"> </w:t>
      </w:r>
      <w:r>
        <w:rPr>
          <w:i/>
          <w:iCs/>
          <w:w w:val="105"/>
        </w:rPr>
        <w:t xml:space="preserve">anketách  </w:t>
      </w:r>
      <w:r>
        <w:rPr>
          <w:i/>
          <w:iCs/>
          <w:spacing w:val="14"/>
          <w:w w:val="105"/>
        </w:rPr>
        <w:t xml:space="preserve"> </w:t>
      </w:r>
      <w:r>
        <w:rPr>
          <w:i/>
          <w:iCs/>
          <w:w w:val="105"/>
        </w:rPr>
        <w:t>Lidovek</w:t>
      </w:r>
      <w:r>
        <w:rPr>
          <w:i/>
          <w:iCs/>
          <w:w w:val="105"/>
        </w:rPr>
        <w:tab/>
      </w:r>
      <w:r>
        <w:rPr>
          <w:i/>
          <w:iCs/>
          <w:w w:val="95"/>
        </w:rPr>
        <w:t xml:space="preserve">z </w:t>
      </w:r>
      <w:r>
        <w:rPr>
          <w:i/>
          <w:iCs/>
          <w:w w:val="105"/>
        </w:rPr>
        <w:t xml:space="preserve">vlastní zkušenosti. Zákazníky mého knihkupeckého závodu na Národní třídě  v  Praze  by­ lo  </w:t>
      </w:r>
      <w:r>
        <w:rPr>
          <w:i/>
          <w:iCs/>
          <w:spacing w:val="5"/>
          <w:w w:val="105"/>
        </w:rPr>
        <w:t xml:space="preserve"> </w:t>
      </w:r>
      <w:r>
        <w:rPr>
          <w:i/>
          <w:iCs/>
          <w:w w:val="105"/>
        </w:rPr>
        <w:t xml:space="preserve">velmi </w:t>
      </w:r>
      <w:r>
        <w:rPr>
          <w:i/>
          <w:iCs/>
          <w:spacing w:val="43"/>
          <w:w w:val="105"/>
        </w:rPr>
        <w:t xml:space="preserve"> </w:t>
      </w:r>
      <w:r>
        <w:rPr>
          <w:i/>
          <w:iCs/>
          <w:w w:val="105"/>
        </w:rPr>
        <w:t>dobré</w:t>
      </w:r>
      <w:r>
        <w:rPr>
          <w:i/>
          <w:iCs/>
          <w:w w:val="105"/>
        </w:rPr>
        <w:tab/>
        <w:t>obecenstvo. Snad víte, specialisovali</w:t>
      </w:r>
      <w:r>
        <w:rPr>
          <w:i/>
          <w:iCs/>
          <w:spacing w:val="60"/>
          <w:w w:val="105"/>
        </w:rPr>
        <w:t xml:space="preserve"> </w:t>
      </w:r>
      <w:r>
        <w:rPr>
          <w:i/>
          <w:iCs/>
          <w:w w:val="105"/>
        </w:rPr>
        <w:t xml:space="preserve">jsme se  tam na  hodnotnou beletrii   i v cizích originálech a na za­ hraniční literaturu vědeckou, uměleckou a technickou. </w:t>
      </w:r>
      <w:r>
        <w:rPr>
          <w:w w:val="105"/>
        </w:rPr>
        <w:t xml:space="preserve">T </w:t>
      </w:r>
      <w:r>
        <w:rPr>
          <w:i/>
          <w:iCs/>
          <w:w w:val="105"/>
        </w:rPr>
        <w:t xml:space="preserve">a- dresáři našich stálých odbě­ ratelů </w:t>
      </w:r>
      <w:r>
        <w:rPr>
          <w:i/>
          <w:iCs/>
          <w:w w:val="105"/>
        </w:rPr>
        <w:t xml:space="preserve"> byli  také  skoro</w:t>
      </w:r>
      <w:r>
        <w:rPr>
          <w:i/>
          <w:iCs/>
          <w:spacing w:val="41"/>
          <w:w w:val="105"/>
        </w:rPr>
        <w:t xml:space="preserve"> </w:t>
      </w:r>
      <w:r>
        <w:rPr>
          <w:i/>
          <w:iCs/>
          <w:w w:val="105"/>
        </w:rPr>
        <w:t>všichni</w:t>
      </w:r>
    </w:p>
    <w:p w14:paraId="0FFD0DFA" w14:textId="77777777" w:rsidR="007916B8" w:rsidRDefault="007916B8">
      <w:pPr>
        <w:pStyle w:val="Zkladntext"/>
        <w:kinsoku w:val="0"/>
        <w:overflowPunct w:val="0"/>
        <w:spacing w:before="25" w:line="187" w:lineRule="auto"/>
        <w:ind w:left="252" w:right="34" w:firstLine="10"/>
        <w:jc w:val="both"/>
        <w:rPr>
          <w:i/>
          <w:iCs/>
          <w:w w:val="105"/>
        </w:rPr>
      </w:pPr>
      <w:r>
        <w:rPr>
          <w:i/>
          <w:iCs/>
          <w:w w:val="105"/>
        </w:rPr>
        <w:t xml:space="preserve">»anketáři« a jednoho roka jsme řadě z nich poslali </w:t>
      </w:r>
      <w:r>
        <w:rPr>
          <w:i/>
          <w:iCs/>
          <w:spacing w:val="-5"/>
          <w:w w:val="105"/>
        </w:rPr>
        <w:t xml:space="preserve">do­ </w:t>
      </w:r>
      <w:r>
        <w:rPr>
          <w:i/>
          <w:iCs/>
          <w:w w:val="105"/>
        </w:rPr>
        <w:t>tazník, nazvaný myslím »Co jste  neuvedl  ve  své</w:t>
      </w:r>
      <w:r>
        <w:rPr>
          <w:i/>
          <w:iCs/>
          <w:spacing w:val="60"/>
          <w:w w:val="105"/>
        </w:rPr>
        <w:t xml:space="preserve"> </w:t>
      </w:r>
      <w:r>
        <w:rPr>
          <w:i/>
          <w:iCs/>
          <w:w w:val="105"/>
        </w:rPr>
        <w:t xml:space="preserve">odpovědi v anketě Lidových novin« — nebo   lak   podobně.   </w:t>
      </w:r>
      <w:r>
        <w:rPr>
          <w:i/>
          <w:iCs/>
          <w:spacing w:val="32"/>
          <w:w w:val="105"/>
        </w:rPr>
        <w:t xml:space="preserve"> </w:t>
      </w:r>
      <w:r>
        <w:rPr>
          <w:i/>
          <w:iCs/>
          <w:w w:val="105"/>
        </w:rPr>
        <w:t>Odpově-</w:t>
      </w:r>
    </w:p>
    <w:p w14:paraId="7A0DF773" w14:textId="77777777" w:rsidR="007916B8" w:rsidRDefault="007916B8">
      <w:pPr>
        <w:pStyle w:val="Zkladntext"/>
        <w:kinsoku w:val="0"/>
        <w:overflowPunct w:val="0"/>
        <w:spacing w:before="9"/>
        <w:rPr>
          <w:i/>
          <w:iCs/>
          <w:sz w:val="41"/>
          <w:szCs w:val="41"/>
        </w:rPr>
      </w:pPr>
      <w:r>
        <w:rPr>
          <w:rFonts w:ascii="Times New Roman" w:hAnsi="Times New Roman" w:cs="Times New Roman"/>
          <w:sz w:val="24"/>
          <w:szCs w:val="24"/>
        </w:rPr>
        <w:br w:type="column"/>
      </w:r>
    </w:p>
    <w:p w14:paraId="04DAE97F" w14:textId="77777777" w:rsidR="007916B8" w:rsidRDefault="007916B8">
      <w:pPr>
        <w:pStyle w:val="Zkladntext"/>
        <w:kinsoku w:val="0"/>
        <w:overflowPunct w:val="0"/>
        <w:spacing w:line="184" w:lineRule="auto"/>
        <w:ind w:left="249" w:right="437" w:firstLine="7"/>
        <w:jc w:val="both"/>
        <w:rPr>
          <w:i/>
          <w:iCs/>
          <w:w w:val="105"/>
        </w:rPr>
      </w:pPr>
      <w:r>
        <w:rPr>
          <w:i/>
          <w:iCs/>
          <w:w w:val="105"/>
        </w:rPr>
        <w:t xml:space="preserve">dun byla přislíbena plná dů­ věrnost a jako důvod dotazu byla udana snaha našeho kul, </w:t>
      </w:r>
      <w:r>
        <w:rPr>
          <w:i/>
          <w:iCs/>
          <w:w w:val="106"/>
        </w:rPr>
        <w:t>kupec</w:t>
      </w:r>
      <w:r>
        <w:rPr>
          <w:i/>
          <w:iCs/>
          <w:spacing w:val="-4"/>
          <w:w w:val="106"/>
        </w:rPr>
        <w:t>t</w:t>
      </w:r>
      <w:r>
        <w:rPr>
          <w:i/>
          <w:iCs/>
          <w:w w:val="106"/>
        </w:rPr>
        <w:t>ví</w:t>
      </w:r>
      <w:r>
        <w:rPr>
          <w:i/>
          <w:iCs/>
        </w:rPr>
        <w:t xml:space="preserve">  </w:t>
      </w:r>
      <w:r>
        <w:rPr>
          <w:i/>
          <w:iCs/>
          <w:spacing w:val="-14"/>
        </w:rPr>
        <w:t xml:space="preserve"> </w:t>
      </w:r>
      <w:r>
        <w:rPr>
          <w:i/>
          <w:iCs/>
          <w:w w:val="101"/>
        </w:rPr>
        <w:t>zjistit</w:t>
      </w:r>
      <w:r>
        <w:rPr>
          <w:i/>
          <w:iCs/>
        </w:rPr>
        <w:t xml:space="preserve"> </w:t>
      </w:r>
      <w:r>
        <w:rPr>
          <w:i/>
          <w:iCs/>
          <w:spacing w:val="25"/>
        </w:rPr>
        <w:t xml:space="preserve"> </w:t>
      </w:r>
      <w:r>
        <w:rPr>
          <w:i/>
          <w:iCs/>
          <w:w w:val="106"/>
        </w:rPr>
        <w:t>příčiny</w:t>
      </w:r>
      <w:r>
        <w:rPr>
          <w:i/>
          <w:iCs/>
        </w:rPr>
        <w:t xml:space="preserve">   </w:t>
      </w:r>
      <w:r>
        <w:rPr>
          <w:i/>
          <w:iCs/>
          <w:spacing w:val="-17"/>
        </w:rPr>
        <w:t xml:space="preserve"> </w:t>
      </w:r>
      <w:r>
        <w:rPr>
          <w:i/>
          <w:iCs/>
          <w:w w:val="151"/>
        </w:rPr>
        <w:t>„?</w:t>
      </w:r>
      <w:r>
        <w:rPr>
          <w:i/>
          <w:iCs/>
          <w:spacing w:val="-3"/>
          <w:w w:val="151"/>
        </w:rPr>
        <w:t>'</w:t>
      </w:r>
      <w:r>
        <w:rPr>
          <w:rFonts w:ascii="Times New Roman" w:hAnsi="Times New Roman" w:cs="Times New Roman"/>
          <w:i/>
          <w:iCs/>
          <w:w w:val="22"/>
        </w:rPr>
        <w:t>■</w:t>
      </w:r>
      <w:r>
        <w:rPr>
          <w:rFonts w:ascii="Times New Roman" w:hAnsi="Times New Roman" w:cs="Times New Roman"/>
          <w:i/>
          <w:iCs/>
          <w:w w:val="22"/>
        </w:rPr>
        <w:t xml:space="preserve"> </w:t>
      </w:r>
      <w:r>
        <w:rPr>
          <w:i/>
          <w:iCs/>
          <w:w w:val="105"/>
        </w:rPr>
        <w:t>anketa ztrácí nějak na</w:t>
      </w:r>
      <w:r>
        <w:rPr>
          <w:i/>
          <w:iCs/>
          <w:spacing w:val="19"/>
          <w:w w:val="105"/>
        </w:rPr>
        <w:t xml:space="preserve"> </w:t>
      </w:r>
      <w:r>
        <w:rPr>
          <w:i/>
          <w:iCs/>
          <w:w w:val="105"/>
        </w:rPr>
        <w:t>život</w:t>
      </w:r>
    </w:p>
    <w:p w14:paraId="5D3C6435" w14:textId="77777777" w:rsidR="007916B8" w:rsidRDefault="007916B8">
      <w:pPr>
        <w:pStyle w:val="Zkladntext"/>
        <w:kinsoku w:val="0"/>
        <w:overflowPunct w:val="0"/>
        <w:spacing w:line="193" w:lineRule="exact"/>
        <w:ind w:left="267"/>
        <w:jc w:val="both"/>
        <w:rPr>
          <w:i/>
          <w:iCs/>
        </w:rPr>
      </w:pPr>
      <w:r>
        <w:rPr>
          <w:i/>
          <w:iCs/>
        </w:rPr>
        <w:t>nosti  a  postrádá  dřívější</w:t>
      </w:r>
      <w:r>
        <w:rPr>
          <w:i/>
          <w:iCs/>
          <w:spacing w:val="40"/>
        </w:rPr>
        <w:t xml:space="preserve"> </w:t>
      </w:r>
      <w:r>
        <w:rPr>
          <w:i/>
          <w:iCs/>
        </w:rPr>
        <w:t>nrfi</w:t>
      </w:r>
    </w:p>
    <w:p w14:paraId="70DD327F" w14:textId="77777777" w:rsidR="007916B8" w:rsidRDefault="007916B8">
      <w:pPr>
        <w:pStyle w:val="Zkladntext"/>
        <w:kinsoku w:val="0"/>
        <w:overflowPunct w:val="0"/>
        <w:spacing w:before="19" w:line="187" w:lineRule="auto"/>
        <w:ind w:left="242" w:right="403" w:firstLine="25"/>
        <w:jc w:val="both"/>
        <w:rPr>
          <w:i/>
          <w:iCs/>
          <w:w w:val="105"/>
        </w:rPr>
      </w:pPr>
      <w:r>
        <w:rPr>
          <w:i/>
          <w:iCs/>
          <w:w w:val="105"/>
        </w:rPr>
        <w:t>dejní odezvu. Neobdrželi smě mnoho</w:t>
      </w:r>
      <w:r>
        <w:rPr>
          <w:i/>
          <w:iCs/>
          <w:spacing w:val="60"/>
          <w:w w:val="105"/>
        </w:rPr>
        <w:t xml:space="preserve"> </w:t>
      </w:r>
      <w:r>
        <w:rPr>
          <w:i/>
          <w:iCs/>
          <w:w w:val="105"/>
        </w:rPr>
        <w:t xml:space="preserve">odpovědí,  snad  iep asi   </w:t>
      </w:r>
      <w:r>
        <w:rPr>
          <w:w w:val="105"/>
        </w:rPr>
        <w:t xml:space="preserve">-0  </w:t>
      </w:r>
      <w:r>
        <w:rPr>
          <w:i/>
          <w:iCs/>
          <w:w w:val="105"/>
        </w:rPr>
        <w:t xml:space="preserve">za   to    ale    všechnu </w:t>
      </w:r>
      <w:r>
        <w:rPr>
          <w:i/>
          <w:iCs/>
          <w:w w:val="105"/>
        </w:rPr>
        <w:t>z nich byly podivuhodně u- přimné. Pamatuji se, že jedno katedrové světlo Karlovy mu. versity napsalo, že přece ví­ me tak jako tak, že nejraději čte detektivky a že dobrá de­ tektivka je pro něj vlastně největší literární událostí. Ji­ ný známý český autor, vydá­ vající svá díla v Družstevní práci, upřímně sdělil, že</w:t>
      </w:r>
      <w:r>
        <w:rPr>
          <w:i/>
          <w:iCs/>
          <w:spacing w:val="60"/>
          <w:w w:val="105"/>
        </w:rPr>
        <w:t xml:space="preserve"> </w:t>
      </w:r>
      <w:r>
        <w:rPr>
          <w:i/>
          <w:iCs/>
          <w:w w:val="105"/>
        </w:rPr>
        <w:t>se mu nechtělo napsat do anke­ ty, že se mu letos nejvíce  lí­ bil Harrisův &gt;Můj život a mé lásky«, kteroužto podivnou pornografii česky kdysi vydal Symposion.</w:t>
      </w:r>
    </w:p>
    <w:p w14:paraId="70E72BE4" w14:textId="77777777" w:rsidR="007916B8" w:rsidRDefault="007916B8">
      <w:pPr>
        <w:pStyle w:val="Zkladntext"/>
        <w:kinsoku w:val="0"/>
        <w:overflowPunct w:val="0"/>
        <w:spacing w:line="180" w:lineRule="auto"/>
        <w:ind w:left="249" w:right="385" w:hanging="7"/>
        <w:jc w:val="both"/>
        <w:rPr>
          <w:w w:val="105"/>
        </w:rPr>
      </w:pPr>
      <w:r>
        <w:rPr>
          <w:w w:val="105"/>
        </w:rPr>
        <w:t>XYZ, úředník Spojených ná­ rodů,</w:t>
      </w:r>
      <w:r>
        <w:rPr>
          <w:w w:val="105"/>
        </w:rPr>
        <w:t xml:space="preserve"> Paříž:</w:t>
      </w:r>
    </w:p>
    <w:p w14:paraId="6F8BD079" w14:textId="77777777" w:rsidR="007916B8" w:rsidRDefault="007916B8">
      <w:pPr>
        <w:pStyle w:val="Odstavecseseznamem"/>
        <w:numPr>
          <w:ilvl w:val="0"/>
          <w:numId w:val="7"/>
        </w:numPr>
        <w:tabs>
          <w:tab w:val="left" w:pos="558"/>
        </w:tabs>
        <w:kinsoku w:val="0"/>
        <w:overflowPunct w:val="0"/>
        <w:spacing w:line="225" w:lineRule="exact"/>
        <w:rPr>
          <w:w w:val="105"/>
          <w:sz w:val="26"/>
          <w:szCs w:val="26"/>
        </w:rPr>
      </w:pPr>
      <w:r>
        <w:rPr>
          <w:w w:val="105"/>
          <w:sz w:val="26"/>
          <w:szCs w:val="26"/>
        </w:rPr>
        <w:t>Em. Rádi, Dějiny</w:t>
      </w:r>
      <w:r>
        <w:rPr>
          <w:spacing w:val="56"/>
          <w:w w:val="105"/>
          <w:sz w:val="26"/>
          <w:szCs w:val="26"/>
        </w:rPr>
        <w:t xml:space="preserve"> </w:t>
      </w:r>
      <w:r>
        <w:rPr>
          <w:w w:val="105"/>
          <w:sz w:val="26"/>
          <w:szCs w:val="26"/>
        </w:rPr>
        <w:t>filosofie</w:t>
      </w:r>
    </w:p>
    <w:p w14:paraId="61C99B87" w14:textId="77777777" w:rsidR="007916B8" w:rsidRDefault="007916B8">
      <w:pPr>
        <w:pStyle w:val="Odstavecseseznamem"/>
        <w:numPr>
          <w:ilvl w:val="0"/>
          <w:numId w:val="6"/>
        </w:numPr>
        <w:tabs>
          <w:tab w:val="left" w:pos="620"/>
        </w:tabs>
        <w:kinsoku w:val="0"/>
        <w:overflowPunct w:val="0"/>
        <w:spacing w:line="235" w:lineRule="exact"/>
        <w:rPr>
          <w:sz w:val="26"/>
          <w:szCs w:val="26"/>
        </w:rPr>
      </w:pPr>
      <w:r>
        <w:rPr>
          <w:sz w:val="26"/>
          <w:szCs w:val="26"/>
        </w:rPr>
        <w:t>Em. Rádi, O něm.</w:t>
      </w:r>
      <w:r>
        <w:rPr>
          <w:spacing w:val="35"/>
          <w:sz w:val="26"/>
          <w:szCs w:val="26"/>
        </w:rPr>
        <w:t xml:space="preserve"> </w:t>
      </w:r>
      <w:r>
        <w:rPr>
          <w:sz w:val="26"/>
          <w:szCs w:val="26"/>
        </w:rPr>
        <w:t>revoluci</w:t>
      </w:r>
    </w:p>
    <w:p w14:paraId="0E6087B3" w14:textId="77777777" w:rsidR="007916B8" w:rsidRDefault="007916B8">
      <w:pPr>
        <w:pStyle w:val="Odstavecseseznamem"/>
        <w:numPr>
          <w:ilvl w:val="0"/>
          <w:numId w:val="6"/>
        </w:numPr>
        <w:tabs>
          <w:tab w:val="left" w:pos="803"/>
        </w:tabs>
        <w:kinsoku w:val="0"/>
        <w:overflowPunct w:val="0"/>
        <w:spacing w:line="241" w:lineRule="exact"/>
        <w:ind w:left="803" w:hanging="540"/>
        <w:rPr>
          <w:sz w:val="26"/>
          <w:szCs w:val="26"/>
        </w:rPr>
      </w:pPr>
      <w:r>
        <w:rPr>
          <w:sz w:val="26"/>
          <w:szCs w:val="26"/>
        </w:rPr>
        <w:t>1. Ortega y Gasset,</w:t>
      </w:r>
      <w:r>
        <w:rPr>
          <w:spacing w:val="10"/>
          <w:sz w:val="26"/>
          <w:szCs w:val="26"/>
        </w:rPr>
        <w:t xml:space="preserve"> </w:t>
      </w:r>
      <w:r>
        <w:rPr>
          <w:sz w:val="26"/>
          <w:szCs w:val="26"/>
        </w:rPr>
        <w:t>The</w:t>
      </w:r>
    </w:p>
    <w:p w14:paraId="2842A8F5" w14:textId="77777777" w:rsidR="007916B8" w:rsidRDefault="007916B8">
      <w:pPr>
        <w:pStyle w:val="Zkladntext"/>
        <w:kinsoku w:val="0"/>
        <w:overflowPunct w:val="0"/>
        <w:spacing w:line="238" w:lineRule="exact"/>
        <w:ind w:left="256"/>
      </w:pPr>
      <w:r>
        <w:t>Revolt of the</w:t>
      </w:r>
      <w:r>
        <w:rPr>
          <w:spacing w:val="52"/>
        </w:rPr>
        <w:t xml:space="preserve"> </w:t>
      </w:r>
      <w:r>
        <w:t>Masses</w:t>
      </w:r>
    </w:p>
    <w:p w14:paraId="20588B0F" w14:textId="77777777" w:rsidR="007916B8" w:rsidRDefault="007916B8">
      <w:pPr>
        <w:pStyle w:val="Odstavecseseznamem"/>
        <w:numPr>
          <w:ilvl w:val="0"/>
          <w:numId w:val="7"/>
        </w:numPr>
        <w:tabs>
          <w:tab w:val="left" w:pos="555"/>
        </w:tabs>
        <w:kinsoku w:val="0"/>
        <w:overflowPunct w:val="0"/>
        <w:spacing w:line="192" w:lineRule="auto"/>
        <w:ind w:left="260" w:right="398" w:firstLine="0"/>
        <w:jc w:val="both"/>
        <w:rPr>
          <w:w w:val="98"/>
          <w:sz w:val="26"/>
          <w:szCs w:val="26"/>
        </w:rPr>
      </w:pPr>
      <w:r>
        <w:rPr>
          <w:sz w:val="26"/>
          <w:szCs w:val="26"/>
        </w:rPr>
        <w:t xml:space="preserve">UNESCO, Autour de la </w:t>
      </w:r>
      <w:r>
        <w:rPr>
          <w:spacing w:val="-5"/>
          <w:sz w:val="26"/>
          <w:szCs w:val="26"/>
        </w:rPr>
        <w:t xml:space="preserve">Dé- </w:t>
      </w:r>
      <w:r>
        <w:rPr>
          <w:sz w:val="26"/>
          <w:szCs w:val="26"/>
        </w:rPr>
        <w:t xml:space="preserve">claration Universelle des </w:t>
      </w:r>
      <w:r>
        <w:rPr>
          <w:w w:val="104"/>
          <w:sz w:val="26"/>
          <w:szCs w:val="26"/>
        </w:rPr>
        <w:t>Dro</w:t>
      </w:r>
      <w:r>
        <w:rPr>
          <w:spacing w:val="-3"/>
          <w:w w:val="104"/>
          <w:sz w:val="26"/>
          <w:szCs w:val="26"/>
        </w:rPr>
        <w:t>i</w:t>
      </w:r>
      <w:r>
        <w:rPr>
          <w:w w:val="104"/>
          <w:sz w:val="26"/>
          <w:szCs w:val="26"/>
        </w:rPr>
        <w:t>ts</w:t>
      </w:r>
      <w:r>
        <w:rPr>
          <w:sz w:val="26"/>
          <w:szCs w:val="26"/>
        </w:rPr>
        <w:t xml:space="preserve"> </w:t>
      </w:r>
      <w:r>
        <w:rPr>
          <w:spacing w:val="17"/>
          <w:sz w:val="26"/>
          <w:szCs w:val="26"/>
        </w:rPr>
        <w:t xml:space="preserve"> </w:t>
      </w:r>
      <w:r>
        <w:rPr>
          <w:w w:val="94"/>
          <w:sz w:val="26"/>
          <w:szCs w:val="26"/>
        </w:rPr>
        <w:t>de</w:t>
      </w:r>
      <w:r>
        <w:rPr>
          <w:sz w:val="26"/>
          <w:szCs w:val="26"/>
        </w:rPr>
        <w:t xml:space="preserve"> </w:t>
      </w:r>
      <w:r>
        <w:rPr>
          <w:spacing w:val="13"/>
          <w:sz w:val="26"/>
          <w:szCs w:val="26"/>
        </w:rPr>
        <w:t xml:space="preserve"> </w:t>
      </w:r>
      <w:r>
        <w:rPr>
          <w:spacing w:val="-1"/>
          <w:w w:val="55"/>
          <w:sz w:val="26"/>
          <w:szCs w:val="26"/>
        </w:rPr>
        <w:t>1</w:t>
      </w:r>
      <w:r>
        <w:rPr>
          <w:spacing w:val="-1"/>
          <w:w w:val="120"/>
          <w:sz w:val="26"/>
          <w:szCs w:val="26"/>
        </w:rPr>
        <w:t>’</w:t>
      </w:r>
      <w:r>
        <w:rPr>
          <w:w w:val="98"/>
          <w:sz w:val="26"/>
          <w:szCs w:val="26"/>
        </w:rPr>
        <w:t>Homm</w:t>
      </w:r>
      <w:r>
        <w:rPr>
          <w:spacing w:val="-3"/>
          <w:w w:val="98"/>
          <w:sz w:val="26"/>
          <w:szCs w:val="26"/>
        </w:rPr>
        <w:t>e</w:t>
      </w:r>
      <w:r>
        <w:rPr>
          <w:w w:val="98"/>
          <w:sz w:val="26"/>
          <w:szCs w:val="26"/>
        </w:rPr>
        <w:t>.</w:t>
      </w:r>
    </w:p>
    <w:p w14:paraId="7FDB7FEF" w14:textId="77777777" w:rsidR="007916B8" w:rsidRDefault="007916B8">
      <w:pPr>
        <w:pStyle w:val="Odstavecseseznamem"/>
        <w:numPr>
          <w:ilvl w:val="0"/>
          <w:numId w:val="7"/>
        </w:numPr>
        <w:tabs>
          <w:tab w:val="left" w:pos="605"/>
        </w:tabs>
        <w:kinsoku w:val="0"/>
        <w:overflowPunct w:val="0"/>
        <w:spacing w:line="206" w:lineRule="exact"/>
        <w:ind w:left="605" w:hanging="331"/>
        <w:jc w:val="both"/>
        <w:rPr>
          <w:w w:val="105"/>
          <w:sz w:val="26"/>
          <w:szCs w:val="26"/>
        </w:rPr>
      </w:pPr>
      <w:r>
        <w:rPr>
          <w:w w:val="105"/>
          <w:sz w:val="26"/>
          <w:szCs w:val="26"/>
        </w:rPr>
        <w:t>C. Gheorghiu, La</w:t>
      </w:r>
      <w:r>
        <w:rPr>
          <w:spacing w:val="42"/>
          <w:w w:val="105"/>
          <w:sz w:val="26"/>
          <w:szCs w:val="26"/>
        </w:rPr>
        <w:t xml:space="preserve"> </w:t>
      </w:r>
      <w:r>
        <w:rPr>
          <w:w w:val="105"/>
          <w:sz w:val="26"/>
          <w:szCs w:val="26"/>
        </w:rPr>
        <w:t>vingt-</w:t>
      </w:r>
    </w:p>
    <w:p w14:paraId="22C7EA96" w14:textId="77777777" w:rsidR="007916B8" w:rsidRDefault="007916B8">
      <w:pPr>
        <w:pStyle w:val="Zkladntext"/>
        <w:kinsoku w:val="0"/>
        <w:overflowPunct w:val="0"/>
        <w:spacing w:line="278" w:lineRule="exact"/>
        <w:ind w:left="271"/>
        <w:jc w:val="both"/>
      </w:pPr>
      <w:r>
        <w:t>cinquiěme heure.</w:t>
      </w:r>
    </w:p>
    <w:p w14:paraId="6A7F5295" w14:textId="77777777" w:rsidR="007916B8" w:rsidRDefault="007916B8">
      <w:pPr>
        <w:pStyle w:val="Zkladntext"/>
        <w:kinsoku w:val="0"/>
        <w:overflowPunct w:val="0"/>
        <w:spacing w:line="278" w:lineRule="exact"/>
        <w:ind w:left="271"/>
        <w:jc w:val="both"/>
        <w:sectPr w:rsidR="00000000">
          <w:pgSz w:w="11900" w:h="16840"/>
          <w:pgMar w:top="1140" w:right="0" w:bottom="280" w:left="100" w:header="708" w:footer="708" w:gutter="0"/>
          <w:cols w:num="3" w:space="708" w:equalWidth="0">
            <w:col w:w="3814" w:space="67"/>
            <w:col w:w="3802" w:space="50"/>
            <w:col w:w="4067"/>
          </w:cols>
          <w:noEndnote/>
        </w:sectPr>
      </w:pPr>
    </w:p>
    <w:p w14:paraId="31901305" w14:textId="77777777" w:rsidR="007916B8" w:rsidRDefault="007916B8">
      <w:pPr>
        <w:pStyle w:val="Zkladntext"/>
        <w:kinsoku w:val="0"/>
        <w:overflowPunct w:val="0"/>
        <w:spacing w:before="10"/>
        <w:rPr>
          <w:sz w:val="12"/>
          <w:szCs w:val="12"/>
        </w:rPr>
      </w:pPr>
    </w:p>
    <w:p w14:paraId="7F366813" w14:textId="77777777" w:rsidR="007916B8" w:rsidRDefault="007916B8">
      <w:pPr>
        <w:pStyle w:val="Zkladntext"/>
        <w:tabs>
          <w:tab w:val="left" w:pos="6713"/>
          <w:tab w:val="left" w:pos="8776"/>
          <w:tab w:val="left" w:pos="9406"/>
        </w:tabs>
        <w:kinsoku w:val="0"/>
        <w:overflowPunct w:val="0"/>
        <w:spacing w:before="108" w:line="232" w:lineRule="auto"/>
        <w:ind w:left="760" w:right="-29"/>
        <w:rPr>
          <w:w w:val="105"/>
        </w:rPr>
      </w:pPr>
      <w:r>
        <w:rPr>
          <w:noProof/>
        </w:rPr>
        <w:pict w14:anchorId="5BC4CBA3">
          <v:shape id="_x0000_s1038" type="#_x0000_t202" style="position:absolute;left:0;text-align:left;margin-left:17.1pt;margin-top:4.95pt;width:25.95pt;height:45.8pt;z-index:251659776;mso-position-horizontal-relative:page;mso-position-vertical-relative:text" o:allowincell="f" filled="f" stroked="f">
            <v:textbox inset="0,0,0,0">
              <w:txbxContent>
                <w:p w14:paraId="2F5FA52A" w14:textId="77777777" w:rsidR="007916B8" w:rsidRDefault="007916B8">
                  <w:pPr>
                    <w:pStyle w:val="Zkladntext"/>
                    <w:kinsoku w:val="0"/>
                    <w:overflowPunct w:val="0"/>
                    <w:spacing w:before="1"/>
                    <w:rPr>
                      <w:w w:val="97"/>
                      <w:sz w:val="78"/>
                      <w:szCs w:val="78"/>
                    </w:rPr>
                  </w:pPr>
                  <w:r>
                    <w:rPr>
                      <w:w w:val="97"/>
                      <w:sz w:val="78"/>
                      <w:szCs w:val="78"/>
                    </w:rPr>
                    <w:t>N</w:t>
                  </w:r>
                </w:p>
              </w:txbxContent>
            </v:textbox>
            <w10:wrap anchorx="page"/>
          </v:shape>
        </w:pict>
      </w:r>
      <w:r>
        <w:rPr>
          <w:w w:val="105"/>
        </w:rPr>
        <w:t>A tebe, národe český a moravský, vlasti</w:t>
      </w:r>
      <w:r>
        <w:rPr>
          <w:spacing w:val="60"/>
          <w:w w:val="105"/>
        </w:rPr>
        <w:t xml:space="preserve"> </w:t>
      </w:r>
      <w:r>
        <w:rPr>
          <w:w w:val="105"/>
        </w:rPr>
        <w:t xml:space="preserve">milá,  zapomenouti  nemohu  při  svém  již  do­ konalém s tebou  se  loučení,  nýbrž  k  tobě   se </w:t>
      </w:r>
      <w:r>
        <w:rPr>
          <w:spacing w:val="28"/>
          <w:w w:val="105"/>
        </w:rPr>
        <w:t xml:space="preserve"> </w:t>
      </w:r>
      <w:r>
        <w:rPr>
          <w:w w:val="105"/>
        </w:rPr>
        <w:t xml:space="preserve">nejraději  </w:t>
      </w:r>
      <w:r>
        <w:rPr>
          <w:spacing w:val="3"/>
          <w:w w:val="105"/>
        </w:rPr>
        <w:t xml:space="preserve"> </w:t>
      </w:r>
      <w:r>
        <w:rPr>
          <w:w w:val="105"/>
        </w:rPr>
        <w:t>obraceje</w:t>
      </w:r>
      <w:r>
        <w:rPr>
          <w:w w:val="105"/>
        </w:rPr>
        <w:tab/>
        <w:t>,tebe  pokladů  svých, které  mi  byl  svěřil  Pán,  nápadníkem</w:t>
      </w:r>
      <w:r>
        <w:rPr>
          <w:spacing w:val="44"/>
          <w:w w:val="105"/>
        </w:rPr>
        <w:t xml:space="preserve"> </w:t>
      </w:r>
      <w:r>
        <w:rPr>
          <w:w w:val="105"/>
        </w:rPr>
        <w:t xml:space="preserve">činím. </w:t>
      </w:r>
      <w:r>
        <w:rPr>
          <w:spacing w:val="30"/>
          <w:w w:val="105"/>
        </w:rPr>
        <w:t xml:space="preserve"> </w:t>
      </w:r>
      <w:r>
        <w:rPr>
          <w:w w:val="105"/>
        </w:rPr>
        <w:t>To</w:t>
      </w:r>
      <w:r>
        <w:rPr>
          <w:w w:val="105"/>
        </w:rPr>
        <w:tab/>
        <w:t xml:space="preserve">všechno </w:t>
      </w:r>
      <w:r>
        <w:rPr>
          <w:spacing w:val="36"/>
          <w:w w:val="105"/>
        </w:rPr>
        <w:t xml:space="preserve"> </w:t>
      </w:r>
      <w:r>
        <w:rPr>
          <w:w w:val="105"/>
        </w:rPr>
        <w:t xml:space="preserve">tobě </w:t>
      </w:r>
      <w:r>
        <w:rPr>
          <w:spacing w:val="52"/>
          <w:w w:val="105"/>
        </w:rPr>
        <w:t xml:space="preserve"> </w:t>
      </w:r>
      <w:r>
        <w:rPr>
          <w:w w:val="105"/>
        </w:rPr>
        <w:t>zcela</w:t>
      </w:r>
      <w:r>
        <w:rPr>
          <w:w w:val="105"/>
        </w:rPr>
        <w:tab/>
        <w:t>odkazuji a</w:t>
      </w:r>
      <w:r>
        <w:rPr>
          <w:spacing w:val="54"/>
          <w:w w:val="105"/>
        </w:rPr>
        <w:t xml:space="preserve"> </w:t>
      </w:r>
      <w:r>
        <w:rPr>
          <w:w w:val="105"/>
        </w:rPr>
        <w:t>oddávám</w:t>
      </w:r>
    </w:p>
    <w:p w14:paraId="6543A91F" w14:textId="77777777" w:rsidR="007916B8" w:rsidRDefault="007916B8">
      <w:pPr>
        <w:pStyle w:val="Zkladntext"/>
        <w:kinsoku w:val="0"/>
        <w:overflowPunct w:val="0"/>
        <w:spacing w:line="267" w:lineRule="exact"/>
        <w:ind w:left="256"/>
        <w:rPr>
          <w:w w:val="52"/>
        </w:rPr>
      </w:pPr>
      <w:r>
        <w:rPr>
          <w:w w:val="106"/>
        </w:rPr>
        <w:t>zejména</w:t>
      </w:r>
      <w:r>
        <w:rPr>
          <w:w w:val="52"/>
        </w:rPr>
        <w:t>:</w:t>
      </w:r>
    </w:p>
    <w:p w14:paraId="6FBBECCA" w14:textId="77777777" w:rsidR="007916B8" w:rsidRDefault="007916B8">
      <w:pPr>
        <w:pStyle w:val="Zkladntext"/>
        <w:kinsoku w:val="0"/>
        <w:overflowPunct w:val="0"/>
        <w:spacing w:before="95" w:line="232" w:lineRule="auto"/>
        <w:ind w:left="764" w:right="423" w:hanging="515"/>
        <w:jc w:val="both"/>
      </w:pPr>
      <w:r>
        <w:t xml:space="preserve">Napřed lásku k pravdě Boží čisté, kterou  nám  před  jinými  národy  prve  službou  Mistra  </w:t>
      </w:r>
      <w:r>
        <w:rPr>
          <w:spacing w:val="-3"/>
        </w:rPr>
        <w:t xml:space="preserve">Jana  </w:t>
      </w:r>
      <w:r>
        <w:t>Husa našeho ukazovali začal Pán a kterou  on  s  pomocníkem  svým  i  jinými  mnohými věrnými Cechy krví svou</w:t>
      </w:r>
      <w:r>
        <w:rPr>
          <w:spacing w:val="25"/>
        </w:rPr>
        <w:t xml:space="preserve"> </w:t>
      </w:r>
      <w:r>
        <w:t>zpeč</w:t>
      </w:r>
      <w:r>
        <w:t>etil.</w:t>
      </w:r>
    </w:p>
    <w:p w14:paraId="1777FC1E" w14:textId="77777777" w:rsidR="007916B8" w:rsidRDefault="007916B8">
      <w:pPr>
        <w:pStyle w:val="Zkladntext"/>
        <w:kinsoku w:val="0"/>
        <w:overflowPunct w:val="0"/>
        <w:spacing w:line="278" w:lineRule="exact"/>
        <w:ind w:left="237"/>
        <w:jc w:val="both"/>
      </w:pPr>
      <w:r>
        <w:t>Druhé, poroučím tobě horlivou žádost vždy k plnějšímu a jasnějšímu vyrozumívání to</w:t>
      </w:r>
    </w:p>
    <w:p w14:paraId="710FD2C1" w14:textId="77777777" w:rsidR="007916B8" w:rsidRDefault="007916B8">
      <w:pPr>
        <w:pStyle w:val="Zkladntext"/>
        <w:kinsoku w:val="0"/>
        <w:overflowPunct w:val="0"/>
        <w:spacing w:line="288" w:lineRule="exact"/>
        <w:ind w:left="771"/>
        <w:jc w:val="both"/>
        <w:rPr>
          <w:w w:val="105"/>
        </w:rPr>
      </w:pPr>
      <w:r>
        <w:rPr>
          <w:w w:val="105"/>
        </w:rPr>
        <w:t>pravdy Boží.</w:t>
      </w:r>
    </w:p>
    <w:p w14:paraId="07151760" w14:textId="77777777" w:rsidR="007916B8" w:rsidRDefault="007916B8">
      <w:pPr>
        <w:pStyle w:val="Zkladntext"/>
        <w:kinsoku w:val="0"/>
        <w:overflowPunct w:val="0"/>
        <w:spacing w:line="291" w:lineRule="exact"/>
        <w:ind w:left="227"/>
        <w:jc w:val="both"/>
        <w:rPr>
          <w:w w:val="105"/>
        </w:rPr>
      </w:pPr>
      <w:r>
        <w:rPr>
          <w:w w:val="105"/>
        </w:rPr>
        <w:t>Třetí, poroučím obzvláště také přízeň k církevnímu Rádu a kázni, která mezi dítkami Božími</w:t>
      </w:r>
    </w:p>
    <w:p w14:paraId="4F2E68A9" w14:textId="77777777" w:rsidR="007916B8" w:rsidRDefault="007916B8">
      <w:pPr>
        <w:pStyle w:val="Zkladntext"/>
        <w:kinsoku w:val="0"/>
        <w:overflowPunct w:val="0"/>
        <w:spacing w:line="287" w:lineRule="exact"/>
        <w:ind w:left="760"/>
        <w:jc w:val="both"/>
        <w:rPr>
          <w:w w:val="105"/>
        </w:rPr>
      </w:pPr>
      <w:r>
        <w:rPr>
          <w:w w:val="105"/>
        </w:rPr>
        <w:t>býti má a musí.</w:t>
      </w:r>
    </w:p>
    <w:p w14:paraId="4271EA5E" w14:textId="77777777" w:rsidR="007916B8" w:rsidRDefault="007916B8">
      <w:pPr>
        <w:pStyle w:val="Zkladntext"/>
        <w:kinsoku w:val="0"/>
        <w:overflowPunct w:val="0"/>
        <w:spacing w:line="296" w:lineRule="exact"/>
        <w:ind w:left="237"/>
        <w:jc w:val="both"/>
        <w:rPr>
          <w:w w:val="105"/>
        </w:rPr>
      </w:pPr>
      <w:r>
        <w:rPr>
          <w:w w:val="105"/>
        </w:rPr>
        <w:t>Čtvrté, odevzdává</w:t>
      </w:r>
      <w:r>
        <w:rPr>
          <w:w w:val="105"/>
        </w:rPr>
        <w:t>m horlivost k sloužení Pánu Bohu a k sloužení jemu jedním ramenem.</w:t>
      </w:r>
    </w:p>
    <w:p w14:paraId="27390339" w14:textId="77777777" w:rsidR="007916B8" w:rsidRDefault="007916B8">
      <w:pPr>
        <w:pStyle w:val="Zkladntext"/>
        <w:kinsoku w:val="0"/>
        <w:overflowPunct w:val="0"/>
        <w:spacing w:before="30"/>
        <w:ind w:left="227"/>
        <w:jc w:val="both"/>
        <w:rPr>
          <w:w w:val="105"/>
        </w:rPr>
      </w:pPr>
      <w:r>
        <w:rPr>
          <w:w w:val="105"/>
        </w:rPr>
        <w:t>Páté, odevzdávám tobě a synům tvým snažnost v ušlechťování a vzdělání milého našeho</w:t>
      </w:r>
    </w:p>
    <w:p w14:paraId="513D6AD6" w14:textId="77777777" w:rsidR="007916B8" w:rsidRDefault="007916B8">
      <w:pPr>
        <w:pStyle w:val="Zkladntext"/>
        <w:kinsoku w:val="0"/>
        <w:overflowPunct w:val="0"/>
        <w:spacing w:before="1" w:line="280" w:lineRule="exact"/>
        <w:ind w:left="760"/>
        <w:jc w:val="both"/>
        <w:rPr>
          <w:w w:val="105"/>
        </w:rPr>
      </w:pPr>
      <w:r>
        <w:rPr>
          <w:w w:val="105"/>
        </w:rPr>
        <w:t>jazyka</w:t>
      </w:r>
      <w:r>
        <w:rPr>
          <w:spacing w:val="58"/>
          <w:w w:val="105"/>
        </w:rPr>
        <w:t xml:space="preserve"> </w:t>
      </w:r>
      <w:r>
        <w:rPr>
          <w:w w:val="105"/>
        </w:rPr>
        <w:t>otcovského.</w:t>
      </w:r>
    </w:p>
    <w:p w14:paraId="3C38785F" w14:textId="77777777" w:rsidR="007916B8" w:rsidRDefault="007916B8">
      <w:pPr>
        <w:pStyle w:val="Zkladntext"/>
        <w:kinsoku w:val="0"/>
        <w:overflowPunct w:val="0"/>
        <w:spacing w:line="261" w:lineRule="exact"/>
        <w:ind w:left="242"/>
        <w:jc w:val="both"/>
        <w:rPr>
          <w:w w:val="105"/>
        </w:rPr>
      </w:pPr>
      <w:r>
        <w:rPr>
          <w:w w:val="105"/>
        </w:rPr>
        <w:t>Šesté, odkazuji tobě cvičení mládeže lepší, a zdárnější nežli bývalo.</w:t>
      </w:r>
    </w:p>
    <w:p w14:paraId="5D6EAC2D" w14:textId="77777777" w:rsidR="007916B8" w:rsidRDefault="007916B8">
      <w:pPr>
        <w:pStyle w:val="Zkladntext"/>
        <w:kinsoku w:val="0"/>
        <w:overflowPunct w:val="0"/>
        <w:spacing w:line="235" w:lineRule="auto"/>
        <w:ind w:left="227" w:right="489" w:firstLine="532"/>
        <w:jc w:val="both"/>
        <w:rPr>
          <w:w w:val="105"/>
        </w:rPr>
      </w:pPr>
      <w:r>
        <w:rPr>
          <w:w w:val="105"/>
        </w:rPr>
        <w:t>Věřím i já Bohu, že po přejití vichřice hněvu, hříchy našimi na hlavy naše uvedeného,</w:t>
      </w:r>
      <w:r>
        <w:rPr>
          <w:spacing w:val="60"/>
          <w:w w:val="105"/>
        </w:rPr>
        <w:t xml:space="preserve"> </w:t>
      </w:r>
      <w:r>
        <w:rPr>
          <w:w w:val="105"/>
        </w:rPr>
        <w:t>vláda věcí tvých k tobě se zase navrátí, ó lide</w:t>
      </w:r>
      <w:r>
        <w:rPr>
          <w:spacing w:val="13"/>
          <w:w w:val="105"/>
        </w:rPr>
        <w:t xml:space="preserve"> </w:t>
      </w:r>
      <w:r>
        <w:rPr>
          <w:w w:val="105"/>
        </w:rPr>
        <w:t>český.</w:t>
      </w:r>
    </w:p>
    <w:p w14:paraId="79D0281D" w14:textId="77777777" w:rsidR="007916B8" w:rsidRDefault="007916B8">
      <w:pPr>
        <w:pStyle w:val="Zkladntext"/>
        <w:kinsoku w:val="0"/>
        <w:overflowPunct w:val="0"/>
        <w:spacing w:line="271" w:lineRule="exact"/>
        <w:ind w:left="3738"/>
        <w:jc w:val="both"/>
        <w:rPr>
          <w:i/>
          <w:iCs/>
          <w:w w:val="105"/>
        </w:rPr>
      </w:pPr>
      <w:r>
        <w:rPr>
          <w:i/>
          <w:iCs/>
          <w:w w:val="105"/>
        </w:rPr>
        <w:t>Jan Amos Komenský: Kšaft umírající matky Jednoty Bratrské..</w:t>
      </w:r>
    </w:p>
    <w:p w14:paraId="419FE4B5" w14:textId="77777777" w:rsidR="007916B8" w:rsidRDefault="007916B8">
      <w:pPr>
        <w:pStyle w:val="Zkladntext"/>
        <w:kinsoku w:val="0"/>
        <w:overflowPunct w:val="0"/>
        <w:spacing w:line="271" w:lineRule="exact"/>
        <w:ind w:left="3738"/>
        <w:jc w:val="both"/>
        <w:rPr>
          <w:i/>
          <w:iCs/>
          <w:w w:val="105"/>
        </w:rPr>
        <w:sectPr w:rsidR="00000000">
          <w:type w:val="continuous"/>
          <w:pgSz w:w="11900" w:h="16840"/>
          <w:pgMar w:top="1600" w:right="0" w:bottom="280" w:left="100" w:header="708" w:footer="708" w:gutter="0"/>
          <w:cols w:space="708" w:equalWidth="0">
            <w:col w:w="11800"/>
          </w:cols>
          <w:noEndnote/>
        </w:sectPr>
      </w:pPr>
    </w:p>
    <w:p w14:paraId="2E15DD7B" w14:textId="77777777" w:rsidR="007916B8" w:rsidRDefault="007916B8">
      <w:pPr>
        <w:pStyle w:val="Zkladntext"/>
        <w:kinsoku w:val="0"/>
        <w:overflowPunct w:val="0"/>
        <w:spacing w:before="88"/>
        <w:ind w:left="1008"/>
        <w:rPr>
          <w:b/>
          <w:bCs/>
          <w:w w:val="110"/>
          <w:sz w:val="24"/>
          <w:szCs w:val="24"/>
        </w:rPr>
      </w:pPr>
      <w:r>
        <w:rPr>
          <w:noProof/>
        </w:rPr>
        <w:lastRenderedPageBreak/>
        <w:pict w14:anchorId="27C51963">
          <v:shape id="_x0000_s1039" type="#_x0000_t202" style="position:absolute;left:0;text-align:left;margin-left:29.65pt;margin-top:4.45pt;width:25.75pt;height:45.7pt;z-index:-251655680;mso-position-horizontal-relative:page;mso-position-vertical-relative:text" o:allowincell="f" filled="f" stroked="f">
            <v:textbox inset="0,0,0,0">
              <w:txbxContent>
                <w:p w14:paraId="2DEEC27C" w14:textId="77777777" w:rsidR="007916B8" w:rsidRDefault="007916B8">
                  <w:pPr>
                    <w:pStyle w:val="Zkladntext"/>
                    <w:kinsoku w:val="0"/>
                    <w:overflowPunct w:val="0"/>
                    <w:spacing w:line="913" w:lineRule="exact"/>
                    <w:rPr>
                      <w:w w:val="96"/>
                      <w:sz w:val="78"/>
                      <w:szCs w:val="78"/>
                    </w:rPr>
                  </w:pPr>
                  <w:r>
                    <w:rPr>
                      <w:w w:val="96"/>
                      <w:sz w:val="78"/>
                      <w:szCs w:val="78"/>
                    </w:rPr>
                    <w:t>N</w:t>
                  </w:r>
                </w:p>
              </w:txbxContent>
            </v:textbox>
            <w10:wrap anchorx="page"/>
          </v:shape>
        </w:pict>
      </w:r>
      <w:r>
        <w:rPr>
          <w:b/>
          <w:bCs/>
          <w:w w:val="155"/>
          <w:sz w:val="24"/>
          <w:szCs w:val="24"/>
        </w:rPr>
        <w:t xml:space="preserve">EDEJME </w:t>
      </w:r>
      <w:r>
        <w:rPr>
          <w:b/>
          <w:bCs/>
          <w:w w:val="110"/>
          <w:sz w:val="24"/>
          <w:szCs w:val="24"/>
        </w:rPr>
        <w:t>ani my dnes po cesstvi, po slovanství,  po  vlastenectví, ale  po  pravdě  a</w:t>
      </w:r>
      <w:r>
        <w:rPr>
          <w:b/>
          <w:bCs/>
          <w:spacing w:val="-21"/>
          <w:w w:val="110"/>
          <w:sz w:val="24"/>
          <w:szCs w:val="24"/>
        </w:rPr>
        <w:t xml:space="preserve"> </w:t>
      </w:r>
      <w:r>
        <w:rPr>
          <w:b/>
          <w:bCs/>
          <w:w w:val="110"/>
          <w:sz w:val="24"/>
          <w:szCs w:val="24"/>
        </w:rPr>
        <w:t>pra­</w:t>
      </w:r>
    </w:p>
    <w:p w14:paraId="17DE767A" w14:textId="77777777" w:rsidR="007916B8" w:rsidRDefault="007916B8">
      <w:pPr>
        <w:pStyle w:val="Zkladntext"/>
        <w:tabs>
          <w:tab w:val="left" w:pos="10438"/>
        </w:tabs>
        <w:kinsoku w:val="0"/>
        <w:overflowPunct w:val="0"/>
        <w:spacing w:before="9" w:line="268" w:lineRule="exact"/>
        <w:ind w:left="1135"/>
        <w:rPr>
          <w:b/>
          <w:bCs/>
          <w:w w:val="255"/>
          <w:sz w:val="24"/>
          <w:szCs w:val="24"/>
        </w:rPr>
      </w:pPr>
      <w:r>
        <w:rPr>
          <w:b/>
          <w:bCs/>
          <w:w w:val="110"/>
          <w:sz w:val="24"/>
          <w:szCs w:val="24"/>
        </w:rPr>
        <w:t xml:space="preserve">vdě vydávejme  svědectví  Pak nebudeme malí.  Dvanáct </w:t>
      </w:r>
      <w:r>
        <w:rPr>
          <w:b/>
          <w:bCs/>
          <w:spacing w:val="40"/>
          <w:w w:val="110"/>
          <w:sz w:val="24"/>
          <w:szCs w:val="24"/>
        </w:rPr>
        <w:t xml:space="preserve"> </w:t>
      </w:r>
      <w:r>
        <w:rPr>
          <w:b/>
          <w:bCs/>
          <w:w w:val="110"/>
          <w:sz w:val="24"/>
          <w:szCs w:val="24"/>
        </w:rPr>
        <w:t xml:space="preserve">apoštolů </w:t>
      </w:r>
      <w:r>
        <w:rPr>
          <w:b/>
          <w:bCs/>
          <w:spacing w:val="4"/>
          <w:w w:val="110"/>
          <w:sz w:val="24"/>
          <w:szCs w:val="24"/>
        </w:rPr>
        <w:t xml:space="preserve"> </w:t>
      </w:r>
      <w:r>
        <w:rPr>
          <w:b/>
          <w:bCs/>
          <w:w w:val="110"/>
          <w:sz w:val="24"/>
          <w:szCs w:val="24"/>
        </w:rPr>
        <w:t>rozešlo</w:t>
      </w:r>
      <w:r>
        <w:rPr>
          <w:b/>
          <w:bCs/>
          <w:w w:val="110"/>
          <w:sz w:val="24"/>
          <w:szCs w:val="24"/>
        </w:rPr>
        <w:tab/>
        <w:t>d   kvíta</w:t>
      </w:r>
      <w:r>
        <w:rPr>
          <w:b/>
          <w:bCs/>
          <w:spacing w:val="-1"/>
          <w:w w:val="110"/>
          <w:sz w:val="24"/>
          <w:szCs w:val="24"/>
        </w:rPr>
        <w:t xml:space="preserve"> </w:t>
      </w:r>
      <w:r>
        <w:rPr>
          <w:b/>
          <w:bCs/>
          <w:w w:val="255"/>
          <w:sz w:val="24"/>
          <w:szCs w:val="24"/>
        </w:rPr>
        <w:t>l</w:t>
      </w:r>
    </w:p>
    <w:p w14:paraId="4C73E20A" w14:textId="77777777" w:rsidR="007916B8" w:rsidRDefault="007916B8">
      <w:pPr>
        <w:pStyle w:val="Zkladntext"/>
        <w:kinsoku w:val="0"/>
        <w:overflowPunct w:val="0"/>
        <w:spacing w:before="1"/>
        <w:ind w:left="1008" w:right="-87"/>
        <w:rPr>
          <w:b/>
          <w:bCs/>
          <w:sz w:val="24"/>
          <w:szCs w:val="24"/>
        </w:rPr>
      </w:pPr>
      <w:r>
        <w:rPr>
          <w:b/>
          <w:bCs/>
          <w:sz w:val="24"/>
          <w:szCs w:val="24"/>
        </w:rPr>
        <w:t>podmanUi si svět, protože věrih ve sve poslání a hlásali pravdu; rozešlete dnes dvanZct</w:t>
      </w:r>
      <w:r>
        <w:rPr>
          <w:b/>
          <w:bCs/>
          <w:spacing w:val="30"/>
          <w:sz w:val="24"/>
          <w:szCs w:val="24"/>
        </w:rPr>
        <w:t xml:space="preserve"> </w:t>
      </w:r>
      <w:r>
        <w:rPr>
          <w:b/>
          <w:bCs/>
          <w:sz w:val="24"/>
          <w:szCs w:val="24"/>
        </w:rPr>
        <w:t>m</w:t>
      </w:r>
    </w:p>
    <w:p w14:paraId="14B36A8F" w14:textId="77777777" w:rsidR="007916B8" w:rsidRDefault="007916B8">
      <w:pPr>
        <w:pStyle w:val="Zkladntext"/>
        <w:kinsoku w:val="0"/>
        <w:overflowPunct w:val="0"/>
        <w:spacing w:before="10" w:line="267" w:lineRule="exact"/>
        <w:ind w:right="247"/>
        <w:jc w:val="right"/>
        <w:rPr>
          <w:b/>
          <w:bCs/>
          <w:w w:val="105"/>
          <w:sz w:val="24"/>
          <w:szCs w:val="24"/>
        </w:rPr>
      </w:pPr>
      <w:r>
        <w:rPr>
          <w:b/>
          <w:bCs/>
          <w:w w:val="105"/>
          <w:sz w:val="24"/>
          <w:szCs w:val="24"/>
        </w:rPr>
        <w:t>žů vénách ve sve poslam a hlásajících pravdu bez bázně, a celá Evropa se jim bud? Man™</w:t>
      </w:r>
    </w:p>
    <w:p w14:paraId="420BAA05" w14:textId="77777777" w:rsidR="007916B8" w:rsidRDefault="007916B8">
      <w:pPr>
        <w:pStyle w:val="Zkladntext"/>
        <w:kinsoku w:val="0"/>
        <w:overflowPunct w:val="0"/>
        <w:spacing w:line="267" w:lineRule="exact"/>
        <w:ind w:right="149"/>
        <w:jc w:val="right"/>
        <w:rPr>
          <w:b/>
          <w:bCs/>
          <w:w w:val="580"/>
          <w:sz w:val="24"/>
          <w:szCs w:val="24"/>
        </w:rPr>
      </w:pPr>
      <w:r>
        <w:rPr>
          <w:b/>
          <w:bCs/>
          <w:w w:val="115"/>
          <w:sz w:val="24"/>
          <w:szCs w:val="24"/>
        </w:rPr>
        <w:t xml:space="preserve">Stanné milovat pravdu, musíme statečně býti celými </w:t>
      </w:r>
      <w:r>
        <w:rPr>
          <w:b/>
          <w:bCs/>
          <w:w w:val="110"/>
          <w:sz w:val="24"/>
          <w:szCs w:val="24"/>
        </w:rPr>
        <w:t xml:space="preserve">lidmi, </w:t>
      </w:r>
      <w:r>
        <w:rPr>
          <w:b/>
          <w:bCs/>
          <w:w w:val="115"/>
          <w:sz w:val="24"/>
          <w:szCs w:val="24"/>
        </w:rPr>
        <w:t xml:space="preserve">zkrátka </w:t>
      </w:r>
      <w:r>
        <w:rPr>
          <w:b/>
          <w:bCs/>
          <w:w w:val="325"/>
          <w:sz w:val="24"/>
          <w:szCs w:val="24"/>
        </w:rPr>
        <w:t xml:space="preserve">- </w:t>
      </w:r>
      <w:r>
        <w:rPr>
          <w:b/>
          <w:bCs/>
          <w:w w:val="110"/>
          <w:sz w:val="24"/>
          <w:szCs w:val="24"/>
        </w:rPr>
        <w:t>musíme</w:t>
      </w:r>
      <w:r>
        <w:rPr>
          <w:b/>
          <w:bCs/>
          <w:spacing w:val="-15"/>
          <w:w w:val="110"/>
          <w:sz w:val="24"/>
          <w:szCs w:val="24"/>
        </w:rPr>
        <w:t xml:space="preserve"> </w:t>
      </w:r>
      <w:r>
        <w:rPr>
          <w:b/>
          <w:bCs/>
          <w:w w:val="580"/>
          <w:sz w:val="24"/>
          <w:szCs w:val="24"/>
        </w:rPr>
        <w:t>S</w:t>
      </w:r>
    </w:p>
    <w:p w14:paraId="548652E3" w14:textId="77777777" w:rsidR="007916B8" w:rsidRDefault="007916B8">
      <w:pPr>
        <w:pStyle w:val="Zkladntext"/>
        <w:kinsoku w:val="0"/>
        <w:overflowPunct w:val="0"/>
        <w:spacing w:before="99"/>
        <w:ind w:right="164"/>
        <w:jc w:val="right"/>
        <w:rPr>
          <w:b/>
          <w:bCs/>
          <w:w w:val="105"/>
          <w:sz w:val="24"/>
          <w:szCs w:val="24"/>
        </w:rPr>
      </w:pPr>
      <w:r>
        <w:rPr>
          <w:b/>
          <w:bCs/>
          <w:w w:val="105"/>
          <w:sz w:val="24"/>
          <w:szCs w:val="24"/>
        </w:rPr>
        <w:t>svou dusí a veriti  v  tu  dusí   a  bude  postarar.o   o  vš</w:t>
      </w:r>
      <w:r>
        <w:rPr>
          <w:b/>
          <w:bCs/>
          <w:w w:val="105"/>
          <w:sz w:val="24"/>
          <w:szCs w:val="24"/>
        </w:rPr>
        <w:t xml:space="preserve">ecko.  Ale  nebude  postaráno  o   nic, </w:t>
      </w:r>
      <w:r>
        <w:rPr>
          <w:b/>
          <w:bCs/>
          <w:spacing w:val="3"/>
          <w:w w:val="105"/>
          <w:sz w:val="24"/>
          <w:szCs w:val="24"/>
        </w:rPr>
        <w:t xml:space="preserve"> </w:t>
      </w:r>
      <w:r>
        <w:rPr>
          <w:b/>
          <w:bCs/>
          <w:w w:val="105"/>
          <w:sz w:val="24"/>
          <w:szCs w:val="24"/>
        </w:rPr>
        <w:t>jestli-</w:t>
      </w:r>
    </w:p>
    <w:p w14:paraId="4026BCD6" w14:textId="77777777" w:rsidR="007916B8" w:rsidRDefault="007916B8">
      <w:pPr>
        <w:pStyle w:val="Zkladntext"/>
        <w:kinsoku w:val="0"/>
        <w:overflowPunct w:val="0"/>
        <w:spacing w:before="17" w:line="254" w:lineRule="auto"/>
        <w:ind w:left="493" w:right="177" w:firstLine="23"/>
        <w:jc w:val="both"/>
        <w:rPr>
          <w:b/>
          <w:bCs/>
          <w:w w:val="105"/>
          <w:sz w:val="24"/>
          <w:szCs w:val="24"/>
        </w:rPr>
      </w:pPr>
      <w:r>
        <w:rPr>
          <w:b/>
          <w:bCs/>
          <w:spacing w:val="-1"/>
          <w:w w:val="46"/>
          <w:sz w:val="24"/>
          <w:szCs w:val="24"/>
        </w:rPr>
        <w:t>!</w:t>
      </w:r>
      <w:r>
        <w:rPr>
          <w:b/>
          <w:bCs/>
          <w:w w:val="97"/>
          <w:sz w:val="24"/>
          <w:szCs w:val="24"/>
        </w:rPr>
        <w:t>že</w:t>
      </w:r>
      <w:r>
        <w:rPr>
          <w:b/>
          <w:bCs/>
          <w:spacing w:val="25"/>
          <w:sz w:val="24"/>
          <w:szCs w:val="24"/>
        </w:rPr>
        <w:t xml:space="preserve"> </w:t>
      </w:r>
      <w:r>
        <w:rPr>
          <w:b/>
          <w:bCs/>
          <w:w w:val="105"/>
          <w:sz w:val="24"/>
          <w:szCs w:val="24"/>
        </w:rPr>
        <w:t>vla</w:t>
      </w:r>
      <w:r>
        <w:rPr>
          <w:b/>
          <w:bCs/>
          <w:spacing w:val="-4"/>
          <w:w w:val="105"/>
          <w:sz w:val="24"/>
          <w:szCs w:val="24"/>
        </w:rPr>
        <w:t>s</w:t>
      </w:r>
      <w:r>
        <w:rPr>
          <w:b/>
          <w:bCs/>
          <w:w w:val="105"/>
          <w:sz w:val="24"/>
          <w:szCs w:val="24"/>
        </w:rPr>
        <w:t>ten</w:t>
      </w:r>
      <w:r>
        <w:rPr>
          <w:b/>
          <w:bCs/>
          <w:spacing w:val="-3"/>
          <w:w w:val="105"/>
          <w:sz w:val="24"/>
          <w:szCs w:val="24"/>
        </w:rPr>
        <w:t>e</w:t>
      </w:r>
      <w:r>
        <w:rPr>
          <w:b/>
          <w:bCs/>
          <w:w w:val="105"/>
          <w:sz w:val="24"/>
          <w:szCs w:val="24"/>
        </w:rPr>
        <w:t>čtí</w:t>
      </w:r>
      <w:r>
        <w:rPr>
          <w:b/>
          <w:bCs/>
          <w:sz w:val="24"/>
          <w:szCs w:val="24"/>
        </w:rPr>
        <w:t xml:space="preserve">  </w:t>
      </w:r>
      <w:r>
        <w:rPr>
          <w:b/>
          <w:bCs/>
          <w:w w:val="106"/>
          <w:sz w:val="24"/>
          <w:szCs w:val="24"/>
        </w:rPr>
        <w:t>kazate</w:t>
      </w:r>
      <w:r>
        <w:rPr>
          <w:b/>
          <w:bCs/>
          <w:spacing w:val="-3"/>
          <w:w w:val="106"/>
          <w:sz w:val="24"/>
          <w:szCs w:val="24"/>
        </w:rPr>
        <w:t>l</w:t>
      </w:r>
      <w:r>
        <w:rPr>
          <w:b/>
          <w:bCs/>
          <w:w w:val="106"/>
          <w:sz w:val="24"/>
          <w:szCs w:val="24"/>
        </w:rPr>
        <w:t>e</w:t>
      </w:r>
      <w:r>
        <w:rPr>
          <w:b/>
          <w:bCs/>
          <w:sz w:val="24"/>
          <w:szCs w:val="24"/>
        </w:rPr>
        <w:t xml:space="preserve"> </w:t>
      </w:r>
      <w:r>
        <w:rPr>
          <w:b/>
          <w:bCs/>
          <w:spacing w:val="-14"/>
          <w:sz w:val="24"/>
          <w:szCs w:val="24"/>
        </w:rPr>
        <w:t xml:space="preserve"> </w:t>
      </w:r>
      <w:r>
        <w:rPr>
          <w:b/>
          <w:bCs/>
          <w:w w:val="108"/>
          <w:sz w:val="24"/>
          <w:szCs w:val="24"/>
        </w:rPr>
        <w:t>zá</w:t>
      </w:r>
      <w:r>
        <w:rPr>
          <w:b/>
          <w:bCs/>
          <w:spacing w:val="-4"/>
          <w:w w:val="108"/>
          <w:sz w:val="24"/>
          <w:szCs w:val="24"/>
        </w:rPr>
        <w:t>s</w:t>
      </w:r>
      <w:r>
        <w:rPr>
          <w:b/>
          <w:bCs/>
          <w:w w:val="108"/>
          <w:sz w:val="24"/>
          <w:szCs w:val="24"/>
        </w:rPr>
        <w:t>tupům</w:t>
      </w:r>
      <w:r>
        <w:rPr>
          <w:b/>
          <w:bCs/>
          <w:sz w:val="24"/>
          <w:szCs w:val="24"/>
        </w:rPr>
        <w:t xml:space="preserve"> </w:t>
      </w:r>
      <w:r>
        <w:rPr>
          <w:b/>
          <w:bCs/>
          <w:spacing w:val="6"/>
          <w:sz w:val="24"/>
          <w:szCs w:val="24"/>
        </w:rPr>
        <w:t xml:space="preserve"> </w:t>
      </w:r>
      <w:r>
        <w:rPr>
          <w:b/>
          <w:bCs/>
          <w:w w:val="103"/>
          <w:sz w:val="24"/>
          <w:szCs w:val="24"/>
        </w:rPr>
        <w:t>bud</w:t>
      </w:r>
      <w:r>
        <w:rPr>
          <w:b/>
          <w:bCs/>
          <w:spacing w:val="-3"/>
          <w:w w:val="103"/>
          <w:sz w:val="24"/>
          <w:szCs w:val="24"/>
        </w:rPr>
        <w:t>o</w:t>
      </w:r>
      <w:r>
        <w:rPr>
          <w:b/>
          <w:bCs/>
          <w:w w:val="103"/>
          <w:sz w:val="24"/>
          <w:szCs w:val="24"/>
        </w:rPr>
        <w:t>u</w:t>
      </w:r>
      <w:r>
        <w:rPr>
          <w:b/>
          <w:bCs/>
          <w:sz w:val="24"/>
          <w:szCs w:val="24"/>
        </w:rPr>
        <w:t xml:space="preserve"> </w:t>
      </w:r>
      <w:r>
        <w:rPr>
          <w:b/>
          <w:bCs/>
          <w:spacing w:val="-13"/>
          <w:sz w:val="24"/>
          <w:szCs w:val="24"/>
        </w:rPr>
        <w:t xml:space="preserve"> </w:t>
      </w:r>
      <w:r>
        <w:rPr>
          <w:b/>
          <w:bCs/>
          <w:w w:val="108"/>
          <w:sz w:val="24"/>
          <w:szCs w:val="24"/>
        </w:rPr>
        <w:t>ka</w:t>
      </w:r>
      <w:r>
        <w:rPr>
          <w:b/>
          <w:bCs/>
          <w:spacing w:val="-4"/>
          <w:w w:val="108"/>
          <w:sz w:val="24"/>
          <w:szCs w:val="24"/>
        </w:rPr>
        <w:t>z</w:t>
      </w:r>
      <w:r>
        <w:rPr>
          <w:b/>
          <w:bCs/>
          <w:w w:val="108"/>
          <w:sz w:val="24"/>
          <w:szCs w:val="24"/>
        </w:rPr>
        <w:t>ati</w:t>
      </w:r>
      <w:r>
        <w:rPr>
          <w:b/>
          <w:bCs/>
          <w:sz w:val="24"/>
          <w:szCs w:val="24"/>
        </w:rPr>
        <w:t xml:space="preserve">  </w:t>
      </w:r>
      <w:r>
        <w:rPr>
          <w:b/>
          <w:bCs/>
          <w:spacing w:val="-8"/>
          <w:sz w:val="24"/>
          <w:szCs w:val="24"/>
        </w:rPr>
        <w:t xml:space="preserve"> </w:t>
      </w:r>
      <w:r>
        <w:rPr>
          <w:b/>
          <w:bCs/>
          <w:w w:val="105"/>
          <w:sz w:val="24"/>
          <w:szCs w:val="24"/>
        </w:rPr>
        <w:t>hřmo</w:t>
      </w:r>
      <w:r>
        <w:rPr>
          <w:b/>
          <w:bCs/>
          <w:spacing w:val="-4"/>
          <w:w w:val="105"/>
          <w:sz w:val="24"/>
          <w:szCs w:val="24"/>
        </w:rPr>
        <w:t>t</w:t>
      </w:r>
      <w:r>
        <w:rPr>
          <w:b/>
          <w:bCs/>
          <w:w w:val="105"/>
          <w:sz w:val="24"/>
          <w:szCs w:val="24"/>
        </w:rPr>
        <w:t>ným</w:t>
      </w:r>
      <w:r>
        <w:rPr>
          <w:b/>
          <w:bCs/>
          <w:sz w:val="24"/>
          <w:szCs w:val="24"/>
        </w:rPr>
        <w:t xml:space="preserve">  </w:t>
      </w:r>
      <w:r>
        <w:rPr>
          <w:b/>
          <w:bCs/>
          <w:spacing w:val="13"/>
          <w:sz w:val="24"/>
          <w:szCs w:val="24"/>
        </w:rPr>
        <w:t xml:space="preserve"> </w:t>
      </w:r>
      <w:r>
        <w:rPr>
          <w:b/>
          <w:bCs/>
          <w:w w:val="104"/>
          <w:sz w:val="24"/>
          <w:szCs w:val="24"/>
        </w:rPr>
        <w:t>sic,</w:t>
      </w:r>
      <w:r>
        <w:rPr>
          <w:b/>
          <w:bCs/>
          <w:sz w:val="24"/>
          <w:szCs w:val="24"/>
        </w:rPr>
        <w:t xml:space="preserve">  </w:t>
      </w:r>
      <w:r>
        <w:rPr>
          <w:b/>
          <w:bCs/>
          <w:spacing w:val="-8"/>
          <w:sz w:val="24"/>
          <w:szCs w:val="24"/>
        </w:rPr>
        <w:t xml:space="preserve"> </w:t>
      </w:r>
      <w:r>
        <w:rPr>
          <w:b/>
          <w:bCs/>
          <w:w w:val="103"/>
          <w:sz w:val="24"/>
          <w:szCs w:val="24"/>
        </w:rPr>
        <w:t>ale</w:t>
      </w:r>
      <w:r>
        <w:rPr>
          <w:b/>
          <w:bCs/>
          <w:sz w:val="24"/>
          <w:szCs w:val="24"/>
        </w:rPr>
        <w:t xml:space="preserve">  </w:t>
      </w:r>
      <w:r>
        <w:rPr>
          <w:b/>
          <w:bCs/>
          <w:spacing w:val="-7"/>
          <w:sz w:val="24"/>
          <w:szCs w:val="24"/>
        </w:rPr>
        <w:t xml:space="preserve"> </w:t>
      </w:r>
      <w:r>
        <w:rPr>
          <w:b/>
          <w:bCs/>
          <w:w w:val="98"/>
          <w:sz w:val="24"/>
          <w:szCs w:val="24"/>
        </w:rPr>
        <w:t>přece</w:t>
      </w:r>
      <w:r>
        <w:rPr>
          <w:b/>
          <w:bCs/>
          <w:sz w:val="24"/>
          <w:szCs w:val="24"/>
        </w:rPr>
        <w:t xml:space="preserve">  </w:t>
      </w:r>
      <w:r>
        <w:rPr>
          <w:b/>
          <w:bCs/>
          <w:spacing w:val="-16"/>
          <w:sz w:val="24"/>
          <w:szCs w:val="24"/>
        </w:rPr>
        <w:t xml:space="preserve"> </w:t>
      </w:r>
      <w:r>
        <w:rPr>
          <w:b/>
          <w:bCs/>
          <w:w w:val="105"/>
          <w:sz w:val="24"/>
          <w:szCs w:val="24"/>
        </w:rPr>
        <w:t>jen</w:t>
      </w:r>
      <w:r>
        <w:rPr>
          <w:b/>
          <w:bCs/>
          <w:sz w:val="24"/>
          <w:szCs w:val="24"/>
        </w:rPr>
        <w:t xml:space="preserve">  </w:t>
      </w:r>
      <w:r>
        <w:rPr>
          <w:b/>
          <w:bCs/>
          <w:spacing w:val="-14"/>
          <w:sz w:val="24"/>
          <w:szCs w:val="24"/>
        </w:rPr>
        <w:t xml:space="preserve"> </w:t>
      </w:r>
      <w:r>
        <w:rPr>
          <w:b/>
          <w:bCs/>
          <w:w w:val="103"/>
          <w:sz w:val="24"/>
          <w:szCs w:val="24"/>
        </w:rPr>
        <w:t>mrtvým</w:t>
      </w:r>
      <w:r>
        <w:rPr>
          <w:b/>
          <w:bCs/>
          <w:sz w:val="24"/>
          <w:szCs w:val="24"/>
        </w:rPr>
        <w:t xml:space="preserve">  </w:t>
      </w:r>
      <w:r>
        <w:rPr>
          <w:b/>
          <w:bCs/>
          <w:spacing w:val="-9"/>
          <w:sz w:val="24"/>
          <w:szCs w:val="24"/>
        </w:rPr>
        <w:t xml:space="preserve"> </w:t>
      </w:r>
      <w:r>
        <w:rPr>
          <w:b/>
          <w:bCs/>
          <w:w w:val="99"/>
          <w:sz w:val="24"/>
          <w:szCs w:val="24"/>
        </w:rPr>
        <w:t xml:space="preserve">svým </w:t>
      </w:r>
      <w:r>
        <w:rPr>
          <w:b/>
          <w:bCs/>
          <w:w w:val="105"/>
          <w:sz w:val="24"/>
          <w:szCs w:val="24"/>
        </w:rPr>
        <w:t>slovem; kde kdo živoucí ztrácí se z chrámu a okázalým obřadům obcují jen svíčkové</w:t>
      </w:r>
      <w:r>
        <w:rPr>
          <w:b/>
          <w:bCs/>
          <w:spacing w:val="-20"/>
          <w:w w:val="105"/>
          <w:sz w:val="24"/>
          <w:szCs w:val="24"/>
        </w:rPr>
        <w:t xml:space="preserve"> </w:t>
      </w:r>
      <w:r>
        <w:rPr>
          <w:b/>
          <w:bCs/>
          <w:w w:val="105"/>
          <w:sz w:val="24"/>
          <w:szCs w:val="24"/>
        </w:rPr>
        <w:t>bábv</w:t>
      </w:r>
    </w:p>
    <w:p w14:paraId="29272693" w14:textId="77777777" w:rsidR="007916B8" w:rsidRDefault="007916B8">
      <w:pPr>
        <w:pStyle w:val="Zkladntext"/>
        <w:kinsoku w:val="0"/>
        <w:overflowPunct w:val="0"/>
        <w:spacing w:line="256" w:lineRule="auto"/>
        <w:ind w:left="478" w:right="161" w:firstLine="515"/>
        <w:jc w:val="both"/>
        <w:rPr>
          <w:b/>
          <w:bCs/>
          <w:w w:val="105"/>
          <w:sz w:val="24"/>
          <w:szCs w:val="24"/>
        </w:rPr>
      </w:pPr>
      <w:r>
        <w:rPr>
          <w:b/>
          <w:bCs/>
          <w:w w:val="105"/>
          <w:sz w:val="24"/>
          <w:szCs w:val="24"/>
        </w:rPr>
        <w:t>Potř</w:t>
      </w:r>
      <w:r>
        <w:rPr>
          <w:b/>
          <w:bCs/>
          <w:w w:val="105"/>
          <w:sz w:val="24"/>
          <w:szCs w:val="24"/>
        </w:rPr>
        <w:t>ebujeme idei, živých a velikých ideí, a  nebudeme  malí.  Musíme  míti  ideje  světoví ideje  netoliko  pio  sebe,   ale  pro   všecky.   Kdo   se chce zachovati  a udržeti,  musí  myslit,  cítit a pracovat pro všecky, nejen pro sebe.  Velikých  ideí,  živoucích ideí  potřebujeme,  a  ty nás  spasí i jiné, ale nespasí nás velké a sebe větší Rusko, nespasí nás azbuka .nespasí nás státní právo, nic, nic — neboť duše se nedá spasiti tělem a vykoupit!</w:t>
      </w:r>
      <w:r>
        <w:rPr>
          <w:b/>
          <w:bCs/>
          <w:spacing w:val="1"/>
          <w:w w:val="105"/>
          <w:sz w:val="24"/>
          <w:szCs w:val="24"/>
        </w:rPr>
        <w:t xml:space="preserve"> </w:t>
      </w:r>
      <w:r>
        <w:rPr>
          <w:b/>
          <w:bCs/>
          <w:w w:val="105"/>
          <w:sz w:val="24"/>
          <w:szCs w:val="24"/>
        </w:rPr>
        <w:t>hmotou.</w:t>
      </w:r>
    </w:p>
    <w:p w14:paraId="5DFF9E28" w14:textId="77777777" w:rsidR="007916B8" w:rsidRDefault="007916B8">
      <w:pPr>
        <w:pStyle w:val="Zkladntext"/>
        <w:kinsoku w:val="0"/>
        <w:overflowPunct w:val="0"/>
        <w:spacing w:line="256" w:lineRule="auto"/>
        <w:ind w:left="478" w:right="161" w:firstLine="515"/>
        <w:jc w:val="both"/>
        <w:rPr>
          <w:b/>
          <w:bCs/>
          <w:w w:val="105"/>
          <w:sz w:val="24"/>
          <w:szCs w:val="24"/>
        </w:rPr>
        <w:sectPr w:rsidR="00000000">
          <w:pgSz w:w="11900" w:h="16840"/>
          <w:pgMar w:top="1460" w:right="0" w:bottom="280" w:left="100" w:header="708" w:footer="708" w:gutter="0"/>
          <w:cols w:space="708"/>
          <w:noEndnote/>
        </w:sectPr>
      </w:pPr>
    </w:p>
    <w:p w14:paraId="32634CAF" w14:textId="77777777" w:rsidR="007916B8" w:rsidRDefault="007916B8">
      <w:pPr>
        <w:pStyle w:val="Zkladntext"/>
        <w:kinsoku w:val="0"/>
        <w:overflowPunct w:val="0"/>
        <w:spacing w:before="59"/>
        <w:jc w:val="right"/>
        <w:rPr>
          <w:rFonts w:ascii="Times New Roman" w:hAnsi="Times New Roman" w:cs="Times New Roman"/>
          <w:b/>
          <w:bCs/>
          <w:i/>
          <w:iCs/>
          <w:w w:val="105"/>
          <w:sz w:val="19"/>
          <w:szCs w:val="19"/>
        </w:rPr>
      </w:pPr>
      <w:r>
        <w:rPr>
          <w:i/>
          <w:iCs/>
          <w:w w:val="105"/>
          <w:position w:val="1"/>
        </w:rPr>
        <w:t xml:space="preserve">T. G. Masaryk, </w:t>
      </w:r>
      <w:r>
        <w:rPr>
          <w:rFonts w:ascii="Times New Roman" w:hAnsi="Times New Roman" w:cs="Times New Roman"/>
          <w:b/>
          <w:bCs/>
          <w:i/>
          <w:iCs/>
          <w:w w:val="105"/>
          <w:sz w:val="19"/>
          <w:szCs w:val="19"/>
        </w:rPr>
        <w:t>Z</w:t>
      </w:r>
    </w:p>
    <w:p w14:paraId="26819B7C" w14:textId="77777777" w:rsidR="007916B8" w:rsidRDefault="007916B8">
      <w:pPr>
        <w:pStyle w:val="Zkladntext"/>
        <w:kinsoku w:val="0"/>
        <w:overflowPunct w:val="0"/>
        <w:spacing w:before="91"/>
        <w:ind w:left="101"/>
        <w:rPr>
          <w:i/>
          <w:iCs/>
        </w:rPr>
      </w:pPr>
      <w:r>
        <w:rPr>
          <w:rFonts w:ascii="Times New Roman" w:hAnsi="Times New Roman" w:cs="Times New Roman"/>
          <w:sz w:val="24"/>
          <w:szCs w:val="24"/>
        </w:rPr>
        <w:br w:type="column"/>
      </w:r>
      <w:r>
        <w:rPr>
          <w:i/>
          <w:iCs/>
        </w:rPr>
        <w:t>rukopisného fragmentu z let devadesátých.</w:t>
      </w:r>
    </w:p>
    <w:p w14:paraId="5536A994" w14:textId="77777777" w:rsidR="007916B8" w:rsidRDefault="007916B8">
      <w:pPr>
        <w:pStyle w:val="Zkladntext"/>
        <w:kinsoku w:val="0"/>
        <w:overflowPunct w:val="0"/>
        <w:spacing w:before="91"/>
        <w:ind w:left="101"/>
        <w:rPr>
          <w:i/>
          <w:iCs/>
        </w:rPr>
        <w:sectPr w:rsidR="00000000">
          <w:type w:val="continuous"/>
          <w:pgSz w:w="11900" w:h="16840"/>
          <w:pgMar w:top="1600" w:right="0" w:bottom="280" w:left="100" w:header="708" w:footer="708" w:gutter="0"/>
          <w:cols w:num="2" w:space="708" w:equalWidth="0">
            <w:col w:w="6347" w:space="40"/>
            <w:col w:w="5413"/>
          </w:cols>
          <w:noEndnote/>
        </w:sectPr>
      </w:pPr>
    </w:p>
    <w:p w14:paraId="2D14822F" w14:textId="77777777" w:rsidR="007916B8" w:rsidRDefault="007916B8">
      <w:pPr>
        <w:pStyle w:val="Zkladntext"/>
        <w:kinsoku w:val="0"/>
        <w:overflowPunct w:val="0"/>
        <w:rPr>
          <w:i/>
          <w:iCs/>
          <w:sz w:val="20"/>
          <w:szCs w:val="20"/>
        </w:rPr>
      </w:pPr>
    </w:p>
    <w:p w14:paraId="06D322BD" w14:textId="77777777" w:rsidR="007916B8" w:rsidRDefault="007916B8">
      <w:pPr>
        <w:pStyle w:val="Zkladntext"/>
        <w:kinsoku w:val="0"/>
        <w:overflowPunct w:val="0"/>
        <w:rPr>
          <w:i/>
          <w:iCs/>
          <w:sz w:val="20"/>
          <w:szCs w:val="20"/>
        </w:rPr>
        <w:sectPr w:rsidR="00000000">
          <w:type w:val="continuous"/>
          <w:pgSz w:w="11900" w:h="16840"/>
          <w:pgMar w:top="1600" w:right="0" w:bottom="280" w:left="100" w:header="708" w:footer="708" w:gutter="0"/>
          <w:cols w:space="708" w:equalWidth="0">
            <w:col w:w="11800"/>
          </w:cols>
          <w:noEndnote/>
        </w:sectPr>
      </w:pPr>
    </w:p>
    <w:p w14:paraId="6CE86215" w14:textId="77777777" w:rsidR="007916B8" w:rsidRDefault="007916B8">
      <w:pPr>
        <w:pStyle w:val="Zkladntext"/>
        <w:kinsoku w:val="0"/>
        <w:overflowPunct w:val="0"/>
        <w:spacing w:before="260" w:line="213" w:lineRule="auto"/>
        <w:ind w:left="833" w:right="38"/>
        <w:jc w:val="both"/>
        <w:rPr>
          <w:i/>
          <w:iCs/>
          <w:w w:val="110"/>
        </w:rPr>
      </w:pPr>
      <w:r>
        <w:rPr>
          <w:noProof/>
        </w:rPr>
        <w:pict w14:anchorId="4F6BB764">
          <v:shape id="_x0000_s1040" type="#_x0000_t202" style="position:absolute;left:0;text-align:left;margin-left:28.55pt;margin-top:11.65pt;width:18.1pt;height:43.4pt;z-index:251661824;mso-position-horizontal-relative:page;mso-position-vertical-relative:text" o:allowincell="f" filled="f" stroked="f">
            <v:textbox inset="0,0,0,0">
              <w:txbxContent>
                <w:p w14:paraId="335EF7FC" w14:textId="77777777" w:rsidR="007916B8" w:rsidRDefault="007916B8">
                  <w:pPr>
                    <w:pStyle w:val="Zkladntext"/>
                    <w:kinsoku w:val="0"/>
                    <w:overflowPunct w:val="0"/>
                    <w:spacing w:line="867" w:lineRule="exact"/>
                    <w:rPr>
                      <w:i/>
                      <w:iCs/>
                      <w:w w:val="82"/>
                      <w:sz w:val="74"/>
                      <w:szCs w:val="74"/>
                    </w:rPr>
                  </w:pPr>
                  <w:r>
                    <w:rPr>
                      <w:i/>
                      <w:iCs/>
                      <w:w w:val="82"/>
                      <w:sz w:val="74"/>
                      <w:szCs w:val="74"/>
                    </w:rPr>
                    <w:t>B</w:t>
                  </w:r>
                </w:p>
              </w:txbxContent>
            </v:textbox>
            <w10:wrap anchorx="page"/>
          </v:shape>
        </w:pict>
      </w:r>
      <w:r>
        <w:rPr>
          <w:i/>
          <w:iCs/>
          <w:w w:val="110"/>
        </w:rPr>
        <w:t xml:space="preserve">LAHOSLAVEN </w:t>
      </w:r>
      <w:r>
        <w:rPr>
          <w:i/>
          <w:iCs/>
          <w:w w:val="110"/>
          <w:sz w:val="21"/>
          <w:szCs w:val="21"/>
        </w:rPr>
        <w:t xml:space="preserve">i </w:t>
      </w:r>
      <w:r>
        <w:rPr>
          <w:i/>
          <w:iCs/>
          <w:w w:val="110"/>
        </w:rPr>
        <w:t>ten muž, kterýž nechodí po radě bezbožných a na cestě hříšníků nestojí, a na stolici posměvačů nesedá.</w:t>
      </w:r>
    </w:p>
    <w:p w14:paraId="2A07AD07" w14:textId="77777777" w:rsidR="007916B8" w:rsidRDefault="007916B8">
      <w:pPr>
        <w:pStyle w:val="Zkladntext"/>
        <w:kinsoku w:val="0"/>
        <w:overflowPunct w:val="0"/>
        <w:spacing w:before="237" w:line="287" w:lineRule="exact"/>
        <w:ind w:left="497"/>
        <w:rPr>
          <w:i/>
          <w:iCs/>
        </w:rPr>
      </w:pPr>
      <w:r>
        <w:rPr>
          <w:rFonts w:ascii="Times New Roman" w:hAnsi="Times New Roman" w:cs="Times New Roman"/>
          <w:sz w:val="24"/>
          <w:szCs w:val="24"/>
        </w:rPr>
        <w:br w:type="column"/>
      </w:r>
      <w:r>
        <w:rPr>
          <w:i/>
          <w:iCs/>
        </w:rPr>
        <w:t>dělaje rukama, což dobrého jest, aby měl,</w:t>
      </w:r>
    </w:p>
    <w:p w14:paraId="0385A084" w14:textId="77777777" w:rsidR="007916B8" w:rsidRDefault="007916B8">
      <w:pPr>
        <w:pStyle w:val="Zkladntext"/>
        <w:kinsoku w:val="0"/>
        <w:overflowPunct w:val="0"/>
        <w:spacing w:line="265" w:lineRule="exact"/>
        <w:ind w:left="471"/>
        <w:rPr>
          <w:i/>
          <w:iCs/>
          <w:w w:val="105"/>
        </w:rPr>
      </w:pPr>
      <w:r>
        <w:rPr>
          <w:i/>
          <w:iCs/>
          <w:w w:val="105"/>
        </w:rPr>
        <w:t>z čeho udělili nuznému.</w:t>
      </w:r>
    </w:p>
    <w:p w14:paraId="386B998E" w14:textId="77777777" w:rsidR="007916B8" w:rsidRDefault="007916B8">
      <w:pPr>
        <w:pStyle w:val="Zkladntext"/>
        <w:kinsoku w:val="0"/>
        <w:overflowPunct w:val="0"/>
        <w:spacing w:line="242" w:lineRule="exact"/>
        <w:ind w:left="738"/>
        <w:rPr>
          <w:i/>
          <w:iCs/>
        </w:rPr>
      </w:pPr>
      <w:r>
        <w:rPr>
          <w:i/>
          <w:iCs/>
        </w:rPr>
        <w:t>Žádná řeč mrzutá nevycházej z úst vašich,</w:t>
      </w:r>
    </w:p>
    <w:p w14:paraId="12EEBFDE" w14:textId="77777777" w:rsidR="007916B8" w:rsidRDefault="007916B8">
      <w:pPr>
        <w:pStyle w:val="Zkladntext"/>
        <w:kinsoku w:val="0"/>
        <w:overflowPunct w:val="0"/>
        <w:spacing w:line="242" w:lineRule="exact"/>
        <w:ind w:left="738"/>
        <w:rPr>
          <w:i/>
          <w:iCs/>
        </w:rPr>
        <w:sectPr w:rsidR="00000000">
          <w:type w:val="continuous"/>
          <w:pgSz w:w="11900" w:h="16840"/>
          <w:pgMar w:top="1600" w:right="0" w:bottom="280" w:left="100" w:header="708" w:footer="708" w:gutter="0"/>
          <w:cols w:num="2" w:space="708" w:equalWidth="0">
            <w:col w:w="5805" w:space="220"/>
            <w:col w:w="5775"/>
          </w:cols>
          <w:noEndnote/>
        </w:sectPr>
      </w:pPr>
    </w:p>
    <w:p w14:paraId="6C4374F9" w14:textId="77777777" w:rsidR="007916B8" w:rsidRDefault="007916B8">
      <w:pPr>
        <w:pStyle w:val="Zkladntext"/>
        <w:kinsoku w:val="0"/>
        <w:overflowPunct w:val="0"/>
        <w:spacing w:line="262" w:lineRule="exact"/>
        <w:ind w:left="713"/>
        <w:jc w:val="both"/>
        <w:rPr>
          <w:i/>
          <w:iCs/>
          <w:w w:val="110"/>
        </w:rPr>
      </w:pPr>
      <w:r>
        <w:rPr>
          <w:i/>
          <w:iCs/>
          <w:w w:val="110"/>
        </w:rPr>
        <w:t>Ale v zákoně Hospodinově jest libost jeho,</w:t>
      </w:r>
    </w:p>
    <w:p w14:paraId="72EB5FAD" w14:textId="77777777" w:rsidR="007916B8" w:rsidRDefault="007916B8">
      <w:pPr>
        <w:pStyle w:val="Zkladntext"/>
        <w:kinsoku w:val="0"/>
        <w:overflowPunct w:val="0"/>
        <w:spacing w:line="270" w:lineRule="exact"/>
        <w:ind w:left="467"/>
        <w:jc w:val="both"/>
        <w:rPr>
          <w:i/>
          <w:iCs/>
        </w:rPr>
      </w:pPr>
      <w:r>
        <w:rPr>
          <w:i/>
          <w:iCs/>
        </w:rPr>
        <w:t>a v zákoně jeho přemýšlí dnem i noci.</w:t>
      </w:r>
    </w:p>
    <w:p w14:paraId="4AC26D5A" w14:textId="77777777" w:rsidR="007916B8" w:rsidRDefault="007916B8">
      <w:pPr>
        <w:pStyle w:val="Zkladntext"/>
        <w:kinsoku w:val="0"/>
        <w:overflowPunct w:val="0"/>
        <w:spacing w:before="9" w:line="213" w:lineRule="auto"/>
        <w:ind w:left="463" w:right="38" w:firstLine="235"/>
        <w:jc w:val="both"/>
        <w:rPr>
          <w:i/>
          <w:iCs/>
          <w:w w:val="110"/>
        </w:rPr>
      </w:pPr>
      <w:r>
        <w:rPr>
          <w:i/>
          <w:iCs/>
          <w:w w:val="110"/>
        </w:rPr>
        <w:t xml:space="preserve">Nebo bude jako strom štípený při potůč­ cích vod, kterýž ovoce své vydává časem svým, jehožto list nevadne, a cožkolí činili bude, šťastně mu </w:t>
      </w:r>
      <w:r>
        <w:rPr>
          <w:w w:val="110"/>
        </w:rPr>
        <w:t xml:space="preserve">se </w:t>
      </w:r>
      <w:r>
        <w:rPr>
          <w:i/>
          <w:iCs/>
          <w:w w:val="110"/>
        </w:rPr>
        <w:t>povede.</w:t>
      </w:r>
    </w:p>
    <w:p w14:paraId="1FE9F921" w14:textId="77777777" w:rsidR="007916B8" w:rsidRDefault="007916B8">
      <w:pPr>
        <w:pStyle w:val="Zkladntext"/>
        <w:kinsoku w:val="0"/>
        <w:overflowPunct w:val="0"/>
        <w:spacing w:line="250" w:lineRule="exact"/>
        <w:ind w:left="706"/>
        <w:jc w:val="both"/>
        <w:rPr>
          <w:i/>
          <w:iCs/>
          <w:w w:val="105"/>
        </w:rPr>
      </w:pPr>
      <w:r>
        <w:rPr>
          <w:i/>
          <w:iCs/>
          <w:w w:val="105"/>
        </w:rPr>
        <w:t>Ne tak budou bezbožní, ale jako plevy,</w:t>
      </w:r>
    </w:p>
    <w:p w14:paraId="6E071BE3" w14:textId="77777777" w:rsidR="007916B8" w:rsidRDefault="007916B8">
      <w:pPr>
        <w:pStyle w:val="Zkladntext"/>
        <w:kinsoku w:val="0"/>
        <w:overflowPunct w:val="0"/>
        <w:spacing w:line="269" w:lineRule="exact"/>
        <w:ind w:left="471"/>
        <w:jc w:val="both"/>
        <w:rPr>
          <w:i/>
          <w:iCs/>
          <w:w w:val="105"/>
        </w:rPr>
      </w:pPr>
      <w:r>
        <w:rPr>
          <w:i/>
          <w:iCs/>
          <w:w w:val="105"/>
        </w:rPr>
        <w:t>kteréž rozmítá vítr.</w:t>
      </w:r>
    </w:p>
    <w:p w14:paraId="21C5B673" w14:textId="77777777" w:rsidR="007916B8" w:rsidRDefault="007916B8">
      <w:pPr>
        <w:pStyle w:val="Zkladntext"/>
        <w:kinsoku w:val="0"/>
        <w:overflowPunct w:val="0"/>
        <w:spacing w:line="263" w:lineRule="exact"/>
        <w:ind w:left="706"/>
        <w:jc w:val="both"/>
        <w:rPr>
          <w:i/>
          <w:iCs/>
          <w:w w:val="105"/>
        </w:rPr>
      </w:pPr>
      <w:r>
        <w:rPr>
          <w:i/>
          <w:iCs/>
          <w:w w:val="105"/>
        </w:rPr>
        <w:t>Protož neostojí bezbožní na soudu, ani</w:t>
      </w:r>
    </w:p>
    <w:p w14:paraId="38F50B4E" w14:textId="77777777" w:rsidR="007916B8" w:rsidRDefault="007916B8">
      <w:pPr>
        <w:pStyle w:val="Zkladntext"/>
        <w:kinsoku w:val="0"/>
        <w:overflowPunct w:val="0"/>
        <w:spacing w:line="267" w:lineRule="exact"/>
        <w:ind w:left="452"/>
        <w:jc w:val="both"/>
        <w:rPr>
          <w:i/>
          <w:iCs/>
          <w:w w:val="110"/>
        </w:rPr>
      </w:pPr>
      <w:r>
        <w:rPr>
          <w:i/>
          <w:iCs/>
          <w:w w:val="110"/>
        </w:rPr>
        <w:t>hříšníci ve shromáždění spravedlivých.</w:t>
      </w:r>
    </w:p>
    <w:p w14:paraId="2BBF8BA6" w14:textId="77777777" w:rsidR="007916B8" w:rsidRDefault="007916B8">
      <w:pPr>
        <w:pStyle w:val="Zkladntext"/>
        <w:kinsoku w:val="0"/>
        <w:overflowPunct w:val="0"/>
        <w:spacing w:line="225" w:lineRule="auto"/>
        <w:ind w:left="463" w:right="53" w:firstLine="239"/>
        <w:jc w:val="both"/>
        <w:rPr>
          <w:i/>
          <w:iCs/>
          <w:w w:val="105"/>
        </w:rPr>
      </w:pPr>
      <w:r>
        <w:rPr>
          <w:i/>
          <w:iCs/>
          <w:w w:val="105"/>
        </w:rPr>
        <w:t>Neboť zná Hospodin</w:t>
      </w:r>
      <w:r>
        <w:rPr>
          <w:i/>
          <w:iCs/>
          <w:spacing w:val="60"/>
          <w:w w:val="105"/>
        </w:rPr>
        <w:t xml:space="preserve"> </w:t>
      </w:r>
      <w:r>
        <w:rPr>
          <w:i/>
          <w:iCs/>
          <w:w w:val="105"/>
        </w:rPr>
        <w:t>cestu  spravedlivých, ale bezbožných zahyne.</w:t>
      </w:r>
    </w:p>
    <w:p w14:paraId="6E5D30C0" w14:textId="77777777" w:rsidR="007916B8" w:rsidRDefault="007916B8">
      <w:pPr>
        <w:pStyle w:val="Zkladntext"/>
        <w:kinsoku w:val="0"/>
        <w:overflowPunct w:val="0"/>
        <w:spacing w:line="236" w:lineRule="exact"/>
        <w:ind w:left="3071"/>
        <w:jc w:val="both"/>
      </w:pPr>
      <w:r>
        <w:t xml:space="preserve">Kniha   žahnu,   žalm   </w:t>
      </w:r>
      <w:r>
        <w:rPr>
          <w:spacing w:val="1"/>
        </w:rPr>
        <w:t xml:space="preserve"> </w:t>
      </w:r>
      <w:r>
        <w:t>1.</w:t>
      </w:r>
    </w:p>
    <w:p w14:paraId="0824209A" w14:textId="77777777" w:rsidR="007916B8" w:rsidRDefault="007916B8">
      <w:pPr>
        <w:pStyle w:val="Zkladntext"/>
        <w:tabs>
          <w:tab w:val="left" w:pos="4059"/>
          <w:tab w:val="left" w:pos="5107"/>
        </w:tabs>
        <w:kinsoku w:val="0"/>
        <w:overflowPunct w:val="0"/>
        <w:spacing w:before="153" w:line="213" w:lineRule="auto"/>
        <w:ind w:left="478" w:right="38" w:firstLine="232"/>
        <w:jc w:val="right"/>
        <w:rPr>
          <w:i/>
          <w:iCs/>
          <w:spacing w:val="-1"/>
          <w:w w:val="110"/>
        </w:rPr>
      </w:pPr>
      <w:r>
        <w:rPr>
          <w:i/>
          <w:iCs/>
          <w:w w:val="110"/>
        </w:rPr>
        <w:t xml:space="preserve">Pramen  života </w:t>
      </w:r>
      <w:r>
        <w:rPr>
          <w:i/>
          <w:iCs/>
          <w:spacing w:val="24"/>
          <w:w w:val="110"/>
        </w:rPr>
        <w:t xml:space="preserve"> </w:t>
      </w:r>
      <w:r>
        <w:rPr>
          <w:i/>
          <w:iCs/>
          <w:w w:val="110"/>
        </w:rPr>
        <w:t xml:space="preserve">jsou </w:t>
      </w:r>
      <w:r>
        <w:rPr>
          <w:i/>
          <w:iCs/>
          <w:spacing w:val="7"/>
          <w:w w:val="110"/>
        </w:rPr>
        <w:t xml:space="preserve"> </w:t>
      </w:r>
      <w:r>
        <w:rPr>
          <w:i/>
          <w:iCs/>
          <w:w w:val="110"/>
        </w:rPr>
        <w:t>ústa</w:t>
      </w:r>
      <w:r>
        <w:rPr>
          <w:i/>
          <w:iCs/>
          <w:w w:val="110"/>
        </w:rPr>
        <w:tab/>
      </w:r>
      <w:r>
        <w:rPr>
          <w:i/>
          <w:iCs/>
          <w:spacing w:val="-1"/>
          <w:w w:val="105"/>
        </w:rPr>
        <w:t xml:space="preserve">spravedlivého, </w:t>
      </w:r>
      <w:r>
        <w:rPr>
          <w:i/>
          <w:iCs/>
          <w:w w:val="110"/>
        </w:rPr>
        <w:t>ale ústa bezbožných</w:t>
      </w:r>
      <w:r>
        <w:rPr>
          <w:i/>
          <w:iCs/>
          <w:spacing w:val="13"/>
          <w:w w:val="110"/>
        </w:rPr>
        <w:t xml:space="preserve"> </w:t>
      </w:r>
      <w:r>
        <w:rPr>
          <w:i/>
          <w:iCs/>
          <w:w w:val="110"/>
        </w:rPr>
        <w:t>přikrývají</w:t>
      </w:r>
      <w:r>
        <w:rPr>
          <w:i/>
          <w:iCs/>
          <w:spacing w:val="33"/>
          <w:w w:val="110"/>
        </w:rPr>
        <w:t xml:space="preserve"> </w:t>
      </w:r>
      <w:r>
        <w:rPr>
          <w:i/>
          <w:iCs/>
          <w:w w:val="110"/>
        </w:rPr>
        <w:t>ukrutnost.</w:t>
      </w:r>
      <w:r>
        <w:rPr>
          <w:i/>
          <w:iCs/>
          <w:w w:val="104"/>
        </w:rPr>
        <w:t xml:space="preserve"> </w:t>
      </w:r>
      <w:r>
        <w:rPr>
          <w:i/>
          <w:iCs/>
          <w:w w:val="110"/>
        </w:rPr>
        <w:t>Nenávist   vzbuzuje  sváry,</w:t>
      </w:r>
      <w:r>
        <w:rPr>
          <w:i/>
          <w:iCs/>
          <w:spacing w:val="58"/>
          <w:w w:val="110"/>
        </w:rPr>
        <w:t xml:space="preserve"> </w:t>
      </w:r>
      <w:r>
        <w:rPr>
          <w:i/>
          <w:iCs/>
          <w:w w:val="110"/>
        </w:rPr>
        <w:t xml:space="preserve">ale </w:t>
      </w:r>
      <w:r>
        <w:rPr>
          <w:i/>
          <w:iCs/>
          <w:spacing w:val="20"/>
          <w:w w:val="110"/>
        </w:rPr>
        <w:t xml:space="preserve"> </w:t>
      </w:r>
      <w:r>
        <w:rPr>
          <w:i/>
          <w:iCs/>
          <w:w w:val="110"/>
        </w:rPr>
        <w:t>láska</w:t>
      </w:r>
      <w:r>
        <w:rPr>
          <w:i/>
          <w:iCs/>
          <w:w w:val="110"/>
        </w:rPr>
        <w:tab/>
      </w:r>
      <w:r>
        <w:rPr>
          <w:i/>
          <w:iCs/>
          <w:spacing w:val="-1"/>
          <w:w w:val="110"/>
        </w:rPr>
        <w:t>při­</w:t>
      </w:r>
    </w:p>
    <w:p w14:paraId="6D036851" w14:textId="77777777" w:rsidR="007916B8" w:rsidRDefault="007916B8">
      <w:pPr>
        <w:pStyle w:val="Zkladntext"/>
        <w:kinsoku w:val="0"/>
        <w:overflowPunct w:val="0"/>
        <w:spacing w:line="262" w:lineRule="exact"/>
        <w:ind w:left="478"/>
        <w:rPr>
          <w:i/>
          <w:iCs/>
          <w:w w:val="110"/>
        </w:rPr>
      </w:pPr>
      <w:r>
        <w:rPr>
          <w:i/>
          <w:iCs/>
          <w:w w:val="110"/>
        </w:rPr>
        <w:t>krývá všecka přestoupení.</w:t>
      </w:r>
    </w:p>
    <w:p w14:paraId="36C5EA5B" w14:textId="77777777" w:rsidR="007916B8" w:rsidRDefault="007916B8">
      <w:pPr>
        <w:pStyle w:val="Zkladntext"/>
        <w:kinsoku w:val="0"/>
        <w:overflowPunct w:val="0"/>
        <w:spacing w:line="228" w:lineRule="auto"/>
        <w:ind w:left="489" w:right="-3" w:firstLine="254"/>
        <w:rPr>
          <w:i/>
          <w:iCs/>
          <w:w w:val="105"/>
        </w:rPr>
      </w:pPr>
      <w:r>
        <w:rPr>
          <w:i/>
          <w:iCs/>
          <w:w w:val="98"/>
        </w:rPr>
        <w:t>Ve</w:t>
      </w:r>
      <w:r>
        <w:rPr>
          <w:i/>
          <w:iCs/>
        </w:rPr>
        <w:t xml:space="preserve">   </w:t>
      </w:r>
      <w:r>
        <w:rPr>
          <w:i/>
          <w:iCs/>
          <w:w w:val="106"/>
        </w:rPr>
        <w:t>rtech</w:t>
      </w:r>
      <w:r>
        <w:rPr>
          <w:i/>
          <w:iCs/>
        </w:rPr>
        <w:t xml:space="preserve">   </w:t>
      </w:r>
      <w:r>
        <w:rPr>
          <w:i/>
          <w:iCs/>
          <w:w w:val="109"/>
        </w:rPr>
        <w:t>rozumného</w:t>
      </w:r>
      <w:r>
        <w:rPr>
          <w:i/>
          <w:iCs/>
        </w:rPr>
        <w:t xml:space="preserve">   </w:t>
      </w:r>
      <w:r>
        <w:rPr>
          <w:i/>
          <w:iCs/>
          <w:w w:val="106"/>
        </w:rPr>
        <w:t>najde</w:t>
      </w:r>
      <w:r>
        <w:rPr>
          <w:i/>
          <w:iCs/>
        </w:rPr>
        <w:t xml:space="preserve">   </w:t>
      </w:r>
      <w:r>
        <w:rPr>
          <w:i/>
          <w:iCs/>
          <w:w w:val="99"/>
        </w:rPr>
        <w:t>se</w:t>
      </w:r>
      <w:r>
        <w:rPr>
          <w:i/>
          <w:iCs/>
        </w:rPr>
        <w:t xml:space="preserve">   </w:t>
      </w:r>
      <w:r>
        <w:rPr>
          <w:i/>
          <w:iCs/>
          <w:w w:val="107"/>
        </w:rPr>
        <w:t>moudrost</w:t>
      </w:r>
      <w:r>
        <w:rPr>
          <w:i/>
          <w:iCs/>
          <w:w w:val="37"/>
        </w:rPr>
        <w:t xml:space="preserve">. </w:t>
      </w:r>
      <w:r>
        <w:rPr>
          <w:i/>
          <w:iCs/>
          <w:w w:val="105"/>
        </w:rPr>
        <w:t>ale kyj na hřbet blázna.</w:t>
      </w:r>
    </w:p>
    <w:p w14:paraId="61BC7382" w14:textId="77777777" w:rsidR="007916B8" w:rsidRDefault="007916B8">
      <w:pPr>
        <w:pStyle w:val="Zkladntext"/>
        <w:kinsoku w:val="0"/>
        <w:overflowPunct w:val="0"/>
        <w:spacing w:line="245" w:lineRule="exact"/>
        <w:ind w:left="732"/>
        <w:rPr>
          <w:i/>
          <w:iCs/>
          <w:w w:val="105"/>
        </w:rPr>
      </w:pPr>
      <w:r>
        <w:rPr>
          <w:i/>
          <w:iCs/>
          <w:w w:val="105"/>
        </w:rPr>
        <w:t>Moudří skrývají umění, ústa pak blázna</w:t>
      </w:r>
    </w:p>
    <w:p w14:paraId="15A822E3" w14:textId="77777777" w:rsidR="007916B8" w:rsidRDefault="007916B8">
      <w:pPr>
        <w:pStyle w:val="Zkladntext"/>
        <w:kinsoku w:val="0"/>
        <w:overflowPunct w:val="0"/>
        <w:spacing w:line="271" w:lineRule="exact"/>
        <w:ind w:left="493"/>
        <w:rPr>
          <w:i/>
          <w:iCs/>
          <w:w w:val="105"/>
        </w:rPr>
      </w:pPr>
      <w:r>
        <w:rPr>
          <w:i/>
          <w:iCs/>
          <w:w w:val="105"/>
        </w:rPr>
        <w:t>jsou setřeni blízké.</w:t>
      </w:r>
    </w:p>
    <w:p w14:paraId="6E4F1E14" w14:textId="77777777" w:rsidR="007916B8" w:rsidRDefault="007916B8">
      <w:pPr>
        <w:pStyle w:val="Zkladntext"/>
        <w:kinsoku w:val="0"/>
        <w:overflowPunct w:val="0"/>
        <w:spacing w:line="267" w:lineRule="exact"/>
        <w:ind w:left="751"/>
        <w:rPr>
          <w:i/>
          <w:iCs/>
          <w:w w:val="105"/>
        </w:rPr>
      </w:pPr>
      <w:r>
        <w:rPr>
          <w:i/>
          <w:iCs/>
          <w:w w:val="105"/>
        </w:rPr>
        <w:t>Práce spravedlivého jest k životu, úroda</w:t>
      </w:r>
    </w:p>
    <w:p w14:paraId="6C41C745" w14:textId="77777777" w:rsidR="007916B8" w:rsidRDefault="007916B8">
      <w:pPr>
        <w:pStyle w:val="Zkladntext"/>
        <w:kinsoku w:val="0"/>
        <w:overflowPunct w:val="0"/>
        <w:spacing w:line="263" w:lineRule="exact"/>
        <w:ind w:left="512"/>
        <w:rPr>
          <w:i/>
          <w:iCs/>
          <w:w w:val="105"/>
        </w:rPr>
      </w:pPr>
      <w:r>
        <w:rPr>
          <w:i/>
          <w:iCs/>
          <w:w w:val="105"/>
        </w:rPr>
        <w:t>pak bezbožného ke hříchu.</w:t>
      </w:r>
    </w:p>
    <w:p w14:paraId="32869263" w14:textId="77777777" w:rsidR="007916B8" w:rsidRDefault="007916B8">
      <w:pPr>
        <w:pStyle w:val="Zkladntext"/>
        <w:kinsoku w:val="0"/>
        <w:overflowPunct w:val="0"/>
        <w:spacing w:line="263" w:lineRule="exact"/>
        <w:ind w:left="751"/>
        <w:rPr>
          <w:i/>
          <w:iCs/>
          <w:w w:val="105"/>
        </w:rPr>
      </w:pPr>
      <w:r>
        <w:rPr>
          <w:i/>
          <w:iCs/>
          <w:w w:val="105"/>
        </w:rPr>
        <w:t>Rtové spravedlivého pasou mnohé, blázni</w:t>
      </w:r>
    </w:p>
    <w:p w14:paraId="6FAA9E3A" w14:textId="77777777" w:rsidR="007916B8" w:rsidRDefault="007916B8">
      <w:pPr>
        <w:pStyle w:val="Zkladntext"/>
        <w:kinsoku w:val="0"/>
        <w:overflowPunct w:val="0"/>
        <w:spacing w:line="284" w:lineRule="exact"/>
        <w:ind w:left="523"/>
        <w:rPr>
          <w:i/>
          <w:iCs/>
          <w:w w:val="105"/>
        </w:rPr>
      </w:pPr>
      <w:r>
        <w:rPr>
          <w:i/>
          <w:iCs/>
          <w:w w:val="105"/>
        </w:rPr>
        <w:t>pak pro bláznovství umírají.</w:t>
      </w:r>
    </w:p>
    <w:p w14:paraId="7F851519" w14:textId="77777777" w:rsidR="007916B8" w:rsidRDefault="007916B8">
      <w:pPr>
        <w:pStyle w:val="Zkladntext"/>
        <w:kinsoku w:val="0"/>
        <w:overflowPunct w:val="0"/>
        <w:spacing w:line="296" w:lineRule="exact"/>
        <w:ind w:left="2620"/>
        <w:rPr>
          <w:w w:val="105"/>
        </w:rPr>
      </w:pPr>
      <w:r>
        <w:rPr>
          <w:w w:val="105"/>
        </w:rPr>
        <w:t>Z  pří</w:t>
      </w:r>
      <w:r>
        <w:rPr>
          <w:w w:val="105"/>
        </w:rPr>
        <w:t xml:space="preserve">sloví </w:t>
      </w:r>
      <w:r>
        <w:rPr>
          <w:spacing w:val="8"/>
          <w:w w:val="105"/>
        </w:rPr>
        <w:t xml:space="preserve"> </w:t>
      </w:r>
      <w:r>
        <w:rPr>
          <w:w w:val="105"/>
        </w:rPr>
        <w:t>Šalamounových</w:t>
      </w:r>
    </w:p>
    <w:p w14:paraId="2F874E01" w14:textId="77777777" w:rsidR="007916B8" w:rsidRDefault="007916B8">
      <w:pPr>
        <w:pStyle w:val="Zkladntext"/>
        <w:kinsoku w:val="0"/>
        <w:overflowPunct w:val="0"/>
        <w:spacing w:before="150" w:line="206" w:lineRule="auto"/>
        <w:ind w:left="542" w:right="38" w:firstLine="231"/>
        <w:jc w:val="right"/>
        <w:rPr>
          <w:i/>
          <w:iCs/>
          <w:w w:val="105"/>
        </w:rPr>
      </w:pPr>
      <w:r>
        <w:rPr>
          <w:i/>
          <w:iCs/>
          <w:w w:val="105"/>
        </w:rPr>
        <w:t>Protož  složice</w:t>
      </w:r>
      <w:r>
        <w:rPr>
          <w:i/>
          <w:iCs/>
          <w:spacing w:val="60"/>
          <w:w w:val="105"/>
        </w:rPr>
        <w:t xml:space="preserve"> </w:t>
      </w:r>
      <w:r>
        <w:rPr>
          <w:i/>
          <w:iCs/>
          <w:w w:val="105"/>
        </w:rPr>
        <w:t xml:space="preserve">lež,  mluvíež </w:t>
      </w:r>
      <w:r>
        <w:rPr>
          <w:i/>
          <w:iCs/>
          <w:spacing w:val="42"/>
          <w:w w:val="105"/>
        </w:rPr>
        <w:t xml:space="preserve"> </w:t>
      </w:r>
      <w:r>
        <w:rPr>
          <w:i/>
          <w:iCs/>
          <w:w w:val="105"/>
        </w:rPr>
        <w:t xml:space="preserve">pravdu </w:t>
      </w:r>
      <w:r>
        <w:rPr>
          <w:i/>
          <w:iCs/>
          <w:spacing w:val="23"/>
          <w:w w:val="105"/>
        </w:rPr>
        <w:t xml:space="preserve"> </w:t>
      </w:r>
      <w:r>
        <w:rPr>
          <w:i/>
          <w:iCs/>
          <w:w w:val="105"/>
        </w:rPr>
        <w:t>každý s bližním svým; nebo jsme</w:t>
      </w:r>
      <w:r>
        <w:rPr>
          <w:i/>
          <w:iCs/>
          <w:spacing w:val="54"/>
          <w:w w:val="105"/>
        </w:rPr>
        <w:t xml:space="preserve"> </w:t>
      </w:r>
      <w:r>
        <w:rPr>
          <w:i/>
          <w:iCs/>
          <w:w w:val="105"/>
        </w:rPr>
        <w:t>vespolek</w:t>
      </w:r>
      <w:r>
        <w:rPr>
          <w:i/>
          <w:iCs/>
          <w:spacing w:val="52"/>
          <w:w w:val="105"/>
        </w:rPr>
        <w:t xml:space="preserve"> </w:t>
      </w:r>
      <w:r>
        <w:rPr>
          <w:i/>
          <w:iCs/>
          <w:w w:val="105"/>
        </w:rPr>
        <w:t>oudové.</w:t>
      </w:r>
      <w:r>
        <w:rPr>
          <w:i/>
          <w:iCs/>
          <w:w w:val="107"/>
        </w:rPr>
        <w:t xml:space="preserve"> </w:t>
      </w:r>
      <w:r>
        <w:rPr>
          <w:i/>
          <w:iCs/>
          <w:w w:val="105"/>
        </w:rPr>
        <w:t>Uleknětež se, a nehřešte; slunce</w:t>
      </w:r>
      <w:r>
        <w:rPr>
          <w:i/>
          <w:iCs/>
          <w:spacing w:val="39"/>
          <w:w w:val="105"/>
        </w:rPr>
        <w:t xml:space="preserve"> </w:t>
      </w:r>
      <w:r>
        <w:rPr>
          <w:i/>
          <w:iCs/>
          <w:w w:val="105"/>
        </w:rPr>
        <w:t>nezapa­</w:t>
      </w:r>
    </w:p>
    <w:p w14:paraId="74C841D2" w14:textId="77777777" w:rsidR="007916B8" w:rsidRDefault="007916B8">
      <w:pPr>
        <w:pStyle w:val="Zkladntext"/>
        <w:kinsoku w:val="0"/>
        <w:overflowPunct w:val="0"/>
        <w:spacing w:line="251" w:lineRule="exact"/>
        <w:ind w:left="557"/>
        <w:rPr>
          <w:i/>
          <w:iCs/>
          <w:w w:val="105"/>
        </w:rPr>
      </w:pPr>
      <w:r>
        <w:rPr>
          <w:i/>
          <w:iCs/>
          <w:w w:val="105"/>
        </w:rPr>
        <w:t>dej na hněvivost vaši.</w:t>
      </w:r>
    </w:p>
    <w:p w14:paraId="4191FDBD" w14:textId="77777777" w:rsidR="007916B8" w:rsidRDefault="007916B8">
      <w:pPr>
        <w:pStyle w:val="Zkladntext"/>
        <w:kinsoku w:val="0"/>
        <w:overflowPunct w:val="0"/>
        <w:spacing w:line="256" w:lineRule="exact"/>
        <w:ind w:left="814"/>
        <w:rPr>
          <w:i/>
          <w:iCs/>
          <w:w w:val="105"/>
        </w:rPr>
      </w:pPr>
      <w:r>
        <w:rPr>
          <w:i/>
          <w:iCs/>
          <w:w w:val="105"/>
        </w:rPr>
        <w:t>Aniž dávejte místa ďáblu.</w:t>
      </w:r>
    </w:p>
    <w:p w14:paraId="18C01D98" w14:textId="77777777" w:rsidR="007916B8" w:rsidRDefault="007916B8">
      <w:pPr>
        <w:pStyle w:val="Zkladntext"/>
        <w:kinsoku w:val="0"/>
        <w:overflowPunct w:val="0"/>
        <w:spacing w:line="275" w:lineRule="exact"/>
        <w:ind w:left="810"/>
        <w:rPr>
          <w:i/>
          <w:iCs/>
          <w:w w:val="105"/>
        </w:rPr>
      </w:pPr>
      <w:r>
        <w:rPr>
          <w:i/>
          <w:iCs/>
          <w:w w:val="105"/>
        </w:rPr>
        <w:t>Kdo kradl, více nekraď, ale raději pracuj,</w:t>
      </w:r>
    </w:p>
    <w:p w14:paraId="1D3C1335" w14:textId="77777777" w:rsidR="007916B8" w:rsidRDefault="007916B8">
      <w:pPr>
        <w:pStyle w:val="Zkladntext"/>
        <w:kinsoku w:val="0"/>
        <w:overflowPunct w:val="0"/>
        <w:spacing w:line="243" w:lineRule="exact"/>
        <w:ind w:left="482"/>
        <w:jc w:val="both"/>
        <w:rPr>
          <w:i/>
          <w:iCs/>
        </w:rPr>
      </w:pPr>
      <w:r>
        <w:rPr>
          <w:rFonts w:ascii="Times New Roman" w:hAnsi="Times New Roman" w:cs="Times New Roman"/>
          <w:sz w:val="24"/>
          <w:szCs w:val="24"/>
        </w:rPr>
        <w:br w:type="column"/>
      </w:r>
      <w:r>
        <w:rPr>
          <w:i/>
          <w:iCs/>
        </w:rPr>
        <w:t>ale jestli jaká dobrá ke vzděláni potřebnému,</w:t>
      </w:r>
    </w:p>
    <w:p w14:paraId="24B99A91" w14:textId="77777777" w:rsidR="007916B8" w:rsidRDefault="007916B8">
      <w:pPr>
        <w:pStyle w:val="Zkladntext"/>
        <w:kinsoku w:val="0"/>
        <w:overflowPunct w:val="0"/>
        <w:spacing w:line="263" w:lineRule="exact"/>
        <w:ind w:left="477"/>
        <w:jc w:val="both"/>
        <w:rPr>
          <w:i/>
          <w:iCs/>
          <w:w w:val="105"/>
        </w:rPr>
      </w:pPr>
      <w:r>
        <w:rPr>
          <w:i/>
          <w:iCs/>
          <w:w w:val="105"/>
        </w:rPr>
        <w:t>aby dala milost</w:t>
      </w:r>
      <w:r>
        <w:rPr>
          <w:i/>
          <w:iCs/>
          <w:spacing w:val="53"/>
          <w:w w:val="105"/>
        </w:rPr>
        <w:t xml:space="preserve"> </w:t>
      </w:r>
      <w:r>
        <w:rPr>
          <w:i/>
          <w:iCs/>
          <w:w w:val="105"/>
        </w:rPr>
        <w:t>posluchačům.</w:t>
      </w:r>
    </w:p>
    <w:p w14:paraId="7F6B7CFF" w14:textId="77777777" w:rsidR="007916B8" w:rsidRDefault="007916B8">
      <w:pPr>
        <w:pStyle w:val="Zkladntext"/>
        <w:kinsoku w:val="0"/>
        <w:overflowPunct w:val="0"/>
        <w:spacing w:line="261" w:lineRule="exact"/>
        <w:ind w:left="723"/>
        <w:jc w:val="both"/>
        <w:rPr>
          <w:i/>
          <w:iCs/>
          <w:w w:val="105"/>
        </w:rPr>
      </w:pPr>
      <w:r>
        <w:rPr>
          <w:w w:val="105"/>
        </w:rPr>
        <w:t xml:space="preserve">A </w:t>
      </w:r>
      <w:r>
        <w:rPr>
          <w:i/>
          <w:iCs/>
          <w:w w:val="105"/>
        </w:rPr>
        <w:t>nezarmucuj Ducha svátého Božího, kte­</w:t>
      </w:r>
    </w:p>
    <w:p w14:paraId="59A7380C" w14:textId="77777777" w:rsidR="007916B8" w:rsidRDefault="007916B8">
      <w:pPr>
        <w:pStyle w:val="Zkladntext"/>
        <w:kinsoku w:val="0"/>
        <w:overflowPunct w:val="0"/>
        <w:spacing w:line="261" w:lineRule="exact"/>
        <w:ind w:left="477"/>
        <w:jc w:val="both"/>
        <w:rPr>
          <w:i/>
          <w:iCs/>
          <w:w w:val="105"/>
        </w:rPr>
      </w:pPr>
      <w:r>
        <w:rPr>
          <w:i/>
          <w:iCs/>
          <w:w w:val="105"/>
        </w:rPr>
        <w:t>rýmž znamenáni jste ke dni vykoupeni.</w:t>
      </w:r>
    </w:p>
    <w:p w14:paraId="7F1E1679" w14:textId="77777777" w:rsidR="007916B8" w:rsidRDefault="007916B8">
      <w:pPr>
        <w:pStyle w:val="Zkladntext"/>
        <w:kinsoku w:val="0"/>
        <w:overflowPunct w:val="0"/>
        <w:spacing w:before="5" w:line="213" w:lineRule="auto"/>
        <w:ind w:left="462" w:right="183" w:firstLine="276"/>
        <w:jc w:val="both"/>
        <w:rPr>
          <w:i/>
          <w:iCs/>
        </w:rPr>
      </w:pPr>
      <w:r>
        <w:rPr>
          <w:i/>
          <w:iCs/>
        </w:rPr>
        <w:t>Všeliká  hořkost,  a   rozzlobení   se,   i   hněv, i křik, i rouháni buď odjato od vás,  se  vší zlostí;</w:t>
      </w:r>
    </w:p>
    <w:p w14:paraId="4051124C" w14:textId="77777777" w:rsidR="007916B8" w:rsidRDefault="007916B8">
      <w:pPr>
        <w:pStyle w:val="Zkladntext"/>
        <w:kinsoku w:val="0"/>
        <w:overflowPunct w:val="0"/>
        <w:spacing w:line="229" w:lineRule="exact"/>
        <w:ind w:right="164"/>
        <w:jc w:val="right"/>
        <w:rPr>
          <w:i/>
          <w:iCs/>
          <w:w w:val="105"/>
        </w:rPr>
      </w:pPr>
      <w:r>
        <w:rPr>
          <w:i/>
          <w:iCs/>
          <w:w w:val="105"/>
        </w:rPr>
        <w:t xml:space="preserve">Ale  buďte  k  sobě  vespolek  dobrotiví, </w:t>
      </w:r>
      <w:r>
        <w:rPr>
          <w:i/>
          <w:iCs/>
          <w:spacing w:val="31"/>
          <w:w w:val="105"/>
        </w:rPr>
        <w:t xml:space="preserve"> </w:t>
      </w:r>
      <w:r>
        <w:rPr>
          <w:i/>
          <w:iCs/>
          <w:w w:val="105"/>
        </w:rPr>
        <w:t>mi­</w:t>
      </w:r>
    </w:p>
    <w:p w14:paraId="0137CEA5" w14:textId="77777777" w:rsidR="007916B8" w:rsidRDefault="007916B8">
      <w:pPr>
        <w:pStyle w:val="Zkladntext"/>
        <w:kinsoku w:val="0"/>
        <w:overflowPunct w:val="0"/>
        <w:spacing w:line="265" w:lineRule="exact"/>
        <w:ind w:right="185"/>
        <w:jc w:val="right"/>
        <w:rPr>
          <w:i/>
          <w:iCs/>
          <w:w w:val="105"/>
        </w:rPr>
      </w:pPr>
      <w:r>
        <w:rPr>
          <w:i/>
          <w:iCs/>
          <w:w w:val="105"/>
        </w:rPr>
        <w:t xml:space="preserve">losrdní,   odpouštějíce   sobě   vespolek, </w:t>
      </w:r>
      <w:r>
        <w:rPr>
          <w:i/>
          <w:iCs/>
          <w:spacing w:val="41"/>
          <w:w w:val="105"/>
        </w:rPr>
        <w:t xml:space="preserve"> </w:t>
      </w:r>
      <w:r>
        <w:rPr>
          <w:i/>
          <w:iCs/>
          <w:w w:val="105"/>
        </w:rPr>
        <w:t>jakož</w:t>
      </w:r>
    </w:p>
    <w:p w14:paraId="54FF4C08" w14:textId="77777777" w:rsidR="007916B8" w:rsidRDefault="007916B8">
      <w:pPr>
        <w:pStyle w:val="Zkladntext"/>
        <w:kinsoku w:val="0"/>
        <w:overflowPunct w:val="0"/>
        <w:spacing w:line="261" w:lineRule="exact"/>
        <w:ind w:left="471"/>
        <w:jc w:val="both"/>
        <w:rPr>
          <w:i/>
          <w:iCs/>
          <w:w w:val="105"/>
        </w:rPr>
      </w:pPr>
      <w:r>
        <w:rPr>
          <w:i/>
          <w:iCs/>
          <w:w w:val="105"/>
        </w:rPr>
        <w:t>i Bůh v Kristu odpustil vám.</w:t>
      </w:r>
    </w:p>
    <w:p w14:paraId="6114C2AC" w14:textId="77777777" w:rsidR="007916B8" w:rsidRDefault="007916B8">
      <w:pPr>
        <w:pStyle w:val="Zkladntext"/>
        <w:kinsoku w:val="0"/>
        <w:overflowPunct w:val="0"/>
        <w:spacing w:line="259" w:lineRule="exact"/>
        <w:ind w:left="1407"/>
        <w:jc w:val="both"/>
      </w:pPr>
      <w:r>
        <w:t>Z epištoly sv. Pavla k Efezským.</w:t>
      </w:r>
    </w:p>
    <w:p w14:paraId="747D17C6" w14:textId="77777777" w:rsidR="007916B8" w:rsidRDefault="007916B8">
      <w:pPr>
        <w:pStyle w:val="Zkladntext"/>
        <w:kinsoku w:val="0"/>
        <w:overflowPunct w:val="0"/>
        <w:spacing w:before="7" w:line="213" w:lineRule="auto"/>
        <w:ind w:left="456" w:right="168" w:firstLine="268"/>
        <w:jc w:val="both"/>
        <w:rPr>
          <w:i/>
          <w:iCs/>
          <w:w w:val="105"/>
        </w:rPr>
      </w:pPr>
      <w:r>
        <w:rPr>
          <w:i/>
          <w:iCs/>
          <w:w w:val="105"/>
        </w:rPr>
        <w:t xml:space="preserve">Vida pal; Ježíš zástupy,  vstoupil  na  horu; a když se posadil, přistoupili k němu </w:t>
      </w:r>
      <w:r>
        <w:rPr>
          <w:i/>
          <w:iCs/>
          <w:spacing w:val="-4"/>
          <w:w w:val="105"/>
        </w:rPr>
        <w:t xml:space="preserve">učedl­ </w:t>
      </w:r>
      <w:r>
        <w:rPr>
          <w:i/>
          <w:iCs/>
          <w:w w:val="105"/>
        </w:rPr>
        <w:t>níci</w:t>
      </w:r>
      <w:r>
        <w:rPr>
          <w:i/>
          <w:iCs/>
          <w:spacing w:val="49"/>
          <w:w w:val="105"/>
        </w:rPr>
        <w:t xml:space="preserve"> </w:t>
      </w:r>
      <w:r>
        <w:rPr>
          <w:i/>
          <w:iCs/>
          <w:w w:val="105"/>
        </w:rPr>
        <w:t>jeho.</w:t>
      </w:r>
    </w:p>
    <w:p w14:paraId="7E05F838" w14:textId="77777777" w:rsidR="007916B8" w:rsidRDefault="007916B8">
      <w:pPr>
        <w:pStyle w:val="Zkladntext"/>
        <w:kinsoku w:val="0"/>
        <w:overflowPunct w:val="0"/>
        <w:spacing w:line="235" w:lineRule="exact"/>
        <w:ind w:left="712"/>
        <w:jc w:val="both"/>
        <w:rPr>
          <w:i/>
          <w:iCs/>
          <w:w w:val="110"/>
        </w:rPr>
      </w:pPr>
      <w:r>
        <w:rPr>
          <w:i/>
          <w:iCs/>
          <w:w w:val="110"/>
        </w:rPr>
        <w:t>J otevřev ústa svá, učil je, řka:</w:t>
      </w:r>
    </w:p>
    <w:p w14:paraId="46106EC2" w14:textId="77777777" w:rsidR="007916B8" w:rsidRDefault="007916B8">
      <w:pPr>
        <w:pStyle w:val="Zkladntext"/>
        <w:kinsoku w:val="0"/>
        <w:overflowPunct w:val="0"/>
        <w:spacing w:line="265" w:lineRule="exact"/>
        <w:ind w:left="721"/>
        <w:jc w:val="both"/>
        <w:rPr>
          <w:i/>
          <w:iCs/>
          <w:w w:val="105"/>
        </w:rPr>
      </w:pPr>
      <w:r>
        <w:rPr>
          <w:i/>
          <w:iCs/>
          <w:w w:val="105"/>
        </w:rPr>
        <w:t>Blahoslavení chudí duchem, nebo jejich</w:t>
      </w:r>
    </w:p>
    <w:p w14:paraId="7F75F066" w14:textId="77777777" w:rsidR="007916B8" w:rsidRDefault="007916B8">
      <w:pPr>
        <w:pStyle w:val="Zkladntext"/>
        <w:kinsoku w:val="0"/>
        <w:overflowPunct w:val="0"/>
        <w:spacing w:line="263" w:lineRule="exact"/>
        <w:ind w:left="452"/>
        <w:jc w:val="both"/>
        <w:rPr>
          <w:i/>
          <w:iCs/>
          <w:w w:val="105"/>
        </w:rPr>
      </w:pPr>
      <w:r>
        <w:rPr>
          <w:i/>
          <w:iCs/>
          <w:w w:val="105"/>
        </w:rPr>
        <w:t>jest království nebeské.</w:t>
      </w:r>
    </w:p>
    <w:p w14:paraId="6A9476C8" w14:textId="77777777" w:rsidR="007916B8" w:rsidRDefault="007916B8">
      <w:pPr>
        <w:pStyle w:val="Zkladntext"/>
        <w:kinsoku w:val="0"/>
        <w:overflowPunct w:val="0"/>
        <w:spacing w:line="225" w:lineRule="auto"/>
        <w:ind w:left="467" w:right="188" w:firstLine="250"/>
        <w:jc w:val="both"/>
        <w:rPr>
          <w:i/>
          <w:iCs/>
          <w:w w:val="105"/>
        </w:rPr>
      </w:pPr>
      <w:r>
        <w:rPr>
          <w:i/>
          <w:iCs/>
          <w:w w:val="105"/>
        </w:rPr>
        <w:t>Blahoslavení lkající, nebo oni potěšeni budou.</w:t>
      </w:r>
    </w:p>
    <w:p w14:paraId="5C9DCF11" w14:textId="77777777" w:rsidR="007916B8" w:rsidRDefault="007916B8">
      <w:pPr>
        <w:pStyle w:val="Zkladntext"/>
        <w:tabs>
          <w:tab w:val="left" w:pos="4241"/>
        </w:tabs>
        <w:kinsoku w:val="0"/>
        <w:overflowPunct w:val="0"/>
        <w:spacing w:line="238" w:lineRule="exact"/>
        <w:ind w:left="717"/>
        <w:rPr>
          <w:i/>
          <w:iCs/>
          <w:w w:val="105"/>
        </w:rPr>
      </w:pPr>
      <w:r>
        <w:rPr>
          <w:i/>
          <w:iCs/>
          <w:w w:val="105"/>
        </w:rPr>
        <w:t xml:space="preserve">Blahoslavení   tiší, </w:t>
      </w:r>
      <w:r>
        <w:rPr>
          <w:i/>
          <w:iCs/>
          <w:spacing w:val="58"/>
          <w:w w:val="105"/>
        </w:rPr>
        <w:t xml:space="preserve"> </w:t>
      </w:r>
      <w:r>
        <w:rPr>
          <w:i/>
          <w:iCs/>
          <w:w w:val="105"/>
        </w:rPr>
        <w:t xml:space="preserve">nebo </w:t>
      </w:r>
      <w:r>
        <w:rPr>
          <w:i/>
          <w:iCs/>
          <w:spacing w:val="60"/>
          <w:w w:val="105"/>
        </w:rPr>
        <w:t xml:space="preserve"> </w:t>
      </w:r>
      <w:r>
        <w:rPr>
          <w:i/>
          <w:iCs/>
          <w:w w:val="105"/>
        </w:rPr>
        <w:t>oni</w:t>
      </w:r>
      <w:r>
        <w:rPr>
          <w:i/>
          <w:iCs/>
          <w:w w:val="105"/>
        </w:rPr>
        <w:tab/>
        <w:t>j edičně</w:t>
      </w:r>
      <w:r>
        <w:rPr>
          <w:i/>
          <w:iCs/>
          <w:spacing w:val="7"/>
          <w:w w:val="105"/>
        </w:rPr>
        <w:t xml:space="preserve"> </w:t>
      </w:r>
      <w:r>
        <w:rPr>
          <w:i/>
          <w:iCs/>
          <w:w w:val="105"/>
        </w:rPr>
        <w:t>ob­</w:t>
      </w:r>
    </w:p>
    <w:p w14:paraId="2D1D950C" w14:textId="77777777" w:rsidR="007916B8" w:rsidRDefault="007916B8">
      <w:pPr>
        <w:pStyle w:val="Zkladntext"/>
        <w:kinsoku w:val="0"/>
        <w:overflowPunct w:val="0"/>
        <w:spacing w:line="261" w:lineRule="exact"/>
        <w:ind w:left="612"/>
        <w:rPr>
          <w:i/>
          <w:iCs/>
          <w:w w:val="105"/>
        </w:rPr>
      </w:pPr>
      <w:r>
        <w:rPr>
          <w:i/>
          <w:iCs/>
          <w:w w:val="105"/>
        </w:rPr>
        <w:t>drží</w:t>
      </w:r>
      <w:r>
        <w:rPr>
          <w:i/>
          <w:iCs/>
          <w:spacing w:val="60"/>
          <w:w w:val="105"/>
        </w:rPr>
        <w:t xml:space="preserve"> </w:t>
      </w:r>
      <w:r>
        <w:rPr>
          <w:i/>
          <w:iCs/>
          <w:w w:val="105"/>
        </w:rPr>
        <w:t>zemi.</w:t>
      </w:r>
    </w:p>
    <w:p w14:paraId="62EBA6FA" w14:textId="77777777" w:rsidR="007916B8" w:rsidRDefault="007916B8">
      <w:pPr>
        <w:pStyle w:val="Zkladntext"/>
        <w:kinsoku w:val="0"/>
        <w:overflowPunct w:val="0"/>
        <w:spacing w:line="250" w:lineRule="exact"/>
        <w:ind w:left="721"/>
        <w:rPr>
          <w:i/>
          <w:iCs/>
          <w:w w:val="105"/>
        </w:rPr>
      </w:pPr>
      <w:r>
        <w:rPr>
          <w:i/>
          <w:iCs/>
          <w:w w:val="105"/>
        </w:rPr>
        <w:t>Blahoslavení, kteříž lačněji a žíznějí</w:t>
      </w:r>
      <w:r>
        <w:rPr>
          <w:i/>
          <w:iCs/>
          <w:w w:val="105"/>
        </w:rPr>
        <w:t xml:space="preserve"> spra­</w:t>
      </w:r>
    </w:p>
    <w:p w14:paraId="0571B8D0" w14:textId="77777777" w:rsidR="007916B8" w:rsidRDefault="007916B8">
      <w:pPr>
        <w:pStyle w:val="Zkladntext"/>
        <w:kinsoku w:val="0"/>
        <w:overflowPunct w:val="0"/>
        <w:spacing w:line="261" w:lineRule="exact"/>
        <w:ind w:left="471"/>
        <w:rPr>
          <w:i/>
          <w:iCs/>
          <w:w w:val="105"/>
        </w:rPr>
      </w:pPr>
      <w:r>
        <w:rPr>
          <w:i/>
          <w:iCs/>
          <w:w w:val="105"/>
        </w:rPr>
        <w:t>vedlnosti, nebo oni nasyceni budou.</w:t>
      </w:r>
    </w:p>
    <w:p w14:paraId="76CBBDEE" w14:textId="77777777" w:rsidR="007916B8" w:rsidRDefault="007916B8">
      <w:pPr>
        <w:pStyle w:val="Zkladntext"/>
        <w:tabs>
          <w:tab w:val="left" w:pos="5513"/>
        </w:tabs>
        <w:kinsoku w:val="0"/>
        <w:overflowPunct w:val="0"/>
        <w:spacing w:line="273" w:lineRule="exact"/>
        <w:ind w:left="712"/>
        <w:rPr>
          <w:i/>
          <w:iCs/>
        </w:rPr>
      </w:pPr>
      <w:r>
        <w:rPr>
          <w:i/>
          <w:iCs/>
        </w:rPr>
        <w:t xml:space="preserve">Blahoslavení   milosrdní,   nebo  </w:t>
      </w:r>
      <w:r>
        <w:rPr>
          <w:i/>
          <w:iCs/>
          <w:spacing w:val="39"/>
        </w:rPr>
        <w:t xml:space="preserve"> </w:t>
      </w:r>
      <w:r>
        <w:rPr>
          <w:i/>
          <w:iCs/>
        </w:rPr>
        <w:t xml:space="preserve">oni </w:t>
      </w:r>
      <w:r>
        <w:rPr>
          <w:i/>
          <w:iCs/>
          <w:spacing w:val="50"/>
        </w:rPr>
        <w:t xml:space="preserve"> </w:t>
      </w:r>
      <w:r>
        <w:rPr>
          <w:i/>
          <w:iCs/>
        </w:rPr>
        <w:t>milo</w:t>
      </w:r>
      <w:r>
        <w:rPr>
          <w:i/>
          <w:iCs/>
        </w:rPr>
        <w:tab/>
        <w:t>-</w:t>
      </w:r>
    </w:p>
    <w:p w14:paraId="01424069" w14:textId="77777777" w:rsidR="007916B8" w:rsidRDefault="007916B8">
      <w:pPr>
        <w:pStyle w:val="Zkladntext"/>
        <w:kinsoku w:val="0"/>
        <w:overflowPunct w:val="0"/>
        <w:spacing w:line="259" w:lineRule="exact"/>
        <w:ind w:left="462"/>
        <w:rPr>
          <w:i/>
          <w:iCs/>
          <w:w w:val="105"/>
        </w:rPr>
      </w:pPr>
      <w:r>
        <w:rPr>
          <w:i/>
          <w:iCs/>
          <w:w w:val="105"/>
        </w:rPr>
        <w:t>srdenství</w:t>
      </w:r>
      <w:r>
        <w:rPr>
          <w:i/>
          <w:iCs/>
          <w:spacing w:val="53"/>
          <w:w w:val="105"/>
        </w:rPr>
        <w:t xml:space="preserve"> </w:t>
      </w:r>
      <w:r>
        <w:rPr>
          <w:i/>
          <w:iCs/>
          <w:w w:val="105"/>
        </w:rPr>
        <w:t>důjdou.</w:t>
      </w:r>
    </w:p>
    <w:p w14:paraId="65ADB3D0" w14:textId="77777777" w:rsidR="007916B8" w:rsidRDefault="007916B8">
      <w:pPr>
        <w:pStyle w:val="Zkladntext"/>
        <w:kinsoku w:val="0"/>
        <w:overflowPunct w:val="0"/>
        <w:spacing w:line="263" w:lineRule="exact"/>
        <w:ind w:left="721"/>
        <w:rPr>
          <w:i/>
          <w:iCs/>
          <w:w w:val="105"/>
        </w:rPr>
      </w:pPr>
      <w:r>
        <w:rPr>
          <w:i/>
          <w:iCs/>
          <w:w w:val="105"/>
        </w:rPr>
        <w:t>Blahoslavení čistého srdce, nebo oni Bo­</w:t>
      </w:r>
    </w:p>
    <w:p w14:paraId="53D83131" w14:textId="77777777" w:rsidR="007916B8" w:rsidRDefault="007916B8">
      <w:pPr>
        <w:pStyle w:val="Zkladntext"/>
        <w:kinsoku w:val="0"/>
        <w:overflowPunct w:val="0"/>
        <w:spacing w:line="257" w:lineRule="exact"/>
        <w:ind w:left="467"/>
        <w:rPr>
          <w:i/>
          <w:iCs/>
          <w:w w:val="105"/>
        </w:rPr>
      </w:pPr>
      <w:r>
        <w:rPr>
          <w:i/>
          <w:iCs/>
          <w:w w:val="105"/>
        </w:rPr>
        <w:t>ha viděli budou.</w:t>
      </w:r>
    </w:p>
    <w:p w14:paraId="27E4090E" w14:textId="77777777" w:rsidR="007916B8" w:rsidRDefault="007916B8">
      <w:pPr>
        <w:pStyle w:val="Zkladntext"/>
        <w:tabs>
          <w:tab w:val="left" w:pos="2447"/>
        </w:tabs>
        <w:kinsoku w:val="0"/>
        <w:overflowPunct w:val="0"/>
        <w:spacing w:line="248" w:lineRule="exact"/>
        <w:ind w:left="727"/>
        <w:rPr>
          <w:i/>
          <w:iCs/>
          <w:w w:val="105"/>
        </w:rPr>
      </w:pPr>
      <w:r>
        <w:rPr>
          <w:i/>
          <w:iCs/>
          <w:w w:val="105"/>
        </w:rPr>
        <w:t>Blahoslavení,</w:t>
      </w:r>
      <w:r>
        <w:rPr>
          <w:i/>
          <w:iCs/>
          <w:w w:val="105"/>
        </w:rPr>
        <w:tab/>
        <w:t>kteříž pokoj působí,</w:t>
      </w:r>
      <w:r>
        <w:rPr>
          <w:i/>
          <w:iCs/>
          <w:spacing w:val="5"/>
          <w:w w:val="105"/>
        </w:rPr>
        <w:t xml:space="preserve"> </w:t>
      </w:r>
      <w:r>
        <w:rPr>
          <w:i/>
          <w:iCs/>
          <w:w w:val="105"/>
        </w:rPr>
        <w:t>nebo</w:t>
      </w:r>
    </w:p>
    <w:p w14:paraId="723C3945" w14:textId="77777777" w:rsidR="007916B8" w:rsidRDefault="007916B8">
      <w:pPr>
        <w:pStyle w:val="Zkladntext"/>
        <w:kinsoku w:val="0"/>
        <w:overflowPunct w:val="0"/>
        <w:spacing w:line="258" w:lineRule="exact"/>
        <w:ind w:left="473"/>
        <w:rPr>
          <w:i/>
          <w:iCs/>
        </w:rPr>
      </w:pPr>
      <w:r>
        <w:rPr>
          <w:i/>
          <w:iCs/>
        </w:rPr>
        <w:t>oni synové Bozi slout i budou.</w:t>
      </w:r>
    </w:p>
    <w:p w14:paraId="0B6E0E72" w14:textId="77777777" w:rsidR="007916B8" w:rsidRDefault="007916B8">
      <w:pPr>
        <w:pStyle w:val="Zkladntext"/>
        <w:kinsoku w:val="0"/>
        <w:overflowPunct w:val="0"/>
        <w:spacing w:line="246" w:lineRule="exact"/>
        <w:ind w:left="721"/>
        <w:rPr>
          <w:i/>
          <w:iCs/>
          <w:w w:val="105"/>
        </w:rPr>
      </w:pPr>
      <w:r>
        <w:rPr>
          <w:i/>
          <w:iCs/>
          <w:w w:val="105"/>
        </w:rPr>
        <w:t xml:space="preserve">Blahoslavení,  kteříž  protivenství  trpí </w:t>
      </w:r>
      <w:r>
        <w:rPr>
          <w:i/>
          <w:iCs/>
          <w:spacing w:val="13"/>
          <w:w w:val="105"/>
        </w:rPr>
        <w:t xml:space="preserve"> </w:t>
      </w:r>
      <w:r>
        <w:rPr>
          <w:i/>
          <w:iCs/>
          <w:w w:val="105"/>
        </w:rPr>
        <w:t>pro</w:t>
      </w:r>
    </w:p>
    <w:p w14:paraId="182CE0FE" w14:textId="77777777" w:rsidR="007916B8" w:rsidRDefault="007916B8">
      <w:pPr>
        <w:pStyle w:val="Zkladntext"/>
        <w:kinsoku w:val="0"/>
        <w:overflowPunct w:val="0"/>
        <w:spacing w:line="283" w:lineRule="exact"/>
        <w:ind w:left="467"/>
        <w:rPr>
          <w:i/>
          <w:iCs/>
          <w:w w:val="105"/>
        </w:rPr>
      </w:pPr>
      <w:r>
        <w:rPr>
          <w:i/>
          <w:iCs/>
          <w:w w:val="105"/>
        </w:rPr>
        <w:t>spravedlnost,  nebo  jejich  jest  království</w:t>
      </w:r>
      <w:r>
        <w:rPr>
          <w:i/>
          <w:iCs/>
          <w:spacing w:val="36"/>
          <w:w w:val="105"/>
        </w:rPr>
        <w:t xml:space="preserve"> </w:t>
      </w:r>
      <w:r>
        <w:rPr>
          <w:i/>
          <w:iCs/>
          <w:w w:val="105"/>
        </w:rPr>
        <w:t>ne­</w:t>
      </w:r>
    </w:p>
    <w:p w14:paraId="0CC01EE2" w14:textId="77777777" w:rsidR="007916B8" w:rsidRDefault="007916B8">
      <w:pPr>
        <w:pStyle w:val="Zkladntext"/>
        <w:kinsoku w:val="0"/>
        <w:overflowPunct w:val="0"/>
        <w:spacing w:before="2"/>
        <w:ind w:left="477"/>
        <w:rPr>
          <w:i/>
          <w:iCs/>
          <w:w w:val="105"/>
        </w:rPr>
      </w:pPr>
      <w:r>
        <w:rPr>
          <w:i/>
          <w:iCs/>
          <w:w w:val="105"/>
        </w:rPr>
        <w:t>beské.</w:t>
      </w:r>
    </w:p>
    <w:p w14:paraId="416D76D4" w14:textId="77777777" w:rsidR="007916B8" w:rsidRDefault="007916B8">
      <w:pPr>
        <w:pStyle w:val="Zkladntext"/>
        <w:kinsoku w:val="0"/>
        <w:overflowPunct w:val="0"/>
        <w:spacing w:before="28"/>
        <w:ind w:left="1257"/>
      </w:pPr>
      <w:r>
        <w:t>Z evangelia podlé sepsání sv. Matouše</w:t>
      </w:r>
    </w:p>
    <w:p w14:paraId="1F747BBC" w14:textId="77777777" w:rsidR="007916B8" w:rsidRDefault="007916B8">
      <w:pPr>
        <w:pStyle w:val="Zkladntext"/>
        <w:kinsoku w:val="0"/>
        <w:overflowPunct w:val="0"/>
        <w:spacing w:before="28"/>
        <w:ind w:left="1257"/>
        <w:sectPr w:rsidR="00000000">
          <w:type w:val="continuous"/>
          <w:pgSz w:w="11900" w:h="16840"/>
          <w:pgMar w:top="1600" w:right="0" w:bottom="280" w:left="100" w:header="708" w:footer="708" w:gutter="0"/>
          <w:cols w:num="2" w:space="708" w:equalWidth="0">
            <w:col w:w="5824" w:space="201"/>
            <w:col w:w="5775"/>
          </w:cols>
          <w:noEndnote/>
        </w:sectPr>
      </w:pPr>
    </w:p>
    <w:p w14:paraId="52BB912B" w14:textId="77777777" w:rsidR="007916B8" w:rsidRDefault="007916B8">
      <w:pPr>
        <w:pStyle w:val="Zkladntext"/>
        <w:kinsoku w:val="0"/>
        <w:overflowPunct w:val="0"/>
        <w:spacing w:before="85"/>
        <w:ind w:left="407"/>
        <w:rPr>
          <w:b/>
          <w:bCs/>
          <w:sz w:val="24"/>
          <w:szCs w:val="24"/>
        </w:rPr>
      </w:pPr>
      <w:r>
        <w:rPr>
          <w:b/>
          <w:bCs/>
          <w:sz w:val="24"/>
          <w:szCs w:val="24"/>
        </w:rPr>
        <w:lastRenderedPageBreak/>
        <w:t>228</w:t>
      </w:r>
    </w:p>
    <w:p w14:paraId="00BD0F78" w14:textId="77777777" w:rsidR="007916B8" w:rsidRDefault="007916B8">
      <w:pPr>
        <w:pStyle w:val="Zkladntext"/>
        <w:kinsoku w:val="0"/>
        <w:overflowPunct w:val="0"/>
        <w:rPr>
          <w:b/>
          <w:bCs/>
          <w:sz w:val="28"/>
          <w:szCs w:val="28"/>
        </w:rPr>
      </w:pPr>
    </w:p>
    <w:p w14:paraId="700710D5" w14:textId="77777777" w:rsidR="007916B8" w:rsidRDefault="007916B8">
      <w:pPr>
        <w:pStyle w:val="Zkladntext"/>
        <w:kinsoku w:val="0"/>
        <w:overflowPunct w:val="0"/>
        <w:rPr>
          <w:b/>
          <w:bCs/>
          <w:sz w:val="28"/>
          <w:szCs w:val="28"/>
        </w:rPr>
      </w:pPr>
    </w:p>
    <w:p w14:paraId="5A1DBBF5" w14:textId="77777777" w:rsidR="007916B8" w:rsidRDefault="007916B8">
      <w:pPr>
        <w:pStyle w:val="Zkladntext"/>
        <w:kinsoku w:val="0"/>
        <w:overflowPunct w:val="0"/>
        <w:spacing w:before="182"/>
        <w:ind w:left="410"/>
        <w:rPr>
          <w:i/>
          <w:iCs/>
          <w:w w:val="110"/>
        </w:rPr>
      </w:pPr>
      <w:r>
        <w:rPr>
          <w:i/>
          <w:iCs/>
          <w:w w:val="110"/>
        </w:rPr>
        <w:t>Konec války-</w:t>
      </w:r>
    </w:p>
    <w:p w14:paraId="41C07FB1" w14:textId="77777777" w:rsidR="007916B8" w:rsidRDefault="007916B8">
      <w:pPr>
        <w:pStyle w:val="Zkladntext"/>
        <w:kinsoku w:val="0"/>
        <w:overflowPunct w:val="0"/>
        <w:spacing w:before="6"/>
        <w:rPr>
          <w:i/>
          <w:iCs/>
          <w:sz w:val="45"/>
          <w:szCs w:val="45"/>
        </w:rPr>
      </w:pPr>
      <w:r>
        <w:rPr>
          <w:rFonts w:ascii="Times New Roman" w:hAnsi="Times New Roman" w:cs="Times New Roman"/>
          <w:sz w:val="24"/>
          <w:szCs w:val="24"/>
        </w:rPr>
        <w:br w:type="column"/>
      </w:r>
    </w:p>
    <w:p w14:paraId="10EF9367" w14:textId="77777777" w:rsidR="007916B8" w:rsidRDefault="007916B8">
      <w:pPr>
        <w:pStyle w:val="Nadpis3"/>
        <w:tabs>
          <w:tab w:val="left" w:pos="2580"/>
          <w:tab w:val="left" w:pos="3258"/>
          <w:tab w:val="left" w:pos="4411"/>
        </w:tabs>
        <w:kinsoku w:val="0"/>
        <w:overflowPunct w:val="0"/>
        <w:ind w:left="406"/>
        <w:rPr>
          <w:w w:val="125"/>
        </w:rPr>
      </w:pPr>
      <w:r>
        <w:rPr>
          <w:w w:val="125"/>
        </w:rPr>
        <w:t>HOVORY</w:t>
      </w:r>
      <w:r>
        <w:rPr>
          <w:w w:val="125"/>
        </w:rPr>
        <w:tab/>
        <w:t>S</w:t>
      </w:r>
      <w:r>
        <w:rPr>
          <w:w w:val="125"/>
        </w:rPr>
        <w:tab/>
        <w:t>T.</w:t>
      </w:r>
      <w:r>
        <w:rPr>
          <w:spacing w:val="60"/>
          <w:w w:val="125"/>
        </w:rPr>
        <w:t xml:space="preserve"> </w:t>
      </w:r>
      <w:r>
        <w:rPr>
          <w:w w:val="125"/>
        </w:rPr>
        <w:t>G.</w:t>
      </w:r>
      <w:r>
        <w:rPr>
          <w:w w:val="125"/>
        </w:rPr>
        <w:tab/>
        <w:t>MASARYKEM</w:t>
      </w:r>
    </w:p>
    <w:p w14:paraId="51F691AF" w14:textId="77777777" w:rsidR="007916B8" w:rsidRDefault="007916B8">
      <w:pPr>
        <w:pStyle w:val="Nadpis3"/>
        <w:tabs>
          <w:tab w:val="left" w:pos="2580"/>
          <w:tab w:val="left" w:pos="3258"/>
          <w:tab w:val="left" w:pos="4411"/>
        </w:tabs>
        <w:kinsoku w:val="0"/>
        <w:overflowPunct w:val="0"/>
        <w:ind w:left="406"/>
        <w:rPr>
          <w:w w:val="125"/>
        </w:rPr>
        <w:sectPr w:rsidR="00000000">
          <w:pgSz w:w="11900" w:h="16840"/>
          <w:pgMar w:top="1260" w:right="0" w:bottom="280" w:left="100" w:header="708" w:footer="708" w:gutter="0"/>
          <w:cols w:num="2" w:space="708" w:equalWidth="0">
            <w:col w:w="2003" w:space="171"/>
            <w:col w:w="9626"/>
          </w:cols>
          <w:noEndnote/>
        </w:sectPr>
      </w:pPr>
    </w:p>
    <w:p w14:paraId="7B3FDA69" w14:textId="77777777" w:rsidR="007916B8" w:rsidRDefault="007916B8">
      <w:pPr>
        <w:pStyle w:val="Zkladntext"/>
        <w:kinsoku w:val="0"/>
        <w:overflowPunct w:val="0"/>
        <w:spacing w:before="59" w:line="281" w:lineRule="exact"/>
        <w:ind w:left="903"/>
        <w:rPr>
          <w:w w:val="105"/>
        </w:rPr>
      </w:pPr>
      <w:r>
        <w:rPr>
          <w:noProof/>
        </w:rPr>
        <w:pict w14:anchorId="72675BA8">
          <v:shape id="_x0000_s1041" type="#_x0000_t202" style="position:absolute;left:0;text-align:left;margin-left:24.8pt;margin-top:2.95pt;width:25.35pt;height:43.4pt;z-index:-251653632;mso-position-horizontal-relative:page;mso-position-vertical-relative:text" o:allowincell="f" filled="f" stroked="f">
            <v:textbox inset="0,0,0,0">
              <w:txbxContent>
                <w:p w14:paraId="3B613802" w14:textId="77777777" w:rsidR="007916B8" w:rsidRDefault="007916B8">
                  <w:pPr>
                    <w:pStyle w:val="Zkladntext"/>
                    <w:kinsoku w:val="0"/>
                    <w:overflowPunct w:val="0"/>
                    <w:rPr>
                      <w:i/>
                      <w:iCs/>
                      <w:w w:val="105"/>
                      <w:sz w:val="74"/>
                      <w:szCs w:val="74"/>
                    </w:rPr>
                  </w:pPr>
                  <w:r>
                    <w:rPr>
                      <w:i/>
                      <w:iCs/>
                      <w:w w:val="105"/>
                      <w:sz w:val="74"/>
                      <w:szCs w:val="74"/>
                    </w:rPr>
                    <w:t>D</w:t>
                  </w:r>
                </w:p>
              </w:txbxContent>
            </v:textbox>
            <w10:wrap anchorx="page"/>
          </v:shape>
        </w:pict>
      </w:r>
      <w:r>
        <w:rPr>
          <w:i/>
          <w:iCs/>
          <w:w w:val="105"/>
        </w:rPr>
        <w:t xml:space="preserve">O  </w:t>
      </w:r>
      <w:r>
        <w:rPr>
          <w:w w:val="105"/>
        </w:rPr>
        <w:t>Ameriky,  do  'Vancouveru  jsem  jel z</w:t>
      </w:r>
    </w:p>
    <w:p w14:paraId="5BAAE74D" w14:textId="77777777" w:rsidR="007916B8" w:rsidRDefault="007916B8">
      <w:pPr>
        <w:pStyle w:val="Zkladntext"/>
        <w:kinsoku w:val="0"/>
        <w:overflowPunct w:val="0"/>
        <w:spacing w:line="242" w:lineRule="exact"/>
        <w:ind w:left="1032"/>
        <w:rPr>
          <w:w w:val="105"/>
        </w:rPr>
      </w:pPr>
      <w:r>
        <w:rPr>
          <w:w w:val="105"/>
        </w:rPr>
        <w:t xml:space="preserve">Japonska   na   lodi   Empress   of </w:t>
      </w:r>
      <w:r>
        <w:rPr>
          <w:spacing w:val="29"/>
          <w:w w:val="105"/>
        </w:rPr>
        <w:t xml:space="preserve"> </w:t>
      </w:r>
      <w:r>
        <w:rPr>
          <w:w w:val="105"/>
        </w:rPr>
        <w:t>Asia.</w:t>
      </w:r>
    </w:p>
    <w:p w14:paraId="46786A3C" w14:textId="77777777" w:rsidR="007916B8" w:rsidRDefault="007916B8">
      <w:pPr>
        <w:pStyle w:val="Zkladntext"/>
        <w:kinsoku w:val="0"/>
        <w:overflowPunct w:val="0"/>
        <w:spacing w:line="242" w:lineRule="exact"/>
        <w:ind w:left="1032"/>
        <w:rPr>
          <w:w w:val="105"/>
        </w:rPr>
        <w:sectPr w:rsidR="00000000">
          <w:type w:val="continuous"/>
          <w:pgSz w:w="11900" w:h="16840"/>
          <w:pgMar w:top="1600" w:right="0" w:bottom="280" w:left="100" w:header="708" w:footer="708" w:gutter="0"/>
          <w:cols w:space="708" w:equalWidth="0">
            <w:col w:w="11800"/>
          </w:cols>
          <w:noEndnote/>
        </w:sectPr>
      </w:pPr>
    </w:p>
    <w:p w14:paraId="149063E7" w14:textId="77777777" w:rsidR="007916B8" w:rsidRDefault="007916B8">
      <w:pPr>
        <w:pStyle w:val="Zkladntext"/>
        <w:kinsoku w:val="0"/>
        <w:overflowPunct w:val="0"/>
        <w:spacing w:before="38" w:line="204" w:lineRule="auto"/>
        <w:ind w:left="319" w:right="48" w:firstLine="63"/>
        <w:jc w:val="both"/>
      </w:pPr>
      <w:r>
        <w:t xml:space="preserve">V Americe už na mě všude cekali naši </w:t>
      </w:r>
      <w:r>
        <w:rPr>
          <w:spacing w:val="-5"/>
        </w:rPr>
        <w:t xml:space="preserve">kra­ </w:t>
      </w:r>
      <w:r>
        <w:t xml:space="preserve">jané i američtí novináři — musel jsem si zvykat na tu americkou slávu; jednak cela Amerika prožívala ve válce takové horecne vzrušení, bylo jim  to  nové,  cítili  nový  vztah k Evropě </w:t>
      </w:r>
      <w:r>
        <w:rPr>
          <w:i/>
          <w:iCs/>
          <w:spacing w:val="3"/>
          <w:w w:val="75"/>
          <w:sz w:val="21"/>
          <w:szCs w:val="21"/>
        </w:rPr>
        <w:t xml:space="preserve">sl </w:t>
      </w:r>
      <w:r>
        <w:rPr>
          <w:i/>
          <w:iCs/>
          <w:w w:val="75"/>
        </w:rPr>
        <w:t xml:space="preserve">. </w:t>
      </w:r>
      <w:r>
        <w:t>ke světu vůbec; jednak uz tu působila popularita paších legií, které  se tehdy začaly probíjet  zbraněmi  skrze  Rusko a Sibiř.  Znal  jsem  naše  vojáky,  věděl  jsem, že se z toho dostanou; ale Američané mají neobyčejný  podiv  ke  všemu  hrdinství,   tož na  ně  tažení  našich  padesáti  tisíců   přes celý zemědí</w:t>
      </w:r>
      <w:r>
        <w:t>l dělalo velký</w:t>
      </w:r>
      <w:r>
        <w:rPr>
          <w:spacing w:val="17"/>
        </w:rPr>
        <w:t xml:space="preserve"> </w:t>
      </w:r>
      <w:r>
        <w:t>dojem.</w:t>
      </w:r>
    </w:p>
    <w:p w14:paraId="0255622C" w14:textId="77777777" w:rsidR="007916B8" w:rsidRDefault="007916B8">
      <w:pPr>
        <w:pStyle w:val="Zkladntext"/>
        <w:kinsoku w:val="0"/>
        <w:overflowPunct w:val="0"/>
        <w:spacing w:before="26" w:line="206" w:lineRule="auto"/>
        <w:ind w:left="274" w:right="38" w:firstLine="297"/>
        <w:jc w:val="both"/>
        <w:rPr>
          <w:w w:val="105"/>
        </w:rPr>
      </w:pPr>
      <w:r>
        <w:rPr>
          <w:w w:val="105"/>
        </w:rPr>
        <w:t xml:space="preserve">Bylo to po čtvrté, co jsem přišel do </w:t>
      </w:r>
      <w:r>
        <w:rPr>
          <w:spacing w:val="-5"/>
          <w:w w:val="105"/>
        </w:rPr>
        <w:t xml:space="preserve">Ame­ </w:t>
      </w:r>
      <w:r>
        <w:rPr>
          <w:w w:val="105"/>
        </w:rPr>
        <w:t>riky. Po prvé to bylo, když jsem jel za Miss Garrigue v roce sedmdesátém osmém, a dvakrát jsem tam jel přednášet; to bylo v letech 1902 a 1907. Tož jsem viděl Ameriku růst ještě od jejích pionýrských  dob.</w:t>
      </w:r>
      <w:r>
        <w:rPr>
          <w:spacing w:val="60"/>
          <w:w w:val="105"/>
        </w:rPr>
        <w:t xml:space="preserve"> </w:t>
      </w:r>
      <w:r>
        <w:rPr>
          <w:w w:val="105"/>
        </w:rPr>
        <w:t>Ano, líbí se mi.</w:t>
      </w:r>
      <w:r>
        <w:rPr>
          <w:spacing w:val="60"/>
          <w:w w:val="105"/>
        </w:rPr>
        <w:t xml:space="preserve"> </w:t>
      </w:r>
      <w:r>
        <w:rPr>
          <w:w w:val="105"/>
        </w:rPr>
        <w:t>Ne  že  bych  měl  rád  kraj;  ten náš je pěknější. Americký kraj</w:t>
      </w:r>
      <w:r>
        <w:rPr>
          <w:spacing w:val="60"/>
          <w:w w:val="105"/>
        </w:rPr>
        <w:t xml:space="preserve"> </w:t>
      </w:r>
      <w:r>
        <w:rPr>
          <w:w w:val="105"/>
        </w:rPr>
        <w:t>je  —  jali bych vám to řekl? Je to jako americké ovo­ ce; vždycky se mi zdálo, že jejich ovoce chutná nějak syrověji než naše, naše že je sladší a zralejší na chuť. Myslím, že to dělá  ta tisíciletá  práce  u  nás,</w:t>
      </w:r>
      <w:r>
        <w:rPr>
          <w:spacing w:val="60"/>
          <w:w w:val="105"/>
        </w:rPr>
        <w:t xml:space="preserve"> </w:t>
      </w:r>
      <w:r>
        <w:rPr>
          <w:w w:val="105"/>
        </w:rPr>
        <w:t>kt</w:t>
      </w:r>
      <w:r>
        <w:rPr>
          <w:w w:val="105"/>
        </w:rPr>
        <w:t>erá  je  za  vším. A stejně i ta americká krajina je jaksi sy­ rovější než naše. Americkému farmáři, vy­ zbrojenému stroji, je půda fabrikou a ne předmětem lásky jako dosud u</w:t>
      </w:r>
      <w:r>
        <w:rPr>
          <w:spacing w:val="-13"/>
          <w:w w:val="105"/>
        </w:rPr>
        <w:t xml:space="preserve"> </w:t>
      </w:r>
      <w:r>
        <w:rPr>
          <w:w w:val="105"/>
        </w:rPr>
        <w:t>nás.</w:t>
      </w:r>
    </w:p>
    <w:p w14:paraId="20A3EFE1" w14:textId="77777777" w:rsidR="007916B8" w:rsidRDefault="007916B8">
      <w:pPr>
        <w:pStyle w:val="Zkladntext"/>
        <w:kinsoku w:val="0"/>
        <w:overflowPunct w:val="0"/>
        <w:spacing w:before="15" w:line="204" w:lineRule="auto"/>
        <w:ind w:left="270" w:right="56" w:firstLine="256"/>
        <w:jc w:val="both"/>
        <w:rPr>
          <w:w w:val="105"/>
        </w:rPr>
      </w:pPr>
      <w:r>
        <w:rPr>
          <w:w w:val="105"/>
        </w:rPr>
        <w:t xml:space="preserve">Na Americe se mi líbí ta otevřenost  lidí.  To se rozumí, i tam jsou lidé dobří i špatní </w:t>
      </w:r>
      <w:r>
        <w:rPr>
          <w:w w:val="106"/>
        </w:rPr>
        <w:t>tak</w:t>
      </w:r>
      <w:r>
        <w:t xml:space="preserve"> </w:t>
      </w:r>
      <w:r>
        <w:rPr>
          <w:spacing w:val="-27"/>
        </w:rPr>
        <w:t xml:space="preserve"> </w:t>
      </w:r>
      <w:r>
        <w:rPr>
          <w:w w:val="109"/>
        </w:rPr>
        <w:t>jako</w:t>
      </w:r>
      <w:r>
        <w:rPr>
          <w:spacing w:val="25"/>
        </w:rPr>
        <w:t xml:space="preserve"> </w:t>
      </w:r>
      <w:r>
        <w:rPr>
          <w:w w:val="104"/>
        </w:rPr>
        <w:t>u</w:t>
      </w:r>
      <w:r>
        <w:t xml:space="preserve"> </w:t>
      </w:r>
      <w:r>
        <w:rPr>
          <w:spacing w:val="-13"/>
        </w:rPr>
        <w:t xml:space="preserve"> </w:t>
      </w:r>
      <w:r>
        <w:rPr>
          <w:w w:val="115"/>
        </w:rPr>
        <w:t>ná</w:t>
      </w:r>
      <w:r>
        <w:rPr>
          <w:spacing w:val="-4"/>
          <w:w w:val="115"/>
        </w:rPr>
        <w:t>s</w:t>
      </w:r>
      <w:r>
        <w:rPr>
          <w:w w:val="55"/>
        </w:rPr>
        <w:t>;</w:t>
      </w:r>
      <w:r>
        <w:t xml:space="preserve"> </w:t>
      </w:r>
      <w:r>
        <w:rPr>
          <w:spacing w:val="11"/>
        </w:rPr>
        <w:t xml:space="preserve"> </w:t>
      </w:r>
      <w:r>
        <w:rPr>
          <w:w w:val="101"/>
        </w:rPr>
        <w:t>ale</w:t>
      </w:r>
      <w:r>
        <w:t xml:space="preserve"> </w:t>
      </w:r>
      <w:r>
        <w:rPr>
          <w:spacing w:val="-16"/>
        </w:rPr>
        <w:t xml:space="preserve"> </w:t>
      </w:r>
      <w:r>
        <w:rPr>
          <w:w w:val="109"/>
        </w:rPr>
        <w:t>jsou</w:t>
      </w:r>
      <w:r>
        <w:t xml:space="preserve"> </w:t>
      </w:r>
      <w:r>
        <w:rPr>
          <w:spacing w:val="-22"/>
        </w:rPr>
        <w:t xml:space="preserve"> </w:t>
      </w:r>
      <w:r>
        <w:rPr>
          <w:w w:val="106"/>
        </w:rPr>
        <w:t>ote</w:t>
      </w:r>
      <w:r>
        <w:rPr>
          <w:spacing w:val="-4"/>
          <w:w w:val="106"/>
        </w:rPr>
        <w:t>v</w:t>
      </w:r>
      <w:r>
        <w:rPr>
          <w:w w:val="106"/>
        </w:rPr>
        <w:t>řenější</w:t>
      </w:r>
      <w:r>
        <w:t xml:space="preserve"> </w:t>
      </w:r>
      <w:r>
        <w:rPr>
          <w:spacing w:val="-14"/>
        </w:rPr>
        <w:t xml:space="preserve"> </w:t>
      </w:r>
      <w:r>
        <w:rPr>
          <w:w w:val="91"/>
        </w:rPr>
        <w:t>i</w:t>
      </w:r>
      <w:r>
        <w:t xml:space="preserve"> </w:t>
      </w:r>
      <w:r>
        <w:rPr>
          <w:spacing w:val="-10"/>
        </w:rPr>
        <w:t xml:space="preserve"> </w:t>
      </w:r>
      <w:r>
        <w:rPr>
          <w:w w:val="107"/>
        </w:rPr>
        <w:t>v</w:t>
      </w:r>
      <w:r>
        <w:t xml:space="preserve"> </w:t>
      </w:r>
      <w:r>
        <w:rPr>
          <w:spacing w:val="-22"/>
        </w:rPr>
        <w:t xml:space="preserve"> </w:t>
      </w:r>
      <w:r>
        <w:rPr>
          <w:w w:val="102"/>
        </w:rPr>
        <w:t xml:space="preserve">tom </w:t>
      </w:r>
      <w:r>
        <w:rPr>
          <w:w w:val="105"/>
        </w:rPr>
        <w:t>zlém. Takový americký Viking je docela bezohledný a nemilosrdný; je to otevřený pirát beze všech cavyků, neschovává se za mravní nebo vlasteneckou plentu.  Ti dobří, ti jdou stejně energicky za tím, co  považují za dobré ať je to humanita,</w:t>
      </w:r>
      <w:r>
        <w:rPr>
          <w:spacing w:val="60"/>
          <w:w w:val="105"/>
        </w:rPr>
        <w:t xml:space="preserve"> </w:t>
      </w:r>
      <w:r>
        <w:rPr>
          <w:w w:val="105"/>
        </w:rPr>
        <w:t>náboženství nebo kulturní věci; jsou podnikavěji dobří než u nás. V tom je pořád ještě to podnika­ vé pionýrství, tak jako je tam dosud</w:t>
      </w:r>
      <w:r>
        <w:rPr>
          <w:spacing w:val="59"/>
          <w:w w:val="105"/>
        </w:rPr>
        <w:t xml:space="preserve"> </w:t>
      </w:r>
      <w:r>
        <w:rPr>
          <w:w w:val="105"/>
        </w:rPr>
        <w:t>divoká</w:t>
      </w:r>
    </w:p>
    <w:p w14:paraId="4C363F91" w14:textId="77777777" w:rsidR="007916B8" w:rsidRDefault="007916B8">
      <w:pPr>
        <w:pStyle w:val="Zkladntext"/>
        <w:kinsoku w:val="0"/>
        <w:overflowPunct w:val="0"/>
        <w:spacing w:line="205" w:lineRule="exact"/>
        <w:ind w:left="281"/>
      </w:pPr>
      <w:r>
        <w:t>půda.</w:t>
      </w:r>
    </w:p>
    <w:p w14:paraId="58316A54" w14:textId="77777777" w:rsidR="007916B8" w:rsidRDefault="007916B8">
      <w:pPr>
        <w:pStyle w:val="Zkladntext"/>
        <w:kinsoku w:val="0"/>
        <w:overflowPunct w:val="0"/>
        <w:spacing w:before="59" w:line="194" w:lineRule="auto"/>
        <w:ind w:left="284" w:right="67" w:firstLine="249"/>
        <w:jc w:val="both"/>
        <w:rPr>
          <w:w w:val="105"/>
        </w:rPr>
      </w:pPr>
      <w:r>
        <w:rPr>
          <w:w w:val="105"/>
        </w:rPr>
        <w:t xml:space="preserve">Ta americká industrialisace a </w:t>
      </w:r>
      <w:r>
        <w:rPr>
          <w:spacing w:val="-3"/>
          <w:w w:val="105"/>
        </w:rPr>
        <w:t xml:space="preserve">pracovní </w:t>
      </w:r>
      <w:r>
        <w:rPr>
          <w:w w:val="105"/>
        </w:rPr>
        <w:t>tempo to mě nepřekvapuje. Prosím vás,</w:t>
      </w:r>
      <w:r>
        <w:rPr>
          <w:spacing w:val="60"/>
          <w:w w:val="105"/>
        </w:rPr>
        <w:t xml:space="preserve"> </w:t>
      </w:r>
      <w:r>
        <w:rPr>
          <w:w w:val="105"/>
        </w:rPr>
        <w:t>když mají Ameriká</w:t>
      </w:r>
      <w:r>
        <w:rPr>
          <w:w w:val="105"/>
        </w:rPr>
        <w:t>ni zásobit zbožím</w:t>
      </w:r>
      <w:r>
        <w:rPr>
          <w:spacing w:val="60"/>
          <w:w w:val="105"/>
        </w:rPr>
        <w:t xml:space="preserve"> </w:t>
      </w:r>
      <w:r>
        <w:rPr>
          <w:w w:val="105"/>
        </w:rPr>
        <w:t>přes sto milionii svých lidí, museli si</w:t>
      </w:r>
      <w:r>
        <w:rPr>
          <w:spacing w:val="2"/>
          <w:w w:val="105"/>
        </w:rPr>
        <w:t xml:space="preserve"> </w:t>
      </w:r>
      <w:r>
        <w:rPr>
          <w:w w:val="105"/>
        </w:rPr>
        <w:t>zvyknout</w:t>
      </w:r>
    </w:p>
    <w:p w14:paraId="7AC8EB62" w14:textId="77777777" w:rsidR="007916B8" w:rsidRDefault="007916B8">
      <w:pPr>
        <w:pStyle w:val="Zkladntext"/>
        <w:kinsoku w:val="0"/>
        <w:overflowPunct w:val="0"/>
        <w:rPr>
          <w:sz w:val="30"/>
          <w:szCs w:val="30"/>
        </w:rPr>
      </w:pPr>
      <w:r>
        <w:rPr>
          <w:rFonts w:ascii="Times New Roman" w:hAnsi="Times New Roman" w:cs="Times New Roman"/>
          <w:sz w:val="24"/>
          <w:szCs w:val="24"/>
        </w:rPr>
        <w:br w:type="column"/>
      </w:r>
    </w:p>
    <w:p w14:paraId="08FB0AC3" w14:textId="77777777" w:rsidR="007916B8" w:rsidRDefault="007916B8">
      <w:pPr>
        <w:pStyle w:val="Zkladntext"/>
        <w:kinsoku w:val="0"/>
        <w:overflowPunct w:val="0"/>
        <w:rPr>
          <w:sz w:val="30"/>
          <w:szCs w:val="30"/>
        </w:rPr>
      </w:pPr>
    </w:p>
    <w:p w14:paraId="21D88D92" w14:textId="77777777" w:rsidR="007916B8" w:rsidRDefault="007916B8">
      <w:pPr>
        <w:pStyle w:val="Zkladntext"/>
        <w:kinsoku w:val="0"/>
        <w:overflowPunct w:val="0"/>
        <w:rPr>
          <w:sz w:val="30"/>
          <w:szCs w:val="30"/>
        </w:rPr>
      </w:pPr>
    </w:p>
    <w:p w14:paraId="0BBBCC65" w14:textId="77777777" w:rsidR="007916B8" w:rsidRDefault="007916B8">
      <w:pPr>
        <w:pStyle w:val="Zkladntext"/>
        <w:kinsoku w:val="0"/>
        <w:overflowPunct w:val="0"/>
        <w:rPr>
          <w:sz w:val="30"/>
          <w:szCs w:val="30"/>
        </w:rPr>
      </w:pPr>
    </w:p>
    <w:p w14:paraId="3E9CF491" w14:textId="77777777" w:rsidR="007916B8" w:rsidRDefault="007916B8">
      <w:pPr>
        <w:pStyle w:val="Zkladntext"/>
        <w:kinsoku w:val="0"/>
        <w:overflowPunct w:val="0"/>
        <w:rPr>
          <w:sz w:val="30"/>
          <w:szCs w:val="30"/>
        </w:rPr>
      </w:pPr>
    </w:p>
    <w:p w14:paraId="265F2928" w14:textId="77777777" w:rsidR="007916B8" w:rsidRDefault="007916B8">
      <w:pPr>
        <w:pStyle w:val="Zkladntext"/>
        <w:kinsoku w:val="0"/>
        <w:overflowPunct w:val="0"/>
        <w:rPr>
          <w:sz w:val="30"/>
          <w:szCs w:val="30"/>
        </w:rPr>
      </w:pPr>
    </w:p>
    <w:p w14:paraId="2BBAAC23" w14:textId="77777777" w:rsidR="007916B8" w:rsidRDefault="007916B8">
      <w:pPr>
        <w:pStyle w:val="Zkladntext"/>
        <w:kinsoku w:val="0"/>
        <w:overflowPunct w:val="0"/>
        <w:rPr>
          <w:sz w:val="30"/>
          <w:szCs w:val="30"/>
        </w:rPr>
      </w:pPr>
    </w:p>
    <w:p w14:paraId="336A94EE" w14:textId="77777777" w:rsidR="007916B8" w:rsidRDefault="007916B8">
      <w:pPr>
        <w:pStyle w:val="Zkladntext"/>
        <w:kinsoku w:val="0"/>
        <w:overflowPunct w:val="0"/>
        <w:rPr>
          <w:sz w:val="30"/>
          <w:szCs w:val="30"/>
        </w:rPr>
      </w:pPr>
    </w:p>
    <w:p w14:paraId="1AE03C9D" w14:textId="77777777" w:rsidR="007916B8" w:rsidRDefault="007916B8">
      <w:pPr>
        <w:pStyle w:val="Zkladntext"/>
        <w:kinsoku w:val="0"/>
        <w:overflowPunct w:val="0"/>
        <w:rPr>
          <w:sz w:val="30"/>
          <w:szCs w:val="30"/>
        </w:rPr>
      </w:pPr>
    </w:p>
    <w:p w14:paraId="278217D2" w14:textId="77777777" w:rsidR="007916B8" w:rsidRDefault="007916B8">
      <w:pPr>
        <w:pStyle w:val="Zkladntext"/>
        <w:kinsoku w:val="0"/>
        <w:overflowPunct w:val="0"/>
        <w:rPr>
          <w:sz w:val="30"/>
          <w:szCs w:val="30"/>
        </w:rPr>
      </w:pPr>
    </w:p>
    <w:p w14:paraId="44D8A363" w14:textId="77777777" w:rsidR="007916B8" w:rsidRDefault="007916B8">
      <w:pPr>
        <w:pStyle w:val="Zkladntext"/>
        <w:kinsoku w:val="0"/>
        <w:overflowPunct w:val="0"/>
        <w:rPr>
          <w:sz w:val="30"/>
          <w:szCs w:val="30"/>
        </w:rPr>
      </w:pPr>
    </w:p>
    <w:p w14:paraId="4600ED79" w14:textId="77777777" w:rsidR="007916B8" w:rsidRDefault="007916B8">
      <w:pPr>
        <w:pStyle w:val="Zkladntext"/>
        <w:kinsoku w:val="0"/>
        <w:overflowPunct w:val="0"/>
        <w:rPr>
          <w:sz w:val="30"/>
          <w:szCs w:val="30"/>
        </w:rPr>
      </w:pPr>
    </w:p>
    <w:p w14:paraId="2CA31300" w14:textId="77777777" w:rsidR="007916B8" w:rsidRDefault="007916B8">
      <w:pPr>
        <w:pStyle w:val="Zkladntext"/>
        <w:kinsoku w:val="0"/>
        <w:overflowPunct w:val="0"/>
        <w:rPr>
          <w:sz w:val="30"/>
          <w:szCs w:val="30"/>
        </w:rPr>
      </w:pPr>
    </w:p>
    <w:p w14:paraId="071CAAE4" w14:textId="77777777" w:rsidR="007916B8" w:rsidRDefault="007916B8">
      <w:pPr>
        <w:pStyle w:val="Zkladntext"/>
        <w:kinsoku w:val="0"/>
        <w:overflowPunct w:val="0"/>
        <w:rPr>
          <w:sz w:val="30"/>
          <w:szCs w:val="30"/>
        </w:rPr>
      </w:pPr>
    </w:p>
    <w:p w14:paraId="71D48FAB" w14:textId="77777777" w:rsidR="007916B8" w:rsidRDefault="007916B8">
      <w:pPr>
        <w:pStyle w:val="Zkladntext"/>
        <w:kinsoku w:val="0"/>
        <w:overflowPunct w:val="0"/>
        <w:rPr>
          <w:sz w:val="30"/>
          <w:szCs w:val="30"/>
        </w:rPr>
      </w:pPr>
    </w:p>
    <w:p w14:paraId="02987EB9" w14:textId="77777777" w:rsidR="007916B8" w:rsidRDefault="007916B8">
      <w:pPr>
        <w:pStyle w:val="Zkladntext"/>
        <w:kinsoku w:val="0"/>
        <w:overflowPunct w:val="0"/>
        <w:rPr>
          <w:sz w:val="30"/>
          <w:szCs w:val="30"/>
        </w:rPr>
      </w:pPr>
    </w:p>
    <w:p w14:paraId="2F422C64" w14:textId="77777777" w:rsidR="007916B8" w:rsidRDefault="007916B8">
      <w:pPr>
        <w:pStyle w:val="Zkladntext"/>
        <w:kinsoku w:val="0"/>
        <w:overflowPunct w:val="0"/>
        <w:rPr>
          <w:sz w:val="30"/>
          <w:szCs w:val="30"/>
        </w:rPr>
      </w:pPr>
    </w:p>
    <w:p w14:paraId="18ADC01D" w14:textId="77777777" w:rsidR="007916B8" w:rsidRDefault="007916B8">
      <w:pPr>
        <w:pStyle w:val="Zkladntext"/>
        <w:kinsoku w:val="0"/>
        <w:overflowPunct w:val="0"/>
        <w:spacing w:before="239" w:line="208" w:lineRule="auto"/>
        <w:ind w:left="298" w:right="354" w:firstLine="28"/>
        <w:jc w:val="both"/>
        <w:rPr>
          <w:w w:val="105"/>
        </w:rPr>
      </w:pPr>
      <w:r>
        <w:rPr>
          <w:w w:val="105"/>
        </w:rPr>
        <w:t>«át se do práce ve velkém;</w:t>
      </w:r>
      <w:r>
        <w:rPr>
          <w:spacing w:val="60"/>
          <w:w w:val="105"/>
        </w:rPr>
        <w:t xml:space="preserve"> </w:t>
      </w:r>
      <w:r>
        <w:rPr>
          <w:w w:val="105"/>
        </w:rPr>
        <w:t>to  dělají  ty velike rozměry. Ani v tom jejich</w:t>
      </w:r>
      <w:r>
        <w:rPr>
          <w:spacing w:val="60"/>
          <w:w w:val="105"/>
        </w:rPr>
        <w:t xml:space="preserve"> </w:t>
      </w:r>
      <w:r>
        <w:rPr>
          <w:spacing w:val="-3"/>
          <w:w w:val="105"/>
        </w:rPr>
        <w:t xml:space="preserve">kapitalis­ </w:t>
      </w:r>
      <w:r>
        <w:rPr>
          <w:w w:val="105"/>
        </w:rPr>
        <w:t>mu nevidím žádného rozdílu; takový jejich miliardář je náš milionář, jenomže ve vět­ ším mentku. Nebo se říká honba za dola­ rem. Jako by to bylo u nás lepší.</w:t>
      </w:r>
      <w:r>
        <w:rPr>
          <w:spacing w:val="60"/>
          <w:w w:val="105"/>
        </w:rPr>
        <w:t xml:space="preserve"> </w:t>
      </w:r>
      <w:r>
        <w:rPr>
          <w:w w:val="105"/>
        </w:rPr>
        <w:t>Rozdíl ovsem je ten, že u nás v Evropě se honíme spis za krejcarem než za dolarem a že to delame poníženěji, jako by to</w:t>
      </w:r>
      <w:r>
        <w:rPr>
          <w:spacing w:val="60"/>
          <w:w w:val="105"/>
        </w:rPr>
        <w:t xml:space="preserve"> </w:t>
      </w:r>
      <w:r>
        <w:rPr>
          <w:w w:val="105"/>
        </w:rPr>
        <w:t>byla  diš- krece. Evropa je v tom ohledu míň bezohled­ ná, ale</w:t>
      </w:r>
      <w:r>
        <w:rPr>
          <w:spacing w:val="1"/>
          <w:w w:val="105"/>
        </w:rPr>
        <w:t xml:space="preserve"> </w:t>
      </w:r>
      <w:r>
        <w:rPr>
          <w:w w:val="105"/>
        </w:rPr>
        <w:t>špinavější.</w:t>
      </w:r>
    </w:p>
    <w:p w14:paraId="5CAFE376" w14:textId="77777777" w:rsidR="007916B8" w:rsidRDefault="007916B8">
      <w:pPr>
        <w:pStyle w:val="Zkladntext"/>
        <w:kinsoku w:val="0"/>
        <w:overflowPunct w:val="0"/>
        <w:spacing w:before="20" w:line="201" w:lineRule="auto"/>
        <w:ind w:left="287" w:right="368" w:firstLine="290"/>
        <w:jc w:val="both"/>
        <w:rPr>
          <w:w w:val="105"/>
        </w:rPr>
      </w:pPr>
      <w:r>
        <w:rPr>
          <w:w w:val="105"/>
        </w:rPr>
        <w:t xml:space="preserve">Amerikanism mašin. Stroje mají své </w:t>
      </w:r>
      <w:r>
        <w:rPr>
          <w:spacing w:val="-6"/>
          <w:w w:val="105"/>
        </w:rPr>
        <w:t xml:space="preserve">do­ </w:t>
      </w:r>
      <w:r>
        <w:rPr>
          <w:w w:val="105"/>
        </w:rPr>
        <w:t>bré stránky i zlé — stejně taylorism, ra- cionaJisace a ty věci. Nahradí-li stroje hru­ bou úmornou práci Člověka, tož dobrá; mělo by se více myslet na to než na zisk v peně­ zích. Mně bylo cizí to tempo americké práce; při každé práci potřebuji jaksi volného</w:t>
      </w:r>
      <w:r>
        <w:rPr>
          <w:spacing w:val="35"/>
          <w:w w:val="105"/>
        </w:rPr>
        <w:t xml:space="preserve"> </w:t>
      </w:r>
      <w:r>
        <w:rPr>
          <w:w w:val="105"/>
        </w:rPr>
        <w:t>o-</w:t>
      </w:r>
    </w:p>
    <w:p w14:paraId="62B61848" w14:textId="77777777" w:rsidR="007916B8" w:rsidRDefault="007916B8">
      <w:pPr>
        <w:pStyle w:val="Zkladntext"/>
        <w:tabs>
          <w:tab w:val="left" w:pos="1419"/>
          <w:tab w:val="left" w:pos="1646"/>
          <w:tab w:val="left" w:pos="1936"/>
          <w:tab w:val="left" w:pos="2121"/>
          <w:tab w:val="left" w:pos="2450"/>
          <w:tab w:val="left" w:pos="2845"/>
          <w:tab w:val="left" w:pos="3351"/>
          <w:tab w:val="left" w:pos="3862"/>
          <w:tab w:val="left" w:pos="4085"/>
          <w:tab w:val="left" w:pos="5155"/>
          <w:tab w:val="left" w:pos="5330"/>
        </w:tabs>
        <w:kinsoku w:val="0"/>
        <w:overflowPunct w:val="0"/>
        <w:spacing w:line="204" w:lineRule="auto"/>
        <w:ind w:left="280" w:right="440" w:firstLine="836"/>
        <w:jc w:val="right"/>
        <w:rPr>
          <w:w w:val="105"/>
        </w:rPr>
      </w:pPr>
      <w:r>
        <w:rPr>
          <w:w w:val="105"/>
        </w:rPr>
        <w:t>abych si mohl věc</w:t>
      </w:r>
      <w:r>
        <w:rPr>
          <w:spacing w:val="55"/>
          <w:w w:val="105"/>
        </w:rPr>
        <w:t xml:space="preserve"> </w:t>
      </w:r>
      <w:r>
        <w:rPr>
          <w:w w:val="105"/>
        </w:rPr>
        <w:t>řádně</w:t>
      </w:r>
      <w:r>
        <w:rPr>
          <w:spacing w:val="46"/>
          <w:w w:val="105"/>
        </w:rPr>
        <w:t xml:space="preserve"> </w:t>
      </w:r>
      <w:r>
        <w:rPr>
          <w:w w:val="105"/>
        </w:rPr>
        <w:t>promyslit.</w:t>
      </w:r>
      <w:r>
        <w:rPr>
          <w:w w:val="98"/>
        </w:rPr>
        <w:t xml:space="preserve"> </w:t>
      </w:r>
      <w:r>
        <w:rPr>
          <w:w w:val="105"/>
        </w:rPr>
        <w:t xml:space="preserve">Nas </w:t>
      </w:r>
      <w:r>
        <w:rPr>
          <w:spacing w:val="55"/>
          <w:w w:val="105"/>
        </w:rPr>
        <w:t xml:space="preserve"> </w:t>
      </w:r>
      <w:r>
        <w:rPr>
          <w:w w:val="105"/>
        </w:rPr>
        <w:t>dělník</w:t>
      </w:r>
      <w:r>
        <w:rPr>
          <w:w w:val="105"/>
        </w:rPr>
        <w:tab/>
      </w:r>
      <w:r>
        <w:rPr>
          <w:w w:val="105"/>
        </w:rPr>
        <w:tab/>
        <w:t>je</w:t>
      </w:r>
      <w:r>
        <w:rPr>
          <w:w w:val="105"/>
        </w:rPr>
        <w:tab/>
        <w:t>snad</w:t>
      </w:r>
      <w:r>
        <w:rPr>
          <w:w w:val="105"/>
        </w:rPr>
        <w:tab/>
        <w:t>míň</w:t>
      </w:r>
      <w:r>
        <w:rPr>
          <w:w w:val="105"/>
        </w:rPr>
        <w:tab/>
      </w:r>
      <w:r>
        <w:rPr>
          <w:w w:val="105"/>
        </w:rPr>
        <w:tab/>
        <w:t>hybný,</w:t>
      </w:r>
      <w:r>
        <w:rPr>
          <w:w w:val="105"/>
        </w:rPr>
        <w:tab/>
      </w:r>
      <w:r>
        <w:rPr>
          <w:w w:val="85"/>
        </w:rPr>
        <w:t xml:space="preserve">ale </w:t>
      </w:r>
      <w:r>
        <w:rPr>
          <w:w w:val="105"/>
        </w:rPr>
        <w:t>Pracuje</w:t>
      </w:r>
      <w:r>
        <w:rPr>
          <w:w w:val="105"/>
        </w:rPr>
        <w:tab/>
        <w:t>přesně</w:t>
      </w:r>
      <w:r>
        <w:rPr>
          <w:w w:val="105"/>
        </w:rPr>
        <w:tab/>
        <w:t>a</w:t>
      </w:r>
      <w:r>
        <w:rPr>
          <w:w w:val="105"/>
        </w:rPr>
        <w:tab/>
        <w:t>dobře;</w:t>
      </w:r>
      <w:r>
        <w:rPr>
          <w:w w:val="105"/>
        </w:rPr>
        <w:tab/>
        <w:t xml:space="preserve">kvalita“ </w:t>
      </w:r>
      <w:r>
        <w:rPr>
          <w:spacing w:val="36"/>
          <w:w w:val="105"/>
        </w:rPr>
        <w:t xml:space="preserve"> </w:t>
      </w:r>
      <w:r>
        <w:rPr>
          <w:w w:val="105"/>
        </w:rPr>
        <w:t>je</w:t>
      </w:r>
      <w:r>
        <w:rPr>
          <w:w w:val="105"/>
        </w:rPr>
        <w:tab/>
      </w:r>
      <w:r>
        <w:rPr>
          <w:w w:val="105"/>
        </w:rPr>
        <w:tab/>
      </w:r>
      <w:r>
        <w:rPr>
          <w:spacing w:val="-17"/>
          <w:w w:val="85"/>
        </w:rPr>
        <w:t>u</w:t>
      </w:r>
      <w:r>
        <w:rPr>
          <w:w w:val="85"/>
        </w:rPr>
        <w:t xml:space="preserve"> </w:t>
      </w:r>
      <w:r>
        <w:rPr>
          <w:w w:val="105"/>
        </w:rPr>
        <w:t>kvantitu.</w:t>
      </w:r>
      <w:r>
        <w:rPr>
          <w:w w:val="105"/>
        </w:rPr>
        <w:tab/>
      </w:r>
      <w:r>
        <w:rPr>
          <w:w w:val="105"/>
        </w:rPr>
        <w:tab/>
        <w:t>V</w:t>
      </w:r>
      <w:r>
        <w:rPr>
          <w:w w:val="105"/>
        </w:rPr>
        <w:tab/>
      </w:r>
      <w:r>
        <w:rPr>
          <w:w w:val="105"/>
        </w:rPr>
        <w:tab/>
        <w:t>Americe práce</w:t>
      </w:r>
      <w:r>
        <w:rPr>
          <w:spacing w:val="10"/>
          <w:w w:val="105"/>
        </w:rPr>
        <w:t xml:space="preserve"> </w:t>
      </w:r>
      <w:r>
        <w:rPr>
          <w:w w:val="105"/>
        </w:rPr>
        <w:t>fy-</w:t>
      </w:r>
    </w:p>
    <w:p w14:paraId="7ECE6A01" w14:textId="77777777" w:rsidR="007916B8" w:rsidRDefault="007916B8">
      <w:pPr>
        <w:pStyle w:val="Zkladntext"/>
        <w:tabs>
          <w:tab w:val="left" w:pos="1419"/>
          <w:tab w:val="left" w:pos="2090"/>
          <w:tab w:val="left" w:pos="2502"/>
          <w:tab w:val="left" w:pos="3016"/>
          <w:tab w:val="left" w:pos="4232"/>
          <w:tab w:val="left" w:pos="5249"/>
        </w:tabs>
        <w:kinsoku w:val="0"/>
        <w:overflowPunct w:val="0"/>
        <w:spacing w:before="57" w:line="158" w:lineRule="auto"/>
        <w:ind w:left="270" w:right="438" w:firstLine="776"/>
        <w:jc w:val="right"/>
        <w:rPr>
          <w:spacing w:val="-1"/>
          <w:w w:val="85"/>
        </w:rPr>
      </w:pPr>
      <w:r>
        <w:rPr>
          <w:w w:val="110"/>
        </w:rPr>
        <w:t xml:space="preserve">?e  </w:t>
      </w:r>
      <w:r>
        <w:rPr>
          <w:spacing w:val="35"/>
          <w:w w:val="110"/>
        </w:rPr>
        <w:t xml:space="preserve"> </w:t>
      </w:r>
      <w:r>
        <w:rPr>
          <w:w w:val="105"/>
        </w:rPr>
        <w:t>-?ení</w:t>
      </w:r>
      <w:r>
        <w:rPr>
          <w:w w:val="105"/>
        </w:rPr>
        <w:tab/>
      </w:r>
      <w:r>
        <w:rPr>
          <w:w w:val="105"/>
        </w:rPr>
        <w:tab/>
        <w:t>než u</w:t>
      </w:r>
      <w:r>
        <w:rPr>
          <w:spacing w:val="15"/>
          <w:w w:val="105"/>
        </w:rPr>
        <w:t xml:space="preserve"> </w:t>
      </w:r>
      <w:r>
        <w:rPr>
          <w:w w:val="105"/>
        </w:rPr>
        <w:t>nás;</w:t>
      </w:r>
      <w:r>
        <w:rPr>
          <w:spacing w:val="48"/>
          <w:w w:val="105"/>
        </w:rPr>
        <w:t xml:space="preserve"> </w:t>
      </w:r>
      <w:r>
        <w:rPr>
          <w:w w:val="105"/>
        </w:rPr>
        <w:t>americký</w:t>
      </w:r>
      <w:r>
        <w:rPr>
          <w:w w:val="99"/>
        </w:rPr>
        <w:t xml:space="preserve"> </w:t>
      </w:r>
      <w:r>
        <w:rPr>
          <w:w w:val="105"/>
        </w:rPr>
        <w:t>student</w:t>
      </w:r>
      <w:r>
        <w:rPr>
          <w:w w:val="105"/>
        </w:rPr>
        <w:tab/>
        <w:t>jde</w:t>
      </w:r>
      <w:r>
        <w:rPr>
          <w:w w:val="105"/>
        </w:rPr>
        <w:tab/>
        <w:t>o</w:t>
      </w:r>
      <w:r>
        <w:rPr>
          <w:w w:val="105"/>
        </w:rPr>
        <w:tab/>
        <w:t>prá</w:t>
      </w:r>
      <w:r>
        <w:rPr>
          <w:w w:val="105"/>
        </w:rPr>
        <w:t>zdninách</w:t>
      </w:r>
      <w:r>
        <w:rPr>
          <w:w w:val="105"/>
        </w:rPr>
        <w:tab/>
        <w:t>sklízet</w:t>
      </w:r>
      <w:r>
        <w:rPr>
          <w:w w:val="105"/>
        </w:rPr>
        <w:tab/>
      </w:r>
      <w:r>
        <w:rPr>
          <w:spacing w:val="-1"/>
          <w:w w:val="85"/>
        </w:rPr>
        <w:t>o-</w:t>
      </w:r>
    </w:p>
    <w:p w14:paraId="4FC59F20" w14:textId="77777777" w:rsidR="007916B8" w:rsidRDefault="007916B8">
      <w:pPr>
        <w:pStyle w:val="Zkladntext"/>
        <w:tabs>
          <w:tab w:val="left" w:pos="1419"/>
          <w:tab w:val="left" w:pos="2090"/>
          <w:tab w:val="left" w:pos="2502"/>
          <w:tab w:val="left" w:pos="3016"/>
          <w:tab w:val="left" w:pos="4232"/>
          <w:tab w:val="left" w:pos="5249"/>
        </w:tabs>
        <w:kinsoku w:val="0"/>
        <w:overflowPunct w:val="0"/>
        <w:spacing w:before="57" w:line="158" w:lineRule="auto"/>
        <w:ind w:left="270" w:right="438" w:firstLine="776"/>
        <w:jc w:val="right"/>
        <w:rPr>
          <w:spacing w:val="-1"/>
          <w:w w:val="85"/>
        </w:rPr>
        <w:sectPr w:rsidR="00000000">
          <w:type w:val="continuous"/>
          <w:pgSz w:w="11900" w:h="16840"/>
          <w:pgMar w:top="1600" w:right="0" w:bottom="280" w:left="100" w:header="708" w:footer="708" w:gutter="0"/>
          <w:cols w:num="2" w:space="708" w:equalWidth="0">
            <w:col w:w="5556" w:space="348"/>
            <w:col w:w="5896"/>
          </w:cols>
          <w:noEndnote/>
        </w:sectPr>
      </w:pPr>
    </w:p>
    <w:p w14:paraId="6B7664B7" w14:textId="77777777" w:rsidR="007916B8" w:rsidRDefault="007916B8">
      <w:pPr>
        <w:pStyle w:val="Zkladntext"/>
        <w:kinsoku w:val="0"/>
        <w:overflowPunct w:val="0"/>
        <w:spacing w:before="6"/>
        <w:rPr>
          <w:sz w:val="27"/>
          <w:szCs w:val="27"/>
        </w:rPr>
      </w:pPr>
    </w:p>
    <w:p w14:paraId="3802B55F" w14:textId="77777777" w:rsidR="007916B8" w:rsidRDefault="007916B8">
      <w:pPr>
        <w:pStyle w:val="Zkladntext"/>
        <w:kinsoku w:val="0"/>
        <w:overflowPunct w:val="0"/>
        <w:spacing w:line="208" w:lineRule="auto"/>
        <w:ind w:left="272" w:right="101" w:firstLine="42"/>
        <w:jc w:val="both"/>
        <w:rPr>
          <w:w w:val="105"/>
        </w:rPr>
      </w:pPr>
      <w:r>
        <w:rPr>
          <w:w w:val="105"/>
        </w:rPr>
        <w:t>bili nebo dělat číšníka; u nás se vzdělání školské a zejména akademické skoro pře­ ceňuje. Americký dělník je proti našemu volnější a má svůj ellbowroom;</w:t>
      </w:r>
      <w:r>
        <w:rPr>
          <w:spacing w:val="60"/>
          <w:w w:val="105"/>
        </w:rPr>
        <w:t xml:space="preserve"> </w:t>
      </w:r>
      <w:r>
        <w:rPr>
          <w:w w:val="105"/>
        </w:rPr>
        <w:t>je-li  šikov­ ný, má svou fordku a</w:t>
      </w:r>
      <w:r>
        <w:rPr>
          <w:spacing w:val="60"/>
          <w:w w:val="105"/>
        </w:rPr>
        <w:t xml:space="preserve"> </w:t>
      </w:r>
      <w:r>
        <w:rPr>
          <w:w w:val="105"/>
        </w:rPr>
        <w:t>bungalow  —  proto  tam není socialismu v našem</w:t>
      </w:r>
      <w:r>
        <w:rPr>
          <w:spacing w:val="41"/>
          <w:w w:val="105"/>
        </w:rPr>
        <w:t xml:space="preserve"> </w:t>
      </w:r>
      <w:r>
        <w:rPr>
          <w:w w:val="105"/>
        </w:rPr>
        <w:t>smyslu.</w:t>
      </w:r>
    </w:p>
    <w:p w14:paraId="5AF4BEC6" w14:textId="77777777" w:rsidR="007916B8" w:rsidRDefault="007916B8">
      <w:pPr>
        <w:pStyle w:val="Zkladntext"/>
        <w:kinsoku w:val="0"/>
        <w:overflowPunct w:val="0"/>
        <w:spacing w:before="7" w:line="216" w:lineRule="auto"/>
        <w:ind w:left="195" w:right="66" w:firstLine="323"/>
        <w:jc w:val="both"/>
        <w:rPr>
          <w:w w:val="105"/>
        </w:rPr>
      </w:pPr>
      <w:r>
        <w:rPr>
          <w:w w:val="105"/>
        </w:rPr>
        <w:t>To nevadí, že k nám proniká tak zvaný amerikanism. Tolik set let</w:t>
      </w:r>
      <w:r>
        <w:rPr>
          <w:spacing w:val="60"/>
          <w:w w:val="105"/>
        </w:rPr>
        <w:t xml:space="preserve"> </w:t>
      </w:r>
      <w:r>
        <w:rPr>
          <w:w w:val="105"/>
        </w:rPr>
        <w:t>jsme  evropeiso- vali</w:t>
      </w:r>
      <w:r>
        <w:rPr>
          <w:spacing w:val="60"/>
          <w:w w:val="105"/>
        </w:rPr>
        <w:t xml:space="preserve"> </w:t>
      </w:r>
      <w:r>
        <w:rPr>
          <w:w w:val="105"/>
        </w:rPr>
        <w:t>Ameriku,  mají   teď   stejné   právo.   My se amerikánisujeme, ale nezapomeňte, že Amerika se zas čím dál tím  víc  poevropšťu- je. Četl</w:t>
      </w:r>
      <w:r>
        <w:rPr>
          <w:spacing w:val="60"/>
          <w:w w:val="105"/>
        </w:rPr>
        <w:t xml:space="preserve"> </w:t>
      </w:r>
      <w:r>
        <w:rPr>
          <w:w w:val="105"/>
        </w:rPr>
        <w:t>jsem,  že  teď  dva  miliony  Američa­ nů za rok přijíždějí do Evropy</w:t>
      </w:r>
      <w:r>
        <w:rPr>
          <w:spacing w:val="60"/>
          <w:w w:val="105"/>
        </w:rPr>
        <w:t xml:space="preserve"> </w:t>
      </w:r>
      <w:r>
        <w:rPr>
          <w:w w:val="105"/>
        </w:rPr>
        <w:t>—  má-li Evropa</w:t>
      </w:r>
      <w:r>
        <w:rPr>
          <w:spacing w:val="60"/>
          <w:w w:val="105"/>
        </w:rPr>
        <w:t xml:space="preserve"> </w:t>
      </w:r>
      <w:r>
        <w:rPr>
          <w:w w:val="105"/>
        </w:rPr>
        <w:t>něco   dobrého   pro   jejich   život, však si to odnesou s sebou. Když čtete</w:t>
      </w:r>
      <w:r>
        <w:rPr>
          <w:spacing w:val="60"/>
          <w:w w:val="105"/>
        </w:rPr>
        <w:t xml:space="preserve"> </w:t>
      </w:r>
      <w:r>
        <w:rPr>
          <w:w w:val="105"/>
        </w:rPr>
        <w:t>no­ vější autory,</w:t>
      </w:r>
      <w:r>
        <w:rPr>
          <w:spacing w:val="60"/>
          <w:w w:val="105"/>
        </w:rPr>
        <w:t xml:space="preserve"> </w:t>
      </w:r>
      <w:r>
        <w:rPr>
          <w:w w:val="105"/>
        </w:rPr>
        <w:t>vidíte,  jak  přísně  soudí  ty chyby a plochosti amerického života — jen kdyby naši autoři byli tak otevření k našim chybám. Budoucnost je v tom, že se Evropa vyrovná A</w:t>
      </w:r>
      <w:r>
        <w:rPr>
          <w:w w:val="105"/>
        </w:rPr>
        <w:t>merice a Amerika Evropě.</w:t>
      </w:r>
      <w:r>
        <w:rPr>
          <w:spacing w:val="60"/>
          <w:w w:val="105"/>
        </w:rPr>
        <w:t xml:space="preserve"> </w:t>
      </w:r>
      <w:r>
        <w:rPr>
          <w:w w:val="105"/>
        </w:rPr>
        <w:t>Zkrát­ ka: mně poskytla Amerika mnoho k pozo­ rování a k studiu; naučil jsem se v ní mno­ hému, mnohému</w:t>
      </w:r>
      <w:r>
        <w:rPr>
          <w:spacing w:val="22"/>
          <w:w w:val="105"/>
        </w:rPr>
        <w:t xml:space="preserve"> </w:t>
      </w:r>
      <w:r>
        <w:rPr>
          <w:w w:val="105"/>
        </w:rPr>
        <w:t>cennému.</w:t>
      </w:r>
    </w:p>
    <w:p w14:paraId="7A4793C8" w14:textId="77777777" w:rsidR="007916B8" w:rsidRDefault="007916B8">
      <w:pPr>
        <w:pStyle w:val="Zkladntext"/>
        <w:kinsoku w:val="0"/>
        <w:overflowPunct w:val="0"/>
        <w:rPr>
          <w:sz w:val="30"/>
          <w:szCs w:val="30"/>
        </w:rPr>
      </w:pPr>
    </w:p>
    <w:p w14:paraId="26FD6867" w14:textId="77777777" w:rsidR="007916B8" w:rsidRDefault="007916B8">
      <w:pPr>
        <w:pStyle w:val="Zkladntext"/>
        <w:kinsoku w:val="0"/>
        <w:overflowPunct w:val="0"/>
        <w:spacing w:before="225"/>
        <w:ind w:left="188"/>
        <w:jc w:val="both"/>
        <w:rPr>
          <w:i/>
          <w:iCs/>
          <w:w w:val="115"/>
        </w:rPr>
      </w:pPr>
      <w:r>
        <w:rPr>
          <w:i/>
          <w:iCs/>
          <w:w w:val="115"/>
        </w:rPr>
        <w:t>(Jřad presidenta.</w:t>
      </w:r>
    </w:p>
    <w:p w14:paraId="629AFDEC" w14:textId="77777777" w:rsidR="007916B8" w:rsidRDefault="007916B8">
      <w:pPr>
        <w:pStyle w:val="Zkladntext"/>
        <w:kinsoku w:val="0"/>
        <w:overflowPunct w:val="0"/>
        <w:spacing w:before="172" w:line="216" w:lineRule="auto"/>
        <w:ind w:left="138" w:right="52" w:firstLine="319"/>
        <w:jc w:val="both"/>
        <w:rPr>
          <w:w w:val="105"/>
        </w:rPr>
      </w:pPr>
      <w:r>
        <w:rPr>
          <w:w w:val="105"/>
        </w:rPr>
        <w:t>Dobrý program je dobrá</w:t>
      </w:r>
      <w:r>
        <w:rPr>
          <w:spacing w:val="60"/>
          <w:w w:val="105"/>
        </w:rPr>
        <w:t xml:space="preserve"> </w:t>
      </w:r>
      <w:r>
        <w:rPr>
          <w:w w:val="105"/>
        </w:rPr>
        <w:t xml:space="preserve">věc;  ale  krom toho musí na něj být čestný, statečný a </w:t>
      </w:r>
      <w:r>
        <w:rPr>
          <w:spacing w:val="-4"/>
          <w:w w:val="105"/>
        </w:rPr>
        <w:t xml:space="preserve">mou­ </w:t>
      </w:r>
      <w:r>
        <w:rPr>
          <w:w w:val="105"/>
        </w:rPr>
        <w:t>drý člověk, který má odvahu odpovědnosti. Proto</w:t>
      </w:r>
      <w:r>
        <w:rPr>
          <w:spacing w:val="60"/>
          <w:w w:val="105"/>
        </w:rPr>
        <w:t xml:space="preserve"> </w:t>
      </w:r>
      <w:r>
        <w:rPr>
          <w:w w:val="105"/>
        </w:rPr>
        <w:t>se  stále  ohlížíme  více  po  Edech  než po</w:t>
      </w:r>
      <w:r>
        <w:rPr>
          <w:spacing w:val="60"/>
          <w:w w:val="105"/>
        </w:rPr>
        <w:t xml:space="preserve"> </w:t>
      </w:r>
      <w:r>
        <w:rPr>
          <w:w w:val="105"/>
        </w:rPr>
        <w:t>heslech.  U  nás  ještě  příliš   dáme   na hesla —</w:t>
      </w:r>
      <w:r>
        <w:rPr>
          <w:spacing w:val="9"/>
          <w:w w:val="105"/>
        </w:rPr>
        <w:t xml:space="preserve"> </w:t>
      </w:r>
      <w:r>
        <w:rPr>
          <w:w w:val="105"/>
        </w:rPr>
        <w:t>.</w:t>
      </w:r>
    </w:p>
    <w:p w14:paraId="6F0C4403" w14:textId="77777777" w:rsidR="007916B8" w:rsidRDefault="007916B8">
      <w:pPr>
        <w:pStyle w:val="Zkladntext"/>
        <w:kinsoku w:val="0"/>
        <w:overflowPunct w:val="0"/>
        <w:spacing w:before="2" w:line="216" w:lineRule="auto"/>
        <w:ind w:left="170" w:right="38" w:firstLine="285"/>
        <w:jc w:val="both"/>
        <w:rPr>
          <w:w w:val="105"/>
        </w:rPr>
      </w:pPr>
      <w:r>
        <w:rPr>
          <w:w w:val="105"/>
        </w:rPr>
        <w:t>Snad nic není pro politiku, ale i pro  život 1ak důležité jako poznávat lidi. Poznat</w:t>
      </w:r>
      <w:r>
        <w:rPr>
          <w:spacing w:val="60"/>
          <w:w w:val="105"/>
        </w:rPr>
        <w:t xml:space="preserve"> </w:t>
      </w:r>
      <w:r>
        <w:rPr>
          <w:w w:val="105"/>
        </w:rPr>
        <w:t>ty pravé a povolané, ale také prokouknout ty nesprávné a neprávem se deroucí na veřej­ nost. Každý</w:t>
      </w:r>
      <w:r>
        <w:rPr>
          <w:spacing w:val="60"/>
          <w:w w:val="105"/>
        </w:rPr>
        <w:t xml:space="preserve"> </w:t>
      </w:r>
      <w:r>
        <w:rPr>
          <w:w w:val="105"/>
        </w:rPr>
        <w:t>úspěšný  státní  převrat  vynese  na povrch mnoho parvenu, křiklounů a fa­ lešných praroků. I my máme své; po ovoci poznáte je, a poznají je</w:t>
      </w:r>
      <w:r>
        <w:rPr>
          <w:spacing w:val="60"/>
          <w:w w:val="105"/>
        </w:rPr>
        <w:t xml:space="preserve"> </w:t>
      </w:r>
      <w:r>
        <w:rPr>
          <w:w w:val="105"/>
        </w:rPr>
        <w:t>konečně  všichni. Vždyť  přese  všechno,</w:t>
      </w:r>
      <w:r>
        <w:rPr>
          <w:spacing w:val="60"/>
          <w:w w:val="105"/>
        </w:rPr>
        <w:t xml:space="preserve"> </w:t>
      </w:r>
      <w:r>
        <w:rPr>
          <w:w w:val="105"/>
        </w:rPr>
        <w:t>co  nás   dělí  v   tábory a</w:t>
      </w:r>
      <w:r>
        <w:rPr>
          <w:spacing w:val="60"/>
          <w:w w:val="105"/>
        </w:rPr>
        <w:t xml:space="preserve"> </w:t>
      </w:r>
      <w:r>
        <w:rPr>
          <w:w w:val="105"/>
        </w:rPr>
        <w:t>strany,  chceme  všichni  politiku   ro­ zumnou a poctivou, a dvakrát dvě</w:t>
      </w:r>
      <w:r>
        <w:rPr>
          <w:spacing w:val="60"/>
          <w:w w:val="105"/>
        </w:rPr>
        <w:t xml:space="preserve"> </w:t>
      </w:r>
      <w:r>
        <w:rPr>
          <w:w w:val="105"/>
        </w:rPr>
        <w:t>i  v  poli­ tice jsou a zůstanou jen čtyři. .</w:t>
      </w:r>
      <w:r>
        <w:rPr>
          <w:spacing w:val="-14"/>
          <w:w w:val="105"/>
        </w:rPr>
        <w:t xml:space="preserve"> </w:t>
      </w:r>
      <w:r>
        <w:rPr>
          <w:w w:val="105"/>
        </w:rPr>
        <w:t>.</w:t>
      </w:r>
    </w:p>
    <w:p w14:paraId="449A1BE7" w14:textId="77777777" w:rsidR="007916B8" w:rsidRDefault="007916B8">
      <w:pPr>
        <w:pStyle w:val="Zkladntext"/>
        <w:kinsoku w:val="0"/>
        <w:overflowPunct w:val="0"/>
        <w:spacing w:before="3" w:line="211" w:lineRule="auto"/>
        <w:ind w:left="213" w:right="38" w:firstLine="274"/>
        <w:jc w:val="both"/>
        <w:rPr>
          <w:w w:val="110"/>
        </w:rPr>
      </w:pPr>
      <w:r>
        <w:rPr>
          <w:w w:val="110"/>
        </w:rPr>
        <w:t>Jsem rozhodný pacifista, ale mám vojsko rád; i kdyby už nebylo válek, nebudou n</w:t>
      </w:r>
      <w:r>
        <w:rPr>
          <w:w w:val="110"/>
        </w:rPr>
        <w:t xml:space="preserve">i­ kdy zbytečný dvě základní vojácké ctnosti každého </w:t>
      </w:r>
      <w:r>
        <w:rPr>
          <w:b/>
          <w:bCs/>
          <w:w w:val="110"/>
          <w:sz w:val="24"/>
          <w:szCs w:val="24"/>
        </w:rPr>
        <w:t xml:space="preserve">celého </w:t>
      </w:r>
      <w:r>
        <w:rPr>
          <w:w w:val="110"/>
        </w:rPr>
        <w:t>muže: kázeň a statečnost. Chci-Ji mír, neznamená to, že přijímám bez obrany útok; právě naopak. Já chci mír prakticky, ne utopicky; to znamená ,že pro udržení míru vynaložím všechnu sílu du-</w:t>
      </w:r>
    </w:p>
    <w:p w14:paraId="672D4DA6" w14:textId="77777777" w:rsidR="007916B8" w:rsidRDefault="007916B8">
      <w:pPr>
        <w:pStyle w:val="Zkladntext"/>
        <w:kinsoku w:val="0"/>
        <w:overflowPunct w:val="0"/>
        <w:spacing w:before="85"/>
        <w:ind w:right="348"/>
        <w:jc w:val="right"/>
        <w:rPr>
          <w:b/>
          <w:bCs/>
          <w:w w:val="85"/>
          <w:sz w:val="24"/>
          <w:szCs w:val="24"/>
        </w:rPr>
      </w:pPr>
      <w:r>
        <w:rPr>
          <w:rFonts w:ascii="Times New Roman" w:hAnsi="Times New Roman" w:cs="Times New Roman"/>
          <w:sz w:val="24"/>
          <w:szCs w:val="24"/>
        </w:rPr>
        <w:br w:type="column"/>
      </w:r>
      <w:r>
        <w:rPr>
          <w:b/>
          <w:bCs/>
          <w:w w:val="85"/>
          <w:sz w:val="24"/>
          <w:szCs w:val="24"/>
        </w:rPr>
        <w:t>229</w:t>
      </w:r>
    </w:p>
    <w:p w14:paraId="5008C640" w14:textId="77777777" w:rsidR="007916B8" w:rsidRDefault="007916B8">
      <w:pPr>
        <w:pStyle w:val="Zkladntext"/>
        <w:kinsoku w:val="0"/>
        <w:overflowPunct w:val="0"/>
        <w:spacing w:before="122"/>
        <w:ind w:left="173"/>
        <w:jc w:val="both"/>
        <w:rPr>
          <w:rFonts w:ascii="Arial" w:hAnsi="Arial" w:cs="Arial"/>
          <w:spacing w:val="-1"/>
          <w:w w:val="62"/>
          <w:sz w:val="54"/>
          <w:szCs w:val="54"/>
        </w:rPr>
      </w:pPr>
      <w:r>
        <w:rPr>
          <w:rFonts w:ascii="Arial" w:hAnsi="Arial" w:cs="Arial"/>
          <w:spacing w:val="-1"/>
          <w:w w:val="63"/>
          <w:sz w:val="54"/>
          <w:szCs w:val="54"/>
        </w:rPr>
        <w:t>“</w:t>
      </w:r>
      <w:r>
        <w:rPr>
          <w:rFonts w:ascii="Arial" w:hAnsi="Arial" w:cs="Arial"/>
          <w:spacing w:val="-1"/>
          <w:w w:val="174"/>
          <w:sz w:val="54"/>
          <w:szCs w:val="54"/>
        </w:rPr>
        <w:t>'</w:t>
      </w:r>
      <w:r>
        <w:rPr>
          <w:rFonts w:ascii="Arial" w:hAnsi="Arial" w:cs="Arial"/>
          <w:w w:val="174"/>
          <w:sz w:val="54"/>
          <w:szCs w:val="54"/>
        </w:rPr>
        <w:t>S</w:t>
      </w:r>
      <w:r>
        <w:rPr>
          <w:rFonts w:ascii="Arial" w:hAnsi="Arial" w:cs="Arial"/>
          <w:spacing w:val="-46"/>
          <w:sz w:val="54"/>
          <w:szCs w:val="54"/>
        </w:rPr>
        <w:t xml:space="preserve"> </w:t>
      </w:r>
      <w:r>
        <w:rPr>
          <w:rFonts w:ascii="Arial" w:hAnsi="Arial" w:cs="Arial"/>
          <w:spacing w:val="-2"/>
          <w:w w:val="137"/>
          <w:sz w:val="54"/>
          <w:szCs w:val="54"/>
        </w:rPr>
        <w:t>B</w:t>
      </w:r>
      <w:r>
        <w:rPr>
          <w:rFonts w:ascii="Arial" w:hAnsi="Arial" w:cs="Arial"/>
          <w:spacing w:val="-1"/>
          <w:w w:val="46"/>
          <w:sz w:val="54"/>
          <w:szCs w:val="54"/>
        </w:rPr>
        <w:t>“</w:t>
      </w:r>
      <w:r>
        <w:rPr>
          <w:rFonts w:ascii="Arial" w:hAnsi="Arial" w:cs="Arial"/>
          <w:spacing w:val="-1"/>
          <w:w w:val="39"/>
          <w:sz w:val="54"/>
          <w:szCs w:val="54"/>
        </w:rPr>
        <w:t>-</w:t>
      </w:r>
      <w:r>
        <w:rPr>
          <w:rFonts w:ascii="Arial" w:hAnsi="Arial" w:cs="Arial"/>
          <w:w w:val="26"/>
          <w:sz w:val="54"/>
          <w:szCs w:val="54"/>
        </w:rPr>
        <w:t>’</w:t>
      </w:r>
      <w:r>
        <w:rPr>
          <w:rFonts w:ascii="Arial" w:hAnsi="Arial" w:cs="Arial"/>
          <w:spacing w:val="-14"/>
          <w:sz w:val="54"/>
          <w:szCs w:val="54"/>
        </w:rPr>
        <w:t xml:space="preserve"> </w:t>
      </w:r>
      <w:r>
        <w:rPr>
          <w:rFonts w:ascii="Arial" w:hAnsi="Arial" w:cs="Arial"/>
          <w:w w:val="62"/>
          <w:sz w:val="54"/>
          <w:szCs w:val="54"/>
        </w:rPr>
        <w:t>‘</w:t>
      </w:r>
      <w:r>
        <w:rPr>
          <w:rFonts w:ascii="Arial" w:hAnsi="Arial" w:cs="Arial"/>
          <w:sz w:val="54"/>
          <w:szCs w:val="54"/>
        </w:rPr>
        <w:t xml:space="preserve">       </w:t>
      </w:r>
      <w:r>
        <w:rPr>
          <w:rFonts w:ascii="Arial" w:hAnsi="Arial" w:cs="Arial"/>
          <w:spacing w:val="-53"/>
          <w:sz w:val="54"/>
          <w:szCs w:val="54"/>
        </w:rPr>
        <w:t xml:space="preserve"> </w:t>
      </w:r>
      <w:r>
        <w:rPr>
          <w:rFonts w:ascii="Arial" w:hAnsi="Arial" w:cs="Arial"/>
          <w:spacing w:val="-1"/>
          <w:w w:val="23"/>
          <w:sz w:val="54"/>
          <w:szCs w:val="54"/>
        </w:rPr>
        <w:t>‘</w:t>
      </w:r>
      <w:r>
        <w:rPr>
          <w:rFonts w:ascii="Arial" w:hAnsi="Arial" w:cs="Arial"/>
          <w:w w:val="52"/>
          <w:sz w:val="54"/>
          <w:szCs w:val="54"/>
        </w:rPr>
        <w:t>si</w:t>
      </w:r>
      <w:r>
        <w:rPr>
          <w:rFonts w:ascii="Arial" w:hAnsi="Arial" w:cs="Arial"/>
          <w:spacing w:val="-2"/>
          <w:w w:val="52"/>
          <w:sz w:val="54"/>
          <w:szCs w:val="54"/>
        </w:rPr>
        <w:t>l</w:t>
      </w:r>
      <w:r>
        <w:rPr>
          <w:rFonts w:ascii="Arial" w:hAnsi="Arial" w:cs="Arial"/>
          <w:w w:val="64"/>
          <w:sz w:val="54"/>
          <w:szCs w:val="54"/>
        </w:rPr>
        <w:t>“</w:t>
      </w:r>
      <w:r>
        <w:rPr>
          <w:rFonts w:ascii="Arial" w:hAnsi="Arial" w:cs="Arial"/>
          <w:spacing w:val="-14"/>
          <w:sz w:val="54"/>
          <w:szCs w:val="54"/>
        </w:rPr>
        <w:t xml:space="preserve"> </w:t>
      </w:r>
      <w:r>
        <w:rPr>
          <w:rFonts w:ascii="Arial" w:hAnsi="Arial" w:cs="Arial"/>
          <w:spacing w:val="-1"/>
          <w:w w:val="80"/>
          <w:sz w:val="54"/>
          <w:szCs w:val="54"/>
        </w:rPr>
        <w:t>"S</w:t>
      </w:r>
      <w:r>
        <w:rPr>
          <w:rFonts w:ascii="Arial" w:hAnsi="Arial" w:cs="Arial"/>
          <w:w w:val="80"/>
          <w:sz w:val="54"/>
          <w:szCs w:val="54"/>
        </w:rPr>
        <w:t>y</w:t>
      </w:r>
      <w:r>
        <w:rPr>
          <w:rFonts w:ascii="Arial" w:hAnsi="Arial" w:cs="Arial"/>
          <w:spacing w:val="-2"/>
          <w:w w:val="141"/>
          <w:sz w:val="54"/>
          <w:szCs w:val="54"/>
        </w:rPr>
        <w:t>“</w:t>
      </w:r>
      <w:r>
        <w:rPr>
          <w:rFonts w:ascii="Arial" w:hAnsi="Arial" w:cs="Arial"/>
          <w:spacing w:val="-1"/>
          <w:w w:val="62"/>
          <w:sz w:val="54"/>
          <w:szCs w:val="54"/>
        </w:rPr>
        <w:t>"™'</w:t>
      </w:r>
    </w:p>
    <w:p w14:paraId="7BAA6322" w14:textId="77777777" w:rsidR="007916B8" w:rsidRDefault="007916B8">
      <w:pPr>
        <w:pStyle w:val="Zkladntext"/>
        <w:kinsoku w:val="0"/>
        <w:overflowPunct w:val="0"/>
        <w:rPr>
          <w:rFonts w:ascii="Arial" w:hAnsi="Arial" w:cs="Arial"/>
          <w:sz w:val="60"/>
          <w:szCs w:val="60"/>
        </w:rPr>
      </w:pPr>
    </w:p>
    <w:p w14:paraId="52AA000B" w14:textId="77777777" w:rsidR="007916B8" w:rsidRDefault="007916B8">
      <w:pPr>
        <w:pStyle w:val="Zkladntext"/>
        <w:kinsoku w:val="0"/>
        <w:overflowPunct w:val="0"/>
        <w:spacing w:before="4"/>
        <w:rPr>
          <w:rFonts w:ascii="Arial" w:hAnsi="Arial" w:cs="Arial"/>
          <w:sz w:val="70"/>
          <w:szCs w:val="70"/>
        </w:rPr>
      </w:pPr>
    </w:p>
    <w:p w14:paraId="5ED08707" w14:textId="77777777" w:rsidR="007916B8" w:rsidRDefault="007916B8">
      <w:pPr>
        <w:pStyle w:val="Zkladntext"/>
        <w:kinsoku w:val="0"/>
        <w:overflowPunct w:val="0"/>
        <w:spacing w:line="297" w:lineRule="exact"/>
        <w:ind w:left="152"/>
        <w:jc w:val="both"/>
        <w:rPr>
          <w:w w:val="105"/>
        </w:rPr>
      </w:pPr>
      <w:r>
        <w:rPr>
          <w:w w:val="105"/>
        </w:rPr>
        <w:t>Kterých sUle ješte nabyvam ve svém nosta-</w:t>
      </w:r>
    </w:p>
    <w:p w14:paraId="00D8FA01" w14:textId="77777777" w:rsidR="007916B8" w:rsidRDefault="007916B8">
      <w:pPr>
        <w:pStyle w:val="Zkladntext"/>
        <w:tabs>
          <w:tab w:val="left" w:pos="2147"/>
        </w:tabs>
        <w:kinsoku w:val="0"/>
        <w:overflowPunct w:val="0"/>
        <w:spacing w:before="52" w:line="182" w:lineRule="auto"/>
        <w:ind w:left="156" w:right="338" w:firstLine="7"/>
        <w:jc w:val="both"/>
      </w:pPr>
      <w:r>
        <w:rPr>
          <w:w w:val="104"/>
        </w:rPr>
        <w:t>řádu</w:t>
      </w:r>
      <w:r>
        <w:t xml:space="preserve"> </w:t>
      </w:r>
      <w:r>
        <w:rPr>
          <w:spacing w:val="-8"/>
        </w:rPr>
        <w:t xml:space="preserve"> </w:t>
      </w:r>
      <w:r>
        <w:rPr>
          <w:spacing w:val="-1"/>
          <w:w w:val="35"/>
        </w:rPr>
        <w:t>Z</w:t>
      </w:r>
      <w:r>
        <w:rPr>
          <w:w w:val="110"/>
        </w:rPr>
        <w:t>rro</w:t>
      </w:r>
      <w:r>
        <w:rPr>
          <w:spacing w:val="1"/>
        </w:rPr>
        <w:t xml:space="preserve"> </w:t>
      </w:r>
      <w:r>
        <w:rPr>
          <w:w w:val="77"/>
        </w:rPr>
        <w:t>e</w:t>
      </w:r>
      <w:r>
        <w:rPr>
          <w:spacing w:val="-2"/>
          <w:w w:val="77"/>
        </w:rPr>
        <w:t>n</w:t>
      </w:r>
      <w:r>
        <w:rPr>
          <w:w w:val="106"/>
        </w:rPr>
        <w:t>f'-</w:t>
      </w:r>
      <w:r>
        <w:rPr>
          <w:spacing w:val="-2"/>
          <w:w w:val="106"/>
        </w:rPr>
        <w:t>f</w:t>
      </w:r>
      <w:r>
        <w:rPr>
          <w:w w:val="93"/>
        </w:rPr>
        <w:t>Íné</w:t>
      </w:r>
      <w:r>
        <w:t xml:space="preserve"> </w:t>
      </w:r>
      <w:r>
        <w:rPr>
          <w:spacing w:val="-7"/>
        </w:rPr>
        <w:t xml:space="preserve"> </w:t>
      </w:r>
      <w:r>
        <w:rPr>
          <w:spacing w:val="-1"/>
          <w:w w:val="104"/>
        </w:rPr>
        <w:t>m</w:t>
      </w:r>
      <w:r>
        <w:rPr>
          <w:spacing w:val="-1"/>
          <w:w w:val="136"/>
        </w:rPr>
        <w:t>°</w:t>
      </w:r>
      <w:r>
        <w:rPr>
          <w:w w:val="109"/>
        </w:rPr>
        <w:t>rálk</w:t>
      </w:r>
      <w:r>
        <w:rPr>
          <w:spacing w:val="-2"/>
          <w:w w:val="109"/>
        </w:rPr>
        <w:t>y</w:t>
      </w:r>
      <w:r>
        <w:rPr>
          <w:w w:val="73"/>
        </w:rPr>
        <w:t>'</w:t>
      </w:r>
      <w:r>
        <w:t xml:space="preserve"> </w:t>
      </w:r>
      <w:r>
        <w:rPr>
          <w:spacing w:val="-13"/>
        </w:rPr>
        <w:t xml:space="preserve"> </w:t>
      </w:r>
      <w:r>
        <w:rPr>
          <w:w w:val="131"/>
        </w:rPr>
        <w:t>j</w:t>
      </w:r>
      <w:r>
        <w:t>in</w:t>
      </w:r>
      <w:r>
        <w:rPr>
          <w:w w:val="97"/>
        </w:rPr>
        <w:t>ého</w:t>
      </w:r>
      <w:r>
        <w:t xml:space="preserve"> </w:t>
      </w:r>
      <w:r>
        <w:rPr>
          <w:spacing w:val="-23"/>
        </w:rPr>
        <w:t xml:space="preserve"> </w:t>
      </w:r>
      <w:r>
        <w:rPr>
          <w:spacing w:val="-2"/>
          <w:w w:val="98"/>
        </w:rPr>
        <w:t>ethick</w:t>
      </w:r>
      <w:r>
        <w:rPr>
          <w:spacing w:val="-6"/>
          <w:w w:val="98"/>
        </w:rPr>
        <w:t>é</w:t>
      </w:r>
      <w:r>
        <w:rPr>
          <w:spacing w:val="-2"/>
          <w:w w:val="98"/>
        </w:rPr>
        <w:t>ho</w:t>
      </w:r>
      <w:r>
        <w:rPr>
          <w:w w:val="98"/>
        </w:rPr>
        <w:t xml:space="preserve"> </w:t>
      </w:r>
      <w:r>
        <w:t>npf</w:t>
      </w:r>
      <w:r>
        <w:tab/>
        <w:t>3 narody a jejich sprá</w:t>
      </w:r>
      <w:r>
        <w:t>vce nez pro</w:t>
      </w:r>
      <w:r>
        <w:rPr>
          <w:spacing w:val="15"/>
        </w:rPr>
        <w:t xml:space="preserve"> </w:t>
      </w:r>
      <w:r>
        <w:t>jednotlivce.............</w:t>
      </w:r>
    </w:p>
    <w:p w14:paraId="1EFB9F67" w14:textId="77777777" w:rsidR="007916B8" w:rsidRDefault="007916B8">
      <w:pPr>
        <w:pStyle w:val="Zkladntext"/>
        <w:kinsoku w:val="0"/>
        <w:overflowPunct w:val="0"/>
        <w:spacing w:before="141"/>
        <w:ind w:right="111"/>
        <w:jc w:val="center"/>
        <w:rPr>
          <w:rFonts w:ascii="Arial" w:hAnsi="Arial" w:cs="Arial"/>
          <w:w w:val="102"/>
          <w:sz w:val="15"/>
          <w:szCs w:val="15"/>
        </w:rPr>
      </w:pPr>
      <w:r>
        <w:rPr>
          <w:rFonts w:ascii="Arial" w:hAnsi="Arial" w:cs="Arial"/>
          <w:w w:val="102"/>
          <w:sz w:val="15"/>
          <w:szCs w:val="15"/>
        </w:rPr>
        <w:t>©</w:t>
      </w:r>
    </w:p>
    <w:p w14:paraId="361EFE3F" w14:textId="77777777" w:rsidR="007916B8" w:rsidRDefault="007916B8">
      <w:pPr>
        <w:pStyle w:val="Zkladntext"/>
        <w:kinsoku w:val="0"/>
        <w:overflowPunct w:val="0"/>
        <w:spacing w:before="104"/>
        <w:ind w:left="150"/>
        <w:jc w:val="both"/>
        <w:rPr>
          <w:i/>
          <w:iCs/>
          <w:w w:val="110"/>
        </w:rPr>
      </w:pPr>
      <w:r>
        <w:rPr>
          <w:i/>
          <w:iCs/>
          <w:w w:val="110"/>
        </w:rPr>
        <w:t>Myšlení a život.</w:t>
      </w:r>
    </w:p>
    <w:p w14:paraId="5E0C9555" w14:textId="77777777" w:rsidR="007916B8" w:rsidRDefault="007916B8">
      <w:pPr>
        <w:pStyle w:val="Zkladntext"/>
        <w:kinsoku w:val="0"/>
        <w:overflowPunct w:val="0"/>
        <w:spacing w:before="105" w:line="201" w:lineRule="auto"/>
        <w:ind w:left="160" w:right="293" w:hanging="14"/>
        <w:jc w:val="both"/>
        <w:rPr>
          <w:w w:val="105"/>
        </w:rPr>
      </w:pPr>
      <w:r>
        <w:rPr>
          <w:i/>
          <w:iCs/>
          <w:w w:val="105"/>
        </w:rPr>
        <w:t xml:space="preserve">K. C,: </w:t>
      </w:r>
      <w:r>
        <w:rPr>
          <w:w w:val="105"/>
        </w:rPr>
        <w:t>Zdá se, že vaše  náboženství  spočívá víc na lásce k bližnímu než na hypothesi Boha.</w:t>
      </w:r>
    </w:p>
    <w:p w14:paraId="23C9C954" w14:textId="77777777" w:rsidR="007916B8" w:rsidRDefault="007916B8">
      <w:pPr>
        <w:pStyle w:val="Zkladntext"/>
        <w:kinsoku w:val="0"/>
        <w:overflowPunct w:val="0"/>
        <w:spacing w:before="41" w:line="206" w:lineRule="auto"/>
        <w:ind w:left="138" w:right="279" w:firstLine="49"/>
        <w:jc w:val="both"/>
        <w:rPr>
          <w:w w:val="105"/>
        </w:rPr>
      </w:pPr>
      <w:r>
        <w:rPr>
          <w:i/>
          <w:iCs/>
          <w:w w:val="115"/>
        </w:rPr>
        <w:t xml:space="preserve">TG.M.: </w:t>
      </w:r>
      <w:r>
        <w:rPr>
          <w:w w:val="105"/>
        </w:rPr>
        <w:t>To ne. Láska k bližnímu, mravní zákon lásky je mně jen přední a praktický projev náboženství. Nábož</w:t>
      </w:r>
      <w:r>
        <w:rPr>
          <w:w w:val="105"/>
        </w:rPr>
        <w:t>enství, zbožnost je, jak jsem řekl, stanovisko, attituda — nemám slova pro to — vůči všemstvu, vůči všemu co je nám dáno, tedy vůči Bohu, světu, lidem i sobě samému.</w:t>
      </w:r>
    </w:p>
    <w:p w14:paraId="0F3D6121" w14:textId="77777777" w:rsidR="007916B8" w:rsidRDefault="007916B8">
      <w:pPr>
        <w:pStyle w:val="Zkladntext"/>
        <w:kinsoku w:val="0"/>
        <w:overflowPunct w:val="0"/>
        <w:spacing w:before="14" w:line="211" w:lineRule="auto"/>
        <w:ind w:left="150" w:right="249" w:firstLine="284"/>
        <w:jc w:val="both"/>
        <w:rPr>
          <w:w w:val="105"/>
        </w:rPr>
      </w:pPr>
      <w:r>
        <w:rPr>
          <w:w w:val="105"/>
        </w:rPr>
        <w:t xml:space="preserve">Prakticky je v životě poměr člověka k člověku nejdůležitější. Člověk má k člověku vrozenou lásku, sympathii. cit družnosti a lidskosti; ten cit je ospravedlněný sám v sobě, nemůže a nemusí být dokazován, </w:t>
      </w:r>
      <w:r>
        <w:rPr>
          <w:spacing w:val="-4"/>
          <w:w w:val="105"/>
        </w:rPr>
        <w:t xml:space="preserve">ne­ </w:t>
      </w:r>
      <w:r>
        <w:rPr>
          <w:w w:val="105"/>
        </w:rPr>
        <w:t>musí být vysvětlován, prostě je. Ale</w:t>
      </w:r>
      <w:r>
        <w:rPr>
          <w:spacing w:val="60"/>
          <w:w w:val="105"/>
        </w:rPr>
        <w:t xml:space="preserve"> </w:t>
      </w:r>
      <w:r>
        <w:rPr>
          <w:w w:val="105"/>
        </w:rPr>
        <w:t>může být zesilován, prohlubován, šlechtěn: nábo­ ženství, hlavně náboženství Ježíšovo, je kul­ tura lásky. Náboženství spojuje člověka s člověkem nejen přirozenou sympathii, nýbrž tou společnou  attitudou</w:t>
      </w:r>
      <w:r>
        <w:rPr>
          <w:spacing w:val="60"/>
          <w:w w:val="105"/>
        </w:rPr>
        <w:t xml:space="preserve"> </w:t>
      </w:r>
      <w:r>
        <w:rPr>
          <w:w w:val="105"/>
        </w:rPr>
        <w:t>k  Bohu,  k  životu, k světu, nebo jak se říká,</w:t>
      </w:r>
      <w:r>
        <w:rPr>
          <w:spacing w:val="-22"/>
          <w:w w:val="105"/>
        </w:rPr>
        <w:t xml:space="preserve"> </w:t>
      </w:r>
      <w:r>
        <w:rPr>
          <w:w w:val="105"/>
        </w:rPr>
        <w:t>osudu.</w:t>
      </w:r>
    </w:p>
    <w:p w14:paraId="40C3D8A6" w14:textId="77777777" w:rsidR="007916B8" w:rsidRDefault="007916B8">
      <w:pPr>
        <w:pStyle w:val="Zkladntext"/>
        <w:kinsoku w:val="0"/>
        <w:overflowPunct w:val="0"/>
        <w:spacing w:line="242" w:lineRule="exact"/>
        <w:ind w:left="185"/>
        <w:rPr>
          <w:w w:val="115"/>
        </w:rPr>
      </w:pPr>
      <w:r>
        <w:rPr>
          <w:i/>
          <w:iCs/>
          <w:w w:val="115"/>
        </w:rPr>
        <w:t xml:space="preserve">K.C.: </w:t>
      </w:r>
      <w:r>
        <w:rPr>
          <w:w w:val="115"/>
        </w:rPr>
        <w:t>Řekl bych, že ta vrozená a</w:t>
      </w:r>
      <w:r>
        <w:rPr>
          <w:spacing w:val="3"/>
          <w:w w:val="115"/>
        </w:rPr>
        <w:t xml:space="preserve"> </w:t>
      </w:r>
      <w:r>
        <w:rPr>
          <w:w w:val="115"/>
        </w:rPr>
        <w:t>samozřej­</w:t>
      </w:r>
    </w:p>
    <w:p w14:paraId="345B31D8" w14:textId="77777777" w:rsidR="007916B8" w:rsidRDefault="007916B8">
      <w:pPr>
        <w:pStyle w:val="Zkladntext"/>
        <w:kinsoku w:val="0"/>
        <w:overflowPunct w:val="0"/>
        <w:spacing w:line="271" w:lineRule="exact"/>
        <w:ind w:left="177"/>
      </w:pPr>
      <w:r>
        <w:t>má  láska,  k  bližnímu  by  obstá</w:t>
      </w:r>
      <w:r>
        <w:t xml:space="preserve">la  i  bez </w:t>
      </w:r>
      <w:r>
        <w:rPr>
          <w:spacing w:val="50"/>
        </w:rPr>
        <w:t xml:space="preserve"> </w:t>
      </w:r>
      <w:r>
        <w:t>nábo­</w:t>
      </w:r>
    </w:p>
    <w:p w14:paraId="299407A2" w14:textId="77777777" w:rsidR="007916B8" w:rsidRDefault="007916B8">
      <w:pPr>
        <w:pStyle w:val="Zkladntext"/>
        <w:kinsoku w:val="0"/>
        <w:overflowPunct w:val="0"/>
        <w:spacing w:line="264" w:lineRule="exact"/>
        <w:ind w:left="177"/>
        <w:rPr>
          <w:w w:val="105"/>
        </w:rPr>
      </w:pPr>
      <w:r>
        <w:rPr>
          <w:w w:val="105"/>
        </w:rPr>
        <w:t>ženství, bez víry.</w:t>
      </w:r>
    </w:p>
    <w:p w14:paraId="2EF5955D" w14:textId="77777777" w:rsidR="007916B8" w:rsidRDefault="007916B8">
      <w:pPr>
        <w:pStyle w:val="Zkladntext"/>
        <w:kinsoku w:val="0"/>
        <w:overflowPunct w:val="0"/>
        <w:spacing w:before="6" w:line="211" w:lineRule="auto"/>
        <w:ind w:left="177" w:right="179" w:firstLine="28"/>
        <w:jc w:val="both"/>
        <w:rPr>
          <w:w w:val="110"/>
        </w:rPr>
      </w:pPr>
      <w:r>
        <w:rPr>
          <w:i/>
          <w:iCs/>
          <w:w w:val="110"/>
        </w:rPr>
        <w:t xml:space="preserve">T.G.M.: </w:t>
      </w:r>
      <w:r>
        <w:rPr>
          <w:w w:val="110"/>
        </w:rPr>
        <w:t xml:space="preserve">Pravda, ale ne v té plností Zbož­ nost korunuje a posvěcuje lásku. Nábožen­ ství bez lidskosti nemůže být správné; lid­ skost bez zbožnosti nemůže být úplná. Jan praví: </w:t>
      </w:r>
      <w:r>
        <w:rPr>
          <w:w w:val="105"/>
        </w:rPr>
        <w:t xml:space="preserve">» </w:t>
      </w:r>
      <w:r>
        <w:rPr>
          <w:w w:val="110"/>
        </w:rPr>
        <w:t>Řekl-li by kdo: Miluji Boha,  a bratra svého nenáviděl ,lhář jest. Nebo, kdož nemiluje bratra svého, kteréhož viděl, Boha, kteréhož neviděl, kterak může mílo­</w:t>
      </w:r>
    </w:p>
    <w:p w14:paraId="1E6FDD84" w14:textId="77777777" w:rsidR="007916B8" w:rsidRDefault="007916B8">
      <w:pPr>
        <w:pStyle w:val="Zkladntext"/>
        <w:kinsoku w:val="0"/>
        <w:overflowPunct w:val="0"/>
        <w:spacing w:before="5" w:line="270" w:lineRule="exact"/>
        <w:ind w:left="187"/>
        <w:jc w:val="both"/>
      </w:pPr>
      <w:r>
        <w:rPr>
          <w:spacing w:val="5"/>
        </w:rPr>
        <w:t xml:space="preserve">váti </w:t>
      </w:r>
      <w:r>
        <w:t>?</w:t>
      </w:r>
      <w:r>
        <w:rPr>
          <w:spacing w:val="53"/>
        </w:rPr>
        <w:t xml:space="preserve"> </w:t>
      </w:r>
      <w:r>
        <w:t>«</w:t>
      </w:r>
    </w:p>
    <w:p w14:paraId="4491C46E" w14:textId="77777777" w:rsidR="007916B8" w:rsidRDefault="007916B8">
      <w:pPr>
        <w:pStyle w:val="Zkladntext"/>
        <w:kinsoku w:val="0"/>
        <w:overflowPunct w:val="0"/>
        <w:spacing w:line="213" w:lineRule="auto"/>
        <w:ind w:left="185" w:right="147" w:firstLine="277"/>
        <w:jc w:val="both"/>
        <w:rPr>
          <w:w w:val="105"/>
        </w:rPr>
      </w:pPr>
      <w:r>
        <w:rPr>
          <w:w w:val="105"/>
        </w:rPr>
        <w:t>Ježíšovo přikázání lásky k bližnímu stačí pro všechno jednání člověka</w:t>
      </w:r>
      <w:r>
        <w:rPr>
          <w:spacing w:val="60"/>
          <w:w w:val="105"/>
        </w:rPr>
        <w:t xml:space="preserve"> </w:t>
      </w:r>
      <w:r>
        <w:rPr>
          <w:w w:val="105"/>
        </w:rPr>
        <w:t xml:space="preserve">vůči  člověku; už Pavel správně vyvozoval všechny </w:t>
      </w:r>
      <w:r>
        <w:rPr>
          <w:spacing w:val="-4"/>
          <w:w w:val="105"/>
        </w:rPr>
        <w:t xml:space="preserve">zapo­ </w:t>
      </w:r>
      <w:r>
        <w:rPr>
          <w:w w:val="105"/>
        </w:rPr>
        <w:t>v</w:t>
      </w:r>
      <w:r>
        <w:rPr>
          <w:w w:val="105"/>
        </w:rPr>
        <w:t>ědí Desatera z přikázání</w:t>
      </w:r>
      <w:r>
        <w:rPr>
          <w:spacing w:val="12"/>
          <w:w w:val="105"/>
        </w:rPr>
        <w:t xml:space="preserve"> </w:t>
      </w:r>
      <w:r>
        <w:rPr>
          <w:w w:val="105"/>
        </w:rPr>
        <w:t>humanitního.</w:t>
      </w:r>
    </w:p>
    <w:p w14:paraId="272981A2" w14:textId="77777777" w:rsidR="007916B8" w:rsidRDefault="007916B8">
      <w:pPr>
        <w:pStyle w:val="Zkladntext"/>
        <w:kinsoku w:val="0"/>
        <w:overflowPunct w:val="0"/>
        <w:spacing w:line="213" w:lineRule="auto"/>
        <w:ind w:left="185" w:right="147" w:firstLine="277"/>
        <w:jc w:val="both"/>
        <w:rPr>
          <w:w w:val="105"/>
        </w:rPr>
        <w:sectPr w:rsidR="00000000">
          <w:pgSz w:w="11900" w:h="16840"/>
          <w:pgMar w:top="1060" w:right="0" w:bottom="280" w:left="100" w:header="708" w:footer="708" w:gutter="0"/>
          <w:cols w:num="2" w:space="708" w:equalWidth="0">
            <w:col w:w="5699" w:space="468"/>
            <w:col w:w="5633"/>
          </w:cols>
          <w:noEndnote/>
        </w:sectPr>
      </w:pPr>
    </w:p>
    <w:p w14:paraId="7E5EFD3D" w14:textId="77777777" w:rsidR="007916B8" w:rsidRDefault="007916B8">
      <w:pPr>
        <w:pStyle w:val="Zkladntext"/>
        <w:kinsoku w:val="0"/>
        <w:overflowPunct w:val="0"/>
        <w:spacing w:before="90"/>
        <w:ind w:left="377"/>
        <w:rPr>
          <w:b/>
          <w:bCs/>
          <w:sz w:val="24"/>
          <w:szCs w:val="24"/>
        </w:rPr>
      </w:pPr>
      <w:r>
        <w:rPr>
          <w:b/>
          <w:bCs/>
          <w:sz w:val="24"/>
          <w:szCs w:val="24"/>
        </w:rPr>
        <w:lastRenderedPageBreak/>
        <w:t>230</w:t>
      </w:r>
    </w:p>
    <w:p w14:paraId="1D2601C0" w14:textId="77777777" w:rsidR="007916B8" w:rsidRDefault="007916B8">
      <w:pPr>
        <w:pStyle w:val="Zkladntext"/>
        <w:tabs>
          <w:tab w:val="left" w:pos="2800"/>
          <w:tab w:val="left" w:pos="4774"/>
        </w:tabs>
        <w:kinsoku w:val="0"/>
        <w:overflowPunct w:val="0"/>
        <w:spacing w:before="210" w:line="206" w:lineRule="auto"/>
        <w:ind w:left="291" w:right="38" w:firstLine="332"/>
        <w:rPr>
          <w:w w:val="105"/>
        </w:rPr>
      </w:pPr>
      <w:r>
        <w:rPr>
          <w:w w:val="105"/>
        </w:rPr>
        <w:t>Přikázání Ježíšovo zahrnuje a předpisuje také lásku k sobě: ne egoism, ale uvědomě­ lou starost o sebe. o spásu</w:t>
      </w:r>
      <w:r>
        <w:rPr>
          <w:spacing w:val="60"/>
          <w:w w:val="105"/>
        </w:rPr>
        <w:t xml:space="preserve"> </w:t>
      </w:r>
      <w:r>
        <w:rPr>
          <w:w w:val="105"/>
        </w:rPr>
        <w:t xml:space="preserve">sve  duse.  </w:t>
      </w:r>
      <w:r>
        <w:rPr>
          <w:w w:val="110"/>
        </w:rPr>
        <w:t xml:space="preserve">S </w:t>
      </w:r>
      <w:r>
        <w:rPr>
          <w:w w:val="105"/>
        </w:rPr>
        <w:t xml:space="preserve">sebou jsme stále, na sebe můžeme stale pů­ sobit, třebaže je to  často  tezsi  nez  Py®^! na jiné; proto se máme  o  sebe  starat,  aby se o nás nemuseli starat </w:t>
      </w:r>
      <w:r>
        <w:rPr>
          <w:i/>
          <w:iCs/>
          <w:w w:val="105"/>
        </w:rPr>
        <w:t xml:space="preserve">drazí. </w:t>
      </w:r>
      <w:r>
        <w:rPr>
          <w:w w:val="105"/>
        </w:rPr>
        <w:t xml:space="preserve">Jezi3 to t eitl pěkně   a   prakticky: </w:t>
      </w:r>
      <w:r>
        <w:rPr>
          <w:spacing w:val="33"/>
          <w:w w:val="105"/>
        </w:rPr>
        <w:t xml:space="preserve"> </w:t>
      </w:r>
      <w:r>
        <w:rPr>
          <w:w w:val="105"/>
        </w:rPr>
        <w:t xml:space="preserve">miluj </w:t>
      </w:r>
      <w:r>
        <w:rPr>
          <w:spacing w:val="57"/>
          <w:w w:val="105"/>
        </w:rPr>
        <w:t xml:space="preserve"> </w:t>
      </w:r>
      <w:r>
        <w:rPr>
          <w:w w:val="105"/>
        </w:rPr>
        <w:t>bližního</w:t>
      </w:r>
      <w:r>
        <w:rPr>
          <w:w w:val="105"/>
        </w:rPr>
        <w:tab/>
        <w:t xml:space="preserve">svého jako sebe samého; tedy starej se o sebe, poznávej sebe, važ si sebe, bud k sobe u- přímný a opravdový a neobtěžuj druhé; Bud stále na stráži, dávej pozor, bud čistý, od­ hodlaný, </w:t>
      </w:r>
      <w:r>
        <w:rPr>
          <w:spacing w:val="2"/>
          <w:w w:val="105"/>
        </w:rPr>
        <w:t xml:space="preserve"> </w:t>
      </w:r>
      <w:r>
        <w:rPr>
          <w:w w:val="105"/>
        </w:rPr>
        <w:t>měj</w:t>
      </w:r>
      <w:r>
        <w:rPr>
          <w:spacing w:val="53"/>
          <w:w w:val="105"/>
        </w:rPr>
        <w:t xml:space="preserve"> </w:t>
      </w:r>
      <w:r>
        <w:rPr>
          <w:w w:val="105"/>
        </w:rPr>
        <w:t>kuráž</w:t>
      </w:r>
      <w:r>
        <w:rPr>
          <w:w w:val="105"/>
        </w:rPr>
        <w:tab/>
        <w:t>a neutíkej před</w:t>
      </w:r>
      <w:r>
        <w:rPr>
          <w:spacing w:val="2"/>
          <w:w w:val="105"/>
        </w:rPr>
        <w:t xml:space="preserve"> </w:t>
      </w:r>
      <w:r>
        <w:rPr>
          <w:w w:val="105"/>
        </w:rPr>
        <w:t>odpo­</w:t>
      </w:r>
    </w:p>
    <w:p w14:paraId="561DEE80" w14:textId="77777777" w:rsidR="007916B8" w:rsidRDefault="007916B8">
      <w:pPr>
        <w:pStyle w:val="Zkladntext"/>
        <w:kinsoku w:val="0"/>
        <w:overflowPunct w:val="0"/>
        <w:spacing w:line="265" w:lineRule="exact"/>
        <w:ind w:left="281"/>
      </w:pPr>
      <w:r>
        <w:t>vědností.</w:t>
      </w:r>
    </w:p>
    <w:p w14:paraId="555396D7" w14:textId="77777777" w:rsidR="007916B8" w:rsidRDefault="007916B8">
      <w:pPr>
        <w:pStyle w:val="Zkladntext"/>
        <w:kinsoku w:val="0"/>
        <w:overflowPunct w:val="0"/>
        <w:spacing w:line="211" w:lineRule="auto"/>
        <w:ind w:left="239" w:right="69" w:firstLine="285"/>
        <w:jc w:val="both"/>
        <w:rPr>
          <w:w w:val="105"/>
        </w:rPr>
      </w:pPr>
      <w:r>
        <w:rPr>
          <w:w w:val="105"/>
        </w:rPr>
        <w:t>Láska,, pravá láska je činností, prací, spo­ luprací, tvořením pro jiné a pro sebe. Není sentimentální — sentimentalita je sebemil- ská a kochá se ve svých citech.</w:t>
      </w:r>
    </w:p>
    <w:p w14:paraId="02CE96FE" w14:textId="77777777" w:rsidR="007916B8" w:rsidRDefault="007916B8">
      <w:pPr>
        <w:pStyle w:val="Zkladntext"/>
        <w:kinsoku w:val="0"/>
        <w:overflowPunct w:val="0"/>
        <w:spacing w:line="213" w:lineRule="auto"/>
        <w:ind w:left="232" w:right="92" w:firstLine="267"/>
        <w:jc w:val="both"/>
        <w:rPr>
          <w:w w:val="105"/>
        </w:rPr>
      </w:pPr>
      <w:r>
        <w:rPr>
          <w:w w:val="105"/>
        </w:rPr>
        <w:t>Láska k bližnímu není jen soucitem ve zlém, není jen soustrastí, je i sourado3tí.</w:t>
      </w:r>
    </w:p>
    <w:p w14:paraId="4A833C6E" w14:textId="77777777" w:rsidR="007916B8" w:rsidRDefault="007916B8">
      <w:pPr>
        <w:pStyle w:val="Zkladntext"/>
        <w:kinsoku w:val="0"/>
        <w:overflowPunct w:val="0"/>
        <w:spacing w:line="211" w:lineRule="auto"/>
        <w:ind w:left="191" w:right="80" w:firstLine="288"/>
        <w:jc w:val="both"/>
      </w:pPr>
      <w:r>
        <w:t xml:space="preserve">Láska k bližnímu je v plánu světa, lidská společnost   stojí   na   lásce;   ale    nestačí   mít k spěluělověku jen tak zvaný milý  cit  — </w:t>
      </w:r>
      <w:r>
        <w:rPr>
          <w:w w:val="75"/>
        </w:rPr>
        <w:t xml:space="preserve">- </w:t>
      </w:r>
      <w:r>
        <w:t>láska,  humanita   se   musí   ztělesnit   v   práci, v součinnosti, v tvoření a tím i v zdokona­ lování světa nám daného. Jsme  dělníci  na vinici</w:t>
      </w:r>
      <w:r>
        <w:rPr>
          <w:spacing w:val="54"/>
        </w:rPr>
        <w:t xml:space="preserve"> </w:t>
      </w:r>
      <w:r>
        <w:t>Boží.</w:t>
      </w:r>
    </w:p>
    <w:p w14:paraId="27B21D9C" w14:textId="77777777" w:rsidR="007916B8" w:rsidRDefault="007916B8">
      <w:pPr>
        <w:pStyle w:val="Zkladntext"/>
        <w:kinsoku w:val="0"/>
        <w:overflowPunct w:val="0"/>
        <w:spacing w:line="213" w:lineRule="auto"/>
        <w:ind w:left="164" w:right="83" w:firstLine="281"/>
        <w:jc w:val="both"/>
        <w:rPr>
          <w:w w:val="105"/>
        </w:rPr>
      </w:pPr>
      <w:r>
        <w:rPr>
          <w:w w:val="105"/>
        </w:rPr>
        <w:t xml:space="preserve">Láska účinná předpokládá poznání </w:t>
      </w:r>
      <w:r>
        <w:rPr>
          <w:spacing w:val="-3"/>
          <w:w w:val="105"/>
        </w:rPr>
        <w:t xml:space="preserve">bliž­ </w:t>
      </w:r>
      <w:r>
        <w:rPr>
          <w:w w:val="105"/>
        </w:rPr>
        <w:t>ních a  sebe  samého,</w:t>
      </w:r>
      <w:r>
        <w:rPr>
          <w:spacing w:val="60"/>
          <w:w w:val="105"/>
        </w:rPr>
        <w:t xml:space="preserve"> </w:t>
      </w:r>
      <w:r>
        <w:rPr>
          <w:w w:val="105"/>
        </w:rPr>
        <w:t>aby  člověk  postř</w:t>
      </w:r>
      <w:r>
        <w:rPr>
          <w:w w:val="105"/>
        </w:rPr>
        <w:t>ehl,  co</w:t>
      </w:r>
      <w:r>
        <w:rPr>
          <w:spacing w:val="60"/>
          <w:w w:val="105"/>
        </w:rPr>
        <w:t xml:space="preserve"> </w:t>
      </w:r>
      <w:r>
        <w:rPr>
          <w:w w:val="105"/>
        </w:rPr>
        <w:t>komu  chybí.   Poznat  sebe,   být  přísný na sebe, být skromný; proto se mluví o křesťanské pokoře. Láska nás činí praktic­ kými — zbožnost si nežádá nešiků. Již v evangeliu se vyslovuje lítost nad tím. že synové světla nestačí často na syny světa. Ježíš praví, buďte jako holubice a jako</w:t>
      </w:r>
      <w:r>
        <w:rPr>
          <w:spacing w:val="3"/>
          <w:w w:val="105"/>
        </w:rPr>
        <w:t xml:space="preserve"> </w:t>
      </w:r>
      <w:r>
        <w:rPr>
          <w:w w:val="105"/>
        </w:rPr>
        <w:t>had</w:t>
      </w:r>
    </w:p>
    <w:p w14:paraId="7726A563" w14:textId="77777777" w:rsidR="007916B8" w:rsidRDefault="007916B8">
      <w:pPr>
        <w:pStyle w:val="Odstavecseseznamem"/>
        <w:numPr>
          <w:ilvl w:val="0"/>
          <w:numId w:val="5"/>
        </w:numPr>
        <w:tabs>
          <w:tab w:val="left" w:pos="538"/>
        </w:tabs>
        <w:kinsoku w:val="0"/>
        <w:overflowPunct w:val="0"/>
        <w:spacing w:line="277" w:lineRule="exact"/>
        <w:ind w:left="538"/>
        <w:jc w:val="both"/>
        <w:rPr>
          <w:w w:val="105"/>
          <w:sz w:val="26"/>
          <w:szCs w:val="26"/>
        </w:rPr>
      </w:pPr>
      <w:r>
        <w:rPr>
          <w:w w:val="105"/>
          <w:sz w:val="26"/>
          <w:szCs w:val="26"/>
        </w:rPr>
        <w:t>je třeba moudré mírnosti, ale také</w:t>
      </w:r>
      <w:r>
        <w:rPr>
          <w:spacing w:val="13"/>
          <w:w w:val="105"/>
          <w:sz w:val="26"/>
          <w:szCs w:val="26"/>
        </w:rPr>
        <w:t xml:space="preserve"> </w:t>
      </w:r>
      <w:r>
        <w:rPr>
          <w:w w:val="105"/>
          <w:sz w:val="26"/>
          <w:szCs w:val="26"/>
        </w:rPr>
        <w:t>dů­</w:t>
      </w:r>
    </w:p>
    <w:p w14:paraId="20A3BE41" w14:textId="77777777" w:rsidR="007916B8" w:rsidRDefault="007916B8">
      <w:pPr>
        <w:pStyle w:val="Zkladntext"/>
        <w:kinsoku w:val="0"/>
        <w:overflowPunct w:val="0"/>
        <w:spacing w:line="288" w:lineRule="exact"/>
        <w:ind w:left="153"/>
        <w:jc w:val="both"/>
      </w:pPr>
      <w:r>
        <w:t>myslu.. praktickosti a dovednosti.</w:t>
      </w:r>
    </w:p>
    <w:p w14:paraId="44C67DAF" w14:textId="77777777" w:rsidR="007916B8" w:rsidRDefault="007916B8">
      <w:pPr>
        <w:pStyle w:val="Zkladntext"/>
        <w:kinsoku w:val="0"/>
        <w:overflowPunct w:val="0"/>
        <w:spacing w:before="184"/>
        <w:ind w:right="39"/>
        <w:jc w:val="center"/>
        <w:rPr>
          <w:rFonts w:ascii="Arial" w:hAnsi="Arial" w:cs="Arial"/>
          <w:w w:val="98"/>
          <w:sz w:val="22"/>
          <w:szCs w:val="22"/>
        </w:rPr>
      </w:pPr>
      <w:r>
        <w:rPr>
          <w:rFonts w:ascii="Arial" w:hAnsi="Arial" w:cs="Arial"/>
          <w:w w:val="98"/>
          <w:sz w:val="22"/>
          <w:szCs w:val="22"/>
        </w:rPr>
        <w:t>o</w:t>
      </w:r>
    </w:p>
    <w:p w14:paraId="0DD073A6" w14:textId="77777777" w:rsidR="007916B8" w:rsidRDefault="007916B8">
      <w:pPr>
        <w:pStyle w:val="Zkladntext"/>
        <w:kinsoku w:val="0"/>
        <w:overflowPunct w:val="0"/>
        <w:spacing w:before="169"/>
        <w:ind w:left="153"/>
        <w:jc w:val="both"/>
        <w:rPr>
          <w:i/>
          <w:iCs/>
          <w:w w:val="110"/>
        </w:rPr>
      </w:pPr>
      <w:r>
        <w:rPr>
          <w:i/>
          <w:iCs/>
          <w:w w:val="110"/>
        </w:rPr>
        <w:t>Polihcká- theorie a praxe.</w:t>
      </w:r>
    </w:p>
    <w:p w14:paraId="10F16F50" w14:textId="77777777" w:rsidR="007916B8" w:rsidRDefault="007916B8">
      <w:pPr>
        <w:pStyle w:val="Zkladntext"/>
        <w:kinsoku w:val="0"/>
        <w:overflowPunct w:val="0"/>
        <w:spacing w:before="137" w:line="288" w:lineRule="exact"/>
        <w:ind w:left="908"/>
        <w:jc w:val="both"/>
        <w:rPr>
          <w:w w:val="105"/>
        </w:rPr>
      </w:pPr>
      <w:r>
        <w:rPr>
          <w:w w:val="105"/>
        </w:rPr>
        <w:t>Síkáte, že zákon lásky platí stejné</w:t>
      </w:r>
    </w:p>
    <w:p w14:paraId="194818E5" w14:textId="77777777" w:rsidR="007916B8" w:rsidRDefault="007916B8">
      <w:pPr>
        <w:pStyle w:val="Zkladntext"/>
        <w:kinsoku w:val="0"/>
        <w:overflowPunct w:val="0"/>
        <w:spacing w:line="271" w:lineRule="exact"/>
        <w:ind w:left="167"/>
        <w:jc w:val="both"/>
        <w:rPr>
          <w:w w:val="105"/>
        </w:rPr>
      </w:pPr>
      <w:r>
        <w:rPr>
          <w:w w:val="105"/>
        </w:rPr>
        <w:t>na politiku jako na život osobní.</w:t>
      </w:r>
    </w:p>
    <w:p w14:paraId="7DEFD1F1" w14:textId="77777777" w:rsidR="007916B8" w:rsidRDefault="007916B8">
      <w:pPr>
        <w:pStyle w:val="Zkladntext"/>
        <w:kinsoku w:val="0"/>
        <w:overflowPunct w:val="0"/>
        <w:spacing w:before="25" w:line="199" w:lineRule="auto"/>
        <w:ind w:left="161" w:right="80" w:firstLine="34"/>
        <w:jc w:val="both"/>
        <w:rPr>
          <w:w w:val="105"/>
        </w:rPr>
      </w:pPr>
      <w:r>
        <w:rPr>
          <w:w w:val="105"/>
        </w:rPr>
        <w:t xml:space="preserve">t .G.Af.: Ovsem že platí </w:t>
      </w:r>
      <w:r>
        <w:t xml:space="preserve">; </w:t>
      </w:r>
      <w:r>
        <w:rPr>
          <w:w w:val="105"/>
        </w:rPr>
        <w:t>platí</w:t>
      </w:r>
      <w:r>
        <w:rPr>
          <w:w w:val="105"/>
        </w:rPr>
        <w:t xml:space="preserve">  přece  na  ži­ vot celý, pro všecko jednáni a konání. Vše­ chna rozaimná a poctivá politika je prová­ děni a upevňování humanity uvnitř i na­ venek:; politiku, jako vše. co děláme, nutno důsledně podřizovat zákonům ethickým. Vím,</w:t>
      </w:r>
      <w:r>
        <w:rPr>
          <w:spacing w:val="60"/>
          <w:w w:val="105"/>
        </w:rPr>
        <w:t xml:space="preserve"> </w:t>
      </w:r>
      <w:r>
        <w:rPr>
          <w:w w:val="105"/>
        </w:rPr>
        <w:t>že  jsou   politikové,   hlavně   ti,   kteří se považuji za náramně chytré a praktické, kterým se ten požadavek nelíbí; ale</w:t>
      </w:r>
      <w:r>
        <w:rPr>
          <w:spacing w:val="-16"/>
          <w:w w:val="105"/>
        </w:rPr>
        <w:t xml:space="preserve"> </w:t>
      </w:r>
      <w:r>
        <w:rPr>
          <w:w w:val="105"/>
        </w:rPr>
        <w:t>zkuše­</w:t>
      </w:r>
    </w:p>
    <w:p w14:paraId="74561910" w14:textId="77777777" w:rsidR="007916B8" w:rsidRDefault="007916B8">
      <w:pPr>
        <w:pStyle w:val="Zkladntext"/>
        <w:kinsoku w:val="0"/>
        <w:overflowPunct w:val="0"/>
        <w:spacing w:before="11"/>
        <w:rPr>
          <w:sz w:val="41"/>
          <w:szCs w:val="41"/>
        </w:rPr>
      </w:pPr>
      <w:r>
        <w:rPr>
          <w:rFonts w:ascii="Times New Roman" w:hAnsi="Times New Roman" w:cs="Times New Roman"/>
          <w:sz w:val="24"/>
          <w:szCs w:val="24"/>
        </w:rPr>
        <w:br w:type="column"/>
      </w:r>
    </w:p>
    <w:p w14:paraId="260C673C" w14:textId="77777777" w:rsidR="007916B8" w:rsidRDefault="007916B8">
      <w:pPr>
        <w:pStyle w:val="Zkladntext"/>
        <w:kinsoku w:val="0"/>
        <w:overflowPunct w:val="0"/>
        <w:spacing w:line="204" w:lineRule="auto"/>
        <w:ind w:left="191" w:right="416" w:firstLine="13"/>
        <w:rPr>
          <w:w w:val="110"/>
        </w:rPr>
      </w:pPr>
      <w:r>
        <w:rPr>
          <w:w w:val="110"/>
        </w:rPr>
        <w:t>nost, nejen moje, myslím učí, že politika rozumná a poctivá, jak jí říká Havlíček íe nejůčinnější a nejpraktičtější. Nakonec mí­ vají</w:t>
      </w:r>
      <w:r>
        <w:rPr>
          <w:w w:val="110"/>
        </w:rPr>
        <w:t xml:space="preserve"> tak zvaní idealisté vždycky pravdu a udělají</w:t>
      </w:r>
      <w:r>
        <w:rPr>
          <w:spacing w:val="-3"/>
          <w:w w:val="110"/>
        </w:rPr>
        <w:t xml:space="preserve"> </w:t>
      </w:r>
      <w:r>
        <w:rPr>
          <w:w w:val="110"/>
        </w:rPr>
        <w:t>pro</w:t>
      </w:r>
      <w:r>
        <w:rPr>
          <w:spacing w:val="-9"/>
          <w:w w:val="110"/>
        </w:rPr>
        <w:t xml:space="preserve"> </w:t>
      </w:r>
      <w:r>
        <w:rPr>
          <w:w w:val="110"/>
        </w:rPr>
        <w:t>stát,</w:t>
      </w:r>
      <w:r>
        <w:rPr>
          <w:spacing w:val="1"/>
          <w:w w:val="110"/>
        </w:rPr>
        <w:t xml:space="preserve"> </w:t>
      </w:r>
      <w:r>
        <w:rPr>
          <w:w w:val="110"/>
        </w:rPr>
        <w:t>pro</w:t>
      </w:r>
      <w:r>
        <w:rPr>
          <w:spacing w:val="-4"/>
          <w:w w:val="110"/>
        </w:rPr>
        <w:t xml:space="preserve"> </w:t>
      </w:r>
      <w:r>
        <w:rPr>
          <w:w w:val="110"/>
        </w:rPr>
        <w:t>národ,</w:t>
      </w:r>
      <w:r>
        <w:rPr>
          <w:spacing w:val="-7"/>
          <w:w w:val="110"/>
        </w:rPr>
        <w:t xml:space="preserve"> </w:t>
      </w:r>
      <w:r>
        <w:rPr>
          <w:w w:val="110"/>
        </w:rPr>
        <w:t>a</w:t>
      </w:r>
      <w:r>
        <w:rPr>
          <w:spacing w:val="-6"/>
          <w:w w:val="110"/>
        </w:rPr>
        <w:t xml:space="preserve"> </w:t>
      </w:r>
      <w:r>
        <w:rPr>
          <w:w w:val="110"/>
        </w:rPr>
        <w:t>lidstvo</w:t>
      </w:r>
      <w:r>
        <w:rPr>
          <w:spacing w:val="-18"/>
          <w:w w:val="110"/>
        </w:rPr>
        <w:t xml:space="preserve"> </w:t>
      </w:r>
      <w:r>
        <w:rPr>
          <w:w w:val="110"/>
        </w:rPr>
        <w:t>víc</w:t>
      </w:r>
      <w:r>
        <w:rPr>
          <w:spacing w:val="-11"/>
          <w:w w:val="110"/>
        </w:rPr>
        <w:t xml:space="preserve"> </w:t>
      </w:r>
      <w:r>
        <w:rPr>
          <w:w w:val="110"/>
        </w:rPr>
        <w:t>než ti politikové Jak se jim říká,  reálni a chv tří. Chytráci jsou konec konců</w:t>
      </w:r>
      <w:r>
        <w:rPr>
          <w:spacing w:val="16"/>
          <w:w w:val="110"/>
        </w:rPr>
        <w:t xml:space="preserve"> </w:t>
      </w:r>
      <w:r>
        <w:rPr>
          <w:w w:val="110"/>
        </w:rPr>
        <w:t>hloupí.</w:t>
      </w:r>
    </w:p>
    <w:p w14:paraId="44E13C58" w14:textId="77777777" w:rsidR="007916B8" w:rsidRDefault="007916B8">
      <w:pPr>
        <w:pStyle w:val="Zkladntext"/>
        <w:kinsoku w:val="0"/>
        <w:overflowPunct w:val="0"/>
        <w:spacing w:line="251" w:lineRule="exact"/>
        <w:ind w:left="198"/>
        <w:rPr>
          <w:w w:val="110"/>
        </w:rPr>
      </w:pPr>
      <w:r>
        <w:rPr>
          <w:i/>
          <w:iCs/>
          <w:w w:val="110"/>
        </w:rPr>
        <w:t xml:space="preserve">K.C-: </w:t>
      </w:r>
      <w:r>
        <w:rPr>
          <w:w w:val="110"/>
        </w:rPr>
        <w:t>Jenže ve své době idealisté</w:t>
      </w:r>
      <w:r>
        <w:rPr>
          <w:spacing w:val="55"/>
          <w:w w:val="110"/>
        </w:rPr>
        <w:t xml:space="preserve"> </w:t>
      </w:r>
      <w:r>
        <w:rPr>
          <w:w w:val="110"/>
        </w:rPr>
        <w:t>pravdu</w:t>
      </w:r>
    </w:p>
    <w:p w14:paraId="0FD4C3C1" w14:textId="77777777" w:rsidR="007916B8" w:rsidRDefault="007916B8">
      <w:pPr>
        <w:pStyle w:val="Zkladntext"/>
        <w:kinsoku w:val="0"/>
        <w:overflowPunct w:val="0"/>
        <w:spacing w:line="270" w:lineRule="exact"/>
        <w:ind w:left="185"/>
        <w:rPr>
          <w:w w:val="110"/>
        </w:rPr>
      </w:pPr>
      <w:r>
        <w:rPr>
          <w:w w:val="110"/>
        </w:rPr>
        <w:t>nemívají.</w:t>
      </w:r>
    </w:p>
    <w:p w14:paraId="70667709" w14:textId="77777777" w:rsidR="007916B8" w:rsidRDefault="007916B8">
      <w:pPr>
        <w:pStyle w:val="Zkladntext"/>
        <w:kinsoku w:val="0"/>
        <w:overflowPunct w:val="0"/>
        <w:spacing w:before="85" w:line="211" w:lineRule="auto"/>
        <w:ind w:left="167" w:right="401" w:firstLine="55"/>
        <w:jc w:val="both"/>
        <w:rPr>
          <w:w w:val="105"/>
        </w:rPr>
      </w:pPr>
      <w:r>
        <w:rPr>
          <w:i/>
          <w:iCs/>
          <w:w w:val="115"/>
        </w:rPr>
        <w:t xml:space="preserve">T.GM.: </w:t>
      </w:r>
      <w:r>
        <w:rPr>
          <w:w w:val="105"/>
        </w:rPr>
        <w:t>Někdy ne, někdy ano; i</w:t>
      </w:r>
      <w:r>
        <w:rPr>
          <w:spacing w:val="60"/>
          <w:w w:val="105"/>
        </w:rPr>
        <w:t xml:space="preserve"> </w:t>
      </w:r>
      <w:r>
        <w:rPr>
          <w:w w:val="105"/>
        </w:rPr>
        <w:t>v  politice boží mlýny melou pomalu, ale melou jistě Mluvim-li o mravnosti v politice, myslím především na politickou taktiku a na celou administrativu; právě politická praxe musí být mravná — ovšem i politický program podléhá ethice Politiku, tak jako všecek ži­ vot jednotlivce i společnosti, nemohu než pojímat sub specie aeternitatis.</w:t>
      </w:r>
    </w:p>
    <w:p w14:paraId="25F18FC1" w14:textId="77777777" w:rsidR="007916B8" w:rsidRDefault="007916B8">
      <w:pPr>
        <w:pStyle w:val="Zkladntext"/>
        <w:kinsoku w:val="0"/>
        <w:overflowPunct w:val="0"/>
        <w:spacing w:before="7" w:line="213" w:lineRule="auto"/>
        <w:ind w:left="153" w:right="339" w:firstLine="285"/>
        <w:jc w:val="both"/>
        <w:rPr>
          <w:w w:val="110"/>
        </w:rPr>
      </w:pPr>
      <w:r>
        <w:rPr>
          <w:w w:val="107"/>
        </w:rPr>
        <w:t>Rozumí</w:t>
      </w:r>
      <w:r>
        <w:t xml:space="preserve"> </w:t>
      </w:r>
      <w:r>
        <w:rPr>
          <w:spacing w:val="-2"/>
        </w:rPr>
        <w:t xml:space="preserve"> </w:t>
      </w:r>
      <w:r>
        <w:rPr>
          <w:w w:val="125"/>
        </w:rPr>
        <w:t>s</w:t>
      </w:r>
      <w:r>
        <w:rPr>
          <w:spacing w:val="-2"/>
          <w:w w:val="125"/>
        </w:rPr>
        <w:t>e</w:t>
      </w:r>
      <w:r>
        <w:rPr>
          <w:w w:val="55"/>
        </w:rPr>
        <w:t>:</w:t>
      </w:r>
      <w:r>
        <w:t xml:space="preserve"> </w:t>
      </w:r>
      <w:r>
        <w:rPr>
          <w:spacing w:val="22"/>
        </w:rPr>
        <w:t xml:space="preserve"> </w:t>
      </w:r>
      <w:r>
        <w:rPr>
          <w:w w:val="107"/>
        </w:rPr>
        <w:t>dost</w:t>
      </w:r>
      <w:r>
        <w:t xml:space="preserve"> </w:t>
      </w:r>
      <w:r>
        <w:rPr>
          <w:spacing w:val="-4"/>
        </w:rPr>
        <w:t xml:space="preserve"> </w:t>
      </w:r>
      <w:r>
        <w:rPr>
          <w:w w:val="110"/>
        </w:rPr>
        <w:t>slušný</w:t>
      </w:r>
      <w:r>
        <w:t xml:space="preserve"> </w:t>
      </w:r>
      <w:r>
        <w:rPr>
          <w:spacing w:val="-13"/>
        </w:rPr>
        <w:t xml:space="preserve"> </w:t>
      </w:r>
      <w:r>
        <w:rPr>
          <w:w w:val="103"/>
        </w:rPr>
        <w:t>a</w:t>
      </w:r>
      <w:r>
        <w:t xml:space="preserve"> </w:t>
      </w:r>
      <w:r>
        <w:rPr>
          <w:spacing w:val="-3"/>
        </w:rPr>
        <w:t xml:space="preserve"> </w:t>
      </w:r>
      <w:r>
        <w:rPr>
          <w:w w:val="98"/>
        </w:rPr>
        <w:t>dokon</w:t>
      </w:r>
      <w:r>
        <w:rPr>
          <w:spacing w:val="-4"/>
          <w:w w:val="98"/>
        </w:rPr>
        <w:t>c</w:t>
      </w:r>
      <w:r>
        <w:rPr>
          <w:w w:val="98"/>
        </w:rPr>
        <w:t>e</w:t>
      </w:r>
      <w:r>
        <w:t xml:space="preserve"> </w:t>
      </w:r>
      <w:r>
        <w:rPr>
          <w:spacing w:val="-18"/>
        </w:rPr>
        <w:t xml:space="preserve"> </w:t>
      </w:r>
      <w:r>
        <w:rPr>
          <w:w w:val="97"/>
        </w:rPr>
        <w:t>vzno</w:t>
      </w:r>
      <w:r>
        <w:rPr>
          <w:spacing w:val="-1"/>
          <w:w w:val="97"/>
        </w:rPr>
        <w:t>s</w:t>
      </w:r>
      <w:r>
        <w:rPr>
          <w:w w:val="99"/>
        </w:rPr>
        <w:t xml:space="preserve">­ </w:t>
      </w:r>
      <w:r>
        <w:rPr>
          <w:w w:val="110"/>
        </w:rPr>
        <w:t>ný politický program napíše kde kdo. Něco jiného je znát administrativu a slušně ji provádět; a zase něco jiné</w:t>
      </w:r>
      <w:r>
        <w:rPr>
          <w:w w:val="110"/>
        </w:rPr>
        <w:t>ho  je  pochopit, oč v dané době pro stát a národ jde, ukázat v těžkých a osudových chvílích cestu, určit vhodný postup — a vést. V tom smyslu se mluví o politice vyšší a dělá se rozdíl mezi státníkem</w:t>
      </w:r>
      <w:r>
        <w:rPr>
          <w:spacing w:val="-12"/>
          <w:w w:val="110"/>
        </w:rPr>
        <w:t xml:space="preserve"> </w:t>
      </w:r>
      <w:r>
        <w:rPr>
          <w:w w:val="110"/>
        </w:rPr>
        <w:t>a</w:t>
      </w:r>
      <w:r>
        <w:rPr>
          <w:spacing w:val="-11"/>
          <w:w w:val="110"/>
        </w:rPr>
        <w:t xml:space="preserve"> </w:t>
      </w:r>
      <w:r>
        <w:rPr>
          <w:w w:val="110"/>
        </w:rPr>
        <w:t>politikem</w:t>
      </w:r>
      <w:r>
        <w:rPr>
          <w:spacing w:val="-13"/>
          <w:w w:val="110"/>
        </w:rPr>
        <w:t xml:space="preserve"> </w:t>
      </w:r>
      <w:r>
        <w:rPr>
          <w:w w:val="110"/>
        </w:rPr>
        <w:t>nebo</w:t>
      </w:r>
      <w:r>
        <w:rPr>
          <w:spacing w:val="-15"/>
          <w:w w:val="110"/>
        </w:rPr>
        <w:t xml:space="preserve"> </w:t>
      </w:r>
      <w:r>
        <w:rPr>
          <w:w w:val="110"/>
        </w:rPr>
        <w:t>politikářem;</w:t>
      </w:r>
      <w:r>
        <w:rPr>
          <w:spacing w:val="-4"/>
          <w:w w:val="110"/>
        </w:rPr>
        <w:t xml:space="preserve"> </w:t>
      </w:r>
      <w:r>
        <w:rPr>
          <w:w w:val="110"/>
        </w:rPr>
        <w:t>Pa- lackému, Riegrovi jako nejvyšším poli­ tickým autoritám se říkalo: vůdce a otec národa. Takto pojímaná politika je pokus pochopit daný okamžik v toku dějin — ta­ kový politik bude znát minulost svého státu a národa, bude 'rozumět jejich přítomnosti, bude mít na mysli jejich</w:t>
      </w:r>
      <w:r>
        <w:rPr>
          <w:spacing w:val="36"/>
          <w:w w:val="110"/>
        </w:rPr>
        <w:t xml:space="preserve"> </w:t>
      </w:r>
      <w:r>
        <w:rPr>
          <w:w w:val="110"/>
        </w:rPr>
        <w:t>bu</w:t>
      </w:r>
      <w:r>
        <w:rPr>
          <w:w w:val="110"/>
        </w:rPr>
        <w:t>doucnost.</w:t>
      </w:r>
    </w:p>
    <w:p w14:paraId="3F249FC7" w14:textId="77777777" w:rsidR="007916B8" w:rsidRDefault="007916B8">
      <w:pPr>
        <w:pStyle w:val="Zkladntext"/>
        <w:tabs>
          <w:tab w:val="left" w:pos="4994"/>
        </w:tabs>
        <w:kinsoku w:val="0"/>
        <w:overflowPunct w:val="0"/>
        <w:spacing w:before="13" w:line="208" w:lineRule="auto"/>
        <w:ind w:left="161" w:right="294" w:firstLine="284"/>
        <w:jc w:val="both"/>
        <w:rPr>
          <w:w w:val="95"/>
        </w:rPr>
      </w:pPr>
      <w:r>
        <w:rPr>
          <w:w w:val="105"/>
        </w:rPr>
        <w:t>Prožil</w:t>
      </w:r>
      <w:r>
        <w:rPr>
          <w:spacing w:val="60"/>
          <w:w w:val="105"/>
        </w:rPr>
        <w:t xml:space="preserve"> </w:t>
      </w:r>
      <w:r>
        <w:rPr>
          <w:w w:val="105"/>
        </w:rPr>
        <w:t>jsem  to  všecko.  Jak  jsem  řekl, jsem člověk</w:t>
      </w:r>
      <w:r>
        <w:rPr>
          <w:spacing w:val="60"/>
          <w:w w:val="105"/>
        </w:rPr>
        <w:t xml:space="preserve"> </w:t>
      </w:r>
      <w:r>
        <w:rPr>
          <w:w w:val="105"/>
        </w:rPr>
        <w:t>politický,  politické  problémy  mě zajímají</w:t>
      </w:r>
      <w:r>
        <w:rPr>
          <w:spacing w:val="60"/>
          <w:w w:val="105"/>
        </w:rPr>
        <w:t xml:space="preserve"> </w:t>
      </w:r>
      <w:r>
        <w:rPr>
          <w:w w:val="105"/>
        </w:rPr>
        <w:t>a  drží  od  mládí;  víte,  že  jsem už od roku</w:t>
      </w:r>
      <w:r>
        <w:rPr>
          <w:spacing w:val="60"/>
          <w:w w:val="105"/>
        </w:rPr>
        <w:t xml:space="preserve"> </w:t>
      </w:r>
      <w:r>
        <w:rPr>
          <w:w w:val="105"/>
        </w:rPr>
        <w:t>devadesát  jedna  poslancoval  a že 2 proč jsem se mandátu vzdal. Tehdejší spory byly mi jen k tomu  příležitostí,  vlast­ ní motiv byla moje politická,</w:t>
      </w:r>
      <w:r>
        <w:rPr>
          <w:spacing w:val="60"/>
          <w:w w:val="105"/>
        </w:rPr>
        <w:t xml:space="preserve"> </w:t>
      </w:r>
      <w:r>
        <w:rPr>
          <w:w w:val="105"/>
        </w:rPr>
        <w:t>nehotovost. Když jsem poznal politickou Vídeň a její vztahy s Evropou, poznal jsem také, že</w:t>
      </w:r>
      <w:r>
        <w:rPr>
          <w:spacing w:val="60"/>
          <w:w w:val="105"/>
        </w:rPr>
        <w:t xml:space="preserve"> </w:t>
      </w:r>
      <w:r>
        <w:rPr>
          <w:w w:val="105"/>
        </w:rPr>
        <w:t>na tuto politiku jsem přes všechnu dosavadní přípravu nebyl ještě připraven</w:t>
      </w:r>
      <w:r>
        <w:rPr>
          <w:spacing w:val="60"/>
          <w:w w:val="105"/>
        </w:rPr>
        <w:t xml:space="preserve"> </w:t>
      </w:r>
      <w:r>
        <w:rPr>
          <w:w w:val="105"/>
        </w:rPr>
        <w:t xml:space="preserve">dost.  Dal jsem se do politického studia znovu a </w:t>
      </w:r>
      <w:r>
        <w:rPr>
          <w:w w:val="105"/>
        </w:rPr>
        <w:t>dů­ kladněji. Hleděl jsem si hlavně srovnat, oč vlastně jde v našich dějinách; a historie našeho národa mi byla částí dějin</w:t>
      </w:r>
      <w:r>
        <w:rPr>
          <w:spacing w:val="60"/>
          <w:w w:val="105"/>
        </w:rPr>
        <w:t xml:space="preserve"> </w:t>
      </w:r>
      <w:r>
        <w:rPr>
          <w:w w:val="105"/>
        </w:rPr>
        <w:t xml:space="preserve">světo­ vých. Vedle toho sociální otázka, otázka slo­ vanská a kde co — nedělal jsem politiku prakticky, ale psal jsem knížky; i to je po­ litická </w:t>
      </w:r>
      <w:r>
        <w:rPr>
          <w:spacing w:val="14"/>
          <w:w w:val="105"/>
        </w:rPr>
        <w:t xml:space="preserve"> </w:t>
      </w:r>
      <w:r>
        <w:rPr>
          <w:w w:val="105"/>
        </w:rPr>
        <w:t>práce.</w:t>
      </w:r>
      <w:r>
        <w:rPr>
          <w:w w:val="105"/>
        </w:rPr>
        <w:tab/>
      </w:r>
      <w:r>
        <w:rPr>
          <w:w w:val="95"/>
        </w:rPr>
        <w:t>/</w:t>
      </w:r>
      <w:r>
        <w:rPr>
          <w:w w:val="95"/>
        </w:rPr>
        <w:t>£</w:t>
      </w:r>
      <w:r>
        <w:rPr>
          <w:w w:val="95"/>
        </w:rPr>
        <w:t>,Č.</w:t>
      </w:r>
    </w:p>
    <w:p w14:paraId="7B1265C3" w14:textId="77777777" w:rsidR="007916B8" w:rsidRDefault="007916B8">
      <w:pPr>
        <w:pStyle w:val="Zkladntext"/>
        <w:tabs>
          <w:tab w:val="left" w:pos="4994"/>
        </w:tabs>
        <w:kinsoku w:val="0"/>
        <w:overflowPunct w:val="0"/>
        <w:spacing w:before="13" w:line="208" w:lineRule="auto"/>
        <w:ind w:left="161" w:right="294" w:firstLine="284"/>
        <w:jc w:val="both"/>
        <w:rPr>
          <w:w w:val="95"/>
        </w:rPr>
        <w:sectPr w:rsidR="00000000">
          <w:pgSz w:w="11900" w:h="16840"/>
          <w:pgMar w:top="1040" w:right="0" w:bottom="280" w:left="100" w:header="708" w:footer="708" w:gutter="0"/>
          <w:cols w:num="2" w:space="708" w:equalWidth="0">
            <w:col w:w="5544" w:space="442"/>
            <w:col w:w="5814"/>
          </w:cols>
          <w:noEndnote/>
        </w:sectPr>
      </w:pPr>
    </w:p>
    <w:p w14:paraId="0BD6ED31" w14:textId="77777777" w:rsidR="007916B8" w:rsidRDefault="007916B8">
      <w:pPr>
        <w:pStyle w:val="Zkladntext"/>
        <w:kinsoku w:val="0"/>
        <w:overflowPunct w:val="0"/>
        <w:spacing w:before="82"/>
        <w:ind w:left="193"/>
        <w:rPr>
          <w:i/>
          <w:iCs/>
          <w:sz w:val="30"/>
          <w:szCs w:val="30"/>
        </w:rPr>
      </w:pPr>
      <w:r>
        <w:rPr>
          <w:i/>
          <w:iCs/>
          <w:sz w:val="30"/>
          <w:szCs w:val="30"/>
        </w:rPr>
        <w:lastRenderedPageBreak/>
        <w:t>j{ard čapek</w:t>
      </w:r>
    </w:p>
    <w:p w14:paraId="4F563450" w14:textId="77777777" w:rsidR="007916B8" w:rsidRDefault="007916B8">
      <w:pPr>
        <w:pStyle w:val="Zkladntext"/>
        <w:kinsoku w:val="0"/>
        <w:overflowPunct w:val="0"/>
        <w:spacing w:before="1"/>
        <w:rPr>
          <w:i/>
          <w:iCs/>
          <w:sz w:val="33"/>
          <w:szCs w:val="33"/>
        </w:rPr>
      </w:pPr>
      <w:r>
        <w:rPr>
          <w:rFonts w:ascii="Times New Roman" w:hAnsi="Times New Roman" w:cs="Times New Roman"/>
          <w:sz w:val="24"/>
          <w:szCs w:val="24"/>
        </w:rPr>
        <w:br w:type="column"/>
      </w:r>
    </w:p>
    <w:p w14:paraId="3921ADCA" w14:textId="77777777" w:rsidR="007916B8" w:rsidRDefault="007916B8">
      <w:pPr>
        <w:pStyle w:val="Nadpis1"/>
        <w:tabs>
          <w:tab w:val="left" w:pos="959"/>
        </w:tabs>
        <w:kinsoku w:val="0"/>
        <w:overflowPunct w:val="0"/>
        <w:ind w:left="193"/>
        <w:rPr>
          <w:spacing w:val="-6"/>
          <w:w w:val="150"/>
        </w:rPr>
      </w:pPr>
      <w:r>
        <w:rPr>
          <w:w w:val="140"/>
        </w:rPr>
        <w:t>O</w:t>
      </w:r>
      <w:r>
        <w:rPr>
          <w:w w:val="140"/>
        </w:rPr>
        <w:tab/>
      </w:r>
      <w:r>
        <w:rPr>
          <w:spacing w:val="-6"/>
          <w:w w:val="150"/>
        </w:rPr>
        <w:t>PESI</w:t>
      </w:r>
    </w:p>
    <w:p w14:paraId="5C14F838" w14:textId="77777777" w:rsidR="007916B8" w:rsidRDefault="007916B8">
      <w:pPr>
        <w:pStyle w:val="Zkladntext"/>
        <w:kinsoku w:val="0"/>
        <w:overflowPunct w:val="0"/>
        <w:spacing w:before="10"/>
        <w:rPr>
          <w:rFonts w:ascii="Arial" w:hAnsi="Arial" w:cs="Arial"/>
          <w:b/>
          <w:bCs/>
          <w:sz w:val="41"/>
          <w:szCs w:val="41"/>
        </w:rPr>
      </w:pPr>
      <w:r>
        <w:rPr>
          <w:rFonts w:ascii="Times New Roman" w:hAnsi="Times New Roman" w:cs="Times New Roman"/>
          <w:sz w:val="24"/>
          <w:szCs w:val="24"/>
        </w:rPr>
        <w:br w:type="column"/>
      </w:r>
    </w:p>
    <w:p w14:paraId="2B837461" w14:textId="77777777" w:rsidR="007916B8" w:rsidRDefault="007916B8">
      <w:pPr>
        <w:pStyle w:val="Zkladntext"/>
        <w:kinsoku w:val="0"/>
        <w:overflowPunct w:val="0"/>
        <w:ind w:left="159"/>
        <w:rPr>
          <w:rFonts w:ascii="Arial" w:hAnsi="Arial" w:cs="Arial"/>
          <w:b/>
          <w:bCs/>
          <w:w w:val="105"/>
          <w:sz w:val="34"/>
          <w:szCs w:val="34"/>
        </w:rPr>
      </w:pPr>
      <w:r>
        <w:rPr>
          <w:rFonts w:ascii="Arial" w:hAnsi="Arial" w:cs="Arial"/>
          <w:b/>
          <w:bCs/>
          <w:w w:val="105"/>
          <w:sz w:val="34"/>
          <w:szCs w:val="34"/>
        </w:rPr>
        <w:t>M I S M</w:t>
      </w:r>
      <w:r>
        <w:rPr>
          <w:rFonts w:ascii="Arial" w:hAnsi="Arial" w:cs="Arial"/>
          <w:b/>
          <w:bCs/>
          <w:spacing w:val="59"/>
          <w:w w:val="105"/>
          <w:sz w:val="34"/>
          <w:szCs w:val="34"/>
        </w:rPr>
        <w:t xml:space="preserve"> </w:t>
      </w:r>
      <w:r>
        <w:rPr>
          <w:rFonts w:ascii="Arial" w:hAnsi="Arial" w:cs="Arial"/>
          <w:b/>
          <w:bCs/>
          <w:w w:val="105"/>
          <w:sz w:val="34"/>
          <w:szCs w:val="34"/>
        </w:rPr>
        <w:t>U</w:t>
      </w:r>
    </w:p>
    <w:p w14:paraId="6D1486A0" w14:textId="77777777" w:rsidR="007916B8" w:rsidRDefault="007916B8">
      <w:pPr>
        <w:pStyle w:val="Zkladntext"/>
        <w:kinsoku w:val="0"/>
        <w:overflowPunct w:val="0"/>
        <w:spacing w:before="10"/>
        <w:rPr>
          <w:rFonts w:ascii="Arial" w:hAnsi="Arial" w:cs="Arial"/>
          <w:b/>
          <w:bCs/>
          <w:sz w:val="30"/>
          <w:szCs w:val="30"/>
        </w:rPr>
      </w:pPr>
      <w:r>
        <w:rPr>
          <w:rFonts w:ascii="Times New Roman" w:hAnsi="Times New Roman" w:cs="Times New Roman"/>
          <w:sz w:val="24"/>
          <w:szCs w:val="24"/>
        </w:rPr>
        <w:br w:type="column"/>
      </w:r>
    </w:p>
    <w:p w14:paraId="477D9CB7" w14:textId="77777777" w:rsidR="007916B8" w:rsidRDefault="007916B8">
      <w:pPr>
        <w:pStyle w:val="Zkladntext"/>
        <w:kinsoku w:val="0"/>
        <w:overflowPunct w:val="0"/>
        <w:spacing w:before="1"/>
        <w:ind w:left="192"/>
        <w:rPr>
          <w:b/>
          <w:bCs/>
          <w:w w:val="95"/>
          <w:sz w:val="24"/>
          <w:szCs w:val="24"/>
        </w:rPr>
      </w:pPr>
      <w:r>
        <w:rPr>
          <w:b/>
          <w:bCs/>
          <w:w w:val="95"/>
          <w:sz w:val="24"/>
          <w:szCs w:val="24"/>
        </w:rPr>
        <w:t>231</w:t>
      </w:r>
    </w:p>
    <w:p w14:paraId="38F1E43C" w14:textId="77777777" w:rsidR="007916B8" w:rsidRDefault="007916B8">
      <w:pPr>
        <w:pStyle w:val="Zkladntext"/>
        <w:kinsoku w:val="0"/>
        <w:overflowPunct w:val="0"/>
        <w:spacing w:before="1"/>
        <w:ind w:left="192"/>
        <w:rPr>
          <w:b/>
          <w:bCs/>
          <w:w w:val="95"/>
          <w:sz w:val="24"/>
          <w:szCs w:val="24"/>
        </w:rPr>
        <w:sectPr w:rsidR="00000000">
          <w:pgSz w:w="11900" w:h="16840"/>
          <w:pgMar w:top="820" w:right="0" w:bottom="280" w:left="100" w:header="708" w:footer="708" w:gutter="0"/>
          <w:cols w:num="4" w:space="708" w:equalWidth="0">
            <w:col w:w="1674" w:space="1807"/>
            <w:col w:w="2280" w:space="40"/>
            <w:col w:w="2148" w:space="2880"/>
            <w:col w:w="971"/>
          </w:cols>
          <w:noEndnote/>
        </w:sectPr>
      </w:pPr>
    </w:p>
    <w:p w14:paraId="32CD9DC6" w14:textId="77777777" w:rsidR="007916B8" w:rsidRDefault="007916B8">
      <w:pPr>
        <w:pStyle w:val="Zkladntext"/>
        <w:kinsoku w:val="0"/>
        <w:overflowPunct w:val="0"/>
        <w:spacing w:before="36" w:line="218" w:lineRule="auto"/>
        <w:ind w:left="645" w:right="363" w:hanging="123"/>
        <w:rPr>
          <w:spacing w:val="-3"/>
          <w:w w:val="105"/>
        </w:rPr>
      </w:pPr>
      <w:r>
        <w:rPr>
          <w:noProof/>
        </w:rPr>
        <w:pict w14:anchorId="02341E31">
          <v:shape id="_x0000_s1042" type="#_x0000_t202" style="position:absolute;left:0;text-align:left;margin-left:13.75pt;margin-top:.6pt;width:17.4pt;height:45.8pt;z-index:-251652608;mso-position-horizontal-relative:page;mso-position-vertical-relative:text" o:allowincell="f" filled="f" stroked="f">
            <v:textbox inset="0,0,0,0">
              <w:txbxContent>
                <w:p w14:paraId="0E37C980" w14:textId="77777777" w:rsidR="007916B8" w:rsidRDefault="007916B8">
                  <w:pPr>
                    <w:pStyle w:val="Zkladntext"/>
                    <w:kinsoku w:val="0"/>
                    <w:overflowPunct w:val="0"/>
                    <w:spacing w:before="1"/>
                    <w:rPr>
                      <w:w w:val="78"/>
                      <w:sz w:val="78"/>
                      <w:szCs w:val="78"/>
                    </w:rPr>
                  </w:pPr>
                  <w:r>
                    <w:rPr>
                      <w:w w:val="78"/>
                      <w:sz w:val="78"/>
                      <w:szCs w:val="78"/>
                    </w:rPr>
                    <w:t>P</w:t>
                  </w:r>
                </w:p>
              </w:txbxContent>
            </v:textbox>
            <w10:wrap anchorx="page"/>
          </v:shape>
        </w:pict>
      </w:r>
      <w:r>
        <w:rPr>
          <w:w w:val="105"/>
        </w:rPr>
        <w:t>ESIMISMUS, podobně jako optimismus, má  dvojí  význam,  podle  toho,</w:t>
      </w:r>
      <w:r>
        <w:rPr>
          <w:spacing w:val="36"/>
          <w:w w:val="105"/>
        </w:rPr>
        <w:t xml:space="preserve"> </w:t>
      </w:r>
      <w:r>
        <w:rPr>
          <w:spacing w:val="-3"/>
          <w:w w:val="105"/>
        </w:rPr>
        <w:t>užíváme-</w:t>
      </w:r>
    </w:p>
    <w:p w14:paraId="152A95D1" w14:textId="77777777" w:rsidR="007916B8" w:rsidRDefault="007916B8">
      <w:pPr>
        <w:pStyle w:val="Zkladntext"/>
        <w:tabs>
          <w:tab w:val="left" w:pos="1499"/>
          <w:tab w:val="left" w:pos="2924"/>
          <w:tab w:val="left" w:pos="3557"/>
          <w:tab w:val="left" w:pos="4346"/>
          <w:tab w:val="left" w:pos="5320"/>
        </w:tabs>
        <w:kinsoku w:val="0"/>
        <w:overflowPunct w:val="0"/>
        <w:spacing w:before="4" w:line="220" w:lineRule="auto"/>
        <w:ind w:left="179" w:right="38" w:firstLine="343"/>
        <w:rPr>
          <w:w w:val="105"/>
        </w:rPr>
      </w:pPr>
      <w:r>
        <w:rPr>
          <w:w w:val="105"/>
        </w:rPr>
        <w:t>.. toho slova o sobě nebo o svém bližním, fteknu-li  o  sobě,  že  jsem</w:t>
      </w:r>
      <w:r>
        <w:rPr>
          <w:spacing w:val="60"/>
          <w:w w:val="105"/>
        </w:rPr>
        <w:t xml:space="preserve"> </w:t>
      </w:r>
      <w:r>
        <w:rPr>
          <w:w w:val="105"/>
        </w:rPr>
        <w:t>optimista,   míním tím</w:t>
      </w:r>
      <w:r>
        <w:rPr>
          <w:w w:val="105"/>
        </w:rPr>
        <w:tab/>
        <w:t xml:space="preserve">že jsem pln síly a naděje, velmi bujarý, </w:t>
      </w:r>
      <w:r>
        <w:rPr>
          <w:spacing w:val="44"/>
          <w:w w:val="105"/>
        </w:rPr>
        <w:t xml:space="preserve"> </w:t>
      </w:r>
      <w:r>
        <w:rPr>
          <w:w w:val="105"/>
        </w:rPr>
        <w:t xml:space="preserve">nezviklaný </w:t>
      </w:r>
      <w:r>
        <w:rPr>
          <w:spacing w:val="58"/>
          <w:w w:val="105"/>
        </w:rPr>
        <w:t xml:space="preserve"> </w:t>
      </w:r>
      <w:r>
        <w:rPr>
          <w:w w:val="105"/>
        </w:rPr>
        <w:t>a</w:t>
      </w:r>
      <w:r>
        <w:rPr>
          <w:w w:val="105"/>
        </w:rPr>
        <w:tab/>
        <w:t>energický</w:t>
      </w:r>
      <w:r>
        <w:rPr>
          <w:w w:val="105"/>
        </w:rPr>
        <w:tab/>
        <w:t>člověk</w:t>
      </w:r>
      <w:r>
        <w:rPr>
          <w:w w:val="105"/>
        </w:rPr>
        <w:tab/>
        <w:t>a jedním slovem chlapík. Reknu-li o svém bliž- ním, že  je  optimista,  myslím  tím  nepochyb­ ně, že je  fatalista,</w:t>
      </w:r>
      <w:r>
        <w:rPr>
          <w:spacing w:val="60"/>
          <w:w w:val="105"/>
        </w:rPr>
        <w:t xml:space="preserve"> </w:t>
      </w:r>
      <w:r>
        <w:rPr>
          <w:w w:val="105"/>
        </w:rPr>
        <w:t xml:space="preserve">nepraktický,  naivní,  po­ šetile   důvěřivý </w:t>
      </w:r>
      <w:r>
        <w:rPr>
          <w:spacing w:val="4"/>
          <w:w w:val="105"/>
        </w:rPr>
        <w:t xml:space="preserve"> </w:t>
      </w:r>
      <w:r>
        <w:rPr>
          <w:w w:val="105"/>
        </w:rPr>
        <w:t xml:space="preserve">a </w:t>
      </w:r>
      <w:r>
        <w:rPr>
          <w:spacing w:val="30"/>
          <w:w w:val="105"/>
        </w:rPr>
        <w:t xml:space="preserve"> </w:t>
      </w:r>
      <w:r>
        <w:rPr>
          <w:w w:val="105"/>
        </w:rPr>
        <w:t>jedním</w:t>
      </w:r>
      <w:r>
        <w:rPr>
          <w:w w:val="105"/>
        </w:rPr>
        <w:tab/>
        <w:t>slovem</w:t>
      </w:r>
      <w:r>
        <w:rPr>
          <w:spacing w:val="10"/>
          <w:w w:val="105"/>
        </w:rPr>
        <w:t xml:space="preserve"> </w:t>
      </w:r>
      <w:r>
        <w:rPr>
          <w:w w:val="105"/>
        </w:rPr>
        <w:t>nádiva.</w:t>
      </w:r>
    </w:p>
    <w:p w14:paraId="1DC22116" w14:textId="77777777" w:rsidR="007916B8" w:rsidRDefault="007916B8">
      <w:pPr>
        <w:pStyle w:val="Zkladntext"/>
        <w:kinsoku w:val="0"/>
        <w:overflowPunct w:val="0"/>
        <w:spacing w:line="223" w:lineRule="auto"/>
        <w:ind w:left="179" w:right="306" w:firstLine="7"/>
        <w:jc w:val="both"/>
        <w:rPr>
          <w:w w:val="105"/>
        </w:rPr>
      </w:pPr>
      <w:r>
        <w:rPr>
          <w:w w:val="105"/>
        </w:rPr>
        <w:t>•Tvrdím-li o svém bližním, že je pesimista, vyslovuji tím přesvědčení, že je schlíplý, zbabělý, neurasthenik a pavouk, že</w:t>
      </w:r>
      <w:r>
        <w:rPr>
          <w:spacing w:val="60"/>
          <w:w w:val="105"/>
        </w:rPr>
        <w:t xml:space="preserve"> </w:t>
      </w:r>
      <w:r>
        <w:rPr>
          <w:w w:val="105"/>
        </w:rPr>
        <w:t>trpí zácpou nebo žlučovými kameny, že vůbec přepíná a zkrátka naprosto nemá pravdu. Prohlásím-li však sebe sama za pesimistu, pravím</w:t>
      </w:r>
      <w:r>
        <w:rPr>
          <w:spacing w:val="60"/>
          <w:w w:val="105"/>
        </w:rPr>
        <w:t xml:space="preserve"> </w:t>
      </w:r>
      <w:r>
        <w:rPr>
          <w:w w:val="105"/>
        </w:rPr>
        <w:t xml:space="preserve">tím  implicite,  že  jsem  zkušenější než jiní, že, panečku, nesednu jen tak na vějičku, že do toho vidím a zkrátka že </w:t>
      </w:r>
      <w:r>
        <w:rPr>
          <w:spacing w:val="-4"/>
          <w:w w:val="105"/>
        </w:rPr>
        <w:t xml:space="preserve">mám </w:t>
      </w:r>
      <w:r>
        <w:rPr>
          <w:w w:val="105"/>
        </w:rPr>
        <w:t>pravdu; uvidíte, ž</w:t>
      </w:r>
      <w:r>
        <w:rPr>
          <w:w w:val="105"/>
        </w:rPr>
        <w:t>e dojde na má slova.</w:t>
      </w:r>
    </w:p>
    <w:p w14:paraId="3B7BF846" w14:textId="77777777" w:rsidR="007916B8" w:rsidRDefault="007916B8">
      <w:pPr>
        <w:pStyle w:val="Zkladntext"/>
        <w:kinsoku w:val="0"/>
        <w:overflowPunct w:val="0"/>
        <w:spacing w:line="220" w:lineRule="auto"/>
        <w:ind w:left="186" w:right="259" w:firstLine="231"/>
        <w:jc w:val="both"/>
        <w:rPr>
          <w:w w:val="110"/>
        </w:rPr>
      </w:pPr>
      <w:r>
        <w:rPr>
          <w:w w:val="110"/>
        </w:rPr>
        <w:t>Jako příklad pesimismu bych mohl uvést Heraklita, Schopenhauera nebo  Eduarda von Hartmanna; volím však příklad hroz­ nější, výlupek všeho životního a světového pesimismu; je to strašné a nevyvratitelné tvrzení, že » krajíc padne vždycky na tu na­ mazanou stranu «.</w:t>
      </w:r>
    </w:p>
    <w:p w14:paraId="1DF06083" w14:textId="77777777" w:rsidR="007916B8" w:rsidRDefault="007916B8">
      <w:pPr>
        <w:pStyle w:val="Zkladntext"/>
        <w:kinsoku w:val="0"/>
        <w:overflowPunct w:val="0"/>
        <w:spacing w:line="220" w:lineRule="auto"/>
        <w:ind w:left="211" w:right="241" w:firstLine="228"/>
        <w:jc w:val="both"/>
        <w:rPr>
          <w:w w:val="105"/>
        </w:rPr>
      </w:pPr>
      <w:r>
        <w:rPr>
          <w:w w:val="105"/>
        </w:rPr>
        <w:t>Nenajde se na světě optimista, který by tomuto pochmurnému tvrzení čelil zásad- 'ním  názorem,</w:t>
      </w:r>
      <w:r>
        <w:rPr>
          <w:spacing w:val="60"/>
          <w:w w:val="105"/>
        </w:rPr>
        <w:t xml:space="preserve"> </w:t>
      </w:r>
      <w:r>
        <w:rPr>
          <w:w w:val="105"/>
        </w:rPr>
        <w:t>že  »  krajíc  padne  vždycky na tu nenamazanou stranu</w:t>
      </w:r>
      <w:r>
        <w:rPr>
          <w:spacing w:val="60"/>
          <w:w w:val="105"/>
        </w:rPr>
        <w:t xml:space="preserve"> </w:t>
      </w:r>
      <w:r>
        <w:rPr>
          <w:w w:val="105"/>
        </w:rPr>
        <w:t>«,  neboť  —  v  tom  je  tragika</w:t>
      </w:r>
      <w:r>
        <w:rPr>
          <w:spacing w:val="60"/>
          <w:w w:val="105"/>
        </w:rPr>
        <w:t xml:space="preserve"> </w:t>
      </w:r>
      <w:r>
        <w:rPr>
          <w:w w:val="105"/>
        </w:rPr>
        <w:t>optimismu  —  tento  náhled je</w:t>
      </w:r>
      <w:r>
        <w:rPr>
          <w:spacing w:val="60"/>
          <w:w w:val="105"/>
        </w:rPr>
        <w:t xml:space="preserve"> </w:t>
      </w:r>
      <w:r>
        <w:rPr>
          <w:w w:val="105"/>
        </w:rPr>
        <w:t>vyvrá</w:t>
      </w:r>
      <w:r>
        <w:rPr>
          <w:w w:val="105"/>
        </w:rPr>
        <w:t>cen,  padne-li  krajíc   jen   jedinkrát na namazanou stranu, kdežto názor pesi­ misty není otřesen tím, padne-li  krajíc  také na stranu nenamazanou: patrně proto, že tento případ, nemaje</w:t>
      </w:r>
      <w:r>
        <w:rPr>
          <w:spacing w:val="60"/>
          <w:w w:val="105"/>
        </w:rPr>
        <w:t xml:space="preserve"> </w:t>
      </w:r>
      <w:r>
        <w:rPr>
          <w:w w:val="105"/>
        </w:rPr>
        <w:t>těžších  následků  ani Pro  krajíc,</w:t>
      </w:r>
      <w:r>
        <w:rPr>
          <w:spacing w:val="60"/>
          <w:w w:val="105"/>
        </w:rPr>
        <w:t xml:space="preserve"> </w:t>
      </w:r>
      <w:r>
        <w:rPr>
          <w:w w:val="105"/>
        </w:rPr>
        <w:t>ani  pro  kalhoty  nebo  koberec, na něž namazaný krajíc se zálibou padá, -je irelevantní a nemá, té váhy jako</w:t>
      </w:r>
      <w:r>
        <w:rPr>
          <w:spacing w:val="28"/>
          <w:w w:val="105"/>
        </w:rPr>
        <w:t xml:space="preserve"> </w:t>
      </w:r>
      <w:r>
        <w:rPr>
          <w:w w:val="105"/>
        </w:rPr>
        <w:t>případ</w:t>
      </w:r>
    </w:p>
    <w:p w14:paraId="29B33538" w14:textId="77777777" w:rsidR="007916B8" w:rsidRDefault="007916B8">
      <w:pPr>
        <w:pStyle w:val="Zkladntext"/>
        <w:kinsoku w:val="0"/>
        <w:overflowPunct w:val="0"/>
        <w:spacing w:line="235" w:lineRule="exact"/>
        <w:ind w:left="284"/>
      </w:pPr>
      <w:r>
        <w:t>opačný.</w:t>
      </w:r>
    </w:p>
    <w:p w14:paraId="5B0D5E96" w14:textId="77777777" w:rsidR="007916B8" w:rsidRDefault="007916B8">
      <w:pPr>
        <w:pStyle w:val="Zkladntext"/>
        <w:kinsoku w:val="0"/>
        <w:overflowPunct w:val="0"/>
        <w:spacing w:before="20" w:line="220" w:lineRule="auto"/>
        <w:ind w:left="294" w:right="232" w:firstLine="221"/>
        <w:jc w:val="right"/>
        <w:rPr>
          <w:w w:val="105"/>
        </w:rPr>
      </w:pPr>
      <w:r>
        <w:rPr>
          <w:w w:val="105"/>
        </w:rPr>
        <w:t>Bohužel, není dosud</w:t>
      </w:r>
      <w:r>
        <w:rPr>
          <w:spacing w:val="54"/>
          <w:w w:val="105"/>
        </w:rPr>
        <w:t xml:space="preserve"> </w:t>
      </w:r>
      <w:r>
        <w:rPr>
          <w:w w:val="105"/>
        </w:rPr>
        <w:t>ustavena</w:t>
      </w:r>
      <w:r>
        <w:rPr>
          <w:spacing w:val="40"/>
          <w:w w:val="105"/>
        </w:rPr>
        <w:t xml:space="preserve"> </w:t>
      </w:r>
      <w:r>
        <w:rPr>
          <w:w w:val="105"/>
        </w:rPr>
        <w:t>statistika,</w:t>
      </w:r>
      <w:r>
        <w:rPr>
          <w:w w:val="114"/>
        </w:rPr>
        <w:t xml:space="preserve"> </w:t>
      </w:r>
      <w:r>
        <w:rPr>
          <w:w w:val="105"/>
        </w:rPr>
        <w:t>pada-li krajíc častěji na</w:t>
      </w:r>
      <w:r>
        <w:rPr>
          <w:spacing w:val="49"/>
          <w:w w:val="105"/>
        </w:rPr>
        <w:t xml:space="preserve"> </w:t>
      </w:r>
      <w:r>
        <w:rPr>
          <w:w w:val="105"/>
        </w:rPr>
        <w:t>stranu</w:t>
      </w:r>
      <w:r>
        <w:rPr>
          <w:spacing w:val="9"/>
          <w:w w:val="105"/>
        </w:rPr>
        <w:t xml:space="preserve"> </w:t>
      </w:r>
      <w:r>
        <w:rPr>
          <w:w w:val="105"/>
        </w:rPr>
        <w:t>namazanou</w:t>
      </w:r>
      <w:r>
        <w:rPr>
          <w:w w:val="106"/>
        </w:rPr>
        <w:t xml:space="preserve"> </w:t>
      </w:r>
      <w:r>
        <w:rPr>
          <w:w w:val="105"/>
        </w:rPr>
        <w:t>naopak. Avšak kdyby se ukázalo,</w:t>
      </w:r>
      <w:r>
        <w:rPr>
          <w:spacing w:val="16"/>
          <w:w w:val="105"/>
        </w:rPr>
        <w:t xml:space="preserve"> </w:t>
      </w:r>
      <w:r>
        <w:rPr>
          <w:w w:val="105"/>
        </w:rPr>
        <w:t>že</w:t>
      </w:r>
      <w:r>
        <w:rPr>
          <w:spacing w:val="58"/>
          <w:w w:val="105"/>
        </w:rPr>
        <w:t xml:space="preserve"> </w:t>
      </w:r>
      <w:r>
        <w:rPr>
          <w:w w:val="105"/>
        </w:rPr>
        <w:t>v</w:t>
      </w:r>
      <w:r>
        <w:rPr>
          <w:w w:val="102"/>
        </w:rPr>
        <w:t xml:space="preserve"> </w:t>
      </w:r>
      <w:r>
        <w:rPr>
          <w:w w:val="105"/>
        </w:rPr>
        <w:t>osmdesáti  případech  ze  sta  padá  na</w:t>
      </w:r>
      <w:r>
        <w:rPr>
          <w:spacing w:val="9"/>
          <w:w w:val="105"/>
        </w:rPr>
        <w:t xml:space="preserve"> </w:t>
      </w:r>
      <w:r>
        <w:rPr>
          <w:w w:val="105"/>
        </w:rPr>
        <w:t>stranu</w:t>
      </w:r>
    </w:p>
    <w:p w14:paraId="2AF29801" w14:textId="77777777" w:rsidR="007916B8" w:rsidRDefault="007916B8">
      <w:pPr>
        <w:pStyle w:val="Zkladntext"/>
        <w:kinsoku w:val="0"/>
        <w:overflowPunct w:val="0"/>
        <w:spacing w:line="291" w:lineRule="exact"/>
        <w:ind w:right="221"/>
        <w:jc w:val="right"/>
        <w:rPr>
          <w:w w:val="105"/>
        </w:rPr>
      </w:pPr>
      <w:r>
        <w:rPr>
          <w:w w:val="105"/>
        </w:rPr>
        <w:t>^mazanou,  usoudili  bychom,  že na  ni</w:t>
      </w:r>
      <w:r>
        <w:rPr>
          <w:spacing w:val="-8"/>
          <w:w w:val="105"/>
        </w:rPr>
        <w:t xml:space="preserve"> </w:t>
      </w:r>
      <w:r>
        <w:rPr>
          <w:w w:val="105"/>
        </w:rPr>
        <w:t>padá</w:t>
      </w:r>
    </w:p>
    <w:p w14:paraId="37BE2D57" w14:textId="77777777" w:rsidR="007916B8" w:rsidRDefault="007916B8">
      <w:pPr>
        <w:pStyle w:val="Zkladntext"/>
        <w:kinsoku w:val="0"/>
        <w:overflowPunct w:val="0"/>
        <w:spacing w:before="34" w:line="208" w:lineRule="auto"/>
        <w:ind w:left="331" w:right="226" w:firstLine="1486"/>
        <w:jc w:val="right"/>
        <w:rPr>
          <w:w w:val="105"/>
        </w:rPr>
      </w:pPr>
      <w:r>
        <w:rPr>
          <w:w w:val="105"/>
        </w:rPr>
        <w:t>Pr°t°&gt; že namazaná</w:t>
      </w:r>
      <w:r>
        <w:rPr>
          <w:spacing w:val="16"/>
          <w:w w:val="105"/>
        </w:rPr>
        <w:t xml:space="preserve"> </w:t>
      </w:r>
      <w:r>
        <w:rPr>
          <w:w w:val="105"/>
        </w:rPr>
        <w:t xml:space="preserve">strana </w:t>
      </w:r>
      <w:r>
        <w:rPr>
          <w:spacing w:val="32"/>
          <w:w w:val="105"/>
        </w:rPr>
        <w:t xml:space="preserve"> </w:t>
      </w:r>
      <w:r>
        <w:rPr>
          <w:spacing w:val="-7"/>
          <w:w w:val="105"/>
        </w:rPr>
        <w:t>je</w:t>
      </w:r>
      <w:r>
        <w:rPr>
          <w:w w:val="109"/>
        </w:rPr>
        <w:t xml:space="preserve"> </w:t>
      </w:r>
      <w:r>
        <w:rPr>
          <w:w w:val="105"/>
        </w:rPr>
        <w:t>zsi. Nuže, tento názor  by  byl</w:t>
      </w:r>
      <w:r>
        <w:rPr>
          <w:spacing w:val="42"/>
          <w:w w:val="105"/>
        </w:rPr>
        <w:t xml:space="preserve"> </w:t>
      </w:r>
      <w:r>
        <w:rPr>
          <w:w w:val="105"/>
        </w:rPr>
        <w:t>stejně  málo</w:t>
      </w:r>
      <w:r>
        <w:rPr>
          <w:w w:val="104"/>
        </w:rPr>
        <w:t xml:space="preserve"> </w:t>
      </w:r>
      <w:r>
        <w:rPr>
          <w:spacing w:val="5"/>
          <w:w w:val="105"/>
          <w:sz w:val="21"/>
          <w:szCs w:val="21"/>
        </w:rPr>
        <w:t xml:space="preserve">va   </w:t>
      </w:r>
      <w:r>
        <w:rPr>
          <w:w w:val="105"/>
        </w:rPr>
        <w:t xml:space="preserve">ln^s^lcký  jako  Newtonův  názor  .že </w:t>
      </w:r>
      <w:r>
        <w:rPr>
          <w:spacing w:val="4"/>
          <w:w w:val="105"/>
        </w:rPr>
        <w:t xml:space="preserve"> </w:t>
      </w:r>
      <w:r>
        <w:rPr>
          <w:w w:val="105"/>
        </w:rPr>
        <w:t>těž-</w:t>
      </w:r>
    </w:p>
    <w:p w14:paraId="15DE2751" w14:textId="77777777" w:rsidR="007916B8" w:rsidRDefault="007916B8">
      <w:pPr>
        <w:pStyle w:val="Zkladntext"/>
        <w:kinsoku w:val="0"/>
        <w:overflowPunct w:val="0"/>
        <w:spacing w:line="262" w:lineRule="exact"/>
        <w:ind w:right="226"/>
        <w:jc w:val="right"/>
        <w:rPr>
          <w:w w:val="111"/>
        </w:rPr>
      </w:pPr>
      <w:r>
        <w:rPr>
          <w:spacing w:val="-1"/>
          <w:w w:val="7"/>
        </w:rPr>
        <w:t>.</w:t>
      </w:r>
      <w:r>
        <w:rPr>
          <w:w w:val="103"/>
        </w:rPr>
        <w:t>a</w:t>
      </w:r>
      <w:r>
        <w:t xml:space="preserve">  </w:t>
      </w:r>
      <w:r>
        <w:rPr>
          <w:spacing w:val="-17"/>
        </w:rPr>
        <w:t xml:space="preserve"> </w:t>
      </w:r>
      <w:r>
        <w:t>P</w:t>
      </w:r>
      <w:r>
        <w:rPr>
          <w:spacing w:val="-2"/>
          <w:w w:val="109"/>
        </w:rPr>
        <w:t>a</w:t>
      </w:r>
      <w:r>
        <w:rPr>
          <w:w w:val="108"/>
        </w:rPr>
        <w:t>ůají</w:t>
      </w:r>
      <w:r>
        <w:t xml:space="preserve">  </w:t>
      </w:r>
      <w:r>
        <w:rPr>
          <w:spacing w:val="-2"/>
        </w:rPr>
        <w:t xml:space="preserve"> </w:t>
      </w:r>
      <w:r>
        <w:rPr>
          <w:w w:val="105"/>
        </w:rPr>
        <w:t>k</w:t>
      </w:r>
      <w:r>
        <w:t xml:space="preserve">  </w:t>
      </w:r>
      <w:r>
        <w:rPr>
          <w:spacing w:val="-3"/>
        </w:rPr>
        <w:t xml:space="preserve"> </w:t>
      </w:r>
      <w:r>
        <w:rPr>
          <w:w w:val="104"/>
        </w:rPr>
        <w:t>zemi.</w:t>
      </w:r>
      <w:r>
        <w:t xml:space="preserve">  </w:t>
      </w:r>
      <w:r>
        <w:rPr>
          <w:spacing w:val="6"/>
        </w:rPr>
        <w:t xml:space="preserve"> </w:t>
      </w:r>
      <w:r>
        <w:rPr>
          <w:w w:val="120"/>
        </w:rPr>
        <w:t>Jistě</w:t>
      </w:r>
      <w:r>
        <w:t xml:space="preserve">  </w:t>
      </w:r>
      <w:r>
        <w:rPr>
          <w:spacing w:val="-5"/>
        </w:rPr>
        <w:t xml:space="preserve"> </w:t>
      </w:r>
      <w:r>
        <w:rPr>
          <w:w w:val="102"/>
        </w:rPr>
        <w:t>není</w:t>
      </w:r>
      <w:r>
        <w:t xml:space="preserve">  </w:t>
      </w:r>
      <w:r>
        <w:rPr>
          <w:spacing w:val="2"/>
        </w:rPr>
        <w:t xml:space="preserve"> </w:t>
      </w:r>
      <w:r>
        <w:rPr>
          <w:w w:val="111"/>
        </w:rPr>
        <w:t>nijak</w:t>
      </w:r>
    </w:p>
    <w:p w14:paraId="0697178F" w14:textId="77777777" w:rsidR="007916B8" w:rsidRDefault="007916B8">
      <w:pPr>
        <w:pStyle w:val="Zkladntext"/>
        <w:kinsoku w:val="0"/>
        <w:overflowPunct w:val="0"/>
        <w:spacing w:line="257" w:lineRule="exact"/>
        <w:ind w:right="217"/>
        <w:jc w:val="right"/>
        <w:rPr>
          <w:w w:val="105"/>
        </w:rPr>
      </w:pPr>
      <w:r>
        <w:rPr>
          <w:w w:val="105"/>
        </w:rPr>
        <w:t>-nnistické tvrzení,  ž</w:t>
      </w:r>
      <w:r>
        <w:rPr>
          <w:w w:val="105"/>
        </w:rPr>
        <w:t>e  kdo  spadne  se</w:t>
      </w:r>
      <w:r>
        <w:rPr>
          <w:spacing w:val="22"/>
          <w:w w:val="105"/>
        </w:rPr>
        <w:t xml:space="preserve"> </w:t>
      </w:r>
      <w:r>
        <w:rPr>
          <w:w w:val="105"/>
        </w:rPr>
        <w:t>stro-</w:t>
      </w:r>
    </w:p>
    <w:p w14:paraId="6D6F8736" w14:textId="77777777" w:rsidR="007916B8" w:rsidRDefault="007916B8">
      <w:pPr>
        <w:pStyle w:val="Zkladntext"/>
        <w:kinsoku w:val="0"/>
        <w:overflowPunct w:val="0"/>
        <w:spacing w:line="283" w:lineRule="exact"/>
        <w:ind w:right="230"/>
        <w:jc w:val="right"/>
      </w:pPr>
      <w:r>
        <w:t xml:space="preserve">b   zlomí   si   pravděpodobně   nohu; </w:t>
      </w:r>
      <w:r>
        <w:rPr>
          <w:spacing w:val="9"/>
        </w:rPr>
        <w:t xml:space="preserve"> </w:t>
      </w:r>
      <w:r>
        <w:t>pesimi-</w:t>
      </w:r>
    </w:p>
    <w:p w14:paraId="6AA320A5" w14:textId="77777777" w:rsidR="007916B8" w:rsidRDefault="007916B8">
      <w:pPr>
        <w:pStyle w:val="Zkladntext"/>
        <w:kinsoku w:val="0"/>
        <w:overflowPunct w:val="0"/>
        <w:spacing w:before="141" w:line="268" w:lineRule="exact"/>
        <w:ind w:right="450"/>
        <w:jc w:val="right"/>
      </w:pPr>
      <w:r>
        <w:rPr>
          <w:rFonts w:ascii="Times New Roman" w:hAnsi="Times New Roman" w:cs="Times New Roman"/>
          <w:sz w:val="24"/>
          <w:szCs w:val="24"/>
        </w:rPr>
        <w:br w:type="column"/>
      </w:r>
      <w:r>
        <w:t>víra, ze se nesmí lézt na strornv</w:t>
      </w:r>
    </w:p>
    <w:p w14:paraId="0F2847DD" w14:textId="77777777" w:rsidR="007916B8" w:rsidRDefault="007916B8">
      <w:pPr>
        <w:pStyle w:val="Zkladntext"/>
        <w:kinsoku w:val="0"/>
        <w:overflowPunct w:val="0"/>
        <w:spacing w:line="265" w:lineRule="exact"/>
        <w:ind w:right="373"/>
        <w:jc w:val="right"/>
        <w:rPr>
          <w:w w:val="110"/>
        </w:rPr>
      </w:pPr>
      <w:r>
        <w:rPr>
          <w:w w:val="110"/>
        </w:rPr>
        <w:t xml:space="preserve">jelikož  to  Pán Bůh trestá.   Pesimistický </w:t>
      </w:r>
      <w:r>
        <w:rPr>
          <w:spacing w:val="7"/>
          <w:w w:val="110"/>
        </w:rPr>
        <w:t xml:space="preserve"> </w:t>
      </w:r>
      <w:r>
        <w:rPr>
          <w:w w:val="110"/>
        </w:rPr>
        <w:t>je</w:t>
      </w:r>
    </w:p>
    <w:p w14:paraId="1759AEAC" w14:textId="77777777" w:rsidR="007916B8" w:rsidRDefault="007916B8">
      <w:pPr>
        <w:pStyle w:val="Zkladntext"/>
        <w:kinsoku w:val="0"/>
        <w:overflowPunct w:val="0"/>
        <w:spacing w:before="9" w:line="228" w:lineRule="auto"/>
        <w:ind w:left="338" w:right="371" w:hanging="160"/>
        <w:jc w:val="right"/>
        <w:rPr>
          <w:w w:val="99"/>
        </w:rPr>
      </w:pPr>
      <w:r>
        <w:rPr>
          <w:w w:val="105"/>
        </w:rPr>
        <w:t>názor obyvatel Melanesie, že kdo</w:t>
      </w:r>
      <w:r>
        <w:rPr>
          <w:spacing w:val="9"/>
          <w:w w:val="105"/>
        </w:rPr>
        <w:t xml:space="preserve"> </w:t>
      </w:r>
      <w:r>
        <w:rPr>
          <w:w w:val="105"/>
        </w:rPr>
        <w:t>spadne</w:t>
      </w:r>
      <w:r>
        <w:rPr>
          <w:spacing w:val="44"/>
          <w:w w:val="105"/>
        </w:rPr>
        <w:t xml:space="preserve"> </w:t>
      </w:r>
      <w:r>
        <w:t>8</w:t>
      </w:r>
      <w:r>
        <w:rPr>
          <w:w w:val="75"/>
        </w:rPr>
        <w:t xml:space="preserve"> </w:t>
      </w:r>
      <w:r>
        <w:rPr>
          <w:w w:val="105"/>
        </w:rPr>
        <w:t>reholti palmy, se zabije, protože</w:t>
      </w:r>
      <w:r>
        <w:rPr>
          <w:spacing w:val="-5"/>
          <w:w w:val="105"/>
        </w:rPr>
        <w:t xml:space="preserve"> </w:t>
      </w:r>
      <w:r>
        <w:rPr>
          <w:w w:val="105"/>
        </w:rPr>
        <w:t>se</w:t>
      </w:r>
      <w:r>
        <w:rPr>
          <w:spacing w:val="28"/>
          <w:w w:val="105"/>
        </w:rPr>
        <w:t xml:space="preserve"> </w:t>
      </w:r>
      <w:r>
        <w:rPr>
          <w:w w:val="105"/>
        </w:rPr>
        <w:t>jednou</w:t>
      </w:r>
      <w:r>
        <w:t xml:space="preserve"> </w:t>
      </w:r>
      <w:r>
        <w:rPr>
          <w:spacing w:val="-1"/>
          <w:w w:val="149"/>
        </w:rPr>
        <w:t>v</w:t>
      </w:r>
      <w:r>
        <w:rPr>
          <w:spacing w:val="-1"/>
          <w:w w:val="85"/>
        </w:rPr>
        <w:t>k</w:t>
      </w:r>
      <w:r>
        <w:rPr>
          <w:w w:val="255"/>
        </w:rPr>
        <w:t>í</w:t>
      </w:r>
      <w:r>
        <w:t xml:space="preserve"> </w:t>
      </w:r>
      <w:r>
        <w:rPr>
          <w:spacing w:val="-18"/>
        </w:rPr>
        <w:t xml:space="preserve"> </w:t>
      </w:r>
      <w:r>
        <w:rPr>
          <w:spacing w:val="-1"/>
          <w:w w:val="243"/>
        </w:rPr>
        <w:t>ř</w:t>
      </w:r>
      <w:r>
        <w:rPr>
          <w:w w:val="98"/>
        </w:rPr>
        <w:t>Gde</w:t>
      </w:r>
      <w:r>
        <w:rPr>
          <w:spacing w:val="-1"/>
          <w:w w:val="98"/>
        </w:rPr>
        <w:t>k</w:t>
      </w:r>
      <w:r>
        <w:rPr>
          <w:w w:val="70"/>
        </w:rPr>
        <w:t>’</w:t>
      </w:r>
      <w:r>
        <w:t xml:space="preserve"> </w:t>
      </w:r>
      <w:r>
        <w:rPr>
          <w:spacing w:val="-25"/>
        </w:rPr>
        <w:t xml:space="preserve"> </w:t>
      </w:r>
      <w:r>
        <w:rPr>
          <w:w w:val="106"/>
        </w:rPr>
        <w:t>když</w:t>
      </w:r>
      <w:r>
        <w:rPr>
          <w:spacing w:val="24"/>
        </w:rPr>
        <w:t xml:space="preserve"> </w:t>
      </w:r>
      <w:r>
        <w:rPr>
          <w:w w:val="102"/>
        </w:rPr>
        <w:t>spadl</w:t>
      </w:r>
      <w:r>
        <w:t xml:space="preserve"> </w:t>
      </w:r>
      <w:r>
        <w:rPr>
          <w:spacing w:val="-21"/>
        </w:rPr>
        <w:t xml:space="preserve"> </w:t>
      </w:r>
      <w:r>
        <w:rPr>
          <w:w w:val="88"/>
        </w:rPr>
        <w:t>s</w:t>
      </w:r>
      <w:r>
        <w:t xml:space="preserve"> </w:t>
      </w:r>
      <w:r>
        <w:rPr>
          <w:spacing w:val="-24"/>
        </w:rPr>
        <w:t xml:space="preserve"> </w:t>
      </w:r>
      <w:r>
        <w:rPr>
          <w:spacing w:val="-1"/>
          <w:w w:val="209"/>
        </w:rPr>
        <w:t>™</w:t>
      </w:r>
      <w:r>
        <w:rPr>
          <w:w w:val="99"/>
        </w:rPr>
        <w:t>holu</w:t>
      </w:r>
    </w:p>
    <w:p w14:paraId="668EB79A" w14:textId="77777777" w:rsidR="007916B8" w:rsidRDefault="007916B8">
      <w:pPr>
        <w:pStyle w:val="Zkladntext"/>
        <w:kinsoku w:val="0"/>
        <w:overflowPunct w:val="0"/>
        <w:spacing w:line="241" w:lineRule="exact"/>
        <w:ind w:right="366"/>
        <w:jc w:val="right"/>
      </w:pPr>
      <w:r>
        <w:t>Palmy,  od  te  doby  se  prý  zabije,  kdo</w:t>
      </w:r>
      <w:r>
        <w:rPr>
          <w:spacing w:val="-18"/>
        </w:rPr>
        <w:t xml:space="preserve"> </w:t>
      </w:r>
      <w:r>
        <w:t>spadne.</w:t>
      </w:r>
    </w:p>
    <w:p w14:paraId="0C2674DA" w14:textId="77777777" w:rsidR="007916B8" w:rsidRDefault="007916B8">
      <w:pPr>
        <w:pStyle w:val="Zkladntext"/>
        <w:kinsoku w:val="0"/>
        <w:overflowPunct w:val="0"/>
        <w:spacing w:before="43" w:line="204" w:lineRule="auto"/>
        <w:ind w:left="200" w:right="324" w:firstLine="159"/>
        <w:jc w:val="both"/>
      </w:pPr>
      <w:r>
        <w:rPr>
          <w:w w:val="115"/>
        </w:rPr>
        <w:t>-I?</w:t>
      </w:r>
      <w:r>
        <w:t xml:space="preserve">  </w:t>
      </w:r>
      <w:r>
        <w:rPr>
          <w:spacing w:val="18"/>
        </w:rPr>
        <w:t xml:space="preserve"> </w:t>
      </w:r>
      <w:r>
        <w:rPr>
          <w:w w:val="117"/>
        </w:rPr>
        <w:t>,</w:t>
      </w:r>
      <w:r>
        <w:t xml:space="preserve"> </w:t>
      </w:r>
      <w:r>
        <w:rPr>
          <w:spacing w:val="3"/>
        </w:rPr>
        <w:t xml:space="preserve"> </w:t>
      </w:r>
      <w:r>
        <w:rPr>
          <w:spacing w:val="-1"/>
          <w:w w:val="102"/>
        </w:rPr>
        <w:t>Y</w:t>
      </w:r>
      <w:r>
        <w:rPr>
          <w:w w:val="107"/>
        </w:rPr>
        <w:t>ldlt</w:t>
      </w:r>
      <w:r>
        <w:rPr>
          <w:spacing w:val="-4"/>
          <w:w w:val="107"/>
        </w:rPr>
        <w:t>e</w:t>
      </w:r>
      <w:r>
        <w:rPr>
          <w:w w:val="38"/>
        </w:rPr>
        <w:t>&gt;</w:t>
      </w:r>
      <w:r>
        <w:rPr>
          <w:spacing w:val="25"/>
        </w:rPr>
        <w:t xml:space="preserve"> </w:t>
      </w:r>
      <w:r>
        <w:rPr>
          <w:w w:val="96"/>
        </w:rPr>
        <w:t>ze</w:t>
      </w:r>
      <w:r>
        <w:rPr>
          <w:spacing w:val="24"/>
        </w:rPr>
        <w:t xml:space="preserve"> </w:t>
      </w:r>
      <w:r>
        <w:rPr>
          <w:w w:val="101"/>
        </w:rPr>
        <w:t>pesimismus</w:t>
      </w:r>
      <w:r>
        <w:rPr>
          <w:spacing w:val="17"/>
        </w:rPr>
        <w:t xml:space="preserve"> </w:t>
      </w:r>
      <w:r>
        <w:rPr>
          <w:w w:val="101"/>
        </w:rPr>
        <w:t>nezáleží</w:t>
      </w:r>
      <w:r>
        <w:rPr>
          <w:spacing w:val="19"/>
        </w:rPr>
        <w:t xml:space="preserve"> </w:t>
      </w:r>
      <w:r>
        <w:rPr>
          <w:w w:val="107"/>
        </w:rPr>
        <w:t>v</w:t>
      </w:r>
      <w:r>
        <w:t xml:space="preserve"> </w:t>
      </w:r>
      <w:r>
        <w:rPr>
          <w:spacing w:val="-24"/>
        </w:rPr>
        <w:t xml:space="preserve"> </w:t>
      </w:r>
      <w:r>
        <w:rPr>
          <w:w w:val="101"/>
        </w:rPr>
        <w:t>pře</w:t>
      </w:r>
      <w:r>
        <w:rPr>
          <w:spacing w:val="-3"/>
          <w:w w:val="101"/>
        </w:rPr>
        <w:t>d</w:t>
      </w:r>
      <w:r>
        <w:rPr>
          <w:w w:val="99"/>
        </w:rPr>
        <w:t xml:space="preserve">­ </w:t>
      </w:r>
      <w:r>
        <w:t>vídaní spatných následků, nýbrž  v  předví- dam  cnmurný</w:t>
      </w:r>
      <w:r>
        <w:t xml:space="preserve">ch  a  osudných   příčin.   To </w:t>
      </w:r>
      <w:r>
        <w:rPr>
          <w:spacing w:val="28"/>
        </w:rPr>
        <w:t xml:space="preserve"> </w:t>
      </w:r>
      <w:r>
        <w:t>zna­</w:t>
      </w:r>
    </w:p>
    <w:p w14:paraId="3A5D83DF" w14:textId="77777777" w:rsidR="007916B8" w:rsidRDefault="007916B8">
      <w:pPr>
        <w:pStyle w:val="Zkladntext"/>
        <w:kinsoku w:val="0"/>
        <w:overflowPunct w:val="0"/>
        <w:spacing w:before="24" w:line="216" w:lineRule="auto"/>
        <w:ind w:left="211" w:right="298" w:hanging="4"/>
        <w:jc w:val="both"/>
        <w:rPr>
          <w:w w:val="105"/>
        </w:rPr>
      </w:pPr>
      <w:r>
        <w:rPr>
          <w:w w:val="105"/>
        </w:rPr>
        <w:t>mená ,ze pravý pesimismus je čistě meta- fysický. Pesimistické je, věřím-li, že to se světem stojí špatně, jelikož lidé jsou pod­ statně a metafysicky špatní. Utěšenější a méně pesimistický je názor, že to se světem stojí špatně, jelikož lidé jsou vrtáci; výsle­ dek je sice téměř stejný, ale příčina, jak zřejmo, je méně</w:t>
      </w:r>
      <w:r>
        <w:rPr>
          <w:spacing w:val="-4"/>
          <w:w w:val="105"/>
        </w:rPr>
        <w:t xml:space="preserve"> </w:t>
      </w:r>
      <w:r>
        <w:rPr>
          <w:w w:val="105"/>
        </w:rPr>
        <w:t>tragická.</w:t>
      </w:r>
    </w:p>
    <w:p w14:paraId="3098D017" w14:textId="77777777" w:rsidR="007916B8" w:rsidRDefault="007916B8">
      <w:pPr>
        <w:pStyle w:val="Zkladntext"/>
        <w:kinsoku w:val="0"/>
        <w:overflowPunct w:val="0"/>
        <w:spacing w:before="52" w:line="216" w:lineRule="auto"/>
        <w:ind w:left="244" w:right="237" w:firstLine="264"/>
        <w:jc w:val="right"/>
        <w:rPr>
          <w:w w:val="105"/>
        </w:rPr>
      </w:pPr>
      <w:r>
        <w:rPr>
          <w:w w:val="105"/>
        </w:rPr>
        <w:t xml:space="preserve">Jinak řečeno, pravý </w:t>
      </w:r>
      <w:r>
        <w:rPr>
          <w:spacing w:val="30"/>
          <w:w w:val="105"/>
        </w:rPr>
        <w:t xml:space="preserve"> </w:t>
      </w:r>
      <w:r>
        <w:rPr>
          <w:w w:val="105"/>
        </w:rPr>
        <w:t>pesimismus</w:t>
      </w:r>
      <w:r>
        <w:rPr>
          <w:spacing w:val="59"/>
          <w:w w:val="105"/>
        </w:rPr>
        <w:t xml:space="preserve"> </w:t>
      </w:r>
      <w:r>
        <w:rPr>
          <w:w w:val="105"/>
        </w:rPr>
        <w:t>nezáleží</w:t>
      </w:r>
      <w:r>
        <w:rPr>
          <w:w w:val="99"/>
        </w:rPr>
        <w:t xml:space="preserve"> </w:t>
      </w:r>
      <w:r>
        <w:rPr>
          <w:w w:val="105"/>
        </w:rPr>
        <w:t>v náhledu, že se věci mají</w:t>
      </w:r>
      <w:r>
        <w:rPr>
          <w:spacing w:val="15"/>
          <w:w w:val="105"/>
        </w:rPr>
        <w:t xml:space="preserve"> </w:t>
      </w:r>
      <w:r>
        <w:rPr>
          <w:w w:val="105"/>
        </w:rPr>
        <w:t>nebo</w:t>
      </w:r>
      <w:r>
        <w:rPr>
          <w:spacing w:val="7"/>
          <w:w w:val="105"/>
        </w:rPr>
        <w:t xml:space="preserve"> </w:t>
      </w:r>
      <w:r>
        <w:rPr>
          <w:w w:val="105"/>
        </w:rPr>
        <w:t>dopadnou</w:t>
      </w:r>
      <w:r>
        <w:rPr>
          <w:w w:val="99"/>
        </w:rPr>
        <w:t xml:space="preserve"> </w:t>
      </w:r>
      <w:r>
        <w:rPr>
          <w:w w:val="105"/>
        </w:rPr>
        <w:t>špatně, nýbrž v náhledu, že  vůbec</w:t>
      </w:r>
      <w:r>
        <w:rPr>
          <w:spacing w:val="1"/>
          <w:w w:val="105"/>
        </w:rPr>
        <w:t xml:space="preserve"> </w:t>
      </w:r>
      <w:r>
        <w:rPr>
          <w:w w:val="105"/>
        </w:rPr>
        <w:t>a</w:t>
      </w:r>
      <w:r>
        <w:rPr>
          <w:spacing w:val="45"/>
          <w:w w:val="105"/>
        </w:rPr>
        <w:t xml:space="preserve"> </w:t>
      </w:r>
      <w:r>
        <w:rPr>
          <w:w w:val="105"/>
        </w:rPr>
        <w:t>zásad­</w:t>
      </w:r>
      <w:r>
        <w:rPr>
          <w:w w:val="99"/>
        </w:rPr>
        <w:t xml:space="preserve"> </w:t>
      </w:r>
      <w:r>
        <w:rPr>
          <w:w w:val="105"/>
        </w:rPr>
        <w:t>ně</w:t>
      </w:r>
      <w:r>
        <w:rPr>
          <w:w w:val="105"/>
        </w:rPr>
        <w:t xml:space="preserve"> nemohou dopadnout jinak</w:t>
      </w:r>
      <w:r>
        <w:rPr>
          <w:spacing w:val="-2"/>
          <w:w w:val="105"/>
        </w:rPr>
        <w:t xml:space="preserve"> </w:t>
      </w:r>
      <w:r>
        <w:rPr>
          <w:w w:val="105"/>
        </w:rPr>
        <w:t>než</w:t>
      </w:r>
      <w:r>
        <w:rPr>
          <w:spacing w:val="31"/>
          <w:w w:val="105"/>
        </w:rPr>
        <w:t xml:space="preserve"> </w:t>
      </w:r>
      <w:r>
        <w:rPr>
          <w:w w:val="105"/>
        </w:rPr>
        <w:t>špatně.</w:t>
      </w:r>
      <w:r>
        <w:rPr>
          <w:w w:val="101"/>
        </w:rPr>
        <w:t xml:space="preserve"> </w:t>
      </w:r>
      <w:r>
        <w:rPr>
          <w:w w:val="105"/>
        </w:rPr>
        <w:t>Dopadnou-li náhodou dobře, nu,</w:t>
      </w:r>
      <w:r>
        <w:rPr>
          <w:spacing w:val="5"/>
          <w:w w:val="105"/>
        </w:rPr>
        <w:t xml:space="preserve"> </w:t>
      </w:r>
      <w:r>
        <w:rPr>
          <w:w w:val="105"/>
        </w:rPr>
        <w:t>není</w:t>
      </w:r>
      <w:r>
        <w:rPr>
          <w:spacing w:val="51"/>
          <w:w w:val="105"/>
        </w:rPr>
        <w:t xml:space="preserve"> </w:t>
      </w:r>
      <w:r>
        <w:rPr>
          <w:w w:val="105"/>
        </w:rPr>
        <w:t>ještě</w:t>
      </w:r>
      <w:r>
        <w:rPr>
          <w:w w:val="104"/>
        </w:rPr>
        <w:t xml:space="preserve"> </w:t>
      </w:r>
      <w:r>
        <w:rPr>
          <w:w w:val="105"/>
        </w:rPr>
        <w:t>všeho konec a nechval dne</w:t>
      </w:r>
      <w:r>
        <w:rPr>
          <w:spacing w:val="34"/>
          <w:w w:val="105"/>
        </w:rPr>
        <w:t xml:space="preserve"> </w:t>
      </w:r>
      <w:r>
        <w:rPr>
          <w:w w:val="105"/>
        </w:rPr>
        <w:t>před</w:t>
      </w:r>
      <w:r>
        <w:rPr>
          <w:spacing w:val="52"/>
          <w:w w:val="105"/>
        </w:rPr>
        <w:t xml:space="preserve"> </w:t>
      </w:r>
      <w:r>
        <w:rPr>
          <w:w w:val="105"/>
        </w:rPr>
        <w:t>večerem;</w:t>
      </w:r>
      <w:r>
        <w:rPr>
          <w:w w:val="101"/>
        </w:rPr>
        <w:t xml:space="preserve"> </w:t>
      </w:r>
      <w:r>
        <w:rPr>
          <w:w w:val="105"/>
        </w:rPr>
        <w:t>dopadnou-li však opravdu zle,</w:t>
      </w:r>
      <w:r>
        <w:rPr>
          <w:spacing w:val="44"/>
          <w:w w:val="105"/>
        </w:rPr>
        <w:t xml:space="preserve"> </w:t>
      </w:r>
      <w:r>
        <w:rPr>
          <w:w w:val="105"/>
        </w:rPr>
        <w:t>splňují</w:t>
      </w:r>
      <w:r>
        <w:rPr>
          <w:spacing w:val="11"/>
          <w:w w:val="105"/>
        </w:rPr>
        <w:t xml:space="preserve"> </w:t>
      </w:r>
      <w:r>
        <w:rPr>
          <w:w w:val="105"/>
        </w:rPr>
        <w:t>tím</w:t>
      </w:r>
      <w:r>
        <w:rPr>
          <w:w w:val="99"/>
        </w:rPr>
        <w:t xml:space="preserve"> </w:t>
      </w:r>
      <w:r>
        <w:rPr>
          <w:w w:val="105"/>
        </w:rPr>
        <w:t>svou vyšší nutnost k</w:t>
      </w:r>
      <w:r>
        <w:rPr>
          <w:spacing w:val="-15"/>
          <w:w w:val="105"/>
        </w:rPr>
        <w:t xml:space="preserve"> </w:t>
      </w:r>
      <w:r>
        <w:rPr>
          <w:w w:val="105"/>
        </w:rPr>
        <w:t>chmurnému</w:t>
      </w:r>
      <w:r>
        <w:rPr>
          <w:spacing w:val="32"/>
          <w:w w:val="105"/>
        </w:rPr>
        <w:t xml:space="preserve"> </w:t>
      </w:r>
      <w:r>
        <w:rPr>
          <w:w w:val="105"/>
        </w:rPr>
        <w:t>uspokoje­</w:t>
      </w:r>
      <w:r>
        <w:rPr>
          <w:w w:val="99"/>
        </w:rPr>
        <w:t xml:space="preserve"> </w:t>
      </w:r>
      <w:r>
        <w:rPr>
          <w:w w:val="105"/>
        </w:rPr>
        <w:t>ní pesimistovu: neboť je to</w:t>
      </w:r>
      <w:r>
        <w:rPr>
          <w:spacing w:val="39"/>
          <w:w w:val="105"/>
        </w:rPr>
        <w:t xml:space="preserve"> </w:t>
      </w:r>
      <w:r>
        <w:rPr>
          <w:w w:val="105"/>
        </w:rPr>
        <w:t>metafysicky</w:t>
      </w:r>
      <w:r>
        <w:rPr>
          <w:spacing w:val="2"/>
          <w:w w:val="105"/>
        </w:rPr>
        <w:t xml:space="preserve"> </w:t>
      </w:r>
      <w:r>
        <w:rPr>
          <w:w w:val="105"/>
        </w:rPr>
        <w:t>v</w:t>
      </w:r>
      <w:r>
        <w:rPr>
          <w:w w:val="97"/>
        </w:rPr>
        <w:t xml:space="preserve"> </w:t>
      </w:r>
      <w:r>
        <w:rPr>
          <w:w w:val="105"/>
        </w:rPr>
        <w:t>pořádku, že to dopadlo  zle.  Špatný</w:t>
      </w:r>
      <w:r>
        <w:rPr>
          <w:spacing w:val="-30"/>
          <w:w w:val="105"/>
        </w:rPr>
        <w:t xml:space="preserve"> </w:t>
      </w:r>
      <w:r>
        <w:rPr>
          <w:w w:val="105"/>
        </w:rPr>
        <w:t>stav</w:t>
      </w:r>
      <w:r>
        <w:rPr>
          <w:spacing w:val="47"/>
          <w:w w:val="105"/>
        </w:rPr>
        <w:t xml:space="preserve"> </w:t>
      </w:r>
      <w:r>
        <w:rPr>
          <w:w w:val="105"/>
        </w:rPr>
        <w:t>vě­</w:t>
      </w:r>
      <w:r>
        <w:rPr>
          <w:w w:val="99"/>
        </w:rPr>
        <w:t xml:space="preserve"> </w:t>
      </w:r>
      <w:r>
        <w:rPr>
          <w:w w:val="105"/>
        </w:rPr>
        <w:t>cí plní pesimistu</w:t>
      </w:r>
      <w:r>
        <w:rPr>
          <w:spacing w:val="45"/>
          <w:w w:val="105"/>
        </w:rPr>
        <w:t xml:space="preserve"> </w:t>
      </w:r>
      <w:r>
        <w:rPr>
          <w:w w:val="105"/>
        </w:rPr>
        <w:t>zvláštním</w:t>
      </w:r>
      <w:r>
        <w:rPr>
          <w:spacing w:val="30"/>
          <w:w w:val="105"/>
        </w:rPr>
        <w:t xml:space="preserve"> </w:t>
      </w:r>
      <w:r>
        <w:rPr>
          <w:w w:val="105"/>
        </w:rPr>
        <w:t>pesimistickým</w:t>
      </w:r>
      <w:r>
        <w:rPr>
          <w:w w:val="103"/>
        </w:rPr>
        <w:t xml:space="preserve"> </w:t>
      </w:r>
      <w:r>
        <w:rPr>
          <w:w w:val="105"/>
        </w:rPr>
        <w:t>zadostiučiněním a přímo</w:t>
      </w:r>
      <w:r>
        <w:rPr>
          <w:spacing w:val="44"/>
          <w:w w:val="105"/>
        </w:rPr>
        <w:t xml:space="preserve"> </w:t>
      </w:r>
      <w:r>
        <w:rPr>
          <w:w w:val="105"/>
        </w:rPr>
        <w:t>nadšením.</w:t>
      </w:r>
      <w:r>
        <w:rPr>
          <w:spacing w:val="13"/>
          <w:w w:val="105"/>
        </w:rPr>
        <w:t xml:space="preserve"> </w:t>
      </w:r>
      <w:r>
        <w:rPr>
          <w:w w:val="105"/>
        </w:rPr>
        <w:t>Pesimis­</w:t>
      </w:r>
      <w:r>
        <w:rPr>
          <w:w w:val="99"/>
        </w:rPr>
        <w:t xml:space="preserve"> </w:t>
      </w:r>
      <w:r>
        <w:rPr>
          <w:w w:val="105"/>
        </w:rPr>
        <w:t>mus je jistě požitkářství; je</w:t>
      </w:r>
      <w:r>
        <w:rPr>
          <w:spacing w:val="-7"/>
          <w:w w:val="105"/>
        </w:rPr>
        <w:t xml:space="preserve"> </w:t>
      </w:r>
      <w:r>
        <w:rPr>
          <w:w w:val="105"/>
        </w:rPr>
        <w:t>to</w:t>
      </w:r>
      <w:r>
        <w:rPr>
          <w:spacing w:val="37"/>
          <w:w w:val="105"/>
        </w:rPr>
        <w:t xml:space="preserve"> </w:t>
      </w:r>
      <w:r>
        <w:rPr>
          <w:w w:val="105"/>
        </w:rPr>
        <w:t>prostředek,</w:t>
      </w:r>
      <w:r>
        <w:rPr>
          <w:w w:val="102"/>
        </w:rPr>
        <w:t xml:space="preserve"> </w:t>
      </w:r>
      <w:r>
        <w:rPr>
          <w:w w:val="105"/>
        </w:rPr>
        <w:t>jak se radovati ze špatného  stavu</w:t>
      </w:r>
      <w:r>
        <w:rPr>
          <w:spacing w:val="-27"/>
          <w:w w:val="105"/>
        </w:rPr>
        <w:t xml:space="preserve"> </w:t>
      </w:r>
      <w:r>
        <w:rPr>
          <w:w w:val="105"/>
        </w:rPr>
        <w:t>věcí</w:t>
      </w:r>
      <w:r>
        <w:rPr>
          <w:spacing w:val="39"/>
          <w:w w:val="105"/>
        </w:rPr>
        <w:t xml:space="preserve"> </w:t>
      </w:r>
      <w:r>
        <w:rPr>
          <w:w w:val="105"/>
        </w:rPr>
        <w:t>Kaž­</w:t>
      </w:r>
      <w:r>
        <w:rPr>
          <w:w w:val="99"/>
        </w:rPr>
        <w:t xml:space="preserve"> </w:t>
      </w:r>
      <w:r>
        <w:rPr>
          <w:w w:val="105"/>
        </w:rPr>
        <w:t>dý úraz, neštěstí, šlamastika,</w:t>
      </w:r>
      <w:r>
        <w:rPr>
          <w:spacing w:val="49"/>
          <w:w w:val="105"/>
        </w:rPr>
        <w:t xml:space="preserve"> </w:t>
      </w:r>
      <w:r>
        <w:rPr>
          <w:w w:val="105"/>
        </w:rPr>
        <w:t>chyba</w:t>
      </w:r>
      <w:r>
        <w:rPr>
          <w:spacing w:val="58"/>
          <w:w w:val="105"/>
        </w:rPr>
        <w:t xml:space="preserve"> </w:t>
      </w:r>
      <w:r>
        <w:rPr>
          <w:w w:val="105"/>
        </w:rPr>
        <w:t>nebo</w:t>
      </w:r>
      <w:r>
        <w:rPr>
          <w:w w:val="97"/>
        </w:rPr>
        <w:t xml:space="preserve"> </w:t>
      </w:r>
      <w:r>
        <w:rPr>
          <w:w w:val="105"/>
        </w:rPr>
        <w:t>ú</w:t>
      </w:r>
      <w:r>
        <w:rPr>
          <w:w w:val="105"/>
        </w:rPr>
        <w:t>trapa je něčím zcela místným</w:t>
      </w:r>
      <w:r>
        <w:rPr>
          <w:spacing w:val="-24"/>
          <w:w w:val="105"/>
        </w:rPr>
        <w:t xml:space="preserve"> </w:t>
      </w:r>
      <w:r>
        <w:rPr>
          <w:w w:val="105"/>
        </w:rPr>
        <w:t>v</w:t>
      </w:r>
      <w:r>
        <w:rPr>
          <w:spacing w:val="42"/>
          <w:w w:val="105"/>
        </w:rPr>
        <w:t xml:space="preserve"> </w:t>
      </w:r>
      <w:r>
        <w:rPr>
          <w:w w:val="105"/>
        </w:rPr>
        <w:t>soustavné</w:t>
      </w:r>
      <w:r>
        <w:rPr>
          <w:w w:val="103"/>
        </w:rPr>
        <w:t xml:space="preserve"> </w:t>
      </w:r>
      <w:r>
        <w:rPr>
          <w:w w:val="105"/>
        </w:rPr>
        <w:t>mizérii světa; je to jen rozkošný detail</w:t>
      </w:r>
      <w:r>
        <w:rPr>
          <w:spacing w:val="30"/>
          <w:w w:val="105"/>
        </w:rPr>
        <w:t xml:space="preserve"> </w:t>
      </w:r>
      <w:r>
        <w:rPr>
          <w:w w:val="105"/>
        </w:rPr>
        <w:t>a</w:t>
      </w:r>
      <w:r>
        <w:rPr>
          <w:w w:val="95"/>
        </w:rPr>
        <w:t xml:space="preserve"> </w:t>
      </w:r>
      <w:r>
        <w:rPr>
          <w:w w:val="105"/>
        </w:rPr>
        <w:t>osvěžující příklad universální</w:t>
      </w:r>
      <w:r>
        <w:rPr>
          <w:spacing w:val="44"/>
          <w:w w:val="105"/>
        </w:rPr>
        <w:t xml:space="preserve"> </w:t>
      </w:r>
      <w:r>
        <w:rPr>
          <w:w w:val="105"/>
        </w:rPr>
        <w:t>smůly.</w:t>
      </w:r>
      <w:r>
        <w:rPr>
          <w:spacing w:val="33"/>
          <w:w w:val="105"/>
        </w:rPr>
        <w:t xml:space="preserve"> </w:t>
      </w:r>
      <w:r>
        <w:rPr>
          <w:w w:val="105"/>
        </w:rPr>
        <w:t>Pesi­</w:t>
      </w:r>
      <w:r>
        <w:rPr>
          <w:w w:val="99"/>
        </w:rPr>
        <w:t xml:space="preserve"> </w:t>
      </w:r>
      <w:r>
        <w:rPr>
          <w:w w:val="105"/>
        </w:rPr>
        <w:t>mista se celkem velmi dobře</w:t>
      </w:r>
      <w:r>
        <w:rPr>
          <w:spacing w:val="19"/>
          <w:w w:val="105"/>
        </w:rPr>
        <w:t xml:space="preserve"> </w:t>
      </w:r>
      <w:r>
        <w:rPr>
          <w:w w:val="105"/>
        </w:rPr>
        <w:t>baví</w:t>
      </w:r>
      <w:r>
        <w:rPr>
          <w:spacing w:val="55"/>
          <w:w w:val="105"/>
        </w:rPr>
        <w:t xml:space="preserve"> </w:t>
      </w:r>
      <w:r>
        <w:rPr>
          <w:w w:val="105"/>
        </w:rPr>
        <w:t>špatným</w:t>
      </w:r>
      <w:r>
        <w:rPr>
          <w:w w:val="104"/>
        </w:rPr>
        <w:t xml:space="preserve"> </w:t>
      </w:r>
      <w:r>
        <w:rPr>
          <w:w w:val="105"/>
        </w:rPr>
        <w:t>průběhem světa; čím hůř,  tím  lip,</w:t>
      </w:r>
      <w:r>
        <w:rPr>
          <w:spacing w:val="7"/>
          <w:w w:val="105"/>
        </w:rPr>
        <w:t xml:space="preserve"> </w:t>
      </w:r>
      <w:r>
        <w:rPr>
          <w:w w:val="105"/>
        </w:rPr>
        <w:t>neboť</w:t>
      </w:r>
      <w:r>
        <w:rPr>
          <w:spacing w:val="34"/>
          <w:w w:val="105"/>
        </w:rPr>
        <w:t xml:space="preserve"> </w:t>
      </w:r>
      <w:r>
        <w:rPr>
          <w:w w:val="105"/>
        </w:rPr>
        <w:t>to</w:t>
      </w:r>
      <w:r>
        <w:rPr>
          <w:w w:val="99"/>
        </w:rPr>
        <w:t xml:space="preserve"> </w:t>
      </w:r>
      <w:r>
        <w:rPr>
          <w:w w:val="105"/>
        </w:rPr>
        <w:t>je mu nevyčerpatelným</w:t>
      </w:r>
      <w:r>
        <w:rPr>
          <w:spacing w:val="42"/>
          <w:w w:val="105"/>
        </w:rPr>
        <w:t xml:space="preserve"> </w:t>
      </w:r>
      <w:r>
        <w:rPr>
          <w:w w:val="105"/>
        </w:rPr>
        <w:t>zdrojem</w:t>
      </w:r>
      <w:r>
        <w:rPr>
          <w:spacing w:val="24"/>
          <w:w w:val="105"/>
        </w:rPr>
        <w:t xml:space="preserve"> </w:t>
      </w:r>
      <w:r>
        <w:rPr>
          <w:w w:val="105"/>
        </w:rPr>
        <w:t>potěšení,</w:t>
      </w:r>
      <w:r>
        <w:rPr>
          <w:w w:val="101"/>
        </w:rPr>
        <w:t xml:space="preserve"> </w:t>
      </w:r>
      <w:r>
        <w:rPr>
          <w:w w:val="105"/>
        </w:rPr>
        <w:t>satisfakce a kratochvíle.</w:t>
      </w:r>
      <w:r>
        <w:rPr>
          <w:spacing w:val="35"/>
          <w:w w:val="105"/>
        </w:rPr>
        <w:t xml:space="preserve"> </w:t>
      </w:r>
      <w:r>
        <w:rPr>
          <w:w w:val="105"/>
        </w:rPr>
        <w:t>Pesimismus</w:t>
      </w:r>
      <w:r>
        <w:rPr>
          <w:spacing w:val="26"/>
          <w:w w:val="105"/>
        </w:rPr>
        <w:t xml:space="preserve"> </w:t>
      </w:r>
      <w:r>
        <w:rPr>
          <w:w w:val="105"/>
        </w:rPr>
        <w:t>není</w:t>
      </w:r>
      <w:r>
        <w:rPr>
          <w:w w:val="98"/>
        </w:rPr>
        <w:t xml:space="preserve"> </w:t>
      </w:r>
      <w:r>
        <w:rPr>
          <w:w w:val="105"/>
        </w:rPr>
        <w:t>víra, že svět je bídný,,nýbrž víra, že je</w:t>
      </w:r>
      <w:r>
        <w:rPr>
          <w:spacing w:val="16"/>
          <w:w w:val="105"/>
        </w:rPr>
        <w:t xml:space="preserve"> </w:t>
      </w:r>
      <w:r>
        <w:rPr>
          <w:w w:val="105"/>
        </w:rPr>
        <w:t>to</w:t>
      </w:r>
    </w:p>
    <w:p w14:paraId="7173C02B" w14:textId="77777777" w:rsidR="007916B8" w:rsidRDefault="007916B8">
      <w:pPr>
        <w:pStyle w:val="Zkladntext"/>
        <w:kinsoku w:val="0"/>
        <w:overflowPunct w:val="0"/>
        <w:spacing w:line="284" w:lineRule="exact"/>
        <w:ind w:left="319"/>
        <w:jc w:val="both"/>
        <w:rPr>
          <w:w w:val="105"/>
        </w:rPr>
      </w:pPr>
      <w:r>
        <w:rPr>
          <w:w w:val="105"/>
        </w:rPr>
        <w:t>v pořádku, že je bídný.</w:t>
      </w:r>
    </w:p>
    <w:p w14:paraId="00A02C35" w14:textId="77777777" w:rsidR="007916B8" w:rsidRDefault="007916B8">
      <w:pPr>
        <w:pStyle w:val="Zkladntext"/>
        <w:kinsoku w:val="0"/>
        <w:overflowPunct w:val="0"/>
        <w:spacing w:before="10" w:line="218" w:lineRule="auto"/>
        <w:ind w:left="319" w:right="211" w:firstLine="275"/>
        <w:jc w:val="both"/>
        <w:rPr>
          <w:w w:val="105"/>
        </w:rPr>
      </w:pPr>
      <w:r>
        <w:rPr>
          <w:w w:val="105"/>
        </w:rPr>
        <w:t>Pokud však v chybě vidíš chybu, v hlou­ posti hloupost a v neštěstí pouhé neštěstí, nejsi a nemůžeš bý</w:t>
      </w:r>
      <w:r>
        <w:rPr>
          <w:w w:val="105"/>
        </w:rPr>
        <w:t>t pesimista. Nejsi pesi­ mistou, protože vidíš bolest, pitomost, kru­ tost a nesmyslnost všeho; pokud tě to bolí, pokud se otřásáš soucitem a nevolí, nejsi pesimistou.</w:t>
      </w:r>
    </w:p>
    <w:p w14:paraId="1BCCA707" w14:textId="77777777" w:rsidR="007916B8" w:rsidRDefault="007916B8">
      <w:pPr>
        <w:pStyle w:val="Zkladntext"/>
        <w:kinsoku w:val="0"/>
        <w:overflowPunct w:val="0"/>
        <w:spacing w:line="227" w:lineRule="exact"/>
        <w:ind w:right="220"/>
        <w:jc w:val="right"/>
        <w:rPr>
          <w:w w:val="105"/>
        </w:rPr>
      </w:pPr>
      <w:r>
        <w:rPr>
          <w:w w:val="105"/>
        </w:rPr>
        <w:t>A  pokud  se  týče  toho  krajíce,</w:t>
      </w:r>
      <w:r>
        <w:rPr>
          <w:spacing w:val="44"/>
          <w:w w:val="105"/>
        </w:rPr>
        <w:t xml:space="preserve"> </w:t>
      </w:r>
      <w:r>
        <w:rPr>
          <w:w w:val="105"/>
        </w:rPr>
        <w:t>nevyvrátíš</w:t>
      </w:r>
    </w:p>
    <w:p w14:paraId="15306CBF" w14:textId="77777777" w:rsidR="007916B8" w:rsidRDefault="007916B8">
      <w:pPr>
        <w:pStyle w:val="Zkladntext"/>
        <w:kinsoku w:val="0"/>
        <w:overflowPunct w:val="0"/>
        <w:spacing w:line="268" w:lineRule="exact"/>
        <w:ind w:right="201"/>
        <w:jc w:val="right"/>
        <w:rPr>
          <w:w w:val="105"/>
        </w:rPr>
      </w:pPr>
      <w:r>
        <w:rPr>
          <w:w w:val="105"/>
        </w:rPr>
        <w:t>ponurý  názar,  že  vždycky  padá  na</w:t>
      </w:r>
      <w:r>
        <w:rPr>
          <w:spacing w:val="-27"/>
          <w:w w:val="105"/>
        </w:rPr>
        <w:t xml:space="preserve"> </w:t>
      </w:r>
      <w:r>
        <w:rPr>
          <w:w w:val="105"/>
        </w:rPr>
        <w:t>namaza­</w:t>
      </w:r>
    </w:p>
    <w:p w14:paraId="7DC89903" w14:textId="77777777" w:rsidR="007916B8" w:rsidRDefault="007916B8">
      <w:pPr>
        <w:pStyle w:val="Zkladntext"/>
        <w:kinsoku w:val="0"/>
        <w:overflowPunct w:val="0"/>
        <w:spacing w:line="285" w:lineRule="exact"/>
        <w:ind w:right="227"/>
        <w:jc w:val="right"/>
      </w:pPr>
      <w:r>
        <w:t>nou   stranu,   než   tím,   že   jej   budeš   lip</w:t>
      </w:r>
      <w:r>
        <w:rPr>
          <w:spacing w:val="11"/>
        </w:rPr>
        <w:t xml:space="preserve"> </w:t>
      </w:r>
      <w:r>
        <w:t>brát</w:t>
      </w:r>
    </w:p>
    <w:p w14:paraId="13A30470" w14:textId="77777777" w:rsidR="007916B8" w:rsidRDefault="007916B8">
      <w:pPr>
        <w:pStyle w:val="Zkladntext"/>
        <w:kinsoku w:val="0"/>
        <w:overflowPunct w:val="0"/>
        <w:spacing w:before="25"/>
        <w:ind w:left="356"/>
        <w:rPr>
          <w:w w:val="105"/>
        </w:rPr>
      </w:pPr>
      <w:r>
        <w:rPr>
          <w:w w:val="105"/>
        </w:rPr>
        <w:t>do</w:t>
      </w:r>
      <w:r>
        <w:rPr>
          <w:spacing w:val="58"/>
          <w:w w:val="105"/>
        </w:rPr>
        <w:t xml:space="preserve"> </w:t>
      </w:r>
      <w:r>
        <w:rPr>
          <w:w w:val="105"/>
        </w:rPr>
        <w:t>ruky.</w:t>
      </w:r>
    </w:p>
    <w:p w14:paraId="6FEDED9D" w14:textId="77777777" w:rsidR="007916B8" w:rsidRDefault="007916B8">
      <w:pPr>
        <w:pStyle w:val="Zkladntext"/>
        <w:kinsoku w:val="0"/>
        <w:overflowPunct w:val="0"/>
        <w:spacing w:before="25"/>
        <w:ind w:left="356"/>
        <w:rPr>
          <w:w w:val="105"/>
        </w:rPr>
        <w:sectPr w:rsidR="00000000">
          <w:type w:val="continuous"/>
          <w:pgSz w:w="11900" w:h="16840"/>
          <w:pgMar w:top="1600" w:right="0" w:bottom="280" w:left="100" w:header="708" w:footer="708" w:gutter="0"/>
          <w:cols w:num="2" w:space="708" w:equalWidth="0">
            <w:col w:w="5810" w:space="188"/>
            <w:col w:w="5802"/>
          </w:cols>
          <w:noEndnote/>
        </w:sectPr>
      </w:pPr>
    </w:p>
    <w:p w14:paraId="15C19154" w14:textId="77777777" w:rsidR="007916B8" w:rsidRDefault="007916B8">
      <w:pPr>
        <w:pStyle w:val="Zkladntext"/>
        <w:kinsoku w:val="0"/>
        <w:overflowPunct w:val="0"/>
        <w:spacing w:before="11"/>
        <w:rPr>
          <w:sz w:val="18"/>
          <w:szCs w:val="18"/>
        </w:rPr>
      </w:pPr>
    </w:p>
    <w:p w14:paraId="3DF10F91" w14:textId="77777777" w:rsidR="007916B8" w:rsidRDefault="007916B8">
      <w:pPr>
        <w:pStyle w:val="Zkladntext"/>
        <w:kinsoku w:val="0"/>
        <w:overflowPunct w:val="0"/>
        <w:spacing w:before="11"/>
        <w:rPr>
          <w:sz w:val="18"/>
          <w:szCs w:val="18"/>
        </w:rPr>
        <w:sectPr w:rsidR="00000000">
          <w:pgSz w:w="11900" w:h="16840"/>
          <w:pgMar w:top="1600" w:right="0" w:bottom="280" w:left="100" w:header="708" w:footer="708" w:gutter="0"/>
          <w:cols w:space="708" w:equalWidth="0">
            <w:col w:w="11800"/>
          </w:cols>
          <w:noEndnote/>
        </w:sectPr>
      </w:pPr>
    </w:p>
    <w:p w14:paraId="63EF1586" w14:textId="77777777" w:rsidR="007916B8" w:rsidRDefault="007916B8">
      <w:pPr>
        <w:pStyle w:val="Zkladntext"/>
        <w:kinsoku w:val="0"/>
        <w:overflowPunct w:val="0"/>
        <w:spacing w:before="101"/>
        <w:ind w:left="540"/>
        <w:rPr>
          <w:i/>
          <w:iCs/>
          <w:w w:val="105"/>
        </w:rPr>
      </w:pPr>
      <w:r>
        <w:rPr>
          <w:i/>
          <w:iCs/>
          <w:w w:val="105"/>
        </w:rPr>
        <w:t>Antonín Sova</w:t>
      </w:r>
    </w:p>
    <w:p w14:paraId="6619AC70" w14:textId="77777777" w:rsidR="007916B8" w:rsidRDefault="007916B8">
      <w:pPr>
        <w:pStyle w:val="Zkladntext"/>
        <w:kinsoku w:val="0"/>
        <w:overflowPunct w:val="0"/>
        <w:rPr>
          <w:i/>
          <w:iCs/>
          <w:sz w:val="36"/>
          <w:szCs w:val="36"/>
        </w:rPr>
      </w:pPr>
      <w:r>
        <w:rPr>
          <w:rFonts w:ascii="Times New Roman" w:hAnsi="Times New Roman" w:cs="Times New Roman"/>
          <w:sz w:val="24"/>
          <w:szCs w:val="24"/>
        </w:rPr>
        <w:br w:type="column"/>
      </w:r>
    </w:p>
    <w:p w14:paraId="01F94113" w14:textId="77777777" w:rsidR="007916B8" w:rsidRDefault="007916B8">
      <w:pPr>
        <w:pStyle w:val="Nadpis3"/>
        <w:tabs>
          <w:tab w:val="left" w:pos="2415"/>
        </w:tabs>
        <w:kinsoku w:val="0"/>
        <w:overflowPunct w:val="0"/>
        <w:spacing w:before="255"/>
        <w:ind w:left="540"/>
        <w:rPr>
          <w:w w:val="155"/>
        </w:rPr>
      </w:pPr>
      <w:r>
        <w:rPr>
          <w:w w:val="125"/>
        </w:rPr>
        <w:t>Z  P</w:t>
      </w:r>
      <w:r>
        <w:rPr>
          <w:spacing w:val="-55"/>
          <w:w w:val="125"/>
        </w:rPr>
        <w:t xml:space="preserve"> </w:t>
      </w:r>
      <w:r>
        <w:rPr>
          <w:w w:val="125"/>
        </w:rPr>
        <w:t>Ě</w:t>
      </w:r>
      <w:r>
        <w:rPr>
          <w:spacing w:val="20"/>
          <w:w w:val="125"/>
        </w:rPr>
        <w:t xml:space="preserve"> </w:t>
      </w:r>
      <w:r>
        <w:rPr>
          <w:w w:val="125"/>
        </w:rPr>
        <w:t>V</w:t>
      </w:r>
      <w:r>
        <w:rPr>
          <w:w w:val="125"/>
        </w:rPr>
        <w:tab/>
      </w:r>
      <w:r>
        <w:rPr>
          <w:w w:val="155"/>
        </w:rPr>
        <w:t>DOMOVA</w:t>
      </w:r>
    </w:p>
    <w:p w14:paraId="52421718" w14:textId="77777777" w:rsidR="007916B8" w:rsidRDefault="007916B8">
      <w:pPr>
        <w:pStyle w:val="Nadpis3"/>
        <w:tabs>
          <w:tab w:val="left" w:pos="2415"/>
        </w:tabs>
        <w:kinsoku w:val="0"/>
        <w:overflowPunct w:val="0"/>
        <w:spacing w:before="255"/>
        <w:ind w:left="540"/>
        <w:rPr>
          <w:w w:val="155"/>
        </w:rPr>
        <w:sectPr w:rsidR="00000000">
          <w:type w:val="continuous"/>
          <w:pgSz w:w="11900" w:h="16840"/>
          <w:pgMar w:top="1600" w:right="0" w:bottom="280" w:left="100" w:header="708" w:footer="708" w:gutter="0"/>
          <w:cols w:num="2" w:space="708" w:equalWidth="0">
            <w:col w:w="2113" w:space="1280"/>
            <w:col w:w="8407"/>
          </w:cols>
          <w:noEndnote/>
        </w:sectPr>
      </w:pPr>
    </w:p>
    <w:p w14:paraId="4C7CDF78" w14:textId="77777777" w:rsidR="007916B8" w:rsidRDefault="007916B8">
      <w:pPr>
        <w:pStyle w:val="Zkladntext"/>
        <w:kinsoku w:val="0"/>
        <w:overflowPunct w:val="0"/>
        <w:rPr>
          <w:rFonts w:ascii="Arial" w:hAnsi="Arial" w:cs="Arial"/>
          <w:b/>
          <w:bCs/>
          <w:sz w:val="20"/>
          <w:szCs w:val="20"/>
        </w:rPr>
      </w:pPr>
    </w:p>
    <w:p w14:paraId="6D95D0B6" w14:textId="77777777" w:rsidR="007916B8" w:rsidRDefault="007916B8">
      <w:pPr>
        <w:pStyle w:val="Zkladntext"/>
        <w:kinsoku w:val="0"/>
        <w:overflowPunct w:val="0"/>
        <w:spacing w:before="8"/>
        <w:rPr>
          <w:rFonts w:ascii="Arial" w:hAnsi="Arial" w:cs="Arial"/>
          <w:b/>
          <w:bCs/>
          <w:sz w:val="29"/>
          <w:szCs w:val="29"/>
        </w:rPr>
      </w:pPr>
    </w:p>
    <w:p w14:paraId="2774D952" w14:textId="77777777" w:rsidR="007916B8" w:rsidRDefault="007916B8">
      <w:pPr>
        <w:pStyle w:val="Zkladntext"/>
        <w:kinsoku w:val="0"/>
        <w:overflowPunct w:val="0"/>
        <w:spacing w:before="8"/>
        <w:rPr>
          <w:rFonts w:ascii="Arial" w:hAnsi="Arial" w:cs="Arial"/>
          <w:b/>
          <w:bCs/>
          <w:sz w:val="29"/>
          <w:szCs w:val="29"/>
        </w:rPr>
        <w:sectPr w:rsidR="00000000">
          <w:type w:val="continuous"/>
          <w:pgSz w:w="11900" w:h="16840"/>
          <w:pgMar w:top="1600" w:right="0" w:bottom="280" w:left="100" w:header="708" w:footer="708" w:gutter="0"/>
          <w:cols w:space="708" w:equalWidth="0">
            <w:col w:w="11800"/>
          </w:cols>
          <w:noEndnote/>
        </w:sectPr>
      </w:pPr>
    </w:p>
    <w:p w14:paraId="48C1D45D" w14:textId="77777777" w:rsidR="007916B8" w:rsidRDefault="007916B8">
      <w:pPr>
        <w:pStyle w:val="Zkladntext"/>
        <w:kinsoku w:val="0"/>
        <w:overflowPunct w:val="0"/>
        <w:spacing w:before="194"/>
        <w:ind w:left="499"/>
        <w:rPr>
          <w:i/>
          <w:iCs/>
          <w:w w:val="105"/>
        </w:rPr>
      </w:pPr>
      <w:r>
        <w:rPr>
          <w:i/>
          <w:iCs/>
          <w:w w:val="105"/>
        </w:rPr>
        <w:t>Jsem napojen světelný</w:t>
      </w:r>
      <w:r>
        <w:rPr>
          <w:i/>
          <w:iCs/>
          <w:w w:val="105"/>
        </w:rPr>
        <w:t>m jasem, svěžesti</w:t>
      </w:r>
    </w:p>
    <w:p w14:paraId="4EFCC8C1" w14:textId="77777777" w:rsidR="007916B8" w:rsidRDefault="007916B8">
      <w:pPr>
        <w:pStyle w:val="Zkladntext"/>
        <w:kinsoku w:val="0"/>
        <w:overflowPunct w:val="0"/>
        <w:spacing w:before="17" w:line="282" w:lineRule="exact"/>
        <w:ind w:left="772"/>
        <w:rPr>
          <w:i/>
          <w:iCs/>
          <w:w w:val="105"/>
        </w:rPr>
      </w:pPr>
      <w:r>
        <w:rPr>
          <w:i/>
          <w:iCs/>
          <w:w w:val="105"/>
        </w:rPr>
        <w:t>horských</w:t>
      </w:r>
      <w:r>
        <w:rPr>
          <w:i/>
          <w:iCs/>
          <w:spacing w:val="56"/>
          <w:w w:val="105"/>
        </w:rPr>
        <w:t xml:space="preserve"> </w:t>
      </w:r>
      <w:r>
        <w:rPr>
          <w:i/>
          <w:iCs/>
          <w:w w:val="105"/>
        </w:rPr>
        <w:t>míst.</w:t>
      </w:r>
    </w:p>
    <w:p w14:paraId="52AE6D34" w14:textId="77777777" w:rsidR="007916B8" w:rsidRDefault="007916B8">
      <w:pPr>
        <w:pStyle w:val="Zkladntext"/>
        <w:kinsoku w:val="0"/>
        <w:overflowPunct w:val="0"/>
        <w:spacing w:line="282" w:lineRule="exact"/>
        <w:ind w:left="502"/>
        <w:rPr>
          <w:i/>
          <w:iCs/>
          <w:w w:val="105"/>
        </w:rPr>
      </w:pPr>
      <w:r>
        <w:rPr>
          <w:i/>
          <w:iCs/>
          <w:w w:val="105"/>
        </w:rPr>
        <w:t>Jsem prostoupen silicí sosen, jsem jak</w:t>
      </w:r>
    </w:p>
    <w:p w14:paraId="08A03C9C" w14:textId="77777777" w:rsidR="007916B8" w:rsidRDefault="007916B8">
      <w:pPr>
        <w:pStyle w:val="Zkladntext"/>
        <w:kinsoku w:val="0"/>
        <w:overflowPunct w:val="0"/>
        <w:spacing w:before="11" w:line="282" w:lineRule="exact"/>
        <w:ind w:left="776"/>
        <w:rPr>
          <w:i/>
          <w:iCs/>
          <w:w w:val="105"/>
        </w:rPr>
      </w:pPr>
      <w:r>
        <w:rPr>
          <w:i/>
          <w:iCs/>
          <w:w w:val="105"/>
        </w:rPr>
        <w:t>vzduch lesní čist</w:t>
      </w:r>
    </w:p>
    <w:p w14:paraId="0641E28D" w14:textId="77777777" w:rsidR="007916B8" w:rsidRDefault="007916B8">
      <w:pPr>
        <w:pStyle w:val="Zkladntext"/>
        <w:kinsoku w:val="0"/>
        <w:overflowPunct w:val="0"/>
        <w:spacing w:line="282" w:lineRule="exact"/>
        <w:ind w:left="509"/>
        <w:rPr>
          <w:i/>
          <w:iCs/>
        </w:rPr>
      </w:pPr>
      <w:r>
        <w:rPr>
          <w:i/>
          <w:iCs/>
        </w:rPr>
        <w:t>a něco jak tajemství jezírek hlubin a houští</w:t>
      </w:r>
    </w:p>
    <w:p w14:paraId="289CDF57" w14:textId="77777777" w:rsidR="007916B8" w:rsidRDefault="007916B8">
      <w:pPr>
        <w:pStyle w:val="Zkladntext"/>
        <w:kinsoku w:val="0"/>
        <w:overflowPunct w:val="0"/>
        <w:spacing w:before="27" w:line="289" w:lineRule="exact"/>
        <w:ind w:left="755"/>
        <w:rPr>
          <w:i/>
          <w:iCs/>
          <w:w w:val="105"/>
        </w:rPr>
      </w:pPr>
      <w:r>
        <w:rPr>
          <w:i/>
          <w:iCs/>
          <w:w w:val="105"/>
        </w:rPr>
        <w:t>jich dřímá</w:t>
      </w:r>
    </w:p>
    <w:p w14:paraId="2530D537" w14:textId="77777777" w:rsidR="007916B8" w:rsidRDefault="007916B8">
      <w:pPr>
        <w:pStyle w:val="Zkladntext"/>
        <w:kinsoku w:val="0"/>
        <w:overflowPunct w:val="0"/>
        <w:spacing w:line="287" w:lineRule="exact"/>
        <w:ind w:left="495"/>
        <w:rPr>
          <w:i/>
          <w:iCs/>
          <w:w w:val="105"/>
        </w:rPr>
      </w:pPr>
      <w:r>
        <w:rPr>
          <w:i/>
          <w:iCs/>
          <w:w w:val="105"/>
        </w:rPr>
        <w:t>v mé duši a cosi jak starobilá hrdost</w:t>
      </w:r>
      <w:r>
        <w:rPr>
          <w:i/>
          <w:iCs/>
          <w:spacing w:val="55"/>
          <w:w w:val="105"/>
        </w:rPr>
        <w:t xml:space="preserve"> </w:t>
      </w:r>
      <w:r>
        <w:rPr>
          <w:i/>
          <w:iCs/>
          <w:w w:val="105"/>
        </w:rPr>
        <w:t>měst,</w:t>
      </w:r>
    </w:p>
    <w:p w14:paraId="5D7052D4" w14:textId="77777777" w:rsidR="007916B8" w:rsidRDefault="007916B8">
      <w:pPr>
        <w:pStyle w:val="Zkladntext"/>
        <w:kinsoku w:val="0"/>
        <w:overflowPunct w:val="0"/>
        <w:spacing w:line="298" w:lineRule="exact"/>
        <w:ind w:left="509"/>
        <w:rPr>
          <w:i/>
          <w:iCs/>
          <w:w w:val="105"/>
        </w:rPr>
      </w:pPr>
      <w:r>
        <w:rPr>
          <w:i/>
          <w:iCs/>
          <w:w w:val="105"/>
        </w:rPr>
        <w:t>cos ve mně jak modrá dálka hor</w:t>
      </w:r>
    </w:p>
    <w:p w14:paraId="39268388" w14:textId="77777777" w:rsidR="007916B8" w:rsidRDefault="007916B8">
      <w:pPr>
        <w:pStyle w:val="Zkladntext"/>
        <w:kinsoku w:val="0"/>
        <w:overflowPunct w:val="0"/>
        <w:spacing w:line="293" w:lineRule="exact"/>
        <w:ind w:left="738"/>
        <w:rPr>
          <w:i/>
          <w:iCs/>
          <w:w w:val="105"/>
        </w:rPr>
      </w:pPr>
      <w:r>
        <w:rPr>
          <w:i/>
          <w:iCs/>
          <w:w w:val="105"/>
        </w:rPr>
        <w:t>pohraničních dýmá,</w:t>
      </w:r>
    </w:p>
    <w:p w14:paraId="1590BD31" w14:textId="77777777" w:rsidR="007916B8" w:rsidRDefault="007916B8">
      <w:pPr>
        <w:pStyle w:val="Zkladntext"/>
        <w:kinsoku w:val="0"/>
        <w:overflowPunct w:val="0"/>
        <w:spacing w:line="237" w:lineRule="auto"/>
        <w:ind w:left="741" w:right="1182" w:hanging="239"/>
        <w:rPr>
          <w:i/>
          <w:iCs/>
          <w:w w:val="105"/>
        </w:rPr>
      </w:pPr>
      <w:r>
        <w:rPr>
          <w:i/>
          <w:iCs/>
          <w:w w:val="105"/>
        </w:rPr>
        <w:t>a cosi mou zažíhá krev, jak stará plemenná čest.</w:t>
      </w:r>
    </w:p>
    <w:p w14:paraId="6CB6D0E6" w14:textId="77777777" w:rsidR="007916B8" w:rsidRDefault="007916B8">
      <w:pPr>
        <w:pStyle w:val="Zkladntext"/>
        <w:kinsoku w:val="0"/>
        <w:overflowPunct w:val="0"/>
        <w:rPr>
          <w:i/>
          <w:iCs/>
          <w:sz w:val="30"/>
          <w:szCs w:val="30"/>
        </w:rPr>
      </w:pPr>
    </w:p>
    <w:p w14:paraId="3C78E810" w14:textId="77777777" w:rsidR="007916B8" w:rsidRDefault="007916B8">
      <w:pPr>
        <w:pStyle w:val="Zkladntext"/>
        <w:kinsoku w:val="0"/>
        <w:overflowPunct w:val="0"/>
        <w:spacing w:before="225" w:line="296" w:lineRule="exact"/>
        <w:ind w:left="464"/>
        <w:rPr>
          <w:i/>
          <w:iCs/>
          <w:w w:val="105"/>
        </w:rPr>
      </w:pPr>
      <w:r>
        <w:rPr>
          <w:i/>
          <w:iCs/>
          <w:w w:val="105"/>
        </w:rPr>
        <w:t>Já v sobě zašlou a smutnou krásu</w:t>
      </w:r>
    </w:p>
    <w:p w14:paraId="056B85DB" w14:textId="77777777" w:rsidR="007916B8" w:rsidRDefault="007916B8">
      <w:pPr>
        <w:pStyle w:val="Zkladntext"/>
        <w:kinsoku w:val="0"/>
        <w:overflowPunct w:val="0"/>
        <w:spacing w:line="296" w:lineRule="exact"/>
        <w:ind w:left="464"/>
        <w:rPr>
          <w:i/>
          <w:iCs/>
          <w:w w:val="110"/>
        </w:rPr>
      </w:pPr>
      <w:r>
        <w:rPr>
          <w:i/>
          <w:iCs/>
          <w:w w:val="110"/>
        </w:rPr>
        <w:t>již zpustlých parků si chovám, měst malých</w:t>
      </w:r>
    </w:p>
    <w:p w14:paraId="08FAE673" w14:textId="77777777" w:rsidR="007916B8" w:rsidRDefault="007916B8">
      <w:pPr>
        <w:pStyle w:val="Zkladntext"/>
        <w:kinsoku w:val="0"/>
        <w:overflowPunct w:val="0"/>
        <w:spacing w:before="7" w:line="292" w:lineRule="exact"/>
        <w:ind w:left="741"/>
        <w:rPr>
          <w:i/>
          <w:iCs/>
          <w:w w:val="110"/>
        </w:rPr>
      </w:pPr>
      <w:r>
        <w:rPr>
          <w:i/>
          <w:iCs/>
          <w:w w:val="110"/>
        </w:rPr>
        <w:t>tíseň si nesu,</w:t>
      </w:r>
    </w:p>
    <w:p w14:paraId="1C676C9F" w14:textId="77777777" w:rsidR="007916B8" w:rsidRDefault="007916B8">
      <w:pPr>
        <w:pStyle w:val="Zkladntext"/>
        <w:kinsoku w:val="0"/>
        <w:overflowPunct w:val="0"/>
        <w:spacing w:line="290" w:lineRule="exact"/>
        <w:ind w:left="492"/>
        <w:rPr>
          <w:i/>
          <w:iCs/>
          <w:w w:val="105"/>
        </w:rPr>
      </w:pPr>
      <w:r>
        <w:rPr>
          <w:i/>
          <w:iCs/>
          <w:w w:val="105"/>
        </w:rPr>
        <w:t>vsí vyspělost zakřiknutou a zádumčivost lesů,</w:t>
      </w:r>
    </w:p>
    <w:p w14:paraId="46BED4FF" w14:textId="77777777" w:rsidR="007916B8" w:rsidRDefault="007916B8">
      <w:pPr>
        <w:pStyle w:val="Zkladntext"/>
        <w:kinsoku w:val="0"/>
        <w:overflowPunct w:val="0"/>
        <w:spacing w:line="300" w:lineRule="exact"/>
        <w:ind w:left="488"/>
        <w:rPr>
          <w:i/>
          <w:iCs/>
          <w:w w:val="110"/>
        </w:rPr>
      </w:pPr>
      <w:r>
        <w:rPr>
          <w:i/>
          <w:iCs/>
          <w:w w:val="110"/>
        </w:rPr>
        <w:t>i rybníků záblesky, jako výkřiky zdaleka</w:t>
      </w:r>
    </w:p>
    <w:p w14:paraId="21FE0E2F" w14:textId="77777777" w:rsidR="007916B8" w:rsidRDefault="007916B8">
      <w:pPr>
        <w:pStyle w:val="Zkladntext"/>
        <w:kinsoku w:val="0"/>
        <w:overflowPunct w:val="0"/>
        <w:spacing w:line="301" w:lineRule="exact"/>
        <w:ind w:left="478"/>
        <w:rPr>
          <w:i/>
          <w:iCs/>
          <w:w w:val="105"/>
        </w:rPr>
      </w:pPr>
      <w:r>
        <w:rPr>
          <w:i/>
          <w:iCs/>
          <w:w w:val="105"/>
        </w:rPr>
        <w:t>z těch zeleni tmavých rozsvětleného,</w:t>
      </w:r>
    </w:p>
    <w:p w14:paraId="2A72E8DB" w14:textId="77777777" w:rsidR="007916B8" w:rsidRDefault="007916B8">
      <w:pPr>
        <w:pStyle w:val="Zkladntext"/>
        <w:kinsoku w:val="0"/>
        <w:overflowPunct w:val="0"/>
        <w:spacing w:before="10" w:line="301" w:lineRule="exact"/>
        <w:ind w:left="752"/>
        <w:rPr>
          <w:i/>
          <w:iCs/>
          <w:w w:val="105"/>
        </w:rPr>
      </w:pPr>
      <w:r>
        <w:rPr>
          <w:i/>
          <w:iCs/>
          <w:w w:val="105"/>
        </w:rPr>
        <w:t>bílé</w:t>
      </w:r>
      <w:r>
        <w:rPr>
          <w:i/>
          <w:iCs/>
          <w:w w:val="105"/>
        </w:rPr>
        <w:t>ho žasu,</w:t>
      </w:r>
    </w:p>
    <w:p w14:paraId="155BF3DA" w14:textId="77777777" w:rsidR="007916B8" w:rsidRDefault="007916B8">
      <w:pPr>
        <w:pStyle w:val="Zkladntext"/>
        <w:kinsoku w:val="0"/>
        <w:overflowPunct w:val="0"/>
        <w:spacing w:before="4" w:line="232" w:lineRule="auto"/>
        <w:ind w:left="488" w:right="1182" w:hanging="24"/>
        <w:rPr>
          <w:i/>
          <w:iCs/>
          <w:spacing w:val="-3"/>
          <w:w w:val="105"/>
        </w:rPr>
      </w:pPr>
      <w:r>
        <w:rPr>
          <w:i/>
          <w:iCs/>
          <w:w w:val="105"/>
        </w:rPr>
        <w:t>kde hlasy to  šumí  a  haleká, pastevců, oráčů, chodců a</w:t>
      </w:r>
      <w:r>
        <w:rPr>
          <w:i/>
          <w:iCs/>
          <w:spacing w:val="23"/>
          <w:w w:val="105"/>
        </w:rPr>
        <w:t xml:space="preserve"> </w:t>
      </w:r>
      <w:r>
        <w:rPr>
          <w:i/>
          <w:iCs/>
          <w:spacing w:val="-3"/>
          <w:w w:val="105"/>
        </w:rPr>
        <w:t>hlídačů,</w:t>
      </w:r>
    </w:p>
    <w:p w14:paraId="03A6A0F4" w14:textId="77777777" w:rsidR="007916B8" w:rsidRDefault="007916B8">
      <w:pPr>
        <w:pStyle w:val="Zkladntext"/>
        <w:kinsoku w:val="0"/>
        <w:overflowPunct w:val="0"/>
        <w:spacing w:before="4" w:line="299" w:lineRule="exact"/>
        <w:ind w:left="738"/>
        <w:rPr>
          <w:i/>
          <w:iCs/>
          <w:w w:val="105"/>
        </w:rPr>
      </w:pPr>
      <w:r>
        <w:rPr>
          <w:i/>
          <w:iCs/>
          <w:w w:val="105"/>
        </w:rPr>
        <w:t>z houštin kde vzdychá</w:t>
      </w:r>
    </w:p>
    <w:p w14:paraId="2A79714E" w14:textId="77777777" w:rsidR="007916B8" w:rsidRDefault="007916B8">
      <w:pPr>
        <w:pStyle w:val="Zkladntext"/>
        <w:kinsoku w:val="0"/>
        <w:overflowPunct w:val="0"/>
        <w:spacing w:line="299" w:lineRule="exact"/>
        <w:ind w:left="485"/>
        <w:rPr>
          <w:i/>
          <w:iCs/>
          <w:w w:val="105"/>
        </w:rPr>
      </w:pPr>
      <w:r>
        <w:rPr>
          <w:i/>
          <w:iCs/>
          <w:w w:val="105"/>
        </w:rPr>
        <w:t>ran střelných zadušená, tajemná echa a lichá.</w:t>
      </w:r>
    </w:p>
    <w:p w14:paraId="0FFC8DD0" w14:textId="77777777" w:rsidR="007916B8" w:rsidRDefault="007916B8">
      <w:pPr>
        <w:pStyle w:val="Zkladntext"/>
        <w:kinsoku w:val="0"/>
        <w:overflowPunct w:val="0"/>
        <w:rPr>
          <w:i/>
          <w:iCs/>
          <w:sz w:val="30"/>
          <w:szCs w:val="30"/>
        </w:rPr>
      </w:pPr>
    </w:p>
    <w:p w14:paraId="66D91B2F" w14:textId="77777777" w:rsidR="007916B8" w:rsidRDefault="007916B8">
      <w:pPr>
        <w:pStyle w:val="Zkladntext"/>
        <w:kinsoku w:val="0"/>
        <w:overflowPunct w:val="0"/>
        <w:spacing w:before="260" w:line="301" w:lineRule="exact"/>
        <w:ind w:left="488"/>
        <w:rPr>
          <w:i/>
          <w:iCs/>
          <w:w w:val="110"/>
        </w:rPr>
      </w:pPr>
      <w:r>
        <w:rPr>
          <w:i/>
          <w:iCs/>
          <w:w w:val="110"/>
        </w:rPr>
        <w:t>Já černými, zemnatými hrudami čpím polí</w:t>
      </w:r>
    </w:p>
    <w:p w14:paraId="31F4C3E0" w14:textId="77777777" w:rsidR="007916B8" w:rsidRDefault="007916B8">
      <w:pPr>
        <w:pStyle w:val="Zkladntext"/>
        <w:kinsoku w:val="0"/>
        <w:overflowPunct w:val="0"/>
        <w:spacing w:line="296" w:lineRule="exact"/>
        <w:ind w:left="499"/>
        <w:rPr>
          <w:i/>
          <w:iCs/>
          <w:w w:val="105"/>
        </w:rPr>
      </w:pPr>
      <w:r>
        <w:rPr>
          <w:i/>
          <w:iCs/>
          <w:w w:val="105"/>
        </w:rPr>
        <w:t>a nížím se od nich po svazích</w:t>
      </w:r>
      <w:r>
        <w:rPr>
          <w:i/>
          <w:iCs/>
          <w:spacing w:val="59"/>
          <w:w w:val="105"/>
        </w:rPr>
        <w:t xml:space="preserve"> </w:t>
      </w:r>
      <w:r>
        <w:rPr>
          <w:i/>
          <w:iCs/>
          <w:w w:val="105"/>
        </w:rPr>
        <w:t>lučnatých</w:t>
      </w:r>
    </w:p>
    <w:p w14:paraId="160B2E23" w14:textId="77777777" w:rsidR="007916B8" w:rsidRDefault="007916B8">
      <w:pPr>
        <w:pStyle w:val="Zkladntext"/>
        <w:kinsoku w:val="0"/>
        <w:overflowPunct w:val="0"/>
        <w:spacing w:line="299" w:lineRule="exact"/>
        <w:ind w:left="758"/>
        <w:rPr>
          <w:i/>
          <w:iCs/>
          <w:w w:val="105"/>
        </w:rPr>
      </w:pPr>
      <w:r>
        <w:rPr>
          <w:i/>
          <w:iCs/>
          <w:w w:val="105"/>
        </w:rPr>
        <w:t>za</w:t>
      </w:r>
      <w:r>
        <w:rPr>
          <w:i/>
          <w:iCs/>
          <w:spacing w:val="55"/>
          <w:w w:val="105"/>
        </w:rPr>
        <w:t xml:space="preserve"> </w:t>
      </w:r>
      <w:r>
        <w:rPr>
          <w:i/>
          <w:iCs/>
          <w:w w:val="105"/>
        </w:rPr>
        <w:t>údolí</w:t>
      </w:r>
    </w:p>
    <w:p w14:paraId="45F5AC50" w14:textId="77777777" w:rsidR="007916B8" w:rsidRDefault="007916B8">
      <w:pPr>
        <w:pStyle w:val="Zkladntext"/>
        <w:kinsoku w:val="0"/>
        <w:overflowPunct w:val="0"/>
        <w:spacing w:before="14" w:line="301" w:lineRule="exact"/>
        <w:ind w:left="502"/>
        <w:rPr>
          <w:i/>
          <w:iCs/>
          <w:w w:val="105"/>
        </w:rPr>
      </w:pPr>
      <w:r>
        <w:rPr>
          <w:i/>
          <w:iCs/>
          <w:w w:val="105"/>
        </w:rPr>
        <w:t>a mořem tam žlutý</w:t>
      </w:r>
      <w:r>
        <w:rPr>
          <w:i/>
          <w:iCs/>
          <w:w w:val="105"/>
        </w:rPr>
        <w:t>ch pryskyřníků zakvítám.</w:t>
      </w:r>
    </w:p>
    <w:p w14:paraId="7CE04A5B" w14:textId="77777777" w:rsidR="007916B8" w:rsidRDefault="007916B8">
      <w:pPr>
        <w:pStyle w:val="Zkladntext"/>
        <w:kinsoku w:val="0"/>
        <w:overflowPunct w:val="0"/>
        <w:spacing w:line="294" w:lineRule="exact"/>
        <w:ind w:left="530"/>
        <w:rPr>
          <w:i/>
          <w:iCs/>
          <w:w w:val="105"/>
        </w:rPr>
      </w:pPr>
      <w:r>
        <w:rPr>
          <w:i/>
          <w:iCs/>
          <w:w w:val="105"/>
        </w:rPr>
        <w:t>Tam v zatáčkách rybnaté</w:t>
      </w:r>
      <w:r>
        <w:rPr>
          <w:i/>
          <w:iCs/>
          <w:spacing w:val="52"/>
          <w:w w:val="105"/>
        </w:rPr>
        <w:t xml:space="preserve"> </w:t>
      </w:r>
      <w:r>
        <w:rPr>
          <w:i/>
          <w:iCs/>
          <w:w w:val="105"/>
        </w:rPr>
        <w:t>tvořím</w:t>
      </w:r>
    </w:p>
    <w:p w14:paraId="43918855" w14:textId="77777777" w:rsidR="007916B8" w:rsidRDefault="007916B8">
      <w:pPr>
        <w:pStyle w:val="Zkladntext"/>
        <w:kinsoku w:val="0"/>
        <w:overflowPunct w:val="0"/>
        <w:spacing w:line="298" w:lineRule="exact"/>
        <w:ind w:left="762"/>
        <w:rPr>
          <w:i/>
          <w:iCs/>
          <w:w w:val="110"/>
        </w:rPr>
      </w:pPr>
      <w:r>
        <w:rPr>
          <w:i/>
          <w:iCs/>
          <w:w w:val="110"/>
        </w:rPr>
        <w:t>zbystřené potoky,</w:t>
      </w:r>
    </w:p>
    <w:p w14:paraId="412807B6" w14:textId="77777777" w:rsidR="007916B8" w:rsidRDefault="007916B8">
      <w:pPr>
        <w:pStyle w:val="Zkladntext"/>
        <w:kinsoku w:val="0"/>
        <w:overflowPunct w:val="0"/>
        <w:spacing w:before="8" w:line="287" w:lineRule="exact"/>
        <w:ind w:left="530"/>
        <w:rPr>
          <w:i/>
          <w:iCs/>
          <w:w w:val="105"/>
        </w:rPr>
      </w:pPr>
      <w:r>
        <w:rPr>
          <w:i/>
          <w:iCs/>
          <w:w w:val="105"/>
        </w:rPr>
        <w:t>by v samotářských pak tůních olše, vrby</w:t>
      </w:r>
    </w:p>
    <w:p w14:paraId="37BC9AFF" w14:textId="77777777" w:rsidR="007916B8" w:rsidRDefault="007916B8">
      <w:pPr>
        <w:pStyle w:val="Zkladntext"/>
        <w:kinsoku w:val="0"/>
        <w:overflowPunct w:val="0"/>
        <w:spacing w:line="287" w:lineRule="exact"/>
        <w:ind w:left="779"/>
        <w:rPr>
          <w:i/>
          <w:iCs/>
          <w:w w:val="105"/>
        </w:rPr>
      </w:pPr>
      <w:r>
        <w:rPr>
          <w:i/>
          <w:iCs/>
          <w:w w:val="105"/>
        </w:rPr>
        <w:t>a břízy</w:t>
      </w:r>
    </w:p>
    <w:p w14:paraId="59930639" w14:textId="77777777" w:rsidR="007916B8" w:rsidRDefault="007916B8">
      <w:pPr>
        <w:pStyle w:val="Zkladntext"/>
        <w:kinsoku w:val="0"/>
        <w:overflowPunct w:val="0"/>
        <w:spacing w:before="17" w:line="299" w:lineRule="exact"/>
        <w:ind w:left="537"/>
        <w:rPr>
          <w:i/>
          <w:iCs/>
          <w:w w:val="105"/>
        </w:rPr>
      </w:pPr>
      <w:r>
        <w:rPr>
          <w:i/>
          <w:iCs/>
          <w:w w:val="105"/>
        </w:rPr>
        <w:t>se zhlížely do únavy ve mne i listnaté řízy</w:t>
      </w:r>
    </w:p>
    <w:p w14:paraId="78628D86" w14:textId="77777777" w:rsidR="007916B8" w:rsidRDefault="007916B8">
      <w:pPr>
        <w:pStyle w:val="Zkladntext"/>
        <w:kinsoku w:val="0"/>
        <w:overflowPunct w:val="0"/>
        <w:spacing w:before="7" w:line="228" w:lineRule="auto"/>
        <w:ind w:left="547" w:right="930" w:hanging="7"/>
        <w:rPr>
          <w:i/>
          <w:iCs/>
          <w:w w:val="110"/>
        </w:rPr>
      </w:pPr>
      <w:r>
        <w:rPr>
          <w:i/>
          <w:iCs/>
          <w:w w:val="110"/>
        </w:rPr>
        <w:t xml:space="preserve">střásaly lkavých  vln  do  sloky, zvonící opuštěnosti pokorného  </w:t>
      </w:r>
      <w:r>
        <w:rPr>
          <w:i/>
          <w:iCs/>
          <w:spacing w:val="-3"/>
          <w:w w:val="110"/>
        </w:rPr>
        <w:t xml:space="preserve">klidu </w:t>
      </w:r>
      <w:r>
        <w:rPr>
          <w:i/>
          <w:iCs/>
          <w:w w:val="110"/>
        </w:rPr>
        <w:t>a přizpůsobené stromům,</w:t>
      </w:r>
      <w:r>
        <w:rPr>
          <w:i/>
          <w:iCs/>
          <w:spacing w:val="26"/>
          <w:w w:val="110"/>
        </w:rPr>
        <w:t xml:space="preserve"> </w:t>
      </w:r>
      <w:r>
        <w:rPr>
          <w:i/>
          <w:iCs/>
          <w:w w:val="110"/>
        </w:rPr>
        <w:t>travinám,</w:t>
      </w:r>
    </w:p>
    <w:p w14:paraId="77DC3F31" w14:textId="77777777" w:rsidR="007916B8" w:rsidRDefault="007916B8">
      <w:pPr>
        <w:pStyle w:val="Zkladntext"/>
        <w:kinsoku w:val="0"/>
        <w:overflowPunct w:val="0"/>
        <w:spacing w:line="289" w:lineRule="exact"/>
        <w:ind w:left="835"/>
        <w:rPr>
          <w:i/>
          <w:iCs/>
        </w:rPr>
      </w:pPr>
      <w:r>
        <w:rPr>
          <w:i/>
          <w:iCs/>
        </w:rPr>
        <w:t>zvířatům, lidu . . .</w:t>
      </w:r>
    </w:p>
    <w:p w14:paraId="57714232" w14:textId="77777777" w:rsidR="007916B8" w:rsidRDefault="007916B8">
      <w:pPr>
        <w:pStyle w:val="Zkladntext"/>
        <w:kinsoku w:val="0"/>
        <w:overflowPunct w:val="0"/>
        <w:spacing w:before="101"/>
        <w:ind w:left="107"/>
        <w:rPr>
          <w:i/>
          <w:iCs/>
          <w:w w:val="115"/>
        </w:rPr>
      </w:pPr>
      <w:r>
        <w:rPr>
          <w:rFonts w:ascii="Times New Roman" w:hAnsi="Times New Roman" w:cs="Times New Roman"/>
          <w:sz w:val="24"/>
          <w:szCs w:val="24"/>
        </w:rPr>
        <w:br w:type="column"/>
      </w:r>
      <w:r>
        <w:rPr>
          <w:i/>
          <w:iCs/>
          <w:w w:val="115"/>
        </w:rPr>
        <w:t>Já bílými silnicemi,</w:t>
      </w:r>
    </w:p>
    <w:p w14:paraId="2F055AB2" w14:textId="77777777" w:rsidR="007916B8" w:rsidRDefault="007916B8">
      <w:pPr>
        <w:pStyle w:val="Zkladntext"/>
        <w:kinsoku w:val="0"/>
        <w:overflowPunct w:val="0"/>
        <w:spacing w:before="13" w:line="296" w:lineRule="exact"/>
        <w:ind w:left="117"/>
        <w:rPr>
          <w:i/>
          <w:iCs/>
          <w:w w:val="105"/>
        </w:rPr>
      </w:pPr>
      <w:r>
        <w:rPr>
          <w:i/>
          <w:iCs/>
          <w:w w:val="105"/>
        </w:rPr>
        <w:t>jich oslnivostí hořím a tmavými skvrnami vo-ů</w:t>
      </w:r>
    </w:p>
    <w:p w14:paraId="7B753308" w14:textId="77777777" w:rsidR="007916B8" w:rsidRDefault="007916B8">
      <w:pPr>
        <w:pStyle w:val="Zkladntext"/>
        <w:kinsoku w:val="0"/>
        <w:overflowPunct w:val="0"/>
        <w:spacing w:before="7" w:line="225" w:lineRule="auto"/>
        <w:ind w:left="401" w:right="752" w:hanging="274"/>
        <w:rPr>
          <w:i/>
          <w:iCs/>
          <w:w w:val="105"/>
        </w:rPr>
      </w:pPr>
      <w:r>
        <w:rPr>
          <w:i/>
          <w:iCs/>
          <w:w w:val="105"/>
        </w:rPr>
        <w:t>se ztrácím a vyjíždím k městečkům, bych jich ulicemi</w:t>
      </w:r>
    </w:p>
    <w:p w14:paraId="5A33A7FA" w14:textId="77777777" w:rsidR="007916B8" w:rsidRDefault="007916B8">
      <w:pPr>
        <w:pStyle w:val="Zkladntext"/>
        <w:kinsoku w:val="0"/>
        <w:overflowPunct w:val="0"/>
        <w:spacing w:before="7" w:line="299" w:lineRule="exact"/>
        <w:ind w:left="134"/>
        <w:rPr>
          <w:i/>
          <w:iCs/>
          <w:w w:val="105"/>
        </w:rPr>
      </w:pPr>
      <w:r>
        <w:rPr>
          <w:i/>
          <w:iCs/>
          <w:w w:val="105"/>
        </w:rPr>
        <w:t>si zapráskal bičem, až vybouřím řemeslníků</w:t>
      </w:r>
    </w:p>
    <w:p w14:paraId="0ABFF538" w14:textId="77777777" w:rsidR="007916B8" w:rsidRDefault="007916B8">
      <w:pPr>
        <w:pStyle w:val="Zkladntext"/>
        <w:kinsoku w:val="0"/>
        <w:overflowPunct w:val="0"/>
        <w:spacing w:line="299" w:lineRule="exact"/>
        <w:ind w:left="408"/>
        <w:rPr>
          <w:i/>
          <w:iCs/>
          <w:w w:val="110"/>
        </w:rPr>
      </w:pPr>
      <w:r>
        <w:rPr>
          <w:i/>
          <w:iCs/>
          <w:w w:val="110"/>
        </w:rPr>
        <w:t>slánky,</w:t>
      </w:r>
    </w:p>
    <w:p w14:paraId="012F1F31" w14:textId="77777777" w:rsidR="007916B8" w:rsidRDefault="007916B8">
      <w:pPr>
        <w:pStyle w:val="Zkladntext"/>
        <w:kinsoku w:val="0"/>
        <w:overflowPunct w:val="0"/>
        <w:spacing w:before="6" w:line="237" w:lineRule="auto"/>
        <w:ind w:left="428" w:right="208" w:hanging="287"/>
        <w:rPr>
          <w:i/>
          <w:iCs/>
          <w:w w:val="110"/>
        </w:rPr>
      </w:pPr>
      <w:r>
        <w:rPr>
          <w:i/>
          <w:iCs/>
          <w:w w:val="110"/>
        </w:rPr>
        <w:t xml:space="preserve">až zveselím děvče, jež chlácholí vyděšenou </w:t>
      </w:r>
      <w:r>
        <w:rPr>
          <w:i/>
          <w:iCs/>
          <w:w w:val="110"/>
        </w:rPr>
        <w:t>svou kozu,</w:t>
      </w:r>
    </w:p>
    <w:p w14:paraId="07CC56F9" w14:textId="77777777" w:rsidR="007916B8" w:rsidRDefault="007916B8">
      <w:pPr>
        <w:pStyle w:val="Zkladntext"/>
        <w:kinsoku w:val="0"/>
        <w:overflowPunct w:val="0"/>
        <w:spacing w:line="287" w:lineRule="exact"/>
        <w:ind w:left="152"/>
        <w:rPr>
          <w:i/>
          <w:iCs/>
          <w:w w:val="105"/>
        </w:rPr>
      </w:pPr>
      <w:r>
        <w:rPr>
          <w:i/>
          <w:iCs/>
          <w:w w:val="105"/>
        </w:rPr>
        <w:t>že skvělými zuby se zasměje, zraky, jež</w:t>
      </w:r>
    </w:p>
    <w:p w14:paraId="45313C77" w14:textId="77777777" w:rsidR="007916B8" w:rsidRDefault="007916B8">
      <w:pPr>
        <w:pStyle w:val="Zkladntext"/>
        <w:kinsoku w:val="0"/>
        <w:overflowPunct w:val="0"/>
        <w:spacing w:line="304" w:lineRule="exact"/>
        <w:ind w:left="435"/>
        <w:rPr>
          <w:i/>
          <w:iCs/>
          <w:w w:val="105"/>
        </w:rPr>
      </w:pPr>
      <w:r>
        <w:rPr>
          <w:i/>
          <w:iCs/>
          <w:w w:val="105"/>
        </w:rPr>
        <w:t>na studánky</w:t>
      </w:r>
    </w:p>
    <w:p w14:paraId="0CE97471" w14:textId="77777777" w:rsidR="007916B8" w:rsidRDefault="007916B8">
      <w:pPr>
        <w:pStyle w:val="Zkladntext"/>
        <w:kinsoku w:val="0"/>
        <w:overflowPunct w:val="0"/>
        <w:spacing w:before="4" w:line="294" w:lineRule="exact"/>
        <w:ind w:left="172"/>
        <w:rPr>
          <w:i/>
          <w:iCs/>
          <w:w w:val="105"/>
        </w:rPr>
      </w:pPr>
      <w:r>
        <w:rPr>
          <w:i/>
          <w:iCs/>
          <w:w w:val="105"/>
        </w:rPr>
        <w:t>mi úpornínají</w:t>
      </w:r>
    </w:p>
    <w:p w14:paraId="7324CEB1" w14:textId="77777777" w:rsidR="007916B8" w:rsidRDefault="007916B8">
      <w:pPr>
        <w:pStyle w:val="Zkladntext"/>
        <w:kinsoku w:val="0"/>
        <w:overflowPunct w:val="0"/>
        <w:spacing w:line="294" w:lineRule="exact"/>
        <w:ind w:left="176"/>
        <w:rPr>
          <w:i/>
          <w:iCs/>
          <w:w w:val="105"/>
        </w:rPr>
      </w:pPr>
      <w:r>
        <w:rPr>
          <w:i/>
          <w:iCs/>
          <w:w w:val="105"/>
        </w:rPr>
        <w:t>a pomněnkami z vod svítit se zdají.</w:t>
      </w:r>
    </w:p>
    <w:p w14:paraId="661A4C9E" w14:textId="77777777" w:rsidR="007916B8" w:rsidRDefault="007916B8">
      <w:pPr>
        <w:pStyle w:val="Zkladntext"/>
        <w:kinsoku w:val="0"/>
        <w:overflowPunct w:val="0"/>
        <w:rPr>
          <w:i/>
          <w:iCs/>
          <w:sz w:val="30"/>
          <w:szCs w:val="30"/>
        </w:rPr>
      </w:pPr>
    </w:p>
    <w:p w14:paraId="19FA2E08" w14:textId="77777777" w:rsidR="007916B8" w:rsidRDefault="007916B8">
      <w:pPr>
        <w:pStyle w:val="Zkladntext"/>
        <w:kinsoku w:val="0"/>
        <w:overflowPunct w:val="0"/>
        <w:spacing w:before="250" w:line="300" w:lineRule="exact"/>
        <w:ind w:left="190"/>
        <w:rPr>
          <w:i/>
          <w:iCs/>
          <w:w w:val="115"/>
        </w:rPr>
      </w:pPr>
      <w:r>
        <w:rPr>
          <w:i/>
          <w:iCs/>
          <w:w w:val="115"/>
        </w:rPr>
        <w:t>Já</w:t>
      </w:r>
      <w:r>
        <w:rPr>
          <w:i/>
          <w:iCs/>
          <w:spacing w:val="58"/>
          <w:w w:val="115"/>
        </w:rPr>
        <w:t xml:space="preserve"> </w:t>
      </w:r>
      <w:r>
        <w:rPr>
          <w:i/>
          <w:iCs/>
          <w:w w:val="115"/>
        </w:rPr>
        <w:t>starobylými</w:t>
      </w:r>
    </w:p>
    <w:p w14:paraId="2DC49A36" w14:textId="77777777" w:rsidR="007916B8" w:rsidRDefault="007916B8">
      <w:pPr>
        <w:pStyle w:val="Zkladntext"/>
        <w:kinsoku w:val="0"/>
        <w:overflowPunct w:val="0"/>
        <w:spacing w:line="300" w:lineRule="exact"/>
        <w:ind w:left="190"/>
        <w:rPr>
          <w:i/>
          <w:iCs/>
          <w:w w:val="105"/>
        </w:rPr>
      </w:pPr>
      <w:r>
        <w:rPr>
          <w:i/>
          <w:iCs/>
          <w:w w:val="105"/>
        </w:rPr>
        <w:t>a zasmušilými věžemi ztracených mést</w:t>
      </w:r>
    </w:p>
    <w:p w14:paraId="6A5CD106" w14:textId="77777777" w:rsidR="007916B8" w:rsidRDefault="007916B8">
      <w:pPr>
        <w:pStyle w:val="Zkladntext"/>
        <w:kinsoku w:val="0"/>
        <w:overflowPunct w:val="0"/>
        <w:spacing w:before="3" w:line="297" w:lineRule="exact"/>
        <w:ind w:left="467"/>
        <w:rPr>
          <w:i/>
          <w:iCs/>
          <w:w w:val="105"/>
        </w:rPr>
      </w:pPr>
      <w:r>
        <w:rPr>
          <w:i/>
          <w:iCs/>
          <w:w w:val="105"/>
        </w:rPr>
        <w:t>se</w:t>
      </w:r>
      <w:r>
        <w:rPr>
          <w:i/>
          <w:iCs/>
          <w:spacing w:val="59"/>
          <w:w w:val="105"/>
        </w:rPr>
        <w:t xml:space="preserve"> </w:t>
      </w:r>
      <w:r>
        <w:rPr>
          <w:i/>
          <w:iCs/>
          <w:w w:val="105"/>
        </w:rPr>
        <w:t>dívám</w:t>
      </w:r>
    </w:p>
    <w:p w14:paraId="05CBB0FE" w14:textId="77777777" w:rsidR="007916B8" w:rsidRDefault="007916B8">
      <w:pPr>
        <w:pStyle w:val="Zkladntext"/>
        <w:kinsoku w:val="0"/>
        <w:overflowPunct w:val="0"/>
        <w:spacing w:line="297" w:lineRule="exact"/>
        <w:ind w:left="200"/>
        <w:rPr>
          <w:i/>
          <w:iCs/>
          <w:w w:val="105"/>
        </w:rPr>
      </w:pPr>
      <w:r>
        <w:rPr>
          <w:i/>
          <w:iCs/>
          <w:w w:val="105"/>
        </w:rPr>
        <w:t>kams přes mlhavé lesy, jich opuštěnými doly,</w:t>
      </w:r>
    </w:p>
    <w:p w14:paraId="7251C3A2" w14:textId="77777777" w:rsidR="007916B8" w:rsidRDefault="007916B8">
      <w:pPr>
        <w:pStyle w:val="Zkladntext"/>
        <w:kinsoku w:val="0"/>
        <w:overflowPunct w:val="0"/>
        <w:spacing w:before="1" w:line="301" w:lineRule="exact"/>
        <w:ind w:left="473"/>
        <w:rPr>
          <w:i/>
          <w:iCs/>
          <w:w w:val="115"/>
        </w:rPr>
      </w:pPr>
      <w:r>
        <w:rPr>
          <w:i/>
          <w:iCs/>
          <w:w w:val="115"/>
        </w:rPr>
        <w:t>jich</w:t>
      </w:r>
      <w:r>
        <w:rPr>
          <w:i/>
          <w:iCs/>
          <w:spacing w:val="59"/>
          <w:w w:val="115"/>
        </w:rPr>
        <w:t xml:space="preserve"> </w:t>
      </w:r>
      <w:r>
        <w:rPr>
          <w:i/>
          <w:iCs/>
          <w:w w:val="115"/>
        </w:rPr>
        <w:t>couky</w:t>
      </w:r>
    </w:p>
    <w:p w14:paraId="45CB0301" w14:textId="77777777" w:rsidR="007916B8" w:rsidRDefault="007916B8">
      <w:pPr>
        <w:pStyle w:val="Zkladntext"/>
        <w:kinsoku w:val="0"/>
        <w:overflowPunct w:val="0"/>
        <w:spacing w:line="301" w:lineRule="exact"/>
        <w:ind w:left="214"/>
        <w:rPr>
          <w:i/>
          <w:iCs/>
          <w:w w:val="105"/>
        </w:rPr>
      </w:pPr>
      <w:r>
        <w:rPr>
          <w:i/>
          <w:iCs/>
          <w:w w:val="105"/>
        </w:rPr>
        <w:t>k obloze zírá</w:t>
      </w:r>
      <w:r>
        <w:rPr>
          <w:i/>
          <w:iCs/>
          <w:w w:val="105"/>
        </w:rPr>
        <w:t>m a komíny starých střech</w:t>
      </w:r>
    </w:p>
    <w:p w14:paraId="183F1F99" w14:textId="77777777" w:rsidR="007916B8" w:rsidRDefault="007916B8">
      <w:pPr>
        <w:pStyle w:val="Zkladntext"/>
        <w:kinsoku w:val="0"/>
        <w:overflowPunct w:val="0"/>
        <w:spacing w:before="6" w:line="301" w:lineRule="exact"/>
        <w:ind w:left="480"/>
        <w:rPr>
          <w:i/>
          <w:iCs/>
          <w:w w:val="110"/>
        </w:rPr>
      </w:pPr>
      <w:r>
        <w:rPr>
          <w:i/>
          <w:iCs/>
          <w:w w:val="110"/>
        </w:rPr>
        <w:t>zakuřuji</w:t>
      </w:r>
    </w:p>
    <w:p w14:paraId="48ABE914" w14:textId="77777777" w:rsidR="007916B8" w:rsidRDefault="007916B8">
      <w:pPr>
        <w:pStyle w:val="Zkladntext"/>
        <w:kinsoku w:val="0"/>
        <w:overflowPunct w:val="0"/>
        <w:spacing w:line="298" w:lineRule="exact"/>
        <w:ind w:left="228"/>
        <w:rPr>
          <w:i/>
          <w:iCs/>
          <w:w w:val="105"/>
        </w:rPr>
      </w:pPr>
      <w:r>
        <w:rPr>
          <w:i/>
          <w:iCs/>
          <w:w w:val="105"/>
        </w:rPr>
        <w:t>starobylé štíty a fresky i kašny, jež se droli,</w:t>
      </w:r>
    </w:p>
    <w:p w14:paraId="06197C76" w14:textId="77777777" w:rsidR="007916B8" w:rsidRDefault="007916B8">
      <w:pPr>
        <w:pStyle w:val="Zkladntext"/>
        <w:kinsoku w:val="0"/>
        <w:overflowPunct w:val="0"/>
        <w:spacing w:line="301" w:lineRule="exact"/>
        <w:ind w:left="235"/>
        <w:rPr>
          <w:i/>
          <w:iCs/>
          <w:w w:val="105"/>
        </w:rPr>
      </w:pPr>
      <w:r>
        <w:rPr>
          <w:i/>
          <w:iCs/>
          <w:w w:val="105"/>
        </w:rPr>
        <w:t>pak továren rozlehlými boky se v sousedství</w:t>
      </w:r>
    </w:p>
    <w:p w14:paraId="1AC86654" w14:textId="77777777" w:rsidR="007916B8" w:rsidRDefault="007916B8">
      <w:pPr>
        <w:pStyle w:val="Zkladntext"/>
        <w:kinsoku w:val="0"/>
        <w:overflowPunct w:val="0"/>
        <w:spacing w:before="13" w:line="301" w:lineRule="exact"/>
        <w:ind w:left="505"/>
        <w:rPr>
          <w:i/>
          <w:iCs/>
          <w:w w:val="110"/>
        </w:rPr>
      </w:pPr>
      <w:r>
        <w:rPr>
          <w:i/>
          <w:iCs/>
          <w:w w:val="110"/>
        </w:rPr>
        <w:t>skrývám,</w:t>
      </w:r>
    </w:p>
    <w:p w14:paraId="150A657B" w14:textId="77777777" w:rsidR="007916B8" w:rsidRDefault="007916B8">
      <w:pPr>
        <w:pStyle w:val="Zkladntext"/>
        <w:kinsoku w:val="0"/>
        <w:overflowPunct w:val="0"/>
        <w:spacing w:line="301" w:lineRule="exact"/>
        <w:ind w:left="242"/>
        <w:rPr>
          <w:i/>
          <w:iCs/>
          <w:w w:val="105"/>
        </w:rPr>
      </w:pPr>
      <w:r>
        <w:rPr>
          <w:i/>
          <w:iCs/>
          <w:w w:val="105"/>
        </w:rPr>
        <w:t>neb křičím též po rozmachu, až u zelené</w:t>
      </w:r>
    </w:p>
    <w:p w14:paraId="4AE3E5AB" w14:textId="77777777" w:rsidR="007916B8" w:rsidRDefault="007916B8">
      <w:pPr>
        <w:pStyle w:val="Zkladntext"/>
        <w:kinsoku w:val="0"/>
        <w:overflowPunct w:val="0"/>
        <w:spacing w:before="13" w:line="298" w:lineRule="exact"/>
        <w:ind w:left="515"/>
        <w:rPr>
          <w:i/>
          <w:iCs/>
          <w:w w:val="110"/>
        </w:rPr>
      </w:pPr>
      <w:r>
        <w:rPr>
          <w:i/>
          <w:iCs/>
          <w:w w:val="110"/>
        </w:rPr>
        <w:t>kdes</w:t>
      </w:r>
      <w:r>
        <w:rPr>
          <w:i/>
          <w:iCs/>
          <w:spacing w:val="51"/>
          <w:w w:val="110"/>
        </w:rPr>
        <w:t xml:space="preserve"> </w:t>
      </w:r>
      <w:r>
        <w:rPr>
          <w:i/>
          <w:iCs/>
          <w:w w:val="110"/>
        </w:rPr>
        <w:t>louky</w:t>
      </w:r>
    </w:p>
    <w:p w14:paraId="23EE9DA0" w14:textId="77777777" w:rsidR="007916B8" w:rsidRDefault="007916B8">
      <w:pPr>
        <w:pStyle w:val="Zkladntext"/>
        <w:kinsoku w:val="0"/>
        <w:overflowPunct w:val="0"/>
        <w:spacing w:line="298" w:lineRule="exact"/>
        <w:ind w:left="248"/>
        <w:rPr>
          <w:i/>
          <w:iCs/>
          <w:w w:val="105"/>
        </w:rPr>
      </w:pPr>
      <w:r>
        <w:rPr>
          <w:i/>
          <w:iCs/>
          <w:w w:val="105"/>
        </w:rPr>
        <w:t>zas oddychují a topolem ocitám se v poli.</w:t>
      </w:r>
    </w:p>
    <w:p w14:paraId="1421C810" w14:textId="77777777" w:rsidR="007916B8" w:rsidRDefault="007916B8">
      <w:pPr>
        <w:pStyle w:val="Zkladntext"/>
        <w:kinsoku w:val="0"/>
        <w:overflowPunct w:val="0"/>
        <w:rPr>
          <w:i/>
          <w:iCs/>
          <w:sz w:val="30"/>
          <w:szCs w:val="30"/>
        </w:rPr>
      </w:pPr>
    </w:p>
    <w:p w14:paraId="6F04C57B" w14:textId="77777777" w:rsidR="007916B8" w:rsidRDefault="007916B8">
      <w:pPr>
        <w:pStyle w:val="Zkladntext"/>
        <w:kinsoku w:val="0"/>
        <w:overflowPunct w:val="0"/>
        <w:spacing w:before="2"/>
        <w:rPr>
          <w:i/>
          <w:iCs/>
          <w:sz w:val="23"/>
          <w:szCs w:val="23"/>
        </w:rPr>
      </w:pPr>
    </w:p>
    <w:p w14:paraId="2518FE50" w14:textId="77777777" w:rsidR="007916B8" w:rsidRDefault="007916B8">
      <w:pPr>
        <w:pStyle w:val="Zkladntext"/>
        <w:kinsoku w:val="0"/>
        <w:overflowPunct w:val="0"/>
        <w:spacing w:line="296" w:lineRule="exact"/>
        <w:ind w:left="255"/>
        <w:rPr>
          <w:i/>
          <w:iCs/>
          <w:w w:val="110"/>
        </w:rPr>
      </w:pPr>
      <w:r>
        <w:rPr>
          <w:i/>
          <w:iCs/>
          <w:w w:val="110"/>
        </w:rPr>
        <w:t>Já Blaní</w:t>
      </w:r>
      <w:r>
        <w:rPr>
          <w:i/>
          <w:iCs/>
          <w:w w:val="110"/>
        </w:rPr>
        <w:t>kem promodrávám,</w:t>
      </w:r>
    </w:p>
    <w:p w14:paraId="4AE11C01" w14:textId="77777777" w:rsidR="007916B8" w:rsidRDefault="007916B8">
      <w:pPr>
        <w:pStyle w:val="Zkladntext"/>
        <w:kinsoku w:val="0"/>
        <w:overflowPunct w:val="0"/>
        <w:spacing w:line="296" w:lineRule="exact"/>
        <w:ind w:left="266"/>
        <w:rPr>
          <w:i/>
          <w:iCs/>
          <w:w w:val="110"/>
        </w:rPr>
      </w:pPr>
      <w:r>
        <w:rPr>
          <w:i/>
          <w:iCs/>
          <w:w w:val="110"/>
        </w:rPr>
        <w:t>já promlouvám k množství Krakovcem,</w:t>
      </w:r>
    </w:p>
    <w:p w14:paraId="38FC1D24" w14:textId="77777777" w:rsidR="007916B8" w:rsidRDefault="007916B8">
      <w:pPr>
        <w:pStyle w:val="Zkladntext"/>
        <w:kinsoku w:val="0"/>
        <w:overflowPunct w:val="0"/>
        <w:spacing w:before="7" w:line="292" w:lineRule="exact"/>
        <w:ind w:left="539"/>
        <w:rPr>
          <w:i/>
          <w:iCs/>
          <w:w w:val="110"/>
        </w:rPr>
      </w:pPr>
      <w:r>
        <w:rPr>
          <w:i/>
          <w:iCs/>
          <w:w w:val="110"/>
        </w:rPr>
        <w:t>Kozím hrádkem, já svahem</w:t>
      </w:r>
    </w:p>
    <w:p w14:paraId="3AF6D28F" w14:textId="77777777" w:rsidR="007916B8" w:rsidRDefault="007916B8">
      <w:pPr>
        <w:pStyle w:val="Zkladntext"/>
        <w:kinsoku w:val="0"/>
        <w:overflowPunct w:val="0"/>
        <w:spacing w:line="292" w:lineRule="exact"/>
        <w:ind w:left="283"/>
        <w:rPr>
          <w:i/>
          <w:iCs/>
          <w:w w:val="105"/>
        </w:rPr>
      </w:pPr>
      <w:r>
        <w:rPr>
          <w:i/>
          <w:iCs/>
          <w:w w:val="105"/>
        </w:rPr>
        <w:t>se k Lužnici řítím střemhlav, já vzdoruji</w:t>
      </w:r>
    </w:p>
    <w:p w14:paraId="29F881AE" w14:textId="77777777" w:rsidR="007916B8" w:rsidRDefault="007916B8">
      <w:pPr>
        <w:pStyle w:val="Zkladntext"/>
        <w:kinsoku w:val="0"/>
        <w:overflowPunct w:val="0"/>
        <w:spacing w:before="3" w:line="298" w:lineRule="exact"/>
        <w:ind w:left="570"/>
        <w:rPr>
          <w:i/>
          <w:iCs/>
          <w:w w:val="110"/>
        </w:rPr>
      </w:pPr>
      <w:r>
        <w:rPr>
          <w:i/>
          <w:iCs/>
          <w:w w:val="110"/>
        </w:rPr>
        <w:t>Trocnovem,</w:t>
      </w:r>
    </w:p>
    <w:p w14:paraId="3D93BFDC" w14:textId="77777777" w:rsidR="007916B8" w:rsidRDefault="007916B8">
      <w:pPr>
        <w:pStyle w:val="Zkladntext"/>
        <w:kinsoku w:val="0"/>
        <w:overflowPunct w:val="0"/>
        <w:spacing w:line="289" w:lineRule="exact"/>
        <w:ind w:left="290"/>
        <w:rPr>
          <w:i/>
          <w:iCs/>
          <w:w w:val="105"/>
        </w:rPr>
      </w:pPr>
      <w:r>
        <w:rPr>
          <w:i/>
          <w:iCs/>
          <w:w w:val="105"/>
        </w:rPr>
        <w:t>zas Husincem věřím a v Táboře,</w:t>
      </w:r>
    </w:p>
    <w:p w14:paraId="683437FB" w14:textId="77777777" w:rsidR="007916B8" w:rsidRDefault="007916B8">
      <w:pPr>
        <w:pStyle w:val="Zkladntext"/>
        <w:kinsoku w:val="0"/>
        <w:overflowPunct w:val="0"/>
        <w:spacing w:line="283" w:lineRule="exact"/>
        <w:ind w:left="567"/>
        <w:rPr>
          <w:i/>
          <w:iCs/>
          <w:w w:val="105"/>
        </w:rPr>
      </w:pPr>
      <w:r>
        <w:rPr>
          <w:i/>
          <w:iCs/>
          <w:w w:val="105"/>
        </w:rPr>
        <w:t>nade vše drahém,</w:t>
      </w:r>
    </w:p>
    <w:p w14:paraId="365488F4" w14:textId="77777777" w:rsidR="007916B8" w:rsidRDefault="007916B8">
      <w:pPr>
        <w:pStyle w:val="Zkladntext"/>
        <w:kinsoku w:val="0"/>
        <w:overflowPunct w:val="0"/>
        <w:spacing w:line="284" w:lineRule="exact"/>
        <w:ind w:left="311"/>
        <w:rPr>
          <w:i/>
          <w:iCs/>
          <w:w w:val="105"/>
        </w:rPr>
      </w:pPr>
      <w:r>
        <w:rPr>
          <w:i/>
          <w:iCs/>
          <w:w w:val="105"/>
        </w:rPr>
        <w:t>se lidem zas posiluji, jak božím nad slovem,</w:t>
      </w:r>
    </w:p>
    <w:p w14:paraId="6416BA47" w14:textId="77777777" w:rsidR="007916B8" w:rsidRDefault="007916B8">
      <w:pPr>
        <w:pStyle w:val="Zkladntext"/>
        <w:kinsoku w:val="0"/>
        <w:overflowPunct w:val="0"/>
        <w:spacing w:line="283" w:lineRule="exact"/>
        <w:ind w:left="318"/>
        <w:rPr>
          <w:i/>
          <w:iCs/>
          <w:w w:val="110"/>
        </w:rPr>
      </w:pPr>
      <w:r>
        <w:rPr>
          <w:i/>
          <w:iCs/>
          <w:w w:val="110"/>
        </w:rPr>
        <w:t>a za velikou minulost jeho mu aspoň dík</w:t>
      </w:r>
    </w:p>
    <w:p w14:paraId="56F51420" w14:textId="77777777" w:rsidR="007916B8" w:rsidRDefault="007916B8">
      <w:pPr>
        <w:pStyle w:val="Zkladntext"/>
        <w:kinsoku w:val="0"/>
        <w:overflowPunct w:val="0"/>
        <w:spacing w:line="291" w:lineRule="exact"/>
        <w:ind w:left="602"/>
        <w:rPr>
          <w:i/>
          <w:iCs/>
        </w:rPr>
      </w:pPr>
      <w:r>
        <w:rPr>
          <w:i/>
          <w:iCs/>
        </w:rPr>
        <w:t>vnuka vzdávám . . .</w:t>
      </w:r>
    </w:p>
    <w:p w14:paraId="131203C4" w14:textId="77777777" w:rsidR="007916B8" w:rsidRDefault="007916B8">
      <w:pPr>
        <w:pStyle w:val="Zkladntext"/>
        <w:kinsoku w:val="0"/>
        <w:overflowPunct w:val="0"/>
        <w:spacing w:line="291" w:lineRule="exact"/>
        <w:ind w:left="602"/>
        <w:rPr>
          <w:i/>
          <w:iCs/>
        </w:rPr>
        <w:sectPr w:rsidR="00000000">
          <w:type w:val="continuous"/>
          <w:pgSz w:w="11900" w:h="16840"/>
          <w:pgMar w:top="1600" w:right="0" w:bottom="280" w:left="100" w:header="708" w:footer="708" w:gutter="0"/>
          <w:cols w:num="2" w:space="708" w:equalWidth="0">
            <w:col w:w="5915" w:space="40"/>
            <w:col w:w="5845"/>
          </w:cols>
          <w:noEndnote/>
        </w:sectPr>
      </w:pPr>
    </w:p>
    <w:p w14:paraId="35273E83" w14:textId="77777777" w:rsidR="007916B8" w:rsidRDefault="007916B8">
      <w:pPr>
        <w:pStyle w:val="Zkladntext"/>
        <w:kinsoku w:val="0"/>
        <w:overflowPunct w:val="0"/>
        <w:spacing w:before="71"/>
        <w:ind w:right="232"/>
        <w:jc w:val="right"/>
        <w:rPr>
          <w:b/>
          <w:bCs/>
          <w:w w:val="90"/>
          <w:sz w:val="24"/>
          <w:szCs w:val="24"/>
        </w:rPr>
      </w:pPr>
      <w:r>
        <w:rPr>
          <w:b/>
          <w:bCs/>
          <w:w w:val="90"/>
          <w:sz w:val="24"/>
          <w:szCs w:val="24"/>
        </w:rPr>
        <w:lastRenderedPageBreak/>
        <w:t>233</w:t>
      </w:r>
    </w:p>
    <w:p w14:paraId="3D95E5EE" w14:textId="77777777" w:rsidR="007916B8" w:rsidRDefault="007916B8">
      <w:pPr>
        <w:pStyle w:val="Zkladntext"/>
        <w:kinsoku w:val="0"/>
        <w:overflowPunct w:val="0"/>
        <w:spacing w:before="11"/>
        <w:rPr>
          <w:b/>
          <w:bCs/>
          <w:sz w:val="29"/>
          <w:szCs w:val="29"/>
        </w:rPr>
      </w:pPr>
    </w:p>
    <w:p w14:paraId="3AA2BA19" w14:textId="77777777" w:rsidR="007916B8" w:rsidRDefault="007916B8">
      <w:pPr>
        <w:pStyle w:val="Zkladntext"/>
        <w:kinsoku w:val="0"/>
        <w:overflowPunct w:val="0"/>
        <w:spacing w:before="11"/>
        <w:rPr>
          <w:b/>
          <w:bCs/>
          <w:sz w:val="29"/>
          <w:szCs w:val="29"/>
        </w:rPr>
        <w:sectPr w:rsidR="00000000">
          <w:pgSz w:w="11900" w:h="16840"/>
          <w:pgMar w:top="1080" w:right="0" w:bottom="280" w:left="100" w:header="708" w:footer="708" w:gutter="0"/>
          <w:cols w:space="708" w:equalWidth="0">
            <w:col w:w="11800"/>
          </w:cols>
          <w:noEndnote/>
        </w:sectPr>
      </w:pPr>
    </w:p>
    <w:p w14:paraId="0FCA145F" w14:textId="77777777" w:rsidR="007916B8" w:rsidRDefault="007916B8">
      <w:pPr>
        <w:pStyle w:val="Zkladntext"/>
        <w:kinsoku w:val="0"/>
        <w:overflowPunct w:val="0"/>
        <w:spacing w:before="100"/>
        <w:ind w:left="472"/>
        <w:rPr>
          <w:i/>
          <w:iCs/>
        </w:rPr>
      </w:pPr>
      <w:r>
        <w:rPr>
          <w:b/>
          <w:bCs/>
          <w:sz w:val="24"/>
          <w:szCs w:val="24"/>
        </w:rPr>
        <w:t xml:space="preserve">A </w:t>
      </w:r>
      <w:r>
        <w:rPr>
          <w:i/>
          <w:iCs/>
        </w:rPr>
        <w:t>zatím na jaře</w:t>
      </w:r>
    </w:p>
    <w:p w14:paraId="567C3855" w14:textId="77777777" w:rsidR="007916B8" w:rsidRDefault="007916B8">
      <w:pPr>
        <w:pStyle w:val="Zkladntext"/>
        <w:kinsoku w:val="0"/>
        <w:overflowPunct w:val="0"/>
        <w:spacing w:before="23" w:line="223" w:lineRule="auto"/>
        <w:ind w:left="706" w:right="1002" w:hanging="226"/>
        <w:rPr>
          <w:i/>
          <w:iCs/>
        </w:rPr>
      </w:pPr>
      <w:r>
        <w:rPr>
          <w:i/>
          <w:iCs/>
        </w:rPr>
        <w:t>se lučními rozhořím květy a u věnce, kytice svit</w:t>
      </w:r>
    </w:p>
    <w:p w14:paraId="7689FB14" w14:textId="77777777" w:rsidR="007916B8" w:rsidRDefault="007916B8">
      <w:pPr>
        <w:pStyle w:val="Zkladntext"/>
        <w:kinsoku w:val="0"/>
        <w:overflowPunct w:val="0"/>
        <w:spacing w:before="35" w:line="287" w:lineRule="exact"/>
        <w:ind w:left="469"/>
        <w:rPr>
          <w:i/>
          <w:iCs/>
          <w:w w:val="105"/>
        </w:rPr>
      </w:pPr>
      <w:r>
        <w:rPr>
          <w:i/>
          <w:iCs/>
          <w:w w:val="105"/>
        </w:rPr>
        <w:t>jsem dětskýma rukama sypán v průvodech</w:t>
      </w:r>
    </w:p>
    <w:p w14:paraId="2672252E" w14:textId="77777777" w:rsidR="007916B8" w:rsidRDefault="007916B8">
      <w:pPr>
        <w:pStyle w:val="Zkladntext"/>
        <w:kinsoku w:val="0"/>
        <w:overflowPunct w:val="0"/>
        <w:spacing w:line="287" w:lineRule="exact"/>
        <w:ind w:left="703"/>
        <w:rPr>
          <w:i/>
          <w:iCs/>
        </w:rPr>
      </w:pPr>
      <w:r>
        <w:rPr>
          <w:i/>
          <w:iCs/>
        </w:rPr>
        <w:t>Božího těla,</w:t>
      </w:r>
    </w:p>
    <w:p w14:paraId="04091362" w14:textId="77777777" w:rsidR="007916B8" w:rsidRDefault="007916B8">
      <w:pPr>
        <w:pStyle w:val="Zkladntext"/>
        <w:kinsoku w:val="0"/>
        <w:overflowPunct w:val="0"/>
        <w:spacing w:before="5" w:line="300" w:lineRule="exact"/>
        <w:ind w:left="483"/>
        <w:rPr>
          <w:i/>
          <w:iCs/>
          <w:w w:val="105"/>
        </w:rPr>
      </w:pPr>
      <w:r>
        <w:rPr>
          <w:i/>
          <w:iCs/>
          <w:w w:val="105"/>
        </w:rPr>
        <w:t>mši neumělou si nad oltáři zpívám</w:t>
      </w:r>
    </w:p>
    <w:p w14:paraId="6B393685" w14:textId="77777777" w:rsidR="007916B8" w:rsidRDefault="007916B8">
      <w:pPr>
        <w:pStyle w:val="Zkladntext"/>
        <w:kinsoku w:val="0"/>
        <w:overflowPunct w:val="0"/>
        <w:spacing w:line="300" w:lineRule="exact"/>
        <w:ind w:left="721"/>
        <w:rPr>
          <w:i/>
          <w:iCs/>
        </w:rPr>
      </w:pPr>
      <w:r>
        <w:rPr>
          <w:i/>
          <w:iCs/>
        </w:rPr>
        <w:t>i hraju a lid</w:t>
      </w:r>
    </w:p>
    <w:p w14:paraId="0CED74B2" w14:textId="77777777" w:rsidR="007916B8" w:rsidRDefault="007916B8">
      <w:pPr>
        <w:pStyle w:val="Zkladntext"/>
        <w:kinsoku w:val="0"/>
        <w:overflowPunct w:val="0"/>
        <w:spacing w:before="22" w:line="293" w:lineRule="exact"/>
        <w:ind w:left="490"/>
        <w:rPr>
          <w:i/>
          <w:iCs/>
          <w:w w:val="110"/>
        </w:rPr>
      </w:pPr>
      <w:r>
        <w:rPr>
          <w:i/>
          <w:iCs/>
          <w:w w:val="110"/>
        </w:rPr>
        <w:t>vlhkými paprsky čechrán, větry</w:t>
      </w:r>
      <w:r>
        <w:rPr>
          <w:i/>
          <w:iCs/>
          <w:spacing w:val="52"/>
          <w:w w:val="110"/>
        </w:rPr>
        <w:t xml:space="preserve"> </w:t>
      </w:r>
      <w:r>
        <w:rPr>
          <w:i/>
          <w:iCs/>
          <w:w w:val="110"/>
        </w:rPr>
        <w:t>jich</w:t>
      </w:r>
    </w:p>
    <w:p w14:paraId="0CA28531" w14:textId="77777777" w:rsidR="007916B8" w:rsidRDefault="007916B8">
      <w:pPr>
        <w:pStyle w:val="Zkladntext"/>
        <w:kinsoku w:val="0"/>
        <w:overflowPunct w:val="0"/>
        <w:spacing w:line="293" w:lineRule="exact"/>
        <w:ind w:left="699"/>
        <w:rPr>
          <w:i/>
          <w:iCs/>
          <w:w w:val="105"/>
        </w:rPr>
      </w:pPr>
      <w:r>
        <w:rPr>
          <w:i/>
          <w:iCs/>
          <w:w w:val="105"/>
        </w:rPr>
        <w:t>prorývám čela</w:t>
      </w:r>
    </w:p>
    <w:p w14:paraId="51DC68F0" w14:textId="77777777" w:rsidR="007916B8" w:rsidRDefault="007916B8">
      <w:pPr>
        <w:pStyle w:val="Zkladntext"/>
        <w:kinsoku w:val="0"/>
        <w:overflowPunct w:val="0"/>
        <w:spacing w:before="34" w:line="287" w:lineRule="exact"/>
        <w:ind w:left="472"/>
        <w:rPr>
          <w:i/>
          <w:iCs/>
        </w:rPr>
      </w:pPr>
      <w:r>
        <w:rPr>
          <w:i/>
          <w:iCs/>
        </w:rPr>
        <w:t>a západem slunce se loučím v slavnostní</w:t>
      </w:r>
    </w:p>
    <w:p w14:paraId="0FB2AB9D" w14:textId="77777777" w:rsidR="007916B8" w:rsidRDefault="007916B8">
      <w:pPr>
        <w:pStyle w:val="Zkladntext"/>
        <w:kinsoku w:val="0"/>
        <w:overflowPunct w:val="0"/>
        <w:spacing w:line="287" w:lineRule="exact"/>
        <w:ind w:left="696"/>
        <w:rPr>
          <w:i/>
          <w:iCs/>
          <w:w w:val="105"/>
        </w:rPr>
      </w:pPr>
      <w:r>
        <w:rPr>
          <w:i/>
          <w:iCs/>
          <w:w w:val="105"/>
        </w:rPr>
        <w:t>fanfáře.</w:t>
      </w:r>
    </w:p>
    <w:p w14:paraId="546E5324" w14:textId="77777777" w:rsidR="007916B8" w:rsidRDefault="007916B8">
      <w:pPr>
        <w:pStyle w:val="Zkladntext"/>
        <w:kinsoku w:val="0"/>
        <w:overflowPunct w:val="0"/>
        <w:spacing w:before="9"/>
        <w:rPr>
          <w:i/>
          <w:iCs/>
          <w:sz w:val="27"/>
          <w:szCs w:val="27"/>
        </w:rPr>
      </w:pPr>
    </w:p>
    <w:p w14:paraId="27787342" w14:textId="77777777" w:rsidR="007916B8" w:rsidRDefault="007916B8">
      <w:pPr>
        <w:pStyle w:val="Zkladntext"/>
        <w:kinsoku w:val="0"/>
        <w:overflowPunct w:val="0"/>
        <w:ind w:left="465"/>
        <w:rPr>
          <w:i/>
          <w:iCs/>
          <w:w w:val="105"/>
        </w:rPr>
      </w:pPr>
      <w:r>
        <w:rPr>
          <w:i/>
          <w:iCs/>
          <w:w w:val="105"/>
        </w:rPr>
        <w:t>Já za léta obilím šumím,</w:t>
      </w:r>
    </w:p>
    <w:p w14:paraId="52EA6306" w14:textId="77777777" w:rsidR="007916B8" w:rsidRDefault="007916B8">
      <w:pPr>
        <w:pStyle w:val="Zkladntext"/>
        <w:kinsoku w:val="0"/>
        <w:overflowPunct w:val="0"/>
        <w:spacing w:before="11" w:line="295" w:lineRule="exact"/>
        <w:ind w:left="469"/>
        <w:rPr>
          <w:i/>
          <w:iCs/>
          <w:w w:val="105"/>
        </w:rPr>
      </w:pPr>
      <w:r>
        <w:rPr>
          <w:i/>
          <w:iCs/>
          <w:w w:val="105"/>
        </w:rPr>
        <w:t>kos rytmickým pohybem kosím a nad</w:t>
      </w:r>
    </w:p>
    <w:p w14:paraId="04E5B1ED" w14:textId="77777777" w:rsidR="007916B8" w:rsidRDefault="007916B8">
      <w:pPr>
        <w:pStyle w:val="Zkladntext"/>
        <w:kinsoku w:val="0"/>
        <w:overflowPunct w:val="0"/>
        <w:spacing w:line="295" w:lineRule="exact"/>
        <w:ind w:left="703"/>
        <w:rPr>
          <w:i/>
          <w:iCs/>
          <w:w w:val="105"/>
        </w:rPr>
      </w:pPr>
      <w:r>
        <w:rPr>
          <w:i/>
          <w:iCs/>
          <w:w w:val="105"/>
        </w:rPr>
        <w:t>položené řady</w:t>
      </w:r>
    </w:p>
    <w:p w14:paraId="7AE79547" w14:textId="77777777" w:rsidR="007916B8" w:rsidRDefault="007916B8">
      <w:pPr>
        <w:pStyle w:val="Zkladntext"/>
        <w:kinsoku w:val="0"/>
        <w:overflowPunct w:val="0"/>
        <w:spacing w:before="15" w:line="298" w:lineRule="exact"/>
        <w:ind w:left="480"/>
        <w:rPr>
          <w:i/>
          <w:iCs/>
          <w:w w:val="105"/>
        </w:rPr>
      </w:pPr>
      <w:r>
        <w:rPr>
          <w:i/>
          <w:iCs/>
          <w:w w:val="105"/>
        </w:rPr>
        <w:t>se večerem kladu a svítím měsícem</w:t>
      </w:r>
    </w:p>
    <w:p w14:paraId="2156D03D" w14:textId="77777777" w:rsidR="007916B8" w:rsidRDefault="007916B8">
      <w:pPr>
        <w:pStyle w:val="Zkladntext"/>
        <w:kinsoku w:val="0"/>
        <w:overflowPunct w:val="0"/>
        <w:spacing w:line="298" w:lineRule="exact"/>
        <w:ind w:left="703"/>
        <w:rPr>
          <w:i/>
          <w:iCs/>
          <w:w w:val="105"/>
        </w:rPr>
      </w:pPr>
      <w:r>
        <w:rPr>
          <w:i/>
          <w:iCs/>
          <w:w w:val="105"/>
        </w:rPr>
        <w:t>do teplých par</w:t>
      </w:r>
    </w:p>
    <w:p w14:paraId="1A7F68FD" w14:textId="77777777" w:rsidR="007916B8" w:rsidRDefault="007916B8">
      <w:pPr>
        <w:pStyle w:val="Zkladntext"/>
        <w:kinsoku w:val="0"/>
        <w:overflowPunct w:val="0"/>
        <w:spacing w:before="26" w:line="302" w:lineRule="exact"/>
        <w:ind w:left="476"/>
        <w:rPr>
          <w:i/>
          <w:iCs/>
          <w:w w:val="110"/>
        </w:rPr>
      </w:pPr>
      <w:r>
        <w:rPr>
          <w:i/>
          <w:iCs/>
          <w:w w:val="110"/>
        </w:rPr>
        <w:t>rybníků naříkaný</w:t>
      </w:r>
      <w:r>
        <w:rPr>
          <w:i/>
          <w:iCs/>
          <w:w w:val="110"/>
        </w:rPr>
        <w:t>ch a připravuji svět mladý</w:t>
      </w:r>
    </w:p>
    <w:p w14:paraId="24EB6790" w14:textId="77777777" w:rsidR="007916B8" w:rsidRDefault="007916B8">
      <w:pPr>
        <w:pStyle w:val="Zkladntext"/>
        <w:kinsoku w:val="0"/>
        <w:overflowPunct w:val="0"/>
        <w:spacing w:line="297" w:lineRule="exact"/>
        <w:ind w:left="494"/>
        <w:rPr>
          <w:i/>
          <w:iCs/>
          <w:w w:val="105"/>
        </w:rPr>
      </w:pPr>
      <w:r>
        <w:rPr>
          <w:i/>
          <w:iCs/>
          <w:w w:val="105"/>
        </w:rPr>
        <w:t>si k tanci a obžínkám, neboť zpíval</w:t>
      </w:r>
    </w:p>
    <w:p w14:paraId="75F0B4E2" w14:textId="77777777" w:rsidR="007916B8" w:rsidRDefault="007916B8">
      <w:pPr>
        <w:pStyle w:val="Zkladntext"/>
        <w:kinsoku w:val="0"/>
        <w:overflowPunct w:val="0"/>
        <w:spacing w:line="300" w:lineRule="exact"/>
        <w:ind w:left="706"/>
        <w:rPr>
          <w:i/>
          <w:iCs/>
        </w:rPr>
      </w:pPr>
      <w:r>
        <w:rPr>
          <w:i/>
          <w:iCs/>
        </w:rPr>
        <w:t>a milovat umím</w:t>
      </w:r>
    </w:p>
    <w:p w14:paraId="2E583D6F" w14:textId="77777777" w:rsidR="007916B8" w:rsidRDefault="007916B8">
      <w:pPr>
        <w:pStyle w:val="Zkladntext"/>
        <w:kinsoku w:val="0"/>
        <w:overflowPunct w:val="0"/>
        <w:spacing w:before="5" w:line="301" w:lineRule="exact"/>
        <w:ind w:left="490"/>
        <w:rPr>
          <w:i/>
          <w:iCs/>
        </w:rPr>
      </w:pPr>
      <w:r>
        <w:rPr>
          <w:i/>
          <w:iCs/>
        </w:rPr>
        <w:t>jak za starodávna, ba starých otců mám</w:t>
      </w:r>
    </w:p>
    <w:p w14:paraId="0A39A491" w14:textId="77777777" w:rsidR="007916B8" w:rsidRDefault="007916B8">
      <w:pPr>
        <w:pStyle w:val="Zkladntext"/>
        <w:kinsoku w:val="0"/>
        <w:overflowPunct w:val="0"/>
        <w:spacing w:line="301" w:lineRule="exact"/>
        <w:ind w:left="724"/>
        <w:rPr>
          <w:i/>
          <w:iCs/>
        </w:rPr>
      </w:pPr>
      <w:r>
        <w:rPr>
          <w:i/>
          <w:iCs/>
        </w:rPr>
        <w:t>v krvi</w:t>
      </w:r>
      <w:r>
        <w:rPr>
          <w:i/>
          <w:iCs/>
          <w:spacing w:val="54"/>
        </w:rPr>
        <w:t xml:space="preserve"> </w:t>
      </w:r>
      <w:r>
        <w:rPr>
          <w:i/>
          <w:iCs/>
        </w:rPr>
        <w:t>žár.</w:t>
      </w:r>
    </w:p>
    <w:p w14:paraId="606B0EF6" w14:textId="77777777" w:rsidR="007916B8" w:rsidRDefault="007916B8">
      <w:pPr>
        <w:pStyle w:val="Zkladntext"/>
        <w:kinsoku w:val="0"/>
        <w:overflowPunct w:val="0"/>
        <w:spacing w:before="3"/>
        <w:rPr>
          <w:i/>
          <w:iCs/>
        </w:rPr>
      </w:pPr>
    </w:p>
    <w:p w14:paraId="0629EDBB" w14:textId="77777777" w:rsidR="007916B8" w:rsidRDefault="007916B8">
      <w:pPr>
        <w:pStyle w:val="Zkladntext"/>
        <w:kinsoku w:val="0"/>
        <w:overflowPunct w:val="0"/>
        <w:spacing w:line="300" w:lineRule="exact"/>
        <w:ind w:left="494"/>
        <w:rPr>
          <w:i/>
          <w:iCs/>
          <w:w w:val="105"/>
        </w:rPr>
      </w:pPr>
      <w:r>
        <w:rPr>
          <w:i/>
          <w:iCs/>
          <w:w w:val="105"/>
        </w:rPr>
        <w:t>Já na podzim lesy</w:t>
      </w:r>
    </w:p>
    <w:p w14:paraId="1191C3CD" w14:textId="77777777" w:rsidR="007916B8" w:rsidRDefault="007916B8">
      <w:pPr>
        <w:pStyle w:val="Zkladntext"/>
        <w:kinsoku w:val="0"/>
        <w:overflowPunct w:val="0"/>
        <w:spacing w:line="249" w:lineRule="auto"/>
        <w:ind w:left="742" w:right="143" w:hanging="252"/>
        <w:rPr>
          <w:i/>
          <w:iCs/>
          <w:w w:val="110"/>
        </w:rPr>
      </w:pPr>
      <w:r>
        <w:rPr>
          <w:i/>
          <w:iCs/>
          <w:w w:val="110"/>
        </w:rPr>
        <w:t>kdes pádem obrovských kmenů do dálek tvrdě vzdychám,</w:t>
      </w:r>
    </w:p>
    <w:p w14:paraId="2011510A" w14:textId="77777777" w:rsidR="007916B8" w:rsidRDefault="007916B8">
      <w:pPr>
        <w:pStyle w:val="Zkladntext"/>
        <w:kinsoku w:val="0"/>
        <w:overflowPunct w:val="0"/>
        <w:spacing w:line="275" w:lineRule="exact"/>
        <w:ind w:left="505"/>
        <w:rPr>
          <w:i/>
          <w:iCs/>
          <w:w w:val="105"/>
        </w:rPr>
      </w:pPr>
      <w:r>
        <w:rPr>
          <w:i/>
          <w:iCs/>
          <w:w w:val="105"/>
        </w:rPr>
        <w:t>a rozvodněnými ř</w:t>
      </w:r>
      <w:r>
        <w:rPr>
          <w:i/>
          <w:iCs/>
          <w:w w:val="105"/>
        </w:rPr>
        <w:t>ekami pod hrady vory letím,</w:t>
      </w:r>
    </w:p>
    <w:p w14:paraId="535E9DA3" w14:textId="77777777" w:rsidR="007916B8" w:rsidRDefault="007916B8">
      <w:pPr>
        <w:pStyle w:val="Zkladntext"/>
        <w:kinsoku w:val="0"/>
        <w:overflowPunct w:val="0"/>
        <w:spacing w:before="12"/>
        <w:ind w:left="519"/>
        <w:rPr>
          <w:i/>
          <w:iCs/>
          <w:w w:val="105"/>
        </w:rPr>
      </w:pPr>
      <w:r>
        <w:rPr>
          <w:i/>
          <w:iCs/>
          <w:w w:val="105"/>
        </w:rPr>
        <w:t>vše zrcadlím v sobě, města i</w:t>
      </w:r>
      <w:r>
        <w:rPr>
          <w:i/>
          <w:iCs/>
          <w:spacing w:val="54"/>
          <w:w w:val="105"/>
        </w:rPr>
        <w:t xml:space="preserve"> </w:t>
      </w:r>
      <w:r>
        <w:rPr>
          <w:i/>
          <w:iCs/>
          <w:w w:val="105"/>
        </w:rPr>
        <w:t>Prahu</w:t>
      </w:r>
    </w:p>
    <w:p w14:paraId="6FD2481C" w14:textId="77777777" w:rsidR="007916B8" w:rsidRDefault="007916B8">
      <w:pPr>
        <w:pStyle w:val="Zkladntext"/>
        <w:kinsoku w:val="0"/>
        <w:overflowPunct w:val="0"/>
        <w:spacing w:before="8" w:line="296" w:lineRule="exact"/>
        <w:ind w:left="742"/>
        <w:rPr>
          <w:i/>
          <w:iCs/>
        </w:rPr>
      </w:pPr>
      <w:r>
        <w:rPr>
          <w:i/>
          <w:iCs/>
        </w:rPr>
        <w:t>a Hradčany, až pak kdesi</w:t>
      </w:r>
    </w:p>
    <w:p w14:paraId="71254877" w14:textId="77777777" w:rsidR="007916B8" w:rsidRDefault="007916B8">
      <w:pPr>
        <w:pStyle w:val="Zkladntext"/>
        <w:kinsoku w:val="0"/>
        <w:overflowPunct w:val="0"/>
        <w:spacing w:line="296" w:lineRule="exact"/>
        <w:ind w:left="526"/>
        <w:rPr>
          <w:i/>
          <w:iCs/>
        </w:rPr>
      </w:pPr>
      <w:r>
        <w:rPr>
          <w:i/>
          <w:iCs/>
        </w:rPr>
        <w:t>se s domovem loučím, hasnu a ztichám</w:t>
      </w:r>
    </w:p>
    <w:p w14:paraId="3E59E575" w14:textId="77777777" w:rsidR="007916B8" w:rsidRDefault="007916B8">
      <w:pPr>
        <w:pStyle w:val="Zkladntext"/>
        <w:kinsoku w:val="0"/>
        <w:overflowPunct w:val="0"/>
        <w:spacing w:before="12"/>
        <w:ind w:left="534"/>
        <w:rPr>
          <w:i/>
          <w:iCs/>
          <w:w w:val="105"/>
        </w:rPr>
      </w:pPr>
      <w:r>
        <w:rPr>
          <w:i/>
          <w:iCs/>
          <w:w w:val="105"/>
        </w:rPr>
        <w:t>hor cizích pod objetím.</w:t>
      </w:r>
    </w:p>
    <w:p w14:paraId="19C48675" w14:textId="77777777" w:rsidR="007916B8" w:rsidRDefault="007916B8">
      <w:pPr>
        <w:pStyle w:val="Zkladntext"/>
        <w:kinsoku w:val="0"/>
        <w:overflowPunct w:val="0"/>
        <w:rPr>
          <w:i/>
          <w:iCs/>
          <w:sz w:val="29"/>
          <w:szCs w:val="29"/>
        </w:rPr>
      </w:pPr>
      <w:r>
        <w:rPr>
          <w:rFonts w:ascii="Times New Roman" w:hAnsi="Times New Roman" w:cs="Times New Roman"/>
          <w:sz w:val="24"/>
          <w:szCs w:val="24"/>
        </w:rPr>
        <w:br w:type="column"/>
      </w:r>
    </w:p>
    <w:p w14:paraId="2366FEE3" w14:textId="77777777" w:rsidR="007916B8" w:rsidRDefault="007916B8">
      <w:pPr>
        <w:pStyle w:val="Zkladntext"/>
        <w:kinsoku w:val="0"/>
        <w:overflowPunct w:val="0"/>
        <w:spacing w:line="295" w:lineRule="exact"/>
        <w:ind w:left="82"/>
        <w:rPr>
          <w:i/>
          <w:iCs/>
          <w:w w:val="110"/>
        </w:rPr>
      </w:pPr>
      <w:r>
        <w:rPr>
          <w:i/>
          <w:iCs/>
          <w:w w:val="125"/>
        </w:rPr>
        <w:t xml:space="preserve">Jáv </w:t>
      </w:r>
      <w:r>
        <w:rPr>
          <w:i/>
          <w:iCs/>
          <w:w w:val="110"/>
        </w:rPr>
        <w:t>zimě nad poli, rybníky, nad lesy,</w:t>
      </w:r>
    </w:p>
    <w:p w14:paraId="414D0FC6" w14:textId="77777777" w:rsidR="007916B8" w:rsidRDefault="007916B8">
      <w:pPr>
        <w:pStyle w:val="Zkladntext"/>
        <w:kinsoku w:val="0"/>
        <w:overflowPunct w:val="0"/>
        <w:spacing w:line="295" w:lineRule="exact"/>
        <w:ind w:left="359"/>
        <w:rPr>
          <w:i/>
          <w:iCs/>
          <w:w w:val="105"/>
        </w:rPr>
      </w:pPr>
      <w:r>
        <w:rPr>
          <w:i/>
          <w:iCs/>
          <w:w w:val="105"/>
        </w:rPr>
        <w:t>oblaky visím</w:t>
      </w:r>
    </w:p>
    <w:p w14:paraId="4462F971" w14:textId="77777777" w:rsidR="007916B8" w:rsidRDefault="007916B8">
      <w:pPr>
        <w:pStyle w:val="Zkladntext"/>
        <w:kinsoku w:val="0"/>
        <w:overflowPunct w:val="0"/>
        <w:spacing w:before="17" w:line="291" w:lineRule="exact"/>
        <w:ind w:left="97"/>
        <w:rPr>
          <w:i/>
          <w:iCs/>
        </w:rPr>
      </w:pPr>
      <w:r>
        <w:rPr>
          <w:i/>
          <w:iCs/>
        </w:rPr>
        <w:t>a fičím a chumelím se a křísím</w:t>
      </w:r>
    </w:p>
    <w:p w14:paraId="24084E14" w14:textId="77777777" w:rsidR="007916B8" w:rsidRDefault="007916B8">
      <w:pPr>
        <w:pStyle w:val="Zkladntext"/>
        <w:kinsoku w:val="0"/>
        <w:overflowPunct w:val="0"/>
        <w:spacing w:line="242" w:lineRule="auto"/>
        <w:ind w:left="100" w:right="678" w:firstLine="7"/>
        <w:rPr>
          <w:i/>
          <w:iCs/>
          <w:spacing w:val="-3"/>
        </w:rPr>
      </w:pPr>
      <w:r>
        <w:rPr>
          <w:i/>
          <w:iCs/>
        </w:rPr>
        <w:t>dny, noci sen čtenářů bible o přerodu světa, mé vichřice sněhem a ledem jsou</w:t>
      </w:r>
      <w:r>
        <w:rPr>
          <w:i/>
          <w:iCs/>
          <w:spacing w:val="12"/>
        </w:rPr>
        <w:t xml:space="preserve"> </w:t>
      </w:r>
      <w:r>
        <w:rPr>
          <w:i/>
          <w:iCs/>
          <w:spacing w:val="-3"/>
        </w:rPr>
        <w:t>podobny</w:t>
      </w:r>
    </w:p>
    <w:p w14:paraId="6DA80990" w14:textId="77777777" w:rsidR="007916B8" w:rsidRDefault="007916B8">
      <w:pPr>
        <w:pStyle w:val="Zkladntext"/>
        <w:kinsoku w:val="0"/>
        <w:overflowPunct w:val="0"/>
        <w:spacing w:line="288" w:lineRule="exact"/>
        <w:ind w:left="363"/>
        <w:rPr>
          <w:i/>
          <w:iCs/>
          <w:w w:val="105"/>
        </w:rPr>
      </w:pPr>
      <w:r>
        <w:rPr>
          <w:i/>
          <w:iCs/>
          <w:w w:val="105"/>
        </w:rPr>
        <w:t>úrodným</w:t>
      </w:r>
      <w:r>
        <w:rPr>
          <w:i/>
          <w:iCs/>
          <w:spacing w:val="58"/>
          <w:w w:val="105"/>
        </w:rPr>
        <w:t xml:space="preserve"> </w:t>
      </w:r>
      <w:r>
        <w:rPr>
          <w:i/>
          <w:iCs/>
          <w:w w:val="105"/>
        </w:rPr>
        <w:t>jízdám,</w:t>
      </w:r>
    </w:p>
    <w:p w14:paraId="6283D145" w14:textId="77777777" w:rsidR="007916B8" w:rsidRDefault="007916B8">
      <w:pPr>
        <w:pStyle w:val="Zkladntext"/>
        <w:kinsoku w:val="0"/>
        <w:overflowPunct w:val="0"/>
        <w:spacing w:line="291" w:lineRule="exact"/>
        <w:ind w:left="100"/>
        <w:rPr>
          <w:i/>
          <w:iCs/>
        </w:rPr>
      </w:pPr>
      <w:r>
        <w:rPr>
          <w:i/>
          <w:iCs/>
        </w:rPr>
        <w:t>já valím nad poli mračna, les ohýbám,</w:t>
      </w:r>
    </w:p>
    <w:p w14:paraId="76003CEC" w14:textId="77777777" w:rsidR="007916B8" w:rsidRDefault="007916B8">
      <w:pPr>
        <w:pStyle w:val="Zkladntext"/>
        <w:kinsoku w:val="0"/>
        <w:overflowPunct w:val="0"/>
        <w:spacing w:line="295" w:lineRule="exact"/>
        <w:ind w:left="367"/>
        <w:rPr>
          <w:i/>
          <w:iCs/>
          <w:w w:val="105"/>
        </w:rPr>
      </w:pPr>
      <w:r>
        <w:rPr>
          <w:i/>
          <w:iCs/>
          <w:w w:val="105"/>
        </w:rPr>
        <w:t>jak hvízdám</w:t>
      </w:r>
    </w:p>
    <w:p w14:paraId="022E296B" w14:textId="77777777" w:rsidR="007916B8" w:rsidRDefault="007916B8">
      <w:pPr>
        <w:pStyle w:val="Zkladntext"/>
        <w:kinsoku w:val="0"/>
        <w:overflowPunct w:val="0"/>
        <w:spacing w:before="35"/>
        <w:ind w:left="107"/>
        <w:rPr>
          <w:i/>
          <w:iCs/>
        </w:rPr>
      </w:pPr>
      <w:r>
        <w:rPr>
          <w:i/>
          <w:iCs/>
        </w:rPr>
        <w:t>a sněžná má hříva jak létá . . .</w:t>
      </w:r>
    </w:p>
    <w:p w14:paraId="3FF78EC4" w14:textId="77777777" w:rsidR="007916B8" w:rsidRDefault="007916B8">
      <w:pPr>
        <w:pStyle w:val="Zkladntext"/>
        <w:kinsoku w:val="0"/>
        <w:overflowPunct w:val="0"/>
        <w:spacing w:before="6"/>
        <w:rPr>
          <w:i/>
          <w:iCs/>
          <w:sz w:val="41"/>
          <w:szCs w:val="41"/>
        </w:rPr>
      </w:pPr>
    </w:p>
    <w:p w14:paraId="172CC515" w14:textId="77777777" w:rsidR="007916B8" w:rsidRDefault="007916B8">
      <w:pPr>
        <w:pStyle w:val="Zkladntext"/>
        <w:kinsoku w:val="0"/>
        <w:overflowPunct w:val="0"/>
        <w:spacing w:line="286" w:lineRule="exact"/>
        <w:ind w:left="104"/>
        <w:rPr>
          <w:i/>
          <w:iCs/>
          <w:w w:val="105"/>
        </w:rPr>
      </w:pPr>
      <w:r>
        <w:rPr>
          <w:i/>
          <w:iCs/>
          <w:w w:val="105"/>
        </w:rPr>
        <w:t>Jsem prostoupen domovem, jeho nářky</w:t>
      </w:r>
    </w:p>
    <w:p w14:paraId="2B9172DF" w14:textId="77777777" w:rsidR="007916B8" w:rsidRDefault="007916B8">
      <w:pPr>
        <w:pStyle w:val="Zkladntext"/>
        <w:kinsoku w:val="0"/>
        <w:overflowPunct w:val="0"/>
        <w:spacing w:line="286" w:lineRule="exact"/>
        <w:ind w:left="367"/>
        <w:rPr>
          <w:i/>
          <w:iCs/>
        </w:rPr>
      </w:pPr>
      <w:r>
        <w:rPr>
          <w:i/>
          <w:iCs/>
        </w:rPr>
        <w:t>a radostmi,</w:t>
      </w:r>
    </w:p>
    <w:p w14:paraId="05F0B05A" w14:textId="77777777" w:rsidR="007916B8" w:rsidRDefault="007916B8">
      <w:pPr>
        <w:pStyle w:val="Zkladntext"/>
        <w:kinsoku w:val="0"/>
        <w:overflowPunct w:val="0"/>
        <w:spacing w:before="22" w:line="287" w:lineRule="exact"/>
        <w:ind w:left="107"/>
        <w:rPr>
          <w:i/>
          <w:iCs/>
          <w:w w:val="105"/>
        </w:rPr>
      </w:pPr>
      <w:r>
        <w:rPr>
          <w:i/>
          <w:iCs/>
          <w:w w:val="105"/>
        </w:rPr>
        <w:t>vším bývalým, přítomným, budoucím,</w:t>
      </w:r>
    </w:p>
    <w:p w14:paraId="7DAA3047" w14:textId="77777777" w:rsidR="007916B8" w:rsidRDefault="007916B8">
      <w:pPr>
        <w:pStyle w:val="Zkladntext"/>
        <w:kinsoku w:val="0"/>
        <w:overflowPunct w:val="0"/>
        <w:spacing w:line="287" w:lineRule="exact"/>
        <w:ind w:left="363"/>
        <w:rPr>
          <w:i/>
          <w:iCs/>
          <w:w w:val="105"/>
        </w:rPr>
      </w:pPr>
      <w:r>
        <w:rPr>
          <w:i/>
          <w:iCs/>
          <w:w w:val="105"/>
        </w:rPr>
        <w:t>jeho žádostmi.</w:t>
      </w:r>
    </w:p>
    <w:p w14:paraId="050B0DDB" w14:textId="77777777" w:rsidR="007916B8" w:rsidRDefault="007916B8">
      <w:pPr>
        <w:pStyle w:val="Zkladntext"/>
        <w:kinsoku w:val="0"/>
        <w:overflowPunct w:val="0"/>
        <w:rPr>
          <w:i/>
          <w:iCs/>
          <w:sz w:val="30"/>
          <w:szCs w:val="30"/>
        </w:rPr>
      </w:pPr>
    </w:p>
    <w:p w14:paraId="141F39FE" w14:textId="77777777" w:rsidR="007916B8" w:rsidRDefault="007916B8">
      <w:pPr>
        <w:pStyle w:val="Zkladntext"/>
        <w:kinsoku w:val="0"/>
        <w:overflowPunct w:val="0"/>
        <w:spacing w:before="218" w:line="300" w:lineRule="exact"/>
        <w:ind w:left="118"/>
        <w:rPr>
          <w:i/>
          <w:iCs/>
          <w:w w:val="105"/>
        </w:rPr>
      </w:pPr>
      <w:r>
        <w:rPr>
          <w:i/>
          <w:iCs/>
          <w:w w:val="105"/>
        </w:rPr>
        <w:t>Má úponka visí každá</w:t>
      </w:r>
    </w:p>
    <w:p w14:paraId="0D0077EE" w14:textId="77777777" w:rsidR="007916B8" w:rsidRDefault="007916B8">
      <w:pPr>
        <w:pStyle w:val="Zkladntext"/>
        <w:kinsoku w:val="0"/>
        <w:overflowPunct w:val="0"/>
        <w:spacing w:line="295" w:lineRule="exact"/>
        <w:ind w:left="125"/>
        <w:rPr>
          <w:i/>
          <w:iCs/>
        </w:rPr>
      </w:pPr>
      <w:r>
        <w:rPr>
          <w:i/>
          <w:iCs/>
        </w:rPr>
        <w:t>národa na životu, každým otřesem</w:t>
      </w:r>
    </w:p>
    <w:p w14:paraId="660590D8" w14:textId="77777777" w:rsidR="007916B8" w:rsidRDefault="007916B8">
      <w:pPr>
        <w:pStyle w:val="Zkladntext"/>
        <w:kinsoku w:val="0"/>
        <w:overflowPunct w:val="0"/>
        <w:spacing w:line="290" w:lineRule="exact"/>
        <w:ind w:left="111"/>
        <w:rPr>
          <w:i/>
          <w:iCs/>
        </w:rPr>
      </w:pPr>
      <w:r>
        <w:rPr>
          <w:i/>
          <w:iCs/>
        </w:rPr>
        <w:t>jsem otřesen do základů, s ním dýchám,</w:t>
      </w:r>
    </w:p>
    <w:p w14:paraId="7E928ED3" w14:textId="77777777" w:rsidR="007916B8" w:rsidRDefault="007916B8">
      <w:pPr>
        <w:pStyle w:val="Zkladntext"/>
        <w:kinsoku w:val="0"/>
        <w:overflowPunct w:val="0"/>
        <w:spacing w:line="295" w:lineRule="exact"/>
        <w:ind w:left="388"/>
        <w:rPr>
          <w:i/>
          <w:iCs/>
          <w:w w:val="105"/>
        </w:rPr>
      </w:pPr>
      <w:r>
        <w:rPr>
          <w:i/>
          <w:iCs/>
          <w:w w:val="105"/>
        </w:rPr>
        <w:t>s ním za jedno jsem.</w:t>
      </w:r>
    </w:p>
    <w:p w14:paraId="577E251E" w14:textId="77777777" w:rsidR="007916B8" w:rsidRDefault="007916B8">
      <w:pPr>
        <w:pStyle w:val="Zkladntext"/>
        <w:kinsoku w:val="0"/>
        <w:overflowPunct w:val="0"/>
        <w:spacing w:before="6"/>
        <w:rPr>
          <w:i/>
          <w:iCs/>
          <w:sz w:val="42"/>
          <w:szCs w:val="42"/>
        </w:rPr>
      </w:pPr>
    </w:p>
    <w:p w14:paraId="1D62E277" w14:textId="77777777" w:rsidR="007916B8" w:rsidRDefault="007916B8">
      <w:pPr>
        <w:pStyle w:val="Zkladntext"/>
        <w:kinsoku w:val="0"/>
        <w:overflowPunct w:val="0"/>
        <w:spacing w:line="296" w:lineRule="exact"/>
        <w:ind w:left="151"/>
        <w:rPr>
          <w:i/>
          <w:iCs/>
        </w:rPr>
      </w:pPr>
      <w:r>
        <w:t xml:space="preserve">V </w:t>
      </w:r>
      <w:r>
        <w:rPr>
          <w:i/>
          <w:iCs/>
        </w:rPr>
        <w:t>něm žiji a v něm chci žil dále a jeho</w:t>
      </w:r>
    </w:p>
    <w:p w14:paraId="7596BEA7" w14:textId="77777777" w:rsidR="007916B8" w:rsidRDefault="007916B8">
      <w:pPr>
        <w:pStyle w:val="Zkladntext"/>
        <w:kinsoku w:val="0"/>
        <w:overflowPunct w:val="0"/>
        <w:spacing w:line="289" w:lineRule="exact"/>
        <w:ind w:left="374"/>
        <w:rPr>
          <w:i/>
          <w:iCs/>
        </w:rPr>
      </w:pPr>
      <w:r>
        <w:rPr>
          <w:i/>
          <w:iCs/>
        </w:rPr>
        <w:t>život neb vražda</w:t>
      </w:r>
    </w:p>
    <w:p w14:paraId="331CFB30" w14:textId="77777777" w:rsidR="007916B8" w:rsidRDefault="007916B8">
      <w:pPr>
        <w:pStyle w:val="Zkladntext"/>
        <w:kinsoku w:val="0"/>
        <w:overflowPunct w:val="0"/>
        <w:spacing w:line="293" w:lineRule="exact"/>
        <w:ind w:left="129"/>
        <w:rPr>
          <w:i/>
          <w:iCs/>
          <w:w w:val="105"/>
        </w:rPr>
      </w:pPr>
      <w:r>
        <w:rPr>
          <w:i/>
          <w:iCs/>
          <w:w w:val="105"/>
        </w:rPr>
        <w:t>neb jeho živoření jen žití mé,</w:t>
      </w:r>
    </w:p>
    <w:p w14:paraId="79DD3747" w14:textId="77777777" w:rsidR="007916B8" w:rsidRDefault="007916B8">
      <w:pPr>
        <w:pStyle w:val="Zkladntext"/>
        <w:kinsoku w:val="0"/>
        <w:overflowPunct w:val="0"/>
        <w:spacing w:line="294" w:lineRule="exact"/>
        <w:ind w:left="385"/>
        <w:rPr>
          <w:i/>
          <w:iCs/>
        </w:rPr>
      </w:pPr>
      <w:r>
        <w:rPr>
          <w:i/>
          <w:iCs/>
        </w:rPr>
        <w:t>smrt mou nebo pád</w:t>
      </w:r>
    </w:p>
    <w:p w14:paraId="369E8CA4" w14:textId="77777777" w:rsidR="007916B8" w:rsidRDefault="007916B8">
      <w:pPr>
        <w:pStyle w:val="Zkladntext"/>
        <w:kinsoku w:val="0"/>
        <w:overflowPunct w:val="0"/>
        <w:spacing w:line="297" w:lineRule="exact"/>
        <w:ind w:left="129"/>
        <w:rPr>
          <w:i/>
          <w:iCs/>
          <w:w w:val="105"/>
        </w:rPr>
      </w:pPr>
      <w:r>
        <w:rPr>
          <w:i/>
          <w:iCs/>
          <w:w w:val="105"/>
        </w:rPr>
        <w:t>by znamenal. Včřimli silnou domova věrou,</w:t>
      </w:r>
    </w:p>
    <w:p w14:paraId="7B862E24" w14:textId="77777777" w:rsidR="007916B8" w:rsidRDefault="007916B8">
      <w:pPr>
        <w:pStyle w:val="Zkladntext"/>
        <w:kinsoku w:val="0"/>
        <w:overflowPunct w:val="0"/>
        <w:spacing w:line="303" w:lineRule="exact"/>
        <w:ind w:left="129"/>
        <w:rPr>
          <w:i/>
          <w:iCs/>
        </w:rPr>
      </w:pPr>
      <w:r>
        <w:rPr>
          <w:i/>
          <w:iCs/>
        </w:rPr>
        <w:t>a věřím-li v sebe, čeho bych měl se bát?</w:t>
      </w:r>
    </w:p>
    <w:p w14:paraId="65A50E9E" w14:textId="77777777" w:rsidR="007916B8" w:rsidRDefault="007916B8">
      <w:pPr>
        <w:pStyle w:val="Zkladntext"/>
        <w:kinsoku w:val="0"/>
        <w:overflowPunct w:val="0"/>
        <w:spacing w:before="3"/>
        <w:rPr>
          <w:i/>
          <w:iCs/>
          <w:sz w:val="29"/>
          <w:szCs w:val="29"/>
        </w:rPr>
      </w:pPr>
    </w:p>
    <w:p w14:paraId="082EA0D6" w14:textId="77777777" w:rsidR="007916B8" w:rsidRDefault="007916B8">
      <w:pPr>
        <w:pStyle w:val="Zkladntext"/>
        <w:kinsoku w:val="0"/>
        <w:overflowPunct w:val="0"/>
        <w:ind w:left="2447"/>
      </w:pPr>
      <w:r>
        <w:t>(Ze sbírky Zpěvy domova)</w:t>
      </w:r>
    </w:p>
    <w:p w14:paraId="7FDCF89F" w14:textId="77777777" w:rsidR="007916B8" w:rsidRDefault="007916B8">
      <w:pPr>
        <w:pStyle w:val="Zkladntext"/>
        <w:kinsoku w:val="0"/>
        <w:overflowPunct w:val="0"/>
        <w:ind w:left="2447"/>
        <w:sectPr w:rsidR="00000000">
          <w:type w:val="continuous"/>
          <w:pgSz w:w="11900" w:h="16840"/>
          <w:pgMar w:top="1600" w:right="0" w:bottom="280" w:left="100" w:header="708" w:footer="708" w:gutter="0"/>
          <w:cols w:num="2" w:space="708" w:equalWidth="0">
            <w:col w:w="5995" w:space="40"/>
            <w:col w:w="5765"/>
          </w:cols>
          <w:noEndnote/>
        </w:sectPr>
      </w:pPr>
    </w:p>
    <w:p w14:paraId="5B3AE585" w14:textId="77777777" w:rsidR="007916B8" w:rsidRDefault="007916B8">
      <w:pPr>
        <w:pStyle w:val="Zkladntext"/>
        <w:tabs>
          <w:tab w:val="left" w:pos="2030"/>
        </w:tabs>
        <w:kinsoku w:val="0"/>
        <w:overflowPunct w:val="0"/>
        <w:spacing w:before="128" w:line="189" w:lineRule="auto"/>
        <w:ind w:left="1698" w:right="357" w:hanging="1472"/>
        <w:jc w:val="both"/>
        <w:rPr>
          <w:i/>
          <w:iCs/>
          <w:w w:val="105"/>
        </w:rPr>
      </w:pPr>
      <w:r>
        <w:rPr>
          <w:b/>
          <w:bCs/>
          <w:w w:val="105"/>
          <w:position w:val="14"/>
          <w:sz w:val="24"/>
          <w:szCs w:val="24"/>
        </w:rPr>
        <w:lastRenderedPageBreak/>
        <w:t>234</w:t>
      </w:r>
      <w:r>
        <w:rPr>
          <w:b/>
          <w:bCs/>
          <w:w w:val="105"/>
          <w:position w:val="14"/>
          <w:sz w:val="24"/>
          <w:szCs w:val="24"/>
        </w:rPr>
        <w:tab/>
      </w:r>
      <w:r>
        <w:rPr>
          <w:b/>
          <w:bCs/>
          <w:w w:val="105"/>
          <w:position w:val="14"/>
          <w:sz w:val="24"/>
          <w:szCs w:val="24"/>
        </w:rPr>
        <w:tab/>
      </w:r>
      <w:r>
        <w:rPr>
          <w:i/>
          <w:iCs/>
          <w:w w:val="105"/>
        </w:rPr>
        <w:t>Z</w:t>
      </w:r>
      <w:r>
        <w:rPr>
          <w:i/>
          <w:iCs/>
          <w:spacing w:val="60"/>
          <w:w w:val="105"/>
        </w:rPr>
        <w:t xml:space="preserve"> </w:t>
      </w:r>
      <w:r>
        <w:rPr>
          <w:i/>
          <w:iCs/>
          <w:w w:val="105"/>
        </w:rPr>
        <w:t>knihu   mužných   zpovědi   šesti   bývalý</w:t>
      </w:r>
      <w:r>
        <w:rPr>
          <w:i/>
          <w:iCs/>
          <w:w w:val="105"/>
        </w:rPr>
        <w:t xml:space="preserve">ch   komunistu   (The   God   that  [ailed) o falešnosti sovětské hvězdy, která představovala po několik desetiletí pro avan </w:t>
      </w:r>
      <w:r>
        <w:rPr>
          <w:i/>
          <w:iCs/>
        </w:rPr>
        <w:t xml:space="preserve">- </w:t>
      </w:r>
      <w:r>
        <w:rPr>
          <w:i/>
          <w:iCs/>
          <w:w w:val="105"/>
        </w:rPr>
        <w:t>gardu</w:t>
      </w:r>
      <w:r>
        <w:rPr>
          <w:i/>
          <w:iCs/>
          <w:spacing w:val="60"/>
          <w:w w:val="105"/>
        </w:rPr>
        <w:t xml:space="preserve"> </w:t>
      </w:r>
      <w:r>
        <w:rPr>
          <w:i/>
          <w:iCs/>
          <w:w w:val="105"/>
        </w:rPr>
        <w:t xml:space="preserve">evropských  intelektuálů  slib  lepšího  světa,  vyjímáme  části  </w:t>
      </w:r>
      <w:r>
        <w:rPr>
          <w:i/>
          <w:iCs/>
          <w:spacing w:val="-3"/>
          <w:w w:val="105"/>
        </w:rPr>
        <w:t xml:space="preserve">svědectví </w:t>
      </w:r>
      <w:r>
        <w:rPr>
          <w:i/>
          <w:iCs/>
          <w:w w:val="105"/>
        </w:rPr>
        <w:t>Arthura Koestlera a Ignazia</w:t>
      </w:r>
      <w:r>
        <w:rPr>
          <w:i/>
          <w:iCs/>
          <w:spacing w:val="16"/>
          <w:w w:val="105"/>
        </w:rPr>
        <w:t xml:space="preserve"> </w:t>
      </w:r>
      <w:r>
        <w:rPr>
          <w:i/>
          <w:iCs/>
          <w:w w:val="105"/>
        </w:rPr>
        <w:t>Silone.</w:t>
      </w:r>
    </w:p>
    <w:p w14:paraId="7D83FF99" w14:textId="77777777" w:rsidR="007916B8" w:rsidRDefault="007916B8">
      <w:pPr>
        <w:pStyle w:val="Nadpis3"/>
        <w:tabs>
          <w:tab w:val="left" w:pos="3394"/>
        </w:tabs>
        <w:kinsoku w:val="0"/>
        <w:overflowPunct w:val="0"/>
        <w:spacing w:before="73"/>
        <w:ind w:right="75"/>
        <w:jc w:val="center"/>
        <w:rPr>
          <w:w w:val="130"/>
        </w:rPr>
      </w:pPr>
      <w:r>
        <w:rPr>
          <w:w w:val="130"/>
        </w:rPr>
        <w:t>ZAČAROVANÝ</w:t>
      </w:r>
      <w:r>
        <w:rPr>
          <w:w w:val="130"/>
        </w:rPr>
        <w:tab/>
        <w:t>KRUH</w:t>
      </w:r>
    </w:p>
    <w:p w14:paraId="4BF17A15" w14:textId="77777777" w:rsidR="007916B8" w:rsidRDefault="007916B8">
      <w:pPr>
        <w:pStyle w:val="Zkladntext"/>
        <w:kinsoku w:val="0"/>
        <w:overflowPunct w:val="0"/>
        <w:spacing w:before="5"/>
        <w:rPr>
          <w:rFonts w:ascii="Arial" w:hAnsi="Arial" w:cs="Arial"/>
          <w:b/>
          <w:bCs/>
          <w:sz w:val="22"/>
          <w:szCs w:val="22"/>
        </w:rPr>
      </w:pPr>
    </w:p>
    <w:p w14:paraId="09E547E1" w14:textId="77777777" w:rsidR="007916B8" w:rsidRDefault="007916B8">
      <w:pPr>
        <w:pStyle w:val="Zkladntext"/>
        <w:tabs>
          <w:tab w:val="left" w:pos="6218"/>
        </w:tabs>
        <w:kinsoku w:val="0"/>
        <w:overflowPunct w:val="0"/>
        <w:spacing w:before="98" w:line="9" w:lineRule="exact"/>
        <w:ind w:left="806"/>
        <w:rPr>
          <w:w w:val="105"/>
          <w:position w:val="1"/>
        </w:rPr>
      </w:pPr>
      <w:r>
        <w:rPr>
          <w:w w:val="105"/>
        </w:rPr>
        <w:t>EJEN  naše   myšlení,   nýbrž   i</w:t>
      </w:r>
      <w:r>
        <w:rPr>
          <w:spacing w:val="7"/>
          <w:w w:val="105"/>
        </w:rPr>
        <w:t xml:space="preserve"> </w:t>
      </w:r>
      <w:r>
        <w:rPr>
          <w:w w:val="105"/>
        </w:rPr>
        <w:t xml:space="preserve">náš </w:t>
      </w:r>
      <w:r>
        <w:rPr>
          <w:spacing w:val="29"/>
          <w:w w:val="105"/>
        </w:rPr>
        <w:t xml:space="preserve"> </w:t>
      </w:r>
      <w:r>
        <w:rPr>
          <w:w w:val="105"/>
        </w:rPr>
        <w:t>slov­</w:t>
      </w:r>
      <w:r>
        <w:rPr>
          <w:w w:val="105"/>
        </w:rPr>
        <w:tab/>
      </w:r>
      <w:r>
        <w:rPr>
          <w:w w:val="105"/>
          <w:position w:val="1"/>
        </w:rPr>
        <w:t>ší výrazovou formou v hudbě a</w:t>
      </w:r>
      <w:r>
        <w:rPr>
          <w:spacing w:val="5"/>
          <w:w w:val="105"/>
          <w:position w:val="1"/>
        </w:rPr>
        <w:t xml:space="preserve"> </w:t>
      </w:r>
      <w:r>
        <w:rPr>
          <w:w w:val="105"/>
          <w:position w:val="1"/>
        </w:rPr>
        <w:t>dramatickém</w:t>
      </w:r>
    </w:p>
    <w:p w14:paraId="3C034AD2" w14:textId="77777777" w:rsidR="007916B8" w:rsidRDefault="007916B8">
      <w:pPr>
        <w:pStyle w:val="Zkladntext"/>
        <w:tabs>
          <w:tab w:val="left" w:pos="6232"/>
        </w:tabs>
        <w:kinsoku w:val="0"/>
        <w:overflowPunct w:val="0"/>
        <w:spacing w:line="531" w:lineRule="exact"/>
        <w:ind w:left="287"/>
        <w:rPr>
          <w:w w:val="105"/>
          <w:position w:val="1"/>
        </w:rPr>
      </w:pPr>
      <w:r>
        <w:rPr>
          <w:w w:val="105"/>
          <w:position w:val="-22"/>
          <w:sz w:val="78"/>
          <w:szCs w:val="78"/>
        </w:rPr>
        <w:t xml:space="preserve">N </w:t>
      </w:r>
      <w:r>
        <w:rPr>
          <w:w w:val="105"/>
        </w:rPr>
        <w:t>ník   byl  usměrněn.   Určitá</w:t>
      </w:r>
      <w:r>
        <w:rPr>
          <w:spacing w:val="9"/>
          <w:w w:val="105"/>
        </w:rPr>
        <w:t xml:space="preserve"> </w:t>
      </w:r>
      <w:r>
        <w:rPr>
          <w:w w:val="105"/>
        </w:rPr>
        <w:t xml:space="preserve">slova </w:t>
      </w:r>
      <w:r>
        <w:rPr>
          <w:spacing w:val="33"/>
          <w:w w:val="105"/>
        </w:rPr>
        <w:t xml:space="preserve"> </w:t>
      </w:r>
      <w:r>
        <w:rPr>
          <w:w w:val="105"/>
        </w:rPr>
        <w:t>byla</w:t>
      </w:r>
      <w:r>
        <w:rPr>
          <w:w w:val="105"/>
        </w:rPr>
        <w:tab/>
      </w:r>
      <w:r>
        <w:rPr>
          <w:w w:val="105"/>
          <w:position w:val="1"/>
        </w:rPr>
        <w:t>umění  byl  sbor,  protože  představoval</w:t>
      </w:r>
      <w:r>
        <w:rPr>
          <w:spacing w:val="36"/>
          <w:w w:val="105"/>
          <w:position w:val="1"/>
        </w:rPr>
        <w:t xml:space="preserve"> </w:t>
      </w:r>
      <w:r>
        <w:rPr>
          <w:w w:val="105"/>
          <w:position w:val="1"/>
        </w:rPr>
        <w:t>kon­</w:t>
      </w:r>
    </w:p>
    <w:p w14:paraId="655A2A16" w14:textId="77777777" w:rsidR="007916B8" w:rsidRDefault="007916B8">
      <w:pPr>
        <w:pStyle w:val="Zkladntext"/>
        <w:tabs>
          <w:tab w:val="left" w:pos="6232"/>
        </w:tabs>
        <w:kinsoku w:val="0"/>
        <w:overflowPunct w:val="0"/>
        <w:spacing w:line="531" w:lineRule="exact"/>
        <w:ind w:left="287"/>
        <w:rPr>
          <w:w w:val="105"/>
          <w:position w:val="1"/>
        </w:rPr>
        <w:sectPr w:rsidR="00000000">
          <w:pgSz w:w="11900" w:h="16840"/>
          <w:pgMar w:top="1240" w:right="0" w:bottom="280" w:left="100" w:header="708" w:footer="708" w:gutter="0"/>
          <w:cols w:space="708" w:equalWidth="0">
            <w:col w:w="11800"/>
          </w:cols>
          <w:noEndnote/>
        </w:sectPr>
      </w:pPr>
    </w:p>
    <w:p w14:paraId="4F0D78FD" w14:textId="77777777" w:rsidR="007916B8" w:rsidRDefault="007916B8">
      <w:pPr>
        <w:pStyle w:val="Zkladntext"/>
        <w:tabs>
          <w:tab w:val="left" w:pos="4363"/>
        </w:tabs>
        <w:kinsoku w:val="0"/>
        <w:overflowPunct w:val="0"/>
        <w:spacing w:before="41" w:line="213" w:lineRule="auto"/>
        <w:ind w:left="305" w:firstLine="501"/>
        <w:rPr>
          <w:w w:val="105"/>
        </w:rPr>
      </w:pPr>
      <w:r>
        <w:rPr>
          <w:w w:val="105"/>
        </w:rPr>
        <w:t xml:space="preserve">tabu na př. »menší zlo« nebo </w:t>
      </w:r>
      <w:r>
        <w:rPr>
          <w:spacing w:val="-3"/>
          <w:w w:val="105"/>
        </w:rPr>
        <w:t xml:space="preserve">xspontánní«, </w:t>
      </w:r>
      <w:r>
        <w:rPr>
          <w:w w:val="105"/>
        </w:rPr>
        <w:t>proto</w:t>
      </w:r>
      <w:r>
        <w:rPr>
          <w:w w:val="105"/>
        </w:rPr>
        <w:t>že fráze »spontánní projev revolučního třídního uvědomění* se vyskytovala v  Tro- ckého theorii o  permanentní  revoluci.</w:t>
      </w:r>
      <w:r>
        <w:rPr>
          <w:spacing w:val="60"/>
          <w:w w:val="105"/>
        </w:rPr>
        <w:t xml:space="preserve"> </w:t>
      </w:r>
      <w:r>
        <w:rPr>
          <w:w w:val="105"/>
        </w:rPr>
        <w:t>Jiná slova   a   slovní   obraty</w:t>
      </w:r>
      <w:r>
        <w:rPr>
          <w:spacing w:val="-8"/>
          <w:w w:val="105"/>
        </w:rPr>
        <w:t xml:space="preserve"> </w:t>
      </w:r>
      <w:r>
        <w:rPr>
          <w:w w:val="105"/>
        </w:rPr>
        <w:t xml:space="preserve">se </w:t>
      </w:r>
      <w:r>
        <w:rPr>
          <w:spacing w:val="38"/>
          <w:w w:val="105"/>
        </w:rPr>
        <w:t xml:space="preserve"> </w:t>
      </w:r>
      <w:r>
        <w:rPr>
          <w:w w:val="105"/>
        </w:rPr>
        <w:t>staly</w:t>
      </w:r>
      <w:r>
        <w:rPr>
          <w:w w:val="105"/>
        </w:rPr>
        <w:tab/>
        <w:t>oblíbenou součástí našeho slovního arsenálu.</w:t>
      </w:r>
      <w:r>
        <w:rPr>
          <w:spacing w:val="7"/>
          <w:w w:val="105"/>
        </w:rPr>
        <w:t xml:space="preserve"> </w:t>
      </w:r>
      <w:r>
        <w:rPr>
          <w:w w:val="105"/>
        </w:rPr>
        <w:t>Nemám</w:t>
      </w:r>
    </w:p>
    <w:p w14:paraId="52E76A6F" w14:textId="77777777" w:rsidR="007916B8" w:rsidRDefault="007916B8">
      <w:pPr>
        <w:pStyle w:val="Zkladntext"/>
        <w:tabs>
          <w:tab w:val="left" w:pos="1998"/>
          <w:tab w:val="left" w:pos="2148"/>
          <w:tab w:val="left" w:pos="3399"/>
          <w:tab w:val="left" w:pos="3523"/>
          <w:tab w:val="left" w:pos="4064"/>
          <w:tab w:val="left" w:pos="4305"/>
        </w:tabs>
        <w:kinsoku w:val="0"/>
        <w:overflowPunct w:val="0"/>
        <w:spacing w:line="211" w:lineRule="auto"/>
        <w:ind w:left="307" w:right="418" w:firstLine="25"/>
        <w:jc w:val="right"/>
        <w:rPr>
          <w:w w:val="105"/>
        </w:rPr>
      </w:pPr>
      <w:r>
        <w:rPr>
          <w:w w:val="105"/>
        </w:rPr>
        <w:t>na mysli pouze zřejmá</w:t>
      </w:r>
      <w:r>
        <w:rPr>
          <w:spacing w:val="-16"/>
          <w:w w:val="105"/>
        </w:rPr>
        <w:t xml:space="preserve"> </w:t>
      </w:r>
      <w:r>
        <w:rPr>
          <w:w w:val="105"/>
        </w:rPr>
        <w:t>slova</w:t>
      </w:r>
      <w:r>
        <w:rPr>
          <w:spacing w:val="56"/>
          <w:w w:val="105"/>
        </w:rPr>
        <w:t xml:space="preserve"> </w:t>
      </w:r>
      <w:r>
        <w:rPr>
          <w:w w:val="105"/>
        </w:rPr>
        <w:t>komunistické­</w:t>
      </w:r>
      <w:r>
        <w:rPr>
          <w:w w:val="99"/>
        </w:rPr>
        <w:t xml:space="preserve"> </w:t>
      </w:r>
      <w:r>
        <w:rPr>
          <w:w w:val="105"/>
        </w:rPr>
        <w:t>ho žargonu</w:t>
      </w:r>
      <w:r>
        <w:rPr>
          <w:spacing w:val="60"/>
          <w:w w:val="105"/>
        </w:rPr>
        <w:t xml:space="preserve"> </w:t>
      </w:r>
      <w:r>
        <w:rPr>
          <w:w w:val="105"/>
        </w:rPr>
        <w:t xml:space="preserve">jako  »masy </w:t>
      </w:r>
      <w:r>
        <w:rPr>
          <w:spacing w:val="27"/>
          <w:w w:val="105"/>
        </w:rPr>
        <w:t xml:space="preserve"> </w:t>
      </w:r>
      <w:r>
        <w:rPr>
          <w:w w:val="105"/>
        </w:rPr>
        <w:t xml:space="preserve">pracujících«, </w:t>
      </w:r>
      <w:r>
        <w:rPr>
          <w:spacing w:val="5"/>
          <w:w w:val="105"/>
        </w:rPr>
        <w:t xml:space="preserve"> </w:t>
      </w:r>
      <w:r>
        <w:rPr>
          <w:w w:val="105"/>
        </w:rPr>
        <w:t>ný­</w:t>
      </w:r>
      <w:r>
        <w:rPr>
          <w:w w:val="99"/>
        </w:rPr>
        <w:t xml:space="preserve"> </w:t>
      </w:r>
      <w:r>
        <w:rPr>
          <w:w w:val="105"/>
        </w:rPr>
        <w:t>brž slova jako »konkrétní«</w:t>
      </w:r>
      <w:r>
        <w:rPr>
          <w:spacing w:val="24"/>
          <w:w w:val="105"/>
        </w:rPr>
        <w:t xml:space="preserve"> </w:t>
      </w:r>
      <w:r>
        <w:rPr>
          <w:w w:val="105"/>
        </w:rPr>
        <w:t>nebo</w:t>
      </w:r>
      <w:r>
        <w:rPr>
          <w:spacing w:val="38"/>
          <w:w w:val="105"/>
        </w:rPr>
        <w:t xml:space="preserve"> </w:t>
      </w:r>
      <w:r>
        <w:rPr>
          <w:w w:val="105"/>
        </w:rPr>
        <w:t>»sektář­</w:t>
      </w:r>
      <w:r>
        <w:rPr>
          <w:w w:val="99"/>
        </w:rPr>
        <w:t xml:space="preserve"> </w:t>
      </w:r>
      <w:r>
        <w:rPr>
          <w:w w:val="105"/>
        </w:rPr>
        <w:t>ským (soudruhu, musíš svou</w:t>
      </w:r>
      <w:r>
        <w:rPr>
          <w:spacing w:val="18"/>
          <w:w w:val="105"/>
        </w:rPr>
        <w:t xml:space="preserve"> </w:t>
      </w:r>
      <w:r>
        <w:rPr>
          <w:w w:val="105"/>
        </w:rPr>
        <w:t>otázku</w:t>
      </w:r>
      <w:r>
        <w:rPr>
          <w:spacing w:val="29"/>
          <w:w w:val="105"/>
        </w:rPr>
        <w:t xml:space="preserve"> </w:t>
      </w:r>
      <w:r>
        <w:rPr>
          <w:w w:val="105"/>
        </w:rPr>
        <w:t>položit</w:t>
      </w:r>
      <w:r>
        <w:rPr>
          <w:w w:val="102"/>
        </w:rPr>
        <w:t xml:space="preserve"> </w:t>
      </w:r>
      <w:r>
        <w:rPr>
          <w:w w:val="105"/>
        </w:rPr>
        <w:t>v konkrétnější formě; soudruhu,</w:t>
      </w:r>
      <w:r>
        <w:rPr>
          <w:spacing w:val="1"/>
          <w:w w:val="105"/>
        </w:rPr>
        <w:t xml:space="preserve"> </w:t>
      </w:r>
      <w:r>
        <w:rPr>
          <w:w w:val="105"/>
        </w:rPr>
        <w:t>tvůj</w:t>
      </w:r>
      <w:r>
        <w:rPr>
          <w:spacing w:val="38"/>
          <w:w w:val="105"/>
        </w:rPr>
        <w:t xml:space="preserve"> </w:t>
      </w:r>
      <w:r>
        <w:rPr>
          <w:w w:val="105"/>
        </w:rPr>
        <w:t>postoj</w:t>
      </w:r>
      <w:r>
        <w:rPr>
          <w:w w:val="104"/>
        </w:rPr>
        <w:t xml:space="preserve"> </w:t>
      </w:r>
      <w:r>
        <w:rPr>
          <w:w w:val="105"/>
        </w:rPr>
        <w:t>je levo-séktářský), nebo i tak mlhavá</w:t>
      </w:r>
      <w:r>
        <w:rPr>
          <w:spacing w:val="-3"/>
          <w:w w:val="105"/>
        </w:rPr>
        <w:t xml:space="preserve"> </w:t>
      </w:r>
      <w:r>
        <w:rPr>
          <w:w w:val="105"/>
        </w:rPr>
        <w:t>a</w:t>
      </w:r>
      <w:r>
        <w:rPr>
          <w:spacing w:val="54"/>
          <w:w w:val="105"/>
        </w:rPr>
        <w:t xml:space="preserve"> </w:t>
      </w:r>
      <w:r>
        <w:rPr>
          <w:w w:val="105"/>
        </w:rPr>
        <w:t>ne­</w:t>
      </w:r>
      <w:r>
        <w:rPr>
          <w:w w:val="99"/>
        </w:rPr>
        <w:t xml:space="preserve"> </w:t>
      </w:r>
      <w:r>
        <w:rPr>
          <w:w w:val="105"/>
        </w:rPr>
        <w:t>jasná slova jako</w:t>
      </w:r>
      <w:r>
        <w:rPr>
          <w:spacing w:val="60"/>
          <w:w w:val="105"/>
        </w:rPr>
        <w:t xml:space="preserve"> </w:t>
      </w:r>
      <w:r>
        <w:rPr>
          <w:w w:val="105"/>
        </w:rPr>
        <w:t xml:space="preserve">»heros.tratický«. </w:t>
      </w:r>
      <w:r>
        <w:rPr>
          <w:spacing w:val="31"/>
          <w:w w:val="105"/>
        </w:rPr>
        <w:t xml:space="preserve"> </w:t>
      </w:r>
      <w:r>
        <w:rPr>
          <w:w w:val="105"/>
        </w:rPr>
        <w:t xml:space="preserve">V </w:t>
      </w:r>
      <w:r>
        <w:rPr>
          <w:spacing w:val="58"/>
          <w:w w:val="105"/>
        </w:rPr>
        <w:t xml:space="preserve"> </w:t>
      </w:r>
      <w:r>
        <w:rPr>
          <w:w w:val="105"/>
        </w:rPr>
        <w:t>jedné</w:t>
      </w:r>
      <w:r>
        <w:rPr>
          <w:w w:val="95"/>
        </w:rPr>
        <w:t xml:space="preserve"> </w:t>
      </w:r>
      <w:r>
        <w:rPr>
          <w:w w:val="105"/>
        </w:rPr>
        <w:t>ze svých knih se totiž Lenin zmínil</w:t>
      </w:r>
      <w:r>
        <w:rPr>
          <w:spacing w:val="18"/>
          <w:w w:val="105"/>
        </w:rPr>
        <w:t xml:space="preserve"> </w:t>
      </w:r>
      <w:r>
        <w:rPr>
          <w:w w:val="105"/>
        </w:rPr>
        <w:t>o</w:t>
      </w:r>
      <w:r>
        <w:rPr>
          <w:spacing w:val="47"/>
          <w:w w:val="105"/>
        </w:rPr>
        <w:t xml:space="preserve"> </w:t>
      </w:r>
      <w:r>
        <w:rPr>
          <w:w w:val="105"/>
        </w:rPr>
        <w:t>Reku</w:t>
      </w:r>
      <w:r>
        <w:rPr>
          <w:w w:val="104"/>
        </w:rPr>
        <w:t xml:space="preserve"> </w:t>
      </w:r>
      <w:r>
        <w:rPr>
          <w:w w:val="105"/>
        </w:rPr>
        <w:t>Herostratovi, který zapálil chrám,</w:t>
      </w:r>
      <w:r>
        <w:rPr>
          <w:spacing w:val="24"/>
          <w:w w:val="105"/>
        </w:rPr>
        <w:t xml:space="preserve"> </w:t>
      </w:r>
      <w:r>
        <w:rPr>
          <w:w w:val="105"/>
        </w:rPr>
        <w:t>aby</w:t>
      </w:r>
      <w:r>
        <w:rPr>
          <w:spacing w:val="20"/>
          <w:w w:val="105"/>
        </w:rPr>
        <w:t xml:space="preserve"> </w:t>
      </w:r>
      <w:r>
        <w:rPr>
          <w:w w:val="105"/>
        </w:rPr>
        <w:t>do­</w:t>
      </w:r>
      <w:r>
        <w:rPr>
          <w:w w:val="99"/>
        </w:rPr>
        <w:t xml:space="preserve"> </w:t>
      </w:r>
      <w:r>
        <w:rPr>
          <w:w w:val="105"/>
        </w:rPr>
        <w:t>sáhl slávy. Tak</w:t>
      </w:r>
      <w:r>
        <w:rPr>
          <w:spacing w:val="60"/>
          <w:w w:val="105"/>
        </w:rPr>
        <w:t xml:space="preserve"> </w:t>
      </w:r>
      <w:r>
        <w:rPr>
          <w:w w:val="105"/>
        </w:rPr>
        <w:t>se  tedy  stalo,  že</w:t>
      </w:r>
      <w:r>
        <w:rPr>
          <w:spacing w:val="7"/>
          <w:w w:val="105"/>
        </w:rPr>
        <w:t xml:space="preserve"> </w:t>
      </w:r>
      <w:r>
        <w:rPr>
          <w:w w:val="105"/>
        </w:rPr>
        <w:t xml:space="preserve">jsme </w:t>
      </w:r>
      <w:r>
        <w:rPr>
          <w:spacing w:val="31"/>
          <w:w w:val="105"/>
        </w:rPr>
        <w:t xml:space="preserve"> </w:t>
      </w:r>
      <w:r>
        <w:rPr>
          <w:w w:val="105"/>
        </w:rPr>
        <w:t>ča­</w:t>
      </w:r>
      <w:r>
        <w:rPr>
          <w:w w:val="99"/>
        </w:rPr>
        <w:t xml:space="preserve"> </w:t>
      </w:r>
      <w:r>
        <w:rPr>
          <w:w w:val="105"/>
        </w:rPr>
        <w:t>sto četli nebo slyšeli fráze</w:t>
      </w:r>
      <w:r>
        <w:rPr>
          <w:spacing w:val="-4"/>
          <w:w w:val="105"/>
        </w:rPr>
        <w:t xml:space="preserve"> </w:t>
      </w:r>
      <w:r>
        <w:rPr>
          <w:w w:val="105"/>
        </w:rPr>
        <w:t>jako</w:t>
      </w:r>
      <w:r>
        <w:rPr>
          <w:spacing w:val="38"/>
          <w:w w:val="105"/>
        </w:rPr>
        <w:t xml:space="preserve"> </w:t>
      </w:r>
      <w:r>
        <w:rPr>
          <w:w w:val="105"/>
        </w:rPr>
        <w:t>»zločinecko-</w:t>
      </w:r>
      <w:r>
        <w:rPr>
          <w:w w:val="101"/>
        </w:rPr>
        <w:t xml:space="preserve"> </w:t>
      </w:r>
      <w:r>
        <w:rPr>
          <w:w w:val="105"/>
        </w:rPr>
        <w:t>herostratická</w:t>
      </w:r>
      <w:r>
        <w:rPr>
          <w:w w:val="105"/>
        </w:rPr>
        <w:tab/>
      </w:r>
      <w:r>
        <w:rPr>
          <w:w w:val="105"/>
        </w:rPr>
        <w:tab/>
        <w:t>zuřivost</w:t>
      </w:r>
      <w:r>
        <w:rPr>
          <w:w w:val="105"/>
        </w:rPr>
        <w:tab/>
      </w:r>
      <w:r>
        <w:t xml:space="preserve">kontrarevolučních </w:t>
      </w:r>
      <w:r>
        <w:rPr>
          <w:w w:val="105"/>
        </w:rPr>
        <w:t xml:space="preserve">rozbíječů </w:t>
      </w:r>
      <w:r>
        <w:rPr>
          <w:w w:val="105"/>
        </w:rPr>
        <w:t>heroického úsilí</w:t>
      </w:r>
      <w:r>
        <w:rPr>
          <w:spacing w:val="9"/>
          <w:w w:val="105"/>
        </w:rPr>
        <w:t xml:space="preserve"> </w:t>
      </w:r>
      <w:r>
        <w:rPr>
          <w:w w:val="105"/>
        </w:rPr>
        <w:t>pracujících</w:t>
      </w:r>
      <w:r>
        <w:rPr>
          <w:spacing w:val="15"/>
          <w:w w:val="105"/>
        </w:rPr>
        <w:t xml:space="preserve"> </w:t>
      </w:r>
      <w:r>
        <w:rPr>
          <w:w w:val="105"/>
        </w:rPr>
        <w:t>mas</w:t>
      </w:r>
      <w:r>
        <w:rPr>
          <w:w w:val="101"/>
        </w:rPr>
        <w:t xml:space="preserve"> </w:t>
      </w:r>
      <w:r>
        <w:rPr>
          <w:w w:val="105"/>
        </w:rPr>
        <w:t>vlasti proletariátu o splnění</w:t>
      </w:r>
      <w:r>
        <w:rPr>
          <w:spacing w:val="2"/>
          <w:w w:val="105"/>
        </w:rPr>
        <w:t xml:space="preserve"> </w:t>
      </w:r>
      <w:r>
        <w:rPr>
          <w:w w:val="105"/>
        </w:rPr>
        <w:t>druhé</w:t>
      </w:r>
      <w:r>
        <w:rPr>
          <w:spacing w:val="35"/>
          <w:w w:val="105"/>
        </w:rPr>
        <w:t xml:space="preserve"> </w:t>
      </w:r>
      <w:r>
        <w:rPr>
          <w:w w:val="105"/>
        </w:rPr>
        <w:t>pětiletky za čtyři roky*. Podle slovníku</w:t>
      </w:r>
      <w:r>
        <w:rPr>
          <w:spacing w:val="-17"/>
          <w:w w:val="105"/>
        </w:rPr>
        <w:t xml:space="preserve"> </w:t>
      </w:r>
      <w:r>
        <w:rPr>
          <w:w w:val="105"/>
        </w:rPr>
        <w:t>a</w:t>
      </w:r>
      <w:r>
        <w:rPr>
          <w:spacing w:val="42"/>
          <w:w w:val="105"/>
        </w:rPr>
        <w:t xml:space="preserve"> </w:t>
      </w:r>
      <w:r>
        <w:rPr>
          <w:w w:val="105"/>
        </w:rPr>
        <w:t>oblíbených</w:t>
      </w:r>
      <w:r>
        <w:rPr>
          <w:w w:val="101"/>
        </w:rPr>
        <w:t xml:space="preserve"> </w:t>
      </w:r>
      <w:r>
        <w:rPr>
          <w:w w:val="105"/>
        </w:rPr>
        <w:t>klišé nebylo těžké vyslídit úchylkáře</w:t>
      </w:r>
      <w:r>
        <w:rPr>
          <w:spacing w:val="22"/>
          <w:w w:val="105"/>
        </w:rPr>
        <w:t xml:space="preserve"> </w:t>
      </w:r>
      <w:r>
        <w:rPr>
          <w:w w:val="105"/>
        </w:rPr>
        <w:t>s</w:t>
      </w:r>
      <w:r>
        <w:rPr>
          <w:spacing w:val="54"/>
          <w:w w:val="105"/>
        </w:rPr>
        <w:t xml:space="preserve"> </w:t>
      </w:r>
      <w:r>
        <w:rPr>
          <w:w w:val="105"/>
        </w:rPr>
        <w:t>tro-</w:t>
      </w:r>
      <w:r>
        <w:rPr>
          <w:w w:val="102"/>
        </w:rPr>
        <w:t xml:space="preserve"> </w:t>
      </w:r>
      <w:r>
        <w:rPr>
          <w:w w:val="105"/>
        </w:rPr>
        <w:t>ckistickými,</w:t>
      </w:r>
      <w:r>
        <w:rPr>
          <w:w w:val="105"/>
        </w:rPr>
        <w:tab/>
        <w:t>reformistickými,</w:t>
      </w:r>
      <w:r>
        <w:rPr>
          <w:w w:val="105"/>
        </w:rPr>
        <w:tab/>
      </w:r>
      <w:r>
        <w:rPr>
          <w:w w:val="105"/>
        </w:rPr>
        <w:tab/>
      </w:r>
      <w:r>
        <w:rPr>
          <w:spacing w:val="-1"/>
        </w:rPr>
        <w:t xml:space="preserve">bradlerov- </w:t>
      </w:r>
      <w:r>
        <w:rPr>
          <w:w w:val="105"/>
        </w:rPr>
        <w:t>skými, blanquistovskými a</w:t>
      </w:r>
      <w:r>
        <w:rPr>
          <w:spacing w:val="14"/>
          <w:w w:val="105"/>
        </w:rPr>
        <w:t xml:space="preserve"> </w:t>
      </w:r>
      <w:r>
        <w:rPr>
          <w:w w:val="105"/>
        </w:rPr>
        <w:t>jinými</w:t>
      </w:r>
      <w:r>
        <w:rPr>
          <w:spacing w:val="42"/>
          <w:w w:val="105"/>
        </w:rPr>
        <w:t xml:space="preserve"> </w:t>
      </w:r>
      <w:r>
        <w:rPr>
          <w:w w:val="105"/>
        </w:rPr>
        <w:t xml:space="preserve">sklony. Naopak </w:t>
      </w:r>
      <w:r>
        <w:rPr>
          <w:spacing w:val="18"/>
          <w:w w:val="105"/>
        </w:rPr>
        <w:t xml:space="preserve"> </w:t>
      </w:r>
      <w:r>
        <w:rPr>
          <w:w w:val="105"/>
        </w:rPr>
        <w:t xml:space="preserve">zase </w:t>
      </w:r>
      <w:r>
        <w:rPr>
          <w:spacing w:val="31"/>
          <w:w w:val="105"/>
        </w:rPr>
        <w:t xml:space="preserve"> </w:t>
      </w:r>
      <w:r>
        <w:rPr>
          <w:w w:val="105"/>
        </w:rPr>
        <w:t>komunisté</w:t>
      </w:r>
      <w:r>
        <w:rPr>
          <w:w w:val="105"/>
        </w:rPr>
        <w:tab/>
      </w:r>
      <w:r>
        <w:rPr>
          <w:w w:val="105"/>
        </w:rPr>
        <w:tab/>
        <w:t>se</w:t>
      </w:r>
      <w:r>
        <w:rPr>
          <w:w w:val="105"/>
        </w:rPr>
        <w:tab/>
      </w:r>
      <w:r>
        <w:rPr>
          <w:spacing w:val="-1"/>
        </w:rPr>
        <w:t xml:space="preserve">prozrazovali </w:t>
      </w:r>
      <w:r>
        <w:rPr>
          <w:w w:val="105"/>
        </w:rPr>
        <w:t>svým slovníkem policii a</w:t>
      </w:r>
      <w:r>
        <w:rPr>
          <w:spacing w:val="58"/>
          <w:w w:val="105"/>
        </w:rPr>
        <w:t xml:space="preserve"> </w:t>
      </w:r>
      <w:r>
        <w:rPr>
          <w:w w:val="105"/>
        </w:rPr>
        <w:t>později</w:t>
      </w:r>
      <w:r>
        <w:rPr>
          <w:spacing w:val="28"/>
          <w:w w:val="105"/>
        </w:rPr>
        <w:t xml:space="preserve"> </w:t>
      </w:r>
      <w:r>
        <w:rPr>
          <w:w w:val="105"/>
        </w:rPr>
        <w:t>gestapu.</w:t>
      </w:r>
      <w:r>
        <w:rPr>
          <w:w w:val="104"/>
        </w:rPr>
        <w:t xml:space="preserve"> </w:t>
      </w:r>
      <w:r>
        <w:rPr>
          <w:w w:val="105"/>
        </w:rPr>
        <w:t>Naše literární, umělecké a</w:t>
      </w:r>
      <w:r>
        <w:rPr>
          <w:spacing w:val="2"/>
          <w:w w:val="105"/>
        </w:rPr>
        <w:t xml:space="preserve"> </w:t>
      </w:r>
      <w:r>
        <w:rPr>
          <w:w w:val="105"/>
        </w:rPr>
        <w:t>hudební</w:t>
      </w:r>
      <w:r>
        <w:rPr>
          <w:spacing w:val="31"/>
          <w:w w:val="105"/>
        </w:rPr>
        <w:t xml:space="preserve"> </w:t>
      </w:r>
      <w:r>
        <w:rPr>
          <w:w w:val="105"/>
        </w:rPr>
        <w:t>záliby</w:t>
      </w:r>
      <w:r>
        <w:rPr>
          <w:w w:val="104"/>
        </w:rPr>
        <w:t xml:space="preserve"> </w:t>
      </w:r>
      <w:r>
        <w:rPr>
          <w:w w:val="105"/>
        </w:rPr>
        <w:t>byly podobně usměrněny. Lenin</w:t>
      </w:r>
      <w:r>
        <w:rPr>
          <w:spacing w:val="19"/>
          <w:w w:val="105"/>
        </w:rPr>
        <w:t xml:space="preserve"> </w:t>
      </w:r>
      <w:r>
        <w:rPr>
          <w:w w:val="105"/>
        </w:rPr>
        <w:t>někde</w:t>
      </w:r>
      <w:r>
        <w:rPr>
          <w:spacing w:val="20"/>
          <w:w w:val="105"/>
        </w:rPr>
        <w:t xml:space="preserve"> </w:t>
      </w:r>
      <w:r>
        <w:rPr>
          <w:w w:val="105"/>
        </w:rPr>
        <w:t>řekl,</w:t>
      </w:r>
      <w:r>
        <w:rPr>
          <w:w w:val="106"/>
        </w:rPr>
        <w:t xml:space="preserve"> </w:t>
      </w:r>
      <w:r>
        <w:rPr>
          <w:w w:val="105"/>
        </w:rPr>
        <w:t xml:space="preserve">že se u Balzaca toho dočetl o </w:t>
      </w:r>
      <w:r>
        <w:rPr>
          <w:spacing w:val="13"/>
          <w:w w:val="105"/>
        </w:rPr>
        <w:t xml:space="preserve"> </w:t>
      </w:r>
      <w:r>
        <w:rPr>
          <w:w w:val="105"/>
        </w:rPr>
        <w:t>Francii</w:t>
      </w:r>
      <w:r>
        <w:rPr>
          <w:spacing w:val="54"/>
          <w:w w:val="105"/>
        </w:rPr>
        <w:t xml:space="preserve"> </w:t>
      </w:r>
      <w:r>
        <w:rPr>
          <w:w w:val="105"/>
        </w:rPr>
        <w:t>více</w:t>
      </w:r>
      <w:r>
        <w:rPr>
          <w:w w:val="101"/>
        </w:rPr>
        <w:t xml:space="preserve"> </w:t>
      </w:r>
      <w:r>
        <w:rPr>
          <w:w w:val="105"/>
        </w:rPr>
        <w:t>než ve všech dějepisech dohromady.</w:t>
      </w:r>
      <w:r>
        <w:rPr>
          <w:spacing w:val="20"/>
          <w:w w:val="105"/>
        </w:rPr>
        <w:t xml:space="preserve"> </w:t>
      </w:r>
      <w:r>
        <w:rPr>
          <w:w w:val="105"/>
        </w:rPr>
        <w:t>Balzac</w:t>
      </w:r>
    </w:p>
    <w:p w14:paraId="12EB0D14" w14:textId="77777777" w:rsidR="007916B8" w:rsidRDefault="007916B8">
      <w:pPr>
        <w:pStyle w:val="Zkladntext"/>
        <w:kinsoku w:val="0"/>
        <w:overflowPunct w:val="0"/>
        <w:spacing w:line="199" w:lineRule="auto"/>
        <w:ind w:left="398" w:right="357" w:firstLine="329"/>
        <w:jc w:val="both"/>
        <w:rPr>
          <w:w w:val="105"/>
        </w:rPr>
      </w:pPr>
      <w:r>
        <w:rPr>
          <w:w w:val="105"/>
        </w:rPr>
        <w:t>^udíž stal největší</w:t>
      </w:r>
      <w:r>
        <w:rPr>
          <w:w w:val="105"/>
        </w:rPr>
        <w:t xml:space="preserve">m spisovatelem všech věků a ostatní romanopisci minulosti byli pouze zrcadlem </w:t>
      </w:r>
      <w:r>
        <w:rPr>
          <w:w w:val="95"/>
        </w:rPr>
        <w:t xml:space="preserve">x </w:t>
      </w:r>
      <w:r>
        <w:rPr>
          <w:w w:val="105"/>
        </w:rPr>
        <w:t>pokřivených hodnot hni- lobné společnosti, jíž byli produktem*. Ve­ doucím principem na frontě výtvarného u- mění byl revoluční dynamismus. Obraz bez továrního komínu nebo traktoru byl úniko­ vý; avšak heslo dynamismus* ponechávalo dostatek volnosti pro rozvoj kubismu, ex­ presionismu a jiných experimentálních smě­ rů. Vse se změnilo po několika letech, kdy revoluční dynamismus byl nahrazen soci­ alistickým</w:t>
      </w:r>
      <w:r>
        <w:rPr>
          <w:spacing w:val="60"/>
          <w:w w:val="105"/>
        </w:rPr>
        <w:t xml:space="preserve"> </w:t>
      </w:r>
      <w:r>
        <w:rPr>
          <w:w w:val="105"/>
        </w:rPr>
        <w:t>realismem  a  všechno</w:t>
      </w:r>
      <w:r>
        <w:rPr>
          <w:w w:val="105"/>
        </w:rPr>
        <w:t xml:space="preserve">   moderní a experimentální bylo označeno za »buržo- asni formalismus*, vyjadřující »hnilobnou korupci kapitalistického rozkladu*.</w:t>
      </w:r>
      <w:r>
        <w:rPr>
          <w:spacing w:val="7"/>
          <w:w w:val="105"/>
        </w:rPr>
        <w:t xml:space="preserve"> </w:t>
      </w:r>
      <w:r>
        <w:rPr>
          <w:w w:val="105"/>
        </w:rPr>
        <w:t>Nejvyš­</w:t>
      </w:r>
    </w:p>
    <w:p w14:paraId="5E616931" w14:textId="77777777" w:rsidR="007916B8" w:rsidRDefault="007916B8">
      <w:pPr>
        <w:pStyle w:val="Zkladntext"/>
        <w:kinsoku w:val="0"/>
        <w:overflowPunct w:val="0"/>
        <w:spacing w:before="27" w:line="213" w:lineRule="auto"/>
        <w:ind w:left="191" w:right="330" w:firstLine="3"/>
        <w:jc w:val="both"/>
        <w:rPr>
          <w:w w:val="105"/>
        </w:rPr>
      </w:pPr>
      <w:r>
        <w:rPr>
          <w:rFonts w:ascii="Times New Roman" w:hAnsi="Times New Roman" w:cs="Times New Roman"/>
          <w:sz w:val="24"/>
          <w:szCs w:val="24"/>
        </w:rPr>
        <w:br w:type="column"/>
      </w:r>
      <w:r>
        <w:rPr>
          <w:w w:val="105"/>
        </w:rPr>
        <w:t>cepci kolektivní na rozdíl od koncepce bur- žoasně-individualistické. Protože jednotlivé osoby nemohly prostě s jeviště zmizet .mu­ sely být zeschematisovány, ztypisovány a odosobněny (Meyerhoid, Piscator, Brecht, Auden - Isherwood - Spender).</w:t>
      </w:r>
      <w:r>
        <w:rPr>
          <w:spacing w:val="60"/>
          <w:w w:val="105"/>
        </w:rPr>
        <w:t xml:space="preserve"> </w:t>
      </w:r>
      <w:r>
        <w:rPr>
          <w:w w:val="105"/>
        </w:rPr>
        <w:t>Psycholo­  gie byla velice zjednodušena: byly</w:t>
      </w:r>
      <w:r>
        <w:rPr>
          <w:spacing w:val="60"/>
          <w:w w:val="105"/>
        </w:rPr>
        <w:t xml:space="preserve"> </w:t>
      </w:r>
      <w:r>
        <w:rPr>
          <w:w w:val="105"/>
        </w:rPr>
        <w:t>pouze dva uznané citové impulsy: třídní solidarita a pohlavní pud. Všechno ostatní bylo &gt;bur- žoasní metafysickou«, nebo - jako ctižádost  a touha po moci — ^produktem soutěživosti v kapitalistickém</w:t>
      </w:r>
      <w:r>
        <w:rPr>
          <w:spacing w:val="23"/>
          <w:w w:val="105"/>
        </w:rPr>
        <w:t xml:space="preserve"> </w:t>
      </w:r>
      <w:r>
        <w:rPr>
          <w:w w:val="105"/>
        </w:rPr>
        <w:t>hospodářství*.</w:t>
      </w:r>
    </w:p>
    <w:p w14:paraId="5A0D6E17" w14:textId="77777777" w:rsidR="007916B8" w:rsidRDefault="007916B8">
      <w:pPr>
        <w:pStyle w:val="Zkladntext"/>
        <w:tabs>
          <w:tab w:val="left" w:pos="4675"/>
        </w:tabs>
        <w:kinsoku w:val="0"/>
        <w:overflowPunct w:val="0"/>
        <w:spacing w:before="15" w:line="206" w:lineRule="auto"/>
        <w:ind w:left="201" w:right="323" w:hanging="44"/>
        <w:jc w:val="center"/>
        <w:rPr>
          <w:w w:val="105"/>
        </w:rPr>
      </w:pPr>
      <w:r>
        <w:rPr>
          <w:w w:val="105"/>
        </w:rPr>
        <w:t>Pokud se</w:t>
      </w:r>
      <w:r>
        <w:rPr>
          <w:w w:val="105"/>
        </w:rPr>
        <w:t xml:space="preserve"> týče »pohlavního puau«, byli jsme poněkud na pochybách, ačkoliv byl</w:t>
      </w:r>
      <w:r>
        <w:rPr>
          <w:spacing w:val="60"/>
          <w:w w:val="105"/>
        </w:rPr>
        <w:t xml:space="preserve"> </w:t>
      </w:r>
      <w:r>
        <w:rPr>
          <w:w w:val="105"/>
        </w:rPr>
        <w:t xml:space="preserve">ofici­ álně schválen, ivlonogamie a celá instituce rodiny byly produktem hospodářského sy­ stému;  </w:t>
      </w:r>
      <w:r>
        <w:rPr>
          <w:spacing w:val="19"/>
          <w:w w:val="105"/>
        </w:rPr>
        <w:t xml:space="preserve"> </w:t>
      </w:r>
      <w:r>
        <w:rPr>
          <w:w w:val="105"/>
        </w:rPr>
        <w:t xml:space="preserve">vytvářely </w:t>
      </w:r>
      <w:r>
        <w:rPr>
          <w:spacing w:val="42"/>
          <w:w w:val="105"/>
        </w:rPr>
        <w:t xml:space="preserve"> </w:t>
      </w:r>
      <w:r>
        <w:rPr>
          <w:w w:val="105"/>
        </w:rPr>
        <w:t>individualismus,</w:t>
      </w:r>
      <w:r>
        <w:rPr>
          <w:w w:val="105"/>
        </w:rPr>
        <w:tab/>
      </w:r>
      <w:r>
        <w:t xml:space="preserve">pokry­ </w:t>
      </w:r>
      <w:r>
        <w:rPr>
          <w:w w:val="105"/>
        </w:rPr>
        <w:t>tectví a únikový postoj ke třídnímu boji a byly vůbec zavrženíhodné; buržoasní man­ želství bylo pouze druhem prostituce san­ kcionované společností. Avšak promiskuita byla rovněž zavrženíhodná. Těšila se plné­ mu rozkvětu ve straně ,v Rusku i v zahra­ ničí, až do doby, kdy se Lenin vyslovil proti Theorii o</w:t>
      </w:r>
      <w:r>
        <w:rPr>
          <w:w w:val="105"/>
        </w:rPr>
        <w:t xml:space="preserve"> sklenici vody (to jest, proti obec­ nému názoru ,že sexuální akt nemá většího významu než ukojení žízně sklenicí vody). Buržoasní morálka byla tedy zavrženíhodná. Avšak promiskuita byla rovněž zavržení­ hodná, a jediný správný konkrétní postoj vůči pohlavnímu pudu byla proletářská mo­ rálka. Její podstatou bylo, že se člověk o- ženil, byl věrný své ženě a zplodil prole- tářské děti. Ale není to totéž jako buržoasní morálka? Soudruhu, tato</w:t>
      </w:r>
      <w:r>
        <w:rPr>
          <w:spacing w:val="60"/>
          <w:w w:val="105"/>
        </w:rPr>
        <w:t xml:space="preserve"> </w:t>
      </w:r>
      <w:r>
        <w:rPr>
          <w:w w:val="105"/>
        </w:rPr>
        <w:t>otázka  dokazuje, že myslíš</w:t>
      </w:r>
      <w:r>
        <w:rPr>
          <w:spacing w:val="60"/>
          <w:w w:val="105"/>
        </w:rPr>
        <w:t xml:space="preserve"> </w:t>
      </w:r>
      <w:r>
        <w:rPr>
          <w:w w:val="105"/>
        </w:rPr>
        <w:t>mechanicky  a  nikoliv  dialektic­ ky .J</w:t>
      </w:r>
      <w:r>
        <w:rPr>
          <w:w w:val="105"/>
        </w:rPr>
        <w:t>aký je rozdíl mezi puškou v ruce poli­ cisty a puškou v ruce člena revoluční pracu jící třídy? Rozdíl mezi puškou v ruce poli­ cisty a puškou v ruce člena revoluční pracu­ jící třídy je, že  policista je lokajem vládnou­ cí třídy a jeho puška nástrojem útlaku, kdežto, tatáž puška v ruce člena revoluční pracující třídy je nástrojem osvobození u- tlačovaných mas. Nyní totéž platí o rozdílu mezi t. zv. buržoasní »morálkou« a</w:t>
      </w:r>
      <w:r>
        <w:rPr>
          <w:spacing w:val="27"/>
          <w:w w:val="105"/>
        </w:rPr>
        <w:t xml:space="preserve"> </w:t>
      </w:r>
      <w:r>
        <w:rPr>
          <w:w w:val="105"/>
        </w:rPr>
        <w:t>prole-</w:t>
      </w:r>
    </w:p>
    <w:p w14:paraId="50455AC5" w14:textId="77777777" w:rsidR="007916B8" w:rsidRDefault="007916B8">
      <w:pPr>
        <w:pStyle w:val="Zkladntext"/>
        <w:tabs>
          <w:tab w:val="left" w:pos="4675"/>
        </w:tabs>
        <w:kinsoku w:val="0"/>
        <w:overflowPunct w:val="0"/>
        <w:spacing w:before="15" w:line="206" w:lineRule="auto"/>
        <w:ind w:left="201" w:right="323" w:hanging="44"/>
        <w:jc w:val="center"/>
        <w:rPr>
          <w:w w:val="105"/>
        </w:rPr>
        <w:sectPr w:rsidR="00000000">
          <w:type w:val="continuous"/>
          <w:pgSz w:w="11900" w:h="16840"/>
          <w:pgMar w:top="1600" w:right="0" w:bottom="280" w:left="100" w:header="708" w:footer="708" w:gutter="0"/>
          <w:cols w:num="2" w:space="708" w:equalWidth="0">
            <w:col w:w="5999" w:space="40"/>
            <w:col w:w="5761"/>
          </w:cols>
          <w:noEndnote/>
        </w:sectPr>
      </w:pPr>
    </w:p>
    <w:p w14:paraId="0FB81F6C" w14:textId="77777777" w:rsidR="007916B8" w:rsidRDefault="007916B8">
      <w:pPr>
        <w:pStyle w:val="Zkladntext"/>
        <w:kinsoku w:val="0"/>
        <w:overflowPunct w:val="0"/>
        <w:spacing w:before="9"/>
        <w:rPr>
          <w:sz w:val="44"/>
          <w:szCs w:val="44"/>
        </w:rPr>
      </w:pPr>
    </w:p>
    <w:p w14:paraId="259A1C45" w14:textId="77777777" w:rsidR="007916B8" w:rsidRDefault="007916B8">
      <w:pPr>
        <w:pStyle w:val="Zkladntext"/>
        <w:kinsoku w:val="0"/>
        <w:overflowPunct w:val="0"/>
        <w:spacing w:line="208" w:lineRule="auto"/>
        <w:ind w:left="468" w:right="45" w:firstLine="36"/>
        <w:jc w:val="both"/>
        <w:rPr>
          <w:w w:val="105"/>
        </w:rPr>
      </w:pPr>
      <w:r>
        <w:rPr>
          <w:w w:val="105"/>
        </w:rPr>
        <w:t>tářskou morálkou. Instituce manželství, která v kapitalistické společnosti je součá­ stí buržoasního rozkladu, se ve zdravé pro- letářské společnosti dialekticky přeměňuje, porozuměl jsi, soudruhu, nebo mám svou odpověď opakovat v konkrétnější</w:t>
      </w:r>
      <w:r>
        <w:rPr>
          <w:spacing w:val="28"/>
          <w:w w:val="105"/>
        </w:rPr>
        <w:t xml:space="preserve"> </w:t>
      </w:r>
      <w:r>
        <w:rPr>
          <w:w w:val="105"/>
        </w:rPr>
        <w:t>formě?</w:t>
      </w:r>
    </w:p>
    <w:p w14:paraId="243B5916" w14:textId="77777777" w:rsidR="007916B8" w:rsidRDefault="007916B8">
      <w:pPr>
        <w:pStyle w:val="Zkladntext"/>
        <w:kinsoku w:val="0"/>
        <w:overflowPunct w:val="0"/>
        <w:spacing w:line="213" w:lineRule="auto"/>
        <w:ind w:left="384" w:right="38" w:firstLine="317"/>
        <w:jc w:val="both"/>
        <w:rPr>
          <w:w w:val="105"/>
        </w:rPr>
      </w:pPr>
      <w:r>
        <w:rPr>
          <w:w w:val="105"/>
        </w:rPr>
        <w:t xml:space="preserve">Dikce, kde se všechno opakuje, z </w:t>
      </w:r>
      <w:r>
        <w:rPr>
          <w:spacing w:val="-4"/>
          <w:w w:val="105"/>
        </w:rPr>
        <w:t xml:space="preserve">kate­ </w:t>
      </w:r>
      <w:r>
        <w:rPr>
          <w:w w:val="105"/>
        </w:rPr>
        <w:t>chismu vypůjčená technika ptát se řečnic­ kou otázkou a opakovat ji beze změny v odpovědi; užíváni stereotypních adjektiv a zmenšení významu fakt tím, že se</w:t>
      </w:r>
      <w:r>
        <w:rPr>
          <w:spacing w:val="60"/>
          <w:w w:val="105"/>
        </w:rPr>
        <w:t xml:space="preserve"> </w:t>
      </w:r>
      <w:r>
        <w:rPr>
          <w:w w:val="105"/>
        </w:rPr>
        <w:t>slova prostě položí do uvozovek a dá se jim iro­ nický přídech (Trockého »revoluční« minu- nulost; »humanistické« žvasty »liberálního« tisku atd.), to všechno je podstatou stylu, jehož nepopiratelným mistrem je Josef Džu- gašvili,</w:t>
      </w:r>
      <w:r>
        <w:rPr>
          <w:spacing w:val="60"/>
          <w:w w:val="105"/>
        </w:rPr>
        <w:t xml:space="preserve"> </w:t>
      </w:r>
      <w:r>
        <w:rPr>
          <w:w w:val="105"/>
        </w:rPr>
        <w:t xml:space="preserve">stylu,  jehož   pouhá   otravnost   má už hypnotický účinek. Po dvou hodinách té­ to dialektické kanonády už  nevíš,  </w:t>
      </w:r>
      <w:r>
        <w:rPr>
          <w:w w:val="105"/>
        </w:rPr>
        <w:t>jsi-li muž či žena, a jsi připraven věřit</w:t>
      </w:r>
      <w:r>
        <w:rPr>
          <w:spacing w:val="60"/>
          <w:w w:val="105"/>
        </w:rPr>
        <w:t xml:space="preserve"> </w:t>
      </w:r>
      <w:r>
        <w:rPr>
          <w:w w:val="105"/>
        </w:rPr>
        <w:t>kterékoliv  z obou možností, jakmile se zavržená alter­ nativa objeví v uvozovkách. Jsi rovněž ocho­ ten věřit, že socialisté jsou a) tvoji úhlavní nepřátelé, b) tvoji přirození spojenci; že socialistické a kapitalistické</w:t>
      </w:r>
      <w:r>
        <w:rPr>
          <w:spacing w:val="60"/>
          <w:w w:val="105"/>
        </w:rPr>
        <w:t xml:space="preserve"> </w:t>
      </w:r>
      <w:r>
        <w:rPr>
          <w:w w:val="105"/>
        </w:rPr>
        <w:t>země  a)  mo­ hou žít mírumilovně bok po boku, b) ne­</w:t>
      </w:r>
    </w:p>
    <w:p w14:paraId="13D5688D" w14:textId="77777777" w:rsidR="007916B8" w:rsidRDefault="007916B8">
      <w:pPr>
        <w:pStyle w:val="Zkladntext"/>
        <w:kinsoku w:val="0"/>
        <w:overflowPunct w:val="0"/>
        <w:spacing w:before="71"/>
        <w:ind w:right="237"/>
        <w:jc w:val="right"/>
        <w:rPr>
          <w:b/>
          <w:bCs/>
          <w:w w:val="90"/>
          <w:sz w:val="24"/>
          <w:szCs w:val="24"/>
        </w:rPr>
      </w:pPr>
      <w:r>
        <w:rPr>
          <w:rFonts w:ascii="Times New Roman" w:hAnsi="Times New Roman" w:cs="Times New Roman"/>
          <w:sz w:val="24"/>
          <w:szCs w:val="24"/>
        </w:rPr>
        <w:br w:type="column"/>
      </w:r>
      <w:r>
        <w:rPr>
          <w:b/>
          <w:bCs/>
          <w:w w:val="90"/>
          <w:sz w:val="24"/>
          <w:szCs w:val="24"/>
        </w:rPr>
        <w:t>235</w:t>
      </w:r>
    </w:p>
    <w:p w14:paraId="7D18AE9A" w14:textId="77777777" w:rsidR="007916B8" w:rsidRDefault="007916B8">
      <w:pPr>
        <w:pStyle w:val="Zkladntext"/>
        <w:kinsoku w:val="0"/>
        <w:overflowPunct w:val="0"/>
        <w:spacing w:before="4"/>
        <w:rPr>
          <w:b/>
          <w:bCs/>
          <w:sz w:val="24"/>
          <w:szCs w:val="24"/>
        </w:rPr>
      </w:pPr>
    </w:p>
    <w:p w14:paraId="36EF51CB" w14:textId="77777777" w:rsidR="007916B8" w:rsidRDefault="007916B8">
      <w:pPr>
        <w:pStyle w:val="Zkladntext"/>
        <w:tabs>
          <w:tab w:val="left" w:pos="4774"/>
          <w:tab w:val="left" w:pos="5243"/>
        </w:tabs>
        <w:kinsoku w:val="0"/>
        <w:overflowPunct w:val="0"/>
        <w:spacing w:line="208" w:lineRule="auto"/>
        <w:ind w:left="395" w:right="224" w:firstLine="49"/>
        <w:jc w:val="right"/>
        <w:rPr>
          <w:w w:val="105"/>
        </w:rPr>
      </w:pPr>
      <w:r>
        <w:rPr>
          <w:w w:val="105"/>
        </w:rPr>
        <w:t>n.°Ye k°mory dříve, než vypršelo</w:t>
      </w:r>
      <w:r>
        <w:rPr>
          <w:spacing w:val="5"/>
          <w:w w:val="105"/>
        </w:rPr>
        <w:t xml:space="preserve"> </w:t>
      </w:r>
      <w:r>
        <w:rPr>
          <w:w w:val="105"/>
        </w:rPr>
        <w:t>údobí</w:t>
      </w:r>
      <w:r>
        <w:rPr>
          <w:spacing w:val="47"/>
          <w:w w:val="105"/>
        </w:rPr>
        <w:t xml:space="preserve"> </w:t>
      </w:r>
      <w:r>
        <w:rPr>
          <w:w w:val="105"/>
        </w:rPr>
        <w:t>je-</w:t>
      </w:r>
      <w:r>
        <w:rPr>
          <w:w w:val="106"/>
        </w:rPr>
        <w:t xml:space="preserve"> </w:t>
      </w:r>
      <w:r>
        <w:rPr>
          <w:w w:val="105"/>
        </w:rPr>
        <w:t>užitečnosti. »</w:t>
      </w:r>
      <w:r>
        <w:rPr>
          <w:w w:val="105"/>
        </w:rPr>
        <w:t>Arijci« ve straně</w:t>
      </w:r>
      <w:r>
        <w:rPr>
          <w:spacing w:val="24"/>
          <w:w w:val="105"/>
        </w:rPr>
        <w:t xml:space="preserve"> </w:t>
      </w:r>
      <w:r>
        <w:rPr>
          <w:w w:val="105"/>
        </w:rPr>
        <w:t>byli</w:t>
      </w:r>
      <w:r>
        <w:rPr>
          <w:spacing w:val="28"/>
          <w:w w:val="105"/>
        </w:rPr>
        <w:t xml:space="preserve"> </w:t>
      </w:r>
      <w:r>
        <w:rPr>
          <w:w w:val="105"/>
        </w:rPr>
        <w:t>Pro­</w:t>
      </w:r>
      <w:r>
        <w:rPr>
          <w:w w:val="99"/>
        </w:rPr>
        <w:t xml:space="preserve"> </w:t>
      </w:r>
      <w:r>
        <w:rPr>
          <w:w w:val="105"/>
        </w:rPr>
        <w:t>létán, a pri vstupu do strany a</w:t>
      </w:r>
      <w:r>
        <w:rPr>
          <w:spacing w:val="29"/>
          <w:w w:val="105"/>
        </w:rPr>
        <w:t xml:space="preserve"> </w:t>
      </w:r>
      <w:r>
        <w:rPr>
          <w:w w:val="105"/>
        </w:rPr>
        <w:t>při</w:t>
      </w:r>
      <w:r>
        <w:rPr>
          <w:spacing w:val="2"/>
          <w:w w:val="105"/>
        </w:rPr>
        <w:t xml:space="preserve"> </w:t>
      </w:r>
      <w:r>
        <w:rPr>
          <w:w w:val="105"/>
        </w:rPr>
        <w:t>pravi­</w:t>
      </w:r>
      <w:r>
        <w:rPr>
          <w:w w:val="99"/>
        </w:rPr>
        <w:t xml:space="preserve"> </w:t>
      </w:r>
      <w:r>
        <w:rPr>
          <w:w w:val="105"/>
        </w:rPr>
        <w:t>delných půlročních prověrkách</w:t>
      </w:r>
      <w:r>
        <w:rPr>
          <w:spacing w:val="12"/>
          <w:w w:val="105"/>
        </w:rPr>
        <w:t xml:space="preserve"> </w:t>
      </w:r>
      <w:r>
        <w:rPr>
          <w:w w:val="105"/>
        </w:rPr>
        <w:t>byl</w:t>
      </w:r>
      <w:r>
        <w:rPr>
          <w:spacing w:val="39"/>
          <w:w w:val="105"/>
        </w:rPr>
        <w:t xml:space="preserve"> </w:t>
      </w:r>
      <w:r>
        <w:rPr>
          <w:w w:val="105"/>
        </w:rPr>
        <w:t>sociální</w:t>
      </w:r>
      <w:r>
        <w:rPr>
          <w:w w:val="101"/>
        </w:rPr>
        <w:t xml:space="preserve"> </w:t>
      </w:r>
      <w:r>
        <w:rPr>
          <w:w w:val="105"/>
        </w:rPr>
        <w:t>původ rodičů a prarodičů nejméně</w:t>
      </w:r>
      <w:r>
        <w:rPr>
          <w:spacing w:val="1"/>
          <w:w w:val="105"/>
        </w:rPr>
        <w:t xml:space="preserve"> </w:t>
      </w:r>
      <w:r>
        <w:rPr>
          <w:w w:val="105"/>
        </w:rPr>
        <w:t>tak</w:t>
      </w:r>
      <w:r>
        <w:rPr>
          <w:spacing w:val="53"/>
          <w:w w:val="105"/>
        </w:rPr>
        <w:t xml:space="preserve"> </w:t>
      </w:r>
      <w:r>
        <w:rPr>
          <w:w w:val="105"/>
        </w:rPr>
        <w:t>dů­</w:t>
      </w:r>
      <w:r>
        <w:rPr>
          <w:w w:val="99"/>
        </w:rPr>
        <w:t xml:space="preserve"> </w:t>
      </w:r>
      <w:r>
        <w:rPr>
          <w:w w:val="105"/>
        </w:rPr>
        <w:t xml:space="preserve">ležitým faktorem jako byl </w:t>
      </w:r>
      <w:r>
        <w:rPr>
          <w:spacing w:val="48"/>
          <w:w w:val="105"/>
        </w:rPr>
        <w:t xml:space="preserve"> </w:t>
      </w:r>
      <w:r>
        <w:rPr>
          <w:w w:val="105"/>
        </w:rPr>
        <w:t xml:space="preserve">arijský </w:t>
      </w:r>
      <w:r>
        <w:rPr>
          <w:spacing w:val="28"/>
          <w:w w:val="105"/>
        </w:rPr>
        <w:t xml:space="preserve"> </w:t>
      </w:r>
      <w:r>
        <w:rPr>
          <w:w w:val="105"/>
        </w:rPr>
        <w:t>původ</w:t>
      </w:r>
      <w:r>
        <w:t xml:space="preserve"> </w:t>
      </w:r>
      <w:r>
        <w:rPr>
          <w:w w:val="105"/>
        </w:rPr>
        <w:t>pro nacisty. Ideální proletáři byli</w:t>
      </w:r>
      <w:r>
        <w:rPr>
          <w:spacing w:val="-5"/>
          <w:w w:val="105"/>
        </w:rPr>
        <w:t xml:space="preserve"> </w:t>
      </w:r>
      <w:r>
        <w:rPr>
          <w:w w:val="105"/>
        </w:rPr>
        <w:t>ruští</w:t>
      </w:r>
      <w:r>
        <w:rPr>
          <w:spacing w:val="41"/>
          <w:w w:val="105"/>
        </w:rPr>
        <w:t xml:space="preserve"> </w:t>
      </w:r>
      <w:r>
        <w:rPr>
          <w:w w:val="105"/>
        </w:rPr>
        <w:t>děl­</w:t>
      </w:r>
      <w:r>
        <w:rPr>
          <w:w w:val="99"/>
        </w:rPr>
        <w:t xml:space="preserve"> </w:t>
      </w:r>
      <w:r>
        <w:rPr>
          <w:w w:val="105"/>
        </w:rPr>
        <w:t>níci, a elitou mezi nimi byli</w:t>
      </w:r>
      <w:r>
        <w:rPr>
          <w:spacing w:val="30"/>
          <w:w w:val="105"/>
        </w:rPr>
        <w:t xml:space="preserve"> </w:t>
      </w:r>
      <w:r>
        <w:rPr>
          <w:w w:val="105"/>
        </w:rPr>
        <w:t>dělníci</w:t>
      </w:r>
      <w:r>
        <w:rPr>
          <w:spacing w:val="58"/>
          <w:w w:val="105"/>
        </w:rPr>
        <w:t xml:space="preserve"> </w:t>
      </w:r>
      <w:r>
        <w:rPr>
          <w:w w:val="105"/>
        </w:rPr>
        <w:t>Putilo-</w:t>
      </w:r>
      <w:r>
        <w:rPr>
          <w:w w:val="106"/>
        </w:rPr>
        <w:t xml:space="preserve"> </w:t>
      </w:r>
      <w:r>
        <w:rPr>
          <w:w w:val="105"/>
        </w:rPr>
        <w:t>vových závodů v Leningradě a</w:t>
      </w:r>
      <w:r>
        <w:rPr>
          <w:spacing w:val="17"/>
          <w:w w:val="105"/>
        </w:rPr>
        <w:t xml:space="preserve"> </w:t>
      </w:r>
      <w:r>
        <w:rPr>
          <w:w w:val="105"/>
        </w:rPr>
        <w:t>na</w:t>
      </w:r>
      <w:r>
        <w:rPr>
          <w:spacing w:val="28"/>
          <w:w w:val="105"/>
        </w:rPr>
        <w:t xml:space="preserve"> </w:t>
      </w:r>
      <w:r>
        <w:rPr>
          <w:w w:val="105"/>
        </w:rPr>
        <w:t>olejových</w:t>
      </w:r>
      <w:r>
        <w:rPr>
          <w:w w:val="104"/>
        </w:rPr>
        <w:t xml:space="preserve"> </w:t>
      </w:r>
      <w:r>
        <w:rPr>
          <w:w w:val="105"/>
        </w:rPr>
        <w:t>polích v Baku. Ve všech knihách,</w:t>
      </w:r>
      <w:r>
        <w:rPr>
          <w:spacing w:val="27"/>
          <w:w w:val="105"/>
        </w:rPr>
        <w:t xml:space="preserve"> </w:t>
      </w:r>
      <w:r>
        <w:rPr>
          <w:w w:val="105"/>
        </w:rPr>
        <w:t>jež</w:t>
      </w:r>
      <w:r>
        <w:rPr>
          <w:spacing w:val="50"/>
          <w:w w:val="105"/>
        </w:rPr>
        <w:t xml:space="preserve"> </w:t>
      </w:r>
      <w:r>
        <w:rPr>
          <w:w w:val="105"/>
        </w:rPr>
        <w:t>jsme</w:t>
      </w:r>
      <w:r>
        <w:rPr>
          <w:w w:val="101"/>
        </w:rPr>
        <w:t xml:space="preserve"> </w:t>
      </w:r>
      <w:r>
        <w:rPr>
          <w:w w:val="105"/>
        </w:rPr>
        <w:t>četli nebo napsali, ideální proletář</w:t>
      </w:r>
      <w:r>
        <w:rPr>
          <w:spacing w:val="52"/>
          <w:w w:val="105"/>
        </w:rPr>
        <w:t xml:space="preserve"> </w:t>
      </w:r>
      <w:r>
        <w:rPr>
          <w:w w:val="105"/>
        </w:rPr>
        <w:t>měl</w:t>
      </w:r>
      <w:r>
        <w:rPr>
          <w:spacing w:val="20"/>
          <w:w w:val="105"/>
        </w:rPr>
        <w:t xml:space="preserve"> </w:t>
      </w:r>
      <w:r>
        <w:rPr>
          <w:w w:val="105"/>
        </w:rPr>
        <w:t>vždy</w:t>
      </w:r>
      <w:r>
        <w:rPr>
          <w:w w:val="102"/>
        </w:rPr>
        <w:t xml:space="preserve"> </w:t>
      </w:r>
      <w:r>
        <w:rPr>
          <w:w w:val="105"/>
        </w:rPr>
        <w:t>široká ramena, otevřený výraz v</w:t>
      </w:r>
      <w:r>
        <w:rPr>
          <w:spacing w:val="6"/>
          <w:w w:val="105"/>
        </w:rPr>
        <w:t xml:space="preserve"> </w:t>
      </w:r>
      <w:r>
        <w:rPr>
          <w:w w:val="105"/>
        </w:rPr>
        <w:t>obličeji</w:t>
      </w:r>
      <w:r>
        <w:rPr>
          <w:spacing w:val="4"/>
          <w:w w:val="105"/>
        </w:rPr>
        <w:t xml:space="preserve"> </w:t>
      </w:r>
      <w:r>
        <w:rPr>
          <w:w w:val="105"/>
        </w:rPr>
        <w:t>s</w:t>
      </w:r>
      <w:r>
        <w:rPr>
          <w:w w:val="95"/>
        </w:rPr>
        <w:t xml:space="preserve"> </w:t>
      </w:r>
      <w:r>
        <w:rPr>
          <w:w w:val="105"/>
        </w:rPr>
        <w:t>prostými rysy; byl plně</w:t>
      </w:r>
      <w:r>
        <w:rPr>
          <w:spacing w:val="15"/>
          <w:w w:val="105"/>
        </w:rPr>
        <w:t xml:space="preserve"> </w:t>
      </w:r>
      <w:r>
        <w:rPr>
          <w:w w:val="105"/>
        </w:rPr>
        <w:t>třídně</w:t>
      </w:r>
      <w:r>
        <w:rPr>
          <w:spacing w:val="4"/>
          <w:w w:val="105"/>
        </w:rPr>
        <w:t xml:space="preserve"> </w:t>
      </w:r>
      <w:r>
        <w:rPr>
          <w:w w:val="105"/>
        </w:rPr>
        <w:t>uvědomělý,</w:t>
      </w:r>
      <w:r>
        <w:rPr>
          <w:w w:val="101"/>
        </w:rPr>
        <w:t xml:space="preserve"> </w:t>
      </w:r>
      <w:r>
        <w:rPr>
          <w:w w:val="105"/>
        </w:rPr>
        <w:t>ovlá</w:t>
      </w:r>
      <w:r>
        <w:rPr>
          <w:w w:val="105"/>
        </w:rPr>
        <w:t xml:space="preserve">dal   dokonale   svůj </w:t>
      </w:r>
      <w:r>
        <w:rPr>
          <w:spacing w:val="44"/>
          <w:w w:val="105"/>
        </w:rPr>
        <w:t xml:space="preserve"> </w:t>
      </w:r>
      <w:r>
        <w:rPr>
          <w:w w:val="105"/>
        </w:rPr>
        <w:t xml:space="preserve">pohlavní </w:t>
      </w:r>
      <w:r>
        <w:rPr>
          <w:spacing w:val="49"/>
          <w:w w:val="105"/>
        </w:rPr>
        <w:t xml:space="preserve"> </w:t>
      </w:r>
      <w:r>
        <w:rPr>
          <w:w w:val="105"/>
        </w:rPr>
        <w:t>pud;</w:t>
      </w:r>
      <w:r>
        <w:rPr>
          <w:w w:val="105"/>
        </w:rPr>
        <w:tab/>
      </w:r>
      <w:r>
        <w:t xml:space="preserve">byl </w:t>
      </w:r>
      <w:r>
        <w:rPr>
          <w:w w:val="105"/>
        </w:rPr>
        <w:t>silný a tichý, dobrosrdečný, ale</w:t>
      </w:r>
      <w:r>
        <w:rPr>
          <w:spacing w:val="-13"/>
          <w:w w:val="105"/>
        </w:rPr>
        <w:t xml:space="preserve"> </w:t>
      </w:r>
      <w:r>
        <w:rPr>
          <w:w w:val="105"/>
        </w:rPr>
        <w:t>—</w:t>
      </w:r>
      <w:r>
        <w:rPr>
          <w:spacing w:val="55"/>
          <w:w w:val="105"/>
        </w:rPr>
        <w:t xml:space="preserve"> </w:t>
      </w:r>
      <w:r>
        <w:rPr>
          <w:w w:val="105"/>
        </w:rPr>
        <w:t>bylo-li</w:t>
      </w:r>
      <w:r>
        <w:rPr>
          <w:w w:val="103"/>
        </w:rPr>
        <w:t xml:space="preserve"> </w:t>
      </w:r>
      <w:r>
        <w:rPr>
          <w:w w:val="105"/>
        </w:rPr>
        <w:t>třeba — i bezohledný. Měl</w:t>
      </w:r>
      <w:r>
        <w:rPr>
          <w:spacing w:val="44"/>
          <w:w w:val="105"/>
        </w:rPr>
        <w:t xml:space="preserve"> </w:t>
      </w:r>
      <w:r>
        <w:rPr>
          <w:w w:val="105"/>
        </w:rPr>
        <w:t>mohutné</w:t>
      </w:r>
      <w:r>
        <w:rPr>
          <w:spacing w:val="3"/>
          <w:w w:val="105"/>
        </w:rPr>
        <w:t xml:space="preserve"> </w:t>
      </w:r>
      <w:r>
        <w:rPr>
          <w:w w:val="105"/>
        </w:rPr>
        <w:t>nohy,</w:t>
      </w:r>
      <w:r>
        <w:rPr>
          <w:w w:val="104"/>
        </w:rPr>
        <w:t xml:space="preserve"> </w:t>
      </w:r>
      <w:r>
        <w:rPr>
          <w:w w:val="105"/>
        </w:rPr>
        <w:t>mozolnaté ruce a hluboký baryton,</w:t>
      </w:r>
      <w:r>
        <w:rPr>
          <w:spacing w:val="23"/>
          <w:w w:val="105"/>
        </w:rPr>
        <w:t xml:space="preserve"> </w:t>
      </w:r>
      <w:r>
        <w:rPr>
          <w:w w:val="105"/>
        </w:rPr>
        <w:t>aby</w:t>
      </w:r>
      <w:r>
        <w:rPr>
          <w:spacing w:val="22"/>
          <w:w w:val="105"/>
        </w:rPr>
        <w:t xml:space="preserve"> </w:t>
      </w:r>
      <w:r>
        <w:rPr>
          <w:w w:val="105"/>
        </w:rPr>
        <w:t>mo­</w:t>
      </w:r>
      <w:r>
        <w:rPr>
          <w:w w:val="99"/>
        </w:rPr>
        <w:t xml:space="preserve"> </w:t>
      </w:r>
      <w:r>
        <w:rPr>
          <w:w w:val="105"/>
        </w:rPr>
        <w:t>hl zpívat revoluční písně.</w:t>
      </w:r>
      <w:r>
        <w:rPr>
          <w:spacing w:val="5"/>
          <w:w w:val="105"/>
        </w:rPr>
        <w:t xml:space="preserve"> </w:t>
      </w:r>
      <w:r>
        <w:rPr>
          <w:w w:val="105"/>
        </w:rPr>
        <w:t>Proletáři,</w:t>
      </w:r>
      <w:r>
        <w:rPr>
          <w:spacing w:val="45"/>
          <w:w w:val="105"/>
        </w:rPr>
        <w:t xml:space="preserve"> </w:t>
      </w:r>
      <w:r>
        <w:rPr>
          <w:w w:val="105"/>
        </w:rPr>
        <w:t>kteří</w:t>
      </w:r>
      <w:r>
        <w:rPr>
          <w:w w:val="104"/>
        </w:rPr>
        <w:t xml:space="preserve"> </w:t>
      </w:r>
      <w:r>
        <w:rPr>
          <w:w w:val="105"/>
        </w:rPr>
        <w:t>nebyli komunisté, nebyli praví</w:t>
      </w:r>
      <w:r>
        <w:rPr>
          <w:spacing w:val="14"/>
          <w:w w:val="105"/>
        </w:rPr>
        <w:t xml:space="preserve"> </w:t>
      </w:r>
      <w:r>
        <w:rPr>
          <w:w w:val="105"/>
        </w:rPr>
        <w:t>proletáři</w:t>
      </w:r>
      <w:r>
        <w:rPr>
          <w:spacing w:val="59"/>
          <w:w w:val="105"/>
        </w:rPr>
        <w:t xml:space="preserve"> </w:t>
      </w:r>
      <w:r>
        <w:rPr>
          <w:w w:val="105"/>
        </w:rPr>
        <w:t>—</w:t>
      </w:r>
      <w:r>
        <w:rPr>
          <w:w w:val="101"/>
        </w:rPr>
        <w:t xml:space="preserve"> </w:t>
      </w:r>
      <w:r>
        <w:rPr>
          <w:w w:val="105"/>
        </w:rPr>
        <w:t xml:space="preserve">patřili   buď  k </w:t>
      </w:r>
      <w:r>
        <w:rPr>
          <w:spacing w:val="37"/>
          <w:w w:val="105"/>
        </w:rPr>
        <w:t xml:space="preserve"> </w:t>
      </w:r>
      <w:r>
        <w:rPr>
          <w:w w:val="105"/>
        </w:rPr>
        <w:t>lumpenproletariátu</w:t>
      </w:r>
      <w:r>
        <w:rPr>
          <w:w w:val="105"/>
        </w:rPr>
        <w:tab/>
        <w:t>nebo</w:t>
      </w:r>
      <w:r>
        <w:rPr>
          <w:spacing w:val="53"/>
          <w:w w:val="105"/>
        </w:rPr>
        <w:t xml:space="preserve"> </w:t>
      </w:r>
      <w:r>
        <w:rPr>
          <w:w w:val="105"/>
        </w:rPr>
        <w:t>k</w:t>
      </w:r>
      <w:r>
        <w:rPr>
          <w:w w:val="106"/>
        </w:rPr>
        <w:t xml:space="preserve"> </w:t>
      </w:r>
      <w:r>
        <w:rPr>
          <w:w w:val="105"/>
        </w:rPr>
        <w:t>dělnické aristokracii. Žádné</w:t>
      </w:r>
      <w:r>
        <w:rPr>
          <w:spacing w:val="10"/>
          <w:w w:val="105"/>
        </w:rPr>
        <w:t xml:space="preserve"> </w:t>
      </w:r>
      <w:r>
        <w:rPr>
          <w:w w:val="105"/>
        </w:rPr>
        <w:t>hnuti</w:t>
      </w:r>
      <w:r>
        <w:rPr>
          <w:spacing w:val="17"/>
          <w:w w:val="105"/>
        </w:rPr>
        <w:t xml:space="preserve"> </w:t>
      </w:r>
      <w:r>
        <w:rPr>
          <w:w w:val="105"/>
        </w:rPr>
        <w:t>nemůže</w:t>
      </w:r>
      <w:r>
        <w:rPr>
          <w:w w:val="96"/>
        </w:rPr>
        <w:t xml:space="preserve"> </w:t>
      </w:r>
      <w:r>
        <w:rPr>
          <w:w w:val="105"/>
        </w:rPr>
        <w:t>existovat bez heroického</w:t>
      </w:r>
      <w:r>
        <w:rPr>
          <w:spacing w:val="33"/>
          <w:w w:val="105"/>
        </w:rPr>
        <w:t xml:space="preserve"> </w:t>
      </w:r>
      <w:r>
        <w:rPr>
          <w:w w:val="105"/>
        </w:rPr>
        <w:t>prototypu:</w:t>
      </w:r>
      <w:r>
        <w:rPr>
          <w:spacing w:val="59"/>
          <w:w w:val="105"/>
        </w:rPr>
        <w:t xml:space="preserve"> </w:t>
      </w:r>
      <w:r>
        <w:rPr>
          <w:w w:val="105"/>
        </w:rPr>
        <w:t>sou­</w:t>
      </w:r>
      <w:r>
        <w:rPr>
          <w:w w:val="99"/>
        </w:rPr>
        <w:t xml:space="preserve"> </w:t>
      </w:r>
      <w:r>
        <w:rPr>
          <w:w w:val="105"/>
        </w:rPr>
        <w:t>druh  Ivan  Ivanovic  z   Putilovových</w:t>
      </w:r>
      <w:r>
        <w:rPr>
          <w:spacing w:val="49"/>
          <w:w w:val="105"/>
        </w:rPr>
        <w:t xml:space="preserve"> </w:t>
      </w:r>
      <w:r>
        <w:rPr>
          <w:w w:val="105"/>
        </w:rPr>
        <w:t>závodů</w:t>
      </w:r>
    </w:p>
    <w:p w14:paraId="1621985D" w14:textId="77777777" w:rsidR="007916B8" w:rsidRDefault="007916B8">
      <w:pPr>
        <w:pStyle w:val="Zkladntext"/>
        <w:kinsoku w:val="0"/>
        <w:overflowPunct w:val="0"/>
        <w:spacing w:line="259" w:lineRule="exact"/>
        <w:ind w:left="391"/>
        <w:rPr>
          <w:w w:val="105"/>
        </w:rPr>
      </w:pPr>
      <w:r>
        <w:rPr>
          <w:w w:val="105"/>
        </w:rPr>
        <w:t>byl náš Jánošík.</w:t>
      </w:r>
    </w:p>
    <w:p w14:paraId="21DEE36E" w14:textId="77777777" w:rsidR="007916B8" w:rsidRDefault="007916B8">
      <w:pPr>
        <w:pStyle w:val="Zkladntext"/>
        <w:kinsoku w:val="0"/>
        <w:overflowPunct w:val="0"/>
        <w:spacing w:before="16" w:line="208" w:lineRule="auto"/>
        <w:ind w:left="383" w:right="291" w:firstLine="272"/>
        <w:rPr>
          <w:spacing w:val="-3"/>
          <w:w w:val="105"/>
        </w:rPr>
      </w:pPr>
      <w:r>
        <w:rPr>
          <w:w w:val="105"/>
        </w:rPr>
        <w:t>Příslušník inteligence se nemohl nikdy stát pravým proletářem, avšak jeho</w:t>
      </w:r>
      <w:r>
        <w:rPr>
          <w:spacing w:val="4"/>
          <w:w w:val="105"/>
        </w:rPr>
        <w:t xml:space="preserve"> </w:t>
      </w:r>
      <w:r>
        <w:rPr>
          <w:spacing w:val="-3"/>
          <w:w w:val="105"/>
        </w:rPr>
        <w:t>povin­</w:t>
      </w:r>
    </w:p>
    <w:p w14:paraId="7EC7BCE9" w14:textId="77777777" w:rsidR="007916B8" w:rsidRDefault="007916B8">
      <w:pPr>
        <w:pStyle w:val="Zkladntext"/>
        <w:kinsoku w:val="0"/>
        <w:overflowPunct w:val="0"/>
        <w:spacing w:before="16" w:line="208" w:lineRule="auto"/>
        <w:ind w:left="383" w:right="291" w:firstLine="272"/>
        <w:rPr>
          <w:spacing w:val="-3"/>
          <w:w w:val="105"/>
        </w:rPr>
        <w:sectPr w:rsidR="00000000">
          <w:pgSz w:w="11900" w:h="16840"/>
          <w:pgMar w:top="1000" w:right="0" w:bottom="280" w:left="100" w:header="708" w:footer="708" w:gutter="0"/>
          <w:cols w:num="2" w:space="708" w:equalWidth="0">
            <w:col w:w="5709" w:space="223"/>
            <w:col w:w="5868"/>
          </w:cols>
          <w:noEndnote/>
        </w:sectPr>
      </w:pPr>
    </w:p>
    <w:p w14:paraId="4FA74190" w14:textId="77777777" w:rsidR="007916B8" w:rsidRDefault="007916B8">
      <w:pPr>
        <w:pStyle w:val="Zkladntext"/>
        <w:kinsoku w:val="0"/>
        <w:overflowPunct w:val="0"/>
        <w:spacing w:line="211" w:lineRule="auto"/>
        <w:ind w:left="376" w:firstLine="4"/>
        <w:jc w:val="both"/>
        <w:rPr>
          <w:spacing w:val="-4"/>
        </w:rPr>
      </w:pPr>
      <w:r>
        <w:t xml:space="preserve">mohou žít mírumilovně když Engels napsal, že oné zemi je nemožný, opak. Rovněž se </w:t>
      </w:r>
      <w:r>
        <w:rPr>
          <w:spacing w:val="-4"/>
        </w:rPr>
        <w:t>naučíš</w:t>
      </w:r>
    </w:p>
    <w:p w14:paraId="5E8B0229" w14:textId="77777777" w:rsidR="007916B8" w:rsidRDefault="007916B8">
      <w:pPr>
        <w:pStyle w:val="Zkladntext"/>
        <w:kinsoku w:val="0"/>
        <w:overflowPunct w:val="0"/>
        <w:spacing w:line="245" w:lineRule="exact"/>
        <w:ind w:left="54"/>
        <w:jc w:val="both"/>
        <w:rPr>
          <w:w w:val="105"/>
        </w:rPr>
      </w:pPr>
      <w:r>
        <w:rPr>
          <w:rFonts w:ascii="Times New Roman" w:hAnsi="Times New Roman" w:cs="Times New Roman"/>
          <w:sz w:val="24"/>
          <w:szCs w:val="24"/>
        </w:rPr>
        <w:br w:type="column"/>
      </w:r>
      <w:r>
        <w:rPr>
          <w:w w:val="105"/>
        </w:rPr>
        <w:t>bok   po  boku;   a</w:t>
      </w:r>
      <w:r>
        <w:rPr>
          <w:spacing w:val="-5"/>
          <w:w w:val="105"/>
        </w:rPr>
        <w:t xml:space="preserve"> </w:t>
      </w:r>
      <w:r>
        <w:rPr>
          <w:w w:val="105"/>
        </w:rPr>
        <w:t>že</w:t>
      </w:r>
    </w:p>
    <w:p w14:paraId="15DEB85D" w14:textId="77777777" w:rsidR="007916B8" w:rsidRDefault="007916B8">
      <w:pPr>
        <w:pStyle w:val="Zkladntext"/>
        <w:kinsoku w:val="0"/>
        <w:overflowPunct w:val="0"/>
        <w:spacing w:before="10" w:line="213" w:lineRule="auto"/>
        <w:ind w:left="100" w:right="44" w:hanging="46"/>
        <w:jc w:val="both"/>
        <w:rPr>
          <w:w w:val="105"/>
        </w:rPr>
      </w:pPr>
      <w:r>
        <w:rPr>
          <w:w w:val="105"/>
        </w:rPr>
        <w:t xml:space="preserve">socialismus v té </w:t>
      </w:r>
      <w:r>
        <w:rPr>
          <w:spacing w:val="-6"/>
          <w:w w:val="105"/>
        </w:rPr>
        <w:t xml:space="preserve">či </w:t>
      </w:r>
      <w:r>
        <w:rPr>
          <w:w w:val="105"/>
        </w:rPr>
        <w:t xml:space="preserve">myslel tím </w:t>
      </w:r>
      <w:r>
        <w:rPr>
          <w:spacing w:val="-5"/>
          <w:w w:val="105"/>
        </w:rPr>
        <w:t xml:space="preserve">pravý </w:t>
      </w:r>
      <w:r>
        <w:rPr>
          <w:w w:val="105"/>
        </w:rPr>
        <w:t xml:space="preserve">dokázat </w:t>
      </w:r>
      <w:r>
        <w:rPr>
          <w:spacing w:val="16"/>
          <w:w w:val="105"/>
        </w:rPr>
        <w:t xml:space="preserve"> </w:t>
      </w:r>
      <w:r>
        <w:rPr>
          <w:w w:val="105"/>
        </w:rPr>
        <w:t>methodou</w:t>
      </w:r>
    </w:p>
    <w:p w14:paraId="1C53769E" w14:textId="77777777" w:rsidR="007916B8" w:rsidRDefault="007916B8">
      <w:pPr>
        <w:pStyle w:val="Zkladntext"/>
        <w:kinsoku w:val="0"/>
        <w:overflowPunct w:val="0"/>
        <w:spacing w:before="6" w:line="208" w:lineRule="auto"/>
        <w:ind w:left="376" w:right="252" w:firstLine="3"/>
        <w:jc w:val="both"/>
        <w:rPr>
          <w:w w:val="105"/>
        </w:rPr>
      </w:pPr>
      <w:r>
        <w:rPr>
          <w:rFonts w:ascii="Times New Roman" w:hAnsi="Times New Roman" w:cs="Times New Roman"/>
          <w:sz w:val="24"/>
          <w:szCs w:val="24"/>
        </w:rPr>
        <w:br w:type="column"/>
      </w:r>
      <w:r>
        <w:rPr>
          <w:w w:val="105"/>
        </w:rPr>
        <w:t xml:space="preserve">ností bylo přiblížit se ideálu jak nejlépe </w:t>
      </w:r>
      <w:r>
        <w:rPr>
          <w:spacing w:val="-6"/>
          <w:w w:val="105"/>
        </w:rPr>
        <w:t xml:space="preserve">mo­ </w:t>
      </w:r>
      <w:r>
        <w:rPr>
          <w:w w:val="105"/>
        </w:rPr>
        <w:t>hl. Někteří o to usilovali tím, že chodili bez kravaty, ve svetru bez rukávů  a  se  špínou za nehty. Avšak to se nedoporučovalo:</w:t>
      </w:r>
      <w:r>
        <w:rPr>
          <w:spacing w:val="59"/>
          <w:w w:val="105"/>
        </w:rPr>
        <w:t xml:space="preserve"> </w:t>
      </w:r>
      <w:r>
        <w:rPr>
          <w:w w:val="105"/>
        </w:rPr>
        <w:t>byl</w:t>
      </w:r>
    </w:p>
    <w:p w14:paraId="48FA5308" w14:textId="77777777" w:rsidR="007916B8" w:rsidRDefault="007916B8">
      <w:pPr>
        <w:pStyle w:val="Zkladntext"/>
        <w:kinsoku w:val="0"/>
        <w:overflowPunct w:val="0"/>
        <w:spacing w:before="6" w:line="208" w:lineRule="auto"/>
        <w:ind w:left="376" w:right="252" w:firstLine="3"/>
        <w:jc w:val="both"/>
        <w:rPr>
          <w:w w:val="105"/>
        </w:rPr>
        <w:sectPr w:rsidR="00000000">
          <w:type w:val="continuous"/>
          <w:pgSz w:w="11900" w:h="16840"/>
          <w:pgMar w:top="1600" w:right="0" w:bottom="280" w:left="100" w:header="708" w:footer="708" w:gutter="0"/>
          <w:cols w:num="3" w:space="708" w:equalWidth="0">
            <w:col w:w="3198" w:space="40"/>
            <w:col w:w="2418" w:space="274"/>
            <w:col w:w="5870"/>
          </w:cols>
          <w:noEndnote/>
        </w:sectPr>
      </w:pPr>
    </w:p>
    <w:p w14:paraId="46502642" w14:textId="77777777" w:rsidR="007916B8" w:rsidRDefault="007916B8">
      <w:pPr>
        <w:pStyle w:val="Zkladntext"/>
        <w:kinsoku w:val="0"/>
        <w:overflowPunct w:val="0"/>
        <w:spacing w:line="213" w:lineRule="auto"/>
        <w:ind w:left="362" w:right="50" w:firstLine="7"/>
        <w:jc w:val="both"/>
        <w:rPr>
          <w:w w:val="105"/>
        </w:rPr>
      </w:pPr>
      <w:r>
        <w:rPr>
          <w:w w:val="105"/>
        </w:rPr>
        <w:t>řetězové dedukce, že každý, kdo s tebou nesouhlasí, je fašistický</w:t>
      </w:r>
      <w:r>
        <w:rPr>
          <w:w w:val="105"/>
        </w:rPr>
        <w:t xml:space="preserve"> agent, protože a) svým nesouhlasem ohrozil jednotu strany;</w:t>
      </w:r>
    </w:p>
    <w:p w14:paraId="0BD88F57" w14:textId="77777777" w:rsidR="007916B8" w:rsidRDefault="007916B8">
      <w:pPr>
        <w:pStyle w:val="Zkladntext"/>
        <w:kinsoku w:val="0"/>
        <w:overflowPunct w:val="0"/>
        <w:spacing w:line="213" w:lineRule="auto"/>
        <w:ind w:left="362" w:right="38" w:firstLine="4"/>
        <w:jc w:val="right"/>
        <w:rPr>
          <w:w w:val="105"/>
        </w:rPr>
      </w:pPr>
      <w:r>
        <w:rPr>
          <w:w w:val="105"/>
        </w:rPr>
        <w:t>b) ohrožením jednoty strany přispěl</w:t>
      </w:r>
      <w:r>
        <w:rPr>
          <w:spacing w:val="25"/>
          <w:w w:val="105"/>
        </w:rPr>
        <w:t xml:space="preserve"> </w:t>
      </w:r>
      <w:r>
        <w:rPr>
          <w:w w:val="105"/>
        </w:rPr>
        <w:t>k</w:t>
      </w:r>
      <w:r>
        <w:rPr>
          <w:spacing w:val="21"/>
          <w:w w:val="105"/>
        </w:rPr>
        <w:t xml:space="preserve"> </w:t>
      </w:r>
      <w:r>
        <w:rPr>
          <w:spacing w:val="-6"/>
          <w:w w:val="105"/>
        </w:rPr>
        <w:t>ví­</w:t>
      </w:r>
      <w:r>
        <w:rPr>
          <w:w w:val="99"/>
        </w:rPr>
        <w:t xml:space="preserve"> </w:t>
      </w:r>
      <w:r>
        <w:rPr>
          <w:w w:val="105"/>
        </w:rPr>
        <w:t>tězství fašismu, a tudíž c)</w:t>
      </w:r>
      <w:r>
        <w:rPr>
          <w:spacing w:val="9"/>
          <w:w w:val="105"/>
        </w:rPr>
        <w:t xml:space="preserve"> </w:t>
      </w:r>
      <w:r>
        <w:rPr>
          <w:w w:val="105"/>
        </w:rPr>
        <w:t>objektivně</w:t>
      </w:r>
      <w:r>
        <w:rPr>
          <w:spacing w:val="30"/>
          <w:w w:val="105"/>
        </w:rPr>
        <w:t xml:space="preserve"> </w:t>
      </w:r>
      <w:r>
        <w:rPr>
          <w:w w:val="105"/>
        </w:rPr>
        <w:t>jednal</w:t>
      </w:r>
      <w:r>
        <w:rPr>
          <w:w w:val="107"/>
        </w:rPr>
        <w:t xml:space="preserve"> </w:t>
      </w:r>
      <w:r>
        <w:rPr>
          <w:w w:val="105"/>
        </w:rPr>
        <w:t>jako agent fašismu,</w:t>
      </w:r>
      <w:r>
        <w:rPr>
          <w:spacing w:val="60"/>
          <w:w w:val="105"/>
        </w:rPr>
        <w:t xml:space="preserve"> </w:t>
      </w:r>
      <w:r>
        <w:rPr>
          <w:w w:val="105"/>
        </w:rPr>
        <w:t>i  když  snad</w:t>
      </w:r>
      <w:r>
        <w:rPr>
          <w:spacing w:val="11"/>
          <w:w w:val="105"/>
        </w:rPr>
        <w:t xml:space="preserve"> </w:t>
      </w:r>
      <w:r>
        <w:rPr>
          <w:w w:val="105"/>
        </w:rPr>
        <w:t xml:space="preserve">v </w:t>
      </w:r>
      <w:r>
        <w:rPr>
          <w:spacing w:val="6"/>
          <w:w w:val="105"/>
        </w:rPr>
        <w:t xml:space="preserve"> </w:t>
      </w:r>
      <w:r>
        <w:rPr>
          <w:w w:val="105"/>
        </w:rPr>
        <w:t>Dachau</w:t>
      </w:r>
      <w:r>
        <w:rPr>
          <w:w w:val="109"/>
        </w:rPr>
        <w:t xml:space="preserve"> </w:t>
      </w:r>
      <w:r>
        <w:rPr>
          <w:w w:val="105"/>
        </w:rPr>
        <w:t>ho fašisté subjektivně zbili</w:t>
      </w:r>
      <w:r>
        <w:rPr>
          <w:spacing w:val="44"/>
          <w:w w:val="105"/>
        </w:rPr>
        <w:t xml:space="preserve"> </w:t>
      </w:r>
      <w:r>
        <w:rPr>
          <w:w w:val="105"/>
        </w:rPr>
        <w:t>do</w:t>
      </w:r>
      <w:r>
        <w:rPr>
          <w:spacing w:val="13"/>
          <w:w w:val="105"/>
        </w:rPr>
        <w:t xml:space="preserve"> </w:t>
      </w:r>
      <w:r>
        <w:rPr>
          <w:w w:val="105"/>
        </w:rPr>
        <w:t>bezvědomí.</w:t>
      </w:r>
      <w:r>
        <w:rPr>
          <w:w w:val="101"/>
        </w:rPr>
        <w:t xml:space="preserve"> </w:t>
      </w:r>
      <w:r>
        <w:rPr>
          <w:w w:val="105"/>
        </w:rPr>
        <w:t>Typický</w:t>
      </w:r>
      <w:r>
        <w:rPr>
          <w:w w:val="105"/>
        </w:rPr>
        <w:t xml:space="preserve"> pro stranický život té</w:t>
      </w:r>
      <w:r>
        <w:rPr>
          <w:spacing w:val="26"/>
          <w:w w:val="105"/>
        </w:rPr>
        <w:t xml:space="preserve"> </w:t>
      </w:r>
      <w:r>
        <w:rPr>
          <w:w w:val="105"/>
        </w:rPr>
        <w:t>doby</w:t>
      </w:r>
      <w:r>
        <w:rPr>
          <w:spacing w:val="14"/>
          <w:w w:val="105"/>
        </w:rPr>
        <w:t xml:space="preserve"> </w:t>
      </w:r>
      <w:r>
        <w:rPr>
          <w:w w:val="105"/>
        </w:rPr>
        <w:t>byl</w:t>
      </w:r>
      <w:r>
        <w:rPr>
          <w:w w:val="108"/>
        </w:rPr>
        <w:t xml:space="preserve"> </w:t>
      </w:r>
      <w:r>
        <w:rPr>
          <w:w w:val="105"/>
        </w:rPr>
        <w:t>kult proletáře a</w:t>
      </w:r>
      <w:r>
        <w:rPr>
          <w:spacing w:val="60"/>
          <w:w w:val="105"/>
        </w:rPr>
        <w:t xml:space="preserve"> </w:t>
      </w:r>
      <w:r>
        <w:rPr>
          <w:w w:val="105"/>
        </w:rPr>
        <w:t>pohrdání</w:t>
      </w:r>
      <w:r>
        <w:rPr>
          <w:spacing w:val="53"/>
          <w:w w:val="105"/>
        </w:rPr>
        <w:t xml:space="preserve"> </w:t>
      </w:r>
      <w:r>
        <w:rPr>
          <w:w w:val="105"/>
        </w:rPr>
        <w:t xml:space="preserve">inteligencí. </w:t>
      </w:r>
      <w:r>
        <w:rPr>
          <w:spacing w:val="24"/>
          <w:w w:val="105"/>
        </w:rPr>
        <w:t xml:space="preserve"> </w:t>
      </w:r>
      <w:r>
        <w:rPr>
          <w:w w:val="105"/>
        </w:rPr>
        <w:t>Byla</w:t>
      </w:r>
      <w:r>
        <w:rPr>
          <w:w w:val="116"/>
        </w:rPr>
        <w:t xml:space="preserve"> </w:t>
      </w:r>
      <w:r>
        <w:rPr>
          <w:w w:val="105"/>
        </w:rPr>
        <w:t>to mánie a sebekajícný komplex</w:t>
      </w:r>
      <w:r>
        <w:rPr>
          <w:spacing w:val="28"/>
          <w:w w:val="105"/>
        </w:rPr>
        <w:t xml:space="preserve"> </w:t>
      </w:r>
      <w:r>
        <w:rPr>
          <w:w w:val="105"/>
        </w:rPr>
        <w:t>všech</w:t>
      </w:r>
      <w:r>
        <w:rPr>
          <w:spacing w:val="58"/>
          <w:w w:val="105"/>
        </w:rPr>
        <w:t xml:space="preserve"> </w:t>
      </w:r>
      <w:r>
        <w:rPr>
          <w:w w:val="105"/>
        </w:rPr>
        <w:t>ko-</w:t>
      </w:r>
      <w:r>
        <w:rPr>
          <w:w w:val="101"/>
        </w:rPr>
        <w:t xml:space="preserve"> </w:t>
      </w:r>
      <w:r>
        <w:rPr>
          <w:w w:val="105"/>
        </w:rPr>
        <w:t>nnmistických</w:t>
      </w:r>
      <w:r>
        <w:rPr>
          <w:spacing w:val="57"/>
          <w:w w:val="105"/>
        </w:rPr>
        <w:t xml:space="preserve"> </w:t>
      </w:r>
      <w:r>
        <w:rPr>
          <w:w w:val="105"/>
        </w:rPr>
        <w:t>intelektuálů</w:t>
      </w:r>
      <w:r>
        <w:rPr>
          <w:spacing w:val="57"/>
          <w:w w:val="105"/>
        </w:rPr>
        <w:t xml:space="preserve"> </w:t>
      </w:r>
      <w:r>
        <w:rPr>
          <w:w w:val="105"/>
        </w:rPr>
        <w:t>středostavovské-</w:t>
      </w:r>
      <w:r>
        <w:rPr>
          <w:w w:val="107"/>
        </w:rPr>
        <w:t xml:space="preserve"> </w:t>
      </w:r>
      <w:r>
        <w:rPr>
          <w:w w:val="105"/>
        </w:rPr>
        <w:t>ho původu .Ve hnutí jsme nebyli</w:t>
      </w:r>
      <w:r>
        <w:rPr>
          <w:spacing w:val="13"/>
          <w:w w:val="105"/>
        </w:rPr>
        <w:t xml:space="preserve"> </w:t>
      </w:r>
      <w:r>
        <w:rPr>
          <w:w w:val="105"/>
        </w:rPr>
        <w:t>svým</w:t>
      </w:r>
      <w:r>
        <w:rPr>
          <w:spacing w:val="39"/>
          <w:w w:val="105"/>
        </w:rPr>
        <w:t xml:space="preserve"> </w:t>
      </w:r>
      <w:r>
        <w:rPr>
          <w:w w:val="105"/>
        </w:rPr>
        <w:t>prá­</w:t>
      </w:r>
      <w:r>
        <w:rPr>
          <w:w w:val="99"/>
        </w:rPr>
        <w:t xml:space="preserve"> </w:t>
      </w:r>
      <w:r>
        <w:rPr>
          <w:w w:val="105"/>
        </w:rPr>
        <w:t>vem, nýbrž pouze  trpěni,  a to</w:t>
      </w:r>
      <w:r>
        <w:rPr>
          <w:spacing w:val="-6"/>
          <w:w w:val="105"/>
        </w:rPr>
        <w:t xml:space="preserve"> </w:t>
      </w:r>
      <w:r>
        <w:rPr>
          <w:w w:val="105"/>
        </w:rPr>
        <w:t>nám</w:t>
      </w:r>
      <w:r>
        <w:rPr>
          <w:spacing w:val="27"/>
          <w:w w:val="105"/>
        </w:rPr>
        <w:t xml:space="preserve"> </w:t>
      </w:r>
      <w:r>
        <w:rPr>
          <w:w w:val="105"/>
        </w:rPr>
        <w:t>vtlouka-</w:t>
      </w:r>
      <w:r>
        <w:rPr>
          <w:w w:val="109"/>
        </w:rPr>
        <w:t xml:space="preserve"> </w:t>
      </w:r>
      <w:r>
        <w:rPr>
          <w:w w:val="105"/>
        </w:rPr>
        <w:t xml:space="preserve">i </w:t>
      </w:r>
      <w:r>
        <w:rPr>
          <w:spacing w:val="5"/>
          <w:w w:val="105"/>
          <w:sz w:val="20"/>
          <w:szCs w:val="20"/>
        </w:rPr>
        <w:t xml:space="preserve">go </w:t>
      </w:r>
      <w:r>
        <w:rPr>
          <w:w w:val="105"/>
        </w:rPr>
        <w:t>hlavy dnem a nocí. Museli</w:t>
      </w:r>
      <w:r>
        <w:rPr>
          <w:spacing w:val="-18"/>
          <w:w w:val="105"/>
        </w:rPr>
        <w:t xml:space="preserve"> </w:t>
      </w:r>
      <w:r>
        <w:rPr>
          <w:w w:val="105"/>
        </w:rPr>
        <w:t xml:space="preserve">jsme </w:t>
      </w:r>
      <w:r>
        <w:rPr>
          <w:spacing w:val="28"/>
          <w:w w:val="105"/>
        </w:rPr>
        <w:t xml:space="preserve"> </w:t>
      </w:r>
      <w:r>
        <w:rPr>
          <w:w w:val="105"/>
        </w:rPr>
        <w:t>být</w:t>
      </w:r>
      <w:r>
        <w:rPr>
          <w:w w:val="107"/>
        </w:rPr>
        <w:t xml:space="preserve"> </w:t>
      </w:r>
      <w:r>
        <w:rPr>
          <w:w w:val="105"/>
        </w:rPr>
        <w:t>rP~pi, protože tak kázal Lenin,</w:t>
      </w:r>
      <w:r>
        <w:rPr>
          <w:spacing w:val="41"/>
          <w:w w:val="105"/>
        </w:rPr>
        <w:t xml:space="preserve"> </w:t>
      </w:r>
      <w:r>
        <w:rPr>
          <w:w w:val="105"/>
        </w:rPr>
        <w:t>a</w:t>
      </w:r>
      <w:r>
        <w:rPr>
          <w:spacing w:val="2"/>
          <w:w w:val="105"/>
        </w:rPr>
        <w:t xml:space="preserve"> </w:t>
      </w:r>
      <w:r>
        <w:rPr>
          <w:w w:val="105"/>
        </w:rPr>
        <w:t>protože</w:t>
      </w:r>
      <w:r>
        <w:rPr>
          <w:w w:val="103"/>
        </w:rPr>
        <w:t xml:space="preserve"> </w:t>
      </w:r>
      <w:r>
        <w:rPr>
          <w:w w:val="105"/>
        </w:rPr>
        <w:t>Rusko nemohlo obejít bez</w:t>
      </w:r>
      <w:r>
        <w:rPr>
          <w:spacing w:val="21"/>
          <w:w w:val="105"/>
        </w:rPr>
        <w:t xml:space="preserve"> </w:t>
      </w:r>
      <w:r>
        <w:rPr>
          <w:w w:val="105"/>
        </w:rPr>
        <w:t>lékařů,</w:t>
      </w:r>
      <w:r>
        <w:rPr>
          <w:spacing w:val="13"/>
          <w:w w:val="105"/>
        </w:rPr>
        <w:t xml:space="preserve"> </w:t>
      </w:r>
      <w:r>
        <w:rPr>
          <w:w w:val="105"/>
        </w:rPr>
        <w:t>inže-</w:t>
      </w:r>
      <w:r>
        <w:rPr>
          <w:w w:val="99"/>
        </w:rPr>
        <w:t xml:space="preserve"> </w:t>
      </w:r>
      <w:r>
        <w:rPr>
          <w:w w:val="105"/>
        </w:rPr>
        <w:t>yru a vědců předrevoluční inteligence a</w:t>
      </w:r>
      <w:r>
        <w:rPr>
          <w:spacing w:val="-7"/>
          <w:w w:val="105"/>
        </w:rPr>
        <w:t xml:space="preserve"> </w:t>
      </w:r>
      <w:r>
        <w:rPr>
          <w:w w:val="105"/>
        </w:rPr>
        <w:t>bez</w:t>
      </w:r>
    </w:p>
    <w:p w14:paraId="0DFFBC86" w14:textId="77777777" w:rsidR="007916B8" w:rsidRDefault="007916B8">
      <w:pPr>
        <w:pStyle w:val="Zkladntext"/>
        <w:kinsoku w:val="0"/>
        <w:overflowPunct w:val="0"/>
        <w:spacing w:line="248" w:lineRule="exact"/>
        <w:ind w:right="100"/>
        <w:jc w:val="right"/>
        <w:rPr>
          <w:w w:val="105"/>
        </w:rPr>
      </w:pPr>
      <w:r>
        <w:rPr>
          <w:w w:val="105"/>
        </w:rPr>
        <w:t>^naviděných   cizích   specialistů.   Avšak</w:t>
      </w:r>
      <w:r>
        <w:rPr>
          <w:spacing w:val="15"/>
          <w:w w:val="105"/>
        </w:rPr>
        <w:t xml:space="preserve"> </w:t>
      </w:r>
      <w:r>
        <w:rPr>
          <w:w w:val="105"/>
        </w:rPr>
        <w:t>ne-</w:t>
      </w:r>
    </w:p>
    <w:p w14:paraId="26F011D6" w14:textId="77777777" w:rsidR="007916B8" w:rsidRDefault="007916B8">
      <w:pPr>
        <w:pStyle w:val="Zkladntext"/>
        <w:tabs>
          <w:tab w:val="left" w:pos="1445"/>
          <w:tab w:val="left" w:pos="2645"/>
        </w:tabs>
        <w:kinsoku w:val="0"/>
        <w:overflowPunct w:val="0"/>
        <w:spacing w:line="213" w:lineRule="auto"/>
        <w:ind w:left="380" w:right="83" w:firstLine="688"/>
        <w:jc w:val="right"/>
        <w:rPr>
          <w:w w:val="101"/>
        </w:rPr>
      </w:pPr>
      <w:r>
        <w:t xml:space="preserve">nám a nerespektovali  nás </w:t>
      </w:r>
      <w:r>
        <w:rPr>
          <w:spacing w:val="44"/>
        </w:rPr>
        <w:t xml:space="preserve"> </w:t>
      </w:r>
      <w:r>
        <w:t xml:space="preserve">o </w:t>
      </w:r>
      <w:r>
        <w:rPr>
          <w:spacing w:val="6"/>
        </w:rPr>
        <w:t xml:space="preserve"> </w:t>
      </w:r>
      <w:r>
        <w:t>mnoho</w:t>
      </w:r>
      <w:r>
        <w:rPr>
          <w:w w:val="101"/>
        </w:rPr>
        <w:t xml:space="preserve"> </w:t>
      </w:r>
      <w:r>
        <w:t>TP-x</w:t>
      </w:r>
      <w:r>
        <w:tab/>
        <w:t>Třetí říše</w:t>
      </w:r>
      <w:r>
        <w:rPr>
          <w:spacing w:val="51"/>
        </w:rPr>
        <w:t xml:space="preserve"> </w:t>
      </w:r>
      <w:r>
        <w:t>respektovala</w:t>
      </w:r>
      <w:r>
        <w:rPr>
          <w:spacing w:val="47"/>
        </w:rPr>
        <w:t xml:space="preserve"> </w:t>
      </w:r>
      <w:r>
        <w:rPr>
          <w:spacing w:val="-3"/>
        </w:rPr>
        <w:t>kategorii</w:t>
      </w:r>
      <w:r>
        <w:rPr>
          <w:w w:val="108"/>
        </w:rPr>
        <w:t xml:space="preserve"> </w:t>
      </w:r>
      <w:r>
        <w:t>zitecných Židů, jimž bylo</w:t>
      </w:r>
      <w:r>
        <w:rPr>
          <w:spacing w:val="-2"/>
        </w:rPr>
        <w:t xml:space="preserve"> </w:t>
      </w:r>
      <w:r>
        <w:t>dovoleno</w:t>
      </w:r>
      <w:r>
        <w:rPr>
          <w:spacing w:val="26"/>
        </w:rPr>
        <w:t xml:space="preserve"> </w:t>
      </w:r>
      <w:r>
        <w:t>zůstat</w:t>
      </w:r>
      <w:r>
        <w:rPr>
          <w:w w:val="107"/>
        </w:rPr>
        <w:t xml:space="preserve"> </w:t>
      </w:r>
      <w:r>
        <w:rPr>
          <w:w w:val="76"/>
        </w:rPr>
        <w:t>qin</w:t>
      </w:r>
      <w:r>
        <w:rPr>
          <w:spacing w:val="1"/>
        </w:rPr>
        <w:t xml:space="preserve"> </w:t>
      </w:r>
      <w:r>
        <w:rPr>
          <w:w w:val="71"/>
        </w:rPr>
        <w:t>21</w:t>
      </w:r>
      <w:r>
        <w:rPr>
          <w:spacing w:val="-3"/>
          <w:w w:val="71"/>
        </w:rPr>
        <w:t>V</w:t>
      </w:r>
      <w:r>
        <w:rPr>
          <w:spacing w:val="-1"/>
          <w:w w:val="169"/>
        </w:rPr>
        <w:t>L</w:t>
      </w:r>
      <w:r>
        <w:rPr>
          <w:w w:val="101"/>
        </w:rPr>
        <w:t>a</w:t>
      </w:r>
      <w:r>
        <w:tab/>
      </w:r>
      <w:r>
        <w:tab/>
      </w:r>
      <w:r>
        <w:rPr>
          <w:w w:val="107"/>
        </w:rPr>
        <w:t>na</w:t>
      </w:r>
      <w:r>
        <w:t xml:space="preserve"> </w:t>
      </w:r>
      <w:r>
        <w:rPr>
          <w:spacing w:val="-10"/>
        </w:rPr>
        <w:t xml:space="preserve"> </w:t>
      </w:r>
      <w:r>
        <w:rPr>
          <w:w w:val="107"/>
        </w:rPr>
        <w:t>r</w:t>
      </w:r>
      <w:r>
        <w:rPr>
          <w:spacing w:val="-2"/>
          <w:w w:val="107"/>
        </w:rPr>
        <w:t>u</w:t>
      </w:r>
      <w:r>
        <w:rPr>
          <w:w w:val="110"/>
        </w:rPr>
        <w:t>káv</w:t>
      </w:r>
      <w:r>
        <w:t xml:space="preserve"> </w:t>
      </w:r>
      <w:r>
        <w:rPr>
          <w:spacing w:val="-9"/>
        </w:rPr>
        <w:t xml:space="preserve"> </w:t>
      </w:r>
      <w:r>
        <w:rPr>
          <w:w w:val="105"/>
        </w:rPr>
        <w:t>vidit</w:t>
      </w:r>
      <w:r>
        <w:rPr>
          <w:spacing w:val="-4"/>
          <w:w w:val="105"/>
        </w:rPr>
        <w:t>e</w:t>
      </w:r>
      <w:r>
        <w:rPr>
          <w:w w:val="105"/>
        </w:rPr>
        <w:t>lnou</w:t>
      </w:r>
      <w:r>
        <w:t xml:space="preserve"> </w:t>
      </w:r>
      <w:r>
        <w:rPr>
          <w:spacing w:val="-7"/>
        </w:rPr>
        <w:t xml:space="preserve"> </w:t>
      </w:r>
      <w:r>
        <w:rPr>
          <w:w w:val="101"/>
        </w:rPr>
        <w:t>pá-</w:t>
      </w:r>
    </w:p>
    <w:p w14:paraId="62E8F836" w14:textId="77777777" w:rsidR="007916B8" w:rsidRDefault="007916B8">
      <w:pPr>
        <w:pStyle w:val="Zkladntext"/>
        <w:kinsoku w:val="0"/>
        <w:overflowPunct w:val="0"/>
        <w:spacing w:line="241" w:lineRule="exact"/>
        <w:ind w:right="55"/>
        <w:jc w:val="right"/>
      </w:pPr>
      <w:r>
        <w:t>,   aby  je  někdo   omylem   nestrčil   do</w:t>
      </w:r>
      <w:r>
        <w:rPr>
          <w:spacing w:val="54"/>
        </w:rPr>
        <w:t xml:space="preserve"> </w:t>
      </w:r>
      <w:r>
        <w:t>ply­</w:t>
      </w:r>
    </w:p>
    <w:p w14:paraId="1E8715AC" w14:textId="77777777" w:rsidR="007916B8" w:rsidRDefault="007916B8">
      <w:pPr>
        <w:pStyle w:val="Zkladntext"/>
        <w:kinsoku w:val="0"/>
        <w:overflowPunct w:val="0"/>
        <w:spacing w:line="211" w:lineRule="auto"/>
        <w:ind w:left="376" w:right="263" w:firstLine="43"/>
        <w:jc w:val="both"/>
        <w:rPr>
          <w:w w:val="105"/>
        </w:rPr>
      </w:pPr>
      <w:r>
        <w:rPr>
          <w:rFonts w:ascii="Times New Roman" w:hAnsi="Times New Roman" w:cs="Times New Roman"/>
          <w:sz w:val="24"/>
          <w:szCs w:val="24"/>
        </w:rPr>
        <w:br w:type="column"/>
      </w:r>
      <w:r>
        <w:rPr>
          <w:w w:val="105"/>
        </w:rPr>
        <w:t>to podvod a snobství. Správným postupem byla zásada nikdy nepsat, neříkat a hlavně</w:t>
      </w:r>
      <w:r>
        <w:rPr>
          <w:w w:val="105"/>
        </w:rPr>
        <w:t xml:space="preserve"> nemyslet nic, čemu by metař na ulici nemo­ hl rozumět. Odhodili jsme svá intelektuální zavazadla jako pasažéři na  lodi,</w:t>
      </w:r>
      <w:r>
        <w:rPr>
          <w:spacing w:val="60"/>
          <w:w w:val="105"/>
        </w:rPr>
        <w:t xml:space="preserve"> </w:t>
      </w:r>
      <w:r>
        <w:rPr>
          <w:w w:val="105"/>
        </w:rPr>
        <w:t>zachváce­ né panikou, až nám nezbylo nic než abso­ lutně nezbytné minimum frází, dialektic­ kých klišé a</w:t>
      </w:r>
      <w:r>
        <w:rPr>
          <w:spacing w:val="60"/>
          <w:w w:val="105"/>
        </w:rPr>
        <w:t xml:space="preserve"> </w:t>
      </w:r>
      <w:r>
        <w:rPr>
          <w:w w:val="105"/>
        </w:rPr>
        <w:t>marxistických  citátů,  které tvoří mezinárodní žargon</w:t>
      </w:r>
      <w:r>
        <w:rPr>
          <w:spacing w:val="60"/>
          <w:w w:val="105"/>
        </w:rPr>
        <w:t xml:space="preserve"> </w:t>
      </w:r>
      <w:r>
        <w:rPr>
          <w:w w:val="105"/>
        </w:rPr>
        <w:t>džugašvilištiny. To, že jsme měli pochybnou výhodu buržo­ asního vzdělání a že jsme byli schopni vidět týž problém ne s jedné, ale s několika stran, se nám stalo ustavičným zdrojem sebevy- čítání. Přáli jsme si, abychom byli jedno</w:t>
      </w:r>
      <w:r>
        <w:rPr>
          <w:w w:val="105"/>
        </w:rPr>
        <w:t>­ stranní a prostoduší. Intelektuální sebek-i- strace byla nepatrnou cenou  Jen  kdyžJsme se aspoň počali podobat soudruhu Ivanu Ivanovičovi.</w:t>
      </w:r>
    </w:p>
    <w:p w14:paraId="3F572A19" w14:textId="77777777" w:rsidR="007916B8" w:rsidRDefault="007916B8">
      <w:pPr>
        <w:pStyle w:val="Zkladntext"/>
        <w:kinsoku w:val="0"/>
        <w:overflowPunct w:val="0"/>
        <w:spacing w:line="220" w:lineRule="exact"/>
        <w:ind w:left="658"/>
        <w:jc w:val="both"/>
      </w:pPr>
      <w:r>
        <w:t xml:space="preserve">Než   vraťme   se   zpět    k   životu   v  </w:t>
      </w:r>
      <w:r>
        <w:rPr>
          <w:spacing w:val="11"/>
        </w:rPr>
        <w:t xml:space="preserve"> </w:t>
      </w:r>
      <w:r>
        <w:t>buňce.</w:t>
      </w:r>
    </w:p>
    <w:p w14:paraId="0DF6C6EB" w14:textId="77777777" w:rsidR="007916B8" w:rsidRDefault="007916B8">
      <w:pPr>
        <w:pStyle w:val="Zkladntext"/>
        <w:kinsoku w:val="0"/>
        <w:overflowPunct w:val="0"/>
        <w:spacing w:before="5" w:line="208" w:lineRule="auto"/>
        <w:ind w:left="362" w:right="323" w:firstLine="18"/>
        <w:jc w:val="both"/>
        <w:rPr>
          <w:spacing w:val="-4"/>
          <w:w w:val="105"/>
        </w:rPr>
      </w:pPr>
      <w:r>
        <w:rPr>
          <w:w w:val="105"/>
        </w:rPr>
        <w:t>Schůze, jak jsem řekl, byly zahájeny jedním nebo dvěma politickými proslovy,  kterými se udala linie .Pak následovala diskuse, ale byla  to  diskuse  jedinečného  druhu.  Je</w:t>
      </w:r>
      <w:r>
        <w:rPr>
          <w:spacing w:val="14"/>
          <w:w w:val="105"/>
        </w:rPr>
        <w:t xml:space="preserve"> </w:t>
      </w:r>
      <w:r>
        <w:rPr>
          <w:spacing w:val="-4"/>
          <w:w w:val="105"/>
        </w:rPr>
        <w:t>totiž</w:t>
      </w:r>
    </w:p>
    <w:p w14:paraId="4F39E3F0" w14:textId="77777777" w:rsidR="007916B8" w:rsidRDefault="007916B8">
      <w:pPr>
        <w:pStyle w:val="Zkladntext"/>
        <w:kinsoku w:val="0"/>
        <w:overflowPunct w:val="0"/>
        <w:spacing w:before="5" w:line="208" w:lineRule="auto"/>
        <w:ind w:left="362" w:right="323" w:firstLine="18"/>
        <w:jc w:val="both"/>
        <w:rPr>
          <w:spacing w:val="-4"/>
          <w:w w:val="105"/>
        </w:rPr>
        <w:sectPr w:rsidR="00000000">
          <w:type w:val="continuous"/>
          <w:pgSz w:w="11900" w:h="16840"/>
          <w:pgMar w:top="1600" w:right="0" w:bottom="280" w:left="100" w:header="708" w:footer="708" w:gutter="0"/>
          <w:cols w:num="2" w:space="708" w:equalWidth="0">
            <w:col w:w="5649" w:space="231"/>
            <w:col w:w="5920"/>
          </w:cols>
          <w:noEndnote/>
        </w:sectPr>
      </w:pPr>
    </w:p>
    <w:p w14:paraId="7AEA3B5C" w14:textId="77777777" w:rsidR="007916B8" w:rsidRDefault="007916B8">
      <w:pPr>
        <w:pStyle w:val="Zkladntext"/>
        <w:kinsoku w:val="0"/>
        <w:overflowPunct w:val="0"/>
        <w:spacing w:before="71"/>
        <w:ind w:left="530"/>
        <w:rPr>
          <w:b/>
          <w:bCs/>
          <w:sz w:val="24"/>
          <w:szCs w:val="24"/>
        </w:rPr>
      </w:pPr>
      <w:r>
        <w:rPr>
          <w:b/>
          <w:bCs/>
          <w:sz w:val="24"/>
          <w:szCs w:val="24"/>
        </w:rPr>
        <w:lastRenderedPageBreak/>
        <w:t>236</w:t>
      </w:r>
    </w:p>
    <w:p w14:paraId="06F43C13" w14:textId="77777777" w:rsidR="007916B8" w:rsidRDefault="007916B8">
      <w:pPr>
        <w:pStyle w:val="Zkladntext"/>
        <w:kinsoku w:val="0"/>
        <w:overflowPunct w:val="0"/>
        <w:spacing w:before="210" w:line="206" w:lineRule="auto"/>
        <w:ind w:left="540" w:right="178" w:firstLine="25"/>
        <w:jc w:val="both"/>
      </w:pPr>
      <w:r>
        <w:t>základním pravidlem komunistické discipli­ ny, ž</w:t>
      </w:r>
      <w:r>
        <w:t>e jakmile se strana rozhodne pro  urči­ tou linii ve vztahu k nějakému problému, jakákoliv kritika rozhodnutí strany je ú- chylkářskou  sabotáží  V  theorii  se   připou­ ští kritika před rozhodnutím. Protože však všechna rozhodnutí přicházejí shora, z jas­ ného nebe, aniž by kdokoliv z členstva byl dotázán, nemá členstvo možnost vykonávat vliv na politiku strany,  ba  ani  nemůže  se  k ní vyjádřit; a vedení strany nemá ani  po­ tuchy o náladě mas. Jedním  z  hesel  němec­ ké komunistické strany bylo: »Boj</w:t>
      </w:r>
      <w:r>
        <w:t>ová Unie není místem pro diskusi«.  Jiné  heslo  pra­ vilo: ^Komunista je  vždy  v  bojové  linii, nechť je</w:t>
      </w:r>
      <w:r>
        <w:rPr>
          <w:spacing w:val="9"/>
        </w:rPr>
        <w:t xml:space="preserve"> </w:t>
      </w:r>
      <w:r>
        <w:t>kdekolivc.</w:t>
      </w:r>
    </w:p>
    <w:p w14:paraId="62B15DEC" w14:textId="77777777" w:rsidR="007916B8" w:rsidRDefault="007916B8">
      <w:pPr>
        <w:pStyle w:val="Zkladntext"/>
        <w:kinsoku w:val="0"/>
        <w:overflowPunct w:val="0"/>
        <w:spacing w:line="208" w:lineRule="auto"/>
        <w:ind w:left="570" w:right="70"/>
        <w:jc w:val="both"/>
        <w:rPr>
          <w:w w:val="105"/>
        </w:rPr>
      </w:pPr>
      <w:r>
        <w:rPr>
          <w:w w:val="105"/>
        </w:rPr>
        <w:t>Naše diskuse se tedy vyznačovaly tím, že jsme byli všichni zajedno, což se projevova­ lo tím, že jeden člen buňky  po druhém vstal a v džugašvilištině recitoval souhlasné va­ riace na thema ,udané řečníkem. Avšak »re­ citoval není patrně to pravé  slovo.  Bolest­ ně jsme tápali v našich myslích ve snaze nejen obhájit linii</w:t>
      </w:r>
      <w:r>
        <w:rPr>
          <w:spacing w:val="60"/>
          <w:w w:val="105"/>
        </w:rPr>
        <w:t xml:space="preserve"> </w:t>
      </w:r>
      <w:r>
        <w:rPr>
          <w:w w:val="105"/>
        </w:rPr>
        <w:t>strany,  nýbrž  i  najít stopy našeho dřívějšího myšlení, jimiž by­ chom dokázali sami sobě ,že jsme vlastně vždycky sdíleli požadovaný názor. Většinou jsme při této operaci  měli  úspěch.</w:t>
      </w:r>
      <w:r>
        <w:rPr>
          <w:spacing w:val="60"/>
          <w:w w:val="105"/>
        </w:rPr>
        <w:t xml:space="preserve"> </w:t>
      </w:r>
      <w:r>
        <w:rPr>
          <w:w w:val="105"/>
        </w:rPr>
        <w:t>Možná, že jsem byl někdy překvapen ,když nám in­ struktor řekl, že hlavní heslo strany v pří­ štích</w:t>
      </w:r>
      <w:r>
        <w:rPr>
          <w:spacing w:val="-13"/>
          <w:w w:val="105"/>
        </w:rPr>
        <w:t xml:space="preserve"> </w:t>
      </w:r>
      <w:r>
        <w:rPr>
          <w:w w:val="105"/>
        </w:rPr>
        <w:t>volbách</w:t>
      </w:r>
      <w:r>
        <w:rPr>
          <w:spacing w:val="-1"/>
          <w:w w:val="105"/>
        </w:rPr>
        <w:t xml:space="preserve"> </w:t>
      </w:r>
      <w:r>
        <w:rPr>
          <w:w w:val="105"/>
        </w:rPr>
        <w:t>do</w:t>
      </w:r>
      <w:r>
        <w:rPr>
          <w:spacing w:val="-4"/>
          <w:w w:val="105"/>
        </w:rPr>
        <w:t xml:space="preserve"> </w:t>
      </w:r>
      <w:r>
        <w:rPr>
          <w:w w:val="105"/>
        </w:rPr>
        <w:t>pruského</w:t>
      </w:r>
      <w:r>
        <w:rPr>
          <w:spacing w:val="-9"/>
          <w:w w:val="105"/>
        </w:rPr>
        <w:t xml:space="preserve"> </w:t>
      </w:r>
      <w:r>
        <w:rPr>
          <w:w w:val="105"/>
        </w:rPr>
        <w:t>sněmu</w:t>
      </w:r>
      <w:r>
        <w:rPr>
          <w:spacing w:val="-11"/>
          <w:w w:val="105"/>
        </w:rPr>
        <w:t xml:space="preserve"> </w:t>
      </w:r>
      <w:r>
        <w:rPr>
          <w:w w:val="105"/>
        </w:rPr>
        <w:t>nebude</w:t>
      </w:r>
      <w:r>
        <w:rPr>
          <w:spacing w:val="-12"/>
          <w:w w:val="105"/>
        </w:rPr>
        <w:t xml:space="preserve"> </w:t>
      </w:r>
      <w:r>
        <w:rPr>
          <w:w w:val="105"/>
        </w:rPr>
        <w:t>ne­ bezpečí hnědých košil nebo sedm milionů německých nezaměstnaných, nýbrž »obrana čínského proletariátu proti agresi japon­ ských pirátů«. Byl-li jsem skutečně překva­ pen, pak se na to j</w:t>
      </w:r>
      <w:r>
        <w:rPr>
          <w:w w:val="105"/>
        </w:rPr>
        <w:t>iž nepamatuji. Vzpomí­ nám si však  dobře, že jsem napsal upřímný</w:t>
      </w:r>
      <w:r>
        <w:rPr>
          <w:spacing w:val="60"/>
          <w:w w:val="105"/>
        </w:rPr>
        <w:t xml:space="preserve"> </w:t>
      </w:r>
      <w:r>
        <w:rPr>
          <w:w w:val="105"/>
        </w:rPr>
        <w:t>a výmluvný volební leták ,v němž jsem</w:t>
      </w:r>
      <w:r>
        <w:rPr>
          <w:spacing w:val="1"/>
          <w:w w:val="105"/>
        </w:rPr>
        <w:t xml:space="preserve"> </w:t>
      </w:r>
      <w:r>
        <w:rPr>
          <w:w w:val="105"/>
        </w:rPr>
        <w:t>do-</w:t>
      </w:r>
    </w:p>
    <w:p w14:paraId="496D0957" w14:textId="77777777" w:rsidR="007916B8" w:rsidRDefault="007916B8">
      <w:pPr>
        <w:pStyle w:val="Zkladntext"/>
        <w:kinsoku w:val="0"/>
        <w:overflowPunct w:val="0"/>
        <w:spacing w:line="201" w:lineRule="auto"/>
        <w:ind w:left="652" w:right="63" w:firstLine="1659"/>
        <w:jc w:val="both"/>
        <w:rPr>
          <w:w w:val="105"/>
        </w:rPr>
      </w:pPr>
      <w:r>
        <w:rPr>
          <w:w w:val="105"/>
        </w:rPr>
        <w:t>události v Šanghaji byly dů­ ležitější pro německou pracující třídu než</w:t>
      </w:r>
    </w:p>
    <w:p w14:paraId="770C29F1" w14:textId="77777777" w:rsidR="007916B8" w:rsidRDefault="007916B8">
      <w:pPr>
        <w:pStyle w:val="Zkladntext"/>
        <w:kinsoku w:val="0"/>
        <w:overflowPunct w:val="0"/>
        <w:spacing w:before="2" w:line="199" w:lineRule="auto"/>
        <w:ind w:left="667" w:right="45"/>
        <w:jc w:val="both"/>
      </w:pPr>
      <w:r>
        <w:rPr>
          <w:w w:val="102"/>
        </w:rPr>
        <w:t>událos</w:t>
      </w:r>
      <w:r>
        <w:rPr>
          <w:spacing w:val="-4"/>
          <w:w w:val="102"/>
        </w:rPr>
        <w:t>t</w:t>
      </w:r>
      <w:r>
        <w:rPr>
          <w:w w:val="102"/>
        </w:rPr>
        <w:t>i</w:t>
      </w:r>
      <w:r>
        <w:t xml:space="preserve"> </w:t>
      </w:r>
      <w:r>
        <w:rPr>
          <w:spacing w:val="-28"/>
        </w:rPr>
        <w:t xml:space="preserve"> </w:t>
      </w:r>
      <w:r>
        <w:rPr>
          <w:w w:val="109"/>
        </w:rPr>
        <w:t>y</w:t>
      </w:r>
      <w:r>
        <w:t xml:space="preserve"> </w:t>
      </w:r>
      <w:r>
        <w:rPr>
          <w:spacing w:val="-5"/>
        </w:rPr>
        <w:t xml:space="preserve"> </w:t>
      </w:r>
      <w:r>
        <w:rPr>
          <w:w w:val="110"/>
        </w:rPr>
        <w:t>Berlín</w:t>
      </w:r>
      <w:r>
        <w:rPr>
          <w:spacing w:val="-4"/>
          <w:w w:val="110"/>
        </w:rPr>
        <w:t>ě</w:t>
      </w:r>
      <w:r>
        <w:rPr>
          <w:w w:val="52"/>
        </w:rPr>
        <w:t>;</w:t>
      </w:r>
      <w:r>
        <w:t xml:space="preserve">  </w:t>
      </w:r>
      <w:r>
        <w:rPr>
          <w:spacing w:val="-25"/>
        </w:rPr>
        <w:t xml:space="preserve"> </w:t>
      </w:r>
      <w:r>
        <w:rPr>
          <w:w w:val="101"/>
        </w:rPr>
        <w:t>a</w:t>
      </w:r>
      <w:r>
        <w:t xml:space="preserve"> </w:t>
      </w:r>
      <w:r>
        <w:rPr>
          <w:spacing w:val="-1"/>
        </w:rPr>
        <w:t xml:space="preserve"> </w:t>
      </w:r>
      <w:r>
        <w:rPr>
          <w:w w:val="102"/>
        </w:rPr>
        <w:t>pokl</w:t>
      </w:r>
      <w:r>
        <w:rPr>
          <w:spacing w:val="-4"/>
          <w:w w:val="102"/>
        </w:rPr>
        <w:t>e</w:t>
      </w:r>
      <w:r>
        <w:rPr>
          <w:w w:val="102"/>
        </w:rPr>
        <w:t>pání</w:t>
      </w:r>
      <w:r>
        <w:t xml:space="preserve">  na </w:t>
      </w:r>
      <w:r>
        <w:rPr>
          <w:spacing w:val="10"/>
        </w:rPr>
        <w:t xml:space="preserve"> </w:t>
      </w:r>
      <w:r>
        <w:rPr>
          <w:w w:val="101"/>
        </w:rPr>
        <w:t>ramen</w:t>
      </w:r>
      <w:r>
        <w:rPr>
          <w:spacing w:val="-4"/>
          <w:w w:val="101"/>
        </w:rPr>
        <w:t>o</w:t>
      </w:r>
      <w:r>
        <w:rPr>
          <w:w w:val="101"/>
        </w:rPr>
        <w:t xml:space="preserve">, </w:t>
      </w:r>
      <w:r>
        <w:t>kterým jsem byl za to odměněn okresním vedením strany, mě těší ještě dnes — nemo­ hu si</w:t>
      </w:r>
      <w:r>
        <w:rPr>
          <w:spacing w:val="14"/>
        </w:rPr>
        <w:t xml:space="preserve"> </w:t>
      </w:r>
      <w:r>
        <w:t>pomoci.</w:t>
      </w:r>
    </w:p>
    <w:p w14:paraId="28B1EC80" w14:textId="77777777" w:rsidR="007916B8" w:rsidRDefault="007916B8">
      <w:pPr>
        <w:pStyle w:val="Zkladntext"/>
        <w:kinsoku w:val="0"/>
        <w:overflowPunct w:val="0"/>
        <w:spacing w:before="39" w:line="194" w:lineRule="auto"/>
        <w:ind w:left="699" w:firstLine="251"/>
        <w:jc w:val="both"/>
        <w:rPr>
          <w:w w:val="105"/>
        </w:rPr>
      </w:pPr>
      <w:r>
        <w:rPr>
          <w:w w:val="105"/>
        </w:rPr>
        <w:t xml:space="preserve">Proletářští členové buňky obyčejně se­ děli po celou přednášku s ospalým výrazem ve tváři, a s víčky přivřenými v nedůvěře poslouchali intelektuály, jak vykládají dů­ vody pro svůj souhlas; pak, obyčejně po jakémsi ponoukání, jeden z nich vstal a o- pakoval, úmyslně neuměle a s výrazem vzdoru, hlavní hesla instruktorova proslovu, aniž se namáhal pozměnit byť </w:t>
      </w:r>
      <w:r>
        <w:t xml:space="preserve">i </w:t>
      </w:r>
      <w:r>
        <w:rPr>
          <w:w w:val="105"/>
        </w:rPr>
        <w:t>jediné slo­ vo. Ostatní naslouchali v posvátném</w:t>
      </w:r>
      <w:r>
        <w:rPr>
          <w:spacing w:val="-15"/>
          <w:w w:val="105"/>
        </w:rPr>
        <w:t xml:space="preserve"> </w:t>
      </w:r>
      <w:r>
        <w:rPr>
          <w:w w:val="105"/>
        </w:rPr>
        <w:t>tichu,</w:t>
      </w:r>
    </w:p>
    <w:p w14:paraId="4CCABE58" w14:textId="77777777" w:rsidR="007916B8" w:rsidRDefault="007916B8">
      <w:pPr>
        <w:pStyle w:val="Zkladntext"/>
        <w:kinsoku w:val="0"/>
        <w:overflowPunct w:val="0"/>
        <w:rPr>
          <w:sz w:val="30"/>
          <w:szCs w:val="30"/>
        </w:rPr>
      </w:pPr>
      <w:r>
        <w:rPr>
          <w:rFonts w:ascii="Times New Roman" w:hAnsi="Times New Roman" w:cs="Times New Roman"/>
          <w:sz w:val="24"/>
          <w:szCs w:val="24"/>
        </w:rPr>
        <w:br w:type="column"/>
      </w:r>
    </w:p>
    <w:p w14:paraId="18F519A0" w14:textId="77777777" w:rsidR="007916B8" w:rsidRDefault="007916B8">
      <w:pPr>
        <w:pStyle w:val="Zkladntext"/>
        <w:kinsoku w:val="0"/>
        <w:overflowPunct w:val="0"/>
        <w:spacing w:before="231" w:line="204" w:lineRule="auto"/>
        <w:ind w:left="421" w:right="467" w:hanging="18"/>
        <w:rPr>
          <w:w w:val="95"/>
        </w:rPr>
      </w:pPr>
      <w:r>
        <w:t xml:space="preserve">a když ukončil a usedl 2a souhlasného laru cem,  instruktor  na  zakončení   schů^ zdvihl, že ze všech řečníků soudruh X fVy’ </w:t>
      </w:r>
      <w:r>
        <w:rPr>
          <w:w w:val="104"/>
        </w:rPr>
        <w:t>mulo</w:t>
      </w:r>
      <w:r>
        <w:rPr>
          <w:spacing w:val="-4"/>
          <w:w w:val="104"/>
        </w:rPr>
        <w:t>v</w:t>
      </w:r>
      <w:r>
        <w:rPr>
          <w:spacing w:val="-2"/>
          <w:w w:val="104"/>
        </w:rPr>
        <w:t>á</w:t>
      </w:r>
      <w:r>
        <w:rPr>
          <w:w w:val="47"/>
        </w:rPr>
        <w:t>1</w:t>
      </w:r>
      <w:r>
        <w:t xml:space="preserve">  </w:t>
      </w:r>
      <w:r>
        <w:rPr>
          <w:spacing w:val="3"/>
        </w:rPr>
        <w:t xml:space="preserve"> </w:t>
      </w:r>
      <w:r>
        <w:rPr>
          <w:w w:val="99"/>
        </w:rPr>
        <w:t>prob</w:t>
      </w:r>
      <w:r>
        <w:rPr>
          <w:spacing w:val="-3"/>
          <w:w w:val="99"/>
        </w:rPr>
        <w:t>l</w:t>
      </w:r>
      <w:r>
        <w:rPr>
          <w:w w:val="99"/>
        </w:rPr>
        <w:t>ém</w:t>
      </w:r>
      <w:r>
        <w:t xml:space="preserve">  </w:t>
      </w:r>
      <w:r>
        <w:rPr>
          <w:spacing w:val="-22"/>
        </w:rPr>
        <w:t xml:space="preserve"> </w:t>
      </w:r>
      <w:r>
        <w:rPr>
          <w:w w:val="101"/>
        </w:rPr>
        <w:t>nejlépe</w:t>
      </w:r>
      <w:r>
        <w:t xml:space="preserve">  </w:t>
      </w:r>
      <w:r>
        <w:rPr>
          <w:spacing w:val="-7"/>
        </w:rPr>
        <w:t xml:space="preserve"> </w:t>
      </w:r>
      <w:r>
        <w:rPr>
          <w:w w:val="105"/>
        </w:rPr>
        <w:t>a</w:t>
      </w:r>
      <w:r>
        <w:t xml:space="preserve">  </w:t>
      </w:r>
      <w:r>
        <w:rPr>
          <w:spacing w:val="-20"/>
        </w:rPr>
        <w:t xml:space="preserve"> </w:t>
      </w:r>
      <w:r>
        <w:rPr>
          <w:w w:val="101"/>
        </w:rPr>
        <w:t>v</w:t>
      </w:r>
      <w:r>
        <w:t xml:space="preserve">  </w:t>
      </w:r>
      <w:r>
        <w:rPr>
          <w:spacing w:val="-11"/>
        </w:rPr>
        <w:t xml:space="preserve"> </w:t>
      </w:r>
      <w:r>
        <w:rPr>
          <w:w w:val="95"/>
        </w:rPr>
        <w:t>nejkonkret'</w:t>
      </w:r>
    </w:p>
    <w:p w14:paraId="0DE4D8EF" w14:textId="77777777" w:rsidR="007916B8" w:rsidRDefault="007916B8">
      <w:pPr>
        <w:pStyle w:val="Zkladntext"/>
        <w:tabs>
          <w:tab w:val="left" w:pos="5250"/>
        </w:tabs>
        <w:kinsoku w:val="0"/>
        <w:overflowPunct w:val="0"/>
        <w:spacing w:line="216" w:lineRule="exact"/>
        <w:ind w:left="432"/>
        <w:rPr>
          <w:w w:val="80"/>
        </w:rPr>
      </w:pPr>
      <w:r>
        <w:t xml:space="preserve">nejsi </w:t>
      </w:r>
      <w:r>
        <w:rPr>
          <w:spacing w:val="18"/>
        </w:rPr>
        <w:t xml:space="preserve"> </w:t>
      </w:r>
      <w:r>
        <w:t>formě.</w:t>
      </w:r>
      <w:r>
        <w:tab/>
      </w:r>
      <w:r>
        <w:rPr>
          <w:w w:val="80"/>
        </w:rPr>
        <w:t>E</w:t>
      </w:r>
    </w:p>
    <w:p w14:paraId="1F62F915" w14:textId="77777777" w:rsidR="007916B8" w:rsidRDefault="007916B8">
      <w:pPr>
        <w:pStyle w:val="Zkladntext"/>
        <w:tabs>
          <w:tab w:val="left" w:pos="1514"/>
          <w:tab w:val="left" w:pos="3408"/>
          <w:tab w:val="left" w:pos="4225"/>
          <w:tab w:val="left" w:pos="5128"/>
        </w:tabs>
        <w:kinsoku w:val="0"/>
        <w:overflowPunct w:val="0"/>
        <w:spacing w:before="35" w:line="206" w:lineRule="auto"/>
        <w:ind w:left="442" w:right="395" w:firstLine="269"/>
      </w:pPr>
      <w:r>
        <w:t xml:space="preserve">Hovořil   jsem   ruský </w:t>
      </w:r>
      <w:r>
        <w:rPr>
          <w:spacing w:val="46"/>
        </w:rPr>
        <w:t xml:space="preserve"> </w:t>
      </w:r>
      <w:r>
        <w:t xml:space="preserve">celkem </w:t>
      </w:r>
      <w:r>
        <w:rPr>
          <w:spacing w:val="46"/>
        </w:rPr>
        <w:t xml:space="preserve"> </w:t>
      </w:r>
      <w:r>
        <w:t>plynně</w:t>
      </w:r>
      <w:r>
        <w:tab/>
        <w:t>ab měl jsem málo příležitosti mluvit s někým jiným než se svými oficiálními známými ač</w:t>
      </w:r>
      <w:r>
        <w:t>koliv jsem cestoval sám; průměrný «0 větský občan  ví  ,že být  přistižen při hovoni s cizincem je nejméně tak nezdravé jako do­ tek malomocného. Ti, kdož se v  restaura­ cích a ve vlaku odvážili se mnou mluvit užívali</w:t>
      </w:r>
      <w:r>
        <w:tab/>
        <w:t>stereotypních</w:t>
      </w:r>
      <w:r>
        <w:tab/>
        <w:t>klišé</w:t>
      </w:r>
      <w:r>
        <w:tab/>
        <w:t>z</w:t>
      </w:r>
      <w:r>
        <w:rPr>
          <w:spacing w:val="2"/>
        </w:rPr>
        <w:t xml:space="preserve"> </w:t>
      </w:r>
      <w:r>
        <w:t>úvodníků</w:t>
      </w:r>
    </w:p>
    <w:p w14:paraId="32FA4D35" w14:textId="77777777" w:rsidR="007916B8" w:rsidRDefault="007916B8">
      <w:pPr>
        <w:pStyle w:val="Zkladntext"/>
        <w:kinsoku w:val="0"/>
        <w:overflowPunct w:val="0"/>
        <w:spacing w:before="1" w:line="206" w:lineRule="auto"/>
        <w:ind w:left="471" w:right="284" w:firstLine="14"/>
        <w:jc w:val="both"/>
      </w:pPr>
      <w:r>
        <w:t>»</w:t>
      </w:r>
      <w:r>
        <w:t>Pravdy«; člověk měl dojem,  že  předříká­ vali útržky konversace z knihy frází.  Vše­ chno toto jsem zaznamenal  se  souhlasem: byl to zdravý projev revoluční discipliny a bolševické bdělosti. Viděl jsem řádění hladu na Ukrajině v letech  1932  - 33:  hordy rodin v cárech žebraly na nádražích a ženy vy­ zdvihovaly k oknům, vlaku svá  škvrňata, která se svými ohromnými hlavami, na­ fouklými břichy a údy jako hůlčičky vypa­ dala jako embrya, vytažená  z  alkoholu; starci, jimž z rozbitých bot čouhaly omrzlé p</w:t>
      </w:r>
      <w:r>
        <w:t>rsty. Bylo  mi  řečeno  ,že  to  byli  kulaci, kteří se  vzpírali  kolektivisaci  půdy,  a  já jsem přijal toto vysvětlení;  byli  to  nepřáte­ lé lidu, kteří  raději  žebrali,  než  aby  si  na­ šli  práci.  Pokojská,   která  v   hotelu   Regina v Charkově uklízela můj pokoj, omdlela hla­ dem;  ředitel  mi   vysvětlil,   že   právě   přišla z venkova a technickým nedopatřením ji nebyly dosud vydány potravinové lístky; spokojil jsem se s technickým  nedopatře­ ním.</w:t>
      </w:r>
    </w:p>
    <w:p w14:paraId="4770B508" w14:textId="77777777" w:rsidR="007916B8" w:rsidRDefault="007916B8">
      <w:pPr>
        <w:pStyle w:val="Zkladntext"/>
        <w:kinsoku w:val="0"/>
        <w:overflowPunct w:val="0"/>
        <w:spacing w:before="5" w:line="196" w:lineRule="auto"/>
        <w:ind w:left="571" w:right="255" w:firstLine="262"/>
        <w:jc w:val="both"/>
      </w:pPr>
      <w:r>
        <w:t>Propaganda byla nutná pro záchranu So­ vě</w:t>
      </w:r>
      <w:r>
        <w:t>tského svazu, obklopeného nepřátelským světem. Nutná lež, nutná pomluva;, nutné zastrašování mas, jež je třeba chránit oa krátkozrakých omylů; nutná likvidace opo- sičních skupin a nepřátelských tříd; nutné obětování celé generace v zájmu generace příští — všechno to snad zní zrůdné, avšak bylo tak snadné to přijmout, když jedeš po jediné koleji víry. Všechno  se již  stalo drive, v historii středověkých církví, za byzantské éry  a  v  pařeništích   mystických   sekt;   ale je nesnadné přiblížit svět člověk</w:t>
      </w:r>
      <w:r>
        <w:t>a, propadlé­ ho drogám, návštěvníku z věnčí, který  ni­ kdy nevstoupil do začarovaného kruhu a ni­ kdy nehrál sám se sebou hru ze země</w:t>
      </w:r>
      <w:r>
        <w:rPr>
          <w:spacing w:val="46"/>
        </w:rPr>
        <w:t xml:space="preserve"> </w:t>
      </w:r>
      <w:r>
        <w:t>divů.</w:t>
      </w:r>
    </w:p>
    <w:p w14:paraId="49DDD863" w14:textId="77777777" w:rsidR="007916B8" w:rsidRDefault="007916B8">
      <w:pPr>
        <w:pStyle w:val="Zkladntext"/>
        <w:kinsoku w:val="0"/>
        <w:overflowPunct w:val="0"/>
        <w:spacing w:before="2"/>
        <w:ind w:left="3817"/>
        <w:jc w:val="both"/>
        <w:rPr>
          <w:i/>
          <w:iCs/>
        </w:rPr>
      </w:pPr>
      <w:r>
        <w:rPr>
          <w:i/>
          <w:iCs/>
        </w:rPr>
        <w:t>Arthur Koestler</w:t>
      </w:r>
    </w:p>
    <w:p w14:paraId="5EC317B1" w14:textId="77777777" w:rsidR="007916B8" w:rsidRDefault="007916B8">
      <w:pPr>
        <w:pStyle w:val="Zkladntext"/>
        <w:kinsoku w:val="0"/>
        <w:overflowPunct w:val="0"/>
        <w:spacing w:before="2"/>
        <w:ind w:left="3817"/>
        <w:jc w:val="both"/>
        <w:rPr>
          <w:i/>
          <w:iCs/>
        </w:rPr>
        <w:sectPr w:rsidR="00000000">
          <w:pgSz w:w="11900" w:h="16840"/>
          <w:pgMar w:top="1220" w:right="0" w:bottom="280" w:left="100" w:header="708" w:footer="708" w:gutter="0"/>
          <w:cols w:num="2" w:space="708" w:equalWidth="0">
            <w:col w:w="5887" w:space="40"/>
            <w:col w:w="5873"/>
          </w:cols>
          <w:noEndnote/>
        </w:sectPr>
      </w:pPr>
    </w:p>
    <w:p w14:paraId="7D70D74F" w14:textId="77777777" w:rsidR="007916B8" w:rsidRDefault="007916B8">
      <w:pPr>
        <w:pStyle w:val="Zkladntext"/>
        <w:kinsoku w:val="0"/>
        <w:overflowPunct w:val="0"/>
        <w:rPr>
          <w:i/>
          <w:iCs/>
          <w:sz w:val="36"/>
          <w:szCs w:val="36"/>
        </w:rPr>
      </w:pPr>
    </w:p>
    <w:p w14:paraId="6D00F51F" w14:textId="77777777" w:rsidR="007916B8" w:rsidRDefault="007916B8">
      <w:pPr>
        <w:pStyle w:val="Zkladntext"/>
        <w:tabs>
          <w:tab w:val="left" w:pos="5770"/>
          <w:tab w:val="left" w:pos="6490"/>
        </w:tabs>
        <w:kinsoku w:val="0"/>
        <w:overflowPunct w:val="0"/>
        <w:ind w:left="3351"/>
        <w:rPr>
          <w:rFonts w:ascii="Arial" w:hAnsi="Arial" w:cs="Arial"/>
          <w:b/>
          <w:bCs/>
          <w:spacing w:val="-3"/>
          <w:w w:val="170"/>
          <w:sz w:val="32"/>
          <w:szCs w:val="32"/>
        </w:rPr>
      </w:pPr>
      <w:r>
        <w:rPr>
          <w:rFonts w:ascii="Arial" w:hAnsi="Arial" w:cs="Arial"/>
          <w:w w:val="170"/>
          <w:position w:val="6"/>
          <w:sz w:val="35"/>
          <w:szCs w:val="35"/>
        </w:rPr>
        <w:t>s</w:t>
      </w:r>
      <w:r>
        <w:rPr>
          <w:rFonts w:ascii="Arial" w:hAnsi="Arial" w:cs="Arial"/>
          <w:spacing w:val="-55"/>
          <w:w w:val="170"/>
          <w:position w:val="6"/>
          <w:sz w:val="35"/>
          <w:szCs w:val="35"/>
        </w:rPr>
        <w:t xml:space="preserve"> </w:t>
      </w:r>
      <w:r>
        <w:rPr>
          <w:rFonts w:ascii="Arial" w:hAnsi="Arial" w:cs="Arial"/>
          <w:w w:val="170"/>
          <w:position w:val="6"/>
          <w:sz w:val="35"/>
          <w:szCs w:val="35"/>
        </w:rPr>
        <w:t>míc</w:t>
      </w:r>
      <w:r>
        <w:rPr>
          <w:rFonts w:ascii="Arial" w:hAnsi="Arial" w:cs="Arial"/>
          <w:spacing w:val="-17"/>
          <w:w w:val="170"/>
          <w:position w:val="6"/>
          <w:sz w:val="35"/>
          <w:szCs w:val="35"/>
        </w:rPr>
        <w:t xml:space="preserve"> </w:t>
      </w:r>
      <w:r>
        <w:rPr>
          <w:rFonts w:ascii="Arial" w:hAnsi="Arial" w:cs="Arial"/>
          <w:w w:val="170"/>
          <w:position w:val="6"/>
          <w:sz w:val="35"/>
          <w:szCs w:val="35"/>
        </w:rPr>
        <w:t>h</w:t>
      </w:r>
      <w:r>
        <w:rPr>
          <w:rFonts w:ascii="Arial" w:hAnsi="Arial" w:cs="Arial"/>
          <w:w w:val="170"/>
          <w:position w:val="6"/>
          <w:sz w:val="35"/>
          <w:szCs w:val="35"/>
        </w:rPr>
        <w:tab/>
      </w:r>
      <w:r>
        <w:rPr>
          <w:rFonts w:ascii="Arial" w:hAnsi="Arial" w:cs="Arial"/>
          <w:b/>
          <w:bCs/>
          <w:w w:val="170"/>
          <w:sz w:val="32"/>
          <w:szCs w:val="32"/>
        </w:rPr>
        <w:t>v</w:t>
      </w:r>
      <w:r>
        <w:rPr>
          <w:rFonts w:ascii="Arial" w:hAnsi="Arial" w:cs="Arial"/>
          <w:b/>
          <w:bCs/>
          <w:w w:val="170"/>
          <w:sz w:val="32"/>
          <w:szCs w:val="32"/>
        </w:rPr>
        <w:tab/>
      </w:r>
      <w:r>
        <w:rPr>
          <w:rFonts w:ascii="Arial" w:hAnsi="Arial" w:cs="Arial"/>
          <w:b/>
          <w:bCs/>
          <w:spacing w:val="-3"/>
          <w:w w:val="170"/>
          <w:sz w:val="32"/>
          <w:szCs w:val="32"/>
        </w:rPr>
        <w:t>KREMLU</w:t>
      </w:r>
    </w:p>
    <w:p w14:paraId="58C8972D" w14:textId="77777777" w:rsidR="007916B8" w:rsidRDefault="007916B8">
      <w:pPr>
        <w:pStyle w:val="Zkladntext"/>
        <w:kinsoku w:val="0"/>
        <w:overflowPunct w:val="0"/>
        <w:spacing w:before="83"/>
        <w:ind w:right="197"/>
        <w:jc w:val="right"/>
        <w:rPr>
          <w:b/>
          <w:bCs/>
          <w:w w:val="90"/>
          <w:sz w:val="24"/>
          <w:szCs w:val="24"/>
        </w:rPr>
      </w:pPr>
      <w:r>
        <w:rPr>
          <w:rFonts w:ascii="Times New Roman" w:hAnsi="Times New Roman" w:cs="Times New Roman"/>
          <w:sz w:val="24"/>
          <w:szCs w:val="24"/>
        </w:rPr>
        <w:br w:type="column"/>
      </w:r>
      <w:r>
        <w:rPr>
          <w:b/>
          <w:bCs/>
          <w:w w:val="90"/>
          <w:sz w:val="24"/>
          <w:szCs w:val="24"/>
        </w:rPr>
        <w:t>237</w:t>
      </w:r>
    </w:p>
    <w:p w14:paraId="225C8F5D" w14:textId="77777777" w:rsidR="007916B8" w:rsidRDefault="007916B8">
      <w:pPr>
        <w:pStyle w:val="Zkladntext"/>
        <w:kinsoku w:val="0"/>
        <w:overflowPunct w:val="0"/>
        <w:spacing w:before="83"/>
        <w:ind w:right="197"/>
        <w:jc w:val="right"/>
        <w:rPr>
          <w:b/>
          <w:bCs/>
          <w:w w:val="90"/>
          <w:sz w:val="24"/>
          <w:szCs w:val="24"/>
        </w:rPr>
        <w:sectPr w:rsidR="00000000">
          <w:pgSz w:w="11900" w:h="16840"/>
          <w:pgMar w:top="1160" w:right="0" w:bottom="280" w:left="100" w:header="708" w:footer="708" w:gutter="0"/>
          <w:cols w:num="2" w:space="708" w:equalWidth="0">
            <w:col w:w="8916" w:space="40"/>
            <w:col w:w="2844"/>
          </w:cols>
          <w:noEndnote/>
        </w:sectPr>
      </w:pPr>
    </w:p>
    <w:p w14:paraId="53F4997B" w14:textId="77777777" w:rsidR="007916B8" w:rsidRDefault="007916B8">
      <w:pPr>
        <w:pStyle w:val="Zkladntext"/>
        <w:kinsoku w:val="0"/>
        <w:overflowPunct w:val="0"/>
        <w:spacing w:before="4"/>
        <w:rPr>
          <w:b/>
          <w:bCs/>
          <w:sz w:val="17"/>
          <w:szCs w:val="17"/>
        </w:rPr>
      </w:pPr>
    </w:p>
    <w:p w14:paraId="69B0F473" w14:textId="77777777" w:rsidR="007916B8" w:rsidRDefault="007916B8">
      <w:pPr>
        <w:pStyle w:val="Zkladntext"/>
        <w:kinsoku w:val="0"/>
        <w:overflowPunct w:val="0"/>
        <w:spacing w:before="4"/>
        <w:rPr>
          <w:b/>
          <w:bCs/>
          <w:sz w:val="17"/>
          <w:szCs w:val="17"/>
        </w:rPr>
        <w:sectPr w:rsidR="00000000">
          <w:type w:val="continuous"/>
          <w:pgSz w:w="11900" w:h="16840"/>
          <w:pgMar w:top="1600" w:right="0" w:bottom="280" w:left="100" w:header="708" w:footer="708" w:gutter="0"/>
          <w:cols w:space="708" w:equalWidth="0">
            <w:col w:w="11800"/>
          </w:cols>
          <w:noEndnote/>
        </w:sectPr>
      </w:pPr>
    </w:p>
    <w:p w14:paraId="449EC7C7" w14:textId="77777777" w:rsidR="007916B8" w:rsidRDefault="007916B8">
      <w:pPr>
        <w:pStyle w:val="Zkladntext"/>
        <w:tabs>
          <w:tab w:val="left" w:pos="3679"/>
        </w:tabs>
        <w:kinsoku w:val="0"/>
        <w:overflowPunct w:val="0"/>
        <w:spacing w:before="125" w:line="216" w:lineRule="auto"/>
        <w:ind w:left="743"/>
        <w:rPr>
          <w:spacing w:val="-5"/>
          <w:w w:val="110"/>
        </w:rPr>
      </w:pPr>
      <w:r>
        <w:rPr>
          <w:noProof/>
        </w:rPr>
        <w:pict w14:anchorId="2476EF7B">
          <v:shape id="_x0000_s1043" type="#_x0000_t202" style="position:absolute;left:0;text-align:left;margin-left:18.2pt;margin-top:5pt;width:24pt;height:45.8pt;z-index:-251651584;mso-position-horizontal-relative:page;mso-position-vertical-relative:text" o:allowincell="f" filled="f" stroked="f">
            <v:textbox inset="0,0,0,0">
              <w:txbxContent>
                <w:p w14:paraId="029DE824" w14:textId="77777777" w:rsidR="007916B8" w:rsidRDefault="007916B8">
                  <w:pPr>
                    <w:pStyle w:val="Zkladntext"/>
                    <w:kinsoku w:val="0"/>
                    <w:overflowPunct w:val="0"/>
                    <w:rPr>
                      <w:w w:val="90"/>
                      <w:sz w:val="78"/>
                      <w:szCs w:val="78"/>
                    </w:rPr>
                  </w:pPr>
                  <w:r>
                    <w:rPr>
                      <w:w w:val="90"/>
                      <w:sz w:val="78"/>
                      <w:szCs w:val="78"/>
                    </w:rPr>
                    <w:t>N</w:t>
                  </w:r>
                </w:p>
              </w:txbxContent>
            </v:textbox>
            <w10:wrap anchorx="page"/>
          </v:shape>
        </w:pict>
      </w:r>
      <w:r>
        <w:rPr>
          <w:w w:val="110"/>
        </w:rPr>
        <w:t xml:space="preserve">ENÍ snadné sledovat  historii  komuni­ stické </w:t>
      </w:r>
      <w:r>
        <w:rPr>
          <w:spacing w:val="33"/>
          <w:w w:val="110"/>
        </w:rPr>
        <w:t xml:space="preserve"> </w:t>
      </w:r>
      <w:r>
        <w:rPr>
          <w:w w:val="110"/>
        </w:rPr>
        <w:t>Internacionály,</w:t>
      </w:r>
      <w:r>
        <w:rPr>
          <w:w w:val="110"/>
        </w:rPr>
        <w:tab/>
        <w:t>a bylo by to bezpochyby předčasné. Jak je možné</w:t>
      </w:r>
      <w:r>
        <w:rPr>
          <w:spacing w:val="20"/>
          <w:w w:val="110"/>
        </w:rPr>
        <w:t xml:space="preserve"> </w:t>
      </w:r>
      <w:r>
        <w:rPr>
          <w:spacing w:val="-5"/>
          <w:w w:val="110"/>
        </w:rPr>
        <w:t>oddě­</w:t>
      </w:r>
    </w:p>
    <w:p w14:paraId="1A62FBA1" w14:textId="77777777" w:rsidR="007916B8" w:rsidRDefault="007916B8">
      <w:pPr>
        <w:pStyle w:val="Zkladntext"/>
        <w:kinsoku w:val="0"/>
        <w:overflowPunct w:val="0"/>
        <w:spacing w:before="1" w:line="218" w:lineRule="auto"/>
        <w:ind w:left="245" w:right="486" w:firstLine="4"/>
        <w:jc w:val="both"/>
        <w:rPr>
          <w:w w:val="105"/>
        </w:rPr>
      </w:pPr>
      <w:r>
        <w:rPr>
          <w:w w:val="105"/>
        </w:rPr>
        <w:t>lit nepodstatné od podstatného v nekoneč­ ných diskusích na kongresech a schůzích? Které řeči bychom</w:t>
      </w:r>
      <w:r>
        <w:rPr>
          <w:spacing w:val="60"/>
          <w:w w:val="105"/>
        </w:rPr>
        <w:t xml:space="preserve"> </w:t>
      </w:r>
      <w:r>
        <w:rPr>
          <w:w w:val="105"/>
        </w:rPr>
        <w:t xml:space="preserve">měli  ponechat  kritice myší v archívech, a které by se měly dopo­ ručit inteligentním lidem, toužícím po </w:t>
      </w:r>
      <w:r>
        <w:rPr>
          <w:spacing w:val="-5"/>
          <w:w w:val="105"/>
        </w:rPr>
        <w:t xml:space="preserve">po­ </w:t>
      </w:r>
      <w:r>
        <w:rPr>
          <w:w w:val="105"/>
        </w:rPr>
        <w:t>znání? Nevím. To,  co</w:t>
      </w:r>
      <w:r>
        <w:rPr>
          <w:spacing w:val="60"/>
          <w:w w:val="105"/>
        </w:rPr>
        <w:t xml:space="preserve"> </w:t>
      </w:r>
      <w:r>
        <w:rPr>
          <w:w w:val="105"/>
        </w:rPr>
        <w:t>se  často  vybavuje  v  mé mysli,</w:t>
      </w:r>
      <w:r>
        <w:rPr>
          <w:spacing w:val="60"/>
          <w:w w:val="105"/>
        </w:rPr>
        <w:t xml:space="preserve"> </w:t>
      </w:r>
      <w:r>
        <w:rPr>
          <w:w w:val="105"/>
        </w:rPr>
        <w:t>bude  se  snad  některým  lidem zdát</w:t>
      </w:r>
      <w:r>
        <w:rPr>
          <w:spacing w:val="38"/>
          <w:w w:val="105"/>
        </w:rPr>
        <w:t xml:space="preserve"> </w:t>
      </w:r>
      <w:r>
        <w:rPr>
          <w:w w:val="105"/>
        </w:rPr>
        <w:t>divné.</w:t>
      </w:r>
    </w:p>
    <w:p w14:paraId="625C1D43" w14:textId="77777777" w:rsidR="007916B8" w:rsidRDefault="007916B8">
      <w:pPr>
        <w:pStyle w:val="Zkladntext"/>
        <w:kinsoku w:val="0"/>
        <w:overflowPunct w:val="0"/>
        <w:spacing w:line="216" w:lineRule="auto"/>
        <w:ind w:left="226" w:right="454" w:firstLine="252"/>
        <w:jc w:val="both"/>
        <w:rPr>
          <w:w w:val="105"/>
        </w:rPr>
      </w:pPr>
      <w:r>
        <w:rPr>
          <w:w w:val="105"/>
        </w:rPr>
        <w:t>Jednoho dne projednávali ve zvláštní ko­</w:t>
      </w:r>
      <w:r>
        <w:rPr>
          <w:w w:val="105"/>
        </w:rPr>
        <w:t xml:space="preserve"> misi exekutivy</w:t>
      </w:r>
      <w:r>
        <w:rPr>
          <w:spacing w:val="60"/>
          <w:w w:val="105"/>
        </w:rPr>
        <w:t xml:space="preserve"> </w:t>
      </w:r>
      <w:r>
        <w:rPr>
          <w:w w:val="105"/>
        </w:rPr>
        <w:t>ultimatum,  vydané  ústřed­ ním výborem odborových organisací, v němž se pod hrozbou vyloučení zakazovalo míst­ ním odbočkám podporovat hnutí komu­ nistické menšiny. Když delegát britské ko­ munistické strany vysvětlil nevýhody obou řešení, neboť jedna možnost znamenala li­ kvidaci menšinového hnutí a druhá vy­ stoupení menšiny z odborové organisace, ruský delegát Piatnisky se</w:t>
      </w:r>
      <w:r>
        <w:rPr>
          <w:spacing w:val="60"/>
          <w:w w:val="105"/>
        </w:rPr>
        <w:t xml:space="preserve"> </w:t>
      </w:r>
      <w:r>
        <w:rPr>
          <w:w w:val="105"/>
        </w:rPr>
        <w:t>vytasil  s  ná­ vrhem, který se mu zdál jasný jako Kolum-</w:t>
      </w:r>
    </w:p>
    <w:p w14:paraId="02DB8203" w14:textId="77777777" w:rsidR="007916B8" w:rsidRDefault="007916B8">
      <w:pPr>
        <w:pStyle w:val="Zkladntext"/>
        <w:kinsoku w:val="0"/>
        <w:overflowPunct w:val="0"/>
        <w:spacing w:before="7"/>
      </w:pPr>
      <w:r>
        <w:rPr>
          <w:rFonts w:ascii="Times New Roman" w:hAnsi="Times New Roman" w:cs="Times New Roman"/>
          <w:sz w:val="24"/>
          <w:szCs w:val="24"/>
        </w:rPr>
        <w:br w:type="column"/>
      </w:r>
    </w:p>
    <w:p w14:paraId="3A176B6E" w14:textId="77777777" w:rsidR="007916B8" w:rsidRDefault="007916B8">
      <w:pPr>
        <w:pStyle w:val="Zkladntext"/>
        <w:kinsoku w:val="0"/>
        <w:overflowPunct w:val="0"/>
        <w:spacing w:line="208" w:lineRule="auto"/>
        <w:ind w:left="210" w:right="180" w:firstLine="160"/>
        <w:jc w:val="both"/>
      </w:pPr>
      <w:r>
        <w:t>ovo vejce: &gt;&gt;Nechť odbočky oznámí že se podrobuji požadované disciplině, a v' praxi potom udnj pravý opak«.  Anglický  komu­ nista ho přerušil: ,» — ale to by byla</w:t>
      </w:r>
      <w:r>
        <w:rPr>
          <w:spacing w:val="-16"/>
        </w:rPr>
        <w:t xml:space="preserve"> </w:t>
      </w:r>
      <w:r>
        <w:t>lež*.</w:t>
      </w:r>
    </w:p>
    <w:p w14:paraId="2F813999" w14:textId="77777777" w:rsidR="007916B8" w:rsidRDefault="007916B8">
      <w:pPr>
        <w:pStyle w:val="Zkladntext"/>
        <w:kinsoku w:val="0"/>
        <w:overflowPunct w:val="0"/>
        <w:spacing w:before="4" w:line="211" w:lineRule="auto"/>
        <w:ind w:left="190" w:right="176" w:firstLine="39"/>
        <w:jc w:val="both"/>
        <w:rPr>
          <w:w w:val="105"/>
        </w:rPr>
      </w:pPr>
      <w:r>
        <w:rPr>
          <w:w w:val="105"/>
        </w:rPr>
        <w:t>\ ybuch smíchu uvítal tuto námitku, upřím­ ný, srdečný a nekonečný smích,  jaký  ponu- le úřadovny komunistické Internacionály dosud nepoznaly. Vtip se rychle 'rozšířil po celé Moskvě, neboť kdosi okamžitě telefo­ noval Angličanovu zábavnou a neuvěřitel­ nou odpověď Stalinovi a státním úřadům, kde vyvolala nové salvy</w:t>
      </w:r>
      <w:r>
        <w:rPr>
          <w:spacing w:val="-21"/>
          <w:w w:val="105"/>
        </w:rPr>
        <w:t xml:space="preserve"> </w:t>
      </w:r>
      <w:r>
        <w:rPr>
          <w:w w:val="105"/>
        </w:rPr>
        <w:t>smíchu.</w:t>
      </w:r>
    </w:p>
    <w:p w14:paraId="0B8B7CE0" w14:textId="77777777" w:rsidR="007916B8" w:rsidRDefault="007916B8">
      <w:pPr>
        <w:pStyle w:val="Zkladntext"/>
        <w:kinsoku w:val="0"/>
        <w:overflowPunct w:val="0"/>
        <w:spacing w:before="15" w:line="208" w:lineRule="auto"/>
        <w:ind w:left="213" w:right="172" w:firstLine="291"/>
        <w:jc w:val="both"/>
        <w:rPr>
          <w:w w:val="105"/>
        </w:rPr>
      </w:pPr>
      <w:r>
        <w:rPr>
          <w:w w:val="105"/>
        </w:rPr>
        <w:t>Obecné veselí dalo bojácné a vynalézavé námitce anglického komimisty její pravý význam. To je důvodem, proč bouře smíchu, vyvolaná oním krátkým, téměř dětsky pro­ stým výrazem » — ale to by byla lež«, pře­ važuje v mé mysli všechny ty  dlouhé,  těžké a únavné řeči, které jsem slyšel na zasedá­ ních</w:t>
      </w:r>
      <w:r>
        <w:rPr>
          <w:spacing w:val="60"/>
          <w:w w:val="105"/>
        </w:rPr>
        <w:t xml:space="preserve"> </w:t>
      </w:r>
      <w:r>
        <w:rPr>
          <w:w w:val="105"/>
        </w:rPr>
        <w:t>komunistické  Internacionály,  a  stala se pro mne jakýmsi</w:t>
      </w:r>
      <w:r>
        <w:rPr>
          <w:spacing w:val="-5"/>
          <w:w w:val="105"/>
        </w:rPr>
        <w:t xml:space="preserve"> </w:t>
      </w:r>
      <w:r>
        <w:rPr>
          <w:w w:val="105"/>
        </w:rPr>
        <w:t>symbolem.</w:t>
      </w:r>
    </w:p>
    <w:p w14:paraId="01424C22" w14:textId="77777777" w:rsidR="007916B8" w:rsidRDefault="007916B8">
      <w:pPr>
        <w:pStyle w:val="Zkladntext"/>
        <w:kinsoku w:val="0"/>
        <w:overflowPunct w:val="0"/>
        <w:spacing w:before="246"/>
        <w:ind w:left="3630"/>
        <w:rPr>
          <w:i/>
          <w:iCs/>
          <w:w w:val="115"/>
        </w:rPr>
      </w:pPr>
      <w:r>
        <w:rPr>
          <w:i/>
          <w:iCs/>
          <w:w w:val="115"/>
        </w:rPr>
        <w:t>Ignazio Silone</w:t>
      </w:r>
    </w:p>
    <w:p w14:paraId="676F7503" w14:textId="77777777" w:rsidR="007916B8" w:rsidRDefault="007916B8">
      <w:pPr>
        <w:pStyle w:val="Zkladntext"/>
        <w:kinsoku w:val="0"/>
        <w:overflowPunct w:val="0"/>
        <w:spacing w:before="246"/>
        <w:ind w:left="3630"/>
        <w:rPr>
          <w:i/>
          <w:iCs/>
          <w:w w:val="115"/>
        </w:rPr>
        <w:sectPr w:rsidR="00000000">
          <w:type w:val="continuous"/>
          <w:pgSz w:w="11900" w:h="16840"/>
          <w:pgMar w:top="1600" w:right="0" w:bottom="280" w:left="100" w:header="708" w:footer="708" w:gutter="0"/>
          <w:cols w:num="2" w:space="708" w:equalWidth="0">
            <w:col w:w="6096" w:space="40"/>
            <w:col w:w="5664"/>
          </w:cols>
          <w:noEndnote/>
        </w:sectPr>
      </w:pPr>
    </w:p>
    <w:p w14:paraId="39E8EAEE" w14:textId="77777777" w:rsidR="007916B8" w:rsidRDefault="007916B8">
      <w:pPr>
        <w:pStyle w:val="Zkladntext"/>
        <w:kinsoku w:val="0"/>
        <w:overflowPunct w:val="0"/>
        <w:spacing w:before="10"/>
        <w:rPr>
          <w:i/>
          <w:iCs/>
          <w:sz w:val="15"/>
          <w:szCs w:val="15"/>
        </w:rPr>
      </w:pPr>
    </w:p>
    <w:p w14:paraId="37896E8C" w14:textId="77777777" w:rsidR="007916B8" w:rsidRDefault="007916B8">
      <w:pPr>
        <w:pStyle w:val="Zkladntext"/>
        <w:tabs>
          <w:tab w:val="left" w:pos="1274"/>
          <w:tab w:val="left" w:pos="1872"/>
        </w:tabs>
        <w:kinsoku w:val="0"/>
        <w:overflowPunct w:val="0"/>
        <w:spacing w:before="86"/>
        <w:ind w:left="94"/>
        <w:jc w:val="center"/>
        <w:rPr>
          <w:rFonts w:ascii="Times New Roman" w:hAnsi="Times New Roman" w:cs="Times New Roman"/>
          <w:w w:val="145"/>
          <w:sz w:val="34"/>
          <w:szCs w:val="34"/>
        </w:rPr>
      </w:pPr>
      <w:r>
        <w:rPr>
          <w:rFonts w:ascii="Times New Roman" w:hAnsi="Times New Roman" w:cs="Times New Roman"/>
          <w:w w:val="210"/>
          <w:sz w:val="34"/>
          <w:szCs w:val="34"/>
        </w:rPr>
        <w:t>19</w:t>
      </w:r>
      <w:r>
        <w:rPr>
          <w:rFonts w:ascii="Times New Roman" w:hAnsi="Times New Roman" w:cs="Times New Roman"/>
          <w:w w:val="210"/>
          <w:sz w:val="34"/>
          <w:szCs w:val="34"/>
        </w:rPr>
        <w:tab/>
      </w:r>
      <w:r>
        <w:rPr>
          <w:rFonts w:ascii="Times New Roman" w:hAnsi="Times New Roman" w:cs="Times New Roman"/>
          <w:w w:val="145"/>
          <w:sz w:val="34"/>
          <w:szCs w:val="34"/>
        </w:rPr>
        <w:t>8</w:t>
      </w:r>
      <w:r>
        <w:rPr>
          <w:rFonts w:ascii="Times New Roman" w:hAnsi="Times New Roman" w:cs="Times New Roman"/>
          <w:w w:val="145"/>
          <w:sz w:val="34"/>
          <w:szCs w:val="34"/>
        </w:rPr>
        <w:tab/>
        <w:t>4</w:t>
      </w:r>
    </w:p>
    <w:p w14:paraId="2E62D2A4" w14:textId="77777777" w:rsidR="007916B8" w:rsidRDefault="007916B8">
      <w:pPr>
        <w:pStyle w:val="Zkladntext"/>
        <w:kinsoku w:val="0"/>
        <w:overflowPunct w:val="0"/>
        <w:spacing w:before="192" w:line="196" w:lineRule="auto"/>
        <w:ind w:left="1654" w:right="158" w:firstLine="260"/>
        <w:jc w:val="both"/>
        <w:rPr>
          <w:i/>
          <w:iCs/>
          <w:w w:val="105"/>
        </w:rPr>
      </w:pPr>
      <w:r>
        <w:rPr>
          <w:i/>
          <w:iCs/>
          <w:w w:val="105"/>
        </w:rPr>
        <w:t>Ty lam jsou doby utopii o budoucím ráji na zemi. Karel Čapek varoval před nebezpečím  závratného  rozvoje  technické  civilisace  a  vyspělé</w:t>
      </w:r>
      <w:r>
        <w:rPr>
          <w:i/>
          <w:iCs/>
          <w:spacing w:val="60"/>
          <w:w w:val="105"/>
        </w:rPr>
        <w:t xml:space="preserve"> </w:t>
      </w:r>
      <w:r>
        <w:rPr>
          <w:i/>
          <w:iCs/>
          <w:w w:val="105"/>
        </w:rPr>
        <w:t xml:space="preserve">organisace  bez  lásky k člověku. Ortvellova kniha o životě v Anglii v roce </w:t>
      </w:r>
      <w:r>
        <w:rPr>
          <w:w w:val="105"/>
        </w:rPr>
        <w:t xml:space="preserve">1984 </w:t>
      </w:r>
      <w:r>
        <w:rPr>
          <w:i/>
          <w:iCs/>
          <w:w w:val="105"/>
        </w:rPr>
        <w:t>se zatím sotva dočká optimistické protiváhy . .</w:t>
      </w:r>
      <w:r>
        <w:rPr>
          <w:i/>
          <w:iCs/>
          <w:spacing w:val="54"/>
          <w:w w:val="105"/>
        </w:rPr>
        <w:t xml:space="preserve"> </w:t>
      </w:r>
      <w:r>
        <w:rPr>
          <w:i/>
          <w:iCs/>
          <w:w w:val="105"/>
        </w:rPr>
        <w:t>.</w:t>
      </w:r>
    </w:p>
    <w:p w14:paraId="2037B8FE" w14:textId="77777777" w:rsidR="007916B8" w:rsidRDefault="007916B8">
      <w:pPr>
        <w:pStyle w:val="Zkladntext"/>
        <w:kinsoku w:val="0"/>
        <w:overflowPunct w:val="0"/>
        <w:spacing w:before="192" w:line="196" w:lineRule="auto"/>
        <w:ind w:left="1654" w:right="158" w:firstLine="260"/>
        <w:jc w:val="both"/>
        <w:rPr>
          <w:i/>
          <w:iCs/>
          <w:w w:val="105"/>
        </w:rPr>
        <w:sectPr w:rsidR="00000000">
          <w:type w:val="continuous"/>
          <w:pgSz w:w="11900" w:h="16840"/>
          <w:pgMar w:top="1600" w:right="0" w:bottom="280" w:left="100" w:header="708" w:footer="708" w:gutter="0"/>
          <w:cols w:space="708" w:equalWidth="0">
            <w:col w:w="11800"/>
          </w:cols>
          <w:noEndnote/>
        </w:sectPr>
      </w:pPr>
    </w:p>
    <w:p w14:paraId="14C0B2D4" w14:textId="77777777" w:rsidR="007916B8" w:rsidRDefault="007916B8">
      <w:pPr>
        <w:pStyle w:val="Zkladntext"/>
        <w:tabs>
          <w:tab w:val="left" w:pos="3097"/>
          <w:tab w:val="left" w:pos="4299"/>
        </w:tabs>
        <w:kinsoku w:val="0"/>
        <w:overflowPunct w:val="0"/>
        <w:spacing w:before="142"/>
        <w:ind w:left="915"/>
        <w:rPr>
          <w:w w:val="110"/>
        </w:rPr>
      </w:pPr>
      <w:r>
        <w:rPr>
          <w:noProof/>
        </w:rPr>
        <w:pict w14:anchorId="01CE0593">
          <v:shape id="_x0000_s1044" type="#_x0000_t202" style="position:absolute;left:0;text-align:left;margin-left:19.15pt;margin-top:7.05pt;width:31.65pt;height:45.7pt;z-index:251665920;mso-position-horizontal-relative:page;mso-position-vertical-relative:text" o:allowincell="f" filled="f" stroked="f">
            <v:textbox inset="0,0,0,0">
              <w:txbxContent>
                <w:p w14:paraId="5AE6D4FE" w14:textId="77777777" w:rsidR="007916B8" w:rsidRDefault="007916B8">
                  <w:pPr>
                    <w:pStyle w:val="Zkladntext"/>
                    <w:kinsoku w:val="0"/>
                    <w:overflowPunct w:val="0"/>
                    <w:spacing w:line="914" w:lineRule="exact"/>
                    <w:rPr>
                      <w:w w:val="99"/>
                      <w:sz w:val="78"/>
                      <w:szCs w:val="78"/>
                    </w:rPr>
                  </w:pPr>
                  <w:r>
                    <w:rPr>
                      <w:w w:val="99"/>
                      <w:sz w:val="78"/>
                      <w:szCs w:val="78"/>
                    </w:rPr>
                    <w:t>M</w:t>
                  </w:r>
                </w:p>
              </w:txbxContent>
            </v:textbox>
            <w10:wrap anchorx="page"/>
          </v:shape>
        </w:pict>
      </w:r>
      <w:r>
        <w:rPr>
          <w:spacing w:val="9"/>
          <w:w w:val="110"/>
          <w:sz w:val="27"/>
          <w:szCs w:val="27"/>
        </w:rPr>
        <w:t>inist</w:t>
      </w:r>
      <w:r>
        <w:rPr>
          <w:spacing w:val="-9"/>
          <w:w w:val="110"/>
          <w:sz w:val="27"/>
          <w:szCs w:val="27"/>
        </w:rPr>
        <w:t xml:space="preserve"> </w:t>
      </w:r>
      <w:r>
        <w:rPr>
          <w:spacing w:val="14"/>
          <w:w w:val="110"/>
          <w:sz w:val="27"/>
          <w:szCs w:val="27"/>
        </w:rPr>
        <w:t>erst</w:t>
      </w:r>
      <w:r>
        <w:rPr>
          <w:spacing w:val="-8"/>
          <w:w w:val="110"/>
          <w:sz w:val="27"/>
          <w:szCs w:val="27"/>
        </w:rPr>
        <w:t xml:space="preserve"> </w:t>
      </w:r>
      <w:r>
        <w:rPr>
          <w:spacing w:val="8"/>
          <w:w w:val="110"/>
          <w:sz w:val="27"/>
          <w:szCs w:val="27"/>
        </w:rPr>
        <w:t>vo</w:t>
      </w:r>
      <w:r>
        <w:rPr>
          <w:spacing w:val="8"/>
          <w:w w:val="110"/>
          <w:sz w:val="27"/>
          <w:szCs w:val="27"/>
        </w:rPr>
        <w:tab/>
      </w:r>
      <w:r>
        <w:rPr>
          <w:w w:val="110"/>
        </w:rPr>
        <w:t>Pravdy</w:t>
      </w:r>
      <w:r>
        <w:rPr>
          <w:w w:val="110"/>
        </w:rPr>
        <w:tab/>
        <w:t>bilo  do</w:t>
      </w:r>
      <w:r>
        <w:rPr>
          <w:spacing w:val="29"/>
          <w:w w:val="110"/>
        </w:rPr>
        <w:t xml:space="preserve"> </w:t>
      </w:r>
      <w:r>
        <w:rPr>
          <w:w w:val="110"/>
        </w:rPr>
        <w:t>očí</w:t>
      </w:r>
    </w:p>
    <w:p w14:paraId="3F993E97" w14:textId="77777777" w:rsidR="007916B8" w:rsidRDefault="007916B8">
      <w:pPr>
        <w:pStyle w:val="Zkladntext"/>
        <w:kinsoku w:val="0"/>
        <w:overflowPunct w:val="0"/>
        <w:spacing w:before="17" w:line="202" w:lineRule="exact"/>
        <w:ind w:left="1060"/>
        <w:rPr>
          <w:w w:val="105"/>
        </w:rPr>
      </w:pPr>
      <w:r>
        <w:rPr>
          <w:w w:val="105"/>
        </w:rPr>
        <w:t xml:space="preserve">svou   odlišností   od   ostatních  </w:t>
      </w:r>
      <w:r>
        <w:rPr>
          <w:spacing w:val="3"/>
          <w:w w:val="105"/>
        </w:rPr>
        <w:t xml:space="preserve"> </w:t>
      </w:r>
      <w:r>
        <w:rPr>
          <w:w w:val="105"/>
        </w:rPr>
        <w:t>budov.</w:t>
      </w:r>
    </w:p>
    <w:p w14:paraId="7502FCF2" w14:textId="77777777" w:rsidR="007916B8" w:rsidRDefault="007916B8">
      <w:pPr>
        <w:pStyle w:val="Zkladntext"/>
        <w:tabs>
          <w:tab w:val="left" w:pos="4138"/>
        </w:tabs>
        <w:kinsoku w:val="0"/>
        <w:overflowPunct w:val="0"/>
        <w:spacing w:before="143" w:line="286" w:lineRule="exact"/>
        <w:ind w:left="282"/>
        <w:rPr>
          <w:w w:val="105"/>
        </w:rPr>
      </w:pPr>
      <w:r>
        <w:rPr>
          <w:rFonts w:ascii="Times New Roman" w:hAnsi="Times New Roman" w:cs="Times New Roman"/>
          <w:sz w:val="24"/>
          <w:szCs w:val="24"/>
        </w:rPr>
        <w:br w:type="column"/>
      </w:r>
      <w:r>
        <w:rPr>
          <w:w w:val="105"/>
        </w:rPr>
        <w:t xml:space="preserve">valo </w:t>
      </w:r>
      <w:r>
        <w:rPr>
          <w:spacing w:val="44"/>
          <w:w w:val="105"/>
        </w:rPr>
        <w:t xml:space="preserve"> </w:t>
      </w:r>
      <w:r>
        <w:rPr>
          <w:w w:val="105"/>
        </w:rPr>
        <w:t>zá</w:t>
      </w:r>
      <w:r>
        <w:rPr>
          <w:w w:val="105"/>
        </w:rPr>
        <w:t xml:space="preserve">bavami, </w:t>
      </w:r>
      <w:r>
        <w:rPr>
          <w:spacing w:val="56"/>
          <w:w w:val="105"/>
        </w:rPr>
        <w:t xml:space="preserve"> </w:t>
      </w:r>
      <w:r>
        <w:rPr>
          <w:w w:val="105"/>
        </w:rPr>
        <w:t>informacemi,</w:t>
      </w:r>
      <w:r>
        <w:rPr>
          <w:w w:val="105"/>
        </w:rPr>
        <w:tab/>
        <w:t xml:space="preserve">výchovou </w:t>
      </w:r>
      <w:r>
        <w:rPr>
          <w:spacing w:val="24"/>
          <w:w w:val="105"/>
        </w:rPr>
        <w:t xml:space="preserve"> </w:t>
      </w:r>
      <w:r>
        <w:rPr>
          <w:w w:val="105"/>
        </w:rPr>
        <w:t>a</w:t>
      </w:r>
    </w:p>
    <w:p w14:paraId="0EAEC4CE" w14:textId="77777777" w:rsidR="007916B8" w:rsidRDefault="007916B8">
      <w:pPr>
        <w:pStyle w:val="Zkladntext"/>
        <w:kinsoku w:val="0"/>
        <w:overflowPunct w:val="0"/>
        <w:spacing w:line="249" w:lineRule="exact"/>
        <w:ind w:left="293"/>
        <w:rPr>
          <w:w w:val="105"/>
        </w:rPr>
      </w:pPr>
      <w:r>
        <w:rPr>
          <w:w w:val="105"/>
        </w:rPr>
        <w:t xml:space="preserve">krásným  uměním.  Ministerstvo  Míru, </w:t>
      </w:r>
      <w:r>
        <w:rPr>
          <w:spacing w:val="12"/>
          <w:w w:val="105"/>
        </w:rPr>
        <w:t xml:space="preserve"> </w:t>
      </w:r>
      <w:r>
        <w:rPr>
          <w:w w:val="105"/>
        </w:rPr>
        <w:t>které</w:t>
      </w:r>
    </w:p>
    <w:p w14:paraId="61C0D419" w14:textId="77777777" w:rsidR="007916B8" w:rsidRDefault="007916B8">
      <w:pPr>
        <w:pStyle w:val="Zkladntext"/>
        <w:kinsoku w:val="0"/>
        <w:overflowPunct w:val="0"/>
        <w:spacing w:line="249" w:lineRule="exact"/>
        <w:ind w:left="293"/>
        <w:rPr>
          <w:w w:val="105"/>
        </w:rPr>
        <w:sectPr w:rsidR="00000000">
          <w:type w:val="continuous"/>
          <w:pgSz w:w="11900" w:h="16840"/>
          <w:pgMar w:top="1600" w:right="0" w:bottom="280" w:left="100" w:header="708" w:footer="708" w:gutter="0"/>
          <w:cols w:num="2" w:space="708" w:equalWidth="0">
            <w:col w:w="5693" w:space="408"/>
            <w:col w:w="5699"/>
          </w:cols>
          <w:noEndnote/>
        </w:sectPr>
      </w:pPr>
    </w:p>
    <w:p w14:paraId="3D95A4F0" w14:textId="77777777" w:rsidR="007916B8" w:rsidRDefault="007916B8">
      <w:pPr>
        <w:pStyle w:val="Zkladntext"/>
        <w:tabs>
          <w:tab w:val="left" w:pos="8106"/>
          <w:tab w:val="left" w:pos="10852"/>
        </w:tabs>
        <w:kinsoku w:val="0"/>
        <w:overflowPunct w:val="0"/>
        <w:spacing w:before="3" w:line="260" w:lineRule="exact"/>
        <w:ind w:left="915"/>
        <w:rPr>
          <w:w w:val="105"/>
          <w:position w:val="7"/>
        </w:rPr>
      </w:pPr>
      <w:r>
        <w:rPr>
          <w:w w:val="105"/>
        </w:rPr>
        <w:t>Byla  to  gigantická  konstrukce   z  oslnivě  bí­</w:t>
      </w:r>
      <w:r>
        <w:rPr>
          <w:spacing w:val="55"/>
          <w:w w:val="105"/>
        </w:rPr>
        <w:t xml:space="preserve"> </w:t>
      </w:r>
      <w:r>
        <w:rPr>
          <w:w w:val="105"/>
          <w:position w:val="7"/>
        </w:rPr>
        <w:t xml:space="preserve">se </w:t>
      </w:r>
      <w:r>
        <w:rPr>
          <w:spacing w:val="49"/>
          <w:w w:val="105"/>
          <w:position w:val="7"/>
        </w:rPr>
        <w:t xml:space="preserve"> </w:t>
      </w:r>
      <w:r>
        <w:rPr>
          <w:w w:val="105"/>
          <w:position w:val="7"/>
        </w:rPr>
        <w:t>zabývalo</w:t>
      </w:r>
      <w:r>
        <w:rPr>
          <w:w w:val="105"/>
          <w:position w:val="7"/>
        </w:rPr>
        <w:tab/>
        <w:t xml:space="preserve">válkou. </w:t>
      </w:r>
      <w:r>
        <w:rPr>
          <w:spacing w:val="37"/>
          <w:w w:val="105"/>
          <w:position w:val="7"/>
        </w:rPr>
        <w:t xml:space="preserve"> </w:t>
      </w:r>
      <w:r>
        <w:rPr>
          <w:w w:val="105"/>
          <w:position w:val="7"/>
        </w:rPr>
        <w:t>Ministerstvo</w:t>
      </w:r>
      <w:r>
        <w:rPr>
          <w:w w:val="105"/>
          <w:position w:val="7"/>
        </w:rPr>
        <w:tab/>
        <w:t>Lásky,</w:t>
      </w:r>
    </w:p>
    <w:p w14:paraId="30E56D92" w14:textId="77777777" w:rsidR="007916B8" w:rsidRDefault="007916B8">
      <w:pPr>
        <w:pStyle w:val="Zkladntext"/>
        <w:tabs>
          <w:tab w:val="left" w:pos="8106"/>
          <w:tab w:val="left" w:pos="10852"/>
        </w:tabs>
        <w:kinsoku w:val="0"/>
        <w:overflowPunct w:val="0"/>
        <w:spacing w:before="3" w:line="260" w:lineRule="exact"/>
        <w:ind w:left="915"/>
        <w:rPr>
          <w:w w:val="105"/>
          <w:position w:val="7"/>
        </w:rPr>
        <w:sectPr w:rsidR="00000000">
          <w:type w:val="continuous"/>
          <w:pgSz w:w="11900" w:h="16840"/>
          <w:pgMar w:top="1600" w:right="0" w:bottom="280" w:left="100" w:header="708" w:footer="708" w:gutter="0"/>
          <w:cols w:space="708" w:equalWidth="0">
            <w:col w:w="11800"/>
          </w:cols>
          <w:noEndnote/>
        </w:sectPr>
      </w:pPr>
    </w:p>
    <w:p w14:paraId="6CA94078" w14:textId="77777777" w:rsidR="007916B8" w:rsidRDefault="007916B8">
      <w:pPr>
        <w:pStyle w:val="Zkladntext"/>
        <w:kinsoku w:val="0"/>
        <w:overflowPunct w:val="0"/>
        <w:spacing w:before="114" w:line="208" w:lineRule="auto"/>
        <w:ind w:left="314" w:right="65" w:hanging="4"/>
        <w:jc w:val="both"/>
        <w:rPr>
          <w:w w:val="105"/>
        </w:rPr>
      </w:pPr>
      <w:r>
        <w:rPr>
          <w:w w:val="105"/>
        </w:rPr>
        <w:t>lé</w:t>
      </w:r>
      <w:r>
        <w:rPr>
          <w:w w:val="105"/>
        </w:rPr>
        <w:t>ho  betonu.  Vršila  své</w:t>
      </w:r>
      <w:r>
        <w:rPr>
          <w:spacing w:val="60"/>
          <w:w w:val="105"/>
        </w:rPr>
        <w:t xml:space="preserve"> </w:t>
      </w:r>
      <w:r>
        <w:rPr>
          <w:w w:val="105"/>
        </w:rPr>
        <w:t xml:space="preserve">terasy  až  do  </w:t>
      </w:r>
      <w:r>
        <w:rPr>
          <w:spacing w:val="-4"/>
          <w:w w:val="105"/>
        </w:rPr>
        <w:t xml:space="preserve">výše </w:t>
      </w:r>
      <w:r>
        <w:rPr>
          <w:w w:val="105"/>
        </w:rPr>
        <w:t>tří set metrů. Ze svého místa mohl Winston ještě</w:t>
      </w:r>
      <w:r>
        <w:rPr>
          <w:spacing w:val="60"/>
          <w:w w:val="105"/>
        </w:rPr>
        <w:t xml:space="preserve"> </w:t>
      </w:r>
      <w:r>
        <w:rPr>
          <w:w w:val="105"/>
        </w:rPr>
        <w:t xml:space="preserve">rozluštit  na  průčelí   umělecký   </w:t>
      </w:r>
      <w:r>
        <w:rPr>
          <w:spacing w:val="-3"/>
          <w:w w:val="105"/>
        </w:rPr>
        <w:t xml:space="preserve">nápis </w:t>
      </w:r>
      <w:r>
        <w:rPr>
          <w:w w:val="105"/>
        </w:rPr>
        <w:t>tří hesel</w:t>
      </w:r>
      <w:r>
        <w:rPr>
          <w:spacing w:val="42"/>
          <w:w w:val="105"/>
        </w:rPr>
        <w:t xml:space="preserve"> </w:t>
      </w:r>
      <w:r>
        <w:rPr>
          <w:w w:val="105"/>
        </w:rPr>
        <w:t>strany:</w:t>
      </w:r>
    </w:p>
    <w:p w14:paraId="341B31E8" w14:textId="77777777" w:rsidR="007916B8" w:rsidRDefault="007916B8">
      <w:pPr>
        <w:pStyle w:val="Zkladntext"/>
        <w:kinsoku w:val="0"/>
        <w:overflowPunct w:val="0"/>
        <w:spacing w:before="96"/>
        <w:ind w:left="563"/>
        <w:jc w:val="both"/>
        <w:rPr>
          <w:b/>
          <w:bCs/>
          <w:w w:val="110"/>
          <w:sz w:val="24"/>
          <w:szCs w:val="24"/>
        </w:rPr>
      </w:pPr>
      <w:r>
        <w:rPr>
          <w:b/>
          <w:bCs/>
          <w:w w:val="110"/>
          <w:sz w:val="24"/>
          <w:szCs w:val="24"/>
        </w:rPr>
        <w:t>Válka je mír — Svoboda jo otroctví —</w:t>
      </w:r>
    </w:p>
    <w:p w14:paraId="125663EE" w14:textId="77777777" w:rsidR="007916B8" w:rsidRDefault="007916B8">
      <w:pPr>
        <w:pStyle w:val="Zkladntext"/>
        <w:kinsoku w:val="0"/>
        <w:overflowPunct w:val="0"/>
        <w:spacing w:before="81"/>
        <w:ind w:left="578"/>
        <w:jc w:val="both"/>
        <w:rPr>
          <w:b/>
          <w:bCs/>
          <w:w w:val="105"/>
          <w:sz w:val="24"/>
          <w:szCs w:val="24"/>
        </w:rPr>
      </w:pPr>
      <w:r>
        <w:rPr>
          <w:b/>
          <w:bCs/>
          <w:w w:val="105"/>
          <w:sz w:val="24"/>
          <w:szCs w:val="24"/>
        </w:rPr>
        <w:t>Nevědomost je</w:t>
      </w:r>
      <w:r>
        <w:rPr>
          <w:b/>
          <w:bCs/>
          <w:spacing w:val="54"/>
          <w:w w:val="105"/>
          <w:sz w:val="24"/>
          <w:szCs w:val="24"/>
        </w:rPr>
        <w:t xml:space="preserve"> </w:t>
      </w:r>
      <w:r>
        <w:rPr>
          <w:b/>
          <w:bCs/>
          <w:w w:val="105"/>
          <w:sz w:val="24"/>
          <w:szCs w:val="24"/>
        </w:rPr>
        <w:t>síla.</w:t>
      </w:r>
    </w:p>
    <w:p w14:paraId="1744625A" w14:textId="77777777" w:rsidR="007916B8" w:rsidRDefault="007916B8">
      <w:pPr>
        <w:pStyle w:val="Zkladntext"/>
        <w:kinsoku w:val="0"/>
        <w:overflowPunct w:val="0"/>
        <w:spacing w:before="73" w:line="282" w:lineRule="exact"/>
        <w:ind w:left="356"/>
        <w:jc w:val="both"/>
        <w:rPr>
          <w:w w:val="105"/>
        </w:rPr>
      </w:pPr>
      <w:r>
        <w:rPr>
          <w:w w:val="95"/>
        </w:rPr>
        <w:t xml:space="preserve">v </w:t>
      </w:r>
      <w:r>
        <w:rPr>
          <w:w w:val="105"/>
        </w:rPr>
        <w:t>Ministerstvo Pravdy obsahovalo, jak</w:t>
      </w:r>
      <w:r>
        <w:rPr>
          <w:spacing w:val="59"/>
          <w:w w:val="105"/>
        </w:rPr>
        <w:t xml:space="preserve"> </w:t>
      </w:r>
      <w:r>
        <w:rPr>
          <w:w w:val="105"/>
        </w:rPr>
        <w:t>se</w:t>
      </w:r>
    </w:p>
    <w:p w14:paraId="357DD5B6" w14:textId="77777777" w:rsidR="007916B8" w:rsidRDefault="007916B8">
      <w:pPr>
        <w:pStyle w:val="Zkladntext"/>
        <w:kinsoku w:val="0"/>
        <w:overflowPunct w:val="0"/>
        <w:spacing w:before="2" w:line="216" w:lineRule="auto"/>
        <w:ind w:left="356" w:right="63" w:hanging="8"/>
        <w:jc w:val="both"/>
        <w:rPr>
          <w:w w:val="105"/>
        </w:rPr>
      </w:pPr>
      <w:r>
        <w:rPr>
          <w:w w:val="105"/>
        </w:rPr>
        <w:t>^kalo^tři tisíce místností nad zemí a odpo- V1dajíci počet v podzemí. V Londýně byly Rozmístěny jen tři jiné budovy podobné varnosti a podobných 'rozměrů. Rozbíjely</w:t>
      </w:r>
    </w:p>
    <w:p w14:paraId="377C77BE" w14:textId="77777777" w:rsidR="007916B8" w:rsidRDefault="007916B8">
      <w:pPr>
        <w:pStyle w:val="Zkladntext"/>
        <w:kinsoku w:val="0"/>
        <w:overflowPunct w:val="0"/>
        <w:spacing w:before="6" w:line="208" w:lineRule="auto"/>
        <w:ind w:left="615" w:right="71" w:hanging="165"/>
        <w:jc w:val="right"/>
        <w:rPr>
          <w:w w:val="105"/>
        </w:rPr>
      </w:pPr>
      <w:r>
        <w:rPr>
          <w:w w:val="105"/>
        </w:rPr>
        <w:t>^/dokonale okolní  architekturu,  že</w:t>
      </w:r>
      <w:r>
        <w:rPr>
          <w:spacing w:val="20"/>
          <w:w w:val="105"/>
        </w:rPr>
        <w:t xml:space="preserve"> </w:t>
      </w:r>
      <w:r>
        <w:rPr>
          <w:w w:val="105"/>
        </w:rPr>
        <w:t>se</w:t>
      </w:r>
      <w:r>
        <w:rPr>
          <w:spacing w:val="42"/>
          <w:w w:val="105"/>
        </w:rPr>
        <w:t xml:space="preserve"> </w:t>
      </w:r>
      <w:r>
        <w:rPr>
          <w:spacing w:val="-4"/>
          <w:w w:val="105"/>
        </w:rPr>
        <w:t>stře-</w:t>
      </w:r>
      <w:r>
        <w:rPr>
          <w:w w:val="109"/>
        </w:rPr>
        <w:t xml:space="preserve"> </w:t>
      </w:r>
      <w:r>
        <w:rPr>
          <w:w w:val="105"/>
        </w:rPr>
        <w:t>y bloku Vítězství bylo možné</w:t>
      </w:r>
      <w:r>
        <w:rPr>
          <w:spacing w:val="31"/>
          <w:w w:val="105"/>
        </w:rPr>
        <w:t xml:space="preserve"> </w:t>
      </w:r>
      <w:r>
        <w:rPr>
          <w:w w:val="105"/>
        </w:rPr>
        <w:t>vidět vše-</w:t>
      </w:r>
    </w:p>
    <w:p w14:paraId="3D0A7895" w14:textId="77777777" w:rsidR="007916B8" w:rsidRDefault="007916B8">
      <w:pPr>
        <w:pStyle w:val="Zkladntext"/>
        <w:tabs>
          <w:tab w:val="left" w:pos="612"/>
        </w:tabs>
        <w:kinsoku w:val="0"/>
        <w:overflowPunct w:val="0"/>
        <w:spacing w:line="254" w:lineRule="exact"/>
        <w:ind w:right="66"/>
        <w:jc w:val="right"/>
        <w:rPr>
          <w:w w:val="105"/>
        </w:rPr>
      </w:pPr>
      <w:r>
        <w:rPr>
          <w:w w:val="105"/>
        </w:rPr>
        <w:t>c</w:t>
      </w:r>
      <w:r>
        <w:rPr>
          <w:w w:val="105"/>
        </w:rPr>
        <w:tab/>
        <w:t>čtyř</w:t>
      </w:r>
      <w:r>
        <w:rPr>
          <w:w w:val="105"/>
        </w:rPr>
        <w:t xml:space="preserve">i  současně.   Byly  to  úřadovny </w:t>
      </w:r>
      <w:r>
        <w:rPr>
          <w:spacing w:val="17"/>
          <w:w w:val="105"/>
        </w:rPr>
        <w:t xml:space="preserve"> </w:t>
      </w:r>
      <w:r>
        <w:rPr>
          <w:w w:val="105"/>
        </w:rPr>
        <w:t>čtyř</w:t>
      </w:r>
    </w:p>
    <w:p w14:paraId="55C0CDAF" w14:textId="77777777" w:rsidR="007916B8" w:rsidRDefault="007916B8">
      <w:pPr>
        <w:pStyle w:val="Zkladntext"/>
        <w:kinsoku w:val="0"/>
        <w:overflowPunct w:val="0"/>
        <w:spacing w:line="270" w:lineRule="exact"/>
        <w:ind w:right="67"/>
        <w:jc w:val="right"/>
        <w:rPr>
          <w:w w:val="105"/>
        </w:rPr>
      </w:pPr>
      <w:r>
        <w:rPr>
          <w:w w:val="105"/>
        </w:rPr>
        <w:t>nisterstev,   která   si   rozdělila   celý</w:t>
      </w:r>
      <w:r>
        <w:rPr>
          <w:spacing w:val="1"/>
          <w:w w:val="105"/>
        </w:rPr>
        <w:t xml:space="preserve"> </w:t>
      </w:r>
      <w:r>
        <w:rPr>
          <w:w w:val="105"/>
        </w:rPr>
        <w:t>vládní</w:t>
      </w:r>
    </w:p>
    <w:p w14:paraId="609F9F72" w14:textId="77777777" w:rsidR="007916B8" w:rsidRDefault="007916B8">
      <w:pPr>
        <w:pStyle w:val="Zkladntext"/>
        <w:kinsoku w:val="0"/>
        <w:overflowPunct w:val="0"/>
        <w:spacing w:line="282" w:lineRule="exact"/>
        <w:ind w:right="38"/>
        <w:jc w:val="right"/>
        <w:rPr>
          <w:w w:val="105"/>
        </w:rPr>
      </w:pPr>
      <w:r>
        <w:rPr>
          <w:w w:val="105"/>
        </w:rPr>
        <w:t xml:space="preserve">Parat.  Ministerstvo  Pravdy,  které  se </w:t>
      </w:r>
      <w:r>
        <w:rPr>
          <w:spacing w:val="32"/>
          <w:w w:val="105"/>
        </w:rPr>
        <w:t xml:space="preserve"> </w:t>
      </w:r>
      <w:r>
        <w:rPr>
          <w:w w:val="105"/>
        </w:rPr>
        <w:t>zabý­</w:t>
      </w:r>
    </w:p>
    <w:p w14:paraId="66B4AF54" w14:textId="77777777" w:rsidR="007916B8" w:rsidRDefault="007916B8">
      <w:pPr>
        <w:pStyle w:val="Zkladntext"/>
        <w:tabs>
          <w:tab w:val="left" w:pos="5012"/>
        </w:tabs>
        <w:kinsoku w:val="0"/>
        <w:overflowPunct w:val="0"/>
        <w:spacing w:before="28" w:line="213" w:lineRule="auto"/>
        <w:ind w:left="317" w:right="134" w:firstLine="11"/>
        <w:jc w:val="both"/>
        <w:rPr>
          <w:w w:val="105"/>
        </w:rPr>
      </w:pPr>
      <w:r>
        <w:rPr>
          <w:rFonts w:ascii="Times New Roman" w:hAnsi="Times New Roman" w:cs="Times New Roman"/>
          <w:sz w:val="24"/>
          <w:szCs w:val="24"/>
        </w:rPr>
        <w:br w:type="column"/>
      </w:r>
      <w:r>
        <w:rPr>
          <w:w w:val="105"/>
        </w:rPr>
        <w:t xml:space="preserve">které bdělo nad respektováním zákona a pořádku. Ministerstvo Hojnosti, které bylo zodpovědné za hospodářské věci. Jejich jmé­ na v Novjazyce (-nový jazyk) byla: Mini- prav,  Minimír, </w:t>
      </w:r>
      <w:r>
        <w:rPr>
          <w:spacing w:val="38"/>
          <w:w w:val="105"/>
        </w:rPr>
        <w:t xml:space="preserve"> </w:t>
      </w:r>
      <w:r>
        <w:rPr>
          <w:w w:val="105"/>
        </w:rPr>
        <w:t xml:space="preserve">Minlas, </w:t>
      </w:r>
      <w:r>
        <w:rPr>
          <w:spacing w:val="9"/>
          <w:w w:val="105"/>
        </w:rPr>
        <w:t xml:space="preserve"> </w:t>
      </w:r>
      <w:r>
        <w:rPr>
          <w:w w:val="105"/>
        </w:rPr>
        <w:t>Minhoj.</w:t>
      </w:r>
      <w:r>
        <w:rPr>
          <w:w w:val="105"/>
        </w:rPr>
        <w:tab/>
      </w:r>
      <w:r>
        <w:rPr>
          <w:w w:val="80"/>
        </w:rPr>
        <w:t>o</w:t>
      </w:r>
      <w:r>
        <w:rPr>
          <w:spacing w:val="37"/>
          <w:w w:val="80"/>
        </w:rPr>
        <w:t xml:space="preserve"> </w:t>
      </w:r>
      <w:r>
        <w:rPr>
          <w:w w:val="105"/>
        </w:rPr>
        <w:t>,</w:t>
      </w:r>
    </w:p>
    <w:p w14:paraId="3CB71E54" w14:textId="77777777" w:rsidR="007916B8" w:rsidRDefault="007916B8">
      <w:pPr>
        <w:pStyle w:val="Zkladntext"/>
        <w:kinsoku w:val="0"/>
        <w:overflowPunct w:val="0"/>
        <w:spacing w:line="238" w:lineRule="exact"/>
        <w:ind w:left="597"/>
        <w:jc w:val="both"/>
        <w:rPr>
          <w:w w:val="105"/>
        </w:rPr>
      </w:pPr>
      <w:r>
        <w:rPr>
          <w:w w:val="105"/>
        </w:rPr>
        <w:t xml:space="preserve">Ministerstvo   Lásky   bylo   jediné </w:t>
      </w:r>
      <w:r>
        <w:rPr>
          <w:spacing w:val="46"/>
          <w:w w:val="105"/>
        </w:rPr>
        <w:t xml:space="preserve"> </w:t>
      </w:r>
      <w:r>
        <w:rPr>
          <w:w w:val="105"/>
        </w:rPr>
        <w:t>hrůzné.</w:t>
      </w:r>
    </w:p>
    <w:p w14:paraId="58135D2C" w14:textId="77777777" w:rsidR="007916B8" w:rsidRDefault="007916B8">
      <w:pPr>
        <w:pStyle w:val="Zkladntext"/>
        <w:kinsoku w:val="0"/>
        <w:overflowPunct w:val="0"/>
        <w:spacing w:before="16" w:line="208" w:lineRule="auto"/>
        <w:ind w:left="310" w:right="138" w:firstLine="19"/>
        <w:jc w:val="both"/>
        <w:rPr>
          <w:w w:val="105"/>
        </w:rPr>
      </w:pPr>
      <w:r>
        <w:rPr>
          <w:w w:val="105"/>
        </w:rPr>
        <w:t>Budova neměla žádná okna. Winston tam nikdy nevstoupil, a dokonce se nikdy, ne­ přiblížil více než na kilometr. Bylo to místo, kam nebylo možné proniknout jinak nez v úřední záležitosti a přicházelo se tam laby­ rintem kotoučů ostnatého drátu, ocelových vrat, maskovaných kulometných hnízd. Do­ konce i ulice, které vedly k vnějším mnzim, byly osázeny hlídkami v cernych unifor­ mách,   hlídkami   gorilích   tvan,</w:t>
      </w:r>
      <w:r>
        <w:rPr>
          <w:spacing w:val="-9"/>
          <w:w w:val="105"/>
        </w:rPr>
        <w:t xml:space="preserve"> </w:t>
      </w:r>
      <w:r>
        <w:rPr>
          <w:w w:val="105"/>
        </w:rPr>
        <w:t>ozbrojenými</w:t>
      </w:r>
    </w:p>
    <w:p w14:paraId="79EA46F5" w14:textId="77777777" w:rsidR="007916B8" w:rsidRDefault="007916B8">
      <w:pPr>
        <w:pStyle w:val="Zkladntext"/>
        <w:kinsoku w:val="0"/>
        <w:overflowPunct w:val="0"/>
        <w:spacing w:before="43"/>
        <w:ind w:left="328"/>
        <w:rPr>
          <w:w w:val="105"/>
        </w:rPr>
      </w:pPr>
      <w:r>
        <w:rPr>
          <w:w w:val="105"/>
        </w:rPr>
        <w:t>obušky.</w:t>
      </w:r>
    </w:p>
    <w:p w14:paraId="2BB12D60" w14:textId="77777777" w:rsidR="007916B8" w:rsidRDefault="007916B8">
      <w:pPr>
        <w:pStyle w:val="Zkladntext"/>
        <w:kinsoku w:val="0"/>
        <w:overflowPunct w:val="0"/>
        <w:spacing w:before="43"/>
        <w:ind w:left="328"/>
        <w:rPr>
          <w:w w:val="105"/>
        </w:rPr>
        <w:sectPr w:rsidR="00000000">
          <w:type w:val="continuous"/>
          <w:pgSz w:w="11900" w:h="16840"/>
          <w:pgMar w:top="1600" w:right="0" w:bottom="280" w:left="100" w:header="708" w:footer="708" w:gutter="0"/>
          <w:cols w:num="2" w:space="708" w:equalWidth="0">
            <w:col w:w="5741" w:space="329"/>
            <w:col w:w="5730"/>
          </w:cols>
          <w:noEndnote/>
        </w:sectPr>
      </w:pPr>
    </w:p>
    <w:p w14:paraId="472685D4" w14:textId="77777777" w:rsidR="007916B8" w:rsidRDefault="007916B8">
      <w:pPr>
        <w:pStyle w:val="Zkladntext"/>
        <w:kinsoku w:val="0"/>
        <w:overflowPunct w:val="0"/>
        <w:spacing w:before="89"/>
        <w:ind w:left="405"/>
        <w:rPr>
          <w:b/>
          <w:bCs/>
          <w:sz w:val="24"/>
          <w:szCs w:val="24"/>
        </w:rPr>
      </w:pPr>
      <w:r>
        <w:rPr>
          <w:b/>
          <w:bCs/>
          <w:sz w:val="24"/>
          <w:szCs w:val="24"/>
        </w:rPr>
        <w:lastRenderedPageBreak/>
        <w:t>238</w:t>
      </w:r>
    </w:p>
    <w:p w14:paraId="2BE8FA92" w14:textId="77777777" w:rsidR="007916B8" w:rsidRDefault="007916B8">
      <w:pPr>
        <w:pStyle w:val="Zkladntext"/>
        <w:kinsoku w:val="0"/>
        <w:overflowPunct w:val="0"/>
        <w:spacing w:before="6"/>
        <w:rPr>
          <w:b/>
          <w:bCs/>
        </w:rPr>
      </w:pPr>
    </w:p>
    <w:p w14:paraId="23E183BD" w14:textId="77777777" w:rsidR="007916B8" w:rsidRDefault="007916B8">
      <w:pPr>
        <w:pStyle w:val="Zkladntext"/>
        <w:kinsoku w:val="0"/>
        <w:overflowPunct w:val="0"/>
        <w:spacing w:line="206" w:lineRule="auto"/>
        <w:ind w:left="391" w:right="45" w:firstLine="293"/>
        <w:jc w:val="both"/>
        <w:rPr>
          <w:w w:val="105"/>
        </w:rPr>
      </w:pPr>
      <w:r>
        <w:rPr>
          <w:w w:val="105"/>
        </w:rPr>
        <w:t>Strašné bylo, myslil si Winston už po de- setitisícáté, že všechno mohlo být  pravda. Že by Strana mohla vztáhnout ruku do mi­ nulosti a říci nějaké udá</w:t>
      </w:r>
      <w:r>
        <w:rPr>
          <w:w w:val="105"/>
        </w:rPr>
        <w:t>losti: »to se nikdy nestalou, bylo mnohem strašnější než pro­ sté mučení nebo smrt.</w:t>
      </w:r>
    </w:p>
    <w:p w14:paraId="1D87B531" w14:textId="77777777" w:rsidR="007916B8" w:rsidRDefault="007916B8">
      <w:pPr>
        <w:pStyle w:val="Zkladntext"/>
        <w:kinsoku w:val="0"/>
        <w:overflowPunct w:val="0"/>
        <w:spacing w:line="208" w:lineRule="auto"/>
        <w:ind w:left="341" w:right="38" w:firstLine="333"/>
        <w:jc w:val="both"/>
        <w:rPr>
          <w:w w:val="105"/>
        </w:rPr>
      </w:pPr>
      <w:r>
        <w:rPr>
          <w:w w:val="105"/>
        </w:rPr>
        <w:t xml:space="preserve">Strana říká, že Oceánie nikdy nebyla </w:t>
      </w:r>
      <w:r>
        <w:rPr>
          <w:spacing w:val="-5"/>
          <w:w w:val="105"/>
        </w:rPr>
        <w:t xml:space="preserve">spo­ </w:t>
      </w:r>
      <w:r>
        <w:rPr>
          <w:w w:val="105"/>
        </w:rPr>
        <w:t>jencem Východní Asie. On, Winston Smith, věděl, že Oceánie byla spojencem Východní Asie ještě před čtyřmi lety. Ale  kde  existu­ je tato vědomost? Jen v jeho vlastním vě­ domí, které v každém případě bude brzy zničeno. Jestliže všichni ostatní přijímají lži, vnucené Stranou — jestliže všechny zprávy vyprávějí totéž — lež přejde do historie a stane se pravdou. »Kdo kontroluje minulost, kontroluje  budoucnost«,  praví heslo</w:t>
      </w:r>
      <w:r>
        <w:rPr>
          <w:spacing w:val="-20"/>
          <w:w w:val="105"/>
        </w:rPr>
        <w:t xml:space="preserve"> </w:t>
      </w:r>
      <w:r>
        <w:rPr>
          <w:w w:val="105"/>
        </w:rPr>
        <w:t>Strany.</w:t>
      </w:r>
    </w:p>
    <w:p w14:paraId="7A3ECFDF" w14:textId="77777777" w:rsidR="007916B8" w:rsidRDefault="007916B8">
      <w:pPr>
        <w:pStyle w:val="Zkladntext"/>
        <w:tabs>
          <w:tab w:val="left" w:pos="1486"/>
          <w:tab w:val="left" w:pos="2425"/>
          <w:tab w:val="left" w:pos="2596"/>
          <w:tab w:val="left" w:pos="3675"/>
          <w:tab w:val="left" w:pos="4971"/>
        </w:tabs>
        <w:kinsoku w:val="0"/>
        <w:overflowPunct w:val="0"/>
        <w:spacing w:line="211" w:lineRule="auto"/>
        <w:ind w:left="251" w:right="42" w:firstLine="104"/>
        <w:jc w:val="right"/>
        <w:rPr>
          <w:w w:val="105"/>
        </w:rPr>
      </w:pPr>
      <w:r>
        <w:rPr>
          <w:w w:val="105"/>
        </w:rPr>
        <w:t>»Kdo kontroluje přítomnost,</w:t>
      </w:r>
      <w:r>
        <w:rPr>
          <w:spacing w:val="-2"/>
          <w:w w:val="105"/>
        </w:rPr>
        <w:t xml:space="preserve"> </w:t>
      </w:r>
      <w:r>
        <w:rPr>
          <w:w w:val="105"/>
        </w:rPr>
        <w:t>kontroluje</w:t>
      </w:r>
      <w:r>
        <w:rPr>
          <w:spacing w:val="33"/>
          <w:w w:val="105"/>
        </w:rPr>
        <w:t xml:space="preserve"> </w:t>
      </w:r>
      <w:r>
        <w:rPr>
          <w:spacing w:val="-6"/>
          <w:w w:val="105"/>
        </w:rPr>
        <w:t>mi­</w:t>
      </w:r>
      <w:r>
        <w:rPr>
          <w:w w:val="99"/>
        </w:rPr>
        <w:t xml:space="preserve"> </w:t>
      </w:r>
      <w:r>
        <w:rPr>
          <w:w w:val="105"/>
        </w:rPr>
        <w:t xml:space="preserve">nulosti  </w:t>
      </w:r>
      <w:r>
        <w:rPr>
          <w:spacing w:val="36"/>
          <w:w w:val="105"/>
        </w:rPr>
        <w:t xml:space="preserve"> </w:t>
      </w:r>
      <w:r>
        <w:rPr>
          <w:w w:val="105"/>
        </w:rPr>
        <w:t xml:space="preserve">A  </w:t>
      </w:r>
      <w:r>
        <w:rPr>
          <w:spacing w:val="13"/>
          <w:w w:val="105"/>
        </w:rPr>
        <w:t xml:space="preserve"> </w:t>
      </w:r>
      <w:r>
        <w:rPr>
          <w:w w:val="105"/>
        </w:rPr>
        <w:t>přece</w:t>
      </w:r>
      <w:r>
        <w:rPr>
          <w:w w:val="105"/>
        </w:rPr>
        <w:tab/>
      </w:r>
      <w:r>
        <w:rPr>
          <w:w w:val="105"/>
        </w:rPr>
        <w:tab/>
        <w:t xml:space="preserve">minulost, </w:t>
      </w:r>
      <w:r>
        <w:rPr>
          <w:spacing w:val="39"/>
          <w:w w:val="105"/>
        </w:rPr>
        <w:t xml:space="preserve"> </w:t>
      </w:r>
      <w:r>
        <w:rPr>
          <w:w w:val="105"/>
        </w:rPr>
        <w:t>ačkoliv</w:t>
      </w:r>
      <w:r>
        <w:rPr>
          <w:w w:val="105"/>
        </w:rPr>
        <w:tab/>
      </w:r>
      <w:r>
        <w:t xml:space="preserve">byla </w:t>
      </w:r>
      <w:r>
        <w:rPr>
          <w:w w:val="105"/>
        </w:rPr>
        <w:t>přirozeně schopná změny, nemohla</w:t>
      </w:r>
      <w:r>
        <w:rPr>
          <w:spacing w:val="10"/>
          <w:w w:val="105"/>
        </w:rPr>
        <w:t xml:space="preserve"> </w:t>
      </w:r>
      <w:r>
        <w:rPr>
          <w:w w:val="105"/>
        </w:rPr>
        <w:t>být</w:t>
      </w:r>
      <w:r>
        <w:rPr>
          <w:spacing w:val="49"/>
          <w:w w:val="105"/>
        </w:rPr>
        <w:t xml:space="preserve"> </w:t>
      </w:r>
      <w:r>
        <w:rPr>
          <w:w w:val="105"/>
        </w:rPr>
        <w:t>re­</w:t>
      </w:r>
      <w:r>
        <w:rPr>
          <w:w w:val="99"/>
        </w:rPr>
        <w:t xml:space="preserve"> </w:t>
      </w:r>
      <w:r>
        <w:rPr>
          <w:w w:val="105"/>
        </w:rPr>
        <w:t>tušována. Přítomná pravda, ať</w:t>
      </w:r>
      <w:r>
        <w:rPr>
          <w:spacing w:val="8"/>
          <w:w w:val="105"/>
        </w:rPr>
        <w:t xml:space="preserve"> </w:t>
      </w:r>
      <w:r>
        <w:rPr>
          <w:w w:val="105"/>
        </w:rPr>
        <w:t>byla</w:t>
      </w:r>
      <w:r>
        <w:rPr>
          <w:spacing w:val="42"/>
          <w:w w:val="105"/>
        </w:rPr>
        <w:t xml:space="preserve"> </w:t>
      </w:r>
      <w:r>
        <w:rPr>
          <w:w w:val="105"/>
        </w:rPr>
        <w:t>jaká­</w:t>
      </w:r>
      <w:r>
        <w:rPr>
          <w:w w:val="99"/>
        </w:rPr>
        <w:t xml:space="preserve"> </w:t>
      </w:r>
      <w:r>
        <w:rPr>
          <w:w w:val="105"/>
        </w:rPr>
        <w:t>koliv, byla pravdivá od nekonečna</w:t>
      </w:r>
      <w:r>
        <w:rPr>
          <w:spacing w:val="12"/>
          <w:w w:val="105"/>
        </w:rPr>
        <w:t xml:space="preserve"> </w:t>
      </w:r>
      <w:r>
        <w:rPr>
          <w:w w:val="105"/>
        </w:rPr>
        <w:t>do</w:t>
      </w:r>
      <w:r>
        <w:rPr>
          <w:spacing w:val="37"/>
          <w:w w:val="105"/>
        </w:rPr>
        <w:t xml:space="preserve"> </w:t>
      </w:r>
      <w:r>
        <w:rPr>
          <w:w w:val="105"/>
        </w:rPr>
        <w:t>neko­</w:t>
      </w:r>
      <w:r>
        <w:rPr>
          <w:w w:val="99"/>
        </w:rPr>
        <w:t xml:space="preserve"> </w:t>
      </w:r>
      <w:r>
        <w:rPr>
          <w:w w:val="105"/>
        </w:rPr>
        <w:t>nečna. To bylo docela</w:t>
      </w:r>
      <w:r>
        <w:rPr>
          <w:spacing w:val="10"/>
          <w:w w:val="105"/>
        </w:rPr>
        <w:t xml:space="preserve"> </w:t>
      </w:r>
      <w:r>
        <w:rPr>
          <w:w w:val="105"/>
        </w:rPr>
        <w:t>jednoduché.</w:t>
      </w:r>
      <w:r>
        <w:rPr>
          <w:spacing w:val="27"/>
          <w:w w:val="105"/>
        </w:rPr>
        <w:t xml:space="preserve"> </w:t>
      </w:r>
      <w:r>
        <w:rPr>
          <w:w w:val="105"/>
        </w:rPr>
        <w:t>Každý</w:t>
      </w:r>
      <w:r>
        <w:rPr>
          <w:w w:val="107"/>
        </w:rPr>
        <w:t xml:space="preserve"> </w:t>
      </w:r>
      <w:r>
        <w:rPr>
          <w:w w:val="105"/>
        </w:rPr>
        <w:t>potřeboval mít na paměti</w:t>
      </w:r>
      <w:r>
        <w:rPr>
          <w:spacing w:val="-26"/>
          <w:w w:val="105"/>
        </w:rPr>
        <w:t xml:space="preserve"> </w:t>
      </w:r>
      <w:r>
        <w:rPr>
          <w:w w:val="105"/>
        </w:rPr>
        <w:t>nekonečnou</w:t>
      </w:r>
      <w:r>
        <w:rPr>
          <w:spacing w:val="42"/>
          <w:w w:val="105"/>
        </w:rPr>
        <w:t xml:space="preserve"> </w:t>
      </w:r>
      <w:r>
        <w:rPr>
          <w:w w:val="105"/>
        </w:rPr>
        <w:t>sérii</w:t>
      </w:r>
      <w:r>
        <w:rPr>
          <w:w w:val="98"/>
        </w:rPr>
        <w:t xml:space="preserve"> </w:t>
      </w:r>
      <w:r>
        <w:rPr>
          <w:w w:val="105"/>
        </w:rPr>
        <w:t>vítězství.</w:t>
      </w:r>
      <w:r>
        <w:rPr>
          <w:w w:val="105"/>
        </w:rPr>
        <w:tab/>
        <w:t xml:space="preserve">To </w:t>
      </w:r>
      <w:r>
        <w:rPr>
          <w:spacing w:val="58"/>
          <w:w w:val="105"/>
        </w:rPr>
        <w:t xml:space="preserve"> </w:t>
      </w:r>
      <w:r>
        <w:rPr>
          <w:w w:val="105"/>
        </w:rPr>
        <w:t>se</w:t>
      </w:r>
      <w:r>
        <w:rPr>
          <w:w w:val="105"/>
        </w:rPr>
        <w:tab/>
        <w:t>nazývalo</w:t>
      </w:r>
      <w:r>
        <w:rPr>
          <w:w w:val="105"/>
        </w:rPr>
        <w:tab/>
        <w:t>»</w:t>
      </w:r>
      <w:r>
        <w:rPr>
          <w:spacing w:val="-42"/>
          <w:w w:val="105"/>
        </w:rPr>
        <w:t xml:space="preserve"> </w:t>
      </w:r>
      <w:r>
        <w:rPr>
          <w:w w:val="105"/>
        </w:rPr>
        <w:t>kontrola</w:t>
      </w:r>
      <w:r>
        <w:rPr>
          <w:spacing w:val="37"/>
          <w:w w:val="105"/>
        </w:rPr>
        <w:t xml:space="preserve"> </w:t>
      </w:r>
      <w:r>
        <w:rPr>
          <w:w w:val="105"/>
        </w:rPr>
        <w:t>sku­</w:t>
      </w:r>
      <w:r>
        <w:rPr>
          <w:w w:val="99"/>
        </w:rPr>
        <w:t xml:space="preserve"> </w:t>
      </w:r>
      <w:r>
        <w:rPr>
          <w:w w:val="105"/>
        </w:rPr>
        <w:t>tečnosti^, v novém jazyce</w:t>
      </w:r>
      <w:r>
        <w:rPr>
          <w:spacing w:val="-13"/>
          <w:w w:val="105"/>
        </w:rPr>
        <w:t xml:space="preserve"> </w:t>
      </w:r>
      <w:r>
        <w:rPr>
          <w:w w:val="105"/>
        </w:rPr>
        <w:t>podvojné</w:t>
      </w:r>
      <w:r>
        <w:rPr>
          <w:spacing w:val="17"/>
          <w:w w:val="105"/>
        </w:rPr>
        <w:t xml:space="preserve"> </w:t>
      </w:r>
      <w:r>
        <w:rPr>
          <w:w w:val="105"/>
        </w:rPr>
        <w:t>myšlení.</w:t>
      </w:r>
      <w:r>
        <w:rPr>
          <w:w w:val="101"/>
        </w:rPr>
        <w:t xml:space="preserve"> </w:t>
      </w:r>
      <w:r>
        <w:rPr>
          <w:w w:val="105"/>
        </w:rPr>
        <w:t>Winstonův rozum vnikal pomalu</w:t>
      </w:r>
      <w:r>
        <w:rPr>
          <w:spacing w:val="8"/>
          <w:w w:val="105"/>
        </w:rPr>
        <w:t xml:space="preserve"> </w:t>
      </w:r>
      <w:r>
        <w:rPr>
          <w:w w:val="105"/>
        </w:rPr>
        <w:t>do</w:t>
      </w:r>
      <w:r>
        <w:rPr>
          <w:spacing w:val="39"/>
          <w:w w:val="105"/>
        </w:rPr>
        <w:t xml:space="preserve"> </w:t>
      </w:r>
      <w:r>
        <w:rPr>
          <w:w w:val="105"/>
        </w:rPr>
        <w:t>laby­</w:t>
      </w:r>
      <w:r>
        <w:rPr>
          <w:w w:val="99"/>
        </w:rPr>
        <w:t xml:space="preserve"> </w:t>
      </w:r>
      <w:r>
        <w:rPr>
          <w:w w:val="105"/>
        </w:rPr>
        <w:t>rintu podvojného myšlení. Vědět</w:t>
      </w:r>
      <w:r>
        <w:rPr>
          <w:spacing w:val="20"/>
          <w:w w:val="105"/>
        </w:rPr>
        <w:t xml:space="preserve"> </w:t>
      </w:r>
      <w:r>
        <w:rPr>
          <w:w w:val="105"/>
        </w:rPr>
        <w:t>a</w:t>
      </w:r>
      <w:r>
        <w:rPr>
          <w:spacing w:val="48"/>
          <w:w w:val="105"/>
        </w:rPr>
        <w:t xml:space="preserve"> </w:t>
      </w:r>
      <w:r>
        <w:rPr>
          <w:w w:val="105"/>
        </w:rPr>
        <w:t>nevědět</w:t>
      </w:r>
      <w:r>
        <w:rPr>
          <w:w w:val="101"/>
        </w:rPr>
        <w:t xml:space="preserve"> </w:t>
      </w:r>
      <w:r>
        <w:rPr>
          <w:w w:val="105"/>
        </w:rPr>
        <w:t>Při plném vědomí a s absolutní</w:t>
      </w:r>
      <w:r>
        <w:rPr>
          <w:spacing w:val="46"/>
          <w:w w:val="105"/>
        </w:rPr>
        <w:t xml:space="preserve"> </w:t>
      </w:r>
      <w:r>
        <w:rPr>
          <w:w w:val="105"/>
        </w:rPr>
        <w:t>vírou  pro­</w:t>
      </w:r>
      <w:r>
        <w:rPr>
          <w:w w:val="99"/>
        </w:rPr>
        <w:t xml:space="preserve"> </w:t>
      </w:r>
      <w:r>
        <w:rPr>
          <w:w w:val="105"/>
        </w:rPr>
        <w:t>nášet lži pečlivě sestavené. Zachovat</w:t>
      </w:r>
      <w:r>
        <w:rPr>
          <w:spacing w:val="-25"/>
          <w:w w:val="105"/>
        </w:rPr>
        <w:t xml:space="preserve"> </w:t>
      </w:r>
      <w:r>
        <w:rPr>
          <w:w w:val="105"/>
        </w:rPr>
        <w:t>si</w:t>
      </w:r>
      <w:r>
        <w:rPr>
          <w:spacing w:val="37"/>
          <w:w w:val="105"/>
        </w:rPr>
        <w:t xml:space="preserve"> </w:t>
      </w:r>
      <w:r>
        <w:rPr>
          <w:w w:val="105"/>
        </w:rPr>
        <w:t>sou­</w:t>
      </w:r>
      <w:r>
        <w:rPr>
          <w:w w:val="99"/>
        </w:rPr>
        <w:t xml:space="preserve"> </w:t>
      </w:r>
      <w:r>
        <w:rPr>
          <w:w w:val="105"/>
        </w:rPr>
        <w:t>časně dvó. názory, které se</w:t>
      </w:r>
      <w:r>
        <w:rPr>
          <w:spacing w:val="23"/>
          <w:w w:val="105"/>
        </w:rPr>
        <w:t xml:space="preserve"> </w:t>
      </w:r>
      <w:r>
        <w:rPr>
          <w:w w:val="105"/>
        </w:rPr>
        <w:t>navzájem</w:t>
      </w:r>
      <w:r>
        <w:rPr>
          <w:spacing w:val="53"/>
          <w:w w:val="105"/>
        </w:rPr>
        <w:t xml:space="preserve"> </w:t>
      </w:r>
      <w:r>
        <w:rPr>
          <w:w w:val="105"/>
        </w:rPr>
        <w:t>vylu­</w:t>
      </w:r>
      <w:r>
        <w:rPr>
          <w:w w:val="99"/>
        </w:rPr>
        <w:t xml:space="preserve"> </w:t>
      </w:r>
      <w:r>
        <w:rPr>
          <w:w w:val="105"/>
        </w:rPr>
        <w:t>čují, i když člověk ví ,že jsou</w:t>
      </w:r>
      <w:r>
        <w:rPr>
          <w:spacing w:val="-25"/>
          <w:w w:val="105"/>
        </w:rPr>
        <w:t xml:space="preserve"> </w:t>
      </w:r>
      <w:r>
        <w:rPr>
          <w:w w:val="105"/>
        </w:rPr>
        <w:t>protikladné,</w:t>
      </w:r>
      <w:r>
        <w:rPr>
          <w:spacing w:val="48"/>
          <w:w w:val="105"/>
        </w:rPr>
        <w:t xml:space="preserve"> </w:t>
      </w:r>
      <w:r>
        <w:rPr>
          <w:w w:val="105"/>
        </w:rPr>
        <w:t>a</w:t>
      </w:r>
      <w:r>
        <w:rPr>
          <w:w w:val="96"/>
        </w:rPr>
        <w:t xml:space="preserve"> </w:t>
      </w:r>
      <w:r>
        <w:rPr>
          <w:w w:val="105"/>
        </w:rPr>
        <w:t>věřit oběma. Používat logiky</w:t>
      </w:r>
      <w:r>
        <w:rPr>
          <w:spacing w:val="19"/>
          <w:w w:val="105"/>
        </w:rPr>
        <w:t xml:space="preserve"> </w:t>
      </w:r>
      <w:r>
        <w:rPr>
          <w:w w:val="105"/>
        </w:rPr>
        <w:t>proti</w:t>
      </w:r>
      <w:r>
        <w:rPr>
          <w:spacing w:val="57"/>
          <w:w w:val="105"/>
        </w:rPr>
        <w:t xml:space="preserve"> </w:t>
      </w:r>
      <w:r>
        <w:rPr>
          <w:w w:val="105"/>
        </w:rPr>
        <w:t>logice.</w:t>
      </w:r>
      <w:r>
        <w:rPr>
          <w:w w:val="102"/>
        </w:rPr>
        <w:t xml:space="preserve"> </w:t>
      </w:r>
      <w:r>
        <w:rPr>
          <w:w w:val="105"/>
        </w:rPr>
        <w:t>Zavrhovat morálku, zatím co se</w:t>
      </w:r>
      <w:r>
        <w:rPr>
          <w:spacing w:val="38"/>
          <w:w w:val="105"/>
        </w:rPr>
        <w:t xml:space="preserve"> </w:t>
      </w:r>
      <w:r>
        <w:rPr>
          <w:w w:val="105"/>
        </w:rPr>
        <w:t>jí</w:t>
      </w:r>
      <w:r>
        <w:rPr>
          <w:spacing w:val="42"/>
          <w:w w:val="105"/>
        </w:rPr>
        <w:t xml:space="preserve"> </w:t>
      </w:r>
      <w:r>
        <w:rPr>
          <w:w w:val="105"/>
        </w:rPr>
        <w:t>člověk</w:t>
      </w:r>
      <w:r>
        <w:rPr>
          <w:w w:val="101"/>
        </w:rPr>
        <w:t xml:space="preserve"> </w:t>
      </w:r>
      <w:r>
        <w:rPr>
          <w:w w:val="105"/>
        </w:rPr>
        <w:t>dovolává. Věřit současně, že</w:t>
      </w:r>
      <w:r>
        <w:rPr>
          <w:spacing w:val="40"/>
          <w:w w:val="105"/>
        </w:rPr>
        <w:t xml:space="preserve"> </w:t>
      </w:r>
      <w:r>
        <w:rPr>
          <w:w w:val="105"/>
        </w:rPr>
        <w:t>demokracie</w:t>
      </w:r>
      <w:r>
        <w:rPr>
          <w:spacing w:val="57"/>
          <w:w w:val="105"/>
        </w:rPr>
        <w:t xml:space="preserve"> </w:t>
      </w:r>
      <w:r>
        <w:rPr>
          <w:w w:val="105"/>
        </w:rPr>
        <w:t>je</w:t>
      </w:r>
      <w:r>
        <w:rPr>
          <w:w w:val="110"/>
        </w:rPr>
        <w:t xml:space="preserve"> </w:t>
      </w:r>
      <w:r>
        <w:rPr>
          <w:w w:val="105"/>
        </w:rPr>
        <w:t>nemožná, i že Strana je</w:t>
      </w:r>
      <w:r>
        <w:rPr>
          <w:spacing w:val="-30"/>
          <w:w w:val="105"/>
        </w:rPr>
        <w:t xml:space="preserve"> </w:t>
      </w:r>
      <w:r>
        <w:rPr>
          <w:w w:val="105"/>
        </w:rPr>
        <w:t>strážcem</w:t>
      </w:r>
      <w:r>
        <w:rPr>
          <w:spacing w:val="6"/>
          <w:w w:val="105"/>
        </w:rPr>
        <w:t xml:space="preserve"> </w:t>
      </w:r>
      <w:r>
        <w:rPr>
          <w:w w:val="105"/>
        </w:rPr>
        <w:t>demokra­</w:t>
      </w:r>
      <w:r>
        <w:rPr>
          <w:w w:val="99"/>
        </w:rPr>
        <w:t xml:space="preserve"> </w:t>
      </w:r>
      <w:r>
        <w:rPr>
          <w:w w:val="105"/>
        </w:rPr>
        <w:t>cie. Zapomenout vše, co je</w:t>
      </w:r>
      <w:r>
        <w:rPr>
          <w:spacing w:val="39"/>
          <w:w w:val="105"/>
        </w:rPr>
        <w:t xml:space="preserve"> </w:t>
      </w:r>
      <w:r>
        <w:rPr>
          <w:w w:val="105"/>
        </w:rPr>
        <w:t>potřebné  zapo­</w:t>
      </w:r>
      <w:r>
        <w:rPr>
          <w:w w:val="99"/>
        </w:rPr>
        <w:t xml:space="preserve"> </w:t>
      </w:r>
      <w:r>
        <w:rPr>
          <w:w w:val="105"/>
        </w:rPr>
        <w:t>menout, potom si na to</w:t>
      </w:r>
      <w:r>
        <w:rPr>
          <w:spacing w:val="37"/>
          <w:w w:val="105"/>
        </w:rPr>
        <w:t xml:space="preserve"> </w:t>
      </w:r>
      <w:r>
        <w:rPr>
          <w:w w:val="105"/>
        </w:rPr>
        <w:t>zase</w:t>
      </w:r>
      <w:r>
        <w:rPr>
          <w:spacing w:val="5"/>
          <w:w w:val="105"/>
        </w:rPr>
        <w:t xml:space="preserve"> </w:t>
      </w:r>
      <w:r>
        <w:rPr>
          <w:w w:val="105"/>
        </w:rPr>
        <w:t>vzpomenout,</w:t>
      </w:r>
      <w:r>
        <w:rPr>
          <w:w w:val="101"/>
        </w:rPr>
        <w:t xml:space="preserve"> </w:t>
      </w:r>
      <w:r>
        <w:rPr>
          <w:w w:val="105"/>
        </w:rPr>
        <w:t>když je to třeba, a potom to</w:t>
      </w:r>
      <w:r>
        <w:rPr>
          <w:spacing w:val="26"/>
          <w:w w:val="105"/>
        </w:rPr>
        <w:t xml:space="preserve"> </w:t>
      </w:r>
      <w:r>
        <w:rPr>
          <w:w w:val="105"/>
        </w:rPr>
        <w:t>ještě</w:t>
      </w:r>
      <w:r>
        <w:rPr>
          <w:spacing w:val="59"/>
          <w:w w:val="105"/>
        </w:rPr>
        <w:t xml:space="preserve"> </w:t>
      </w:r>
      <w:r>
        <w:rPr>
          <w:w w:val="105"/>
        </w:rPr>
        <w:t>rychleji</w:t>
      </w:r>
      <w:r>
        <w:rPr>
          <w:w w:val="108"/>
        </w:rPr>
        <w:t xml:space="preserve"> </w:t>
      </w:r>
      <w:r>
        <w:rPr>
          <w:w w:val="105"/>
        </w:rPr>
        <w:t>znovu zapomenout. A zvláště</w:t>
      </w:r>
      <w:r>
        <w:rPr>
          <w:spacing w:val="-27"/>
          <w:w w:val="105"/>
        </w:rPr>
        <w:t xml:space="preserve"> </w:t>
      </w:r>
      <w:r>
        <w:rPr>
          <w:w w:val="105"/>
        </w:rPr>
        <w:t>aplikovat</w:t>
      </w:r>
      <w:r>
        <w:rPr>
          <w:spacing w:val="35"/>
          <w:w w:val="105"/>
        </w:rPr>
        <w:t xml:space="preserve"> </w:t>
      </w:r>
      <w:r>
        <w:rPr>
          <w:w w:val="105"/>
        </w:rPr>
        <w:t>ten­</w:t>
      </w:r>
      <w:r>
        <w:rPr>
          <w:w w:val="99"/>
        </w:rPr>
        <w:t xml:space="preserve"> </w:t>
      </w:r>
      <w:r>
        <w:rPr>
          <w:w w:val="105"/>
        </w:rPr>
        <w:t>to postup na rnethodu samotnou. V</w:t>
      </w:r>
      <w:r>
        <w:rPr>
          <w:spacing w:val="-32"/>
          <w:w w:val="105"/>
        </w:rPr>
        <w:t xml:space="preserve"> </w:t>
      </w:r>
      <w:r>
        <w:rPr>
          <w:w w:val="105"/>
        </w:rPr>
        <w:t>tom</w:t>
      </w:r>
      <w:r>
        <w:rPr>
          <w:spacing w:val="31"/>
          <w:w w:val="105"/>
        </w:rPr>
        <w:t xml:space="preserve"> </w:t>
      </w:r>
      <w:r>
        <w:rPr>
          <w:w w:val="105"/>
        </w:rPr>
        <w:t>by­</w:t>
      </w:r>
      <w:r>
        <w:rPr>
          <w:w w:val="99"/>
        </w:rPr>
        <w:t xml:space="preserve"> </w:t>
      </w:r>
      <w:r>
        <w:rPr>
          <w:w w:val="105"/>
        </w:rPr>
        <w:t>la, krajní subtilnost. Přesvědčit</w:t>
      </w:r>
      <w:r>
        <w:rPr>
          <w:spacing w:val="7"/>
          <w:w w:val="105"/>
        </w:rPr>
        <w:t xml:space="preserve"> </w:t>
      </w:r>
      <w:r>
        <w:rPr>
          <w:w w:val="105"/>
        </w:rPr>
        <w:t>vědomě</w:t>
      </w:r>
      <w:r>
        <w:rPr>
          <w:spacing w:val="56"/>
          <w:w w:val="105"/>
        </w:rPr>
        <w:t xml:space="preserve"> </w:t>
      </w:r>
      <w:r>
        <w:rPr>
          <w:w w:val="105"/>
        </w:rPr>
        <w:t>ne­</w:t>
      </w:r>
      <w:r>
        <w:rPr>
          <w:w w:val="99"/>
        </w:rPr>
        <w:t xml:space="preserve"> </w:t>
      </w:r>
      <w:r>
        <w:rPr>
          <w:w w:val="105"/>
        </w:rPr>
        <w:t>vědomí, potom ve své mysli</w:t>
      </w:r>
      <w:r>
        <w:rPr>
          <w:spacing w:val="1"/>
          <w:w w:val="105"/>
        </w:rPr>
        <w:t xml:space="preserve"> </w:t>
      </w:r>
      <w:r>
        <w:rPr>
          <w:w w:val="105"/>
        </w:rPr>
        <w:t>anulovat</w:t>
      </w:r>
      <w:r>
        <w:rPr>
          <w:spacing w:val="16"/>
          <w:w w:val="105"/>
        </w:rPr>
        <w:t xml:space="preserve"> </w:t>
      </w:r>
      <w:r>
        <w:rPr>
          <w:w w:val="105"/>
        </w:rPr>
        <w:t>akt</w:t>
      </w:r>
      <w:r>
        <w:rPr>
          <w:w w:val="109"/>
        </w:rPr>
        <w:t xml:space="preserve"> </w:t>
      </w:r>
      <w:r>
        <w:rPr>
          <w:w w:val="105"/>
        </w:rPr>
        <w:t>hypnosy, který člověk právě</w:t>
      </w:r>
      <w:r>
        <w:rPr>
          <w:spacing w:val="-14"/>
          <w:w w:val="105"/>
        </w:rPr>
        <w:t xml:space="preserve"> </w:t>
      </w:r>
      <w:r>
        <w:rPr>
          <w:w w:val="105"/>
        </w:rPr>
        <w:t>spáchal.</w:t>
      </w:r>
      <w:r>
        <w:rPr>
          <w:spacing w:val="33"/>
          <w:w w:val="105"/>
        </w:rPr>
        <w:t xml:space="preserve"> </w:t>
      </w:r>
      <w:r>
        <w:rPr>
          <w:w w:val="105"/>
        </w:rPr>
        <w:t>Pocho­</w:t>
      </w:r>
      <w:r>
        <w:rPr>
          <w:w w:val="99"/>
        </w:rPr>
        <w:t xml:space="preserve"> </w:t>
      </w:r>
      <w:r>
        <w:rPr>
          <w:w w:val="105"/>
        </w:rPr>
        <w:t>pit slovo  »podvojné myšlení«</w:t>
      </w:r>
      <w:r>
        <w:rPr>
          <w:w w:val="105"/>
        </w:rPr>
        <w:t xml:space="preserve">  znamenalo</w:t>
      </w:r>
      <w:r>
        <w:rPr>
          <w:spacing w:val="3"/>
          <w:w w:val="105"/>
        </w:rPr>
        <w:t xml:space="preserve"> </w:t>
      </w:r>
      <w:r>
        <w:rPr>
          <w:w w:val="105"/>
        </w:rPr>
        <w:t>sa­</w:t>
      </w:r>
    </w:p>
    <w:p w14:paraId="56B98B42" w14:textId="77777777" w:rsidR="007916B8" w:rsidRDefault="007916B8">
      <w:pPr>
        <w:pStyle w:val="Zkladntext"/>
        <w:kinsoku w:val="0"/>
        <w:overflowPunct w:val="0"/>
        <w:spacing w:before="1"/>
        <w:ind w:left="272"/>
      </w:pPr>
      <w:r>
        <w:t>mo o sobě podvojně myslit.</w:t>
      </w:r>
    </w:p>
    <w:p w14:paraId="27203686" w14:textId="77777777" w:rsidR="007916B8" w:rsidRDefault="007916B8">
      <w:pPr>
        <w:pStyle w:val="Zkladntext"/>
        <w:kinsoku w:val="0"/>
        <w:overflowPunct w:val="0"/>
        <w:spacing w:before="37"/>
        <w:ind w:left="155"/>
        <w:jc w:val="center"/>
        <w:rPr>
          <w:rFonts w:ascii="Arial" w:hAnsi="Arial" w:cs="Arial"/>
          <w:w w:val="166"/>
          <w:sz w:val="22"/>
          <w:szCs w:val="22"/>
        </w:rPr>
      </w:pPr>
      <w:r>
        <w:rPr>
          <w:rFonts w:ascii="Arial" w:hAnsi="Arial" w:cs="Arial"/>
          <w:w w:val="166"/>
          <w:sz w:val="22"/>
          <w:szCs w:val="22"/>
        </w:rPr>
        <w:t>•</w:t>
      </w:r>
    </w:p>
    <w:p w14:paraId="19D87A77" w14:textId="77777777" w:rsidR="007916B8" w:rsidRDefault="007916B8">
      <w:pPr>
        <w:pStyle w:val="Zkladntext"/>
        <w:kinsoku w:val="0"/>
        <w:overflowPunct w:val="0"/>
        <w:spacing w:before="185" w:line="206" w:lineRule="auto"/>
        <w:ind w:left="282" w:right="63" w:firstLine="258"/>
        <w:jc w:val="both"/>
        <w:rPr>
          <w:w w:val="105"/>
        </w:rPr>
      </w:pPr>
      <w:r>
        <w:rPr>
          <w:w w:val="105"/>
        </w:rPr>
        <w:t xml:space="preserve">Winston rozhodl, že by nestačilo spokojit se tím, že by obrátil smysl proslovu </w:t>
      </w:r>
      <w:r>
        <w:rPr>
          <w:spacing w:val="-4"/>
          <w:w w:val="105"/>
        </w:rPr>
        <w:t xml:space="preserve">Velké­  </w:t>
      </w:r>
      <w:r>
        <w:rPr>
          <w:w w:val="105"/>
        </w:rPr>
        <w:t>ho Bratra. Lepší bylo dát mu pojednat o jiném předmětu bez jakéhokoliv vztahu k původnímu</w:t>
      </w:r>
      <w:r>
        <w:rPr>
          <w:spacing w:val="22"/>
          <w:w w:val="105"/>
        </w:rPr>
        <w:t xml:space="preserve"> </w:t>
      </w:r>
      <w:r>
        <w:rPr>
          <w:w w:val="105"/>
        </w:rPr>
        <w:t>thematu.</w:t>
      </w:r>
    </w:p>
    <w:p w14:paraId="20DEDB28" w14:textId="77777777" w:rsidR="007916B8" w:rsidRDefault="007916B8">
      <w:pPr>
        <w:pStyle w:val="Zkladntext"/>
        <w:kinsoku w:val="0"/>
        <w:overflowPunct w:val="0"/>
        <w:spacing w:line="239" w:lineRule="exact"/>
        <w:ind w:left="573"/>
        <w:jc w:val="both"/>
        <w:rPr>
          <w:w w:val="105"/>
        </w:rPr>
      </w:pPr>
      <w:r>
        <w:rPr>
          <w:w w:val="105"/>
        </w:rPr>
        <w:t>Mohl by učinit z tohoto projevu obvyklé</w:t>
      </w:r>
    </w:p>
    <w:p w14:paraId="208A62A7" w14:textId="77777777" w:rsidR="007916B8" w:rsidRDefault="007916B8">
      <w:pPr>
        <w:pStyle w:val="Zkladntext"/>
        <w:kinsoku w:val="0"/>
        <w:overflowPunct w:val="0"/>
        <w:rPr>
          <w:sz w:val="30"/>
          <w:szCs w:val="30"/>
        </w:rPr>
      </w:pPr>
      <w:r>
        <w:rPr>
          <w:rFonts w:ascii="Times New Roman" w:hAnsi="Times New Roman" w:cs="Times New Roman"/>
          <w:sz w:val="24"/>
          <w:szCs w:val="24"/>
        </w:rPr>
        <w:br w:type="column"/>
      </w:r>
    </w:p>
    <w:p w14:paraId="77F76154" w14:textId="77777777" w:rsidR="007916B8" w:rsidRDefault="007916B8">
      <w:pPr>
        <w:pStyle w:val="Zkladntext"/>
        <w:kinsoku w:val="0"/>
        <w:overflowPunct w:val="0"/>
        <w:spacing w:before="5"/>
        <w:rPr>
          <w:sz w:val="30"/>
          <w:szCs w:val="30"/>
        </w:rPr>
      </w:pPr>
    </w:p>
    <w:p w14:paraId="685DCA5A" w14:textId="77777777" w:rsidR="007916B8" w:rsidRDefault="007916B8">
      <w:pPr>
        <w:pStyle w:val="Zkladntext"/>
        <w:tabs>
          <w:tab w:val="left" w:pos="1116"/>
          <w:tab w:val="left" w:pos="4831"/>
          <w:tab w:val="left" w:pos="5247"/>
        </w:tabs>
        <w:kinsoku w:val="0"/>
        <w:overflowPunct w:val="0"/>
        <w:spacing w:line="201" w:lineRule="auto"/>
        <w:ind w:left="297" w:right="507" w:firstLine="4"/>
      </w:pPr>
      <w:r>
        <w:t>pranýřování zrádců a zločinců  myšlenkou ale   to  by   bylo   příliš</w:t>
      </w:r>
      <w:r>
        <w:rPr>
          <w:spacing w:val="18"/>
        </w:rPr>
        <w:t xml:space="preserve"> </w:t>
      </w:r>
      <w:r>
        <w:t xml:space="preserve">nápadné. </w:t>
      </w:r>
      <w:r>
        <w:rPr>
          <w:spacing w:val="24"/>
        </w:rPr>
        <w:t xml:space="preserve"> </w:t>
      </w:r>
      <w:r>
        <w:t>Vvmvsiu</w:t>
      </w:r>
      <w:r>
        <w:tab/>
      </w:r>
      <w:r>
        <w:rPr>
          <w:w w:val="50"/>
        </w:rPr>
        <w:t xml:space="preserve">• </w:t>
      </w:r>
      <w:r>
        <w:t xml:space="preserve">nějaké  vítězství  na  frontě  nebo   nějaký umf nadvýroby  v  Deváté  pětiletce  by  nří liš   zkomplikovalo   práci </w:t>
      </w:r>
      <w:r>
        <w:rPr>
          <w:spacing w:val="35"/>
        </w:rPr>
        <w:t xml:space="preserve"> </w:t>
      </w:r>
      <w:r>
        <w:t xml:space="preserve">v </w:t>
      </w:r>
      <w:r>
        <w:rPr>
          <w:spacing w:val="43"/>
        </w:rPr>
        <w:t xml:space="preserve"> </w:t>
      </w:r>
      <w:r>
        <w:t>archívech</w:t>
      </w:r>
      <w:r>
        <w:tab/>
        <w:t>Bvi třeba</w:t>
      </w:r>
      <w:r>
        <w:tab/>
        <w:t>kouska čisté fantasie. Z čista -jasna mu přišel na mysl docela připravený obra? jakéhosi soudruha Ogilvyho, který</w:t>
      </w:r>
      <w:r>
        <w:rPr>
          <w:spacing w:val="32"/>
        </w:rPr>
        <w:t xml:space="preserve"> </w:t>
      </w:r>
      <w:r>
        <w:t>by</w:t>
      </w:r>
    </w:p>
    <w:p w14:paraId="7128BBD4" w14:textId="77777777" w:rsidR="007916B8" w:rsidRDefault="007916B8">
      <w:pPr>
        <w:pStyle w:val="Zkladntext"/>
        <w:kinsoku w:val="0"/>
        <w:overflowPunct w:val="0"/>
        <w:spacing w:line="257" w:lineRule="exact"/>
        <w:ind w:left="308"/>
      </w:pPr>
      <w:r>
        <w:t>vě před nedávném zemřel ve válce za hr­</w:t>
      </w:r>
    </w:p>
    <w:p w14:paraId="42BAABC0" w14:textId="77777777" w:rsidR="007916B8" w:rsidRDefault="007916B8">
      <w:pPr>
        <w:pStyle w:val="Zkladntext"/>
        <w:kinsoku w:val="0"/>
        <w:overflowPunct w:val="0"/>
        <w:spacing w:line="265" w:lineRule="exact"/>
        <w:ind w:left="308"/>
        <w:rPr>
          <w:w w:val="105"/>
        </w:rPr>
      </w:pPr>
      <w:r>
        <w:rPr>
          <w:w w:val="105"/>
        </w:rPr>
        <w:t>dinských okolností.</w:t>
      </w:r>
    </w:p>
    <w:p w14:paraId="0E5BC8C8" w14:textId="77777777" w:rsidR="007916B8" w:rsidRDefault="007916B8">
      <w:pPr>
        <w:pStyle w:val="Zkladntext"/>
        <w:tabs>
          <w:tab w:val="left" w:pos="2409"/>
          <w:tab w:val="left" w:pos="2456"/>
          <w:tab w:val="left" w:pos="3108"/>
          <w:tab w:val="left" w:pos="3796"/>
          <w:tab w:val="left" w:pos="4785"/>
        </w:tabs>
        <w:kinsoku w:val="0"/>
        <w:overflowPunct w:val="0"/>
        <w:spacing w:before="24" w:line="211" w:lineRule="auto"/>
        <w:ind w:left="265" w:right="391" w:firstLine="301"/>
        <w:jc w:val="right"/>
        <w:rPr>
          <w:w w:val="105"/>
        </w:rPr>
      </w:pPr>
      <w:r>
        <w:rPr>
          <w:w w:val="105"/>
        </w:rPr>
        <w:t>Ve skutečnosti Velký Bratr</w:t>
      </w:r>
      <w:r>
        <w:rPr>
          <w:spacing w:val="11"/>
          <w:w w:val="105"/>
        </w:rPr>
        <w:t xml:space="preserve"> </w:t>
      </w:r>
      <w:r>
        <w:rPr>
          <w:w w:val="105"/>
        </w:rPr>
        <w:t>věnoval</w:t>
      </w:r>
      <w:r>
        <w:rPr>
          <w:spacing w:val="52"/>
          <w:w w:val="105"/>
        </w:rPr>
        <w:t xml:space="preserve"> </w:t>
      </w:r>
      <w:r>
        <w:rPr>
          <w:w w:val="105"/>
        </w:rPr>
        <w:t>při</w:t>
      </w:r>
      <w:r>
        <w:rPr>
          <w:w w:val="86"/>
        </w:rPr>
        <w:t xml:space="preserve"> </w:t>
      </w:r>
      <w:r>
        <w:rPr>
          <w:w w:val="105"/>
        </w:rPr>
        <w:t>jistých příležitostech svůj denní</w:t>
      </w:r>
      <w:r>
        <w:rPr>
          <w:spacing w:val="24"/>
          <w:w w:val="105"/>
        </w:rPr>
        <w:t xml:space="preserve"> </w:t>
      </w:r>
      <w:r>
        <w:rPr>
          <w:w w:val="105"/>
        </w:rPr>
        <w:t>rozkaz</w:t>
      </w:r>
      <w:r>
        <w:rPr>
          <w:spacing w:val="29"/>
          <w:w w:val="105"/>
        </w:rPr>
        <w:t xml:space="preserve"> </w:t>
      </w:r>
      <w:r>
        <w:rPr>
          <w:w w:val="95"/>
        </w:rPr>
        <w:t>o-</w:t>
      </w:r>
      <w:r>
        <w:rPr>
          <w:w w:val="78"/>
        </w:rPr>
        <w:t xml:space="preserve"> </w:t>
      </w:r>
      <w:r>
        <w:rPr>
          <w:w w:val="105"/>
        </w:rPr>
        <w:t>slavě nějakého skromného a</w:t>
      </w:r>
      <w:r>
        <w:rPr>
          <w:spacing w:val="-20"/>
          <w:w w:val="105"/>
        </w:rPr>
        <w:t xml:space="preserve"> </w:t>
      </w:r>
      <w:r>
        <w:rPr>
          <w:w w:val="105"/>
        </w:rPr>
        <w:t>prostého</w:t>
      </w:r>
      <w:r>
        <w:rPr>
          <w:spacing w:val="-12"/>
          <w:w w:val="105"/>
        </w:rPr>
        <w:t xml:space="preserve"> </w:t>
      </w:r>
      <w:r>
        <w:rPr>
          <w:w w:val="105"/>
        </w:rPr>
        <w:t>člena</w:t>
      </w:r>
      <w:r>
        <w:rPr>
          <w:w w:val="91"/>
        </w:rPr>
        <w:t xml:space="preserve"> </w:t>
      </w:r>
      <w:r>
        <w:rPr>
          <w:w w:val="105"/>
        </w:rPr>
        <w:t>Strany, jehož život, stejně jako</w:t>
      </w:r>
      <w:r>
        <w:rPr>
          <w:spacing w:val="17"/>
          <w:w w:val="105"/>
        </w:rPr>
        <w:t xml:space="preserve"> </w:t>
      </w:r>
      <w:r>
        <w:rPr>
          <w:w w:val="105"/>
        </w:rPr>
        <w:t>jeho</w:t>
      </w:r>
      <w:r>
        <w:rPr>
          <w:spacing w:val="36"/>
          <w:w w:val="105"/>
        </w:rPr>
        <w:t xml:space="preserve"> </w:t>
      </w:r>
      <w:r>
        <w:rPr>
          <w:w w:val="105"/>
        </w:rPr>
        <w:t>smrt,</w:t>
      </w:r>
      <w:r>
        <w:rPr>
          <w:w w:val="91"/>
        </w:rPr>
        <w:t xml:space="preserve"> </w:t>
      </w:r>
      <w:r>
        <w:rPr>
          <w:w w:val="105"/>
        </w:rPr>
        <w:t>poskytl příklad, hodný</w:t>
      </w:r>
      <w:r>
        <w:rPr>
          <w:spacing w:val="-27"/>
          <w:w w:val="105"/>
        </w:rPr>
        <w:t xml:space="preserve"> </w:t>
      </w:r>
      <w:r>
        <w:rPr>
          <w:w w:val="105"/>
        </w:rPr>
        <w:t>následování.</w:t>
      </w:r>
      <w:r>
        <w:rPr>
          <w:spacing w:val="24"/>
          <w:w w:val="105"/>
        </w:rPr>
        <w:t xml:space="preserve"> </w:t>
      </w:r>
      <w:r>
        <w:rPr>
          <w:w w:val="105"/>
        </w:rPr>
        <w:t>Tento­</w:t>
      </w:r>
      <w:r>
        <w:rPr>
          <w:w w:val="99"/>
        </w:rPr>
        <w:t xml:space="preserve"> </w:t>
      </w:r>
      <w:r>
        <w:rPr>
          <w:w w:val="105"/>
        </w:rPr>
        <w:t>kráte by Velký Bratr oslavil</w:t>
      </w:r>
      <w:r>
        <w:rPr>
          <w:spacing w:val="-17"/>
          <w:w w:val="105"/>
        </w:rPr>
        <w:t xml:space="preserve"> </w:t>
      </w:r>
      <w:r>
        <w:rPr>
          <w:w w:val="105"/>
        </w:rPr>
        <w:t>soudruha</w:t>
      </w:r>
      <w:r>
        <w:rPr>
          <w:spacing w:val="27"/>
          <w:w w:val="105"/>
        </w:rPr>
        <w:t xml:space="preserve"> </w:t>
      </w:r>
      <w:r>
        <w:rPr>
          <w:w w:val="105"/>
        </w:rPr>
        <w:t>Ogil­</w:t>
      </w:r>
      <w:r>
        <w:t xml:space="preserve"> </w:t>
      </w:r>
      <w:r>
        <w:rPr>
          <w:w w:val="105"/>
        </w:rPr>
        <w:t>vyho. Po pravdě řečeno,</w:t>
      </w:r>
      <w:r>
        <w:rPr>
          <w:spacing w:val="-3"/>
          <w:w w:val="105"/>
        </w:rPr>
        <w:t xml:space="preserve"> </w:t>
      </w:r>
      <w:r>
        <w:rPr>
          <w:w w:val="105"/>
        </w:rPr>
        <w:t>soudruh</w:t>
      </w:r>
      <w:r>
        <w:rPr>
          <w:spacing w:val="15"/>
          <w:w w:val="105"/>
        </w:rPr>
        <w:t xml:space="preserve"> </w:t>
      </w:r>
      <w:r>
        <w:rPr>
          <w:w w:val="105"/>
        </w:rPr>
        <w:t>Ogilw</w:t>
      </w:r>
      <w:r>
        <w:rPr>
          <w:w w:val="106"/>
        </w:rPr>
        <w:t xml:space="preserve"> </w:t>
      </w:r>
      <w:r>
        <w:rPr>
          <w:w w:val="105"/>
        </w:rPr>
        <w:t>nikdy neexistoval, ale</w:t>
      </w:r>
      <w:r>
        <w:rPr>
          <w:spacing w:val="38"/>
          <w:w w:val="105"/>
        </w:rPr>
        <w:t xml:space="preserve"> </w:t>
      </w:r>
      <w:r>
        <w:rPr>
          <w:w w:val="105"/>
        </w:rPr>
        <w:t>několik</w:t>
      </w:r>
      <w:r>
        <w:rPr>
          <w:spacing w:val="40"/>
          <w:w w:val="105"/>
        </w:rPr>
        <w:t xml:space="preserve"> </w:t>
      </w:r>
      <w:r>
        <w:rPr>
          <w:w w:val="105"/>
        </w:rPr>
        <w:t>natištěných</w:t>
      </w:r>
      <w:r>
        <w:rPr>
          <w:w w:val="96"/>
        </w:rPr>
        <w:t xml:space="preserve"> </w:t>
      </w:r>
      <w:r>
        <w:rPr>
          <w:w w:val="105"/>
        </w:rPr>
        <w:t>řádek a dvě kašírované fotografie</w:t>
      </w:r>
      <w:r>
        <w:rPr>
          <w:spacing w:val="37"/>
          <w:w w:val="105"/>
        </w:rPr>
        <w:t xml:space="preserve"> </w:t>
      </w:r>
      <w:r>
        <w:rPr>
          <w:w w:val="105"/>
        </w:rPr>
        <w:t>by</w:t>
      </w:r>
      <w:r>
        <w:rPr>
          <w:spacing w:val="7"/>
          <w:w w:val="105"/>
        </w:rPr>
        <w:t xml:space="preserve"> </w:t>
      </w:r>
      <w:r>
        <w:rPr>
          <w:w w:val="105"/>
        </w:rPr>
        <w:t>ho</w:t>
      </w:r>
      <w:r>
        <w:rPr>
          <w:w w:val="85"/>
        </w:rPr>
        <w:t xml:space="preserve"> </w:t>
      </w:r>
      <w:r>
        <w:rPr>
          <w:w w:val="105"/>
        </w:rPr>
        <w:t>přivedly v život. Winston</w:t>
      </w:r>
      <w:r>
        <w:rPr>
          <w:spacing w:val="15"/>
          <w:w w:val="105"/>
        </w:rPr>
        <w:t xml:space="preserve"> </w:t>
      </w:r>
      <w:r>
        <w:rPr>
          <w:w w:val="105"/>
        </w:rPr>
        <w:t>chvíli</w:t>
      </w:r>
      <w:r>
        <w:rPr>
          <w:spacing w:val="51"/>
          <w:w w:val="105"/>
        </w:rPr>
        <w:t xml:space="preserve"> </w:t>
      </w:r>
      <w:r>
        <w:rPr>
          <w:w w:val="105"/>
        </w:rPr>
        <w:t>uvažoval,</w:t>
      </w:r>
      <w:r>
        <w:rPr>
          <w:w w:val="95"/>
        </w:rPr>
        <w:t xml:space="preserve"> </w:t>
      </w:r>
      <w:r>
        <w:rPr>
          <w:w w:val="105"/>
        </w:rPr>
        <w:t>potom si přitáhl fonoskript a</w:t>
      </w:r>
      <w:r>
        <w:rPr>
          <w:spacing w:val="53"/>
          <w:w w:val="105"/>
        </w:rPr>
        <w:t xml:space="preserve"> </w:t>
      </w:r>
      <w:r>
        <w:rPr>
          <w:w w:val="105"/>
        </w:rPr>
        <w:t>začal</w:t>
      </w:r>
      <w:r>
        <w:rPr>
          <w:spacing w:val="58"/>
          <w:w w:val="105"/>
        </w:rPr>
        <w:t xml:space="preserve"> </w:t>
      </w:r>
      <w:r>
        <w:rPr>
          <w:w w:val="105"/>
        </w:rPr>
        <w:t>dikto­</w:t>
      </w:r>
      <w:r>
        <w:rPr>
          <w:w w:val="99"/>
        </w:rPr>
        <w:t xml:space="preserve"> </w:t>
      </w:r>
      <w:r>
        <w:rPr>
          <w:w w:val="105"/>
        </w:rPr>
        <w:t>vat obvyklým stylem Velkého</w:t>
      </w:r>
      <w:r>
        <w:rPr>
          <w:spacing w:val="3"/>
          <w:w w:val="105"/>
        </w:rPr>
        <w:t xml:space="preserve"> </w:t>
      </w:r>
      <w:r>
        <w:rPr>
          <w:w w:val="105"/>
        </w:rPr>
        <w:t>Bratra.</w:t>
      </w:r>
      <w:r>
        <w:rPr>
          <w:spacing w:val="39"/>
          <w:w w:val="105"/>
        </w:rPr>
        <w:t xml:space="preserve"> </w:t>
      </w:r>
      <w:r>
        <w:rPr>
          <w:w w:val="105"/>
        </w:rPr>
        <w:t>Způ­</w:t>
      </w:r>
      <w:r>
        <w:rPr>
          <w:w w:val="99"/>
        </w:rPr>
        <w:t xml:space="preserve"> </w:t>
      </w:r>
      <w:r>
        <w:rPr>
          <w:w w:val="105"/>
        </w:rPr>
        <w:t>sobem</w:t>
      </w:r>
      <w:r>
        <w:rPr>
          <w:spacing w:val="42"/>
          <w:w w:val="105"/>
        </w:rPr>
        <w:t xml:space="preserve"> </w:t>
      </w:r>
      <w:r>
        <w:rPr>
          <w:w w:val="105"/>
        </w:rPr>
        <w:t>současně</w:t>
      </w:r>
      <w:r>
        <w:rPr>
          <w:w w:val="105"/>
        </w:rPr>
        <w:tab/>
      </w:r>
      <w:r>
        <w:rPr>
          <w:w w:val="105"/>
        </w:rPr>
        <w:tab/>
        <w:t>vojáckým</w:t>
      </w:r>
      <w:r>
        <w:rPr>
          <w:spacing w:val="43"/>
          <w:w w:val="105"/>
        </w:rPr>
        <w:t xml:space="preserve"> </w:t>
      </w:r>
      <w:r>
        <w:rPr>
          <w:w w:val="105"/>
        </w:rPr>
        <w:t>i</w:t>
      </w:r>
      <w:r>
        <w:rPr>
          <w:spacing w:val="43"/>
          <w:w w:val="105"/>
        </w:rPr>
        <w:t xml:space="preserve"> </w:t>
      </w:r>
      <w:r>
        <w:rPr>
          <w:w w:val="105"/>
        </w:rPr>
        <w:t>pedantským,</w:t>
      </w:r>
      <w:r>
        <w:rPr>
          <w:w w:val="96"/>
        </w:rPr>
        <w:t xml:space="preserve"> </w:t>
      </w:r>
      <w:r>
        <w:rPr>
          <w:w w:val="105"/>
        </w:rPr>
        <w:t>snadno napodobitelným, protože</w:t>
      </w:r>
      <w:r>
        <w:rPr>
          <w:spacing w:val="-9"/>
          <w:w w:val="105"/>
        </w:rPr>
        <w:t xml:space="preserve"> </w:t>
      </w:r>
      <w:r>
        <w:rPr>
          <w:w w:val="105"/>
        </w:rPr>
        <w:t>Velký</w:t>
      </w:r>
      <w:r>
        <w:rPr>
          <w:spacing w:val="4"/>
          <w:w w:val="105"/>
        </w:rPr>
        <w:t xml:space="preserve"> </w:t>
      </w:r>
      <w:r>
        <w:rPr>
          <w:w w:val="105"/>
        </w:rPr>
        <w:t>Bra­</w:t>
      </w:r>
      <w:r>
        <w:rPr>
          <w:w w:val="99"/>
        </w:rPr>
        <w:t xml:space="preserve"> </w:t>
      </w:r>
      <w:r>
        <w:rPr>
          <w:w w:val="105"/>
        </w:rPr>
        <w:t>tr byl zvyklý klást otázky a hned si</w:t>
      </w:r>
      <w:r>
        <w:rPr>
          <w:spacing w:val="12"/>
          <w:w w:val="105"/>
        </w:rPr>
        <w:t xml:space="preserve"> </w:t>
      </w:r>
      <w:r>
        <w:rPr>
          <w:w w:val="105"/>
        </w:rPr>
        <w:t>na</w:t>
      </w:r>
      <w:r>
        <w:rPr>
          <w:spacing w:val="38"/>
          <w:w w:val="105"/>
        </w:rPr>
        <w:t xml:space="preserve"> </w:t>
      </w:r>
      <w:r>
        <w:rPr>
          <w:w w:val="105"/>
        </w:rPr>
        <w:t>ně</w:t>
      </w:r>
      <w:r>
        <w:rPr>
          <w:w w:val="88"/>
        </w:rPr>
        <w:t xml:space="preserve"> </w:t>
      </w:r>
      <w:r>
        <w:rPr>
          <w:w w:val="105"/>
        </w:rPr>
        <w:t xml:space="preserve">odpovídat. </w:t>
      </w:r>
      <w:r>
        <w:rPr>
          <w:w w:val="95"/>
        </w:rPr>
        <w:t xml:space="preserve">( </w:t>
      </w:r>
      <w:r>
        <w:rPr>
          <w:w w:val="105"/>
        </w:rPr>
        <w:t>»Jaké poučení si</w:t>
      </w:r>
      <w:r>
        <w:rPr>
          <w:spacing w:val="20"/>
          <w:w w:val="105"/>
        </w:rPr>
        <w:t xml:space="preserve"> </w:t>
      </w:r>
      <w:r>
        <w:rPr>
          <w:w w:val="105"/>
        </w:rPr>
        <w:t>tedy</w:t>
      </w:r>
      <w:r>
        <w:rPr>
          <w:spacing w:val="9"/>
          <w:w w:val="105"/>
        </w:rPr>
        <w:t xml:space="preserve"> </w:t>
      </w:r>
      <w:r>
        <w:rPr>
          <w:w w:val="105"/>
        </w:rPr>
        <w:t>můžeme</w:t>
      </w:r>
      <w:r>
        <w:rPr>
          <w:w w:val="89"/>
        </w:rPr>
        <w:t xml:space="preserve"> </w:t>
      </w:r>
      <w:r>
        <w:rPr>
          <w:w w:val="105"/>
        </w:rPr>
        <w:t xml:space="preserve">vzít z tohoto faktu, soudruzi? Poučení </w:t>
      </w:r>
      <w:r>
        <w:rPr>
          <w:w w:val="95"/>
        </w:rPr>
        <w:t>.</w:t>
      </w:r>
      <w:r>
        <w:rPr>
          <w:spacing w:val="-7"/>
          <w:w w:val="95"/>
        </w:rPr>
        <w:t xml:space="preserve"> </w:t>
      </w:r>
      <w:r>
        <w:rPr>
          <w:w w:val="95"/>
        </w:rPr>
        <w:t>.</w:t>
      </w:r>
      <w:r>
        <w:rPr>
          <w:spacing w:val="13"/>
          <w:w w:val="95"/>
        </w:rPr>
        <w:t xml:space="preserve"> </w:t>
      </w:r>
      <w:r>
        <w:rPr>
          <w:w w:val="95"/>
        </w:rPr>
        <w:t>.</w:t>
      </w:r>
      <w:r>
        <w:rPr>
          <w:w w:val="54"/>
        </w:rPr>
        <w:t xml:space="preserve"> </w:t>
      </w:r>
      <w:r>
        <w:rPr>
          <w:w w:val="105"/>
        </w:rPr>
        <w:t>které je také jedním ze</w:t>
      </w:r>
      <w:r>
        <w:rPr>
          <w:spacing w:val="25"/>
          <w:w w:val="105"/>
        </w:rPr>
        <w:t xml:space="preserve"> </w:t>
      </w:r>
      <w:r>
        <w:rPr>
          <w:w w:val="105"/>
        </w:rPr>
        <w:t>základních</w:t>
      </w:r>
      <w:r>
        <w:rPr>
          <w:spacing w:val="9"/>
          <w:w w:val="105"/>
        </w:rPr>
        <w:t xml:space="preserve"> </w:t>
      </w:r>
      <w:r>
        <w:rPr>
          <w:w w:val="105"/>
        </w:rPr>
        <w:t>principů</w:t>
      </w:r>
      <w:r>
        <w:rPr>
          <w:w w:val="92"/>
        </w:rPr>
        <w:t xml:space="preserve"> </w:t>
      </w:r>
      <w:r>
        <w:rPr>
          <w:w w:val="105"/>
        </w:rPr>
        <w:t>Angsocu..............</w:t>
      </w:r>
      <w:r>
        <w:rPr>
          <w:w w:val="105"/>
        </w:rPr>
        <w:tab/>
        <w:t>že..............</w:t>
      </w:r>
      <w:r>
        <w:rPr>
          <w:w w:val="105"/>
        </w:rPr>
        <w:tab/>
      </w:r>
      <w:r>
        <w:rPr>
          <w:w w:val="95"/>
        </w:rPr>
        <w:t xml:space="preserve">« </w:t>
      </w:r>
      <w:r>
        <w:rPr>
          <w:w w:val="105"/>
        </w:rPr>
        <w:t>a</w:t>
      </w:r>
      <w:r>
        <w:rPr>
          <w:spacing w:val="21"/>
          <w:w w:val="105"/>
        </w:rPr>
        <w:t xml:space="preserve"> </w:t>
      </w:r>
      <w:r>
        <w:rPr>
          <w:w w:val="105"/>
        </w:rPr>
        <w:t>tak</w:t>
      </w:r>
      <w:r>
        <w:rPr>
          <w:spacing w:val="15"/>
          <w:w w:val="105"/>
        </w:rPr>
        <w:t xml:space="preserve"> </w:t>
      </w:r>
      <w:r>
        <w:rPr>
          <w:w w:val="105"/>
        </w:rPr>
        <w:t>dále.)</w:t>
      </w:r>
      <w:r>
        <w:rPr>
          <w:w w:val="95"/>
        </w:rPr>
        <w:t xml:space="preserve"> </w:t>
      </w:r>
      <w:r>
        <w:rPr>
          <w:w w:val="105"/>
        </w:rPr>
        <w:t>Ve tř</w:t>
      </w:r>
      <w:r>
        <w:rPr>
          <w:w w:val="105"/>
        </w:rPr>
        <w:t>ech letech odmítal soudruh</w:t>
      </w:r>
      <w:r>
        <w:rPr>
          <w:spacing w:val="56"/>
          <w:w w:val="105"/>
        </w:rPr>
        <w:t xml:space="preserve"> </w:t>
      </w:r>
      <w:r>
        <w:rPr>
          <w:w w:val="105"/>
        </w:rPr>
        <w:t>Ogilvy</w:t>
      </w:r>
      <w:r>
        <w:rPr>
          <w:w w:val="99"/>
        </w:rPr>
        <w:t xml:space="preserve"> </w:t>
      </w:r>
      <w:r>
        <w:rPr>
          <w:w w:val="105"/>
        </w:rPr>
        <w:t>všechny hračky. Přijal jen</w:t>
      </w:r>
      <w:r>
        <w:rPr>
          <w:spacing w:val="57"/>
          <w:w w:val="105"/>
        </w:rPr>
        <w:t xml:space="preserve"> </w:t>
      </w:r>
      <w:r>
        <w:rPr>
          <w:w w:val="105"/>
        </w:rPr>
        <w:t>buben,</w:t>
      </w:r>
      <w:r>
        <w:rPr>
          <w:spacing w:val="27"/>
          <w:w w:val="105"/>
        </w:rPr>
        <w:t xml:space="preserve"> </w:t>
      </w:r>
      <w:r>
        <w:rPr>
          <w:w w:val="105"/>
        </w:rPr>
        <w:t>minia­</w:t>
      </w:r>
      <w:r>
        <w:rPr>
          <w:w w:val="99"/>
        </w:rPr>
        <w:t xml:space="preserve"> </w:t>
      </w:r>
      <w:r>
        <w:rPr>
          <w:w w:val="105"/>
        </w:rPr>
        <w:t>turní kulomet a helikoptéru. 'V</w:t>
      </w:r>
      <w:r>
        <w:rPr>
          <w:spacing w:val="-14"/>
          <w:w w:val="105"/>
        </w:rPr>
        <w:t xml:space="preserve"> </w:t>
      </w:r>
      <w:r>
        <w:rPr>
          <w:w w:val="105"/>
        </w:rPr>
        <w:t>šesti</w:t>
      </w:r>
      <w:r>
        <w:rPr>
          <w:spacing w:val="12"/>
          <w:w w:val="105"/>
        </w:rPr>
        <w:t xml:space="preserve"> </w:t>
      </w:r>
      <w:r>
        <w:rPr>
          <w:w w:val="105"/>
        </w:rPr>
        <w:t>letech,</w:t>
      </w:r>
      <w:r>
        <w:rPr>
          <w:w w:val="95"/>
        </w:rPr>
        <w:t xml:space="preserve"> </w:t>
      </w:r>
      <w:r>
        <w:rPr>
          <w:w w:val="105"/>
        </w:rPr>
        <w:t>o rok dříve než bylo zvykem,</w:t>
      </w:r>
      <w:r>
        <w:rPr>
          <w:spacing w:val="5"/>
          <w:w w:val="105"/>
        </w:rPr>
        <w:t xml:space="preserve"> </w:t>
      </w:r>
      <w:r>
        <w:rPr>
          <w:w w:val="105"/>
        </w:rPr>
        <w:t>vstoupil</w:t>
      </w:r>
      <w:r>
        <w:rPr>
          <w:spacing w:val="44"/>
          <w:w w:val="105"/>
        </w:rPr>
        <w:t xml:space="preserve"> </w:t>
      </w:r>
      <w:r>
        <w:rPr>
          <w:w w:val="105"/>
        </w:rPr>
        <w:t>do</w:t>
      </w:r>
      <w:r>
        <w:rPr>
          <w:w w:val="82"/>
        </w:rPr>
        <w:t xml:space="preserve"> </w:t>
      </w:r>
      <w:r>
        <w:rPr>
          <w:w w:val="105"/>
        </w:rPr>
        <w:t>Špionů, díky zvláštní dispensi. V</w:t>
      </w:r>
      <w:r>
        <w:rPr>
          <w:spacing w:val="-28"/>
          <w:w w:val="105"/>
        </w:rPr>
        <w:t xml:space="preserve"> </w:t>
      </w:r>
      <w:r>
        <w:rPr>
          <w:w w:val="105"/>
        </w:rPr>
        <w:t>devíti</w:t>
      </w:r>
      <w:r>
        <w:rPr>
          <w:spacing w:val="33"/>
          <w:w w:val="105"/>
        </w:rPr>
        <w:t xml:space="preserve"> </w:t>
      </w:r>
      <w:r>
        <w:rPr>
          <w:w w:val="105"/>
        </w:rPr>
        <w:t>byl</w:t>
      </w:r>
      <w:r>
        <w:rPr>
          <w:w w:val="93"/>
        </w:rPr>
        <w:t xml:space="preserve"> </w:t>
      </w:r>
      <w:r>
        <w:rPr>
          <w:w w:val="105"/>
        </w:rPr>
        <w:t>vůdcem   skupiny.   V</w:t>
      </w:r>
      <w:r>
        <w:rPr>
          <w:spacing w:val="46"/>
          <w:w w:val="105"/>
        </w:rPr>
        <w:t xml:space="preserve"> </w:t>
      </w:r>
      <w:r>
        <w:rPr>
          <w:w w:val="105"/>
        </w:rPr>
        <w:t xml:space="preserve">jedenácti </w:t>
      </w:r>
      <w:r>
        <w:rPr>
          <w:spacing w:val="21"/>
          <w:w w:val="105"/>
        </w:rPr>
        <w:t xml:space="preserve"> </w:t>
      </w:r>
      <w:r>
        <w:rPr>
          <w:w w:val="105"/>
        </w:rPr>
        <w:t>udal</w:t>
      </w:r>
      <w:r>
        <w:rPr>
          <w:w w:val="105"/>
        </w:rPr>
        <w:tab/>
      </w:r>
      <w:r>
        <w:rPr>
          <w:spacing w:val="-1"/>
          <w:w w:val="90"/>
        </w:rPr>
        <w:t xml:space="preserve">svého </w:t>
      </w:r>
      <w:r>
        <w:rPr>
          <w:w w:val="105"/>
        </w:rPr>
        <w:t>strýce Policii myšlenky; slyšel rozhovor,</w:t>
      </w:r>
      <w:r>
        <w:rPr>
          <w:spacing w:val="21"/>
          <w:w w:val="105"/>
        </w:rPr>
        <w:t xml:space="preserve"> </w:t>
      </w:r>
      <w:r>
        <w:rPr>
          <w:w w:val="105"/>
        </w:rPr>
        <w:t>je­</w:t>
      </w:r>
      <w:r>
        <w:rPr>
          <w:w w:val="99"/>
        </w:rPr>
        <w:t xml:space="preserve"> </w:t>
      </w:r>
      <w:r>
        <w:rPr>
          <w:w w:val="105"/>
        </w:rPr>
        <w:t>hož tendence se mu zdály zločinné.</w:t>
      </w:r>
      <w:r>
        <w:rPr>
          <w:spacing w:val="41"/>
          <w:w w:val="105"/>
        </w:rPr>
        <w:t xml:space="preserve"> </w:t>
      </w:r>
      <w:r>
        <w:rPr>
          <w:w w:val="105"/>
        </w:rPr>
        <w:t>V</w:t>
      </w:r>
      <w:r>
        <w:rPr>
          <w:spacing w:val="55"/>
          <w:w w:val="105"/>
        </w:rPr>
        <w:t xml:space="preserve"> </w:t>
      </w:r>
      <w:r>
        <w:rPr>
          <w:w w:val="105"/>
        </w:rPr>
        <w:t>se­</w:t>
      </w:r>
      <w:r>
        <w:rPr>
          <w:w w:val="99"/>
        </w:rPr>
        <w:t xml:space="preserve"> </w:t>
      </w:r>
      <w:r>
        <w:rPr>
          <w:w w:val="105"/>
        </w:rPr>
        <w:t>dmnácti byl cvičitelem jednoho</w:t>
      </w:r>
      <w:r>
        <w:rPr>
          <w:spacing w:val="-24"/>
          <w:w w:val="105"/>
        </w:rPr>
        <w:t xml:space="preserve"> </w:t>
      </w:r>
      <w:r>
        <w:rPr>
          <w:w w:val="105"/>
        </w:rPr>
        <w:t>oddílu</w:t>
      </w:r>
      <w:r>
        <w:rPr>
          <w:spacing w:val="25"/>
          <w:w w:val="105"/>
        </w:rPr>
        <w:t xml:space="preserve"> </w:t>
      </w:r>
      <w:r>
        <w:rPr>
          <w:w w:val="105"/>
        </w:rPr>
        <w:t>Pro-</w:t>
      </w:r>
      <w:r>
        <w:rPr>
          <w:w w:val="96"/>
        </w:rPr>
        <w:t xml:space="preserve"> </w:t>
      </w:r>
      <w:r>
        <w:rPr>
          <w:w w:val="105"/>
        </w:rPr>
        <w:t xml:space="preserve">tipohlavního </w:t>
      </w:r>
      <w:r>
        <w:rPr>
          <w:spacing w:val="45"/>
          <w:w w:val="105"/>
        </w:rPr>
        <w:t xml:space="preserve"> </w:t>
      </w:r>
      <w:r>
        <w:rPr>
          <w:w w:val="105"/>
        </w:rPr>
        <w:t>sdružení</w:t>
      </w:r>
      <w:r>
        <w:rPr>
          <w:w w:val="105"/>
        </w:rPr>
        <w:tab/>
        <w:t>Juniorů.</w:t>
      </w:r>
      <w:r>
        <w:rPr>
          <w:spacing w:val="5"/>
          <w:w w:val="105"/>
        </w:rPr>
        <w:t xml:space="preserve"> </w:t>
      </w:r>
      <w:r>
        <w:rPr>
          <w:w w:val="105"/>
        </w:rPr>
        <w:t>V</w:t>
      </w:r>
      <w:r>
        <w:rPr>
          <w:spacing w:val="44"/>
          <w:w w:val="105"/>
        </w:rPr>
        <w:t xml:space="preserve"> </w:t>
      </w:r>
      <w:r>
        <w:rPr>
          <w:w w:val="105"/>
        </w:rPr>
        <w:t>devate­</w:t>
      </w:r>
      <w:r>
        <w:rPr>
          <w:w w:val="99"/>
        </w:rPr>
        <w:t xml:space="preserve"> </w:t>
      </w:r>
      <w:r>
        <w:rPr>
          <w:w w:val="105"/>
        </w:rPr>
        <w:t>nácti vynalezl ruční granát, který</w:t>
      </w:r>
      <w:r>
        <w:rPr>
          <w:spacing w:val="45"/>
          <w:w w:val="105"/>
        </w:rPr>
        <w:t xml:space="preserve"> </w:t>
      </w:r>
      <w:r>
        <w:rPr>
          <w:w w:val="105"/>
        </w:rPr>
        <w:t>byl</w:t>
      </w:r>
      <w:r>
        <w:rPr>
          <w:spacing w:val="20"/>
          <w:w w:val="105"/>
        </w:rPr>
        <w:t xml:space="preserve"> </w:t>
      </w:r>
      <w:r>
        <w:rPr>
          <w:w w:val="105"/>
        </w:rPr>
        <w:t>přijat</w:t>
      </w:r>
      <w:r>
        <w:rPr>
          <w:w w:val="102"/>
        </w:rPr>
        <w:t xml:space="preserve"> </w:t>
      </w:r>
      <w:r>
        <w:rPr>
          <w:w w:val="105"/>
        </w:rPr>
        <w:t>ministerstvem Míru. Při prvém</w:t>
      </w:r>
      <w:r>
        <w:rPr>
          <w:spacing w:val="13"/>
          <w:w w:val="105"/>
        </w:rPr>
        <w:t xml:space="preserve"> </w:t>
      </w:r>
      <w:r>
        <w:rPr>
          <w:w w:val="105"/>
        </w:rPr>
        <w:t>pokusu</w:t>
      </w:r>
      <w:r>
        <w:rPr>
          <w:spacing w:val="45"/>
          <w:w w:val="105"/>
        </w:rPr>
        <w:t xml:space="preserve"> </w:t>
      </w:r>
      <w:r>
        <w:rPr>
          <w:w w:val="105"/>
        </w:rPr>
        <w:t>za­</w:t>
      </w:r>
      <w:r>
        <w:rPr>
          <w:w w:val="99"/>
        </w:rPr>
        <w:t xml:space="preserve"> </w:t>
      </w:r>
      <w:r>
        <w:rPr>
          <w:w w:val="105"/>
        </w:rPr>
        <w:t>bil tento granát naráz třicet</w:t>
      </w:r>
      <w:r>
        <w:rPr>
          <w:spacing w:val="58"/>
          <w:w w:val="105"/>
        </w:rPr>
        <w:t xml:space="preserve"> </w:t>
      </w:r>
      <w:r>
        <w:rPr>
          <w:w w:val="105"/>
        </w:rPr>
        <w:t>asijských</w:t>
      </w:r>
      <w:r>
        <w:rPr>
          <w:spacing w:val="6"/>
          <w:w w:val="105"/>
        </w:rPr>
        <w:t xml:space="preserve"> </w:t>
      </w:r>
      <w:r>
        <w:rPr>
          <w:w w:val="105"/>
        </w:rPr>
        <w:t>za­</w:t>
      </w:r>
      <w:r>
        <w:rPr>
          <w:w w:val="99"/>
        </w:rPr>
        <w:t xml:space="preserve"> </w:t>
      </w:r>
      <w:r>
        <w:rPr>
          <w:w w:val="105"/>
        </w:rPr>
        <w:t>jatců. Ve třiadvaceti byl zabit</w:t>
      </w:r>
      <w:r>
        <w:rPr>
          <w:spacing w:val="17"/>
          <w:w w:val="105"/>
        </w:rPr>
        <w:t xml:space="preserve"> </w:t>
      </w:r>
      <w:r>
        <w:rPr>
          <w:w w:val="105"/>
        </w:rPr>
        <w:t>při</w:t>
      </w:r>
      <w:r>
        <w:rPr>
          <w:spacing w:val="8"/>
          <w:w w:val="105"/>
        </w:rPr>
        <w:t xml:space="preserve"> </w:t>
      </w:r>
      <w:r>
        <w:rPr>
          <w:w w:val="105"/>
        </w:rPr>
        <w:t>výkonu</w:t>
      </w:r>
      <w:r>
        <w:rPr>
          <w:w w:val="97"/>
        </w:rPr>
        <w:t xml:space="preserve"> </w:t>
      </w:r>
      <w:r>
        <w:rPr>
          <w:w w:val="105"/>
        </w:rPr>
        <w:t>služby. Pronásledován</w:t>
      </w:r>
      <w:r>
        <w:rPr>
          <w:spacing w:val="6"/>
          <w:w w:val="105"/>
        </w:rPr>
        <w:t xml:space="preserve"> </w:t>
      </w:r>
      <w:r>
        <w:rPr>
          <w:w w:val="105"/>
        </w:rPr>
        <w:t>nepřátelskými</w:t>
      </w:r>
      <w:r>
        <w:rPr>
          <w:spacing w:val="14"/>
          <w:w w:val="105"/>
        </w:rPr>
        <w:t xml:space="preserve"> </w:t>
      </w:r>
      <w:r>
        <w:rPr>
          <w:w w:val="105"/>
        </w:rPr>
        <w:t>stíha­</w:t>
      </w:r>
      <w:r>
        <w:rPr>
          <w:w w:val="99"/>
        </w:rPr>
        <w:t xml:space="preserve"> </w:t>
      </w:r>
      <w:r>
        <w:rPr>
          <w:w w:val="105"/>
        </w:rPr>
        <w:t>cí, když přelétával Indický oceán</w:t>
      </w:r>
      <w:r>
        <w:rPr>
          <w:spacing w:val="29"/>
          <w:w w:val="105"/>
        </w:rPr>
        <w:t xml:space="preserve"> </w:t>
      </w:r>
      <w:r>
        <w:rPr>
          <w:w w:val="105"/>
        </w:rPr>
        <w:t>s</w:t>
      </w:r>
      <w:r>
        <w:rPr>
          <w:spacing w:val="16"/>
          <w:w w:val="105"/>
        </w:rPr>
        <w:t xml:space="preserve"> </w:t>
      </w:r>
      <w:r>
        <w:rPr>
          <w:w w:val="105"/>
        </w:rPr>
        <w:t>důležitý­</w:t>
      </w:r>
      <w:r>
        <w:rPr>
          <w:w w:val="99"/>
        </w:rPr>
        <w:t xml:space="preserve"> </w:t>
      </w:r>
      <w:r>
        <w:rPr>
          <w:w w:val="105"/>
        </w:rPr>
        <w:t>mi zprávami, zatížil se vlastním</w:t>
      </w:r>
      <w:r>
        <w:rPr>
          <w:spacing w:val="-34"/>
          <w:w w:val="105"/>
        </w:rPr>
        <w:t xml:space="preserve"> </w:t>
      </w:r>
      <w:r>
        <w:rPr>
          <w:w w:val="105"/>
        </w:rPr>
        <w:t>kulometem</w:t>
      </w:r>
    </w:p>
    <w:p w14:paraId="723266F0" w14:textId="77777777" w:rsidR="007916B8" w:rsidRDefault="007916B8">
      <w:pPr>
        <w:pStyle w:val="Zkladntext"/>
        <w:kinsoku w:val="0"/>
        <w:overflowPunct w:val="0"/>
        <w:spacing w:line="217" w:lineRule="exact"/>
        <w:ind w:left="269"/>
        <w:jc w:val="both"/>
      </w:pPr>
      <w:r>
        <w:t>a skočil s depešemi do vodní hladiny.</w:t>
      </w:r>
    </w:p>
    <w:p w14:paraId="12A3ED91" w14:textId="77777777" w:rsidR="007916B8" w:rsidRDefault="007916B8">
      <w:pPr>
        <w:pStyle w:val="Zkladntext"/>
        <w:kinsoku w:val="0"/>
        <w:overflowPunct w:val="0"/>
        <w:spacing w:before="15" w:line="199" w:lineRule="auto"/>
        <w:ind w:left="251" w:right="402" w:firstLine="286"/>
        <w:jc w:val="both"/>
      </w:pPr>
      <w:r>
        <w:t xml:space="preserve">To byl konec, pravil Velký  Bratr,  o  </w:t>
      </w:r>
      <w:r>
        <w:rPr>
          <w:spacing w:val="-5"/>
        </w:rPr>
        <w:t xml:space="preserve">kte­  </w:t>
      </w:r>
      <w:r>
        <w:t>rém nebylo možné rozjímat bez pocitu zá­ visti. Velký  Bratr  připojil  několik  pozná­ mek o čistotě a poctivosti života soudruha Ogilvyho. Vzdal se alkoholu, ba  i  vína  a  pi­ va. Nekouřil. Neodpočíval ani hodinu, s vý­ jimkou té, kterou strávil v tělocvičně.</w:t>
      </w:r>
      <w:r>
        <w:rPr>
          <w:spacing w:val="42"/>
        </w:rPr>
        <w:t xml:space="preserve"> </w:t>
      </w:r>
      <w:r>
        <w:t>Slo­</w:t>
      </w:r>
    </w:p>
    <w:p w14:paraId="35DD8834" w14:textId="77777777" w:rsidR="007916B8" w:rsidRDefault="007916B8">
      <w:pPr>
        <w:pStyle w:val="Zkladntext"/>
        <w:kinsoku w:val="0"/>
        <w:overflowPunct w:val="0"/>
        <w:spacing w:before="15" w:line="199" w:lineRule="auto"/>
        <w:ind w:left="251" w:right="402" w:firstLine="286"/>
        <w:jc w:val="both"/>
        <w:sectPr w:rsidR="00000000">
          <w:pgSz w:w="11900" w:h="16840"/>
          <w:pgMar w:top="940" w:right="0" w:bottom="280" w:left="100" w:header="708" w:footer="708" w:gutter="0"/>
          <w:cols w:num="2" w:space="708" w:equalWidth="0">
            <w:col w:w="5597" w:space="371"/>
            <w:col w:w="5832"/>
          </w:cols>
          <w:noEndnote/>
        </w:sectPr>
      </w:pPr>
    </w:p>
    <w:p w14:paraId="0EBEF308" w14:textId="77777777" w:rsidR="007916B8" w:rsidRDefault="007916B8">
      <w:pPr>
        <w:pStyle w:val="Zkladntext"/>
        <w:kinsoku w:val="0"/>
        <w:overflowPunct w:val="0"/>
        <w:spacing w:before="104" w:line="216" w:lineRule="auto"/>
        <w:ind w:left="247" w:right="41" w:hanging="22"/>
        <w:jc w:val="both"/>
        <w:rPr>
          <w:w w:val="110"/>
        </w:rPr>
      </w:pPr>
      <w:r>
        <w:rPr>
          <w:w w:val="110"/>
        </w:rPr>
        <w:lastRenderedPageBreak/>
        <w:t xml:space="preserve">žil slib celibátu. Manželství a rodinné sta­ rosti byly, jak soudil, neslučitené se zasvě­ cením se po čtyřiadvacet hodin denně po­ vinnosti. Za předmět rozhovorů měl jen principy Angsocu. V životě ho  nezajímalo  nic než porážka východoasijské armády a honba na špiony, sabotéry, zločince </w:t>
      </w:r>
      <w:r>
        <w:rPr>
          <w:spacing w:val="-3"/>
          <w:w w:val="110"/>
        </w:rPr>
        <w:t xml:space="preserve">myšlen­ </w:t>
      </w:r>
      <w:r>
        <w:rPr>
          <w:w w:val="110"/>
        </w:rPr>
        <w:t>kou a zrádce</w:t>
      </w:r>
      <w:r>
        <w:rPr>
          <w:spacing w:val="2"/>
          <w:w w:val="110"/>
        </w:rPr>
        <w:t xml:space="preserve"> </w:t>
      </w:r>
      <w:r>
        <w:rPr>
          <w:w w:val="110"/>
        </w:rPr>
        <w:t>vůbec.</w:t>
      </w:r>
    </w:p>
    <w:p w14:paraId="4E7E3FF7" w14:textId="77777777" w:rsidR="007916B8" w:rsidRDefault="007916B8">
      <w:pPr>
        <w:pStyle w:val="Zkladntext"/>
        <w:kinsoku w:val="0"/>
        <w:overflowPunct w:val="0"/>
        <w:spacing w:line="250" w:lineRule="exact"/>
        <w:ind w:left="499"/>
        <w:jc w:val="both"/>
        <w:rPr>
          <w:w w:val="110"/>
        </w:rPr>
      </w:pPr>
      <w:r>
        <w:rPr>
          <w:w w:val="110"/>
        </w:rPr>
        <w:t>Winston váhal, má-li soudruhu Ogilvymu</w:t>
      </w:r>
    </w:p>
    <w:p w14:paraId="5C68BA33" w14:textId="77777777" w:rsidR="007916B8" w:rsidRDefault="007916B8">
      <w:pPr>
        <w:pStyle w:val="Zkladntext"/>
        <w:kinsoku w:val="0"/>
        <w:overflowPunct w:val="0"/>
        <w:spacing w:before="11" w:line="216" w:lineRule="auto"/>
        <w:ind w:left="244" w:right="65"/>
        <w:jc w:val="both"/>
        <w:rPr>
          <w:w w:val="105"/>
        </w:rPr>
      </w:pPr>
      <w:r>
        <w:rPr>
          <w:w w:val="105"/>
        </w:rPr>
        <w:t>udělit</w:t>
      </w:r>
      <w:r>
        <w:rPr>
          <w:spacing w:val="60"/>
          <w:w w:val="105"/>
        </w:rPr>
        <w:t xml:space="preserve"> </w:t>
      </w:r>
      <w:r>
        <w:rPr>
          <w:w w:val="105"/>
        </w:rPr>
        <w:t xml:space="preserve">řád  záslužného  odznaku.   </w:t>
      </w:r>
      <w:r>
        <w:rPr>
          <w:spacing w:val="-4"/>
          <w:w w:val="105"/>
        </w:rPr>
        <w:t xml:space="preserve">Rozhodl </w:t>
      </w:r>
      <w:r>
        <w:rPr>
          <w:w w:val="105"/>
        </w:rPr>
        <w:t xml:space="preserve">pak, že ne, protože tato odměna by </w:t>
      </w:r>
      <w:r>
        <w:rPr>
          <w:spacing w:val="-3"/>
          <w:w w:val="105"/>
        </w:rPr>
        <w:t xml:space="preserve">přivodila </w:t>
      </w:r>
      <w:r>
        <w:rPr>
          <w:w w:val="105"/>
        </w:rPr>
        <w:t>další zásilku odkazů pro</w:t>
      </w:r>
      <w:r>
        <w:rPr>
          <w:spacing w:val="10"/>
          <w:w w:val="105"/>
        </w:rPr>
        <w:t xml:space="preserve"> </w:t>
      </w:r>
      <w:r>
        <w:rPr>
          <w:w w:val="105"/>
        </w:rPr>
        <w:t>archiv.</w:t>
      </w:r>
    </w:p>
    <w:p w14:paraId="38BC1DB4" w14:textId="77777777" w:rsidR="007916B8" w:rsidRDefault="007916B8">
      <w:pPr>
        <w:pStyle w:val="Zkladntext"/>
        <w:kinsoku w:val="0"/>
        <w:overflowPunct w:val="0"/>
        <w:spacing w:before="7" w:line="216" w:lineRule="auto"/>
        <w:ind w:left="244" w:right="38" w:firstLine="259"/>
        <w:jc w:val="both"/>
        <w:rPr>
          <w:w w:val="110"/>
        </w:rPr>
      </w:pPr>
      <w:r>
        <w:rPr>
          <w:w w:val="110"/>
        </w:rPr>
        <w:t xml:space="preserve">Podíval  se  ještě  jednou  na  svého  rivala z protější kabiny. Něco mu říkalo, že Tillot- son je určitě zaměstnán stejnou prací jako on. Neexistovala možnost zjistit, které </w:t>
      </w:r>
      <w:r>
        <w:rPr>
          <w:spacing w:val="-3"/>
          <w:w w:val="110"/>
        </w:rPr>
        <w:t xml:space="preserve">zně­ </w:t>
      </w:r>
      <w:r>
        <w:rPr>
          <w:w w:val="110"/>
        </w:rPr>
        <w:t>ní</w:t>
      </w:r>
      <w:r>
        <w:rPr>
          <w:w w:val="110"/>
        </w:rPr>
        <w:t xml:space="preserve"> bude nakonec přijato, ale byl hluboce přesvědčen, že to bude jeho. Soudruh Ogil- vy, neexistující hodinu před tím, byl teď realitou. Winstona napadla podivná </w:t>
      </w:r>
      <w:r>
        <w:rPr>
          <w:spacing w:val="-5"/>
          <w:w w:val="110"/>
        </w:rPr>
        <w:t xml:space="preserve">my­ </w:t>
      </w:r>
      <w:r>
        <w:rPr>
          <w:w w:val="110"/>
        </w:rPr>
        <w:t xml:space="preserve">šlenka. Bylo možné vytvořit mrtvé, ale </w:t>
      </w:r>
      <w:r>
        <w:rPr>
          <w:spacing w:val="-5"/>
          <w:w w:val="110"/>
        </w:rPr>
        <w:t xml:space="preserve">ne­ </w:t>
      </w:r>
      <w:r>
        <w:rPr>
          <w:w w:val="110"/>
        </w:rPr>
        <w:t>možné stvořit živé .Soudruh Ogilvy, který nikdy neexistoval v přítomnosti, existoval nyní v minulosti, a až bude zfalšování za­ pomenuto, jeho bytí bude mít tolik auten­ tičnosti a tolik zřejmosti jako existence  Karla Velikého nebo Julia</w:t>
      </w:r>
      <w:r>
        <w:rPr>
          <w:spacing w:val="44"/>
          <w:w w:val="110"/>
        </w:rPr>
        <w:t xml:space="preserve"> </w:t>
      </w:r>
      <w:r>
        <w:rPr>
          <w:w w:val="110"/>
        </w:rPr>
        <w:t>Caesara.</w:t>
      </w:r>
    </w:p>
    <w:p w14:paraId="23CC60CD" w14:textId="77777777" w:rsidR="007916B8" w:rsidRDefault="007916B8">
      <w:pPr>
        <w:pStyle w:val="Zkladntext"/>
        <w:kinsoku w:val="0"/>
        <w:overflowPunct w:val="0"/>
        <w:spacing w:before="3"/>
        <w:rPr>
          <w:sz w:val="29"/>
          <w:szCs w:val="29"/>
        </w:rPr>
      </w:pPr>
    </w:p>
    <w:p w14:paraId="72AA6D37" w14:textId="77777777" w:rsidR="007916B8" w:rsidRDefault="007916B8">
      <w:pPr>
        <w:pStyle w:val="Zkladntext"/>
        <w:kinsoku w:val="0"/>
        <w:overflowPunct w:val="0"/>
        <w:spacing w:line="112" w:lineRule="exact"/>
        <w:ind w:left="517"/>
        <w:jc w:val="both"/>
        <w:rPr>
          <w:w w:val="110"/>
        </w:rPr>
      </w:pPr>
      <w:r>
        <w:rPr>
          <w:w w:val="110"/>
        </w:rPr>
        <w:t>Winstona nejvíc sužovalo a tížilo jako</w:t>
      </w:r>
    </w:p>
    <w:p w14:paraId="0F2CC188" w14:textId="77777777" w:rsidR="007916B8" w:rsidRDefault="007916B8">
      <w:pPr>
        <w:pStyle w:val="Zkladntext"/>
        <w:kinsoku w:val="0"/>
        <w:overflowPunct w:val="0"/>
        <w:spacing w:before="185"/>
        <w:ind w:left="276"/>
        <w:jc w:val="both"/>
        <w:rPr>
          <w:w w:val="105"/>
        </w:rPr>
      </w:pPr>
      <w:r>
        <w:rPr>
          <w:rFonts w:ascii="Times New Roman" w:hAnsi="Times New Roman" w:cs="Times New Roman"/>
          <w:sz w:val="24"/>
          <w:szCs w:val="24"/>
        </w:rPr>
        <w:br w:type="column"/>
      </w:r>
      <w:r>
        <w:rPr>
          <w:w w:val="105"/>
        </w:rPr>
        <w:t>vás   to   téměř  popřít  svědectví   vašich</w:t>
      </w:r>
      <w:r>
        <w:rPr>
          <w:spacing w:val="9"/>
          <w:w w:val="105"/>
        </w:rPr>
        <w:t xml:space="preserve"> </w:t>
      </w:r>
      <w:r>
        <w:rPr>
          <w:w w:val="105"/>
        </w:rPr>
        <w:t>smy-</w:t>
      </w:r>
    </w:p>
    <w:p w14:paraId="43093D45" w14:textId="77777777" w:rsidR="007916B8" w:rsidRDefault="007916B8">
      <w:pPr>
        <w:pStyle w:val="Zkladntext"/>
        <w:kinsoku w:val="0"/>
        <w:overflowPunct w:val="0"/>
        <w:spacing w:before="9"/>
        <w:rPr>
          <w:sz w:val="23"/>
          <w:szCs w:val="23"/>
        </w:rPr>
      </w:pPr>
    </w:p>
    <w:p w14:paraId="5480691D" w14:textId="77777777" w:rsidR="007916B8" w:rsidRDefault="007916B8">
      <w:pPr>
        <w:pStyle w:val="Zkladntext"/>
        <w:tabs>
          <w:tab w:val="left" w:pos="683"/>
          <w:tab w:val="left" w:pos="1605"/>
          <w:tab w:val="left" w:pos="2850"/>
          <w:tab w:val="left" w:pos="3332"/>
          <w:tab w:val="left" w:pos="4212"/>
        </w:tabs>
        <w:kinsoku w:val="0"/>
        <w:overflowPunct w:val="0"/>
        <w:spacing w:line="211" w:lineRule="auto"/>
        <w:ind w:left="244" w:right="25" w:firstLine="316"/>
        <w:jc w:val="right"/>
        <w:rPr>
          <w:w w:val="105"/>
        </w:rPr>
      </w:pPr>
      <w:r>
        <w:rPr>
          <w:w w:val="105"/>
        </w:rPr>
        <w:t>Střílna jednoho dne oznámí, že  dvě</w:t>
      </w:r>
      <w:r>
        <w:rPr>
          <w:spacing w:val="12"/>
          <w:w w:val="105"/>
        </w:rPr>
        <w:t xml:space="preserve"> </w:t>
      </w:r>
      <w:r>
        <w:rPr>
          <w:w w:val="105"/>
        </w:rPr>
        <w:t>a</w:t>
      </w:r>
      <w:r>
        <w:rPr>
          <w:spacing w:val="42"/>
          <w:w w:val="105"/>
        </w:rPr>
        <w:t xml:space="preserve"> </w:t>
      </w:r>
      <w:r>
        <w:rPr>
          <w:w w:val="105"/>
        </w:rPr>
        <w:t>dvě</w:t>
      </w:r>
      <w:r>
        <w:rPr>
          <w:w w:val="99"/>
        </w:rPr>
        <w:t xml:space="preserve"> </w:t>
      </w:r>
      <w:r>
        <w:rPr>
          <w:w w:val="105"/>
        </w:rPr>
        <w:t xml:space="preserve">je </w:t>
      </w:r>
      <w:r>
        <w:rPr>
          <w:spacing w:val="55"/>
          <w:w w:val="105"/>
        </w:rPr>
        <w:t xml:space="preserve"> </w:t>
      </w:r>
      <w:r>
        <w:rPr>
          <w:w w:val="105"/>
        </w:rPr>
        <w:t>pet</w:t>
      </w:r>
      <w:r>
        <w:rPr>
          <w:w w:val="105"/>
        </w:rPr>
        <w:tab/>
        <w:t>a bude se tomu věřit.</w:t>
      </w:r>
      <w:r>
        <w:rPr>
          <w:spacing w:val="14"/>
          <w:w w:val="105"/>
        </w:rPr>
        <w:t xml:space="preserve"> </w:t>
      </w:r>
      <w:r>
        <w:rPr>
          <w:w w:val="105"/>
        </w:rPr>
        <w:t>Bylo</w:t>
      </w:r>
      <w:r>
        <w:rPr>
          <w:spacing w:val="15"/>
          <w:w w:val="105"/>
        </w:rPr>
        <w:t xml:space="preserve"> </w:t>
      </w:r>
      <w:r>
        <w:rPr>
          <w:w w:val="105"/>
        </w:rPr>
        <w:t>ne­</w:t>
      </w:r>
      <w:r>
        <w:rPr>
          <w:w w:val="99"/>
        </w:rPr>
        <w:t xml:space="preserve"> </w:t>
      </w:r>
      <w:r>
        <w:rPr>
          <w:w w:val="105"/>
        </w:rPr>
        <w:t>vyhnutelné, jiby dříve nebo</w:t>
      </w:r>
      <w:r>
        <w:rPr>
          <w:spacing w:val="-2"/>
          <w:w w:val="105"/>
        </w:rPr>
        <w:t xml:space="preserve"> </w:t>
      </w:r>
      <w:r>
        <w:rPr>
          <w:w w:val="105"/>
        </w:rPr>
        <w:t>později</w:t>
      </w:r>
      <w:r>
        <w:rPr>
          <w:spacing w:val="24"/>
          <w:w w:val="105"/>
        </w:rPr>
        <w:t xml:space="preserve"> </w:t>
      </w:r>
      <w:r>
        <w:rPr>
          <w:w w:val="105"/>
        </w:rPr>
        <w:t>učinila</w:t>
      </w:r>
      <w:r>
        <w:rPr>
          <w:w w:val="106"/>
        </w:rPr>
        <w:t xml:space="preserve"> </w:t>
      </w:r>
      <w:r>
        <w:rPr>
          <w:w w:val="105"/>
        </w:rPr>
        <w:t>toto</w:t>
      </w:r>
      <w:r>
        <w:rPr>
          <w:spacing w:val="60"/>
          <w:w w:val="105"/>
        </w:rPr>
        <w:t xml:space="preserve"> </w:t>
      </w:r>
      <w:r>
        <w:rPr>
          <w:w w:val="105"/>
        </w:rPr>
        <w:t xml:space="preserve">prohlášení.   Logika </w:t>
      </w:r>
      <w:r>
        <w:rPr>
          <w:spacing w:val="37"/>
          <w:w w:val="105"/>
        </w:rPr>
        <w:t xml:space="preserve"> </w:t>
      </w:r>
      <w:r>
        <w:rPr>
          <w:w w:val="105"/>
        </w:rPr>
        <w:t xml:space="preserve">jejího  </w:t>
      </w:r>
      <w:r>
        <w:rPr>
          <w:spacing w:val="21"/>
          <w:w w:val="105"/>
        </w:rPr>
        <w:t xml:space="preserve"> </w:t>
      </w:r>
      <w:r>
        <w:rPr>
          <w:w w:val="105"/>
        </w:rPr>
        <w:t>stanoviska</w:t>
      </w:r>
      <w:r>
        <w:rPr>
          <w:w w:val="104"/>
        </w:rPr>
        <w:t xml:space="preserve"> </w:t>
      </w:r>
      <w:r>
        <w:rPr>
          <w:w w:val="105"/>
        </w:rPr>
        <w:t>to</w:t>
      </w:r>
      <w:r>
        <w:rPr>
          <w:w w:val="105"/>
        </w:rPr>
        <w:tab/>
        <w:t xml:space="preserve">vyžadovala.   </w:t>
      </w:r>
      <w:r>
        <w:rPr>
          <w:spacing w:val="21"/>
          <w:w w:val="105"/>
        </w:rPr>
        <w:t xml:space="preserve"> </w:t>
      </w:r>
      <w:r>
        <w:rPr>
          <w:w w:val="105"/>
        </w:rPr>
        <w:t>Nebyla</w:t>
      </w:r>
      <w:r>
        <w:rPr>
          <w:w w:val="105"/>
        </w:rPr>
        <w:tab/>
        <w:t>to</w:t>
      </w:r>
      <w:r>
        <w:rPr>
          <w:spacing w:val="32"/>
          <w:w w:val="105"/>
        </w:rPr>
        <w:t xml:space="preserve"> </w:t>
      </w:r>
      <w:r>
        <w:rPr>
          <w:w w:val="105"/>
        </w:rPr>
        <w:t>pouze</w:t>
      </w:r>
      <w:r>
        <w:rPr>
          <w:spacing w:val="39"/>
          <w:w w:val="105"/>
        </w:rPr>
        <w:t xml:space="preserve"> </w:t>
      </w:r>
      <w:r>
        <w:rPr>
          <w:w w:val="105"/>
        </w:rPr>
        <w:t>platnost</w:t>
      </w:r>
      <w:r>
        <w:rPr>
          <w:w w:val="104"/>
        </w:rPr>
        <w:t xml:space="preserve"> </w:t>
      </w:r>
      <w:r>
        <w:rPr>
          <w:w w:val="105"/>
        </w:rPr>
        <w:t>zkuš</w:t>
      </w:r>
      <w:r>
        <w:rPr>
          <w:w w:val="105"/>
        </w:rPr>
        <w:t>enosti, ale vůbec existence</w:t>
      </w:r>
      <w:r>
        <w:rPr>
          <w:spacing w:val="10"/>
          <w:w w:val="105"/>
        </w:rPr>
        <w:t xml:space="preserve"> </w:t>
      </w:r>
      <w:r>
        <w:rPr>
          <w:w w:val="105"/>
        </w:rPr>
        <w:t>nějaké</w:t>
      </w:r>
      <w:r>
        <w:rPr>
          <w:spacing w:val="35"/>
          <w:w w:val="105"/>
        </w:rPr>
        <w:t xml:space="preserve"> </w:t>
      </w:r>
      <w:r>
        <w:rPr>
          <w:w w:val="105"/>
        </w:rPr>
        <w:t>vněj-</w:t>
      </w:r>
      <w:r>
        <w:rPr>
          <w:w w:val="108"/>
        </w:rPr>
        <w:t xml:space="preserve"> </w:t>
      </w:r>
      <w:r>
        <w:t xml:space="preserve">sí^ </w:t>
      </w:r>
      <w:r>
        <w:rPr>
          <w:w w:val="105"/>
        </w:rPr>
        <w:t>reality, která byla  mlčky</w:t>
      </w:r>
      <w:r>
        <w:rPr>
          <w:spacing w:val="13"/>
          <w:w w:val="105"/>
        </w:rPr>
        <w:t xml:space="preserve"> </w:t>
      </w:r>
      <w:r>
        <w:rPr>
          <w:w w:val="105"/>
        </w:rPr>
        <w:t>popřena</w:t>
      </w:r>
      <w:r>
        <w:rPr>
          <w:spacing w:val="45"/>
          <w:w w:val="105"/>
        </w:rPr>
        <w:t xml:space="preserve"> </w:t>
      </w:r>
      <w:r>
        <w:rPr>
          <w:w w:val="105"/>
        </w:rPr>
        <w:t>filoso­</w:t>
      </w:r>
      <w:r>
        <w:rPr>
          <w:w w:val="99"/>
        </w:rPr>
        <w:t xml:space="preserve"> </w:t>
      </w:r>
      <w:r>
        <w:rPr>
          <w:w w:val="105"/>
        </w:rPr>
        <w:t>fií strany. Kacířstvím nad</w:t>
      </w:r>
      <w:r>
        <w:rPr>
          <w:spacing w:val="21"/>
          <w:w w:val="105"/>
        </w:rPr>
        <w:t xml:space="preserve"> </w:t>
      </w:r>
      <w:r>
        <w:rPr>
          <w:w w:val="105"/>
        </w:rPr>
        <w:t>všechna</w:t>
      </w:r>
      <w:r>
        <w:rPr>
          <w:spacing w:val="53"/>
          <w:w w:val="105"/>
        </w:rPr>
        <w:t xml:space="preserve"> </w:t>
      </w:r>
      <w:r>
        <w:rPr>
          <w:w w:val="105"/>
        </w:rPr>
        <w:t>kacířství</w:t>
      </w:r>
      <w:r>
        <w:rPr>
          <w:w w:val="106"/>
        </w:rPr>
        <w:t xml:space="preserve"> </w:t>
      </w:r>
      <w:r>
        <w:rPr>
          <w:w w:val="105"/>
        </w:rPr>
        <w:t xml:space="preserve">byl  </w:t>
      </w:r>
      <w:r>
        <w:rPr>
          <w:spacing w:val="38"/>
          <w:w w:val="105"/>
        </w:rPr>
        <w:t xml:space="preserve"> </w:t>
      </w:r>
      <w:r>
        <w:rPr>
          <w:w w:val="105"/>
        </w:rPr>
        <w:t xml:space="preserve">zdravý  </w:t>
      </w:r>
      <w:r>
        <w:rPr>
          <w:spacing w:val="23"/>
          <w:w w:val="105"/>
        </w:rPr>
        <w:t xml:space="preserve"> </w:t>
      </w:r>
      <w:r>
        <w:rPr>
          <w:w w:val="105"/>
        </w:rPr>
        <w:t>rozum.</w:t>
      </w:r>
      <w:r>
        <w:rPr>
          <w:w w:val="105"/>
        </w:rPr>
        <w:tab/>
        <w:t xml:space="preserve">A  </w:t>
      </w:r>
      <w:r>
        <w:rPr>
          <w:spacing w:val="16"/>
          <w:w w:val="105"/>
        </w:rPr>
        <w:t xml:space="preserve"> </w:t>
      </w:r>
      <w:r>
        <w:rPr>
          <w:w w:val="105"/>
        </w:rPr>
        <w:t>nebylo</w:t>
      </w:r>
      <w:r>
        <w:rPr>
          <w:w w:val="105"/>
        </w:rPr>
        <w:tab/>
        <w:t>strašné,</w:t>
      </w:r>
      <w:r>
        <w:rPr>
          <w:spacing w:val="44"/>
          <w:w w:val="105"/>
        </w:rPr>
        <w:t xml:space="preserve"> </w:t>
      </w:r>
      <w:r>
        <w:rPr>
          <w:w w:val="105"/>
        </w:rPr>
        <w:t>že</w:t>
      </w:r>
      <w:r>
        <w:rPr>
          <w:w w:val="92"/>
        </w:rPr>
        <w:t xml:space="preserve"> </w:t>
      </w:r>
      <w:r>
        <w:rPr>
          <w:w w:val="105"/>
        </w:rPr>
        <w:t>Strana^ zabíjela jedince, kteří</w:t>
      </w:r>
      <w:r>
        <w:rPr>
          <w:spacing w:val="58"/>
          <w:w w:val="105"/>
        </w:rPr>
        <w:t xml:space="preserve"> </w:t>
      </w:r>
      <w:r>
        <w:rPr>
          <w:w w:val="105"/>
        </w:rPr>
        <w:t>myslili</w:t>
      </w:r>
      <w:r>
        <w:rPr>
          <w:spacing w:val="24"/>
          <w:w w:val="105"/>
        </w:rPr>
        <w:t xml:space="preserve"> </w:t>
      </w:r>
      <w:r>
        <w:rPr>
          <w:w w:val="105"/>
        </w:rPr>
        <w:t>jinak,</w:t>
      </w:r>
      <w:r>
        <w:rPr>
          <w:w w:val="107"/>
        </w:rPr>
        <w:t xml:space="preserve"> </w:t>
      </w:r>
      <w:r>
        <w:rPr>
          <w:w w:val="105"/>
        </w:rPr>
        <w:t>ale to, že bylo možné, že Strana</w:t>
      </w:r>
      <w:r>
        <w:rPr>
          <w:spacing w:val="6"/>
          <w:w w:val="105"/>
        </w:rPr>
        <w:t xml:space="preserve"> </w:t>
      </w:r>
      <w:r>
        <w:rPr>
          <w:w w:val="105"/>
        </w:rPr>
        <w:t>měla</w:t>
      </w:r>
      <w:r>
        <w:rPr>
          <w:spacing w:val="5"/>
          <w:w w:val="105"/>
        </w:rPr>
        <w:t xml:space="preserve"> </w:t>
      </w:r>
      <w:r>
        <w:rPr>
          <w:w w:val="105"/>
        </w:rPr>
        <w:t>pravdu.</w:t>
      </w:r>
      <w:r>
        <w:rPr>
          <w:w w:val="104"/>
        </w:rPr>
        <w:t xml:space="preserve"> </w:t>
      </w:r>
      <w:r>
        <w:rPr>
          <w:w w:val="105"/>
        </w:rPr>
        <w:t>Ostatně, jak můžeme vědět, že dvě</w:t>
      </w:r>
      <w:r>
        <w:rPr>
          <w:spacing w:val="14"/>
          <w:w w:val="105"/>
        </w:rPr>
        <w:t xml:space="preserve"> </w:t>
      </w:r>
      <w:r>
        <w:rPr>
          <w:w w:val="105"/>
        </w:rPr>
        <w:t>a</w:t>
      </w:r>
      <w:r>
        <w:rPr>
          <w:spacing w:val="50"/>
          <w:w w:val="105"/>
        </w:rPr>
        <w:t xml:space="preserve"> </w:t>
      </w:r>
      <w:r>
        <w:rPr>
          <w:w w:val="105"/>
        </w:rPr>
        <w:t>dvě</w:t>
      </w:r>
      <w:r>
        <w:rPr>
          <w:w w:val="99"/>
        </w:rPr>
        <w:t xml:space="preserve"> </w:t>
      </w:r>
      <w:r>
        <w:rPr>
          <w:w w:val="105"/>
        </w:rPr>
        <w:t>jsou čtyři? Nebo že tíže</w:t>
      </w:r>
      <w:r>
        <w:rPr>
          <w:spacing w:val="-19"/>
          <w:w w:val="105"/>
        </w:rPr>
        <w:t xml:space="preserve"> </w:t>
      </w:r>
      <w:r>
        <w:rPr>
          <w:w w:val="105"/>
        </w:rPr>
        <w:t>zemská</w:t>
      </w:r>
      <w:r>
        <w:rPr>
          <w:spacing w:val="8"/>
          <w:w w:val="105"/>
        </w:rPr>
        <w:t xml:space="preserve"> </w:t>
      </w:r>
      <w:r>
        <w:rPr>
          <w:w w:val="105"/>
        </w:rPr>
        <w:t>vykonává</w:t>
      </w:r>
      <w:r>
        <w:rPr>
          <w:w w:val="107"/>
        </w:rPr>
        <w:t xml:space="preserve"> </w:t>
      </w:r>
      <w:r>
        <w:rPr>
          <w:w w:val="105"/>
        </w:rPr>
        <w:t>jistou sílu? Nebo že minulost</w:t>
      </w:r>
      <w:r>
        <w:rPr>
          <w:spacing w:val="15"/>
          <w:w w:val="105"/>
        </w:rPr>
        <w:t xml:space="preserve"> </w:t>
      </w:r>
      <w:r>
        <w:rPr>
          <w:w w:val="105"/>
        </w:rPr>
        <w:t>je</w:t>
      </w:r>
      <w:r>
        <w:rPr>
          <w:spacing w:val="27"/>
          <w:w w:val="105"/>
        </w:rPr>
        <w:t xml:space="preserve"> </w:t>
      </w:r>
      <w:r>
        <w:rPr>
          <w:w w:val="105"/>
        </w:rPr>
        <w:t>nezměni­</w:t>
      </w:r>
      <w:r>
        <w:rPr>
          <w:w w:val="99"/>
        </w:rPr>
        <w:t xml:space="preserve"> </w:t>
      </w:r>
      <w:r>
        <w:rPr>
          <w:w w:val="105"/>
        </w:rPr>
        <w:t>telná? Jestliže minulost a vnější</w:t>
      </w:r>
      <w:r>
        <w:rPr>
          <w:spacing w:val="3"/>
          <w:w w:val="105"/>
        </w:rPr>
        <w:t xml:space="preserve"> </w:t>
      </w:r>
      <w:r>
        <w:rPr>
          <w:w w:val="105"/>
        </w:rPr>
        <w:t>svět</w:t>
      </w:r>
      <w:r>
        <w:rPr>
          <w:spacing w:val="52"/>
          <w:w w:val="105"/>
        </w:rPr>
        <w:t xml:space="preserve"> </w:t>
      </w:r>
      <w:r>
        <w:rPr>
          <w:w w:val="105"/>
        </w:rPr>
        <w:t>ne­</w:t>
      </w:r>
      <w:r>
        <w:rPr>
          <w:w w:val="99"/>
        </w:rPr>
        <w:t xml:space="preserve"> </w:t>
      </w:r>
      <w:r>
        <w:rPr>
          <w:w w:val="105"/>
        </w:rPr>
        <w:t xml:space="preserve">existují  leč  v  naší mysli  a jestliže naše </w:t>
      </w:r>
      <w:r>
        <w:rPr>
          <w:spacing w:val="44"/>
          <w:w w:val="105"/>
        </w:rPr>
        <w:t xml:space="preserve"> </w:t>
      </w:r>
      <w:r>
        <w:rPr>
          <w:w w:val="105"/>
        </w:rPr>
        <w:t>mysl</w:t>
      </w:r>
    </w:p>
    <w:p w14:paraId="5D4D70B3" w14:textId="77777777" w:rsidR="007916B8" w:rsidRDefault="007916B8">
      <w:pPr>
        <w:pStyle w:val="Zkladntext"/>
        <w:kinsoku w:val="0"/>
        <w:overflowPunct w:val="0"/>
        <w:spacing w:line="269" w:lineRule="exact"/>
        <w:ind w:left="247"/>
        <w:jc w:val="both"/>
        <w:rPr>
          <w:w w:val="110"/>
        </w:rPr>
      </w:pPr>
      <w:r>
        <w:rPr>
          <w:w w:val="110"/>
        </w:rPr>
        <w:t>je schopná přijí</w:t>
      </w:r>
      <w:r>
        <w:rPr>
          <w:w w:val="110"/>
        </w:rPr>
        <w:t>mat direktivy? Tak co?</w:t>
      </w:r>
    </w:p>
    <w:p w14:paraId="7EE963D5" w14:textId="77777777" w:rsidR="007916B8" w:rsidRDefault="007916B8">
      <w:pPr>
        <w:pStyle w:val="Zkladntext"/>
        <w:kinsoku w:val="0"/>
        <w:overflowPunct w:val="0"/>
        <w:spacing w:before="15" w:line="208" w:lineRule="auto"/>
        <w:ind w:left="226" w:right="53" w:firstLine="305"/>
        <w:jc w:val="both"/>
        <w:rPr>
          <w:w w:val="105"/>
        </w:rPr>
      </w:pPr>
      <w:r>
        <w:rPr>
          <w:w w:val="105"/>
        </w:rPr>
        <w:t>Ale ne! Odvaha Winstonova se zpevnila sama od sebe. Tvář OBriena, kterou nepři­ volala žádná zřejmá asociace myšlenek, se objevila v jeho mysli. Věděl s mnohem větší jistotou než před tím, že O Brien je na téže straně jako on. Psal svůj denník pro O Bri- ena, O Brienovi. Bylo to jako nekonečný do­ pis, který nikdo nikdy nebude  číst,  ale  kte­ rý dostává tím, že je adresován určité</w:t>
      </w:r>
      <w:r>
        <w:rPr>
          <w:spacing w:val="60"/>
          <w:w w:val="105"/>
        </w:rPr>
        <w:t xml:space="preserve"> </w:t>
      </w:r>
      <w:r>
        <w:rPr>
          <w:w w:val="105"/>
        </w:rPr>
        <w:t>oso­  bě, svůj</w:t>
      </w:r>
      <w:r>
        <w:rPr>
          <w:spacing w:val="42"/>
          <w:w w:val="105"/>
        </w:rPr>
        <w:t xml:space="preserve"> </w:t>
      </w:r>
      <w:r>
        <w:rPr>
          <w:w w:val="105"/>
        </w:rPr>
        <w:t>ráz.</w:t>
      </w:r>
    </w:p>
    <w:p w14:paraId="5AA7D64B" w14:textId="77777777" w:rsidR="007916B8" w:rsidRDefault="007916B8">
      <w:pPr>
        <w:pStyle w:val="Zkladntext"/>
        <w:kinsoku w:val="0"/>
        <w:overflowPunct w:val="0"/>
        <w:spacing w:before="15" w:line="208" w:lineRule="auto"/>
        <w:ind w:left="226" w:right="53" w:firstLine="305"/>
        <w:jc w:val="both"/>
        <w:rPr>
          <w:w w:val="105"/>
        </w:rPr>
        <w:sectPr w:rsidR="00000000">
          <w:pgSz w:w="11900" w:h="16840"/>
          <w:pgMar w:top="1400" w:right="0" w:bottom="280" w:left="100" w:header="708" w:footer="708" w:gutter="0"/>
          <w:cols w:num="2" w:space="708" w:equalWidth="0">
            <w:col w:w="5744" w:space="424"/>
            <w:col w:w="5632"/>
          </w:cols>
          <w:noEndnote/>
        </w:sectPr>
      </w:pPr>
    </w:p>
    <w:p w14:paraId="73D4D515" w14:textId="77777777" w:rsidR="007916B8" w:rsidRDefault="007916B8">
      <w:pPr>
        <w:pStyle w:val="Zkladntext"/>
        <w:kinsoku w:val="0"/>
        <w:overflowPunct w:val="0"/>
        <w:spacing w:before="118" w:line="285" w:lineRule="exact"/>
        <w:ind w:left="257"/>
        <w:rPr>
          <w:w w:val="105"/>
        </w:rPr>
      </w:pPr>
      <w:r>
        <w:rPr>
          <w:w w:val="105"/>
        </w:rPr>
        <w:t xml:space="preserve">můra,  že  nikdy  jasně  nepochopil,   proč </w:t>
      </w:r>
      <w:r>
        <w:rPr>
          <w:spacing w:val="41"/>
          <w:w w:val="105"/>
        </w:rPr>
        <w:t xml:space="preserve"> </w:t>
      </w:r>
      <w:r>
        <w:rPr>
          <w:w w:val="105"/>
        </w:rPr>
        <w:t>byla</w:t>
      </w:r>
    </w:p>
    <w:p w14:paraId="46FF7EAA" w14:textId="77777777" w:rsidR="007916B8" w:rsidRDefault="007916B8">
      <w:pPr>
        <w:pStyle w:val="Zkladntext"/>
        <w:kinsoku w:val="0"/>
        <w:overflowPunct w:val="0"/>
        <w:spacing w:line="90" w:lineRule="exact"/>
        <w:ind w:left="269"/>
        <w:rPr>
          <w:w w:val="105"/>
        </w:rPr>
      </w:pPr>
      <w:r>
        <w:rPr>
          <w:w w:val="105"/>
        </w:rPr>
        <w:t>tato  kolosální   lež   prováděna.</w:t>
      </w:r>
      <w:r>
        <w:rPr>
          <w:spacing w:val="32"/>
          <w:w w:val="105"/>
        </w:rPr>
        <w:t xml:space="preserve"> </w:t>
      </w:r>
      <w:r>
        <w:rPr>
          <w:w w:val="105"/>
        </w:rPr>
        <w:t>Bezprostřední</w:t>
      </w:r>
    </w:p>
    <w:p w14:paraId="52AB194C" w14:textId="77777777" w:rsidR="007916B8" w:rsidRDefault="007916B8">
      <w:pPr>
        <w:pStyle w:val="Zkladntext"/>
        <w:kinsoku w:val="0"/>
        <w:overflowPunct w:val="0"/>
        <w:spacing w:line="249" w:lineRule="exact"/>
        <w:ind w:right="86"/>
        <w:jc w:val="right"/>
        <w:rPr>
          <w:w w:val="110"/>
        </w:rPr>
      </w:pPr>
      <w:r>
        <w:rPr>
          <w:rFonts w:ascii="Times New Roman" w:hAnsi="Times New Roman" w:cs="Times New Roman"/>
          <w:sz w:val="24"/>
          <w:szCs w:val="24"/>
        </w:rPr>
        <w:br w:type="column"/>
      </w:r>
      <w:r>
        <w:rPr>
          <w:w w:val="110"/>
        </w:rPr>
        <w:t>Strana  pravila:   zavrhnout  svědectví</w:t>
      </w:r>
      <w:r>
        <w:rPr>
          <w:spacing w:val="22"/>
          <w:w w:val="110"/>
        </w:rPr>
        <w:t xml:space="preserve"> </w:t>
      </w:r>
      <w:r>
        <w:rPr>
          <w:w w:val="110"/>
        </w:rPr>
        <w:t>očí</w:t>
      </w:r>
    </w:p>
    <w:p w14:paraId="08F654C6" w14:textId="77777777" w:rsidR="007916B8" w:rsidRDefault="007916B8">
      <w:pPr>
        <w:pStyle w:val="Zkladntext"/>
        <w:kinsoku w:val="0"/>
        <w:overflowPunct w:val="0"/>
        <w:spacing w:line="244" w:lineRule="exact"/>
        <w:ind w:right="68"/>
        <w:jc w:val="right"/>
        <w:rPr>
          <w:w w:val="105"/>
        </w:rPr>
      </w:pPr>
      <w:r>
        <w:rPr>
          <w:w w:val="105"/>
        </w:rPr>
        <w:t xml:space="preserve">a  učí.  To  byl  rozkaz  konečný  a </w:t>
      </w:r>
      <w:r>
        <w:rPr>
          <w:spacing w:val="34"/>
          <w:w w:val="105"/>
        </w:rPr>
        <w:t xml:space="preserve"> </w:t>
      </w:r>
      <w:r>
        <w:rPr>
          <w:w w:val="105"/>
        </w:rPr>
        <w:t>nejpodstat­</w:t>
      </w:r>
    </w:p>
    <w:p w14:paraId="6D1EF370" w14:textId="77777777" w:rsidR="007916B8" w:rsidRDefault="007916B8">
      <w:pPr>
        <w:pStyle w:val="Zkladntext"/>
        <w:kinsoku w:val="0"/>
        <w:overflowPunct w:val="0"/>
        <w:spacing w:line="244" w:lineRule="exact"/>
        <w:ind w:right="68"/>
        <w:jc w:val="right"/>
        <w:rPr>
          <w:w w:val="105"/>
        </w:rPr>
        <w:sectPr w:rsidR="00000000">
          <w:type w:val="continuous"/>
          <w:pgSz w:w="11900" w:h="16840"/>
          <w:pgMar w:top="1600" w:right="0" w:bottom="280" w:left="100" w:header="708" w:footer="708" w:gutter="0"/>
          <w:cols w:num="2" w:space="708" w:equalWidth="0">
            <w:col w:w="5717" w:space="437"/>
            <w:col w:w="5646"/>
          </w:cols>
          <w:noEndnote/>
        </w:sectPr>
      </w:pPr>
    </w:p>
    <w:p w14:paraId="576E02C7" w14:textId="77777777" w:rsidR="007916B8" w:rsidRDefault="007916B8">
      <w:pPr>
        <w:pStyle w:val="Zkladntext"/>
        <w:kinsoku w:val="0"/>
        <w:overflowPunct w:val="0"/>
        <w:spacing w:before="184" w:line="216" w:lineRule="auto"/>
        <w:ind w:left="265" w:right="38" w:firstLine="4"/>
        <w:jc w:val="both"/>
        <w:rPr>
          <w:w w:val="110"/>
        </w:rPr>
      </w:pPr>
      <w:r>
        <w:rPr>
          <w:w w:val="110"/>
        </w:rPr>
        <w:t xml:space="preserve">výhody, plynoucí </w:t>
      </w:r>
      <w:r>
        <w:rPr>
          <w:i/>
          <w:iCs/>
          <w:w w:val="110"/>
        </w:rPr>
        <w:t xml:space="preserve">z </w:t>
      </w:r>
      <w:r>
        <w:rPr>
          <w:w w:val="110"/>
        </w:rPr>
        <w:t xml:space="preserve">falšování minulosti, </w:t>
      </w:r>
      <w:r>
        <w:rPr>
          <w:spacing w:val="-6"/>
          <w:w w:val="110"/>
        </w:rPr>
        <w:t xml:space="preserve">by­ </w:t>
      </w:r>
      <w:r>
        <w:rPr>
          <w:w w:val="110"/>
        </w:rPr>
        <w:t>ly zřejmé, ale konečná pohnutka zůstávala tajemná. Vzal znovu pero a</w:t>
      </w:r>
      <w:r>
        <w:rPr>
          <w:spacing w:val="37"/>
          <w:w w:val="110"/>
        </w:rPr>
        <w:t xml:space="preserve"> </w:t>
      </w:r>
      <w:r>
        <w:rPr>
          <w:w w:val="110"/>
        </w:rPr>
        <w:t>psal:</w:t>
      </w:r>
    </w:p>
    <w:p w14:paraId="326D6622" w14:textId="77777777" w:rsidR="007916B8" w:rsidRDefault="007916B8">
      <w:pPr>
        <w:pStyle w:val="Zkladntext"/>
        <w:kinsoku w:val="0"/>
        <w:overflowPunct w:val="0"/>
        <w:spacing w:line="252" w:lineRule="exact"/>
        <w:ind w:left="549"/>
        <w:jc w:val="both"/>
        <w:rPr>
          <w:i/>
          <w:iCs/>
          <w:w w:val="110"/>
        </w:rPr>
      </w:pPr>
      <w:r>
        <w:rPr>
          <w:w w:val="110"/>
        </w:rPr>
        <w:t>»Chápu jak. Nechápu</w:t>
      </w:r>
      <w:r>
        <w:rPr>
          <w:spacing w:val="52"/>
          <w:w w:val="110"/>
        </w:rPr>
        <w:t xml:space="preserve"> </w:t>
      </w:r>
      <w:r>
        <w:rPr>
          <w:i/>
          <w:iCs/>
          <w:w w:val="110"/>
        </w:rPr>
        <w:t>proč.«</w:t>
      </w:r>
    </w:p>
    <w:p w14:paraId="29F3F806" w14:textId="77777777" w:rsidR="007916B8" w:rsidRDefault="007916B8">
      <w:pPr>
        <w:pStyle w:val="Zkladntext"/>
        <w:kinsoku w:val="0"/>
        <w:overflowPunct w:val="0"/>
        <w:spacing w:before="12" w:line="211" w:lineRule="auto"/>
        <w:ind w:left="287" w:right="45" w:firstLine="259"/>
        <w:jc w:val="both"/>
        <w:rPr>
          <w:w w:val="105"/>
        </w:rPr>
      </w:pPr>
      <w:r>
        <w:rPr>
          <w:w w:val="105"/>
        </w:rPr>
        <w:t>Ptal</w:t>
      </w:r>
      <w:r>
        <w:rPr>
          <w:spacing w:val="60"/>
          <w:w w:val="105"/>
        </w:rPr>
        <w:t xml:space="preserve"> </w:t>
      </w:r>
      <w:r>
        <w:rPr>
          <w:w w:val="105"/>
        </w:rPr>
        <w:t>se,  jak  už  učinil  víckrát  před   tím, zda sám není blázen. Možná, že blázen  není nic jiného než menšina, zredukovaná na jednotku. V jisté době bylo znamením blá­ znovství věřit v pohyb země kolem slunce. Dnes bylo šílenstvím věřit, že minulost je neměnná. Možná, že byl jediný, kdo tomu věřil.</w:t>
      </w:r>
      <w:r>
        <w:rPr>
          <w:spacing w:val="60"/>
          <w:w w:val="105"/>
        </w:rPr>
        <w:t xml:space="preserve"> </w:t>
      </w:r>
      <w:r>
        <w:rPr>
          <w:w w:val="105"/>
        </w:rPr>
        <w:t>Jestliže  byl   sám,   byl   tedy   blázen. Ale myšlenka, že je blázen, ho nijak zvlášť neznepokojovala. Hrozné bylo, že bylo</w:t>
      </w:r>
      <w:r>
        <w:rPr>
          <w:spacing w:val="-2"/>
          <w:w w:val="105"/>
        </w:rPr>
        <w:t xml:space="preserve"> </w:t>
      </w:r>
      <w:r>
        <w:rPr>
          <w:w w:val="105"/>
        </w:rPr>
        <w:t>mož-</w:t>
      </w:r>
    </w:p>
    <w:p w14:paraId="0F7ED793" w14:textId="77777777" w:rsidR="007916B8" w:rsidRDefault="007916B8">
      <w:pPr>
        <w:pStyle w:val="Zkladntext"/>
        <w:kinsoku w:val="0"/>
        <w:overflowPunct w:val="0"/>
        <w:spacing w:line="223" w:lineRule="exact"/>
        <w:ind w:left="762"/>
        <w:jc w:val="both"/>
        <w:rPr>
          <w:w w:val="105"/>
        </w:rPr>
      </w:pPr>
      <w:r>
        <w:rPr>
          <w:w w:val="105"/>
        </w:rPr>
        <w:t>že se mýlil.</w:t>
      </w:r>
    </w:p>
    <w:p w14:paraId="1020CA44" w14:textId="77777777" w:rsidR="007916B8" w:rsidRDefault="007916B8">
      <w:pPr>
        <w:pStyle w:val="Zkladntext"/>
        <w:kinsoku w:val="0"/>
        <w:overflowPunct w:val="0"/>
        <w:spacing w:before="28" w:line="201" w:lineRule="auto"/>
        <w:ind w:left="347" w:right="45" w:firstLine="252"/>
        <w:jc w:val="both"/>
        <w:rPr>
          <w:w w:val="105"/>
        </w:rPr>
      </w:pPr>
      <w:r>
        <w:rPr>
          <w:w w:val="105"/>
        </w:rPr>
        <w:t>Vzal knihu elementární historie a pohlédl na obraz Velikého Bratra, který</w:t>
      </w:r>
      <w:r>
        <w:rPr>
          <w:spacing w:val="60"/>
          <w:w w:val="105"/>
        </w:rPr>
        <w:t xml:space="preserve"> </w:t>
      </w:r>
      <w:r>
        <w:rPr>
          <w:w w:val="105"/>
        </w:rPr>
        <w:t xml:space="preserve">tvořil  </w:t>
      </w:r>
      <w:r>
        <w:rPr>
          <w:spacing w:val="-5"/>
          <w:w w:val="105"/>
        </w:rPr>
        <w:t xml:space="preserve">ti­  </w:t>
      </w:r>
      <w:r>
        <w:rPr>
          <w:w w:val="105"/>
        </w:rPr>
        <w:t>tulní stránku. Hypnotisující zraky se mu dívaly^ do očí. Bylo to, jako by  na</w:t>
      </w:r>
      <w:r>
        <w:rPr>
          <w:spacing w:val="60"/>
          <w:w w:val="105"/>
        </w:rPr>
        <w:t xml:space="preserve"> </w:t>
      </w:r>
      <w:r>
        <w:rPr>
          <w:w w:val="105"/>
        </w:rPr>
        <w:t>vás  tla­ čila nějaká ohromná síla. Pronikalo to vaši lebku, zasahovalo to váš mozek,  děsilo  vás to, až jste zapíral svou víru,</w:t>
      </w:r>
      <w:r>
        <w:rPr>
          <w:spacing w:val="14"/>
          <w:w w:val="105"/>
        </w:rPr>
        <w:t xml:space="preserve"> </w:t>
      </w:r>
      <w:r>
        <w:rPr>
          <w:w w:val="105"/>
        </w:rPr>
        <w:t>přesvědčovalo</w:t>
      </w:r>
    </w:p>
    <w:p w14:paraId="54FC5E74" w14:textId="77777777" w:rsidR="007916B8" w:rsidRDefault="007916B8">
      <w:pPr>
        <w:pStyle w:val="Zkladntext"/>
        <w:kinsoku w:val="0"/>
        <w:overflowPunct w:val="0"/>
        <w:spacing w:before="33" w:line="208" w:lineRule="auto"/>
        <w:ind w:left="265" w:right="75" w:firstLine="10"/>
        <w:jc w:val="both"/>
        <w:rPr>
          <w:w w:val="105"/>
        </w:rPr>
      </w:pPr>
      <w:r>
        <w:rPr>
          <w:rFonts w:ascii="Times New Roman" w:hAnsi="Times New Roman" w:cs="Times New Roman"/>
          <w:sz w:val="24"/>
          <w:szCs w:val="24"/>
        </w:rPr>
        <w:br w:type="column"/>
      </w:r>
      <w:r>
        <w:rPr>
          <w:w w:val="105"/>
        </w:rPr>
        <w:t>nější. Jeho srdce ochablo, když pomysli! na ohromnou moc, rozpoutanou proti němu, na snadnost, s jakou by ho kterýkoliv inte­ lektuál Strany přemohl v diskusi ,na jemné</w:t>
      </w:r>
      <w:r>
        <w:rPr>
          <w:w w:val="105"/>
        </w:rPr>
        <w:t xml:space="preserve"> argumenty, které by byl neschopen pocho­  pit a na které by byl ještě méně schopen odpovědět. A přece </w:t>
      </w:r>
      <w:r>
        <w:rPr>
          <w:i/>
          <w:iCs/>
          <w:w w:val="105"/>
        </w:rPr>
        <w:t xml:space="preserve">měl </w:t>
      </w:r>
      <w:r>
        <w:rPr>
          <w:w w:val="105"/>
        </w:rPr>
        <w:t xml:space="preserve">pravdu. Strana se mýlila a on </w:t>
      </w:r>
      <w:r>
        <w:rPr>
          <w:i/>
          <w:iCs/>
          <w:w w:val="105"/>
        </w:rPr>
        <w:t xml:space="preserve">měl proudu. </w:t>
      </w:r>
      <w:r>
        <w:rPr>
          <w:w w:val="105"/>
        </w:rPr>
        <w:t xml:space="preserve">Zřejmost, zdravý rozum, pravda musí být hájeny. Všeobecně známé věci </w:t>
      </w:r>
      <w:r>
        <w:rPr>
          <w:i/>
          <w:iCs/>
          <w:w w:val="105"/>
        </w:rPr>
        <w:t xml:space="preserve">jsou </w:t>
      </w:r>
      <w:r>
        <w:rPr>
          <w:w w:val="105"/>
        </w:rPr>
        <w:t>praydivé. Je třeba se o ně opnt.</w:t>
      </w:r>
      <w:r>
        <w:rPr>
          <w:spacing w:val="60"/>
          <w:w w:val="105"/>
        </w:rPr>
        <w:t xml:space="preserve"> </w:t>
      </w:r>
      <w:r>
        <w:rPr>
          <w:w w:val="105"/>
        </w:rPr>
        <w:t>Hmotný  svět  existuje,   jeho   zákony se nemění. Kameny jsou pevné, voda vlhká, předměty, které</w:t>
      </w:r>
      <w:r>
        <w:rPr>
          <w:spacing w:val="60"/>
          <w:w w:val="105"/>
        </w:rPr>
        <w:t xml:space="preserve"> </w:t>
      </w:r>
      <w:r>
        <w:rPr>
          <w:w w:val="105"/>
        </w:rPr>
        <w:t>člověk  pustí,  pohybují  se ke středu</w:t>
      </w:r>
      <w:r>
        <w:rPr>
          <w:spacing w:val="34"/>
          <w:w w:val="105"/>
        </w:rPr>
        <w:t xml:space="preserve"> </w:t>
      </w:r>
      <w:r>
        <w:rPr>
          <w:w w:val="105"/>
        </w:rPr>
        <w:t>země.</w:t>
      </w:r>
    </w:p>
    <w:p w14:paraId="70C07A7B" w14:textId="77777777" w:rsidR="007916B8" w:rsidRDefault="007916B8">
      <w:pPr>
        <w:pStyle w:val="Zkladntext"/>
        <w:kinsoku w:val="0"/>
        <w:overflowPunct w:val="0"/>
        <w:spacing w:line="215" w:lineRule="exact"/>
        <w:ind w:left="551"/>
        <w:jc w:val="both"/>
        <w:rPr>
          <w:w w:val="105"/>
        </w:rPr>
      </w:pPr>
      <w:r>
        <w:rPr>
          <w:w w:val="105"/>
        </w:rPr>
        <w:t>S necitem, že se obrací na O Briena a že</w:t>
      </w:r>
    </w:p>
    <w:p w14:paraId="2327A191" w14:textId="77777777" w:rsidR="007916B8" w:rsidRDefault="007916B8">
      <w:pPr>
        <w:pStyle w:val="Zkladntext"/>
        <w:kinsoku w:val="0"/>
        <w:overflowPunct w:val="0"/>
        <w:spacing w:line="259" w:lineRule="exact"/>
        <w:ind w:left="265"/>
        <w:jc w:val="both"/>
        <w:rPr>
          <w:w w:val="105"/>
        </w:rPr>
      </w:pPr>
      <w:r>
        <w:rPr>
          <w:w w:val="105"/>
        </w:rPr>
        <w:t>pronáší důležité axióma, napsal:</w:t>
      </w:r>
    </w:p>
    <w:p w14:paraId="426E0C45" w14:textId="77777777" w:rsidR="007916B8" w:rsidRDefault="007916B8">
      <w:pPr>
        <w:pStyle w:val="Zkladntext"/>
        <w:tabs>
          <w:tab w:val="left" w:pos="2824"/>
        </w:tabs>
        <w:kinsoku w:val="0"/>
        <w:overflowPunct w:val="0"/>
        <w:spacing w:line="216" w:lineRule="auto"/>
        <w:ind w:left="267" w:right="128" w:firstLine="287"/>
        <w:jc w:val="both"/>
        <w:rPr>
          <w:w w:val="105"/>
        </w:rPr>
      </w:pPr>
      <w:r>
        <w:rPr>
          <w:w w:val="105"/>
        </w:rPr>
        <w:t>Svoboda je svoboda říci, že dvě a.</w:t>
      </w:r>
      <w:r>
        <w:rPr>
          <w:spacing w:val="60"/>
          <w:w w:val="105"/>
        </w:rPr>
        <w:t xml:space="preserve"> </w:t>
      </w:r>
      <w:r>
        <w:rPr>
          <w:w w:val="105"/>
        </w:rPr>
        <w:t>dvě</w:t>
      </w:r>
      <w:r>
        <w:rPr>
          <w:w w:val="105"/>
        </w:rPr>
        <w:t xml:space="preserve">  jsou čtyři. Když to je uděláno, zbytek </w:t>
      </w:r>
      <w:r>
        <w:rPr>
          <w:spacing w:val="-6"/>
          <w:w w:val="105"/>
        </w:rPr>
        <w:t xml:space="preserve">ná­ </w:t>
      </w:r>
      <w:r>
        <w:rPr>
          <w:w w:val="105"/>
        </w:rPr>
        <w:t>sleduje.</w:t>
      </w:r>
      <w:r>
        <w:rPr>
          <w:w w:val="105"/>
        </w:rPr>
        <w:tab/>
        <w:t>*</w:t>
      </w:r>
    </w:p>
    <w:p w14:paraId="12D98FAE" w14:textId="77777777" w:rsidR="007916B8" w:rsidRDefault="007916B8">
      <w:pPr>
        <w:pStyle w:val="Zkladntext"/>
        <w:kinsoku w:val="0"/>
        <w:overflowPunct w:val="0"/>
        <w:spacing w:before="10"/>
        <w:rPr>
          <w:sz w:val="28"/>
          <w:szCs w:val="28"/>
        </w:rPr>
      </w:pPr>
    </w:p>
    <w:p w14:paraId="3F69CD2B" w14:textId="77777777" w:rsidR="007916B8" w:rsidRDefault="007916B8">
      <w:pPr>
        <w:pStyle w:val="Zkladntext"/>
        <w:kinsoku w:val="0"/>
        <w:overflowPunct w:val="0"/>
        <w:spacing w:line="285" w:lineRule="exact"/>
        <w:ind w:right="103"/>
        <w:jc w:val="right"/>
        <w:rPr>
          <w:w w:val="105"/>
        </w:rPr>
      </w:pPr>
      <w:r>
        <w:rPr>
          <w:w w:val="105"/>
        </w:rPr>
        <w:t>Svm zmizel. Jednoho rána nepřišel do prá­</w:t>
      </w:r>
    </w:p>
    <w:p w14:paraId="58F0C4FC" w14:textId="77777777" w:rsidR="007916B8" w:rsidRDefault="007916B8">
      <w:pPr>
        <w:pStyle w:val="Zkladntext"/>
        <w:kinsoku w:val="0"/>
        <w:overflowPunct w:val="0"/>
        <w:spacing w:line="285" w:lineRule="exact"/>
        <w:ind w:right="146"/>
        <w:jc w:val="right"/>
        <w:rPr>
          <w:w w:val="105"/>
        </w:rPr>
      </w:pPr>
      <w:r>
        <w:rPr>
          <w:w w:val="105"/>
        </w:rPr>
        <w:t>ce. Několik lidí bez mozku komentovalo je-</w:t>
      </w:r>
    </w:p>
    <w:p w14:paraId="27C1D3A3" w14:textId="77777777" w:rsidR="007916B8" w:rsidRDefault="007916B8">
      <w:pPr>
        <w:pStyle w:val="Zkladntext"/>
        <w:kinsoku w:val="0"/>
        <w:overflowPunct w:val="0"/>
        <w:spacing w:line="285" w:lineRule="exact"/>
        <w:ind w:right="146"/>
        <w:jc w:val="right"/>
        <w:rPr>
          <w:w w:val="105"/>
        </w:rPr>
        <w:sectPr w:rsidR="00000000">
          <w:type w:val="continuous"/>
          <w:pgSz w:w="11900" w:h="16840"/>
          <w:pgMar w:top="1600" w:right="0" w:bottom="280" w:left="100" w:header="708" w:footer="708" w:gutter="0"/>
          <w:cols w:num="2" w:space="708" w:equalWidth="0">
            <w:col w:w="5737" w:space="389"/>
            <w:col w:w="5674"/>
          </w:cols>
          <w:noEndnote/>
        </w:sectPr>
      </w:pPr>
    </w:p>
    <w:p w14:paraId="51E0D0C2" w14:textId="77777777" w:rsidR="007916B8" w:rsidRDefault="007916B8">
      <w:pPr>
        <w:pStyle w:val="Zkladntext"/>
        <w:kinsoku w:val="0"/>
        <w:overflowPunct w:val="0"/>
        <w:spacing w:before="88"/>
        <w:ind w:left="267"/>
        <w:rPr>
          <w:b/>
          <w:bCs/>
          <w:sz w:val="24"/>
          <w:szCs w:val="24"/>
        </w:rPr>
      </w:pPr>
      <w:r>
        <w:rPr>
          <w:b/>
          <w:bCs/>
          <w:sz w:val="24"/>
          <w:szCs w:val="24"/>
        </w:rPr>
        <w:lastRenderedPageBreak/>
        <w:t>240</w:t>
      </w:r>
    </w:p>
    <w:p w14:paraId="38B57353" w14:textId="77777777" w:rsidR="007916B8" w:rsidRDefault="007916B8">
      <w:pPr>
        <w:pStyle w:val="Zkladntext"/>
        <w:kinsoku w:val="0"/>
        <w:overflowPunct w:val="0"/>
        <w:spacing w:before="1"/>
        <w:rPr>
          <w:b/>
          <w:bCs/>
          <w:sz w:val="25"/>
          <w:szCs w:val="25"/>
        </w:rPr>
      </w:pPr>
    </w:p>
    <w:p w14:paraId="2416109E" w14:textId="77777777" w:rsidR="007916B8" w:rsidRDefault="007916B8">
      <w:pPr>
        <w:pStyle w:val="Zkladntext"/>
        <w:kinsoku w:val="0"/>
        <w:overflowPunct w:val="0"/>
        <w:spacing w:line="206" w:lineRule="auto"/>
        <w:ind w:left="249" w:right="59" w:firstLine="47"/>
        <w:jc w:val="both"/>
        <w:rPr>
          <w:w w:val="105"/>
        </w:rPr>
      </w:pPr>
      <w:r>
        <w:rPr>
          <w:w w:val="105"/>
        </w:rPr>
        <w:t xml:space="preserve">ho nepřítomnost. Druhý den už nikdo </w:t>
      </w:r>
      <w:r>
        <w:rPr>
          <w:spacing w:val="-6"/>
          <w:w w:val="105"/>
        </w:rPr>
        <w:t xml:space="preserve">ne­ </w:t>
      </w:r>
      <w:r>
        <w:rPr>
          <w:w w:val="105"/>
        </w:rPr>
        <w:t>vyslovil jeho jméno. Třetí den se Winston odebral do vestibulu komisariátu archivů, aby si prohlédl informační tabuli. Jedno z oznámení obsahovalo tištěný seznam členů šachového výboru, jehož byl Sym členem. Zdálo se, že "seznam byl téměř stejný jako dřívější. Nic nebylo škrtnuto,  bylo tam  však o jedno jméno méně. To stačilo. Sym</w:t>
      </w:r>
      <w:r>
        <w:rPr>
          <w:spacing w:val="60"/>
          <w:w w:val="105"/>
        </w:rPr>
        <w:t xml:space="preserve"> </w:t>
      </w:r>
      <w:r>
        <w:rPr>
          <w:w w:val="105"/>
        </w:rPr>
        <w:t>pře­ stal existovat, Sym nikdy</w:t>
      </w:r>
      <w:r>
        <w:rPr>
          <w:spacing w:val="29"/>
          <w:w w:val="105"/>
        </w:rPr>
        <w:t xml:space="preserve"> </w:t>
      </w:r>
      <w:r>
        <w:rPr>
          <w:w w:val="105"/>
        </w:rPr>
        <w:t>neexistoval.</w:t>
      </w:r>
    </w:p>
    <w:p w14:paraId="7D885297" w14:textId="77777777" w:rsidR="007916B8" w:rsidRDefault="007916B8">
      <w:pPr>
        <w:pStyle w:val="Zkladntext"/>
        <w:kinsoku w:val="0"/>
        <w:overflowPunct w:val="0"/>
        <w:rPr>
          <w:sz w:val="30"/>
          <w:szCs w:val="30"/>
        </w:rPr>
      </w:pPr>
    </w:p>
    <w:p w14:paraId="71D558D9" w14:textId="77777777" w:rsidR="007916B8" w:rsidRDefault="007916B8">
      <w:pPr>
        <w:pStyle w:val="Zkladntext"/>
        <w:kinsoku w:val="0"/>
        <w:overflowPunct w:val="0"/>
        <w:spacing w:before="3"/>
        <w:rPr>
          <w:sz w:val="37"/>
          <w:szCs w:val="37"/>
        </w:rPr>
      </w:pPr>
    </w:p>
    <w:p w14:paraId="20BE6F8D" w14:textId="77777777" w:rsidR="007916B8" w:rsidRDefault="007916B8">
      <w:pPr>
        <w:pStyle w:val="Zkladntext"/>
        <w:kinsoku w:val="0"/>
        <w:overflowPunct w:val="0"/>
        <w:spacing w:line="213" w:lineRule="auto"/>
        <w:ind w:left="135" w:right="38" w:firstLine="96"/>
        <w:jc w:val="both"/>
        <w:rPr>
          <w:w w:val="105"/>
        </w:rPr>
      </w:pPr>
      <w:r>
        <w:rPr>
          <w:w w:val="105"/>
        </w:rPr>
        <w:t>Uvědomuješ si, že minulost až do včerejška byla</w:t>
      </w:r>
      <w:r>
        <w:rPr>
          <w:spacing w:val="60"/>
          <w:w w:val="105"/>
        </w:rPr>
        <w:t xml:space="preserve"> </w:t>
      </w:r>
      <w:r>
        <w:rPr>
          <w:w w:val="105"/>
        </w:rPr>
        <w:t>zrušena?  Jestliže   někde   přežila,   tedy v několika předmětech ,ke kterým se ne­ vztahují</w:t>
      </w:r>
      <w:r>
        <w:rPr>
          <w:spacing w:val="60"/>
          <w:w w:val="105"/>
        </w:rPr>
        <w:t xml:space="preserve"> </w:t>
      </w:r>
      <w:r>
        <w:rPr>
          <w:w w:val="105"/>
        </w:rPr>
        <w:t>žádná</w:t>
      </w:r>
      <w:r>
        <w:rPr>
          <w:w w:val="105"/>
        </w:rPr>
        <w:t xml:space="preserve">  slova,  jako  je  třeba   tento kus skla na stole. Už teď nevíme</w:t>
      </w:r>
      <w:r>
        <w:rPr>
          <w:spacing w:val="60"/>
          <w:w w:val="105"/>
        </w:rPr>
        <w:t xml:space="preserve"> </w:t>
      </w:r>
      <w:r>
        <w:rPr>
          <w:w w:val="105"/>
        </w:rPr>
        <w:t>doslova téměř nic o Revoluci a o letech, která ji předcházela. Všechny doklady byly zničeny, všechny knihy byly napsány znovu, všechny obrazy nově namalovány. Všechny sochy, ulice, budovy změnily svá jména,</w:t>
      </w:r>
      <w:r>
        <w:rPr>
          <w:spacing w:val="60"/>
          <w:w w:val="105"/>
        </w:rPr>
        <w:t xml:space="preserve"> </w:t>
      </w:r>
      <w:r>
        <w:rPr>
          <w:w w:val="105"/>
        </w:rPr>
        <w:t>všechna data byla změněna. A postup  pokračuje  stá­ le ,každou minutu. Historie se zastavila. Ne­ existuje nic než věčná přítomnost, ve které Strana má vždy pravdu. 'Vím ovšem, že mi­ nulost byla zfalšována, ale bylo by pro mne nemožné t</w:t>
      </w:r>
      <w:r>
        <w:rPr>
          <w:w w:val="105"/>
        </w:rPr>
        <w:t>o dokázat,</w:t>
      </w:r>
      <w:r>
        <w:rPr>
          <w:spacing w:val="60"/>
          <w:w w:val="105"/>
        </w:rPr>
        <w:t xml:space="preserve"> </w:t>
      </w:r>
      <w:r>
        <w:rPr>
          <w:w w:val="105"/>
        </w:rPr>
        <w:t>i  když  sám  osobně jsem se</w:t>
      </w:r>
      <w:r>
        <w:rPr>
          <w:spacing w:val="60"/>
          <w:w w:val="105"/>
        </w:rPr>
        <w:t xml:space="preserve"> </w:t>
      </w:r>
      <w:r>
        <w:rPr>
          <w:w w:val="105"/>
        </w:rPr>
        <w:t>pustil  do  této  falsifikace.  Když  je věc hotová, nezůstane po ní žádný doklad. Jediný důkaz je uvnitř mého mozku a já nemám jistotu, že nějaká jiná lidská bytost sdílí mé vzpomínky. Za celý život se mi po­ dařilo jen jednou mít v ruce reálný a kon­ krétní doklad. Až po několika</w:t>
      </w:r>
      <w:r>
        <w:rPr>
          <w:spacing w:val="43"/>
          <w:w w:val="105"/>
        </w:rPr>
        <w:t xml:space="preserve"> </w:t>
      </w:r>
      <w:r>
        <w:rPr>
          <w:w w:val="105"/>
        </w:rPr>
        <w:t>letech.</w:t>
      </w:r>
    </w:p>
    <w:p w14:paraId="44CA2B4C" w14:textId="77777777" w:rsidR="007916B8" w:rsidRDefault="007916B8">
      <w:pPr>
        <w:pStyle w:val="Zkladntext"/>
        <w:kinsoku w:val="0"/>
        <w:overflowPunct w:val="0"/>
        <w:spacing w:line="255" w:lineRule="exact"/>
        <w:ind w:left="392"/>
        <w:jc w:val="both"/>
        <w:rPr>
          <w:w w:val="110"/>
        </w:rPr>
      </w:pPr>
      <w:r>
        <w:rPr>
          <w:w w:val="110"/>
        </w:rPr>
        <w:t>A k čemu ti to pomohlo?</w:t>
      </w:r>
    </w:p>
    <w:p w14:paraId="1AEBC97E" w14:textId="77777777" w:rsidR="007916B8" w:rsidRDefault="007916B8">
      <w:pPr>
        <w:pStyle w:val="Zkladntext"/>
        <w:kinsoku w:val="0"/>
        <w:overflowPunct w:val="0"/>
        <w:spacing w:before="15" w:line="216" w:lineRule="auto"/>
        <w:ind w:left="121" w:right="82" w:firstLine="264"/>
        <w:jc w:val="both"/>
        <w:rPr>
          <w:w w:val="110"/>
        </w:rPr>
      </w:pPr>
      <w:r>
        <w:rPr>
          <w:w w:val="110"/>
        </w:rPr>
        <w:t>K ničemu, protože za několik minut jsem ten papír zahodil. Ale dnes, kdyby se ten případ opakoval, bych ten papír schoval.</w:t>
      </w:r>
    </w:p>
    <w:p w14:paraId="629DBA2B" w14:textId="77777777" w:rsidR="007916B8" w:rsidRDefault="007916B8">
      <w:pPr>
        <w:pStyle w:val="Zkladntext"/>
        <w:kinsoku w:val="0"/>
        <w:overflowPunct w:val="0"/>
        <w:spacing w:before="16" w:line="208" w:lineRule="auto"/>
        <w:ind w:left="121" w:right="86" w:firstLine="278"/>
        <w:jc w:val="both"/>
        <w:rPr>
          <w:w w:val="105"/>
        </w:rPr>
      </w:pPr>
      <w:r>
        <w:rPr>
          <w:w w:val="105"/>
        </w:rPr>
        <w:t>No dobře, já</w:t>
      </w:r>
      <w:r>
        <w:rPr>
          <w:spacing w:val="60"/>
          <w:w w:val="105"/>
        </w:rPr>
        <w:t xml:space="preserve"> </w:t>
      </w:r>
      <w:r>
        <w:rPr>
          <w:w w:val="105"/>
        </w:rPr>
        <w:t xml:space="preserve">ale  ne,  odpověděla  </w:t>
      </w:r>
      <w:r>
        <w:rPr>
          <w:spacing w:val="-3"/>
          <w:w w:val="105"/>
        </w:rPr>
        <w:t xml:space="preserve">Julie.  </w:t>
      </w:r>
      <w:r>
        <w:rPr>
          <w:w w:val="105"/>
        </w:rPr>
        <w:t xml:space="preserve">Jsem připravena podstoupit risiko, ale </w:t>
      </w:r>
      <w:r>
        <w:rPr>
          <w:spacing w:val="-6"/>
          <w:w w:val="105"/>
        </w:rPr>
        <w:t xml:space="preserve">pro </w:t>
      </w:r>
      <w:r>
        <w:rPr>
          <w:w w:val="105"/>
        </w:rPr>
        <w:t>něco, co za to stojí, ne pro zbytky starých novin. Co bys s tím dělal, i kdybys to byl schoval?</w:t>
      </w:r>
    </w:p>
    <w:p w14:paraId="57FBE3D4" w14:textId="77777777" w:rsidR="007916B8" w:rsidRDefault="007916B8">
      <w:pPr>
        <w:pStyle w:val="Zkladntext"/>
        <w:kinsoku w:val="0"/>
        <w:overflowPunct w:val="0"/>
        <w:spacing w:before="33" w:line="208" w:lineRule="auto"/>
        <w:ind w:left="128" w:right="74" w:firstLine="267"/>
        <w:jc w:val="both"/>
        <w:rPr>
          <w:w w:val="105"/>
        </w:rPr>
      </w:pPr>
      <w:r>
        <w:rPr>
          <w:w w:val="105"/>
        </w:rPr>
        <w:t>Asi nic velkého, ale  byl  by  to  důkaz.</w:t>
      </w:r>
      <w:r>
        <w:rPr>
          <w:spacing w:val="60"/>
          <w:w w:val="105"/>
        </w:rPr>
        <w:t xml:space="preserve"> </w:t>
      </w:r>
      <w:r>
        <w:rPr>
          <w:w w:val="105"/>
        </w:rPr>
        <w:t>Byl by mohl tu a</w:t>
      </w:r>
      <w:r>
        <w:rPr>
          <w:spacing w:val="60"/>
          <w:w w:val="105"/>
        </w:rPr>
        <w:t xml:space="preserve"> </w:t>
      </w:r>
      <w:r>
        <w:rPr>
          <w:w w:val="105"/>
        </w:rPr>
        <w:t xml:space="preserve">tam  zasít  pochybnost,  </w:t>
      </w:r>
      <w:r>
        <w:rPr>
          <w:spacing w:val="-4"/>
          <w:w w:val="105"/>
        </w:rPr>
        <w:t xml:space="preserve">kdy­ </w:t>
      </w:r>
      <w:r>
        <w:rPr>
          <w:w w:val="105"/>
        </w:rPr>
        <w:t>bych se ho odvážil ukázat. Nemyslím, že bychom mohli změnit cokoliv během našeho života. Ale lze si představit, že tu a tam by mohla vyrůst malá hnízda odporu, skupinky lidí, kteří by se sdružili a jejich počet by pomalu</w:t>
      </w:r>
      <w:r>
        <w:rPr>
          <w:spacing w:val="60"/>
          <w:w w:val="105"/>
        </w:rPr>
        <w:t xml:space="preserve"> </w:t>
      </w:r>
      <w:r>
        <w:rPr>
          <w:w w:val="105"/>
        </w:rPr>
        <w:t>rostl.  Mohli  by  dokonce  zanechat po sobě nějaké dokumenty, aby se</w:t>
      </w:r>
      <w:r>
        <w:rPr>
          <w:spacing w:val="49"/>
          <w:w w:val="105"/>
        </w:rPr>
        <w:t xml:space="preserve"> </w:t>
      </w:r>
      <w:r>
        <w:rPr>
          <w:w w:val="105"/>
        </w:rPr>
        <w:t>příští</w:t>
      </w:r>
    </w:p>
    <w:p w14:paraId="75601E8B" w14:textId="77777777" w:rsidR="007916B8" w:rsidRDefault="007916B8">
      <w:pPr>
        <w:pStyle w:val="Zkladntext"/>
        <w:kinsoku w:val="0"/>
        <w:overflowPunct w:val="0"/>
        <w:rPr>
          <w:sz w:val="30"/>
          <w:szCs w:val="30"/>
        </w:rPr>
      </w:pPr>
      <w:r>
        <w:rPr>
          <w:rFonts w:ascii="Times New Roman" w:hAnsi="Times New Roman" w:cs="Times New Roman"/>
          <w:sz w:val="24"/>
          <w:szCs w:val="24"/>
        </w:rPr>
        <w:br w:type="column"/>
      </w:r>
    </w:p>
    <w:p w14:paraId="0380B53C" w14:textId="77777777" w:rsidR="007916B8" w:rsidRDefault="007916B8">
      <w:pPr>
        <w:pStyle w:val="Zkladntext"/>
        <w:kinsoku w:val="0"/>
        <w:overflowPunct w:val="0"/>
        <w:spacing w:before="8"/>
        <w:rPr>
          <w:sz w:val="29"/>
          <w:szCs w:val="29"/>
        </w:rPr>
      </w:pPr>
    </w:p>
    <w:p w14:paraId="7BB56049" w14:textId="77777777" w:rsidR="007916B8" w:rsidRDefault="007916B8">
      <w:pPr>
        <w:pStyle w:val="Zkladntext"/>
        <w:tabs>
          <w:tab w:val="left" w:pos="4914"/>
        </w:tabs>
        <w:kinsoku w:val="0"/>
        <w:overflowPunct w:val="0"/>
        <w:spacing w:before="1" w:line="170" w:lineRule="auto"/>
        <w:ind w:left="142" w:right="402" w:firstLine="7"/>
        <w:jc w:val="both"/>
        <w:rPr>
          <w:spacing w:val="-4"/>
          <w:w w:val="25"/>
        </w:rPr>
      </w:pPr>
      <w:r>
        <w:t xml:space="preserve">generace znovu ujala jejich akce v míRU </w:t>
      </w:r>
      <w:r>
        <w:rPr>
          <w:w w:val="102"/>
        </w:rPr>
        <w:t>kde</w:t>
      </w:r>
      <w:r>
        <w:t xml:space="preserve"> </w:t>
      </w:r>
      <w:r>
        <w:rPr>
          <w:spacing w:val="-6"/>
        </w:rPr>
        <w:t xml:space="preserve"> </w:t>
      </w:r>
      <w:r>
        <w:rPr>
          <w:w w:val="103"/>
        </w:rPr>
        <w:t>by</w:t>
      </w:r>
      <w:r>
        <w:t xml:space="preserve"> </w:t>
      </w:r>
      <w:r>
        <w:rPr>
          <w:spacing w:val="-5"/>
        </w:rPr>
        <w:t xml:space="preserve"> </w:t>
      </w:r>
      <w:r>
        <w:rPr>
          <w:w w:val="124"/>
        </w:rPr>
        <w:t>ji</w:t>
      </w:r>
      <w:r>
        <w:t xml:space="preserve"> </w:t>
      </w:r>
      <w:r>
        <w:rPr>
          <w:spacing w:val="2"/>
        </w:rPr>
        <w:t xml:space="preserve"> </w:t>
      </w:r>
      <w:r>
        <w:rPr>
          <w:w w:val="104"/>
        </w:rPr>
        <w:t>opus</w:t>
      </w:r>
      <w:r>
        <w:rPr>
          <w:spacing w:val="-4"/>
          <w:w w:val="104"/>
        </w:rPr>
        <w:t>t</w:t>
      </w:r>
      <w:r>
        <w:rPr>
          <w:w w:val="104"/>
        </w:rPr>
        <w:t>ili.</w:t>
      </w:r>
      <w:r>
        <w:tab/>
      </w:r>
      <w:r>
        <w:rPr>
          <w:spacing w:val="-4"/>
          <w:w w:val="76"/>
        </w:rPr>
        <w:t>Ste</w:t>
      </w:r>
      <w:r>
        <w:rPr>
          <w:spacing w:val="-8"/>
          <w:w w:val="76"/>
        </w:rPr>
        <w:t>&gt;</w:t>
      </w:r>
      <w:r>
        <w:rPr>
          <w:spacing w:val="-4"/>
          <w:w w:val="25"/>
        </w:rPr>
        <w:t>-</w:t>
      </w:r>
    </w:p>
    <w:p w14:paraId="783BD823" w14:textId="77777777" w:rsidR="007916B8" w:rsidRDefault="007916B8">
      <w:pPr>
        <w:pStyle w:val="Zkladntext"/>
        <w:kinsoku w:val="0"/>
        <w:overflowPunct w:val="0"/>
        <w:spacing w:before="6"/>
        <w:rPr>
          <w:sz w:val="23"/>
          <w:szCs w:val="23"/>
        </w:rPr>
      </w:pPr>
    </w:p>
    <w:p w14:paraId="2ADFAE3A" w14:textId="77777777" w:rsidR="007916B8" w:rsidRDefault="007916B8">
      <w:pPr>
        <w:pStyle w:val="Zkladntext"/>
        <w:kinsoku w:val="0"/>
        <w:overflowPunct w:val="0"/>
        <w:ind w:right="142"/>
        <w:jc w:val="center"/>
        <w:rPr>
          <w:rFonts w:ascii="Arial" w:hAnsi="Arial" w:cs="Arial"/>
          <w:w w:val="111"/>
          <w:sz w:val="15"/>
          <w:szCs w:val="15"/>
        </w:rPr>
      </w:pPr>
      <w:r>
        <w:rPr>
          <w:rFonts w:ascii="Arial" w:hAnsi="Arial" w:cs="Arial"/>
          <w:w w:val="111"/>
          <w:sz w:val="15"/>
          <w:szCs w:val="15"/>
        </w:rPr>
        <w:t>O</w:t>
      </w:r>
    </w:p>
    <w:p w14:paraId="622BB61E" w14:textId="77777777" w:rsidR="007916B8" w:rsidRDefault="007916B8">
      <w:pPr>
        <w:pStyle w:val="Zkladntext"/>
        <w:kinsoku w:val="0"/>
        <w:overflowPunct w:val="0"/>
        <w:spacing w:before="7"/>
        <w:rPr>
          <w:rFonts w:ascii="Arial" w:hAnsi="Arial" w:cs="Arial"/>
          <w:sz w:val="16"/>
          <w:szCs w:val="16"/>
        </w:rPr>
      </w:pPr>
    </w:p>
    <w:p w14:paraId="41F68EF1" w14:textId="77777777" w:rsidR="007916B8" w:rsidRDefault="007916B8">
      <w:pPr>
        <w:pStyle w:val="Zkladntext"/>
        <w:kinsoku w:val="0"/>
        <w:overflowPunct w:val="0"/>
        <w:spacing w:line="208" w:lineRule="auto"/>
        <w:ind w:left="132" w:right="352" w:firstLine="299"/>
        <w:rPr>
          <w:i/>
          <w:iCs/>
          <w:w w:val="105"/>
        </w:rPr>
      </w:pPr>
      <w:r>
        <w:rPr>
          <w:i/>
          <w:iCs/>
          <w:w w:val="105"/>
        </w:rPr>
        <w:t>Winston považoval O Briena za odpůrce Strany, svěřil se mu se svou  touhou účastnit se revolučního boje. O Brien je vš</w:t>
      </w:r>
      <w:r>
        <w:rPr>
          <w:i/>
          <w:iCs/>
          <w:w w:val="105"/>
        </w:rPr>
        <w:t>ak Qgeilt Policie myšlenky, dává Winstona i s 'jeho milenkou Julií sledovat. Po zatčení je Win­ ston týráním fysicky i  morálně  úplně  rozbit 0 Brien přichází k závěrečné fázi: před ko nečnou likvidací připravit Winstona o zdra­ vý rozum. Při výslechu v cele pokládá Win- stonovi  otázku,  kterou  našel  v jeho</w:t>
      </w:r>
      <w:r>
        <w:rPr>
          <w:i/>
          <w:iCs/>
          <w:spacing w:val="21"/>
          <w:w w:val="105"/>
        </w:rPr>
        <w:t xml:space="preserve"> </w:t>
      </w:r>
      <w:r>
        <w:rPr>
          <w:i/>
          <w:iCs/>
          <w:w w:val="105"/>
        </w:rPr>
        <w:t>denníku:</w:t>
      </w:r>
    </w:p>
    <w:p w14:paraId="2AD67890" w14:textId="77777777" w:rsidR="007916B8" w:rsidRDefault="007916B8">
      <w:pPr>
        <w:pStyle w:val="Zkladntext"/>
        <w:kinsoku w:val="0"/>
        <w:overflowPunct w:val="0"/>
        <w:spacing w:line="262" w:lineRule="exact"/>
        <w:ind w:left="520"/>
        <w:rPr>
          <w:i/>
          <w:iCs/>
          <w:w w:val="105"/>
        </w:rPr>
      </w:pPr>
      <w:r>
        <w:rPr>
          <w:i/>
          <w:iCs/>
          <w:w w:val="105"/>
        </w:rPr>
        <w:t>proč vlastně Strana hledá moc?</w:t>
      </w:r>
    </w:p>
    <w:p w14:paraId="00DBEAF5" w14:textId="77777777" w:rsidR="007916B8" w:rsidRDefault="007916B8">
      <w:pPr>
        <w:pStyle w:val="Zkladntext"/>
        <w:kinsoku w:val="0"/>
        <w:overflowPunct w:val="0"/>
        <w:spacing w:before="221" w:line="211" w:lineRule="auto"/>
        <w:ind w:left="124" w:right="320" w:firstLine="278"/>
        <w:jc w:val="both"/>
        <w:rPr>
          <w:w w:val="105"/>
        </w:rPr>
      </w:pPr>
      <w:r>
        <w:rPr>
          <w:w w:val="105"/>
        </w:rPr>
        <w:t xml:space="preserve">»Dám vám sám odpověď na svou otázku. Tady je: Strana hledá moc pro  moc,  výluč­ ně pro moc. Dobro jiných ji nezajímáš Ne­ hledá ani bohatství, ani přepych, ani dlou­ hověkost, ani štěstí. Hledá jen moc. Čistou moc. Co to znamená čistá moc, pochopíte hned. Lišíme se od všech oligarchií </w:t>
      </w:r>
      <w:r>
        <w:rPr>
          <w:spacing w:val="-4"/>
          <w:w w:val="105"/>
        </w:rPr>
        <w:t xml:space="preserve">minu­ </w:t>
      </w:r>
      <w:r>
        <w:rPr>
          <w:w w:val="105"/>
        </w:rPr>
        <w:t>losti v tom, že víme, co chceme. Všichni o- statní, dokonce ti, kteří se nám</w:t>
      </w:r>
      <w:r>
        <w:rPr>
          <w:spacing w:val="60"/>
          <w:w w:val="105"/>
        </w:rPr>
        <w:t xml:space="preserve"> </w:t>
      </w:r>
      <w:r>
        <w:rPr>
          <w:w w:val="105"/>
        </w:rPr>
        <w:t>podobají,  byli zbabělci a</w:t>
      </w:r>
      <w:r>
        <w:rPr>
          <w:spacing w:val="59"/>
          <w:w w:val="105"/>
        </w:rPr>
        <w:t xml:space="preserve"> </w:t>
      </w:r>
      <w:r>
        <w:rPr>
          <w:w w:val="105"/>
        </w:rPr>
        <w:t>pokrytci.</w:t>
      </w:r>
    </w:p>
    <w:p w14:paraId="0FD166CA" w14:textId="77777777" w:rsidR="007916B8" w:rsidRDefault="007916B8">
      <w:pPr>
        <w:pStyle w:val="Zkladntext"/>
        <w:kinsoku w:val="0"/>
        <w:overflowPunct w:val="0"/>
        <w:spacing w:before="16" w:line="211" w:lineRule="auto"/>
        <w:ind w:left="124" w:right="291" w:firstLine="275"/>
        <w:jc w:val="both"/>
        <w:rPr>
          <w:w w:val="105"/>
        </w:rPr>
      </w:pPr>
      <w:r>
        <w:rPr>
          <w:w w:val="105"/>
        </w:rPr>
        <w:t>Němečtí nacisté a ruští komunisté se nám hodně podobají svými methodami, ale nikdy neměli odvahu přiznat své motivy. Předstí­ rali, a snad tomu i věřili, že se zmocnili mo­  ci jen s nechutí a pouze na omezenou  dobu,</w:t>
      </w:r>
      <w:r>
        <w:rPr>
          <w:spacing w:val="60"/>
          <w:w w:val="105"/>
        </w:rPr>
        <w:t xml:space="preserve"> </w:t>
      </w:r>
      <w:r>
        <w:rPr>
          <w:w w:val="105"/>
        </w:rPr>
        <w:t>a že po překonáni kritického bodu ihned na­ stane ráj, kde  budou  všichni  lidé  svobodní a</w:t>
      </w:r>
      <w:r>
        <w:rPr>
          <w:spacing w:val="56"/>
          <w:w w:val="105"/>
        </w:rPr>
        <w:t xml:space="preserve"> </w:t>
      </w:r>
      <w:r>
        <w:rPr>
          <w:w w:val="105"/>
        </w:rPr>
        <w:t>rovní.</w:t>
      </w:r>
    </w:p>
    <w:p w14:paraId="6F61062F" w14:textId="77777777" w:rsidR="007916B8" w:rsidRDefault="007916B8">
      <w:pPr>
        <w:pStyle w:val="Zkladntext"/>
        <w:kinsoku w:val="0"/>
        <w:overflowPunct w:val="0"/>
        <w:spacing w:before="19" w:line="216" w:lineRule="auto"/>
        <w:ind w:left="121" w:right="284" w:firstLine="274"/>
        <w:jc w:val="both"/>
      </w:pPr>
      <w:r>
        <w:t xml:space="preserve">My nejsme takoví.  Víme,  že  nikdo  se  </w:t>
      </w:r>
      <w:r>
        <w:rPr>
          <w:spacing w:val="-5"/>
        </w:rPr>
        <w:t xml:space="preserve">ni­ </w:t>
      </w:r>
      <w:r>
        <w:t xml:space="preserve">kdy nezmočňuje moci s úmyslem se jí zříci.  Moc není prostředkem, moc je </w:t>
      </w:r>
      <w:r>
        <w:rPr>
          <w:i/>
          <w:iCs/>
        </w:rPr>
        <w:t xml:space="preserve">citem. </w:t>
      </w:r>
      <w:r>
        <w:t>Člověk nezřizuje diktaturu, aby zachránil revoluci. Člověk dělá revoluci, aby zřídil diktaturu. Pronásledování má za účel pronásledování. Mučení má, za účel mučení. Moc má za účel moc. Už mí začínáte rozumět</w:t>
      </w:r>
      <w:r>
        <w:rPr>
          <w:spacing w:val="7"/>
        </w:rPr>
        <w:t xml:space="preserve"> </w:t>
      </w:r>
      <w:r>
        <w:t>?«</w:t>
      </w:r>
    </w:p>
    <w:p w14:paraId="78372442" w14:textId="77777777" w:rsidR="007916B8" w:rsidRDefault="007916B8">
      <w:pPr>
        <w:pStyle w:val="Zkladntext"/>
        <w:kinsoku w:val="0"/>
        <w:overflowPunct w:val="0"/>
        <w:spacing w:line="211" w:lineRule="auto"/>
        <w:ind w:left="128" w:right="266" w:firstLine="282"/>
        <w:jc w:val="both"/>
        <w:rPr>
          <w:w w:val="105"/>
        </w:rPr>
      </w:pPr>
      <w:r>
        <w:rPr>
          <w:w w:val="105"/>
        </w:rPr>
        <w:t>Winstona zarazila, jako už před tím, ú- nava</w:t>
      </w:r>
      <w:r>
        <w:rPr>
          <w:spacing w:val="60"/>
          <w:w w:val="105"/>
        </w:rPr>
        <w:t xml:space="preserve"> </w:t>
      </w:r>
      <w:r>
        <w:rPr>
          <w:w w:val="105"/>
        </w:rPr>
        <w:t>obličeje  O  Briena.  Byl  silný,, svalnatý a brutální, plný inteligence a jisté soustře­ děné vášně, proti které se</w:t>
      </w:r>
      <w:r>
        <w:rPr>
          <w:spacing w:val="60"/>
          <w:w w:val="105"/>
        </w:rPr>
        <w:t xml:space="preserve"> </w:t>
      </w:r>
      <w:r>
        <w:rPr>
          <w:w w:val="105"/>
        </w:rPr>
        <w:t xml:space="preserve">cítil  bezmocný,  ale byl to obličej unavený. Měl váčky pod očima, kůže pod lícními kostmi se sesouva­  la </w:t>
      </w:r>
      <w:r>
        <w:rPr>
          <w:w w:val="230"/>
        </w:rPr>
        <w:t xml:space="preserve">... </w:t>
      </w:r>
      <w:r>
        <w:rPr>
          <w:w w:val="105"/>
        </w:rPr>
        <w:t>. O Brien se nad něho nahnril, při­ bližuje dobrovolně svůj opotřebovaný obli­ čej.</w:t>
      </w:r>
    </w:p>
    <w:p w14:paraId="7676DEDA" w14:textId="77777777" w:rsidR="007916B8" w:rsidRDefault="007916B8">
      <w:pPr>
        <w:pStyle w:val="Zkladntext"/>
        <w:kinsoku w:val="0"/>
        <w:overflowPunct w:val="0"/>
        <w:spacing w:line="197" w:lineRule="exact"/>
        <w:ind w:left="420"/>
        <w:jc w:val="both"/>
        <w:rPr>
          <w:w w:val="105"/>
        </w:rPr>
      </w:pPr>
      <w:r>
        <w:rPr>
          <w:w w:val="105"/>
        </w:rPr>
        <w:t>»</w:t>
      </w:r>
      <w:r>
        <w:rPr>
          <w:w w:val="105"/>
        </w:rPr>
        <w:t>Vy  si  myslíte,  řekl,  že moje  tvář je</w:t>
      </w:r>
      <w:r>
        <w:rPr>
          <w:spacing w:val="46"/>
          <w:w w:val="105"/>
        </w:rPr>
        <w:t xml:space="preserve"> </w:t>
      </w:r>
      <w:r>
        <w:rPr>
          <w:w w:val="105"/>
        </w:rPr>
        <w:t>stará</w:t>
      </w:r>
    </w:p>
    <w:p w14:paraId="49503A2B" w14:textId="77777777" w:rsidR="007916B8" w:rsidRDefault="007916B8">
      <w:pPr>
        <w:pStyle w:val="Zkladntext"/>
        <w:kinsoku w:val="0"/>
        <w:overflowPunct w:val="0"/>
        <w:spacing w:line="250" w:lineRule="exact"/>
        <w:ind w:left="139"/>
        <w:jc w:val="both"/>
        <w:rPr>
          <w:w w:val="105"/>
        </w:rPr>
      </w:pPr>
      <w:r>
        <w:rPr>
          <w:w w:val="105"/>
        </w:rPr>
        <w:t>a  unavená.  Vy si myslíte,  že  mluvím  o</w:t>
      </w:r>
      <w:r>
        <w:rPr>
          <w:spacing w:val="41"/>
          <w:w w:val="105"/>
        </w:rPr>
        <w:t xml:space="preserve"> </w:t>
      </w:r>
      <w:r>
        <w:rPr>
          <w:w w:val="105"/>
        </w:rPr>
        <w:t>moc­</w:t>
      </w:r>
    </w:p>
    <w:p w14:paraId="25D46FE5" w14:textId="77777777" w:rsidR="007916B8" w:rsidRDefault="007916B8">
      <w:pPr>
        <w:pStyle w:val="Zkladntext"/>
        <w:kinsoku w:val="0"/>
        <w:overflowPunct w:val="0"/>
        <w:spacing w:line="277" w:lineRule="exact"/>
        <w:ind w:left="256"/>
        <w:jc w:val="both"/>
        <w:rPr>
          <w:w w:val="105"/>
        </w:rPr>
      </w:pPr>
      <w:r>
        <w:rPr>
          <w:w w:val="105"/>
        </w:rPr>
        <w:t xml:space="preserve">nosti,  zatím co sám nejsem  ani schopen </w:t>
      </w:r>
      <w:r>
        <w:rPr>
          <w:spacing w:val="23"/>
          <w:w w:val="105"/>
        </w:rPr>
        <w:t xml:space="preserve"> </w:t>
      </w:r>
      <w:r>
        <w:rPr>
          <w:w w:val="105"/>
        </w:rPr>
        <w:t>za­</w:t>
      </w:r>
    </w:p>
    <w:p w14:paraId="61D569B9" w14:textId="77777777" w:rsidR="007916B8" w:rsidRDefault="007916B8">
      <w:pPr>
        <w:pStyle w:val="Zkladntext"/>
        <w:kinsoku w:val="0"/>
        <w:overflowPunct w:val="0"/>
        <w:spacing w:line="277" w:lineRule="exact"/>
        <w:ind w:left="256"/>
        <w:jc w:val="both"/>
        <w:rPr>
          <w:w w:val="105"/>
        </w:rPr>
        <w:sectPr w:rsidR="00000000">
          <w:pgSz w:w="11900" w:h="16840"/>
          <w:pgMar w:top="860" w:right="0" w:bottom="280" w:left="100" w:header="708" w:footer="708" w:gutter="0"/>
          <w:cols w:num="2" w:space="708" w:equalWidth="0">
            <w:col w:w="5598" w:space="490"/>
            <w:col w:w="5712"/>
          </w:cols>
          <w:noEndnote/>
        </w:sectPr>
      </w:pPr>
    </w:p>
    <w:p w14:paraId="5345CDA0" w14:textId="77777777" w:rsidR="007916B8" w:rsidRDefault="007916B8">
      <w:pPr>
        <w:pStyle w:val="Zkladntext"/>
        <w:kinsoku w:val="0"/>
        <w:overflowPunct w:val="0"/>
        <w:rPr>
          <w:sz w:val="30"/>
          <w:szCs w:val="30"/>
        </w:rPr>
      </w:pPr>
    </w:p>
    <w:p w14:paraId="37EE50C9" w14:textId="77777777" w:rsidR="007916B8" w:rsidRDefault="007916B8">
      <w:pPr>
        <w:pStyle w:val="Zkladntext"/>
        <w:kinsoku w:val="0"/>
        <w:overflowPunct w:val="0"/>
        <w:spacing w:before="193" w:line="220" w:lineRule="auto"/>
        <w:ind w:left="262" w:right="67" w:hanging="4"/>
        <w:jc w:val="both"/>
        <w:rPr>
          <w:w w:val="105"/>
        </w:rPr>
      </w:pPr>
      <w:r>
        <w:rPr>
          <w:w w:val="105"/>
        </w:rPr>
        <w:t>bránit zestárnuti svého těla. Winstone,</w:t>
      </w:r>
      <w:r>
        <w:rPr>
          <w:spacing w:val="60"/>
          <w:w w:val="105"/>
        </w:rPr>
        <w:t xml:space="preserve"> </w:t>
      </w:r>
      <w:r>
        <w:rPr>
          <w:spacing w:val="-6"/>
          <w:w w:val="105"/>
        </w:rPr>
        <w:t xml:space="preserve">co­ </w:t>
      </w:r>
      <w:r>
        <w:rPr>
          <w:w w:val="105"/>
        </w:rPr>
        <w:t>pak nemůžete pochopit, že jednotlivec není než buňka? Únava buňky způsobuje sílu organismu. Umřete, když si ostříháte</w:t>
      </w:r>
      <w:r>
        <w:rPr>
          <w:spacing w:val="-2"/>
          <w:w w:val="105"/>
        </w:rPr>
        <w:t xml:space="preserve"> </w:t>
      </w:r>
      <w:r>
        <w:rPr>
          <w:w w:val="105"/>
        </w:rPr>
        <w:t>neh­</w:t>
      </w:r>
    </w:p>
    <w:p w14:paraId="4C9E0ACE" w14:textId="77777777" w:rsidR="007916B8" w:rsidRDefault="007916B8">
      <w:pPr>
        <w:pStyle w:val="Zkladntext"/>
        <w:kinsoku w:val="0"/>
        <w:overflowPunct w:val="0"/>
        <w:spacing w:before="40" w:line="261" w:lineRule="exact"/>
        <w:ind w:left="391"/>
      </w:pPr>
      <w:r>
        <w:t>ty ?«</w:t>
      </w:r>
    </w:p>
    <w:p w14:paraId="66116E3B" w14:textId="77777777" w:rsidR="007916B8" w:rsidRDefault="007916B8">
      <w:pPr>
        <w:pStyle w:val="Zkladntext"/>
        <w:kinsoku w:val="0"/>
        <w:overflowPunct w:val="0"/>
        <w:spacing w:line="245" w:lineRule="exact"/>
        <w:ind w:left="494"/>
        <w:rPr>
          <w:w w:val="105"/>
        </w:rPr>
      </w:pPr>
      <w:r>
        <w:rPr>
          <w:w w:val="105"/>
        </w:rPr>
        <w:t>'Vzdálil se od postele a začal chodit s ru­</w:t>
      </w:r>
    </w:p>
    <w:p w14:paraId="45BEAEC4" w14:textId="77777777" w:rsidR="007916B8" w:rsidRDefault="007916B8">
      <w:pPr>
        <w:pStyle w:val="Zkladntext"/>
        <w:kinsoku w:val="0"/>
        <w:overflowPunct w:val="0"/>
        <w:spacing w:line="277" w:lineRule="exact"/>
        <w:ind w:left="266"/>
        <w:rPr>
          <w:w w:val="105"/>
        </w:rPr>
      </w:pPr>
      <w:r>
        <w:rPr>
          <w:w w:val="105"/>
        </w:rPr>
        <w:t>kama v kapsách křížem krážem po cele.</w:t>
      </w:r>
    </w:p>
    <w:p w14:paraId="3F436D2B" w14:textId="77777777" w:rsidR="007916B8" w:rsidRDefault="007916B8">
      <w:pPr>
        <w:pStyle w:val="Zkladntext"/>
        <w:kinsoku w:val="0"/>
        <w:overflowPunct w:val="0"/>
        <w:spacing w:before="10" w:line="218" w:lineRule="auto"/>
        <w:ind w:left="262" w:right="71" w:firstLine="255"/>
        <w:jc w:val="both"/>
        <w:rPr>
          <w:w w:val="105"/>
        </w:rPr>
      </w:pPr>
      <w:r>
        <w:rPr>
          <w:w w:val="105"/>
        </w:rPr>
        <w:t xml:space="preserve">»Jsme kněží moci. Bůh je moc. Ale teď, pokud jde o vás, moc pro vás není než slovo. </w:t>
      </w:r>
      <w:r>
        <w:rPr>
          <w:i/>
          <w:iCs/>
          <w:w w:val="105"/>
        </w:rPr>
        <w:t xml:space="preserve">Je </w:t>
      </w:r>
      <w:r>
        <w:rPr>
          <w:w w:val="105"/>
        </w:rPr>
        <w:t>už na čase, abyste si učinil</w:t>
      </w:r>
      <w:r>
        <w:rPr>
          <w:spacing w:val="60"/>
          <w:w w:val="105"/>
        </w:rPr>
        <w:t xml:space="preserve"> </w:t>
      </w:r>
      <w:r>
        <w:rPr>
          <w:w w:val="105"/>
        </w:rPr>
        <w:t>představu  o tom, co znamená slovo moc. Musíte nejprve pochopit, že moc je kolektivní. Jednotlivec nemá moc, dokud nepřestane být jedno­ tlivcem. Znáte heslo Strany: »Svoboda je otroctví.* — Uvědomil jste si, že se dá změ­ nit? »Otroctví  je  svoboda.«</w:t>
      </w:r>
      <w:r>
        <w:rPr>
          <w:spacing w:val="60"/>
          <w:w w:val="105"/>
        </w:rPr>
        <w:t xml:space="preserve"> </w:t>
      </w:r>
      <w:r>
        <w:rPr>
          <w:w w:val="105"/>
        </w:rPr>
        <w:t>Jednotlivec  sám a svobodný je vždy</w:t>
      </w:r>
      <w:r>
        <w:rPr>
          <w:spacing w:val="60"/>
          <w:w w:val="105"/>
        </w:rPr>
        <w:t xml:space="preserve"> </w:t>
      </w:r>
      <w:r>
        <w:rPr>
          <w:w w:val="105"/>
        </w:rPr>
        <w:t>přemožen.  Musí  tomu tak být, protože je osudem každé lidské by­ tosti zemřít, což je největší ze všech  nezda­ rů.  Ale  jestliže  se  může</w:t>
      </w:r>
      <w:r>
        <w:rPr>
          <w:spacing w:val="60"/>
          <w:w w:val="105"/>
        </w:rPr>
        <w:t xml:space="preserve"> </w:t>
      </w:r>
      <w:r>
        <w:rPr>
          <w:w w:val="105"/>
        </w:rPr>
        <w:t>podrobit  dokonale a úplně, jestliže může uniknou</w:t>
      </w:r>
      <w:r>
        <w:rPr>
          <w:w w:val="105"/>
        </w:rPr>
        <w:t>t své totožno­ sti,</w:t>
      </w:r>
      <w:r>
        <w:rPr>
          <w:spacing w:val="60"/>
          <w:w w:val="105"/>
        </w:rPr>
        <w:t xml:space="preserve"> </w:t>
      </w:r>
      <w:r>
        <w:rPr>
          <w:w w:val="105"/>
        </w:rPr>
        <w:t>jestliže  může  vplynout  do  Strany   tak. že se stane Stranou ,je všemocný a nesmr­ telný.</w:t>
      </w:r>
    </w:p>
    <w:p w14:paraId="18BFEDE7" w14:textId="77777777" w:rsidR="007916B8" w:rsidRDefault="007916B8">
      <w:pPr>
        <w:pStyle w:val="Zkladntext"/>
        <w:kinsoku w:val="0"/>
        <w:overflowPunct w:val="0"/>
        <w:spacing w:before="21" w:line="216" w:lineRule="auto"/>
        <w:ind w:left="280" w:right="82" w:firstLine="255"/>
        <w:jc w:val="both"/>
        <w:rPr>
          <w:w w:val="105"/>
        </w:rPr>
      </w:pPr>
      <w:r>
        <w:rPr>
          <w:w w:val="105"/>
        </w:rPr>
        <w:t>Druhá</w:t>
      </w:r>
      <w:r>
        <w:rPr>
          <w:spacing w:val="60"/>
          <w:w w:val="105"/>
        </w:rPr>
        <w:t xml:space="preserve"> </w:t>
      </w:r>
      <w:r>
        <w:rPr>
          <w:w w:val="105"/>
        </w:rPr>
        <w:t>věc,  kterou  musíte   pochopit,   je, že moc je moc nad jinými  lidskými</w:t>
      </w:r>
      <w:r>
        <w:rPr>
          <w:spacing w:val="60"/>
          <w:w w:val="105"/>
        </w:rPr>
        <w:t xml:space="preserve"> </w:t>
      </w:r>
      <w:r>
        <w:rPr>
          <w:spacing w:val="-3"/>
          <w:w w:val="105"/>
        </w:rPr>
        <w:t xml:space="preserve">bytost­ </w:t>
      </w:r>
      <w:r>
        <w:rPr>
          <w:w w:val="105"/>
        </w:rPr>
        <w:t>mi. Nad těly, ale předevší</w:t>
      </w:r>
      <w:r>
        <w:rPr>
          <w:w w:val="105"/>
        </w:rPr>
        <w:t>m nad duchem. Vláda nad hmotou, nad vnější  realitou,  jak  vy</w:t>
      </w:r>
      <w:r>
        <w:rPr>
          <w:spacing w:val="60"/>
          <w:w w:val="105"/>
        </w:rPr>
        <w:t xml:space="preserve"> </w:t>
      </w:r>
      <w:r>
        <w:rPr>
          <w:w w:val="105"/>
        </w:rPr>
        <w:t>ji  nazýváte,  není  důležitá.  Naše  vláda nad hmotou je už</w:t>
      </w:r>
      <w:r>
        <w:rPr>
          <w:spacing w:val="-13"/>
          <w:w w:val="105"/>
        </w:rPr>
        <w:t xml:space="preserve"> </w:t>
      </w:r>
      <w:r>
        <w:rPr>
          <w:w w:val="105"/>
        </w:rPr>
        <w:t>absolutní!«</w:t>
      </w:r>
    </w:p>
    <w:p w14:paraId="1616843F" w14:textId="77777777" w:rsidR="007916B8" w:rsidRDefault="007916B8">
      <w:pPr>
        <w:pStyle w:val="Zkladntext"/>
        <w:kinsoku w:val="0"/>
        <w:overflowPunct w:val="0"/>
        <w:spacing w:line="218" w:lineRule="auto"/>
        <w:ind w:left="280" w:right="101" w:firstLine="274"/>
        <w:jc w:val="both"/>
        <w:rPr>
          <w:w w:val="105"/>
        </w:rPr>
      </w:pPr>
      <w:r>
        <w:rPr>
          <w:w w:val="105"/>
        </w:rPr>
        <w:t>Winston zapomněl na okamžik na rám. Divoce se pokusil se posadit, ale dosáhl toho, že se bolestně odřel. Vybuchl:</w:t>
      </w:r>
    </w:p>
    <w:p w14:paraId="78DC29BE" w14:textId="77777777" w:rsidR="007916B8" w:rsidRDefault="007916B8">
      <w:pPr>
        <w:pStyle w:val="Zkladntext"/>
        <w:kinsoku w:val="0"/>
        <w:overflowPunct w:val="0"/>
        <w:spacing w:line="211" w:lineRule="auto"/>
        <w:ind w:left="317" w:right="98" w:firstLine="259"/>
        <w:jc w:val="both"/>
        <w:rPr>
          <w:w w:val="105"/>
        </w:rPr>
      </w:pPr>
      <w:r>
        <w:rPr>
          <w:w w:val="105"/>
        </w:rPr>
        <w:t>»Ale jak můžete vládnout hmotě? Vždyť neporoučíte dokonce ani počasí ani zákonům gravitace. A existují nemoci, soužení, smrt.*</w:t>
      </w:r>
    </w:p>
    <w:p w14:paraId="313A5B74" w14:textId="77777777" w:rsidR="007916B8" w:rsidRDefault="007916B8">
      <w:pPr>
        <w:pStyle w:val="Zkladntext"/>
        <w:kinsoku w:val="0"/>
        <w:overflowPunct w:val="0"/>
        <w:spacing w:line="273" w:lineRule="exact"/>
        <w:ind w:left="579"/>
        <w:jc w:val="both"/>
        <w:rPr>
          <w:w w:val="105"/>
        </w:rPr>
      </w:pPr>
      <w:r>
        <w:rPr>
          <w:w w:val="105"/>
        </w:rPr>
        <w:t>O Brien ho přerušil pokynem ruky.</w:t>
      </w:r>
    </w:p>
    <w:p w14:paraId="26D34DAE" w14:textId="77777777" w:rsidR="007916B8" w:rsidRDefault="007916B8">
      <w:pPr>
        <w:pStyle w:val="Zkladntext"/>
        <w:kinsoku w:val="0"/>
        <w:overflowPunct w:val="0"/>
        <w:spacing w:before="2" w:line="211" w:lineRule="auto"/>
        <w:ind w:left="336" w:firstLine="243"/>
        <w:rPr>
          <w:w w:val="105"/>
        </w:rPr>
      </w:pPr>
      <w:r>
        <w:rPr>
          <w:w w:val="105"/>
        </w:rPr>
        <w:t>»Vládneme hmotě, protože vládneme du­ chu. Realita je uvnitř mozku. Učte se po­ stupně, Winstone. Neexistuje nic, co bychom nemohli učinit. Neviditelnost, levitace, všechno. Mohl bych opustit podlahu a létat</w:t>
      </w:r>
    </w:p>
    <w:p w14:paraId="1357CC34" w14:textId="77777777" w:rsidR="007916B8" w:rsidRDefault="007916B8">
      <w:pPr>
        <w:pStyle w:val="Nadpis3"/>
        <w:kinsoku w:val="0"/>
        <w:overflowPunct w:val="0"/>
        <w:spacing w:before="199"/>
        <w:ind w:right="38"/>
        <w:jc w:val="right"/>
        <w:rPr>
          <w:spacing w:val="-1"/>
          <w:w w:val="160"/>
        </w:rPr>
      </w:pPr>
      <w:r>
        <w:rPr>
          <w:spacing w:val="-1"/>
          <w:w w:val="160"/>
        </w:rPr>
        <w:t>BOUŘE</w:t>
      </w:r>
    </w:p>
    <w:p w14:paraId="2A419F03" w14:textId="77777777" w:rsidR="007916B8" w:rsidRDefault="007916B8">
      <w:pPr>
        <w:pStyle w:val="Zkladntext"/>
        <w:kinsoku w:val="0"/>
        <w:overflowPunct w:val="0"/>
        <w:spacing w:before="8"/>
        <w:rPr>
          <w:rFonts w:ascii="Arial" w:hAnsi="Arial" w:cs="Arial"/>
          <w:b/>
          <w:bCs/>
          <w:sz w:val="38"/>
          <w:szCs w:val="38"/>
        </w:rPr>
      </w:pPr>
    </w:p>
    <w:p w14:paraId="327E11CE" w14:textId="77777777" w:rsidR="007916B8" w:rsidRDefault="007916B8">
      <w:pPr>
        <w:pStyle w:val="Zkladntext"/>
        <w:tabs>
          <w:tab w:val="left" w:pos="3358"/>
          <w:tab w:val="left" w:pos="4598"/>
        </w:tabs>
        <w:kinsoku w:val="0"/>
        <w:overflowPunct w:val="0"/>
        <w:spacing w:line="208" w:lineRule="auto"/>
        <w:ind w:left="383" w:right="121" w:firstLine="12"/>
        <w:jc w:val="center"/>
        <w:rPr>
          <w:w w:val="110"/>
        </w:rPr>
      </w:pPr>
      <w:r>
        <w:rPr>
          <w:i/>
          <w:iCs/>
          <w:w w:val="110"/>
        </w:rPr>
        <w:t xml:space="preserve">Winston </w:t>
      </w:r>
      <w:r>
        <w:rPr>
          <w:i/>
          <w:iCs/>
          <w:spacing w:val="33"/>
          <w:w w:val="110"/>
        </w:rPr>
        <w:t xml:space="preserve"> </w:t>
      </w:r>
      <w:r>
        <w:rPr>
          <w:i/>
          <w:iCs/>
          <w:w w:val="110"/>
        </w:rPr>
        <w:t xml:space="preserve">S. </w:t>
      </w:r>
      <w:r>
        <w:rPr>
          <w:i/>
          <w:iCs/>
          <w:spacing w:val="55"/>
          <w:w w:val="110"/>
        </w:rPr>
        <w:t xml:space="preserve"> </w:t>
      </w:r>
      <w:r>
        <w:rPr>
          <w:i/>
          <w:iCs/>
          <w:w w:val="110"/>
        </w:rPr>
        <w:t>Churchill:</w:t>
      </w:r>
      <w:r>
        <w:rPr>
          <w:i/>
          <w:iCs/>
          <w:w w:val="110"/>
        </w:rPr>
        <w:tab/>
      </w:r>
      <w:r>
        <w:rPr>
          <w:w w:val="110"/>
        </w:rPr>
        <w:t>DRUHÁ</w:t>
      </w:r>
      <w:r>
        <w:rPr>
          <w:w w:val="110"/>
        </w:rPr>
        <w:tab/>
      </w:r>
      <w:r>
        <w:rPr>
          <w:spacing w:val="-3"/>
          <w:w w:val="110"/>
        </w:rPr>
        <w:t xml:space="preserve">VÁLKA </w:t>
      </w:r>
      <w:r>
        <w:rPr>
          <w:w w:val="110"/>
        </w:rPr>
        <w:t xml:space="preserve">SVĚTOVÁ,   </w:t>
      </w:r>
      <w:r>
        <w:rPr>
          <w:i/>
          <w:iCs/>
          <w:w w:val="110"/>
        </w:rPr>
        <w:t xml:space="preserve">díl    prvý:    </w:t>
      </w:r>
      <w:r>
        <w:rPr>
          <w:w w:val="110"/>
        </w:rPr>
        <w:t xml:space="preserve">BOUfiE   SE   </w:t>
      </w:r>
      <w:r>
        <w:rPr>
          <w:spacing w:val="-3"/>
          <w:w w:val="110"/>
        </w:rPr>
        <w:t xml:space="preserve">BLÍŽÍ. </w:t>
      </w:r>
      <w:r>
        <w:rPr>
          <w:i/>
          <w:iCs/>
          <w:w w:val="105"/>
        </w:rPr>
        <w:t xml:space="preserve">j </w:t>
      </w:r>
      <w:r>
        <w:rPr>
          <w:i/>
          <w:iCs/>
          <w:w w:val="110"/>
        </w:rPr>
        <w:t xml:space="preserve">Mnichovská tragedie. </w:t>
      </w:r>
      <w:r>
        <w:rPr>
          <w:w w:val="110"/>
        </w:rPr>
        <w:t xml:space="preserve">Kázání na hoře jest </w:t>
      </w:r>
      <w:r>
        <w:rPr>
          <w:w w:val="105"/>
        </w:rPr>
        <w:t xml:space="preserve">U^Iednírn slovem křesťanské morálky. Celý </w:t>
      </w:r>
      <w:r>
        <w:rPr>
          <w:w w:val="110"/>
        </w:rPr>
        <w:t>svet</w:t>
      </w:r>
      <w:r>
        <w:rPr>
          <w:spacing w:val="-24"/>
          <w:w w:val="110"/>
        </w:rPr>
        <w:t xml:space="preserve"> </w:t>
      </w:r>
      <w:r>
        <w:rPr>
          <w:w w:val="110"/>
        </w:rPr>
        <w:t>respektuje</w:t>
      </w:r>
      <w:r>
        <w:rPr>
          <w:spacing w:val="-19"/>
          <w:w w:val="110"/>
        </w:rPr>
        <w:t xml:space="preserve"> </w:t>
      </w:r>
      <w:r>
        <w:rPr>
          <w:w w:val="110"/>
        </w:rPr>
        <w:t>Quakerv.</w:t>
      </w:r>
      <w:r>
        <w:rPr>
          <w:spacing w:val="-16"/>
          <w:w w:val="110"/>
        </w:rPr>
        <w:t xml:space="preserve"> </w:t>
      </w:r>
      <w:r>
        <w:rPr>
          <w:w w:val="110"/>
        </w:rPr>
        <w:t>Avšak</w:t>
      </w:r>
      <w:r>
        <w:rPr>
          <w:spacing w:val="-12"/>
          <w:w w:val="110"/>
        </w:rPr>
        <w:t xml:space="preserve"> </w:t>
      </w:r>
      <w:r>
        <w:rPr>
          <w:w w:val="110"/>
        </w:rPr>
        <w:t>toto</w:t>
      </w:r>
      <w:r>
        <w:rPr>
          <w:spacing w:val="-19"/>
          <w:w w:val="110"/>
        </w:rPr>
        <w:t xml:space="preserve"> </w:t>
      </w:r>
      <w:r>
        <w:rPr>
          <w:w w:val="110"/>
        </w:rPr>
        <w:t>nejsou zasady,</w:t>
      </w:r>
      <w:r>
        <w:rPr>
          <w:spacing w:val="-13"/>
          <w:w w:val="110"/>
        </w:rPr>
        <w:t xml:space="preserve"> </w:t>
      </w:r>
      <w:r>
        <w:rPr>
          <w:w w:val="110"/>
        </w:rPr>
        <w:t>podle</w:t>
      </w:r>
      <w:r>
        <w:rPr>
          <w:spacing w:val="-12"/>
          <w:w w:val="110"/>
        </w:rPr>
        <w:t xml:space="preserve"> </w:t>
      </w:r>
      <w:r>
        <w:rPr>
          <w:w w:val="110"/>
        </w:rPr>
        <w:t>kterých</w:t>
      </w:r>
      <w:r>
        <w:rPr>
          <w:spacing w:val="-12"/>
          <w:w w:val="110"/>
        </w:rPr>
        <w:t xml:space="preserve"> </w:t>
      </w:r>
      <w:r>
        <w:rPr>
          <w:w w:val="110"/>
        </w:rPr>
        <w:t>ministři</w:t>
      </w:r>
      <w:r>
        <w:rPr>
          <w:spacing w:val="-14"/>
          <w:w w:val="110"/>
        </w:rPr>
        <w:t xml:space="preserve"> </w:t>
      </w:r>
      <w:r>
        <w:rPr>
          <w:w w:val="110"/>
        </w:rPr>
        <w:t>berou</w:t>
      </w:r>
      <w:r>
        <w:rPr>
          <w:spacing w:val="-13"/>
          <w:w w:val="110"/>
        </w:rPr>
        <w:t xml:space="preserve"> </w:t>
      </w:r>
      <w:r>
        <w:rPr>
          <w:w w:val="110"/>
        </w:rPr>
        <w:t>na</w:t>
      </w:r>
      <w:r>
        <w:rPr>
          <w:spacing w:val="-12"/>
          <w:w w:val="110"/>
        </w:rPr>
        <w:t xml:space="preserve"> </w:t>
      </w:r>
      <w:r>
        <w:rPr>
          <w:w w:val="110"/>
        </w:rPr>
        <w:t xml:space="preserve">se- </w:t>
      </w:r>
      <w:r>
        <w:rPr>
          <w:w w:val="105"/>
        </w:rPr>
        <w:t xml:space="preserve">e </w:t>
      </w:r>
      <w:r>
        <w:rPr>
          <w:w w:val="110"/>
        </w:rPr>
        <w:t>odpovědnost za vládu nad státem. Jejich Pr^m povinností  jest  upravovat  vztahy</w:t>
      </w:r>
      <w:r>
        <w:rPr>
          <w:spacing w:val="8"/>
          <w:w w:val="110"/>
        </w:rPr>
        <w:t xml:space="preserve"> </w:t>
      </w:r>
      <w:r>
        <w:rPr>
          <w:w w:val="110"/>
        </w:rPr>
        <w:t>k</w:t>
      </w:r>
    </w:p>
    <w:p w14:paraId="297DCBE7" w14:textId="77777777" w:rsidR="007916B8" w:rsidRDefault="007916B8">
      <w:pPr>
        <w:pStyle w:val="Zkladntext"/>
        <w:kinsoku w:val="0"/>
        <w:overflowPunct w:val="0"/>
        <w:spacing w:before="81"/>
        <w:ind w:right="173"/>
        <w:jc w:val="right"/>
        <w:rPr>
          <w:i/>
          <w:iCs/>
          <w:w w:val="80"/>
          <w:sz w:val="30"/>
          <w:szCs w:val="30"/>
        </w:rPr>
      </w:pPr>
      <w:r>
        <w:rPr>
          <w:rFonts w:ascii="Times New Roman" w:hAnsi="Times New Roman" w:cs="Times New Roman"/>
          <w:sz w:val="24"/>
          <w:szCs w:val="24"/>
        </w:rPr>
        <w:br w:type="column"/>
      </w:r>
      <w:r>
        <w:rPr>
          <w:i/>
          <w:iCs/>
          <w:w w:val="80"/>
          <w:sz w:val="30"/>
          <w:szCs w:val="30"/>
        </w:rPr>
        <w:t>241</w:t>
      </w:r>
    </w:p>
    <w:p w14:paraId="5A041C02" w14:textId="77777777" w:rsidR="007916B8" w:rsidRDefault="007916B8">
      <w:pPr>
        <w:pStyle w:val="Zkladntext"/>
        <w:kinsoku w:val="0"/>
        <w:overflowPunct w:val="0"/>
        <w:spacing w:before="247" w:line="218" w:lineRule="auto"/>
        <w:ind w:left="527" w:right="191" w:firstLine="4"/>
        <w:jc w:val="both"/>
        <w:rPr>
          <w:w w:val="105"/>
        </w:rPr>
      </w:pPr>
      <w:r>
        <w:rPr>
          <w:w w:val="105"/>
        </w:rPr>
        <w:t>jako mýdlová</w:t>
      </w:r>
      <w:r>
        <w:rPr>
          <w:w w:val="105"/>
        </w:rPr>
        <w:t xml:space="preserve"> bublina, kdybych chtěl. Ne­ přeji si to, protože Strana si to nepřeje. Je třeba, abyste zbavil svou mysl myšlenek devatenacteho století o přírodních záko- neclu Přírodní zákony děláme my.«</w:t>
      </w:r>
    </w:p>
    <w:p w14:paraId="6AB35051" w14:textId="77777777" w:rsidR="007916B8" w:rsidRDefault="007916B8">
      <w:pPr>
        <w:pStyle w:val="Zkladntext"/>
        <w:kinsoku w:val="0"/>
        <w:overflowPunct w:val="0"/>
        <w:spacing w:line="277" w:lineRule="exact"/>
        <w:ind w:right="240"/>
        <w:jc w:val="right"/>
      </w:pPr>
      <w:r>
        <w:t xml:space="preserve">»Ne </w:t>
      </w:r>
      <w:r>
        <w:rPr>
          <w:w w:val="95"/>
        </w:rPr>
        <w:t xml:space="preserve">!   </w:t>
      </w:r>
      <w:r>
        <w:t xml:space="preserve">Vždyť  nejste  ani   pány  této </w:t>
      </w:r>
      <w:r>
        <w:rPr>
          <w:spacing w:val="20"/>
        </w:rPr>
        <w:t xml:space="preserve"> </w:t>
      </w:r>
      <w:r>
        <w:t>planety.</w:t>
      </w:r>
    </w:p>
    <w:p w14:paraId="7C1D1A39" w14:textId="77777777" w:rsidR="007916B8" w:rsidRDefault="007916B8">
      <w:pPr>
        <w:pStyle w:val="Zkladntext"/>
        <w:kinsoku w:val="0"/>
        <w:overflowPunct w:val="0"/>
        <w:spacing w:line="271" w:lineRule="exact"/>
        <w:ind w:right="230"/>
        <w:jc w:val="right"/>
        <w:rPr>
          <w:w w:val="105"/>
        </w:rPr>
      </w:pPr>
      <w:r>
        <w:rPr>
          <w:w w:val="105"/>
        </w:rPr>
        <w:t>,U?Pak  meknete o Euroasii  a  Východní</w:t>
      </w:r>
      <w:r>
        <w:rPr>
          <w:spacing w:val="7"/>
          <w:w w:val="105"/>
        </w:rPr>
        <w:t xml:space="preserve"> </w:t>
      </w:r>
      <w:r>
        <w:rPr>
          <w:w w:val="105"/>
        </w:rPr>
        <w:t>Asii?</w:t>
      </w:r>
    </w:p>
    <w:p w14:paraId="03840501" w14:textId="77777777" w:rsidR="007916B8" w:rsidRDefault="007916B8">
      <w:pPr>
        <w:pStyle w:val="Zkladntext"/>
        <w:kinsoku w:val="0"/>
        <w:overflowPunct w:val="0"/>
        <w:spacing w:line="270" w:lineRule="exact"/>
        <w:ind w:left="579"/>
        <w:jc w:val="both"/>
        <w:rPr>
          <w:w w:val="105"/>
        </w:rPr>
      </w:pPr>
      <w:r>
        <w:rPr>
          <w:w w:val="105"/>
        </w:rPr>
        <w:t>vždyť jste jich ještě ani nedobyli!«</w:t>
      </w:r>
    </w:p>
    <w:p w14:paraId="7AC0BA6C" w14:textId="77777777" w:rsidR="007916B8" w:rsidRDefault="007916B8">
      <w:pPr>
        <w:pStyle w:val="Zkladntext"/>
        <w:kinsoku w:val="0"/>
        <w:overflowPunct w:val="0"/>
        <w:spacing w:before="21" w:line="211" w:lineRule="auto"/>
        <w:ind w:left="520" w:right="234" w:firstLine="295"/>
        <w:jc w:val="both"/>
        <w:rPr>
          <w:w w:val="105"/>
        </w:rPr>
      </w:pPr>
      <w:r>
        <w:rPr>
          <w:w w:val="105"/>
        </w:rPr>
        <w:t>»To je bezvýznamné. Dobudeme jich, kdy se nám to bude hodit. A co by to změnilo, kdybychom je dobyli? Můžeme je stejně zbavit existence. Svět, to je Oceánie.</w:t>
      </w:r>
    </w:p>
    <w:p w14:paraId="4EBCB0E1" w14:textId="77777777" w:rsidR="007916B8" w:rsidRDefault="007916B8">
      <w:pPr>
        <w:pStyle w:val="Zkladntext"/>
        <w:kinsoku w:val="0"/>
        <w:overflowPunct w:val="0"/>
        <w:spacing w:before="13" w:line="211" w:lineRule="auto"/>
        <w:ind w:left="520" w:right="228" w:firstLine="291"/>
        <w:jc w:val="both"/>
        <w:rPr>
          <w:w w:val="105"/>
        </w:rPr>
      </w:pPr>
      <w:r>
        <w:rPr>
          <w:w w:val="105"/>
        </w:rPr>
        <w:t>»Ale svět sám není než zrnko prachu. A člověk je droboulinký, bezmocný. Jak dlou­ ho existuje? Země byla po tisíce let neo­ bydlena.*</w:t>
      </w:r>
    </w:p>
    <w:p w14:paraId="37DA7417" w14:textId="77777777" w:rsidR="007916B8" w:rsidRDefault="007916B8">
      <w:pPr>
        <w:pStyle w:val="Zkladntext"/>
        <w:kinsoku w:val="0"/>
        <w:overflowPunct w:val="0"/>
        <w:spacing w:before="22" w:line="208" w:lineRule="auto"/>
        <w:ind w:left="509" w:right="258" w:firstLine="306"/>
        <w:jc w:val="both"/>
        <w:rPr>
          <w:w w:val="105"/>
        </w:rPr>
      </w:pPr>
      <w:r>
        <w:rPr>
          <w:w w:val="105"/>
        </w:rPr>
        <w:t>»Hloupost! Země je tak stará jako my, ne starší .Jak by mohla být starší ? Vše  existu­ je jen lidským</w:t>
      </w:r>
      <w:r>
        <w:rPr>
          <w:spacing w:val="49"/>
          <w:w w:val="105"/>
        </w:rPr>
        <w:t xml:space="preserve"> </w:t>
      </w:r>
      <w:r>
        <w:rPr>
          <w:w w:val="105"/>
        </w:rPr>
        <w:t>vědomím.</w:t>
      </w:r>
    </w:p>
    <w:p w14:paraId="52A473B7" w14:textId="77777777" w:rsidR="007916B8" w:rsidRDefault="007916B8">
      <w:pPr>
        <w:pStyle w:val="Zkladntext"/>
        <w:kinsoku w:val="0"/>
        <w:overflowPunct w:val="0"/>
        <w:spacing w:before="15" w:line="211" w:lineRule="auto"/>
        <w:ind w:left="501" w:right="269" w:firstLine="299"/>
        <w:jc w:val="both"/>
        <w:rPr>
          <w:w w:val="105"/>
        </w:rPr>
      </w:pPr>
      <w:r>
        <w:rPr>
          <w:w w:val="105"/>
        </w:rPr>
        <w:t>»Ale ská</w:t>
      </w:r>
      <w:r>
        <w:rPr>
          <w:w w:val="105"/>
        </w:rPr>
        <w:t xml:space="preserve">ly jsou plny zkamenělin </w:t>
      </w:r>
      <w:r>
        <w:rPr>
          <w:spacing w:val="-3"/>
          <w:w w:val="105"/>
        </w:rPr>
        <w:t xml:space="preserve">vyhynu­ </w:t>
      </w:r>
      <w:r>
        <w:rPr>
          <w:w w:val="105"/>
        </w:rPr>
        <w:t>lých zvířat, mamutů, mastodontů, ohrom­ ných ještěrčí, kteří</w:t>
      </w:r>
      <w:r>
        <w:rPr>
          <w:spacing w:val="60"/>
          <w:w w:val="105"/>
        </w:rPr>
        <w:t xml:space="preserve"> </w:t>
      </w:r>
      <w:r>
        <w:rPr>
          <w:w w:val="105"/>
        </w:rPr>
        <w:t>žili  na  zemi  dlouho před tím ,než se vůbec začalo mluvit o člo­ věku.*</w:t>
      </w:r>
    </w:p>
    <w:p w14:paraId="09F819C3" w14:textId="77777777" w:rsidR="007916B8" w:rsidRDefault="007916B8">
      <w:pPr>
        <w:pStyle w:val="Zkladntext"/>
        <w:kinsoku w:val="0"/>
        <w:overflowPunct w:val="0"/>
        <w:spacing w:line="211" w:lineRule="auto"/>
        <w:ind w:left="494" w:right="284" w:firstLine="303"/>
        <w:jc w:val="both"/>
      </w:pPr>
      <w:r>
        <w:t xml:space="preserve">»Viděl jste někdy ty zkameněliny, </w:t>
      </w:r>
      <w:r>
        <w:rPr>
          <w:spacing w:val="-4"/>
        </w:rPr>
        <w:t xml:space="preserve">Win­ </w:t>
      </w:r>
      <w:r>
        <w:t xml:space="preserve">stone? Přirozeně že ne. Biologové devate­ náctého století si je vymysleli. Před  člově­  kem nebylo nic. Po člověku, kdyby měl </w:t>
      </w:r>
      <w:r>
        <w:rPr>
          <w:i/>
          <w:iCs/>
        </w:rPr>
        <w:t xml:space="preserve">vy­ hynout </w:t>
      </w:r>
      <w:r>
        <w:t>.nebude nic. Vně člověka nic ne- exituje.«</w:t>
      </w:r>
    </w:p>
    <w:p w14:paraId="0E00FEFF" w14:textId="77777777" w:rsidR="007916B8" w:rsidRDefault="007916B8">
      <w:pPr>
        <w:pStyle w:val="Zkladntext"/>
        <w:kinsoku w:val="0"/>
        <w:overflowPunct w:val="0"/>
        <w:spacing w:line="213" w:lineRule="auto"/>
        <w:ind w:left="501" w:right="321" w:firstLine="288"/>
        <w:jc w:val="both"/>
        <w:rPr>
          <w:w w:val="105"/>
        </w:rPr>
      </w:pPr>
      <w:r>
        <w:rPr>
          <w:w w:val="105"/>
        </w:rPr>
        <w:t>»AIe celý vesmír je vně nás. Podívejte se na hvězdy! Některé jsou od</w:t>
      </w:r>
      <w:r>
        <w:rPr>
          <w:spacing w:val="60"/>
          <w:w w:val="105"/>
        </w:rPr>
        <w:t xml:space="preserve"> </w:t>
      </w:r>
      <w:r>
        <w:rPr>
          <w:w w:val="105"/>
        </w:rPr>
        <w:t>nás  vzdáleny na miliony světelných let. Jsou navždy mi­ mo náš</w:t>
      </w:r>
      <w:r>
        <w:rPr>
          <w:spacing w:val="52"/>
          <w:w w:val="105"/>
        </w:rPr>
        <w:t xml:space="preserve"> </w:t>
      </w:r>
      <w:r>
        <w:rPr>
          <w:w w:val="105"/>
        </w:rPr>
        <w:t>dosah.«</w:t>
      </w:r>
    </w:p>
    <w:p w14:paraId="5743361B" w14:textId="77777777" w:rsidR="007916B8" w:rsidRDefault="007916B8">
      <w:pPr>
        <w:pStyle w:val="Zkladntext"/>
        <w:kinsoku w:val="0"/>
        <w:overflowPunct w:val="0"/>
        <w:spacing w:line="229" w:lineRule="exact"/>
        <w:ind w:left="789"/>
        <w:jc w:val="both"/>
        <w:rPr>
          <w:w w:val="105"/>
        </w:rPr>
      </w:pPr>
      <w:r>
        <w:rPr>
          <w:w w:val="105"/>
        </w:rPr>
        <w:t>»Co je to — hvězdy? řekl O’Brien neteč­</w:t>
      </w:r>
    </w:p>
    <w:p w14:paraId="487F8FDC" w14:textId="77777777" w:rsidR="007916B8" w:rsidRDefault="007916B8">
      <w:pPr>
        <w:pStyle w:val="Zkladntext"/>
        <w:tabs>
          <w:tab w:val="left" w:pos="4363"/>
        </w:tabs>
        <w:kinsoku w:val="0"/>
        <w:overflowPunct w:val="0"/>
        <w:spacing w:line="216" w:lineRule="auto"/>
        <w:ind w:left="501" w:right="328" w:firstLine="122"/>
        <w:jc w:val="both"/>
      </w:pPr>
      <w:r>
        <w:t>ně. Částečky ohně na několik kilometrů od nás. Mohli bychom jich dosáhnout, kdyby­ chom chtěli. Nebo bychom je mohli  odstra­ nit. Země je  střed  vesmíru.  Slunce  a  hvěz­ dy   se   točí</w:t>
      </w:r>
      <w:r>
        <w:rPr>
          <w:spacing w:val="11"/>
        </w:rPr>
        <w:t xml:space="preserve"> </w:t>
      </w:r>
      <w:r>
        <w:t xml:space="preserve">kolem </w:t>
      </w:r>
      <w:r>
        <w:rPr>
          <w:spacing w:val="13"/>
        </w:rPr>
        <w:t xml:space="preserve"> </w:t>
      </w:r>
      <w:r>
        <w:t>ní.«</w:t>
      </w:r>
      <w:r>
        <w:tab/>
        <w:t>v .</w:t>
      </w:r>
      <w:r>
        <w:rPr>
          <w:spacing w:val="28"/>
        </w:rPr>
        <w:t xml:space="preserve"> </w:t>
      </w:r>
      <w:r>
        <w:t>,</w:t>
      </w:r>
    </w:p>
    <w:p w14:paraId="60BED3E5" w14:textId="77777777" w:rsidR="007916B8" w:rsidRDefault="007916B8">
      <w:pPr>
        <w:pStyle w:val="Zkladntext"/>
        <w:kinsoku w:val="0"/>
        <w:overflowPunct w:val="0"/>
        <w:spacing w:line="215" w:lineRule="exact"/>
        <w:ind w:left="767"/>
        <w:jc w:val="both"/>
      </w:pPr>
      <w:r>
        <w:t>Winston učinil ještě jeden křečovitý po­</w:t>
      </w:r>
    </w:p>
    <w:p w14:paraId="13D3E464" w14:textId="77777777" w:rsidR="007916B8" w:rsidRDefault="007916B8">
      <w:pPr>
        <w:pStyle w:val="Zkladntext"/>
        <w:kinsoku w:val="0"/>
        <w:overflowPunct w:val="0"/>
        <w:spacing w:line="293" w:lineRule="exact"/>
        <w:ind w:left="509"/>
        <w:jc w:val="both"/>
        <w:rPr>
          <w:w w:val="105"/>
        </w:rPr>
      </w:pPr>
      <w:r>
        <w:rPr>
          <w:w w:val="105"/>
        </w:rPr>
        <w:t>hyb. Tentokráte však už nerekl nic..............</w:t>
      </w:r>
    </w:p>
    <w:p w14:paraId="42ED8EE5" w14:textId="77777777" w:rsidR="007916B8" w:rsidRDefault="007916B8">
      <w:pPr>
        <w:pStyle w:val="Nadpis1"/>
        <w:tabs>
          <w:tab w:val="left" w:pos="1254"/>
        </w:tabs>
        <w:kinsoku w:val="0"/>
        <w:overflowPunct w:val="0"/>
        <w:spacing w:before="191"/>
        <w:ind w:left="257"/>
        <w:rPr>
          <w:w w:val="150"/>
        </w:rPr>
      </w:pPr>
      <w:r>
        <w:rPr>
          <w:w w:val="150"/>
        </w:rPr>
        <w:t>SE</w:t>
      </w:r>
      <w:r>
        <w:rPr>
          <w:w w:val="150"/>
        </w:rPr>
        <w:tab/>
        <w:t>BLlŽÍ</w:t>
      </w:r>
    </w:p>
    <w:p w14:paraId="2E8FB45E" w14:textId="77777777" w:rsidR="007916B8" w:rsidRDefault="007916B8">
      <w:pPr>
        <w:pStyle w:val="Zkladntext"/>
        <w:kinsoku w:val="0"/>
        <w:overflowPunct w:val="0"/>
        <w:spacing w:before="10"/>
        <w:rPr>
          <w:rFonts w:ascii="Arial" w:hAnsi="Arial" w:cs="Arial"/>
          <w:b/>
          <w:bCs/>
          <w:sz w:val="34"/>
          <w:szCs w:val="34"/>
        </w:rPr>
      </w:pPr>
    </w:p>
    <w:p w14:paraId="5A07576F" w14:textId="77777777" w:rsidR="007916B8" w:rsidRDefault="007916B8">
      <w:pPr>
        <w:pStyle w:val="Zkladntext"/>
        <w:kinsoku w:val="0"/>
        <w:overflowPunct w:val="0"/>
        <w:spacing w:line="199" w:lineRule="auto"/>
        <w:ind w:left="486" w:right="391" w:firstLine="34"/>
        <w:jc w:val="both"/>
      </w:pPr>
      <w:r>
        <w:t>iiným národům tak, aby nevznixiy spory .. válka a předcházet útoku  jakéhokoliv  dru­ hu ať již původu národnostního nebo íde- nlovické</w:t>
      </w:r>
      <w:r>
        <w:t>ho    Ale   bezpečnost   státu,</w:t>
      </w:r>
      <w:r>
        <w:rPr>
          <w:spacing w:val="-1"/>
        </w:rPr>
        <w:t xml:space="preserve"> </w:t>
      </w:r>
      <w:r>
        <w:t>zachrana</w:t>
      </w:r>
    </w:p>
    <w:p w14:paraId="66B21CA2" w14:textId="77777777" w:rsidR="007916B8" w:rsidRDefault="007916B8">
      <w:pPr>
        <w:pStyle w:val="Zkladntext"/>
        <w:kinsoku w:val="0"/>
        <w:overflowPunct w:val="0"/>
        <w:spacing w:line="203" w:lineRule="exact"/>
        <w:ind w:left="486"/>
        <w:jc w:val="both"/>
        <w:rPr>
          <w:w w:val="110"/>
        </w:rPr>
      </w:pPr>
      <w:r>
        <w:rPr>
          <w:w w:val="255"/>
        </w:rPr>
        <w:t>zS</w:t>
      </w:r>
      <w:r>
        <w:rPr>
          <w:spacing w:val="-108"/>
          <w:w w:val="255"/>
        </w:rPr>
        <w:t xml:space="preserve"> </w:t>
      </w:r>
      <w:r>
        <w:rPr>
          <w:w w:val="110"/>
        </w:rPr>
        <w:t>a</w:t>
      </w:r>
      <w:r>
        <w:rPr>
          <w:spacing w:val="-23"/>
          <w:w w:val="110"/>
        </w:rPr>
        <w:t xml:space="preserve"> </w:t>
      </w:r>
      <w:r>
        <w:rPr>
          <w:w w:val="110"/>
        </w:rPr>
        <w:t>svobod</w:t>
      </w:r>
      <w:r>
        <w:rPr>
          <w:spacing w:val="-23"/>
          <w:w w:val="110"/>
        </w:rPr>
        <w:t xml:space="preserve"> </w:t>
      </w:r>
      <w:r>
        <w:rPr>
          <w:w w:val="110"/>
        </w:rPr>
        <w:t>jejich</w:t>
      </w:r>
      <w:r>
        <w:rPr>
          <w:spacing w:val="-21"/>
          <w:w w:val="110"/>
        </w:rPr>
        <w:t xml:space="preserve"> </w:t>
      </w:r>
      <w:r>
        <w:rPr>
          <w:w w:val="110"/>
        </w:rPr>
        <w:t>spoluobčanů,,</w:t>
      </w:r>
      <w:r>
        <w:rPr>
          <w:spacing w:val="-27"/>
          <w:w w:val="110"/>
        </w:rPr>
        <w:t xml:space="preserve"> </w:t>
      </w:r>
      <w:r>
        <w:rPr>
          <w:w w:val="110"/>
        </w:rPr>
        <w:t>kterým</w:t>
      </w:r>
    </w:p>
    <w:p w14:paraId="5A014E7D" w14:textId="77777777" w:rsidR="007916B8" w:rsidRDefault="007916B8">
      <w:pPr>
        <w:pStyle w:val="Zkladntext"/>
        <w:kinsoku w:val="0"/>
        <w:overflowPunct w:val="0"/>
        <w:spacing w:before="71" w:line="201" w:lineRule="auto"/>
        <w:ind w:left="479" w:right="420" w:firstLine="7"/>
        <w:jc w:val="both"/>
      </w:pPr>
      <w:r>
        <w:t xml:space="preserve">děkují za svou posici, jim ukladaji  </w:t>
      </w:r>
      <w:r>
        <w:rPr>
          <w:spacing w:val="-3"/>
        </w:rPr>
        <w:t xml:space="preserve">povin­  </w:t>
      </w:r>
      <w:r>
        <w:t xml:space="preserve">nost nesáhnout k ozbrojené sile leč v </w:t>
      </w:r>
      <w:r>
        <w:rPr>
          <w:spacing w:val="-4"/>
        </w:rPr>
        <w:t xml:space="preserve">kraj­ </w:t>
      </w:r>
      <w:r>
        <w:t>ním' případě,   kdy  došli   k   naprostému</w:t>
      </w:r>
      <w:r>
        <w:rPr>
          <w:spacing w:val="19"/>
        </w:rPr>
        <w:t xml:space="preserve"> </w:t>
      </w:r>
      <w:r>
        <w:t>pre-</w:t>
      </w:r>
    </w:p>
    <w:p w14:paraId="7F2CF0DE" w14:textId="77777777" w:rsidR="007916B8" w:rsidRDefault="007916B8">
      <w:pPr>
        <w:pStyle w:val="Zkladntext"/>
        <w:kinsoku w:val="0"/>
        <w:overflowPunct w:val="0"/>
        <w:spacing w:before="71" w:line="201" w:lineRule="auto"/>
        <w:ind w:left="479" w:right="420" w:firstLine="7"/>
        <w:jc w:val="both"/>
        <w:sectPr w:rsidR="00000000">
          <w:pgSz w:w="11900" w:h="16840"/>
          <w:pgMar w:top="860" w:right="0" w:bottom="280" w:left="100" w:header="708" w:footer="708" w:gutter="0"/>
          <w:cols w:num="2" w:space="708" w:equalWidth="0">
            <w:col w:w="5703" w:space="101"/>
            <w:col w:w="5996"/>
          </w:cols>
          <w:noEndnote/>
        </w:sectPr>
      </w:pPr>
    </w:p>
    <w:p w14:paraId="7A215E38" w14:textId="77777777" w:rsidR="007916B8" w:rsidRDefault="007916B8">
      <w:pPr>
        <w:pStyle w:val="Zkladntext"/>
        <w:kinsoku w:val="0"/>
        <w:overflowPunct w:val="0"/>
        <w:spacing w:before="73"/>
        <w:ind w:left="287"/>
        <w:rPr>
          <w:b/>
          <w:bCs/>
          <w:sz w:val="24"/>
          <w:szCs w:val="24"/>
        </w:rPr>
      </w:pPr>
      <w:r>
        <w:rPr>
          <w:b/>
          <w:bCs/>
          <w:sz w:val="24"/>
          <w:szCs w:val="24"/>
        </w:rPr>
        <w:lastRenderedPageBreak/>
        <w:t>242</w:t>
      </w:r>
    </w:p>
    <w:p w14:paraId="6D2887FF" w14:textId="77777777" w:rsidR="007916B8" w:rsidRDefault="007916B8">
      <w:pPr>
        <w:pStyle w:val="Zkladntext"/>
        <w:kinsoku w:val="0"/>
        <w:overflowPunct w:val="0"/>
        <w:spacing w:before="9"/>
        <w:rPr>
          <w:b/>
          <w:bCs/>
          <w:sz w:val="23"/>
          <w:szCs w:val="23"/>
        </w:rPr>
      </w:pPr>
    </w:p>
    <w:p w14:paraId="46F63301" w14:textId="77777777" w:rsidR="007916B8" w:rsidRDefault="007916B8">
      <w:pPr>
        <w:pStyle w:val="Zkladntext"/>
        <w:kinsoku w:val="0"/>
        <w:overflowPunct w:val="0"/>
        <w:spacing w:line="206" w:lineRule="auto"/>
        <w:ind w:left="291" w:right="38"/>
        <w:jc w:val="both"/>
        <w:rPr>
          <w:spacing w:val="-5"/>
          <w:w w:val="105"/>
        </w:rPr>
      </w:pPr>
      <w:r>
        <w:rPr>
          <w:w w:val="105"/>
        </w:rPr>
        <w:t xml:space="preserve">svědčení, že není jiné východisko. Jestliže jsou okolnosti takové, že ospravedlňují </w:t>
      </w:r>
      <w:r>
        <w:rPr>
          <w:spacing w:val="-5"/>
          <w:w w:val="105"/>
        </w:rPr>
        <w:t xml:space="preserve">po­ </w:t>
      </w:r>
      <w:r>
        <w:rPr>
          <w:w w:val="105"/>
        </w:rPr>
        <w:t>užití branných sil, pak je  nutno  tak  učinit. A v tom případě je nutné tak učinit za pod­ mínek co nejpříznivějších. Není žádnou</w:t>
      </w:r>
      <w:r>
        <w:rPr>
          <w:spacing w:val="21"/>
          <w:w w:val="105"/>
        </w:rPr>
        <w:t xml:space="preserve"> </w:t>
      </w:r>
      <w:r>
        <w:rPr>
          <w:spacing w:val="-5"/>
          <w:w w:val="105"/>
        </w:rPr>
        <w:t>zá­</w:t>
      </w:r>
    </w:p>
    <w:p w14:paraId="6E0F8075" w14:textId="77777777" w:rsidR="007916B8" w:rsidRDefault="007916B8">
      <w:pPr>
        <w:pStyle w:val="Zkladntext"/>
        <w:kinsoku w:val="0"/>
        <w:overflowPunct w:val="0"/>
        <w:rPr>
          <w:sz w:val="30"/>
          <w:szCs w:val="30"/>
        </w:rPr>
      </w:pPr>
      <w:r>
        <w:rPr>
          <w:rFonts w:ascii="Times New Roman" w:hAnsi="Times New Roman" w:cs="Times New Roman"/>
          <w:sz w:val="24"/>
          <w:szCs w:val="24"/>
        </w:rPr>
        <w:br w:type="column"/>
      </w:r>
    </w:p>
    <w:p w14:paraId="63BFF333" w14:textId="77777777" w:rsidR="007916B8" w:rsidRDefault="007916B8">
      <w:pPr>
        <w:pStyle w:val="Zkladntext"/>
        <w:kinsoku w:val="0"/>
        <w:overflowPunct w:val="0"/>
        <w:spacing w:before="226" w:line="206" w:lineRule="auto"/>
        <w:ind w:left="287" w:right="382"/>
        <w:jc w:val="both"/>
        <w:rPr>
          <w:w w:val="105"/>
        </w:rPr>
      </w:pPr>
      <w:r>
        <w:rPr>
          <w:w w:val="105"/>
        </w:rPr>
        <w:t>sluhou odložit válku o jeden</w:t>
      </w:r>
      <w:r>
        <w:rPr>
          <w:spacing w:val="60"/>
          <w:w w:val="105"/>
        </w:rPr>
        <w:t xml:space="preserve"> </w:t>
      </w:r>
      <w:r>
        <w:rPr>
          <w:w w:val="105"/>
        </w:rPr>
        <w:t>rok,  jestliže pak vypukne a stane se ještě horší nebo mnohem nesnadnější. Toto jest bolestné di- lemma, ve kterém se již často lidstvo nalé­ zalo.</w:t>
      </w:r>
    </w:p>
    <w:p w14:paraId="55E1DE8B" w14:textId="77777777" w:rsidR="007916B8" w:rsidRDefault="007916B8">
      <w:pPr>
        <w:pStyle w:val="Zkladntext"/>
        <w:kinsoku w:val="0"/>
        <w:overflowPunct w:val="0"/>
        <w:spacing w:before="226" w:line="206" w:lineRule="auto"/>
        <w:ind w:left="287" w:right="382"/>
        <w:jc w:val="both"/>
        <w:rPr>
          <w:w w:val="105"/>
        </w:rPr>
        <w:sectPr w:rsidR="00000000">
          <w:pgSz w:w="11900" w:h="16840"/>
          <w:pgMar w:top="1160" w:right="0" w:bottom="280" w:left="100" w:header="708" w:footer="708" w:gutter="0"/>
          <w:cols w:num="2" w:space="708" w:equalWidth="0">
            <w:col w:w="5497" w:space="385"/>
            <w:col w:w="5918"/>
          </w:cols>
          <w:noEndnote/>
        </w:sectPr>
      </w:pPr>
    </w:p>
    <w:p w14:paraId="55234D5E" w14:textId="77777777" w:rsidR="007916B8" w:rsidRDefault="007916B8">
      <w:pPr>
        <w:pStyle w:val="Zkladntext"/>
        <w:kinsoku w:val="0"/>
        <w:overflowPunct w:val="0"/>
        <w:rPr>
          <w:sz w:val="23"/>
          <w:szCs w:val="23"/>
        </w:rPr>
      </w:pPr>
    </w:p>
    <w:p w14:paraId="465BE4F1" w14:textId="77777777" w:rsidR="007916B8" w:rsidRDefault="007916B8">
      <w:pPr>
        <w:pStyle w:val="Zkladntext"/>
        <w:tabs>
          <w:tab w:val="left" w:pos="3487"/>
          <w:tab w:val="left" w:pos="5990"/>
        </w:tabs>
        <w:kinsoku w:val="0"/>
        <w:overflowPunct w:val="0"/>
        <w:spacing w:before="88"/>
        <w:ind w:right="169"/>
        <w:jc w:val="center"/>
        <w:rPr>
          <w:rFonts w:ascii="Arial" w:hAnsi="Arial" w:cs="Arial"/>
          <w:w w:val="125"/>
          <w:sz w:val="33"/>
          <w:szCs w:val="33"/>
        </w:rPr>
      </w:pPr>
      <w:r>
        <w:rPr>
          <w:rFonts w:ascii="Arial" w:hAnsi="Arial" w:cs="Arial"/>
          <w:w w:val="125"/>
          <w:sz w:val="34"/>
          <w:szCs w:val="34"/>
        </w:rPr>
        <w:t>NADCHÁZEJÍCÍ</w:t>
      </w:r>
      <w:r>
        <w:rPr>
          <w:rFonts w:ascii="Arial" w:hAnsi="Arial" w:cs="Arial"/>
          <w:w w:val="125"/>
          <w:sz w:val="34"/>
          <w:szCs w:val="34"/>
        </w:rPr>
        <w:tab/>
      </w:r>
      <w:r>
        <w:rPr>
          <w:rFonts w:ascii="Arial" w:hAnsi="Arial" w:cs="Arial"/>
          <w:spacing w:val="23"/>
          <w:w w:val="125"/>
          <w:sz w:val="33"/>
          <w:szCs w:val="33"/>
        </w:rPr>
        <w:t xml:space="preserve">po </w:t>
      </w:r>
      <w:r>
        <w:rPr>
          <w:rFonts w:ascii="Arial" w:hAnsi="Arial" w:cs="Arial"/>
          <w:w w:val="125"/>
          <w:sz w:val="33"/>
          <w:szCs w:val="33"/>
        </w:rPr>
        <w:t>r</w:t>
      </w:r>
      <w:r>
        <w:rPr>
          <w:rFonts w:ascii="Arial" w:hAnsi="Arial" w:cs="Arial"/>
          <w:spacing w:val="19"/>
          <w:w w:val="125"/>
          <w:sz w:val="33"/>
          <w:szCs w:val="33"/>
        </w:rPr>
        <w:t xml:space="preserve"> </w:t>
      </w:r>
      <w:r>
        <w:rPr>
          <w:rFonts w:ascii="Arial" w:hAnsi="Arial" w:cs="Arial"/>
          <w:spacing w:val="29"/>
          <w:w w:val="125"/>
          <w:sz w:val="33"/>
          <w:szCs w:val="33"/>
        </w:rPr>
        <w:t>ážk</w:t>
      </w:r>
      <w:r>
        <w:rPr>
          <w:rFonts w:ascii="Arial" w:hAnsi="Arial" w:cs="Arial"/>
          <w:spacing w:val="-41"/>
          <w:w w:val="125"/>
          <w:sz w:val="33"/>
          <w:szCs w:val="33"/>
        </w:rPr>
        <w:t xml:space="preserve"> </w:t>
      </w:r>
      <w:r>
        <w:rPr>
          <w:rFonts w:ascii="Arial" w:hAnsi="Arial" w:cs="Arial"/>
          <w:w w:val="125"/>
          <w:sz w:val="33"/>
          <w:szCs w:val="33"/>
        </w:rPr>
        <w:t>a</w:t>
      </w:r>
      <w:r>
        <w:rPr>
          <w:rFonts w:ascii="Arial" w:hAnsi="Arial" w:cs="Arial"/>
          <w:w w:val="125"/>
          <w:sz w:val="33"/>
          <w:szCs w:val="33"/>
        </w:rPr>
        <w:tab/>
        <w:t>k</w:t>
      </w:r>
      <w:r>
        <w:rPr>
          <w:rFonts w:ascii="Arial" w:hAnsi="Arial" w:cs="Arial"/>
          <w:spacing w:val="-43"/>
          <w:w w:val="125"/>
          <w:sz w:val="33"/>
          <w:szCs w:val="33"/>
        </w:rPr>
        <w:t xml:space="preserve"> </w:t>
      </w:r>
      <w:r>
        <w:rPr>
          <w:rFonts w:ascii="Arial" w:hAnsi="Arial" w:cs="Arial"/>
          <w:w w:val="125"/>
          <w:sz w:val="33"/>
          <w:szCs w:val="33"/>
        </w:rPr>
        <w:t>o</w:t>
      </w:r>
      <w:r>
        <w:rPr>
          <w:rFonts w:ascii="Arial" w:hAnsi="Arial" w:cs="Arial"/>
          <w:spacing w:val="-19"/>
          <w:w w:val="125"/>
          <w:sz w:val="33"/>
          <w:szCs w:val="33"/>
        </w:rPr>
        <w:t xml:space="preserve"> </w:t>
      </w:r>
      <w:r>
        <w:rPr>
          <w:rFonts w:ascii="Arial" w:hAnsi="Arial" w:cs="Arial"/>
          <w:spacing w:val="23"/>
          <w:w w:val="125"/>
          <w:sz w:val="33"/>
          <w:szCs w:val="33"/>
        </w:rPr>
        <w:t>mun</w:t>
      </w:r>
      <w:r>
        <w:rPr>
          <w:rFonts w:ascii="Arial" w:hAnsi="Arial" w:cs="Arial"/>
          <w:spacing w:val="-49"/>
          <w:w w:val="125"/>
          <w:sz w:val="33"/>
          <w:szCs w:val="33"/>
        </w:rPr>
        <w:t xml:space="preserve"> </w:t>
      </w:r>
      <w:r>
        <w:rPr>
          <w:rFonts w:ascii="Arial" w:hAnsi="Arial" w:cs="Arial"/>
          <w:spacing w:val="11"/>
          <w:w w:val="125"/>
          <w:sz w:val="33"/>
          <w:szCs w:val="33"/>
        </w:rPr>
        <w:t>is</w:t>
      </w:r>
      <w:r>
        <w:rPr>
          <w:rFonts w:ascii="Arial" w:hAnsi="Arial" w:cs="Arial"/>
          <w:spacing w:val="-43"/>
          <w:w w:val="125"/>
          <w:sz w:val="33"/>
          <w:szCs w:val="33"/>
        </w:rPr>
        <w:t xml:space="preserve"> </w:t>
      </w:r>
      <w:r>
        <w:rPr>
          <w:rFonts w:ascii="Arial" w:hAnsi="Arial" w:cs="Arial"/>
          <w:w w:val="125"/>
          <w:sz w:val="33"/>
          <w:szCs w:val="33"/>
        </w:rPr>
        <w:t>mu</w:t>
      </w:r>
    </w:p>
    <w:p w14:paraId="4E6ACA91" w14:textId="77777777" w:rsidR="007916B8" w:rsidRDefault="007916B8">
      <w:pPr>
        <w:pStyle w:val="Zkladntext"/>
        <w:kinsoku w:val="0"/>
        <w:overflowPunct w:val="0"/>
        <w:spacing w:before="209" w:line="196" w:lineRule="auto"/>
        <w:ind w:left="1665" w:right="375" w:firstLine="947"/>
        <w:jc w:val="both"/>
        <w:rPr>
          <w:i/>
          <w:iCs/>
          <w:w w:val="105"/>
        </w:rPr>
      </w:pPr>
      <w:r>
        <w:rPr>
          <w:w w:val="105"/>
        </w:rPr>
        <w:t xml:space="preserve">že </w:t>
      </w:r>
      <w:r>
        <w:rPr>
          <w:i/>
          <w:iCs/>
          <w:w w:val="105"/>
        </w:rPr>
        <w:t>James burnham je jedním z poradců presidenta Trumana, zvyšuje zá­ važnost jeho letošní knihy The  Corning  Defeat  of  the  Communism.  Obsáhlý  refe­</w:t>
      </w:r>
      <w:r>
        <w:rPr>
          <w:i/>
          <w:iCs/>
          <w:spacing w:val="60"/>
          <w:w w:val="105"/>
        </w:rPr>
        <w:t xml:space="preserve"> </w:t>
      </w:r>
      <w:r>
        <w:rPr>
          <w:i/>
          <w:iCs/>
          <w:w w:val="105"/>
        </w:rPr>
        <w:t xml:space="preserve">rát o ní v </w:t>
      </w:r>
      <w:r>
        <w:rPr>
          <w:w w:val="105"/>
        </w:rPr>
        <w:t xml:space="preserve">5. - 6. </w:t>
      </w:r>
      <w:r>
        <w:rPr>
          <w:i/>
          <w:iCs/>
          <w:w w:val="105"/>
        </w:rPr>
        <w:t>čísle II. ročníku Skutečnosti doplňujeme  ukázkami  z  deváté  a  de­ sáté</w:t>
      </w:r>
      <w:r>
        <w:rPr>
          <w:i/>
          <w:iCs/>
          <w:spacing w:val="2"/>
          <w:w w:val="105"/>
        </w:rPr>
        <w:t xml:space="preserve"> </w:t>
      </w:r>
      <w:r>
        <w:rPr>
          <w:i/>
          <w:iCs/>
          <w:w w:val="105"/>
        </w:rPr>
        <w:t>kapitoly.</w:t>
      </w:r>
    </w:p>
    <w:p w14:paraId="71E9EE6B" w14:textId="77777777" w:rsidR="007916B8" w:rsidRDefault="007916B8">
      <w:pPr>
        <w:pStyle w:val="Zkladntext"/>
        <w:kinsoku w:val="0"/>
        <w:overflowPunct w:val="0"/>
        <w:spacing w:before="209" w:line="196" w:lineRule="auto"/>
        <w:ind w:left="1665" w:right="375" w:firstLine="947"/>
        <w:jc w:val="both"/>
        <w:rPr>
          <w:i/>
          <w:iCs/>
          <w:w w:val="105"/>
        </w:rPr>
        <w:sectPr w:rsidR="00000000">
          <w:type w:val="continuous"/>
          <w:pgSz w:w="11900" w:h="16840"/>
          <w:pgMar w:top="1600" w:right="0" w:bottom="280" w:left="100" w:header="708" w:footer="708" w:gutter="0"/>
          <w:cols w:space="708" w:equalWidth="0">
            <w:col w:w="11800"/>
          </w:cols>
          <w:noEndnote/>
        </w:sectPr>
      </w:pPr>
    </w:p>
    <w:p w14:paraId="366C8598" w14:textId="77777777" w:rsidR="007916B8" w:rsidRDefault="007916B8">
      <w:pPr>
        <w:pStyle w:val="Zkladntext"/>
        <w:kinsoku w:val="0"/>
        <w:overflowPunct w:val="0"/>
        <w:spacing w:before="116" w:line="285" w:lineRule="exact"/>
        <w:ind w:left="382"/>
        <w:jc w:val="both"/>
        <w:rPr>
          <w:w w:val="110"/>
        </w:rPr>
      </w:pPr>
      <w:r>
        <w:rPr>
          <w:w w:val="110"/>
        </w:rPr>
        <w:t>M T jsou nedostatky současné zahraniční</w:t>
      </w:r>
    </w:p>
    <w:p w14:paraId="7C4DE278" w14:textId="77777777" w:rsidR="007916B8" w:rsidRDefault="007916B8">
      <w:pPr>
        <w:pStyle w:val="Zkladntext"/>
        <w:kinsoku w:val="0"/>
        <w:overflowPunct w:val="0"/>
        <w:spacing w:before="12" w:line="208" w:lineRule="auto"/>
        <w:ind w:left="225" w:right="55" w:firstLine="692"/>
        <w:jc w:val="both"/>
      </w:pPr>
      <w:r>
        <w:t>politiky  Spojených  států  jakékoliv, nelze pochybovat o neobyčejném  obratu, který nastal od  roku  1946.  Koncem  roku 1946 se Spojené státy snažily ještě o smíř­ livou spolupráci se Sovětským svazem; de- mobilisovaly a rozložily své ozbrojené síly; zřejmě opouštěly nárok na mezinárodní ve­ dení;   většina   Američanů    se    zajímala    jen o rychlé odstranění následků  války,  aby  mohli znovu usilovat o peníze a potěšení. Pokračování této politiky by už pravděpo­ dobně přivodilo opanování celé Evrop</w:t>
      </w:r>
      <w:r>
        <w:t>y ko­ munisty a jistě by  bylo  konečně  vedlo  k úplné</w:t>
      </w:r>
      <w:r>
        <w:rPr>
          <w:spacing w:val="5"/>
        </w:rPr>
        <w:t xml:space="preserve"> </w:t>
      </w:r>
      <w:r>
        <w:t>porážce.</w:t>
      </w:r>
    </w:p>
    <w:p w14:paraId="52F61605" w14:textId="77777777" w:rsidR="007916B8" w:rsidRDefault="007916B8">
      <w:pPr>
        <w:pStyle w:val="Zkladntext"/>
        <w:kinsoku w:val="0"/>
        <w:overflowPunct w:val="0"/>
        <w:spacing w:before="14" w:line="211" w:lineRule="auto"/>
        <w:ind w:left="222" w:right="38" w:firstLine="269"/>
        <w:jc w:val="both"/>
        <w:rPr>
          <w:w w:val="105"/>
        </w:rPr>
      </w:pPr>
      <w:r>
        <w:rPr>
          <w:w w:val="105"/>
        </w:rPr>
        <w:t>V roce 1949 nastal poloviční obrat smě­ rem k obraně. Spolupráce a ústupnost,</w:t>
      </w:r>
      <w:r>
        <w:rPr>
          <w:spacing w:val="60"/>
          <w:w w:val="105"/>
        </w:rPr>
        <w:t xml:space="preserve"> </w:t>
      </w:r>
      <w:r>
        <w:rPr>
          <w:w w:val="105"/>
        </w:rPr>
        <w:t>i když stále</w:t>
      </w:r>
      <w:r>
        <w:rPr>
          <w:spacing w:val="60"/>
          <w:w w:val="105"/>
        </w:rPr>
        <w:t xml:space="preserve"> </w:t>
      </w:r>
      <w:r>
        <w:rPr>
          <w:w w:val="105"/>
        </w:rPr>
        <w:t>ještě  lákavé  přání  mnohých, byly opuštěny téměř všemi, s výjimkou ko­ munistů, jejich nohsledů a těch. kte'-í kla­ mou sami sebe. Ozbrojené síly nebyly roz­ ptylovány, ale zesíleny. Denně vzrůstající část chyvatelstva si uvědomovala</w:t>
      </w:r>
      <w:r>
        <w:rPr>
          <w:spacing w:val="42"/>
          <w:w w:val="105"/>
        </w:rPr>
        <w:t xml:space="preserve"> </w:t>
      </w:r>
      <w:r>
        <w:rPr>
          <w:w w:val="105"/>
        </w:rPr>
        <w:t>situaci.</w:t>
      </w:r>
    </w:p>
    <w:p w14:paraId="45B7A48B" w14:textId="77777777" w:rsidR="007916B8" w:rsidRDefault="007916B8">
      <w:pPr>
        <w:pStyle w:val="Zkladntext"/>
        <w:kinsoku w:val="0"/>
        <w:overflowPunct w:val="0"/>
        <w:spacing w:line="208" w:lineRule="auto"/>
        <w:ind w:left="229" w:right="83" w:firstLine="269"/>
        <w:jc w:val="both"/>
        <w:rPr>
          <w:w w:val="105"/>
        </w:rPr>
      </w:pPr>
      <w:r>
        <w:rPr>
          <w:w w:val="105"/>
        </w:rPr>
        <w:t>Bylo třeba skoncovat rázně s tradiční americkou politikou, aby k těmto změnám mohlo dojit. Zasahovali jsme nyní otevřené oo záležitostí druhých</w:t>
      </w:r>
      <w:r>
        <w:rPr>
          <w:spacing w:val="60"/>
          <w:w w:val="105"/>
        </w:rPr>
        <w:t xml:space="preserve"> </w:t>
      </w:r>
      <w:r>
        <w:rPr>
          <w:w w:val="105"/>
        </w:rPr>
        <w:t xml:space="preserve">národů;  sjednali jsme spojenectví a dohody s Evropou; a Marshallův pián, byl čin ekonomické </w:t>
      </w:r>
      <w:r>
        <w:rPr>
          <w:spacing w:val="-4"/>
          <w:w w:val="105"/>
        </w:rPr>
        <w:t xml:space="preserve">diplo­ </w:t>
      </w:r>
      <w:r>
        <w:rPr>
          <w:w w:val="105"/>
        </w:rPr>
        <w:t>macie, jedinečný v dějinách</w:t>
      </w:r>
      <w:r>
        <w:rPr>
          <w:spacing w:val="30"/>
          <w:w w:val="105"/>
        </w:rPr>
        <w:t xml:space="preserve"> </w:t>
      </w:r>
      <w:r>
        <w:rPr>
          <w:w w:val="105"/>
        </w:rPr>
        <w:t>kteréhokoliv</w:t>
      </w:r>
    </w:p>
    <w:p w14:paraId="31304376" w14:textId="77777777" w:rsidR="007916B8" w:rsidRDefault="007916B8">
      <w:pPr>
        <w:pStyle w:val="Zkladntext"/>
        <w:kinsoku w:val="0"/>
        <w:overflowPunct w:val="0"/>
        <w:spacing w:line="202" w:lineRule="exact"/>
        <w:ind w:left="246"/>
      </w:pPr>
      <w:r>
        <w:t>naroda.</w:t>
      </w:r>
    </w:p>
    <w:p w14:paraId="2398CCFA" w14:textId="77777777" w:rsidR="007916B8" w:rsidRDefault="007916B8">
      <w:pPr>
        <w:pStyle w:val="Zkladntext"/>
        <w:kinsoku w:val="0"/>
        <w:overflowPunct w:val="0"/>
        <w:spacing w:before="63" w:line="196" w:lineRule="auto"/>
        <w:ind w:left="252" w:right="62" w:firstLine="259"/>
        <w:jc w:val="both"/>
        <w:rPr>
          <w:w w:val="105"/>
        </w:rPr>
      </w:pPr>
      <w:r>
        <w:rPr>
          <w:w w:val="105"/>
        </w:rPr>
        <w:t>Smě</w:t>
      </w:r>
      <w:r>
        <w:rPr>
          <w:w w:val="105"/>
        </w:rPr>
        <w:t>r je správný; je jen nutno pokročit aaje. Dnešjrí politika nepotřebuje změny; spis být překonána. Je třeba do všech dů­ sledku naplnit požadavky už přijatých po­ litických plánů. Od ústupu jsme přešli k obranné politice zadržení nepřítele. Zbývá přejít z obrany do útoku.</w:t>
      </w:r>
    </w:p>
    <w:p w14:paraId="37FC54C2" w14:textId="77777777" w:rsidR="007916B8" w:rsidRDefault="007916B8">
      <w:pPr>
        <w:pStyle w:val="Zkladntext"/>
        <w:kinsoku w:val="0"/>
        <w:overflowPunct w:val="0"/>
        <w:spacing w:before="19" w:line="192" w:lineRule="auto"/>
        <w:ind w:left="270" w:right="94" w:firstLine="263"/>
        <w:jc w:val="both"/>
        <w:rPr>
          <w:w w:val="105"/>
        </w:rPr>
      </w:pPr>
      <w:r>
        <w:rPr>
          <w:w w:val="105"/>
        </w:rPr>
        <w:t>Obecná povaha správné a přiměřené po­ litiky Je dostatečně jasná. Nejprve je třeba přesně odhadnout situaci, nepřítele, jeho</w:t>
      </w:r>
    </w:p>
    <w:p w14:paraId="664C6A52" w14:textId="77777777" w:rsidR="007916B8" w:rsidRDefault="007916B8">
      <w:pPr>
        <w:pStyle w:val="Zkladntext"/>
        <w:kinsoku w:val="0"/>
        <w:overflowPunct w:val="0"/>
        <w:spacing w:before="122" w:line="213" w:lineRule="auto"/>
        <w:ind w:left="236" w:right="371" w:firstLine="56"/>
        <w:jc w:val="both"/>
      </w:pPr>
      <w:r>
        <w:rPr>
          <w:rFonts w:ascii="Times New Roman" w:hAnsi="Times New Roman" w:cs="Times New Roman"/>
          <w:sz w:val="24"/>
          <w:szCs w:val="24"/>
        </w:rPr>
        <w:br w:type="column"/>
      </w:r>
      <w:r>
        <w:rPr>
          <w:w w:val="105"/>
        </w:rPr>
        <w:t xml:space="preserve">možnosti, slabiny a jeho cíl. Nepřítele </w:t>
      </w:r>
      <w:r>
        <w:rPr>
          <w:spacing w:val="-5"/>
          <w:w w:val="105"/>
        </w:rPr>
        <w:t xml:space="preserve">zná­ </w:t>
      </w:r>
      <w:r>
        <w:rPr>
          <w:w w:val="105"/>
        </w:rPr>
        <w:t>me: světové komunistické spiknutí se zá­</w:t>
      </w:r>
      <w:r>
        <w:rPr>
          <w:w w:val="105"/>
        </w:rPr>
        <w:t xml:space="preserve"> kladnou v SSSR; známe i jeho cíl: mono­ litickou světovládu. Situaci poznáváme ana­ lysou svědectví: nepřetržitá válka nového druhu, politická, podvratná, ideologická; o- branná válka, která je omezenou válkou zbraní, jež se však může vyvinout v neome­ zenou válku zbraní. Je-li situace skutečně taková, potřebujeme </w:t>
      </w:r>
      <w:r>
        <w:rPr>
          <w:i/>
          <w:iCs/>
          <w:w w:val="105"/>
        </w:rPr>
        <w:t xml:space="preserve">válečný plán: </w:t>
      </w:r>
      <w:r>
        <w:rPr>
          <w:w w:val="105"/>
        </w:rPr>
        <w:t>ne ovsem plán klasického typu (i když ho má obsa­ hovat), ale plán pro tento nový druh vál^y. Je-li už</w:t>
      </w:r>
      <w:r>
        <w:rPr>
          <w:spacing w:val="60"/>
          <w:w w:val="105"/>
        </w:rPr>
        <w:t xml:space="preserve"> </w:t>
      </w:r>
      <w:r>
        <w:rPr>
          <w:w w:val="105"/>
        </w:rPr>
        <w:t>válka  a  jsme-li  jí  účastni,  ať  už  si to přejeme nebo ne: nechceme-li se</w:t>
      </w:r>
      <w:r>
        <w:rPr>
          <w:w w:val="105"/>
        </w:rPr>
        <w:t xml:space="preserve"> vzdát, musíme se snažit bojovat a vyhrát ji. </w:t>
      </w:r>
      <w:r>
        <w:t>. .</w:t>
      </w:r>
      <w:r>
        <w:rPr>
          <w:spacing w:val="34"/>
        </w:rPr>
        <w:t xml:space="preserve"> </w:t>
      </w:r>
      <w:r>
        <w:t>.</w:t>
      </w:r>
    </w:p>
    <w:p w14:paraId="1C97AF72" w14:textId="77777777" w:rsidR="007916B8" w:rsidRDefault="007916B8">
      <w:pPr>
        <w:pStyle w:val="Zkladntext"/>
        <w:kinsoku w:val="0"/>
        <w:overflowPunct w:val="0"/>
        <w:spacing w:line="230" w:lineRule="exact"/>
        <w:ind w:left="536"/>
        <w:jc w:val="both"/>
        <w:rPr>
          <w:w w:val="105"/>
        </w:rPr>
      </w:pPr>
      <w:r>
        <w:rPr>
          <w:w w:val="105"/>
        </w:rPr>
        <w:t>Prvým   krokem  pro   vedení  této  války</w:t>
      </w:r>
      <w:r>
        <w:rPr>
          <w:spacing w:val="34"/>
          <w:w w:val="105"/>
        </w:rPr>
        <w:t xml:space="preserve"> </w:t>
      </w:r>
      <w:r>
        <w:rPr>
          <w:w w:val="105"/>
        </w:rPr>
        <w:t>je</w:t>
      </w:r>
    </w:p>
    <w:p w14:paraId="02327239" w14:textId="77777777" w:rsidR="007916B8" w:rsidRDefault="007916B8">
      <w:pPr>
        <w:pStyle w:val="Zkladntext"/>
        <w:kinsoku w:val="0"/>
        <w:overflowPunct w:val="0"/>
        <w:spacing w:before="7" w:line="213" w:lineRule="auto"/>
        <w:ind w:left="257" w:right="395" w:firstLine="7"/>
        <w:jc w:val="both"/>
      </w:pPr>
      <w:r>
        <w:t xml:space="preserve">uznat, že existuje. Potom  musíme  </w:t>
      </w:r>
      <w:r>
        <w:rPr>
          <w:spacing w:val="-3"/>
        </w:rPr>
        <w:t xml:space="preserve">definovat </w:t>
      </w:r>
      <w:r>
        <w:t xml:space="preserve">náš vlastní cíl. Má-li nás tato definice dobře vést, mjisí být stručná a přesná. Je nám diktována  povahou  situace  a  nepřítele   a jeho  cílem;  může  znít  jen  takto:   zničení moci   komunismu   na   sovětské   základně.   . </w:t>
      </w:r>
      <w:r>
        <w:rPr>
          <w:spacing w:val="12"/>
        </w:rPr>
        <w:t xml:space="preserve"> </w:t>
      </w:r>
      <w:r>
        <w:t>.</w:t>
      </w:r>
    </w:p>
    <w:p w14:paraId="6454A4F5" w14:textId="77777777" w:rsidR="007916B8" w:rsidRDefault="007916B8">
      <w:pPr>
        <w:pStyle w:val="Zkladntext"/>
        <w:kinsoku w:val="0"/>
        <w:overflowPunct w:val="0"/>
        <w:spacing w:line="211" w:lineRule="auto"/>
        <w:ind w:left="246" w:right="389" w:firstLine="287"/>
        <w:jc w:val="both"/>
        <w:rPr>
          <w:w w:val="105"/>
        </w:rPr>
      </w:pPr>
      <w:r>
        <w:rPr>
          <w:w w:val="105"/>
        </w:rPr>
        <w:t>Musíme mít</w:t>
      </w:r>
      <w:r>
        <w:rPr>
          <w:spacing w:val="60"/>
          <w:w w:val="105"/>
        </w:rPr>
        <w:t xml:space="preserve"> </w:t>
      </w:r>
      <w:r>
        <w:rPr>
          <w:w w:val="105"/>
        </w:rPr>
        <w:t>stále  na  zřeteli,  že  válka, pro niž potřebujeme plán, není nějaká vál­ ka, možná jednou v budoucnosti, nýbrž sou­ časná válka  která  je  už  v běhu.  Tento  plán i když jeho perspektivy mohou zasahovat daleko do budoucnosti, musí být s to ko­ ordinovat a vést denní akce, nyní a neustále, až bude dosaženo cíle... Cílem všeobecného plánu  je  zničení  komunistické  moci.  K</w:t>
      </w:r>
      <w:r>
        <w:rPr>
          <w:spacing w:val="1"/>
          <w:w w:val="105"/>
        </w:rPr>
        <w:t xml:space="preserve"> </w:t>
      </w:r>
      <w:r>
        <w:rPr>
          <w:w w:val="105"/>
        </w:rPr>
        <w:t>jeho</w:t>
      </w:r>
    </w:p>
    <w:p w14:paraId="1E494A50" w14:textId="77777777" w:rsidR="007916B8" w:rsidRDefault="007916B8">
      <w:pPr>
        <w:pStyle w:val="Zkladntext"/>
        <w:kinsoku w:val="0"/>
        <w:overflowPunct w:val="0"/>
        <w:spacing w:before="8" w:line="177" w:lineRule="auto"/>
        <w:ind w:left="250" w:right="442"/>
        <w:jc w:val="both"/>
        <w:rPr>
          <w:w w:val="105"/>
        </w:rPr>
      </w:pPr>
      <w:r>
        <w:rPr>
          <w:w w:val="105"/>
        </w:rPr>
        <w:t>dosažení je třeba jednat na všech vhodných polích.</w:t>
      </w:r>
    </w:p>
    <w:p w14:paraId="7CB49A7A" w14:textId="77777777" w:rsidR="007916B8" w:rsidRDefault="007916B8">
      <w:pPr>
        <w:pStyle w:val="Zkladntext"/>
        <w:kinsoku w:val="0"/>
        <w:overflowPunct w:val="0"/>
        <w:spacing w:before="246"/>
        <w:ind w:left="242"/>
        <w:jc w:val="both"/>
        <w:rPr>
          <w:i/>
          <w:iCs/>
          <w:w w:val="120"/>
        </w:rPr>
      </w:pPr>
      <w:r>
        <w:rPr>
          <w:i/>
          <w:iCs/>
          <w:w w:val="120"/>
        </w:rPr>
        <w:t>Preventivní válku?</w:t>
      </w:r>
    </w:p>
    <w:p w14:paraId="37973C19" w14:textId="77777777" w:rsidR="007916B8" w:rsidRDefault="007916B8">
      <w:pPr>
        <w:pStyle w:val="Zkladntext"/>
        <w:kinsoku w:val="0"/>
        <w:overflowPunct w:val="0"/>
        <w:spacing w:before="261" w:line="196" w:lineRule="auto"/>
        <w:ind w:left="222" w:right="445" w:firstLine="283"/>
        <w:jc w:val="both"/>
      </w:pPr>
      <w:r>
        <w:rPr>
          <w:i/>
          <w:iCs/>
        </w:rPr>
        <w:t xml:space="preserve">Proč </w:t>
      </w:r>
      <w:r>
        <w:t>Spojené státy nepodniknou ihned ozorojený útok a neudělají tomu rázný  ko­ nec? Je-li Sovětské impérium slabé/ ale schopné překonat mnohé ze svých slabostí, nema-li dosud dostatečné množství</w:t>
      </w:r>
      <w:r>
        <w:rPr>
          <w:spacing w:val="34"/>
        </w:rPr>
        <w:t xml:space="preserve"> </w:t>
      </w:r>
      <w:r>
        <w:t>atomo-</w:t>
      </w:r>
    </w:p>
    <w:p w14:paraId="3FE955A3" w14:textId="77777777" w:rsidR="007916B8" w:rsidRDefault="007916B8">
      <w:pPr>
        <w:pStyle w:val="Zkladntext"/>
        <w:kinsoku w:val="0"/>
        <w:overflowPunct w:val="0"/>
        <w:spacing w:before="261" w:line="196" w:lineRule="auto"/>
        <w:ind w:left="222" w:right="445" w:firstLine="283"/>
        <w:jc w:val="both"/>
        <w:sectPr w:rsidR="00000000">
          <w:type w:val="continuous"/>
          <w:pgSz w:w="11900" w:h="16840"/>
          <w:pgMar w:top="1600" w:right="0" w:bottom="280" w:left="100" w:header="708" w:footer="708" w:gutter="0"/>
          <w:cols w:num="2" w:space="708" w:equalWidth="0">
            <w:col w:w="5514" w:space="361"/>
            <w:col w:w="5925"/>
          </w:cols>
          <w:noEndnote/>
        </w:sectPr>
      </w:pPr>
    </w:p>
    <w:p w14:paraId="75871DC9" w14:textId="77777777" w:rsidR="007916B8" w:rsidRDefault="007916B8">
      <w:pPr>
        <w:pStyle w:val="Zkladntext"/>
        <w:kinsoku w:val="0"/>
        <w:overflowPunct w:val="0"/>
        <w:spacing w:before="5"/>
        <w:rPr>
          <w:sz w:val="35"/>
          <w:szCs w:val="35"/>
        </w:rPr>
      </w:pPr>
    </w:p>
    <w:p w14:paraId="5B8EA479" w14:textId="77777777" w:rsidR="007916B8" w:rsidRDefault="007916B8">
      <w:pPr>
        <w:pStyle w:val="Zkladntext"/>
        <w:kinsoku w:val="0"/>
        <w:overflowPunct w:val="0"/>
        <w:spacing w:before="1" w:line="218" w:lineRule="auto"/>
        <w:ind w:left="382" w:right="179" w:firstLine="15"/>
        <w:jc w:val="both"/>
        <w:rPr>
          <w:w w:val="105"/>
        </w:rPr>
      </w:pPr>
      <w:r>
        <w:rPr>
          <w:w w:val="105"/>
        </w:rPr>
        <w:t>výcli zbraní, bude-li je však mít v několika letech ,musí-li být otázka komunistické svě- tovlády jednou řešena, na co ještě cekáme? proč nezačít, jak se říká, ^preventivní vál- ku«?</w:t>
      </w:r>
    </w:p>
    <w:p w14:paraId="0A48AAEC" w14:textId="77777777" w:rsidR="007916B8" w:rsidRDefault="007916B8">
      <w:pPr>
        <w:pStyle w:val="Zkladntext"/>
        <w:kinsoku w:val="0"/>
        <w:overflowPunct w:val="0"/>
        <w:spacing w:line="221" w:lineRule="exact"/>
        <w:ind w:left="615"/>
        <w:jc w:val="both"/>
        <w:rPr>
          <w:w w:val="110"/>
        </w:rPr>
      </w:pPr>
      <w:r>
        <w:rPr>
          <w:w w:val="110"/>
        </w:rPr>
        <w:t>Tato otá</w:t>
      </w:r>
      <w:r>
        <w:rPr>
          <w:w w:val="110"/>
        </w:rPr>
        <w:t>zka je příliš vážná. Není možno</w:t>
      </w:r>
    </w:p>
    <w:p w14:paraId="20D1E7F8" w14:textId="77777777" w:rsidR="007916B8" w:rsidRDefault="007916B8">
      <w:pPr>
        <w:pStyle w:val="Zkladntext"/>
        <w:kinsoku w:val="0"/>
        <w:overflowPunct w:val="0"/>
        <w:spacing w:before="16" w:line="208" w:lineRule="auto"/>
        <w:ind w:left="364" w:right="167" w:firstLine="11"/>
        <w:jc w:val="both"/>
        <w:rPr>
          <w:w w:val="105"/>
        </w:rPr>
      </w:pPr>
      <w:r>
        <w:rPr>
          <w:w w:val="105"/>
        </w:rPr>
        <w:t>ponechat ji, jako se děje dosud,  jen  uzavře­ né soukromé debatě. Odpověď není samo­ zřejmá ani snadná.</w:t>
      </w:r>
    </w:p>
    <w:p w14:paraId="2FBCCC78" w14:textId="77777777" w:rsidR="007916B8" w:rsidRDefault="007916B8">
      <w:pPr>
        <w:pStyle w:val="Zkladntext"/>
        <w:kinsoku w:val="0"/>
        <w:overflowPunct w:val="0"/>
        <w:spacing w:before="12" w:line="216" w:lineRule="auto"/>
        <w:ind w:left="331" w:right="133" w:firstLine="282"/>
        <w:jc w:val="both"/>
        <w:rPr>
          <w:w w:val="110"/>
        </w:rPr>
      </w:pPr>
      <w:r>
        <w:rPr>
          <w:w w:val="110"/>
        </w:rPr>
        <w:t>Ve Spojených státech se myšlenka za­ sadit první vojenský úder příčí většině lidí. Myslím, že tento mravní postoj vychází z intelektuální neujasněnosti. Z přísně míro­ vého stanoviska vyplývá přirozeně, že je mravně závadné začít válečné tažení. Nut­ ným domyšlením je, že je mravně špatné bránic se útoku. Pacifismus nám tedy ne­ může říci nic k této otázce protože odsuzu­ je válku v každém případě.</w:t>
      </w:r>
    </w:p>
    <w:p w14:paraId="78FCD3FC" w14:textId="77777777" w:rsidR="007916B8" w:rsidRDefault="007916B8">
      <w:pPr>
        <w:pStyle w:val="Zkladntext"/>
        <w:kinsoku w:val="0"/>
        <w:overflowPunct w:val="0"/>
        <w:spacing w:before="9" w:line="216" w:lineRule="auto"/>
        <w:ind w:left="328" w:right="75" w:firstLine="274"/>
        <w:jc w:val="both"/>
        <w:rPr>
          <w:w w:val="105"/>
        </w:rPr>
      </w:pPr>
      <w:r>
        <w:rPr>
          <w:w w:val="105"/>
        </w:rPr>
        <w:t xml:space="preserve">Ostatní, nepacifická veřejnost  zřejmě  cítí, že » </w:t>
      </w:r>
      <w:r>
        <w:rPr>
          <w:spacing w:val="2"/>
          <w:w w:val="105"/>
        </w:rPr>
        <w:t xml:space="preserve">obranná« </w:t>
      </w:r>
      <w:r>
        <w:rPr>
          <w:w w:val="105"/>
        </w:rPr>
        <w:t>válka je morálně  výš než  vál­ ka »útočná«. Toto rozlišení se však</w:t>
      </w:r>
      <w:r>
        <w:rPr>
          <w:spacing w:val="60"/>
          <w:w w:val="105"/>
        </w:rPr>
        <w:t xml:space="preserve"> </w:t>
      </w:r>
      <w:r>
        <w:rPr>
          <w:w w:val="105"/>
        </w:rPr>
        <w:t>neza­ kládá na objektivním faktu, ale na subje­ ktivním pocitu. S vojenského hlediska</w:t>
      </w:r>
      <w:r>
        <w:rPr>
          <w:spacing w:val="60"/>
          <w:w w:val="105"/>
        </w:rPr>
        <w:t xml:space="preserve"> </w:t>
      </w:r>
      <w:r>
        <w:rPr>
          <w:w w:val="105"/>
        </w:rPr>
        <w:t>je každá úspěšná strategie v moderní válce útočná; obranná strategie není nikdy leč zastavením na cestě k útoku.  Každý  uznává, že moderní války nezačínají prvými  výstře­  ly, ale že, historicky vzato, vznikají z množ­ ství</w:t>
      </w:r>
      <w:r>
        <w:rPr>
          <w:spacing w:val="60"/>
          <w:w w:val="105"/>
        </w:rPr>
        <w:t xml:space="preserve"> </w:t>
      </w:r>
      <w:r>
        <w:rPr>
          <w:w w:val="105"/>
        </w:rPr>
        <w:t>událostí,   určujících   vývoj   střetnutí dvou</w:t>
      </w:r>
      <w:r>
        <w:rPr>
          <w:spacing w:val="60"/>
          <w:w w:val="105"/>
        </w:rPr>
        <w:t xml:space="preserve"> </w:t>
      </w:r>
      <w:r>
        <w:rPr>
          <w:w w:val="105"/>
        </w:rPr>
        <w:t>národů  nebo  skupin  národů.  Otázka po</w:t>
      </w:r>
      <w:r>
        <w:rPr>
          <w:spacing w:val="60"/>
          <w:w w:val="105"/>
        </w:rPr>
        <w:t xml:space="preserve"> </w:t>
      </w:r>
      <w:r>
        <w:rPr>
          <w:w w:val="105"/>
        </w:rPr>
        <w:t>tom,  kdo  vystřelil  první,  nemu</w:t>
      </w:r>
      <w:r>
        <w:rPr>
          <w:w w:val="105"/>
        </w:rPr>
        <w:t>sí  tudíž dát odpověď na hlubší otázku, kdo byl hi­ storicky</w:t>
      </w:r>
      <w:r>
        <w:rPr>
          <w:spacing w:val="25"/>
          <w:w w:val="105"/>
        </w:rPr>
        <w:t xml:space="preserve"> </w:t>
      </w:r>
      <w:r>
        <w:rPr>
          <w:w w:val="105"/>
        </w:rPr>
        <w:t>»útočník«.</w:t>
      </w:r>
    </w:p>
    <w:p w14:paraId="165D53D3" w14:textId="77777777" w:rsidR="007916B8" w:rsidRDefault="007916B8">
      <w:pPr>
        <w:pStyle w:val="Zkladntext"/>
        <w:kinsoku w:val="0"/>
        <w:overflowPunct w:val="0"/>
        <w:spacing w:line="284" w:lineRule="exact"/>
        <w:ind w:left="605"/>
        <w:jc w:val="both"/>
        <w:rPr>
          <w:w w:val="110"/>
        </w:rPr>
      </w:pPr>
      <w:r>
        <w:rPr>
          <w:w w:val="110"/>
        </w:rPr>
        <w:t>Fakticky jsou v moderní válce obě strany</w:t>
      </w:r>
    </w:p>
    <w:p w14:paraId="15658113" w14:textId="77777777" w:rsidR="007916B8" w:rsidRDefault="007916B8">
      <w:pPr>
        <w:pStyle w:val="Zkladntext"/>
        <w:kinsoku w:val="0"/>
        <w:overflowPunct w:val="0"/>
        <w:spacing w:before="7" w:line="218" w:lineRule="auto"/>
        <w:ind w:left="346" w:right="38"/>
        <w:jc w:val="both"/>
      </w:pPr>
      <w:r>
        <w:t>» obránci«  a  »útočníky«   současně.   Každá  há­ jí to, co považuje za své vlastní  zájmy;  ne­ zbytně uráží a napadá  zájmy  druhé  strany. Jinak   by   nebojovaly.   Proto    velká    většina lidí  na  každé  straně  —  nehledě  k  tomu,   co  se  stalo  ve  vojenské  oblasti  —   věří   upřím­ ně a vážně, že se »brání« proti útokům pro­ tivníka. Tato  charakteristika  platí  pro  vše­ chny  moderní  války,  ale   obvyklv   rozdíl   me­ zi  »útočný«  a  »obrannv«   je   zvláště   absurd­ ní  v  této  c</w:t>
      </w:r>
      <w:r>
        <w:t>hvíli,  z  prostého  důvodu,  že  válka je  už  v  proudu.  Problém  už  není  válku   za­ čít,  ale  vyhrát  ji  nebo  prohrát.   Komunisté maií za cíl světovládu. S hlediska někomu- nistických    národů    jsou    už    tedy    útočníky. S komunistického hlediska je ovšem situace obrácena:  útočníky  jsou  ti,  kdo   jim   pře­ kážejí v dosažení jejich</w:t>
      </w:r>
      <w:r>
        <w:rPr>
          <w:spacing w:val="16"/>
        </w:rPr>
        <w:t xml:space="preserve"> </w:t>
      </w:r>
      <w:r>
        <w:t>cíle.</w:t>
      </w:r>
    </w:p>
    <w:p w14:paraId="72156AF3" w14:textId="77777777" w:rsidR="007916B8" w:rsidRDefault="007916B8">
      <w:pPr>
        <w:pStyle w:val="Zkladntext"/>
        <w:kinsoku w:val="0"/>
        <w:overflowPunct w:val="0"/>
        <w:spacing w:line="253" w:lineRule="exact"/>
        <w:ind w:left="638"/>
        <w:jc w:val="both"/>
        <w:rPr>
          <w:w w:val="110"/>
        </w:rPr>
      </w:pPr>
      <w:r>
        <w:rPr>
          <w:w w:val="110"/>
        </w:rPr>
        <w:t>Zavrhneme-li absolutní pacifismus,</w:t>
      </w:r>
      <w:r>
        <w:rPr>
          <w:spacing w:val="55"/>
          <w:w w:val="110"/>
        </w:rPr>
        <w:t xml:space="preserve"> </w:t>
      </w:r>
      <w:r>
        <w:rPr>
          <w:w w:val="110"/>
        </w:rPr>
        <w:t>otáz-</w:t>
      </w:r>
    </w:p>
    <w:p w14:paraId="3AB4DD32" w14:textId="77777777" w:rsidR="007916B8" w:rsidRDefault="007916B8">
      <w:pPr>
        <w:pStyle w:val="Zkladntext"/>
        <w:kinsoku w:val="0"/>
        <w:overflowPunct w:val="0"/>
        <w:spacing w:before="90"/>
        <w:ind w:right="273"/>
        <w:jc w:val="right"/>
        <w:rPr>
          <w:spacing w:val="-1"/>
          <w:w w:val="90"/>
        </w:rPr>
      </w:pPr>
      <w:r>
        <w:rPr>
          <w:rFonts w:ascii="Times New Roman" w:hAnsi="Times New Roman" w:cs="Times New Roman"/>
          <w:sz w:val="24"/>
          <w:szCs w:val="24"/>
        </w:rPr>
        <w:br w:type="column"/>
      </w:r>
      <w:r>
        <w:rPr>
          <w:spacing w:val="-1"/>
          <w:w w:val="90"/>
        </w:rPr>
        <w:t>243</w:t>
      </w:r>
    </w:p>
    <w:p w14:paraId="479696D0" w14:textId="77777777" w:rsidR="007916B8" w:rsidRDefault="007916B8">
      <w:pPr>
        <w:pStyle w:val="Zkladntext"/>
        <w:tabs>
          <w:tab w:val="left" w:pos="1819"/>
        </w:tabs>
        <w:kinsoku w:val="0"/>
        <w:overflowPunct w:val="0"/>
        <w:spacing w:before="147" w:line="299" w:lineRule="exact"/>
        <w:ind w:right="305"/>
        <w:jc w:val="right"/>
        <w:rPr>
          <w:w w:val="105"/>
        </w:rPr>
      </w:pPr>
      <w:r>
        <w:rPr>
          <w:w w:val="110"/>
        </w:rPr>
        <w:t xml:space="preserve">k^ólife </w:t>
      </w:r>
      <w:r>
        <w:rPr>
          <w:spacing w:val="7"/>
          <w:w w:val="110"/>
        </w:rPr>
        <w:t xml:space="preserve"> </w:t>
      </w:r>
      <w:r>
        <w:rPr>
          <w:w w:val="135"/>
        </w:rPr>
        <w:t>?</w:t>
      </w:r>
      <w:r>
        <w:rPr>
          <w:w w:val="135"/>
        </w:rPr>
        <w:tab/>
      </w:r>
      <w:r>
        <w:rPr>
          <w:w w:val="105"/>
        </w:rPr>
        <w:t xml:space="preserve">vytřelit’ </w:t>
      </w:r>
      <w:r>
        <w:t xml:space="preserve">3e  </w:t>
      </w:r>
      <w:r>
        <w:rPr>
          <w:w w:val="105"/>
        </w:rPr>
        <w:t>záležitostí</w:t>
      </w:r>
      <w:r>
        <w:rPr>
          <w:spacing w:val="-11"/>
          <w:w w:val="105"/>
        </w:rPr>
        <w:t xml:space="preserve"> </w:t>
      </w:r>
      <w:r>
        <w:rPr>
          <w:w w:val="105"/>
        </w:rPr>
        <w:t>vhod-</w:t>
      </w:r>
    </w:p>
    <w:p w14:paraId="7724869F" w14:textId="77777777" w:rsidR="007916B8" w:rsidRDefault="007916B8">
      <w:pPr>
        <w:pStyle w:val="Zkladntext"/>
        <w:tabs>
          <w:tab w:val="left" w:pos="4735"/>
        </w:tabs>
        <w:kinsoku w:val="0"/>
        <w:overflowPunct w:val="0"/>
        <w:spacing w:line="273" w:lineRule="exact"/>
        <w:ind w:right="296"/>
        <w:jc w:val="right"/>
        <w:rPr>
          <w:w w:val="85"/>
        </w:rPr>
      </w:pPr>
      <w:r>
        <w:t xml:space="preserve">-7^?’    Lz^‘h    se  </w:t>
      </w:r>
      <w:r>
        <w:rPr>
          <w:spacing w:val="21"/>
        </w:rPr>
        <w:t xml:space="preserve"> </w:t>
      </w:r>
      <w:r>
        <w:t xml:space="preserve">oprávněně  </w:t>
      </w:r>
      <w:r>
        <w:rPr>
          <w:spacing w:val="30"/>
        </w:rPr>
        <w:t xml:space="preserve"> </w:t>
      </w:r>
      <w:r>
        <w:t>domnívat</w:t>
      </w:r>
      <w:r>
        <w:tab/>
      </w:r>
      <w:r>
        <w:rPr>
          <w:w w:val="85"/>
        </w:rPr>
        <w:t>že</w:t>
      </w:r>
    </w:p>
    <w:p w14:paraId="4F4D7287" w14:textId="77777777" w:rsidR="007916B8" w:rsidRDefault="007916B8">
      <w:pPr>
        <w:pStyle w:val="Zkladntext"/>
        <w:kinsoku w:val="0"/>
        <w:overflowPunct w:val="0"/>
        <w:spacing w:before="70" w:line="146" w:lineRule="auto"/>
        <w:ind w:right="292"/>
        <w:jc w:val="right"/>
        <w:rPr>
          <w:spacing w:val="-3"/>
        </w:rPr>
      </w:pPr>
      <w:r>
        <w:t>nutily masivní ozbrojený úder by</w:t>
      </w:r>
      <w:r>
        <w:rPr>
          <w:spacing w:val="17"/>
        </w:rPr>
        <w:t xml:space="preserve"> </w:t>
      </w:r>
      <w:r>
        <w:t>měl</w:t>
      </w:r>
      <w:r>
        <w:rPr>
          <w:spacing w:val="53"/>
        </w:rPr>
        <w:t xml:space="preserve"> </w:t>
      </w:r>
      <w:r>
        <w:t>ve</w:t>
      </w:r>
      <w:r>
        <w:rPr>
          <w:w w:val="92"/>
        </w:rPr>
        <w:t xml:space="preserve"> </w:t>
      </w:r>
      <w:r>
        <w:t>srovnaní   s   očekávaný</w:t>
      </w:r>
      <w:r>
        <w:t xml:space="preserve">m   podobný^  </w:t>
      </w:r>
      <w:r>
        <w:rPr>
          <w:spacing w:val="-3"/>
        </w:rPr>
        <w:t>úderem</w:t>
      </w:r>
    </w:p>
    <w:p w14:paraId="692F8D1E" w14:textId="77777777" w:rsidR="007916B8" w:rsidRDefault="007916B8">
      <w:pPr>
        <w:pStyle w:val="Zkladntext"/>
        <w:kinsoku w:val="0"/>
        <w:overflowPunct w:val="0"/>
        <w:spacing w:before="105" w:line="208" w:lineRule="auto"/>
        <w:ind w:left="327" w:right="218" w:firstLine="7"/>
        <w:jc w:val="both"/>
        <w:rPr>
          <w:w w:val="105"/>
        </w:rPr>
      </w:pPr>
      <w:r>
        <w:rPr>
          <w:w w:val="105"/>
        </w:rPr>
        <w:t>s. straa&gt; nepřítele za následek záchranu mnona životu a statků, méně destrukce a sociamich poruch a že by dal lepší možnost k vytvořeni uskutečnitelného světového řá­ du ,pak zasadit takový úder by zdaleka ne­ bylo mravně závadné, nýbrž mravní povin­ ností. Musi-li dojít k válce v každém pří­ pade, rezko lze pochopit, proč by byla mra­ vně lepší válka těžší,  delší,  krutější,  dražší a krvavější. Zdá se mi</w:t>
      </w:r>
      <w:r>
        <w:rPr>
          <w:spacing w:val="60"/>
          <w:w w:val="105"/>
        </w:rPr>
        <w:t xml:space="preserve"> </w:t>
      </w:r>
      <w:r>
        <w:rPr>
          <w:w w:val="105"/>
        </w:rPr>
        <w:t>lepší  válka  'rychlá než dlouhá, snadná než</w:t>
      </w:r>
      <w:r>
        <w:rPr>
          <w:spacing w:val="15"/>
          <w:w w:val="105"/>
        </w:rPr>
        <w:t xml:space="preserve"> </w:t>
      </w:r>
      <w:r>
        <w:rPr>
          <w:w w:val="105"/>
        </w:rPr>
        <w:t>těžká.............</w:t>
      </w:r>
    </w:p>
    <w:p w14:paraId="60459D33" w14:textId="77777777" w:rsidR="007916B8" w:rsidRDefault="007916B8">
      <w:pPr>
        <w:pStyle w:val="Zkladntext"/>
        <w:kinsoku w:val="0"/>
        <w:overflowPunct w:val="0"/>
        <w:spacing w:before="4" w:line="208" w:lineRule="auto"/>
        <w:ind w:left="345" w:right="189" w:firstLine="271"/>
        <w:jc w:val="both"/>
        <w:rPr>
          <w:w w:val="105"/>
        </w:rPr>
      </w:pPr>
      <w:r>
        <w:rPr>
          <w:w w:val="105"/>
        </w:rPr>
        <w:t xml:space="preserve">V každém případě můžeme být téměř ji­ sti, že kdyby Spojené státy provedly oka­ mžitě rozhodující útok, byly by s to </w:t>
      </w:r>
      <w:r>
        <w:rPr>
          <w:spacing w:val="-3"/>
          <w:w w:val="105"/>
        </w:rPr>
        <w:t xml:space="preserve">dosáh­ </w:t>
      </w:r>
      <w:r>
        <w:rPr>
          <w:w w:val="105"/>
        </w:rPr>
        <w:t>nout vojenského vítězství. To má též svůj morální</w:t>
      </w:r>
      <w:r>
        <w:rPr>
          <w:spacing w:val="57"/>
          <w:w w:val="105"/>
        </w:rPr>
        <w:t xml:space="preserve"> </w:t>
      </w:r>
      <w:r>
        <w:rPr>
          <w:w w:val="105"/>
        </w:rPr>
        <w:t>význam.</w:t>
      </w:r>
    </w:p>
    <w:p w14:paraId="69AC9D8B" w14:textId="77777777" w:rsidR="007916B8" w:rsidRDefault="007916B8">
      <w:pPr>
        <w:pStyle w:val="Zkladntext"/>
        <w:kinsoku w:val="0"/>
        <w:overflowPunct w:val="0"/>
        <w:spacing w:before="16" w:line="211" w:lineRule="auto"/>
        <w:ind w:left="353" w:right="167" w:firstLine="266"/>
        <w:jc w:val="both"/>
        <w:rPr>
          <w:w w:val="105"/>
        </w:rPr>
      </w:pPr>
      <w:r>
        <w:rPr>
          <w:w w:val="105"/>
        </w:rPr>
        <w:t>Tolik po stránce historické</w:t>
      </w:r>
      <w:r>
        <w:rPr>
          <w:spacing w:val="60"/>
          <w:w w:val="105"/>
        </w:rPr>
        <w:t xml:space="preserve"> </w:t>
      </w:r>
      <w:r>
        <w:rPr>
          <w:w w:val="105"/>
        </w:rPr>
        <w:t xml:space="preserve">a  mravní. Začít nebo nezačít skutečnou vojenskou </w:t>
      </w:r>
      <w:r>
        <w:rPr>
          <w:spacing w:val="-5"/>
          <w:w w:val="105"/>
        </w:rPr>
        <w:t xml:space="preserve">vál­ </w:t>
      </w:r>
      <w:r>
        <w:rPr>
          <w:w w:val="105"/>
        </w:rPr>
        <w:t>ku je problém prospěšnosti. Je tedy třeba rozhodnout, je-li takový čin nyní na místě. Dle mého názoru není, a to</w:t>
      </w:r>
      <w:r>
        <w:rPr>
          <w:spacing w:val="23"/>
          <w:w w:val="105"/>
        </w:rPr>
        <w:t xml:space="preserve"> </w:t>
      </w:r>
      <w:r>
        <w:rPr>
          <w:w w:val="105"/>
        </w:rPr>
        <w:t>z těchto důvodů:</w:t>
      </w:r>
    </w:p>
    <w:p w14:paraId="1E24CC8B" w14:textId="77777777" w:rsidR="007916B8" w:rsidRDefault="007916B8">
      <w:pPr>
        <w:pStyle w:val="Odstavecseseznamem"/>
        <w:numPr>
          <w:ilvl w:val="0"/>
          <w:numId w:val="4"/>
        </w:numPr>
        <w:tabs>
          <w:tab w:val="left" w:pos="931"/>
        </w:tabs>
        <w:kinsoku w:val="0"/>
        <w:overflowPunct w:val="0"/>
        <w:spacing w:before="1" w:line="211" w:lineRule="auto"/>
        <w:ind w:left="353" w:right="122" w:firstLine="281"/>
        <w:jc w:val="both"/>
        <w:rPr>
          <w:w w:val="105"/>
          <w:sz w:val="26"/>
          <w:szCs w:val="26"/>
        </w:rPr>
      </w:pPr>
      <w:r>
        <w:rPr>
          <w:w w:val="105"/>
          <w:sz w:val="26"/>
          <w:szCs w:val="26"/>
        </w:rPr>
        <w:t>Je samozřejmou povinností vyhnout se úplnému ozbrojenému konfliktu tak dlouho, dokud trvá sebenepatrnější rozumná naděje, ž</w:t>
      </w:r>
      <w:r>
        <w:rPr>
          <w:w w:val="105"/>
          <w:sz w:val="26"/>
          <w:szCs w:val="26"/>
        </w:rPr>
        <w:t>e krise bude rozřešena a potřebný výsledek dosažen bez tohoto konfliktu. Smyslem mé knihy je ukázat, že taková naděje se Spo­ jeným státům nabízí, povedou-li útočnou politickou a podvratnou válku tak,, aby do­ sáhly svého</w:t>
      </w:r>
      <w:r>
        <w:rPr>
          <w:spacing w:val="25"/>
          <w:w w:val="105"/>
          <w:sz w:val="26"/>
          <w:szCs w:val="26"/>
        </w:rPr>
        <w:t xml:space="preserve"> </w:t>
      </w:r>
      <w:r>
        <w:rPr>
          <w:w w:val="105"/>
          <w:sz w:val="26"/>
          <w:szCs w:val="26"/>
        </w:rPr>
        <w:t>cíle.</w:t>
      </w:r>
    </w:p>
    <w:p w14:paraId="04C7AB52" w14:textId="77777777" w:rsidR="007916B8" w:rsidRDefault="007916B8">
      <w:pPr>
        <w:pStyle w:val="Odstavecseseznamem"/>
        <w:numPr>
          <w:ilvl w:val="0"/>
          <w:numId w:val="4"/>
        </w:numPr>
        <w:tabs>
          <w:tab w:val="left" w:pos="1008"/>
        </w:tabs>
        <w:kinsoku w:val="0"/>
        <w:overflowPunct w:val="0"/>
        <w:spacing w:before="7" w:line="216" w:lineRule="auto"/>
        <w:ind w:left="378" w:right="101" w:firstLine="278"/>
        <w:jc w:val="both"/>
        <w:rPr>
          <w:w w:val="105"/>
          <w:sz w:val="26"/>
          <w:szCs w:val="26"/>
        </w:rPr>
      </w:pPr>
      <w:r>
        <w:rPr>
          <w:w w:val="105"/>
          <w:sz w:val="26"/>
          <w:szCs w:val="26"/>
        </w:rPr>
        <w:t>I kdybychom takto nemohli odvrátit případné totální ozbrojené střetnutí, mů­ žeme inteligentní a ráznou činností před je­ ho vypuknutím učinit vítězství snazší a hmotně i sociálně méně</w:t>
      </w:r>
      <w:r>
        <w:rPr>
          <w:spacing w:val="16"/>
          <w:w w:val="105"/>
          <w:sz w:val="26"/>
          <w:szCs w:val="26"/>
        </w:rPr>
        <w:t xml:space="preserve"> </w:t>
      </w:r>
      <w:r>
        <w:rPr>
          <w:w w:val="105"/>
          <w:sz w:val="26"/>
          <w:szCs w:val="26"/>
        </w:rPr>
        <w:t>ničivé.</w:t>
      </w:r>
    </w:p>
    <w:p w14:paraId="7B040C74" w14:textId="77777777" w:rsidR="007916B8" w:rsidRDefault="007916B8">
      <w:pPr>
        <w:pStyle w:val="Odstavecseseznamem"/>
        <w:numPr>
          <w:ilvl w:val="0"/>
          <w:numId w:val="4"/>
        </w:numPr>
        <w:tabs>
          <w:tab w:val="left" w:pos="982"/>
        </w:tabs>
        <w:kinsoku w:val="0"/>
        <w:overflowPunct w:val="0"/>
        <w:spacing w:line="249" w:lineRule="exact"/>
        <w:ind w:left="982" w:hanging="319"/>
        <w:jc w:val="both"/>
        <w:rPr>
          <w:w w:val="105"/>
          <w:sz w:val="26"/>
          <w:szCs w:val="26"/>
        </w:rPr>
      </w:pPr>
      <w:r>
        <w:rPr>
          <w:w w:val="105"/>
          <w:sz w:val="26"/>
          <w:szCs w:val="26"/>
        </w:rPr>
        <w:t>Lid Spojených států a národy světa</w:t>
      </w:r>
      <w:r>
        <w:rPr>
          <w:spacing w:val="30"/>
          <w:w w:val="105"/>
          <w:sz w:val="26"/>
          <w:szCs w:val="26"/>
        </w:rPr>
        <w:t xml:space="preserve"> </w:t>
      </w:r>
      <w:r>
        <w:rPr>
          <w:w w:val="105"/>
          <w:sz w:val="26"/>
          <w:szCs w:val="26"/>
        </w:rPr>
        <w:t>v</w:t>
      </w:r>
    </w:p>
    <w:p w14:paraId="655EA9A9" w14:textId="77777777" w:rsidR="007916B8" w:rsidRDefault="007916B8">
      <w:pPr>
        <w:pStyle w:val="Zkladntext"/>
        <w:kinsoku w:val="0"/>
        <w:overflowPunct w:val="0"/>
        <w:spacing w:before="12" w:line="213" w:lineRule="auto"/>
        <w:ind w:left="385" w:right="17" w:firstLine="11"/>
        <w:jc w:val="both"/>
        <w:rPr>
          <w:w w:val="105"/>
        </w:rPr>
      </w:pPr>
      <w:r>
        <w:rPr>
          <w:w w:val="105"/>
        </w:rPr>
        <w:t>celku nechápou v přítomné chvíli povahu boje s komunismem a jsou špatně připla­ veny jak pro vedení tohoto boje tak pro plodné a positivní využití budoucí porážky komunismu. Správně vedená</w:t>
      </w:r>
      <w:r>
        <w:rPr>
          <w:spacing w:val="60"/>
          <w:w w:val="105"/>
        </w:rPr>
        <w:t xml:space="preserve"> </w:t>
      </w:r>
      <w:r>
        <w:rPr>
          <w:w w:val="105"/>
        </w:rPr>
        <w:t>politická  vál­ ka nroti komunismu je methodou nejen k oslabení a snad  i  zničení komunismu  ,nýbrž i k výchově nekomunistů. Methody prová­ dění politické války jsou současně metho- dami přípravy personálu, myslí, postojů a struktur, kt&lt;ré mohou vyplnit vzducho­ prázdno, vzniklé zhroucením komunistické­ ho impéria ,a jež mohou pomoci při orga- nisaci uskutečnitelného světového řádu.</w:t>
      </w:r>
      <w:r>
        <w:rPr>
          <w:spacing w:val="-4"/>
          <w:w w:val="105"/>
        </w:rPr>
        <w:t xml:space="preserve"> </w:t>
      </w:r>
      <w:r>
        <w:rPr>
          <w:w w:val="105"/>
        </w:rPr>
        <w:t>Po­</w:t>
      </w:r>
    </w:p>
    <w:p w14:paraId="7B9FAB68" w14:textId="77777777" w:rsidR="007916B8" w:rsidRDefault="007916B8">
      <w:pPr>
        <w:pStyle w:val="Zkladntext"/>
        <w:kinsoku w:val="0"/>
        <w:overflowPunct w:val="0"/>
        <w:spacing w:before="12" w:line="213" w:lineRule="auto"/>
        <w:ind w:left="385" w:right="17" w:firstLine="11"/>
        <w:jc w:val="both"/>
        <w:rPr>
          <w:w w:val="105"/>
        </w:rPr>
        <w:sectPr w:rsidR="00000000">
          <w:pgSz w:w="11900" w:h="16840"/>
          <w:pgMar w:top="960" w:right="0" w:bottom="280" w:left="100" w:header="708" w:footer="708" w:gutter="0"/>
          <w:cols w:num="2" w:space="708" w:equalWidth="0">
            <w:col w:w="5842" w:space="221"/>
            <w:col w:w="5737"/>
          </w:cols>
          <w:noEndnote/>
        </w:sectPr>
      </w:pPr>
    </w:p>
    <w:p w14:paraId="377FAE04" w14:textId="77777777" w:rsidR="007916B8" w:rsidRDefault="007916B8">
      <w:pPr>
        <w:pStyle w:val="Zkladntext"/>
        <w:kinsoku w:val="0"/>
        <w:overflowPunct w:val="0"/>
        <w:spacing w:before="71"/>
        <w:ind w:left="106"/>
        <w:rPr>
          <w:b/>
          <w:bCs/>
          <w:sz w:val="24"/>
          <w:szCs w:val="24"/>
        </w:rPr>
      </w:pPr>
      <w:r>
        <w:rPr>
          <w:b/>
          <w:bCs/>
          <w:sz w:val="24"/>
          <w:szCs w:val="24"/>
        </w:rPr>
        <w:lastRenderedPageBreak/>
        <w:t>244</w:t>
      </w:r>
    </w:p>
    <w:p w14:paraId="3843A566" w14:textId="77777777" w:rsidR="007916B8" w:rsidRDefault="007916B8">
      <w:pPr>
        <w:pStyle w:val="Zkladntext"/>
        <w:kinsoku w:val="0"/>
        <w:overflowPunct w:val="0"/>
        <w:spacing w:before="10"/>
        <w:rPr>
          <w:b/>
          <w:bCs/>
        </w:rPr>
      </w:pPr>
    </w:p>
    <w:p w14:paraId="162CFAA5" w14:textId="77777777" w:rsidR="007916B8" w:rsidRDefault="007916B8">
      <w:pPr>
        <w:pStyle w:val="Zkladntext"/>
        <w:kinsoku w:val="0"/>
        <w:overflowPunct w:val="0"/>
        <w:spacing w:before="1" w:line="208" w:lineRule="auto"/>
        <w:ind w:left="148" w:right="476" w:firstLine="11"/>
        <w:jc w:val="both"/>
        <w:rPr>
          <w:w w:val="105"/>
        </w:rPr>
      </w:pPr>
      <w:r>
        <w:rPr>
          <w:w w:val="105"/>
        </w:rPr>
        <w:t>litická podvratná válka, proti komunismu nyní spíše než okamžitě rozhodující ozbro­ jený útok zájistí nejen vítězství, nýbrž za­ jistí také, že vítězství bude stát za vybojo­ vání.</w:t>
      </w:r>
    </w:p>
    <w:p w14:paraId="56985572" w14:textId="77777777" w:rsidR="007916B8" w:rsidRDefault="007916B8">
      <w:pPr>
        <w:pStyle w:val="Zkladntext"/>
        <w:kinsoku w:val="0"/>
        <w:overflowPunct w:val="0"/>
        <w:spacing w:line="227" w:lineRule="exact"/>
        <w:ind w:left="428"/>
        <w:jc w:val="both"/>
        <w:rPr>
          <w:w w:val="105"/>
        </w:rPr>
      </w:pPr>
      <w:r>
        <w:rPr>
          <w:w w:val="105"/>
        </w:rPr>
        <w:t>Tyto  tři  dů</w:t>
      </w:r>
      <w:r>
        <w:rPr>
          <w:w w:val="105"/>
        </w:rPr>
        <w:t>vody  se  dnes zdají</w:t>
      </w:r>
      <w:r>
        <w:rPr>
          <w:spacing w:val="18"/>
          <w:w w:val="105"/>
        </w:rPr>
        <w:t xml:space="preserve"> </w:t>
      </w:r>
      <w:r>
        <w:rPr>
          <w:w w:val="105"/>
        </w:rPr>
        <w:t>dostatečné</w:t>
      </w:r>
    </w:p>
    <w:p w14:paraId="2D12D786" w14:textId="77777777" w:rsidR="007916B8" w:rsidRDefault="007916B8">
      <w:pPr>
        <w:pStyle w:val="Zkladntext"/>
        <w:kinsoku w:val="0"/>
        <w:overflowPunct w:val="0"/>
        <w:spacing w:before="9" w:line="208" w:lineRule="auto"/>
        <w:ind w:left="145" w:right="451" w:firstLine="17"/>
        <w:jc w:val="both"/>
        <w:rPr>
          <w:spacing w:val="-4"/>
          <w:w w:val="105"/>
        </w:rPr>
      </w:pPr>
      <w:r>
        <w:rPr>
          <w:w w:val="105"/>
        </w:rPr>
        <w:t>k zavržení myšlenky bezprostředního to­ tálního útoku. Nemusí však stačit zítra, změní-li se situace. Kdyby na příklad Sovět­ ský svaz vynašel prostředky k rychlé a sé­ riové  výrobě  atomových  nebo  jiných</w:t>
      </w:r>
      <w:r>
        <w:rPr>
          <w:spacing w:val="26"/>
          <w:w w:val="105"/>
        </w:rPr>
        <w:t xml:space="preserve"> </w:t>
      </w:r>
      <w:r>
        <w:rPr>
          <w:spacing w:val="-4"/>
          <w:w w:val="105"/>
        </w:rPr>
        <w:t>maso­</w:t>
      </w:r>
    </w:p>
    <w:p w14:paraId="46E2F2BE" w14:textId="77777777" w:rsidR="007916B8" w:rsidRDefault="007916B8">
      <w:pPr>
        <w:pStyle w:val="Zkladntext"/>
        <w:kinsoku w:val="0"/>
        <w:overflowPunct w:val="0"/>
        <w:spacing w:before="268"/>
        <w:ind w:right="38"/>
        <w:jc w:val="right"/>
        <w:rPr>
          <w:rFonts w:ascii="Arial Unicode MS" w:hAnsi="Arial Unicode MS" w:cs="Arial Unicode MS"/>
          <w:w w:val="82"/>
          <w:sz w:val="22"/>
          <w:szCs w:val="22"/>
        </w:rPr>
      </w:pPr>
      <w:r>
        <w:rPr>
          <w:rFonts w:ascii="Segoe UI Symbol" w:hAnsi="Segoe UI Symbol" w:cs="Segoe UI Symbol"/>
          <w:w w:val="82"/>
          <w:sz w:val="22"/>
          <w:szCs w:val="22"/>
        </w:rPr>
        <w:t>★</w:t>
      </w:r>
    </w:p>
    <w:p w14:paraId="0B872C4F" w14:textId="77777777" w:rsidR="007916B8" w:rsidRDefault="007916B8">
      <w:pPr>
        <w:pStyle w:val="Zkladntext"/>
        <w:kinsoku w:val="0"/>
        <w:overflowPunct w:val="0"/>
        <w:spacing w:before="302" w:line="208" w:lineRule="auto"/>
        <w:ind w:left="127" w:right="444" w:hanging="17"/>
        <w:jc w:val="both"/>
        <w:rPr>
          <w:w w:val="110"/>
        </w:rPr>
      </w:pPr>
      <w:r>
        <w:rPr>
          <w:b/>
          <w:bCs/>
          <w:w w:val="110"/>
          <w:sz w:val="24"/>
          <w:szCs w:val="24"/>
        </w:rPr>
        <w:t xml:space="preserve">DVĚ KNIŽNÍ PUBLIKACE  </w:t>
      </w:r>
      <w:r>
        <w:rPr>
          <w:w w:val="110"/>
        </w:rPr>
        <w:t xml:space="preserve">v  Paříži.  </w:t>
      </w:r>
      <w:r>
        <w:rPr>
          <w:spacing w:val="-3"/>
          <w:w w:val="110"/>
        </w:rPr>
        <w:t xml:space="preserve">'Vprav­ </w:t>
      </w:r>
      <w:r>
        <w:rPr>
          <w:w w:val="110"/>
        </w:rPr>
        <w:t>dě milým překvapením je knížka Vladimíra Zeleného »Stesk« (Paříž, Prosinec 1950), kterou obnovuje dr. Trnka pařížskou edici Rencontres. Bude se líbit nejen pro dobrou úpravu A. Machourka, pro  dosud nejlepší  v emigračním tisku dosaženou dokonalost ediční</w:t>
      </w:r>
      <w:r>
        <w:rPr>
          <w:spacing w:val="-14"/>
          <w:w w:val="110"/>
        </w:rPr>
        <w:t xml:space="preserve"> </w:t>
      </w:r>
      <w:r>
        <w:rPr>
          <w:w w:val="110"/>
        </w:rPr>
        <w:t>a</w:t>
      </w:r>
      <w:r>
        <w:rPr>
          <w:spacing w:val="-9"/>
          <w:w w:val="110"/>
        </w:rPr>
        <w:t xml:space="preserve"> </w:t>
      </w:r>
      <w:r>
        <w:rPr>
          <w:w w:val="110"/>
        </w:rPr>
        <w:t>pro</w:t>
      </w:r>
      <w:r>
        <w:rPr>
          <w:spacing w:val="-24"/>
          <w:w w:val="110"/>
        </w:rPr>
        <w:t xml:space="preserve"> </w:t>
      </w:r>
      <w:r>
        <w:rPr>
          <w:w w:val="110"/>
        </w:rPr>
        <w:t>intimní</w:t>
      </w:r>
      <w:r>
        <w:rPr>
          <w:spacing w:val="-2"/>
          <w:w w:val="110"/>
        </w:rPr>
        <w:t xml:space="preserve"> </w:t>
      </w:r>
      <w:r>
        <w:rPr>
          <w:w w:val="110"/>
        </w:rPr>
        <w:t>křehkost</w:t>
      </w:r>
      <w:r>
        <w:rPr>
          <w:spacing w:val="-15"/>
          <w:w w:val="110"/>
        </w:rPr>
        <w:t xml:space="preserve"> </w:t>
      </w:r>
      <w:r>
        <w:rPr>
          <w:w w:val="110"/>
        </w:rPr>
        <w:t>svých</w:t>
      </w:r>
      <w:r>
        <w:rPr>
          <w:spacing w:val="-11"/>
          <w:w w:val="110"/>
        </w:rPr>
        <w:t xml:space="preserve"> </w:t>
      </w:r>
      <w:r>
        <w:rPr>
          <w:w w:val="110"/>
        </w:rPr>
        <w:t xml:space="preserve">námětů, ale zejména pro sympatický záměr »pro- jevit obdiv a skromný  dík </w:t>
      </w:r>
      <w:r>
        <w:rPr>
          <w:spacing w:val="53"/>
          <w:w w:val="110"/>
        </w:rPr>
        <w:t xml:space="preserve"> </w:t>
      </w:r>
      <w:r>
        <w:rPr>
          <w:w w:val="110"/>
        </w:rPr>
        <w:t>krajanům,  kteří</w:t>
      </w:r>
    </w:p>
    <w:p w14:paraId="5BBB7889" w14:textId="77777777" w:rsidR="007916B8" w:rsidRDefault="007916B8">
      <w:pPr>
        <w:pStyle w:val="Odstavecseseznamem"/>
        <w:numPr>
          <w:ilvl w:val="0"/>
          <w:numId w:val="5"/>
        </w:numPr>
        <w:tabs>
          <w:tab w:val="left" w:pos="498"/>
        </w:tabs>
        <w:kinsoku w:val="0"/>
        <w:overflowPunct w:val="0"/>
        <w:spacing w:before="1" w:line="208" w:lineRule="auto"/>
        <w:ind w:left="133" w:right="430" w:firstLine="0"/>
        <w:jc w:val="both"/>
        <w:rPr>
          <w:w w:val="105"/>
          <w:sz w:val="26"/>
          <w:szCs w:val="26"/>
        </w:rPr>
      </w:pPr>
      <w:r>
        <w:rPr>
          <w:w w:val="105"/>
          <w:sz w:val="26"/>
          <w:szCs w:val="26"/>
        </w:rPr>
        <w:t>vždy loyální k hostitelské zemi — se ne- zapotáceli ve vichru zlých dob, ani se ne­ ztratili na křižovatce zmatenýc</w:t>
      </w:r>
      <w:r>
        <w:rPr>
          <w:w w:val="105"/>
          <w:sz w:val="26"/>
          <w:szCs w:val="26"/>
        </w:rPr>
        <w:t xml:space="preserve">h cest a </w:t>
      </w:r>
      <w:r>
        <w:rPr>
          <w:spacing w:val="-4"/>
          <w:w w:val="105"/>
          <w:sz w:val="26"/>
          <w:szCs w:val="26"/>
        </w:rPr>
        <w:t xml:space="preserve">udr­ </w:t>
      </w:r>
      <w:r>
        <w:rPr>
          <w:w w:val="105"/>
          <w:sz w:val="26"/>
          <w:szCs w:val="26"/>
        </w:rPr>
        <w:t>želi si úctu a lásku k dobré české a slo­</w:t>
      </w:r>
      <w:r>
        <w:rPr>
          <w:spacing w:val="60"/>
          <w:w w:val="105"/>
          <w:sz w:val="26"/>
          <w:szCs w:val="26"/>
        </w:rPr>
        <w:t xml:space="preserve"> </w:t>
      </w:r>
      <w:r>
        <w:rPr>
          <w:w w:val="105"/>
          <w:sz w:val="26"/>
          <w:szCs w:val="26"/>
        </w:rPr>
        <w:t>venské</w:t>
      </w:r>
      <w:r>
        <w:rPr>
          <w:spacing w:val="43"/>
          <w:w w:val="105"/>
          <w:sz w:val="26"/>
          <w:szCs w:val="26"/>
        </w:rPr>
        <w:t xml:space="preserve"> </w:t>
      </w:r>
      <w:r>
        <w:rPr>
          <w:w w:val="105"/>
          <w:sz w:val="26"/>
          <w:szCs w:val="26"/>
        </w:rPr>
        <w:t>knize.«</w:t>
      </w:r>
    </w:p>
    <w:p w14:paraId="420C158F" w14:textId="77777777" w:rsidR="007916B8" w:rsidRDefault="007916B8">
      <w:pPr>
        <w:pStyle w:val="Zkladntext"/>
        <w:kinsoku w:val="0"/>
        <w:overflowPunct w:val="0"/>
        <w:spacing w:before="5" w:line="208" w:lineRule="auto"/>
        <w:ind w:left="133" w:right="434" w:firstLine="280"/>
        <w:jc w:val="both"/>
        <w:rPr>
          <w:w w:val="105"/>
        </w:rPr>
      </w:pPr>
      <w:r>
        <w:rPr>
          <w:w w:val="105"/>
        </w:rPr>
        <w:t>Jde o sbírku čtrnácti lyrických básní, napsaných v časovém  rozpětí  několika  let</w:t>
      </w:r>
      <w:r>
        <w:rPr>
          <w:spacing w:val="60"/>
          <w:w w:val="105"/>
        </w:rPr>
        <w:t xml:space="preserve"> </w:t>
      </w:r>
      <w:r>
        <w:rPr>
          <w:w w:val="105"/>
        </w:rPr>
        <w:t>(z nich tři francouzský během druhé</w:t>
      </w:r>
      <w:r>
        <w:rPr>
          <w:spacing w:val="60"/>
          <w:w w:val="105"/>
        </w:rPr>
        <w:t xml:space="preserve"> </w:t>
      </w:r>
      <w:r>
        <w:rPr>
          <w:w w:val="105"/>
        </w:rPr>
        <w:t xml:space="preserve">svě­ tové války), převážně milostných, místy po­ někud poznamenaných Wolkrem nebo </w:t>
      </w:r>
      <w:r>
        <w:rPr>
          <w:spacing w:val="-4"/>
          <w:w w:val="105"/>
        </w:rPr>
        <w:t xml:space="preserve">civi­ </w:t>
      </w:r>
      <w:r>
        <w:rPr>
          <w:w w:val="105"/>
        </w:rPr>
        <w:t>lismem.</w:t>
      </w:r>
    </w:p>
    <w:p w14:paraId="64A3D71A" w14:textId="77777777" w:rsidR="007916B8" w:rsidRDefault="007916B8">
      <w:pPr>
        <w:pStyle w:val="Zkladntext"/>
        <w:kinsoku w:val="0"/>
        <w:overflowPunct w:val="0"/>
        <w:spacing w:line="215" w:lineRule="exact"/>
        <w:ind w:left="407"/>
        <w:jc w:val="both"/>
        <w:rPr>
          <w:w w:val="110"/>
        </w:rPr>
      </w:pPr>
      <w:r>
        <w:rPr>
          <w:w w:val="110"/>
        </w:rPr>
        <w:t>Vladimír Zelený, současník a přítel Jiří­</w:t>
      </w:r>
    </w:p>
    <w:p w14:paraId="7C7FFD92" w14:textId="77777777" w:rsidR="007916B8" w:rsidRDefault="007916B8">
      <w:pPr>
        <w:pStyle w:val="Zkladntext"/>
        <w:kinsoku w:val="0"/>
        <w:overflowPunct w:val="0"/>
        <w:rPr>
          <w:sz w:val="30"/>
          <w:szCs w:val="30"/>
        </w:rPr>
      </w:pPr>
      <w:r>
        <w:rPr>
          <w:rFonts w:ascii="Times New Roman" w:hAnsi="Times New Roman" w:cs="Times New Roman"/>
          <w:sz w:val="24"/>
          <w:szCs w:val="24"/>
        </w:rPr>
        <w:br w:type="column"/>
      </w:r>
    </w:p>
    <w:p w14:paraId="552FD747" w14:textId="77777777" w:rsidR="007916B8" w:rsidRDefault="007916B8">
      <w:pPr>
        <w:pStyle w:val="Zkladntext"/>
        <w:kinsoku w:val="0"/>
        <w:overflowPunct w:val="0"/>
        <w:spacing w:before="11"/>
        <w:rPr>
          <w:sz w:val="28"/>
          <w:szCs w:val="28"/>
        </w:rPr>
      </w:pPr>
    </w:p>
    <w:p w14:paraId="2762A7C5" w14:textId="77777777" w:rsidR="007916B8" w:rsidRDefault="007916B8">
      <w:pPr>
        <w:pStyle w:val="Zkladntext"/>
        <w:tabs>
          <w:tab w:val="left" w:pos="2800"/>
          <w:tab w:val="left" w:pos="3436"/>
          <w:tab w:val="left" w:pos="5051"/>
        </w:tabs>
        <w:kinsoku w:val="0"/>
        <w:overflowPunct w:val="0"/>
        <w:spacing w:line="206" w:lineRule="auto"/>
        <w:ind w:left="106" w:right="518" w:firstLine="7"/>
        <w:rPr>
          <w:i/>
          <w:iCs/>
        </w:rPr>
      </w:pPr>
      <w:r>
        <w:t>vě ničivých zbraní, kdyby sovětská říše do­ spěla až k Atlantiku nebo kdyby začala rozšiřovat nějakou pevnou oporu v Jižní či Střední</w:t>
      </w:r>
      <w:r>
        <w:t xml:space="preserve"> Americe, pak by rozhodnutí muselo být </w:t>
      </w:r>
      <w:r>
        <w:rPr>
          <w:spacing w:val="49"/>
        </w:rPr>
        <w:t xml:space="preserve"> </w:t>
      </w:r>
      <w:r>
        <w:t xml:space="preserve">rázně </w:t>
      </w:r>
      <w:r>
        <w:rPr>
          <w:spacing w:val="47"/>
        </w:rPr>
        <w:t xml:space="preserve"> </w:t>
      </w:r>
      <w:r>
        <w:t>změněno.</w:t>
      </w:r>
      <w:r>
        <w:tab/>
        <w:t xml:space="preserve">Takové </w:t>
      </w:r>
      <w:r>
        <w:rPr>
          <w:spacing w:val="26"/>
        </w:rPr>
        <w:t xml:space="preserve"> </w:t>
      </w:r>
      <w:r>
        <w:t>možnosti</w:t>
      </w:r>
      <w:r>
        <w:tab/>
      </w:r>
      <w:r>
        <w:rPr>
          <w:w w:val="90"/>
        </w:rPr>
        <w:t xml:space="preserve">se </w:t>
      </w:r>
      <w:r>
        <w:t>zmenší, přijmeme a provedeme-li plán útoč­ ného politického  vedení  války.  Toto  je  jinv  a mocný důvod ve prospěch takového plánu který představuje vskutku jedinou  rozum­ nou alternativu k okamžitému ozbrojenému výpadu.</w:t>
      </w:r>
      <w:r>
        <w:tab/>
      </w:r>
      <w:r>
        <w:tab/>
      </w:r>
      <w:r>
        <w:rPr>
          <w:i/>
          <w:iCs/>
        </w:rPr>
        <w:t>James</w:t>
      </w:r>
      <w:r>
        <w:rPr>
          <w:i/>
          <w:iCs/>
          <w:spacing w:val="17"/>
        </w:rPr>
        <w:t xml:space="preserve"> </w:t>
      </w:r>
      <w:r>
        <w:rPr>
          <w:i/>
          <w:iCs/>
        </w:rPr>
        <w:t>Burnham</w:t>
      </w:r>
    </w:p>
    <w:p w14:paraId="0ECAF667" w14:textId="77777777" w:rsidR="007916B8" w:rsidRDefault="007916B8">
      <w:pPr>
        <w:pStyle w:val="Zkladntext"/>
        <w:kinsoku w:val="0"/>
        <w:overflowPunct w:val="0"/>
        <w:rPr>
          <w:i/>
          <w:iCs/>
          <w:sz w:val="30"/>
          <w:szCs w:val="30"/>
        </w:rPr>
      </w:pPr>
    </w:p>
    <w:p w14:paraId="1B5B8BFC" w14:textId="77777777" w:rsidR="007916B8" w:rsidRDefault="007916B8">
      <w:pPr>
        <w:pStyle w:val="Zkladntext"/>
        <w:kinsoku w:val="0"/>
        <w:overflowPunct w:val="0"/>
        <w:rPr>
          <w:i/>
          <w:iCs/>
          <w:sz w:val="30"/>
          <w:szCs w:val="30"/>
        </w:rPr>
      </w:pPr>
    </w:p>
    <w:p w14:paraId="22160FBA" w14:textId="77777777" w:rsidR="007916B8" w:rsidRDefault="007916B8">
      <w:pPr>
        <w:pStyle w:val="Zkladntext"/>
        <w:kinsoku w:val="0"/>
        <w:overflowPunct w:val="0"/>
        <w:spacing w:before="261" w:line="206" w:lineRule="auto"/>
        <w:ind w:left="116" w:right="504" w:hanging="3"/>
        <w:jc w:val="both"/>
      </w:pPr>
      <w:r>
        <w:t xml:space="preserve">místy podlehl thematicky i formálně -  mys­ lím zejména na milostnou poesii mládí Apo- llinairova - není to v žádném případě </w:t>
      </w:r>
      <w:r>
        <w:rPr>
          <w:spacing w:val="-4"/>
        </w:rPr>
        <w:t xml:space="preserve">záva­  </w:t>
      </w:r>
      <w:r>
        <w:t>dou jeho nenáročných</w:t>
      </w:r>
      <w:r>
        <w:rPr>
          <w:spacing w:val="11"/>
        </w:rPr>
        <w:t xml:space="preserve"> </w:t>
      </w:r>
      <w:r>
        <w:t>veršů.</w:t>
      </w:r>
    </w:p>
    <w:p w14:paraId="4366097E" w14:textId="77777777" w:rsidR="007916B8" w:rsidRDefault="007916B8">
      <w:pPr>
        <w:pStyle w:val="Zkladntext"/>
        <w:kinsoku w:val="0"/>
        <w:overflowPunct w:val="0"/>
        <w:spacing w:before="11" w:line="208" w:lineRule="auto"/>
        <w:ind w:left="108" w:right="533" w:firstLine="280"/>
        <w:jc w:val="both"/>
      </w:pPr>
      <w:r>
        <w:t>A ještě z jednoho důvodu je mi drobná Zeleného knížka sympatická: svou osobní intimností,   svým   nezájmem   o  vše  časové</w:t>
      </w:r>
      <w:r>
        <w:rPr>
          <w:spacing w:val="30"/>
        </w:rPr>
        <w:t xml:space="preserve"> </w:t>
      </w:r>
      <w:r>
        <w:t>a</w:t>
      </w:r>
    </w:p>
    <w:p w14:paraId="3C870615" w14:textId="77777777" w:rsidR="007916B8" w:rsidRDefault="007916B8">
      <w:pPr>
        <w:pStyle w:val="Zkladntext"/>
        <w:kinsoku w:val="0"/>
        <w:overflowPunct w:val="0"/>
        <w:spacing w:line="253" w:lineRule="exact"/>
        <w:ind w:left="130"/>
        <w:jc w:val="both"/>
        <w:rPr>
          <w:w w:val="105"/>
        </w:rPr>
      </w:pPr>
      <w:r>
        <w:rPr>
          <w:w w:val="105"/>
        </w:rPr>
        <w:t xml:space="preserve">»angažované«.  Český člověk  v cizině a </w:t>
      </w:r>
      <w:r>
        <w:rPr>
          <w:spacing w:val="1"/>
          <w:w w:val="105"/>
        </w:rPr>
        <w:t xml:space="preserve"> </w:t>
      </w:r>
      <w:r>
        <w:rPr>
          <w:w w:val="105"/>
        </w:rPr>
        <w:t>jeho</w:t>
      </w:r>
    </w:p>
    <w:p w14:paraId="23012F45" w14:textId="77777777" w:rsidR="007916B8" w:rsidRDefault="007916B8">
      <w:pPr>
        <w:pStyle w:val="Zkladntext"/>
        <w:kinsoku w:val="0"/>
        <w:overflowPunct w:val="0"/>
        <w:spacing w:line="264" w:lineRule="exact"/>
        <w:ind w:left="122"/>
        <w:jc w:val="both"/>
      </w:pPr>
      <w:r>
        <w:t>lidské cítění - je to prosté a dostatečné.</w:t>
      </w:r>
    </w:p>
    <w:p w14:paraId="7F7F2329" w14:textId="77777777" w:rsidR="007916B8" w:rsidRDefault="007916B8">
      <w:pPr>
        <w:pStyle w:val="Zkladntext"/>
        <w:kinsoku w:val="0"/>
        <w:overflowPunct w:val="0"/>
        <w:spacing w:before="13" w:line="208" w:lineRule="auto"/>
        <w:ind w:left="116" w:right="487" w:firstLine="280"/>
        <w:jc w:val="both"/>
        <w:rPr>
          <w:w w:val="105"/>
        </w:rPr>
      </w:pPr>
      <w:r>
        <w:rPr>
          <w:w w:val="105"/>
        </w:rPr>
        <w:t xml:space="preserve">Snad jedinou námitku zaslouží název knížky, vyvolávající zbytečně mnoho senti­ mentálních představ, příznačných pro pro­ středí naší emigrace. Nebylo jistě třeba vo­ lit ono rozměklé a vyvětralé slovo, nachá- zíme-Ii ve sbírce na př. verše: Mě nezlomí odpor zakletých srdcí </w:t>
      </w:r>
      <w:r>
        <w:t xml:space="preserve">- </w:t>
      </w:r>
      <w:r>
        <w:rPr>
          <w:w w:val="105"/>
        </w:rPr>
        <w:t>ani řev železných oblud nepřehluší - Já cítím</w:t>
      </w:r>
      <w:r>
        <w:rPr>
          <w:spacing w:val="60"/>
          <w:w w:val="105"/>
        </w:rPr>
        <w:t xml:space="preserve"> </w:t>
      </w:r>
      <w:r>
        <w:rPr>
          <w:w w:val="105"/>
        </w:rPr>
        <w:t xml:space="preserve">vůni,  jíž  voní bor - v uchu mi zpívá ptačí sbor </w:t>
      </w:r>
      <w:r>
        <w:t xml:space="preserve">- </w:t>
      </w:r>
      <w:r>
        <w:rPr>
          <w:w w:val="105"/>
        </w:rPr>
        <w:t xml:space="preserve">a z daleka, odkudsi z daleka - kde člověk miluje člo­ věka - chvílemi silněji </w:t>
      </w:r>
      <w:r>
        <w:t xml:space="preserve">- </w:t>
      </w:r>
      <w:r>
        <w:rPr>
          <w:w w:val="105"/>
        </w:rPr>
        <w:t xml:space="preserve">chvílemi slaběji </w:t>
      </w:r>
      <w:r>
        <w:t xml:space="preserve">- </w:t>
      </w:r>
      <w:r>
        <w:rPr>
          <w:w w:val="105"/>
        </w:rPr>
        <w:t>slyším tu píseň sbratřených</w:t>
      </w:r>
      <w:r>
        <w:rPr>
          <w:spacing w:val="39"/>
          <w:w w:val="105"/>
        </w:rPr>
        <w:t xml:space="preserve"> </w:t>
      </w:r>
      <w:r>
        <w:rPr>
          <w:w w:val="105"/>
        </w:rPr>
        <w:t>duší.</w:t>
      </w:r>
    </w:p>
    <w:p w14:paraId="4B74C578" w14:textId="77777777" w:rsidR="007916B8" w:rsidRDefault="007916B8">
      <w:pPr>
        <w:pStyle w:val="Zkladntext"/>
        <w:kinsoku w:val="0"/>
        <w:overflowPunct w:val="0"/>
        <w:spacing w:line="193" w:lineRule="exact"/>
        <w:ind w:left="406"/>
        <w:jc w:val="both"/>
        <w:rPr>
          <w:w w:val="105"/>
        </w:rPr>
      </w:pPr>
      <w:r>
        <w:rPr>
          <w:w w:val="105"/>
        </w:rPr>
        <w:t>Přibližně ve stejné době vydává Jan Sní­</w:t>
      </w:r>
    </w:p>
    <w:p w14:paraId="59C863E2" w14:textId="77777777" w:rsidR="007916B8" w:rsidRDefault="007916B8">
      <w:pPr>
        <w:pStyle w:val="Zkladntext"/>
        <w:kinsoku w:val="0"/>
        <w:overflowPunct w:val="0"/>
        <w:spacing w:line="193" w:lineRule="exact"/>
        <w:ind w:left="406"/>
        <w:jc w:val="both"/>
        <w:rPr>
          <w:w w:val="105"/>
        </w:rPr>
        <w:sectPr w:rsidR="00000000">
          <w:pgSz w:w="11900" w:h="16840"/>
          <w:pgMar w:top="1120" w:right="0" w:bottom="280" w:left="100" w:header="708" w:footer="708" w:gutter="0"/>
          <w:cols w:num="2" w:space="708" w:equalWidth="0">
            <w:col w:w="5876" w:space="115"/>
            <w:col w:w="5809"/>
          </w:cols>
          <w:noEndnote/>
        </w:sectPr>
      </w:pPr>
    </w:p>
    <w:p w14:paraId="77ACC664" w14:textId="77777777" w:rsidR="007916B8" w:rsidRDefault="007916B8">
      <w:pPr>
        <w:pStyle w:val="Zkladntext"/>
        <w:kinsoku w:val="0"/>
        <w:overflowPunct w:val="0"/>
        <w:spacing w:before="39" w:line="228" w:lineRule="exact"/>
        <w:ind w:left="148"/>
        <w:rPr>
          <w:w w:val="105"/>
        </w:rPr>
      </w:pPr>
      <w:r>
        <w:rPr>
          <w:w w:val="105"/>
        </w:rPr>
        <w:t>ho Wolkra, ztrávil většinu svého života ve</w:t>
      </w:r>
    </w:p>
    <w:p w14:paraId="3A43DCBF" w14:textId="77777777" w:rsidR="007916B8" w:rsidRDefault="007916B8">
      <w:pPr>
        <w:pStyle w:val="Zkladntext"/>
        <w:tabs>
          <w:tab w:val="left" w:pos="3269"/>
        </w:tabs>
        <w:kinsoku w:val="0"/>
        <w:overflowPunct w:val="0"/>
        <w:spacing w:before="50" w:line="217" w:lineRule="exact"/>
        <w:ind w:left="148"/>
        <w:rPr>
          <w:w w:val="105"/>
        </w:rPr>
      </w:pPr>
      <w:r>
        <w:rPr>
          <w:rFonts w:ascii="Times New Roman" w:hAnsi="Times New Roman" w:cs="Times New Roman"/>
          <w:sz w:val="24"/>
          <w:szCs w:val="24"/>
        </w:rPr>
        <w:br w:type="column"/>
      </w:r>
      <w:r>
        <w:rPr>
          <w:w w:val="105"/>
        </w:rPr>
        <w:t xml:space="preserve">žek  svou </w:t>
      </w:r>
      <w:r>
        <w:rPr>
          <w:spacing w:val="31"/>
          <w:w w:val="105"/>
        </w:rPr>
        <w:t xml:space="preserve"> </w:t>
      </w:r>
      <w:r>
        <w:rPr>
          <w:w w:val="105"/>
        </w:rPr>
        <w:t xml:space="preserve">knižní </w:t>
      </w:r>
      <w:r>
        <w:rPr>
          <w:spacing w:val="25"/>
          <w:w w:val="105"/>
        </w:rPr>
        <w:t xml:space="preserve"> </w:t>
      </w:r>
      <w:r>
        <w:rPr>
          <w:w w:val="105"/>
        </w:rPr>
        <w:t>sbírku</w:t>
      </w:r>
      <w:r>
        <w:rPr>
          <w:w w:val="105"/>
        </w:rPr>
        <w:tab/>
        <w:t>šesti</w:t>
      </w:r>
    </w:p>
    <w:p w14:paraId="58784CF3" w14:textId="77777777" w:rsidR="007916B8" w:rsidRDefault="007916B8">
      <w:pPr>
        <w:pStyle w:val="Zkladntext"/>
        <w:kinsoku w:val="0"/>
        <w:overflowPunct w:val="0"/>
        <w:spacing w:before="1" w:line="266" w:lineRule="exact"/>
        <w:ind w:left="148"/>
        <w:rPr>
          <w:w w:val="101"/>
        </w:rPr>
      </w:pPr>
      <w:r>
        <w:rPr>
          <w:rFonts w:ascii="Times New Roman" w:hAnsi="Times New Roman" w:cs="Times New Roman"/>
          <w:sz w:val="24"/>
          <w:szCs w:val="24"/>
        </w:rPr>
        <w:br w:type="column"/>
      </w:r>
      <w:r>
        <w:rPr>
          <w:spacing w:val="-113"/>
          <w:w w:val="101"/>
        </w:rPr>
        <w:t>s</w:t>
      </w:r>
      <w:r>
        <w:rPr>
          <w:w w:val="43"/>
          <w:position w:val="-5"/>
          <w:sz w:val="20"/>
          <w:szCs w:val="20"/>
        </w:rPr>
        <w:t>í</w:t>
      </w:r>
      <w:r>
        <w:rPr>
          <w:position w:val="-5"/>
          <w:sz w:val="20"/>
          <w:szCs w:val="20"/>
        </w:rPr>
        <w:t xml:space="preserve">  </w:t>
      </w:r>
      <w:r>
        <w:rPr>
          <w:w w:val="101"/>
        </w:rPr>
        <w:t>atiric</w:t>
      </w:r>
      <w:r>
        <w:rPr>
          <w:spacing w:val="-3"/>
          <w:w w:val="101"/>
        </w:rPr>
        <w:t>k</w:t>
      </w:r>
      <w:r>
        <w:rPr>
          <w:w w:val="101"/>
        </w:rPr>
        <w:t>ých</w:t>
      </w:r>
    </w:p>
    <w:p w14:paraId="1A2CDDA5" w14:textId="77777777" w:rsidR="007916B8" w:rsidRDefault="007916B8">
      <w:pPr>
        <w:pStyle w:val="Zkladntext"/>
        <w:kinsoku w:val="0"/>
        <w:overflowPunct w:val="0"/>
        <w:spacing w:before="1" w:line="266" w:lineRule="exact"/>
        <w:ind w:left="148"/>
        <w:rPr>
          <w:w w:val="101"/>
        </w:rPr>
        <w:sectPr w:rsidR="00000000">
          <w:type w:val="continuous"/>
          <w:pgSz w:w="11900" w:h="16840"/>
          <w:pgMar w:top="1600" w:right="0" w:bottom="280" w:left="100" w:header="708" w:footer="708" w:gutter="0"/>
          <w:cols w:num="3" w:space="708" w:equalWidth="0">
            <w:col w:w="5476" w:space="504"/>
            <w:col w:w="3832" w:space="90"/>
            <w:col w:w="1898"/>
          </w:cols>
          <w:noEndnote/>
        </w:sectPr>
      </w:pPr>
    </w:p>
    <w:p w14:paraId="463FD4D7" w14:textId="77777777" w:rsidR="007916B8" w:rsidRDefault="007916B8">
      <w:pPr>
        <w:pStyle w:val="Zkladntext"/>
        <w:kinsoku w:val="0"/>
        <w:overflowPunct w:val="0"/>
        <w:spacing w:before="38" w:line="287" w:lineRule="exact"/>
        <w:ind w:left="152"/>
        <w:rPr>
          <w:w w:val="110"/>
        </w:rPr>
      </w:pPr>
      <w:r>
        <w:rPr>
          <w:w w:val="110"/>
        </w:rPr>
        <w:t>Francii jako řemeslník.  Jestliže neunikl</w:t>
      </w:r>
      <w:r>
        <w:rPr>
          <w:spacing w:val="57"/>
          <w:w w:val="110"/>
        </w:rPr>
        <w:t xml:space="preserve"> </w:t>
      </w:r>
      <w:r>
        <w:rPr>
          <w:w w:val="110"/>
        </w:rPr>
        <w:t>vli­</w:t>
      </w:r>
    </w:p>
    <w:p w14:paraId="19D5040A" w14:textId="77777777" w:rsidR="007916B8" w:rsidRDefault="007916B8">
      <w:pPr>
        <w:pStyle w:val="Zkladntext"/>
        <w:kinsoku w:val="0"/>
        <w:overflowPunct w:val="0"/>
        <w:spacing w:line="287" w:lineRule="exact"/>
        <w:ind w:left="152"/>
        <w:rPr>
          <w:w w:val="105"/>
        </w:rPr>
      </w:pPr>
      <w:r>
        <w:rPr>
          <w:w w:val="105"/>
        </w:rPr>
        <w:t xml:space="preserve">vu  jejího  kulturního   prostředí,   jestliže </w:t>
      </w:r>
      <w:r>
        <w:rPr>
          <w:spacing w:val="8"/>
          <w:w w:val="105"/>
        </w:rPr>
        <w:t xml:space="preserve"> </w:t>
      </w:r>
      <w:r>
        <w:rPr>
          <w:w w:val="105"/>
        </w:rPr>
        <w:t>mu</w:t>
      </w:r>
    </w:p>
    <w:p w14:paraId="1C08B57F" w14:textId="77777777" w:rsidR="007916B8" w:rsidRDefault="007916B8">
      <w:pPr>
        <w:pStyle w:val="Zkladntext"/>
        <w:kinsoku w:val="0"/>
        <w:overflowPunct w:val="0"/>
        <w:spacing w:before="45" w:line="290" w:lineRule="exact"/>
        <w:ind w:left="152"/>
        <w:rPr>
          <w:w w:val="105"/>
        </w:rPr>
      </w:pPr>
      <w:r>
        <w:rPr>
          <w:rFonts w:ascii="Times New Roman" w:hAnsi="Times New Roman" w:cs="Times New Roman"/>
          <w:sz w:val="24"/>
          <w:szCs w:val="24"/>
        </w:rPr>
        <w:br w:type="column"/>
      </w:r>
      <w:r>
        <w:rPr>
          <w:w w:val="105"/>
        </w:rPr>
        <w:t>povídek »Č</w:t>
      </w:r>
      <w:r>
        <w:rPr>
          <w:w w:val="105"/>
        </w:rPr>
        <w:t>ertovo kolo«, glossující</w:t>
      </w:r>
    </w:p>
    <w:p w14:paraId="15279604" w14:textId="77777777" w:rsidR="007916B8" w:rsidRDefault="007916B8">
      <w:pPr>
        <w:pStyle w:val="Zkladntext"/>
        <w:kinsoku w:val="0"/>
        <w:overflowPunct w:val="0"/>
        <w:spacing w:line="290" w:lineRule="exact"/>
        <w:ind w:left="158"/>
        <w:rPr>
          <w:w w:val="105"/>
        </w:rPr>
      </w:pPr>
      <w:r>
        <w:rPr>
          <w:w w:val="105"/>
        </w:rPr>
        <w:t>stav v exilu i doma.</w:t>
      </w:r>
    </w:p>
    <w:p w14:paraId="2AB2D8DE" w14:textId="77777777" w:rsidR="007916B8" w:rsidRDefault="007916B8">
      <w:pPr>
        <w:pStyle w:val="Zkladntext"/>
        <w:kinsoku w:val="0"/>
        <w:overflowPunct w:val="0"/>
        <w:spacing w:line="278" w:lineRule="exact"/>
        <w:ind w:left="70"/>
      </w:pPr>
      <w:r>
        <w:rPr>
          <w:rFonts w:ascii="Times New Roman" w:hAnsi="Times New Roman" w:cs="Times New Roman"/>
          <w:sz w:val="24"/>
          <w:szCs w:val="24"/>
        </w:rPr>
        <w:br w:type="column"/>
      </w:r>
      <w:r>
        <w:t>současný</w:t>
      </w:r>
    </w:p>
    <w:p w14:paraId="2A368614" w14:textId="77777777" w:rsidR="007916B8" w:rsidRDefault="007916B8">
      <w:pPr>
        <w:pStyle w:val="Zkladntext"/>
        <w:kinsoku w:val="0"/>
        <w:overflowPunct w:val="0"/>
        <w:spacing w:line="278" w:lineRule="exact"/>
        <w:ind w:left="556"/>
        <w:rPr>
          <w:i/>
          <w:iCs/>
          <w:w w:val="105"/>
        </w:rPr>
      </w:pPr>
      <w:r>
        <w:rPr>
          <w:i/>
          <w:iCs/>
          <w:w w:val="105"/>
        </w:rPr>
        <w:t>S.</w:t>
      </w:r>
      <w:r>
        <w:rPr>
          <w:i/>
          <w:iCs/>
          <w:spacing w:val="43"/>
          <w:w w:val="105"/>
        </w:rPr>
        <w:t xml:space="preserve"> </w:t>
      </w:r>
      <w:r>
        <w:rPr>
          <w:i/>
          <w:iCs/>
          <w:w w:val="105"/>
        </w:rPr>
        <w:t>K.</w:t>
      </w:r>
    </w:p>
    <w:p w14:paraId="08C28768" w14:textId="77777777" w:rsidR="007916B8" w:rsidRDefault="007916B8">
      <w:pPr>
        <w:pStyle w:val="Zkladntext"/>
        <w:kinsoku w:val="0"/>
        <w:overflowPunct w:val="0"/>
        <w:spacing w:line="278" w:lineRule="exact"/>
        <w:ind w:left="556"/>
        <w:rPr>
          <w:i/>
          <w:iCs/>
          <w:w w:val="105"/>
        </w:rPr>
        <w:sectPr w:rsidR="00000000">
          <w:type w:val="continuous"/>
          <w:pgSz w:w="11900" w:h="16840"/>
          <w:pgMar w:top="1600" w:right="0" w:bottom="280" w:left="100" w:header="708" w:footer="708" w:gutter="0"/>
          <w:cols w:num="3" w:space="708" w:equalWidth="0">
            <w:col w:w="5483" w:space="486"/>
            <w:col w:w="4205" w:space="40"/>
            <w:col w:w="1586"/>
          </w:cols>
          <w:noEndnote/>
        </w:sectPr>
      </w:pPr>
    </w:p>
    <w:p w14:paraId="29D167F7" w14:textId="77777777" w:rsidR="007916B8" w:rsidRDefault="007916B8">
      <w:pPr>
        <w:pStyle w:val="Zkladntext"/>
        <w:kinsoku w:val="0"/>
        <w:overflowPunct w:val="0"/>
        <w:spacing w:before="9"/>
        <w:rPr>
          <w:i/>
          <w:iCs/>
          <w:sz w:val="18"/>
          <w:szCs w:val="18"/>
        </w:rPr>
      </w:pPr>
    </w:p>
    <w:p w14:paraId="618E37A2" w14:textId="77777777" w:rsidR="007916B8" w:rsidRDefault="007916B8">
      <w:pPr>
        <w:pStyle w:val="Nadpis3"/>
        <w:kinsoku w:val="0"/>
        <w:overflowPunct w:val="0"/>
        <w:spacing w:before="90"/>
        <w:ind w:left="94" w:right="88"/>
        <w:jc w:val="center"/>
        <w:rPr>
          <w:w w:val="235"/>
        </w:rPr>
      </w:pPr>
      <w:r>
        <w:rPr>
          <w:w w:val="235"/>
        </w:rPr>
        <w:t>DOPISY</w:t>
      </w:r>
    </w:p>
    <w:p w14:paraId="27F937F1" w14:textId="77777777" w:rsidR="007916B8" w:rsidRDefault="007916B8">
      <w:pPr>
        <w:pStyle w:val="Zkladntext"/>
        <w:kinsoku w:val="0"/>
        <w:overflowPunct w:val="0"/>
        <w:spacing w:before="8"/>
        <w:rPr>
          <w:rFonts w:ascii="Arial" w:hAnsi="Arial" w:cs="Arial"/>
          <w:b/>
          <w:bCs/>
          <w:sz w:val="13"/>
          <w:szCs w:val="13"/>
        </w:rPr>
      </w:pPr>
    </w:p>
    <w:p w14:paraId="1EE3D638" w14:textId="77777777" w:rsidR="007916B8" w:rsidRDefault="007916B8">
      <w:pPr>
        <w:pStyle w:val="Zkladntext"/>
        <w:kinsoku w:val="0"/>
        <w:overflowPunct w:val="0"/>
        <w:spacing w:before="8"/>
        <w:rPr>
          <w:rFonts w:ascii="Arial" w:hAnsi="Arial" w:cs="Arial"/>
          <w:b/>
          <w:bCs/>
          <w:sz w:val="13"/>
          <w:szCs w:val="13"/>
        </w:rPr>
        <w:sectPr w:rsidR="00000000">
          <w:type w:val="continuous"/>
          <w:pgSz w:w="11900" w:h="16840"/>
          <w:pgMar w:top="1600" w:right="0" w:bottom="280" w:left="100" w:header="708" w:footer="708" w:gutter="0"/>
          <w:cols w:space="708" w:equalWidth="0">
            <w:col w:w="11800"/>
          </w:cols>
          <w:noEndnote/>
        </w:sectPr>
      </w:pPr>
    </w:p>
    <w:p w14:paraId="259DE8A1" w14:textId="77777777" w:rsidR="007916B8" w:rsidRDefault="007916B8">
      <w:pPr>
        <w:pStyle w:val="Zkladntext"/>
        <w:kinsoku w:val="0"/>
        <w:overflowPunct w:val="0"/>
        <w:spacing w:before="162" w:line="253" w:lineRule="exact"/>
        <w:ind w:left="169"/>
        <w:jc w:val="both"/>
        <w:rPr>
          <w:b/>
          <w:bCs/>
          <w:w w:val="125"/>
          <w:sz w:val="24"/>
          <w:szCs w:val="24"/>
        </w:rPr>
      </w:pPr>
      <w:r>
        <w:rPr>
          <w:b/>
          <w:bCs/>
          <w:w w:val="125"/>
          <w:sz w:val="24"/>
          <w:szCs w:val="24"/>
        </w:rPr>
        <w:t>V   MNICHOVSKÉM   HAUS</w:t>
      </w:r>
      <w:r>
        <w:rPr>
          <w:b/>
          <w:bCs/>
          <w:spacing w:val="24"/>
          <w:w w:val="125"/>
          <w:sz w:val="24"/>
          <w:szCs w:val="24"/>
        </w:rPr>
        <w:t xml:space="preserve"> </w:t>
      </w:r>
      <w:r>
        <w:rPr>
          <w:b/>
          <w:bCs/>
          <w:w w:val="125"/>
          <w:sz w:val="24"/>
          <w:szCs w:val="24"/>
        </w:rPr>
        <w:t>DER  KIJNST</w:t>
      </w:r>
    </w:p>
    <w:p w14:paraId="35F22A80" w14:textId="77777777" w:rsidR="007916B8" w:rsidRDefault="007916B8">
      <w:pPr>
        <w:pStyle w:val="Zkladntext"/>
        <w:kinsoku w:val="0"/>
        <w:overflowPunct w:val="0"/>
        <w:spacing w:before="18" w:line="194" w:lineRule="auto"/>
        <w:ind w:left="190" w:right="38" w:hanging="14"/>
        <w:jc w:val="both"/>
      </w:pPr>
      <w:r>
        <w:t xml:space="preserve">byla koncem listopadu pořádána bavorskou odbočkou Evropské unie  propagační  </w:t>
      </w:r>
      <w:r>
        <w:rPr>
          <w:spacing w:val="-5"/>
        </w:rPr>
        <w:t xml:space="preserve">vý­ </w:t>
      </w:r>
      <w:r>
        <w:t>stavka »Freies Europa  ruft!«.  Malá  místnost  je plná hlavně mládeže, kterou sem  dopra­  vují Američané svými busy. Americký dů­ stojník se svou rodinou  je  obskakován  a  je­ ho zájem se soustřeďuje hlavně na tři^ pí­ smena— USA — která může číst téměř na každé tabuli a plakátu. Několik</w:t>
      </w:r>
      <w:r>
        <w:rPr>
          <w:spacing w:val="53"/>
        </w:rPr>
        <w:t xml:space="preserve"> </w:t>
      </w:r>
      <w:r>
        <w:t>průvodců</w:t>
      </w:r>
    </w:p>
    <w:p w14:paraId="26554B51" w14:textId="77777777" w:rsidR="007916B8" w:rsidRDefault="007916B8">
      <w:pPr>
        <w:pStyle w:val="Zkladntext"/>
        <w:tabs>
          <w:tab w:val="left" w:pos="1220"/>
          <w:tab w:val="left" w:pos="2601"/>
          <w:tab w:val="left" w:pos="3065"/>
          <w:tab w:val="left" w:pos="4184"/>
          <w:tab w:val="left" w:pos="4390"/>
        </w:tabs>
        <w:kinsoku w:val="0"/>
        <w:overflowPunct w:val="0"/>
        <w:spacing w:before="150" w:line="192" w:lineRule="auto"/>
        <w:ind w:left="168" w:right="525" w:firstLine="21"/>
      </w:pPr>
      <w:r>
        <w:rPr>
          <w:rFonts w:ascii="Times New Roman" w:hAnsi="Times New Roman" w:cs="Times New Roman"/>
          <w:sz w:val="24"/>
          <w:szCs w:val="24"/>
        </w:rPr>
        <w:br w:type="column"/>
      </w:r>
      <w:r>
        <w:t xml:space="preserve">v  zelených  košilích  s  bílým   E   na   prsou zdá se, že Němci se bez uniformy nemohou obejít — vykládá školáckým způsobem o Marshallově plánu stejně jako o vývoji, e- vropského  </w:t>
      </w:r>
      <w:r>
        <w:rPr>
          <w:spacing w:val="18"/>
        </w:rPr>
        <w:t xml:space="preserve"> </w:t>
      </w:r>
      <w:r>
        <w:t>umění.</w:t>
      </w:r>
      <w:r>
        <w:tab/>
        <w:t xml:space="preserve">Všude jasné a stručné nápisy: &gt;&gt;Nur ein geeintes Europa  kann  po­ li tisch und wirtschaftlich Partner der Welt- máchte sein«. »Jedině v umění a  vědě  zů­ stala   Evropa   vždy </w:t>
      </w:r>
      <w:r>
        <w:rPr>
          <w:spacing w:val="31"/>
        </w:rPr>
        <w:t xml:space="preserve"> </w:t>
      </w:r>
      <w:r>
        <w:t xml:space="preserve">bez </w:t>
      </w:r>
      <w:r>
        <w:rPr>
          <w:spacing w:val="48"/>
        </w:rPr>
        <w:t xml:space="preserve"> </w:t>
      </w:r>
      <w:r>
        <w:t>hranic.«</w:t>
      </w:r>
      <w:r>
        <w:tab/>
        <w:t>Němci se zájmem</w:t>
      </w:r>
      <w:r>
        <w:tab/>
        <w:t xml:space="preserve">sledují  </w:t>
      </w:r>
      <w:r>
        <w:rPr>
          <w:spacing w:val="24"/>
        </w:rPr>
        <w:t xml:space="preserve"> </w:t>
      </w:r>
      <w:r>
        <w:t>vývoj</w:t>
      </w:r>
      <w:r>
        <w:tab/>
        <w:t>evropské</w:t>
      </w:r>
      <w:r>
        <w:tab/>
      </w:r>
      <w:r>
        <w:tab/>
        <w:t>kultury,</w:t>
      </w:r>
    </w:p>
    <w:p w14:paraId="31371B99" w14:textId="77777777" w:rsidR="007916B8" w:rsidRDefault="007916B8">
      <w:pPr>
        <w:pStyle w:val="Zkladntext"/>
        <w:tabs>
          <w:tab w:val="left" w:pos="1220"/>
          <w:tab w:val="left" w:pos="2601"/>
          <w:tab w:val="left" w:pos="3065"/>
          <w:tab w:val="left" w:pos="4184"/>
          <w:tab w:val="left" w:pos="4390"/>
        </w:tabs>
        <w:kinsoku w:val="0"/>
        <w:overflowPunct w:val="0"/>
        <w:spacing w:before="150" w:line="192" w:lineRule="auto"/>
        <w:ind w:left="168" w:right="525" w:firstLine="21"/>
        <w:sectPr w:rsidR="00000000">
          <w:type w:val="continuous"/>
          <w:pgSz w:w="11900" w:h="16840"/>
          <w:pgMar w:top="1600" w:right="0" w:bottom="280" w:left="100" w:header="708" w:footer="708" w:gutter="0"/>
          <w:cols w:num="2" w:space="708" w:equalWidth="0">
            <w:col w:w="5493" w:space="463"/>
            <w:col w:w="5844"/>
          </w:cols>
          <w:noEndnote/>
        </w:sectPr>
      </w:pPr>
    </w:p>
    <w:p w14:paraId="2A2A86C3" w14:textId="77777777" w:rsidR="007916B8" w:rsidRDefault="007916B8">
      <w:pPr>
        <w:pStyle w:val="Zkladntext"/>
        <w:tabs>
          <w:tab w:val="left" w:pos="1431"/>
          <w:tab w:val="left" w:pos="2202"/>
          <w:tab w:val="left" w:pos="2253"/>
          <w:tab w:val="left" w:pos="3076"/>
          <w:tab w:val="left" w:pos="3609"/>
          <w:tab w:val="left" w:pos="4113"/>
          <w:tab w:val="left" w:pos="4680"/>
          <w:tab w:val="left" w:pos="4742"/>
        </w:tabs>
        <w:kinsoku w:val="0"/>
        <w:overflowPunct w:val="0"/>
        <w:spacing w:before="122" w:line="208" w:lineRule="auto"/>
        <w:ind w:left="335" w:right="38" w:firstLine="102"/>
        <w:jc w:val="right"/>
        <w:rPr>
          <w:rFonts w:ascii="Times New Roman" w:hAnsi="Times New Roman" w:cs="Times New Roman"/>
          <w:color w:val="775F40"/>
          <w:w w:val="110"/>
        </w:rPr>
      </w:pPr>
      <w:r>
        <w:rPr>
          <w:color w:val="775F40"/>
          <w:w w:val="105"/>
        </w:rPr>
        <w:lastRenderedPageBreak/>
        <w:t>strukturu dnešních</w:t>
      </w:r>
      <w:r>
        <w:rPr>
          <w:color w:val="775F40"/>
          <w:spacing w:val="34"/>
          <w:w w:val="105"/>
        </w:rPr>
        <w:t xml:space="preserve"> </w:t>
      </w:r>
      <w:r>
        <w:rPr>
          <w:color w:val="775F40"/>
          <w:w w:val="105"/>
        </w:rPr>
        <w:t>federalistických</w:t>
      </w:r>
      <w:r>
        <w:rPr>
          <w:color w:val="775F40"/>
          <w:spacing w:val="59"/>
          <w:w w:val="105"/>
        </w:rPr>
        <w:t xml:space="preserve"> </w:t>
      </w:r>
      <w:r>
        <w:rPr>
          <w:color w:val="775F40"/>
          <w:w w:val="105"/>
        </w:rPr>
        <w:t>organi-</w:t>
      </w:r>
      <w:r>
        <w:rPr>
          <w:color w:val="775F40"/>
          <w:w w:val="103"/>
        </w:rPr>
        <w:t xml:space="preserve"> </w:t>
      </w:r>
      <w:r>
        <w:rPr>
          <w:color w:val="775F40"/>
          <w:w w:val="105"/>
        </w:rPr>
        <w:t>sací a hlavně druhou část</w:t>
      </w:r>
      <w:r>
        <w:rPr>
          <w:color w:val="775F40"/>
          <w:spacing w:val="2"/>
          <w:w w:val="105"/>
        </w:rPr>
        <w:t xml:space="preserve"> </w:t>
      </w:r>
      <w:r>
        <w:rPr>
          <w:color w:val="775F40"/>
          <w:w w:val="105"/>
        </w:rPr>
        <w:t>výstavky,</w:t>
      </w:r>
      <w:r>
        <w:rPr>
          <w:color w:val="775F40"/>
          <w:spacing w:val="48"/>
          <w:w w:val="105"/>
        </w:rPr>
        <w:t xml:space="preserve"> </w:t>
      </w:r>
      <w:r>
        <w:rPr>
          <w:color w:val="775F40"/>
          <w:w w:val="105"/>
        </w:rPr>
        <w:t>hospo­</w:t>
      </w:r>
      <w:r>
        <w:rPr>
          <w:color w:val="775F40"/>
          <w:w w:val="99"/>
        </w:rPr>
        <w:t xml:space="preserve"> </w:t>
      </w:r>
      <w:r>
        <w:rPr>
          <w:color w:val="775F40"/>
          <w:w w:val="105"/>
        </w:rPr>
        <w:t>dářskou, která chce působit na</w:t>
      </w:r>
      <w:r>
        <w:rPr>
          <w:color w:val="775F40"/>
          <w:spacing w:val="-24"/>
          <w:w w:val="105"/>
        </w:rPr>
        <w:t xml:space="preserve"> </w:t>
      </w:r>
      <w:r>
        <w:rPr>
          <w:color w:val="775F40"/>
          <w:w w:val="105"/>
        </w:rPr>
        <w:t>dnešní</w:t>
      </w:r>
      <w:r>
        <w:rPr>
          <w:color w:val="775F40"/>
          <w:spacing w:val="33"/>
          <w:w w:val="105"/>
        </w:rPr>
        <w:t xml:space="preserve"> </w:t>
      </w:r>
      <w:r>
        <w:rPr>
          <w:color w:val="775F40"/>
          <w:w w:val="105"/>
        </w:rPr>
        <w:t>Něm­</w:t>
      </w:r>
      <w:r>
        <w:rPr>
          <w:color w:val="775F40"/>
          <w:w w:val="99"/>
        </w:rPr>
        <w:t xml:space="preserve"> </w:t>
      </w:r>
      <w:r>
        <w:rPr>
          <w:color w:val="775F40"/>
          <w:w w:val="105"/>
        </w:rPr>
        <w:t>ce, žijící v troskách a bídě.</w:t>
      </w:r>
      <w:r>
        <w:rPr>
          <w:color w:val="775F40"/>
          <w:spacing w:val="15"/>
          <w:w w:val="105"/>
        </w:rPr>
        <w:t xml:space="preserve"> </w:t>
      </w:r>
      <w:r>
        <w:rPr>
          <w:color w:val="775F40"/>
          <w:w w:val="105"/>
        </w:rPr>
        <w:t>&gt;.Freiheil,</w:t>
      </w:r>
      <w:r>
        <w:rPr>
          <w:color w:val="775F40"/>
          <w:spacing w:val="2"/>
          <w:w w:val="105"/>
        </w:rPr>
        <w:t xml:space="preserve"> </w:t>
      </w:r>
      <w:r>
        <w:rPr>
          <w:color w:val="775F40"/>
          <w:w w:val="105"/>
        </w:rPr>
        <w:t>Frie-</w:t>
      </w:r>
      <w:r>
        <w:rPr>
          <w:color w:val="775F40"/>
          <w:w w:val="107"/>
        </w:rPr>
        <w:t xml:space="preserve"> </w:t>
      </w:r>
      <w:r>
        <w:rPr>
          <w:color w:val="775F40"/>
          <w:w w:val="105"/>
        </w:rPr>
        <w:t>den, Wohlstand — das will</w:t>
      </w:r>
      <w:r>
        <w:rPr>
          <w:color w:val="775F40"/>
          <w:spacing w:val="-28"/>
          <w:w w:val="105"/>
        </w:rPr>
        <w:t xml:space="preserve"> </w:t>
      </w:r>
      <w:r>
        <w:rPr>
          <w:color w:val="775F40"/>
          <w:w w:val="105"/>
        </w:rPr>
        <w:t>die</w:t>
      </w:r>
      <w:r>
        <w:rPr>
          <w:color w:val="775F40"/>
          <w:spacing w:val="48"/>
          <w:w w:val="105"/>
        </w:rPr>
        <w:t xml:space="preserve"> </w:t>
      </w:r>
      <w:r>
        <w:rPr>
          <w:color w:val="775F40"/>
          <w:w w:val="105"/>
        </w:rPr>
        <w:t>Europa-Uni-</w:t>
      </w:r>
      <w:r>
        <w:rPr>
          <w:color w:val="775F40"/>
          <w:w w:val="107"/>
        </w:rPr>
        <w:t xml:space="preserve"> </w:t>
      </w:r>
      <w:r>
        <w:rPr>
          <w:color w:val="775F40"/>
          <w:w w:val="105"/>
        </w:rPr>
        <w:t>on«. »Die Grenzen mússen fallcn,</w:t>
      </w:r>
      <w:r>
        <w:rPr>
          <w:color w:val="775F40"/>
          <w:spacing w:val="3"/>
          <w:w w:val="105"/>
        </w:rPr>
        <w:t xml:space="preserve"> </w:t>
      </w:r>
      <w:r>
        <w:rPr>
          <w:color w:val="775F40"/>
          <w:w w:val="105"/>
        </w:rPr>
        <w:t>die</w:t>
      </w:r>
      <w:r>
        <w:rPr>
          <w:color w:val="775F40"/>
          <w:spacing w:val="57"/>
          <w:w w:val="105"/>
        </w:rPr>
        <w:t xml:space="preserve"> </w:t>
      </w:r>
      <w:r>
        <w:rPr>
          <w:color w:val="775F40"/>
          <w:w w:val="105"/>
        </w:rPr>
        <w:t>Gren­</w:t>
      </w:r>
      <w:r>
        <w:rPr>
          <w:color w:val="775F40"/>
          <w:w w:val="99"/>
        </w:rPr>
        <w:t xml:space="preserve"> </w:t>
      </w:r>
      <w:r>
        <w:rPr>
          <w:color w:val="775F40"/>
          <w:w w:val="105"/>
        </w:rPr>
        <w:t xml:space="preserve">zen </w:t>
      </w:r>
      <w:r>
        <w:rPr>
          <w:color w:val="775F40"/>
          <w:spacing w:val="16"/>
          <w:w w:val="105"/>
        </w:rPr>
        <w:t xml:space="preserve"> </w:t>
      </w:r>
      <w:r>
        <w:rPr>
          <w:color w:val="775F40"/>
          <w:w w:val="105"/>
        </w:rPr>
        <w:t>verteuern</w:t>
      </w:r>
      <w:r>
        <w:rPr>
          <w:color w:val="775F40"/>
          <w:w w:val="105"/>
        </w:rPr>
        <w:tab/>
        <w:t>unser</w:t>
      </w:r>
      <w:r>
        <w:rPr>
          <w:color w:val="775F40"/>
          <w:w w:val="105"/>
        </w:rPr>
        <w:tab/>
        <w:t>Leben,</w:t>
      </w:r>
      <w:r>
        <w:rPr>
          <w:color w:val="775F40"/>
          <w:w w:val="105"/>
        </w:rPr>
        <w:tab/>
        <w:t>die</w:t>
      </w:r>
      <w:r>
        <w:rPr>
          <w:color w:val="775F40"/>
          <w:w w:val="105"/>
        </w:rPr>
        <w:tab/>
      </w:r>
      <w:r>
        <w:rPr>
          <w:color w:val="775F40"/>
        </w:rPr>
        <w:t xml:space="preserve">Grenzen </w:t>
      </w:r>
      <w:r>
        <w:rPr>
          <w:color w:val="775F40"/>
          <w:w w:val="105"/>
        </w:rPr>
        <w:t>niachen uns arm.« Útočí</w:t>
      </w:r>
      <w:r>
        <w:rPr>
          <w:color w:val="775F40"/>
          <w:spacing w:val="60"/>
          <w:w w:val="105"/>
        </w:rPr>
        <w:t xml:space="preserve"> </w:t>
      </w:r>
      <w:r>
        <w:rPr>
          <w:color w:val="775F40"/>
          <w:w w:val="105"/>
        </w:rPr>
        <w:t>se</w:t>
      </w:r>
      <w:r>
        <w:rPr>
          <w:color w:val="775F40"/>
          <w:spacing w:val="55"/>
          <w:w w:val="105"/>
        </w:rPr>
        <w:t xml:space="preserve"> </w:t>
      </w:r>
      <w:r>
        <w:rPr>
          <w:color w:val="775F40"/>
          <w:w w:val="105"/>
        </w:rPr>
        <w:t>tu</w:t>
      </w:r>
      <w:r>
        <w:rPr>
          <w:color w:val="775F40"/>
          <w:spacing w:val="57"/>
          <w:w w:val="105"/>
        </w:rPr>
        <w:t xml:space="preserve"> </w:t>
      </w:r>
      <w:r>
        <w:rPr>
          <w:color w:val="775F40"/>
          <w:w w:val="105"/>
        </w:rPr>
        <w:t>jednoduchý­</w:t>
      </w:r>
      <w:r>
        <w:rPr>
          <w:color w:val="775F40"/>
          <w:w w:val="99"/>
        </w:rPr>
        <w:t xml:space="preserve"> </w:t>
      </w:r>
      <w:r>
        <w:rPr>
          <w:color w:val="775F40"/>
          <w:w w:val="105"/>
        </w:rPr>
        <w:t>mi fakty,  na  př.:</w:t>
      </w:r>
      <w:r>
        <w:rPr>
          <w:color w:val="775F40"/>
          <w:spacing w:val="60"/>
          <w:w w:val="105"/>
        </w:rPr>
        <w:t xml:space="preserve"> </w:t>
      </w:r>
      <w:r>
        <w:rPr>
          <w:color w:val="775F40"/>
          <w:w w:val="105"/>
        </w:rPr>
        <w:t>Hlídání</w:t>
      </w:r>
      <w:r>
        <w:rPr>
          <w:color w:val="775F40"/>
          <w:spacing w:val="41"/>
          <w:w w:val="105"/>
        </w:rPr>
        <w:t xml:space="preserve"> </w:t>
      </w:r>
      <w:r>
        <w:rPr>
          <w:color w:val="775F40"/>
          <w:w w:val="105"/>
        </w:rPr>
        <w:t>evropských</w:t>
      </w:r>
      <w:r>
        <w:rPr>
          <w:color w:val="775F40"/>
          <w:spacing w:val="55"/>
          <w:w w:val="105"/>
        </w:rPr>
        <w:t xml:space="preserve"> </w:t>
      </w:r>
      <w:r>
        <w:rPr>
          <w:color w:val="775F40"/>
          <w:w w:val="105"/>
        </w:rPr>
        <w:t>hranic</w:t>
      </w:r>
      <w:r>
        <w:rPr>
          <w:color w:val="775F40"/>
          <w:w w:val="109"/>
        </w:rPr>
        <w:t xml:space="preserve"> </w:t>
      </w:r>
      <w:r>
        <w:rPr>
          <w:color w:val="775F40"/>
          <w:w w:val="105"/>
        </w:rPr>
        <w:t>v délce 17 000 km stojí ročně  8</w:t>
      </w:r>
      <w:r>
        <w:rPr>
          <w:color w:val="775F40"/>
          <w:spacing w:val="-7"/>
          <w:w w:val="105"/>
        </w:rPr>
        <w:t xml:space="preserve"> </w:t>
      </w:r>
      <w:r>
        <w:rPr>
          <w:color w:val="775F40"/>
          <w:w w:val="105"/>
        </w:rPr>
        <w:t>miliard</w:t>
      </w:r>
      <w:r>
        <w:rPr>
          <w:color w:val="775F40"/>
          <w:spacing w:val="43"/>
          <w:w w:val="105"/>
        </w:rPr>
        <w:t xml:space="preserve"> </w:t>
      </w:r>
      <w:r>
        <w:rPr>
          <w:color w:val="775F40"/>
          <w:w w:val="105"/>
        </w:rPr>
        <w:t>Dni</w:t>
      </w:r>
      <w:r>
        <w:rPr>
          <w:color w:val="775F40"/>
          <w:w w:val="103"/>
        </w:rPr>
        <w:t xml:space="preserve"> </w:t>
      </w:r>
      <w:r>
        <w:rPr>
          <w:color w:val="775F40"/>
          <w:w w:val="105"/>
        </w:rPr>
        <w:t xml:space="preserve">Za </w:t>
      </w:r>
      <w:r>
        <w:rPr>
          <w:color w:val="775F40"/>
          <w:spacing w:val="37"/>
          <w:w w:val="105"/>
        </w:rPr>
        <w:t xml:space="preserve"> </w:t>
      </w:r>
      <w:r>
        <w:rPr>
          <w:color w:val="775F40"/>
          <w:w w:val="105"/>
        </w:rPr>
        <w:t>tuto</w:t>
      </w:r>
      <w:r>
        <w:rPr>
          <w:color w:val="775F40"/>
          <w:w w:val="105"/>
        </w:rPr>
        <w:tab/>
        <w:t>sumu</w:t>
      </w:r>
      <w:r>
        <w:rPr>
          <w:color w:val="775F40"/>
          <w:w w:val="105"/>
        </w:rPr>
        <w:tab/>
      </w:r>
      <w:r>
        <w:rPr>
          <w:color w:val="775F40"/>
          <w:w w:val="105"/>
        </w:rPr>
        <w:tab/>
        <w:t xml:space="preserve">by  </w:t>
      </w:r>
      <w:r>
        <w:rPr>
          <w:color w:val="775F40"/>
          <w:spacing w:val="42"/>
          <w:w w:val="105"/>
        </w:rPr>
        <w:t xml:space="preserve"> </w:t>
      </w:r>
      <w:r>
        <w:rPr>
          <w:color w:val="775F40"/>
          <w:w w:val="105"/>
        </w:rPr>
        <w:t>bylo</w:t>
      </w:r>
      <w:r>
        <w:rPr>
          <w:color w:val="775F40"/>
          <w:w w:val="105"/>
        </w:rPr>
        <w:tab/>
      </w:r>
      <w:r>
        <w:rPr>
          <w:color w:val="775F40"/>
          <w:w w:val="105"/>
        </w:rPr>
        <w:t>možné</w:t>
      </w:r>
      <w:r>
        <w:rPr>
          <w:color w:val="775F40"/>
          <w:w w:val="105"/>
        </w:rPr>
        <w:tab/>
      </w:r>
      <w:r>
        <w:rPr>
          <w:color w:val="775F40"/>
          <w:w w:val="105"/>
        </w:rPr>
        <w:tab/>
      </w:r>
      <w:r>
        <w:rPr>
          <w:color w:val="775F40"/>
          <w:spacing w:val="-1"/>
        </w:rPr>
        <w:t xml:space="preserve">postavit </w:t>
      </w:r>
      <w:r>
        <w:rPr>
          <w:color w:val="775F40"/>
          <w:w w:val="105"/>
        </w:rPr>
        <w:t>600 000 obytných domů - nebo,</w:t>
      </w:r>
      <w:r>
        <w:rPr>
          <w:color w:val="775F40"/>
          <w:spacing w:val="-5"/>
          <w:w w:val="105"/>
        </w:rPr>
        <w:t xml:space="preserve"> </w:t>
      </w:r>
      <w:r>
        <w:rPr>
          <w:color w:val="775F40"/>
          <w:w w:val="105"/>
        </w:rPr>
        <w:t>bylo-li</w:t>
      </w:r>
      <w:r>
        <w:rPr>
          <w:color w:val="775F40"/>
          <w:spacing w:val="17"/>
          <w:w w:val="105"/>
        </w:rPr>
        <w:t xml:space="preserve"> </w:t>
      </w:r>
      <w:r>
        <w:rPr>
          <w:color w:val="775F40"/>
          <w:w w:val="105"/>
        </w:rPr>
        <w:t>by</w:t>
      </w:r>
      <w:r>
        <w:rPr>
          <w:color w:val="775F40"/>
          <w:w w:val="107"/>
        </w:rPr>
        <w:t xml:space="preserve"> </w:t>
      </w:r>
      <w:r>
        <w:rPr>
          <w:color w:val="775F40"/>
          <w:w w:val="105"/>
        </w:rPr>
        <w:t>třeba, vydržovat armádu o 500</w:t>
      </w:r>
      <w:r>
        <w:rPr>
          <w:color w:val="775F40"/>
          <w:spacing w:val="-31"/>
          <w:w w:val="105"/>
        </w:rPr>
        <w:t xml:space="preserve"> </w:t>
      </w:r>
      <w:r>
        <w:rPr>
          <w:color w:val="775F40"/>
          <w:w w:val="105"/>
        </w:rPr>
        <w:t>000</w:t>
      </w:r>
      <w:r>
        <w:rPr>
          <w:color w:val="775F40"/>
          <w:spacing w:val="57"/>
          <w:w w:val="105"/>
        </w:rPr>
        <w:t xml:space="preserve"> </w:t>
      </w:r>
      <w:r>
        <w:rPr>
          <w:color w:val="775F40"/>
          <w:w w:val="105"/>
        </w:rPr>
        <w:t>mužích.</w:t>
      </w:r>
      <w:r>
        <w:rPr>
          <w:color w:val="775F40"/>
          <w:w w:val="107"/>
        </w:rPr>
        <w:t xml:space="preserve"> </w:t>
      </w:r>
      <w:r>
        <w:rPr>
          <w:color w:val="775F40"/>
          <w:w w:val="105"/>
        </w:rPr>
        <w:t>Nebo: Ačkoliv Evropa má</w:t>
      </w:r>
      <w:r>
        <w:rPr>
          <w:color w:val="775F40"/>
          <w:spacing w:val="37"/>
          <w:w w:val="105"/>
        </w:rPr>
        <w:t xml:space="preserve"> </w:t>
      </w:r>
      <w:r>
        <w:rPr>
          <w:color w:val="775F40"/>
          <w:w w:val="105"/>
        </w:rPr>
        <w:t>nejlépe</w:t>
      </w:r>
      <w:r>
        <w:rPr>
          <w:color w:val="775F40"/>
          <w:spacing w:val="39"/>
          <w:w w:val="105"/>
        </w:rPr>
        <w:t xml:space="preserve"> </w:t>
      </w:r>
      <w:r>
        <w:rPr>
          <w:color w:val="775F40"/>
          <w:w w:val="105"/>
        </w:rPr>
        <w:t>vybu­</w:t>
      </w:r>
      <w:r>
        <w:rPr>
          <w:color w:val="775F40"/>
          <w:w w:val="99"/>
        </w:rPr>
        <w:t xml:space="preserve"> </w:t>
      </w:r>
      <w:r>
        <w:rPr>
          <w:color w:val="775F40"/>
          <w:w w:val="105"/>
        </w:rPr>
        <w:t>dovanou železniční síť, cesta v délce</w:t>
      </w:r>
      <w:r>
        <w:rPr>
          <w:color w:val="775F40"/>
          <w:spacing w:val="56"/>
          <w:w w:val="105"/>
        </w:rPr>
        <w:t xml:space="preserve"> </w:t>
      </w:r>
      <w:r>
        <w:rPr>
          <w:color w:val="775F40"/>
          <w:w w:val="105"/>
        </w:rPr>
        <w:t>2</w:t>
      </w:r>
      <w:r>
        <w:rPr>
          <w:color w:val="775F40"/>
          <w:spacing w:val="2"/>
          <w:w w:val="105"/>
        </w:rPr>
        <w:t xml:space="preserve"> </w:t>
      </w:r>
      <w:r>
        <w:rPr>
          <w:color w:val="775F40"/>
          <w:w w:val="105"/>
        </w:rPr>
        <w:t>500km</w:t>
      </w:r>
      <w:r>
        <w:rPr>
          <w:color w:val="775F40"/>
          <w:w w:val="95"/>
        </w:rPr>
        <w:t xml:space="preserve"> </w:t>
      </w:r>
      <w:r>
        <w:rPr>
          <w:color w:val="775F40"/>
          <w:w w:val="105"/>
        </w:rPr>
        <w:t>trvá o 26 hodin déle než v USA;</w:t>
      </w:r>
      <w:r>
        <w:rPr>
          <w:color w:val="775F40"/>
          <w:spacing w:val="33"/>
          <w:w w:val="105"/>
        </w:rPr>
        <w:t xml:space="preserve"> </w:t>
      </w:r>
      <w:r>
        <w:rPr>
          <w:color w:val="775F40"/>
          <w:w w:val="105"/>
        </w:rPr>
        <w:t>proč?</w:t>
      </w:r>
      <w:r>
        <w:rPr>
          <w:color w:val="775F40"/>
        </w:rPr>
        <w:t xml:space="preserve"> </w:t>
      </w:r>
      <w:r>
        <w:rPr>
          <w:color w:val="775F40"/>
          <w:spacing w:val="12"/>
        </w:rPr>
        <w:t xml:space="preserve"> </w:t>
      </w:r>
      <w:r>
        <w:rPr>
          <w:rFonts w:ascii="Times New Roman" w:hAnsi="Times New Roman" w:cs="Times New Roman"/>
          <w:color w:val="775F40"/>
          <w:w w:val="110"/>
          <w:u w:val="single" w:color="765E3F"/>
        </w:rPr>
        <w:t xml:space="preserve"> </w:t>
      </w:r>
      <w:r>
        <w:rPr>
          <w:rFonts w:ascii="Times New Roman" w:hAnsi="Times New Roman" w:cs="Times New Roman"/>
          <w:color w:val="775F40"/>
          <w:spacing w:val="-8"/>
          <w:u w:val="single" w:color="765E3F"/>
        </w:rPr>
        <w:t xml:space="preserve"> </w:t>
      </w:r>
    </w:p>
    <w:p w14:paraId="3C80B9F0" w14:textId="77777777" w:rsidR="007916B8" w:rsidRDefault="007916B8">
      <w:pPr>
        <w:pStyle w:val="Zkladntext"/>
        <w:kinsoku w:val="0"/>
        <w:overflowPunct w:val="0"/>
        <w:spacing w:line="276" w:lineRule="exact"/>
        <w:ind w:left="339"/>
        <w:jc w:val="both"/>
        <w:rPr>
          <w:color w:val="775F40"/>
        </w:rPr>
      </w:pPr>
      <w:r>
        <w:rPr>
          <w:color w:val="775F40"/>
        </w:rPr>
        <w:t>Visa, povolení, žá</w:t>
      </w:r>
      <w:r>
        <w:rPr>
          <w:color w:val="775F40"/>
        </w:rPr>
        <w:t>dosti, devisy . . .</w:t>
      </w:r>
    </w:p>
    <w:p w14:paraId="3169F086" w14:textId="77777777" w:rsidR="007916B8" w:rsidRDefault="007916B8">
      <w:pPr>
        <w:pStyle w:val="Zkladntext"/>
        <w:kinsoku w:val="0"/>
        <w:overflowPunct w:val="0"/>
        <w:spacing w:before="24" w:line="208" w:lineRule="auto"/>
        <w:ind w:left="309" w:right="65" w:firstLine="267"/>
        <w:jc w:val="both"/>
        <w:rPr>
          <w:color w:val="775F40"/>
          <w:w w:val="105"/>
        </w:rPr>
      </w:pPr>
      <w:r>
        <w:rPr>
          <w:color w:val="775F40"/>
          <w:w w:val="105"/>
        </w:rPr>
        <w:t>Proč</w:t>
      </w:r>
      <w:r>
        <w:rPr>
          <w:color w:val="775F40"/>
          <w:spacing w:val="60"/>
          <w:w w:val="105"/>
        </w:rPr>
        <w:t xml:space="preserve"> </w:t>
      </w:r>
      <w:r>
        <w:rPr>
          <w:color w:val="775F40"/>
          <w:w w:val="105"/>
        </w:rPr>
        <w:t xml:space="preserve">není   v   USA   auto   přepychem   </w:t>
      </w:r>
      <w:r>
        <w:rPr>
          <w:color w:val="775F40"/>
          <w:spacing w:val="-4"/>
          <w:w w:val="105"/>
        </w:rPr>
        <w:t xml:space="preserve">jako </w:t>
      </w:r>
      <w:r>
        <w:rPr>
          <w:color w:val="775F40"/>
          <w:w w:val="105"/>
        </w:rPr>
        <w:t xml:space="preserve">v evropských státech? Vysoký  standard USA je výsledkem nerušeného vývoje ve </w:t>
      </w:r>
      <w:r>
        <w:rPr>
          <w:color w:val="775F40"/>
          <w:spacing w:val="-4"/>
          <w:w w:val="105"/>
        </w:rPr>
        <w:t xml:space="preserve">velkém </w:t>
      </w:r>
      <w:r>
        <w:rPr>
          <w:color w:val="775F40"/>
          <w:w w:val="105"/>
        </w:rPr>
        <w:t>hospodářském</w:t>
      </w:r>
      <w:r>
        <w:rPr>
          <w:color w:val="775F40"/>
          <w:spacing w:val="57"/>
          <w:w w:val="105"/>
        </w:rPr>
        <w:t xml:space="preserve"> </w:t>
      </w:r>
      <w:r>
        <w:rPr>
          <w:color w:val="775F40"/>
          <w:w w:val="105"/>
        </w:rPr>
        <w:t>prostoru.</w:t>
      </w:r>
    </w:p>
    <w:p w14:paraId="483D1155" w14:textId="77777777" w:rsidR="007916B8" w:rsidRDefault="007916B8">
      <w:pPr>
        <w:pStyle w:val="Zkladntext"/>
        <w:kinsoku w:val="0"/>
        <w:overflowPunct w:val="0"/>
        <w:spacing w:before="31" w:line="213" w:lineRule="auto"/>
        <w:ind w:left="291" w:right="50" w:firstLine="281"/>
        <w:jc w:val="both"/>
        <w:rPr>
          <w:color w:val="775F40"/>
          <w:w w:val="105"/>
        </w:rPr>
      </w:pPr>
      <w:r>
        <w:rPr>
          <w:color w:val="775F40"/>
          <w:w w:val="105"/>
        </w:rPr>
        <w:t>»</w:t>
      </w:r>
      <w:r>
        <w:rPr>
          <w:color w:val="775F40"/>
          <w:w w:val="105"/>
        </w:rPr>
        <w:t>Europa ais Einheit ist gross und ma- chtig«. Myšlenka evropské federace, zabar­ vena německy, našla tu své živné  pole. Něm­ ci vidí ve spojené Evropě cestu k rovno­ právnosti, k hospodářskému blahobytu. Tě­ mito sliby operuje tato propagačně dobře dělaná výstava, která mluví o sjednocené Evropě a jejích výhodách, ale nikde o nad- acionálním  Evropanovi   a  jeho</w:t>
      </w:r>
      <w:r>
        <w:rPr>
          <w:color w:val="775F40"/>
          <w:spacing w:val="11"/>
          <w:w w:val="105"/>
        </w:rPr>
        <w:t xml:space="preserve"> </w:t>
      </w:r>
      <w:r>
        <w:rPr>
          <w:color w:val="775F40"/>
          <w:w w:val="105"/>
        </w:rPr>
        <w:t>povinnostech.</w:t>
      </w:r>
    </w:p>
    <w:p w14:paraId="69CEBCBF" w14:textId="77777777" w:rsidR="007916B8" w:rsidRDefault="007916B8">
      <w:pPr>
        <w:pStyle w:val="Zkladntext"/>
        <w:kinsoku w:val="0"/>
        <w:overflowPunct w:val="0"/>
        <w:spacing w:before="17" w:line="218" w:lineRule="auto"/>
        <w:ind w:left="280" w:right="58" w:firstLine="11"/>
        <w:jc w:val="both"/>
        <w:rPr>
          <w:color w:val="775F40"/>
        </w:rPr>
      </w:pPr>
      <w:r>
        <w:rPr>
          <w:color w:val="775F40"/>
          <w:w w:val="105"/>
        </w:rPr>
        <w:t xml:space="preserve">&gt;Entscheide dich — Untergang oder </w:t>
      </w:r>
      <w:r>
        <w:rPr>
          <w:color w:val="775F40"/>
          <w:spacing w:val="-3"/>
          <w:w w:val="105"/>
        </w:rPr>
        <w:t xml:space="preserve">Euro- </w:t>
      </w:r>
      <w:r>
        <w:rPr>
          <w:color w:val="775F40"/>
          <w:w w:val="105"/>
        </w:rPr>
        <w:t>pa«. Volba není těžká, neboť je pro Němce cílem: &gt;Ein</w:t>
      </w:r>
      <w:r>
        <w:rPr>
          <w:color w:val="775F40"/>
          <w:spacing w:val="60"/>
          <w:w w:val="105"/>
        </w:rPr>
        <w:t xml:space="preserve"> </w:t>
      </w:r>
      <w:r>
        <w:rPr>
          <w:color w:val="775F40"/>
          <w:w w:val="105"/>
        </w:rPr>
        <w:t xml:space="preserve">einiges  Deutschland  im  geein- ten  Europa,  fíir  den  Frieden   der  Weit.&lt; </w:t>
      </w:r>
      <w:r>
        <w:rPr>
          <w:color w:val="775F40"/>
          <w:spacing w:val="35"/>
          <w:w w:val="105"/>
        </w:rPr>
        <w:t xml:space="preserve"> </w:t>
      </w:r>
      <w:r>
        <w:rPr>
          <w:color w:val="775F40"/>
        </w:rPr>
        <w:t>-—</w:t>
      </w:r>
    </w:p>
    <w:p w14:paraId="3B2BE78B" w14:textId="77777777" w:rsidR="007916B8" w:rsidRDefault="007916B8">
      <w:pPr>
        <w:pStyle w:val="Zkladntext"/>
        <w:kinsoku w:val="0"/>
        <w:overflowPunct w:val="0"/>
        <w:spacing w:before="12" w:line="218" w:lineRule="auto"/>
        <w:ind w:left="272" w:right="53" w:firstLine="18"/>
        <w:jc w:val="both"/>
        <w:rPr>
          <w:color w:val="775F40"/>
          <w:w w:val="105"/>
        </w:rPr>
      </w:pPr>
      <w:r>
        <w:rPr>
          <w:color w:val="775F40"/>
          <w:w w:val="105"/>
        </w:rPr>
        <w:t xml:space="preserve">^Evropská jednota je 'možná jedině s </w:t>
      </w:r>
      <w:r>
        <w:rPr>
          <w:color w:val="775F40"/>
          <w:spacing w:val="-6"/>
          <w:w w:val="105"/>
        </w:rPr>
        <w:t xml:space="preserve">ně­ </w:t>
      </w:r>
      <w:r>
        <w:rPr>
          <w:color w:val="775F40"/>
          <w:w w:val="105"/>
        </w:rPr>
        <w:t>meckým národem« — staň se proto fede- ralistou, nebudou žádné hranice,</w:t>
      </w:r>
      <w:r>
        <w:rPr>
          <w:color w:val="775F40"/>
          <w:spacing w:val="60"/>
          <w:w w:val="105"/>
        </w:rPr>
        <w:t xml:space="preserve"> </w:t>
      </w:r>
      <w:r>
        <w:rPr>
          <w:color w:val="775F40"/>
          <w:w w:val="105"/>
        </w:rPr>
        <w:t>budeš  se  mít dobře, my máme tvůj hlas a</w:t>
      </w:r>
      <w:r>
        <w:rPr>
          <w:color w:val="775F40"/>
          <w:spacing w:val="60"/>
          <w:w w:val="105"/>
        </w:rPr>
        <w:t xml:space="preserve"> </w:t>
      </w:r>
      <w:r>
        <w:rPr>
          <w:color w:val="775F40"/>
          <w:w w:val="105"/>
        </w:rPr>
        <w:t>ty  můžeš nosit náš odznak na</w:t>
      </w:r>
      <w:r>
        <w:rPr>
          <w:color w:val="775F40"/>
          <w:spacing w:val="4"/>
          <w:w w:val="105"/>
        </w:rPr>
        <w:t xml:space="preserve"> </w:t>
      </w:r>
      <w:r>
        <w:rPr>
          <w:color w:val="775F40"/>
          <w:w w:val="105"/>
        </w:rPr>
        <w:t>klopě.</w:t>
      </w:r>
    </w:p>
    <w:p w14:paraId="1E5E9883" w14:textId="77777777" w:rsidR="007916B8" w:rsidRDefault="007916B8">
      <w:pPr>
        <w:pStyle w:val="Zkladntext"/>
        <w:kinsoku w:val="0"/>
        <w:overflowPunct w:val="0"/>
        <w:spacing w:before="15" w:line="218" w:lineRule="auto"/>
        <w:ind w:left="280" w:right="65" w:firstLine="234"/>
        <w:jc w:val="both"/>
        <w:rPr>
          <w:color w:val="775F40"/>
          <w:w w:val="105"/>
        </w:rPr>
      </w:pPr>
      <w:r>
        <w:rPr>
          <w:color w:val="775F40"/>
          <w:w w:val="105"/>
        </w:rPr>
        <w:t xml:space="preserve">Tak   vypadá   propaganda   Evropské   unie v Německu, bez ideologie, bez mravní </w:t>
      </w:r>
      <w:r>
        <w:rPr>
          <w:color w:val="775F40"/>
          <w:spacing w:val="-6"/>
          <w:w w:val="105"/>
        </w:rPr>
        <w:t>ná­</w:t>
      </w:r>
      <w:r>
        <w:rPr>
          <w:color w:val="775F40"/>
          <w:spacing w:val="48"/>
          <w:w w:val="105"/>
        </w:rPr>
        <w:t xml:space="preserve"> </w:t>
      </w:r>
      <w:r>
        <w:rPr>
          <w:color w:val="775F40"/>
          <w:w w:val="105"/>
        </w:rPr>
        <w:t xml:space="preserve">plně. Nemůže být jiná, protože  lidé  jdou  </w:t>
      </w:r>
      <w:r>
        <w:rPr>
          <w:color w:val="775F40"/>
          <w:spacing w:val="-4"/>
          <w:w w:val="105"/>
        </w:rPr>
        <w:t xml:space="preserve">stá- </w:t>
      </w:r>
      <w:r>
        <w:rPr>
          <w:color w:val="775F40"/>
          <w:w w:val="105"/>
        </w:rPr>
        <w:t>e stádné za tím, kdo jim</w:t>
      </w:r>
      <w:r>
        <w:rPr>
          <w:color w:val="775F40"/>
          <w:spacing w:val="60"/>
          <w:w w:val="105"/>
        </w:rPr>
        <w:t xml:space="preserve"> </w:t>
      </w:r>
      <w:r>
        <w:rPr>
          <w:color w:val="775F40"/>
          <w:w w:val="105"/>
        </w:rPr>
        <w:t xml:space="preserve">dá  větší  krajíc chleba.   Smutným    faktem    je,    že </w:t>
      </w:r>
      <w:r>
        <w:rPr>
          <w:color w:val="775F40"/>
          <w:spacing w:val="2"/>
          <w:w w:val="105"/>
        </w:rPr>
        <w:t xml:space="preserve"> </w:t>
      </w:r>
      <w:r>
        <w:rPr>
          <w:color w:val="775F40"/>
          <w:w w:val="105"/>
        </w:rPr>
        <w:t>Evropská</w:t>
      </w:r>
    </w:p>
    <w:p w14:paraId="2E0DAB57" w14:textId="77777777" w:rsidR="007916B8" w:rsidRDefault="007916B8">
      <w:pPr>
        <w:pStyle w:val="Zkladntext"/>
        <w:kinsoku w:val="0"/>
        <w:overflowPunct w:val="0"/>
        <w:spacing w:before="14" w:line="220" w:lineRule="auto"/>
        <w:ind w:left="284" w:right="71" w:hanging="4"/>
        <w:jc w:val="right"/>
        <w:rPr>
          <w:color w:val="775F40"/>
          <w:w w:val="105"/>
        </w:rPr>
      </w:pPr>
      <w:r>
        <w:rPr>
          <w:color w:val="775F40"/>
          <w:w w:val="105"/>
        </w:rPr>
        <w:t>^nie nemá zatím možnost</w:t>
      </w:r>
      <w:r>
        <w:rPr>
          <w:color w:val="775F40"/>
          <w:spacing w:val="17"/>
          <w:w w:val="105"/>
        </w:rPr>
        <w:t xml:space="preserve"> </w:t>
      </w:r>
      <w:r>
        <w:rPr>
          <w:color w:val="775F40"/>
          <w:w w:val="105"/>
        </w:rPr>
        <w:t>používat</w:t>
      </w:r>
      <w:r>
        <w:rPr>
          <w:color w:val="775F40"/>
          <w:spacing w:val="3"/>
          <w:w w:val="105"/>
        </w:rPr>
        <w:t xml:space="preserve"> </w:t>
      </w:r>
      <w:r>
        <w:rPr>
          <w:color w:val="775F40"/>
          <w:w w:val="105"/>
        </w:rPr>
        <w:t>jiných</w:t>
      </w:r>
      <w:r>
        <w:rPr>
          <w:color w:val="775F40"/>
          <w:w w:val="116"/>
        </w:rPr>
        <w:t xml:space="preserve"> </w:t>
      </w:r>
      <w:r>
        <w:rPr>
          <w:color w:val="775F40"/>
          <w:w w:val="105"/>
        </w:rPr>
        <w:t>Prostředků než tuto starou</w:t>
      </w:r>
      <w:r>
        <w:rPr>
          <w:color w:val="775F40"/>
          <w:spacing w:val="51"/>
          <w:w w:val="105"/>
        </w:rPr>
        <w:t xml:space="preserve"> </w:t>
      </w:r>
      <w:r>
        <w:rPr>
          <w:color w:val="775F40"/>
          <w:w w:val="105"/>
        </w:rPr>
        <w:t>propagandu,</w:t>
      </w:r>
      <w:r>
        <w:rPr>
          <w:color w:val="775F40"/>
          <w:spacing w:val="58"/>
          <w:w w:val="105"/>
        </w:rPr>
        <w:t xml:space="preserve"> </w:t>
      </w:r>
      <w:r>
        <w:rPr>
          <w:color w:val="775F40"/>
          <w:spacing w:val="-5"/>
          <w:w w:val="105"/>
        </w:rPr>
        <w:t>bo-</w:t>
      </w:r>
      <w:r>
        <w:rPr>
          <w:color w:val="775F40"/>
          <w:w w:val="104"/>
        </w:rPr>
        <w:t xml:space="preserve"> </w:t>
      </w:r>
      <w:r>
        <w:rPr>
          <w:color w:val="775F40"/>
          <w:w w:val="105"/>
        </w:rPr>
        <w:t>zei tolik připomínající všechny</w:t>
      </w:r>
      <w:r>
        <w:rPr>
          <w:color w:val="775F40"/>
          <w:spacing w:val="26"/>
          <w:w w:val="105"/>
        </w:rPr>
        <w:t xml:space="preserve"> </w:t>
      </w:r>
      <w:r>
        <w:rPr>
          <w:color w:val="775F40"/>
          <w:w w:val="105"/>
        </w:rPr>
        <w:t>minulé.</w:t>
      </w:r>
    </w:p>
    <w:p w14:paraId="5D72E299" w14:textId="77777777" w:rsidR="007916B8" w:rsidRDefault="007916B8">
      <w:pPr>
        <w:pStyle w:val="Zkladntext"/>
        <w:kinsoku w:val="0"/>
        <w:overflowPunct w:val="0"/>
        <w:spacing w:before="7"/>
        <w:rPr>
          <w:sz w:val="25"/>
          <w:szCs w:val="25"/>
        </w:rPr>
      </w:pPr>
    </w:p>
    <w:p w14:paraId="1B6BF80D" w14:textId="77777777" w:rsidR="007916B8" w:rsidRDefault="007916B8">
      <w:pPr>
        <w:pStyle w:val="Zkladntext"/>
        <w:kinsoku w:val="0"/>
        <w:overflowPunct w:val="0"/>
        <w:ind w:right="108"/>
        <w:jc w:val="right"/>
        <w:rPr>
          <w:i/>
          <w:iCs/>
          <w:color w:val="775F40"/>
          <w:spacing w:val="-1"/>
          <w:w w:val="110"/>
        </w:rPr>
      </w:pPr>
      <w:r>
        <w:rPr>
          <w:i/>
          <w:iCs/>
          <w:color w:val="775F40"/>
          <w:spacing w:val="-1"/>
          <w:w w:val="110"/>
        </w:rPr>
        <w:t>(Mnichov)</w:t>
      </w:r>
    </w:p>
    <w:p w14:paraId="1817D6DA" w14:textId="77777777" w:rsidR="007916B8" w:rsidRDefault="007916B8">
      <w:pPr>
        <w:pStyle w:val="Zkladntext"/>
        <w:kinsoku w:val="0"/>
        <w:overflowPunct w:val="0"/>
        <w:rPr>
          <w:i/>
          <w:iCs/>
          <w:sz w:val="30"/>
          <w:szCs w:val="30"/>
        </w:rPr>
      </w:pPr>
    </w:p>
    <w:p w14:paraId="659A31A6" w14:textId="77777777" w:rsidR="007916B8" w:rsidRDefault="007916B8">
      <w:pPr>
        <w:pStyle w:val="Zkladntext"/>
        <w:kinsoku w:val="0"/>
        <w:overflowPunct w:val="0"/>
        <w:spacing w:before="176" w:line="228" w:lineRule="auto"/>
        <w:ind w:left="1753" w:right="76" w:hanging="475"/>
        <w:jc w:val="right"/>
        <w:rPr>
          <w:rFonts w:ascii="Times New Roman" w:hAnsi="Times New Roman" w:cs="Times New Roman"/>
          <w:color w:val="775F40"/>
          <w:w w:val="110"/>
          <w:sz w:val="28"/>
          <w:szCs w:val="28"/>
        </w:rPr>
      </w:pPr>
      <w:r>
        <w:rPr>
          <w:rFonts w:ascii="Times New Roman" w:hAnsi="Times New Roman" w:cs="Times New Roman"/>
          <w:b/>
          <w:bCs/>
          <w:color w:val="775F40"/>
          <w:w w:val="110"/>
        </w:rPr>
        <w:t xml:space="preserve">JSME DOMA, </w:t>
      </w:r>
      <w:r>
        <w:rPr>
          <w:rFonts w:ascii="Times New Roman" w:hAnsi="Times New Roman" w:cs="Times New Roman"/>
          <w:color w:val="775F40"/>
          <w:w w:val="110"/>
          <w:sz w:val="28"/>
          <w:szCs w:val="28"/>
        </w:rPr>
        <w:t>jak velmi</w:t>
      </w:r>
      <w:r>
        <w:rPr>
          <w:rFonts w:ascii="Times New Roman" w:hAnsi="Times New Roman" w:cs="Times New Roman"/>
          <w:color w:val="775F40"/>
          <w:spacing w:val="-31"/>
          <w:w w:val="110"/>
          <w:sz w:val="28"/>
          <w:szCs w:val="28"/>
        </w:rPr>
        <w:t xml:space="preserve"> </w:t>
      </w:r>
      <w:r>
        <w:rPr>
          <w:rFonts w:ascii="Times New Roman" w:hAnsi="Times New Roman" w:cs="Times New Roman"/>
          <w:color w:val="775F40"/>
          <w:w w:val="110"/>
          <w:sz w:val="28"/>
          <w:szCs w:val="28"/>
        </w:rPr>
        <w:t>lidem</w:t>
      </w:r>
      <w:r>
        <w:rPr>
          <w:rFonts w:ascii="Times New Roman" w:hAnsi="Times New Roman" w:cs="Times New Roman"/>
          <w:color w:val="775F40"/>
          <w:spacing w:val="-3"/>
          <w:w w:val="110"/>
          <w:sz w:val="28"/>
          <w:szCs w:val="28"/>
        </w:rPr>
        <w:t xml:space="preserve"> </w:t>
      </w:r>
      <w:r>
        <w:rPr>
          <w:rFonts w:ascii="Times New Roman" w:hAnsi="Times New Roman" w:cs="Times New Roman"/>
          <w:color w:val="775F40"/>
          <w:spacing w:val="-4"/>
          <w:w w:val="110"/>
          <w:sz w:val="28"/>
          <w:szCs w:val="28"/>
        </w:rPr>
        <w:t>chy-</w:t>
      </w:r>
      <w:r>
        <w:rPr>
          <w:rFonts w:ascii="Times New Roman" w:hAnsi="Times New Roman" w:cs="Times New Roman"/>
          <w:color w:val="775F40"/>
          <w:w w:val="108"/>
          <w:sz w:val="28"/>
          <w:szCs w:val="28"/>
        </w:rPr>
        <w:t xml:space="preserve"> </w:t>
      </w:r>
      <w:r>
        <w:rPr>
          <w:rFonts w:ascii="Times New Roman" w:hAnsi="Times New Roman" w:cs="Times New Roman"/>
          <w:color w:val="775F40"/>
          <w:w w:val="110"/>
          <w:sz w:val="28"/>
          <w:szCs w:val="28"/>
        </w:rPr>
        <w:t>kterí' by nebyl jen negací</w:t>
      </w:r>
      <w:r>
        <w:rPr>
          <w:rFonts w:ascii="Times New Roman" w:hAnsi="Times New Roman" w:cs="Times New Roman"/>
          <w:color w:val="775F40"/>
          <w:spacing w:val="20"/>
          <w:w w:val="110"/>
          <w:sz w:val="28"/>
          <w:szCs w:val="28"/>
        </w:rPr>
        <w:t xml:space="preserve"> </w:t>
      </w:r>
      <w:r>
        <w:rPr>
          <w:rFonts w:ascii="Times New Roman" w:hAnsi="Times New Roman" w:cs="Times New Roman"/>
          <w:color w:val="775F40"/>
          <w:w w:val="110"/>
          <w:sz w:val="28"/>
          <w:szCs w:val="28"/>
        </w:rPr>
        <w:t>bol-</w:t>
      </w:r>
    </w:p>
    <w:p w14:paraId="676F9FF1" w14:textId="77777777" w:rsidR="007916B8" w:rsidRDefault="007916B8">
      <w:pPr>
        <w:pStyle w:val="Zkladntext"/>
        <w:kinsoku w:val="0"/>
        <w:overflowPunct w:val="0"/>
        <w:spacing w:line="253" w:lineRule="exact"/>
        <w:ind w:right="86"/>
        <w:jc w:val="right"/>
        <w:rPr>
          <w:rFonts w:ascii="Times New Roman" w:hAnsi="Times New Roman" w:cs="Times New Roman"/>
          <w:color w:val="775F40"/>
          <w:sz w:val="28"/>
          <w:szCs w:val="28"/>
        </w:rPr>
      </w:pPr>
      <w:r>
        <w:rPr>
          <w:rFonts w:ascii="Times New Roman" w:hAnsi="Times New Roman" w:cs="Times New Roman"/>
          <w:color w:val="775F40"/>
          <w:w w:val="90"/>
          <w:sz w:val="28"/>
          <w:szCs w:val="28"/>
        </w:rPr>
        <w:t xml:space="preserve">11   </w:t>
      </w:r>
      <w:r>
        <w:rPr>
          <w:rFonts w:ascii="Times New Roman" w:hAnsi="Times New Roman" w:cs="Times New Roman"/>
          <w:color w:val="775F40"/>
          <w:sz w:val="28"/>
          <w:szCs w:val="28"/>
        </w:rPr>
        <w:t>(nebo   i   bolševismu   i</w:t>
      </w:r>
      <w:r>
        <w:rPr>
          <w:rFonts w:ascii="Times New Roman" w:hAnsi="Times New Roman" w:cs="Times New Roman"/>
          <w:color w:val="775F40"/>
          <w:spacing w:val="25"/>
          <w:sz w:val="28"/>
          <w:szCs w:val="28"/>
        </w:rPr>
        <w:t xml:space="preserve"> </w:t>
      </w:r>
      <w:r>
        <w:rPr>
          <w:rFonts w:ascii="Times New Roman" w:hAnsi="Times New Roman" w:cs="Times New Roman"/>
          <w:color w:val="775F40"/>
          <w:sz w:val="28"/>
          <w:szCs w:val="28"/>
        </w:rPr>
        <w:t>monopoliso-</w:t>
      </w:r>
    </w:p>
    <w:p w14:paraId="4057DD4F" w14:textId="77777777" w:rsidR="007916B8" w:rsidRDefault="007916B8">
      <w:pPr>
        <w:pStyle w:val="Zkladntext"/>
        <w:kinsoku w:val="0"/>
        <w:overflowPunct w:val="0"/>
        <w:spacing w:before="2"/>
        <w:rPr>
          <w:rFonts w:ascii="Times New Roman" w:hAnsi="Times New Roman" w:cs="Times New Roman"/>
          <w:sz w:val="25"/>
          <w:szCs w:val="25"/>
        </w:rPr>
      </w:pPr>
      <w:r>
        <w:rPr>
          <w:rFonts w:ascii="Times New Roman" w:hAnsi="Times New Roman" w:cs="Times New Roman"/>
          <w:sz w:val="24"/>
          <w:szCs w:val="24"/>
        </w:rPr>
        <w:br w:type="column"/>
      </w:r>
    </w:p>
    <w:p w14:paraId="05D1E3BD" w14:textId="77777777" w:rsidR="007916B8" w:rsidRDefault="007916B8">
      <w:pPr>
        <w:pStyle w:val="Zkladntext"/>
        <w:tabs>
          <w:tab w:val="left" w:pos="3500"/>
        </w:tabs>
        <w:kinsoku w:val="0"/>
        <w:overflowPunct w:val="0"/>
        <w:ind w:left="514"/>
        <w:rPr>
          <w:color w:val="775F40"/>
          <w:w w:val="110"/>
        </w:rPr>
      </w:pPr>
      <w:r>
        <w:rPr>
          <w:color w:val="775F40"/>
          <w:w w:val="145"/>
        </w:rPr>
        <w:t>celík</w:t>
      </w:r>
      <w:r>
        <w:rPr>
          <w:color w:val="775F40"/>
          <w:w w:val="145"/>
        </w:rPr>
        <w:tab/>
      </w:r>
      <w:r>
        <w:rPr>
          <w:color w:val="775F40"/>
          <w:w w:val="110"/>
        </w:rPr>
        <w:t>kt6^ by</w:t>
      </w:r>
      <w:r>
        <w:rPr>
          <w:color w:val="775F40"/>
          <w:spacing w:val="-12"/>
          <w:w w:val="110"/>
        </w:rPr>
        <w:t xml:space="preserve"> </w:t>
      </w:r>
      <w:r>
        <w:rPr>
          <w:color w:val="775F40"/>
          <w:w w:val="110"/>
        </w:rPr>
        <w:t>uka20val</w:t>
      </w:r>
    </w:p>
    <w:p w14:paraId="601A7A70" w14:textId="77777777" w:rsidR="007916B8" w:rsidRDefault="007916B8">
      <w:pPr>
        <w:pStyle w:val="Zkladntext"/>
        <w:tabs>
          <w:tab w:val="left" w:pos="2663"/>
        </w:tabs>
        <w:kinsoku w:val="0"/>
        <w:overflowPunct w:val="0"/>
        <w:spacing w:before="82" w:line="262" w:lineRule="exact"/>
        <w:ind w:left="521"/>
        <w:rPr>
          <w:color w:val="775F40"/>
        </w:rPr>
      </w:pPr>
      <w:r>
        <w:rPr>
          <w:color w:val="775F40"/>
        </w:rPr>
        <w:t xml:space="preserve">o </w:t>
      </w:r>
      <w:r>
        <w:rPr>
          <w:color w:val="775F40"/>
          <w:spacing w:val="23"/>
        </w:rPr>
        <w:t xml:space="preserve"> </w:t>
      </w:r>
      <w:r>
        <w:rPr>
          <w:color w:val="775F40"/>
        </w:rPr>
        <w:t>jehož</w:t>
      </w:r>
      <w:r>
        <w:rPr>
          <w:color w:val="775F40"/>
        </w:rPr>
        <w:tab/>
        <w:t>tlmU’</w:t>
      </w:r>
      <w:r>
        <w:rPr>
          <w:color w:val="775F40"/>
        </w:rPr>
        <w:t xml:space="preserve"> posiUvní</w:t>
      </w:r>
      <w:r>
        <w:rPr>
          <w:color w:val="775F40"/>
          <w:spacing w:val="51"/>
        </w:rPr>
        <w:t xml:space="preserve"> </w:t>
      </w:r>
      <w:r>
        <w:rPr>
          <w:color w:val="775F40"/>
        </w:rPr>
        <w:t>program,</w:t>
      </w:r>
    </w:p>
    <w:p w14:paraId="72D7FE0A" w14:textId="77777777" w:rsidR="007916B8" w:rsidRDefault="007916B8">
      <w:pPr>
        <w:pStyle w:val="Zkladntext"/>
        <w:tabs>
          <w:tab w:val="left" w:pos="2663"/>
        </w:tabs>
        <w:kinsoku w:val="0"/>
        <w:overflowPunct w:val="0"/>
        <w:spacing w:line="235" w:lineRule="exact"/>
        <w:ind w:left="543"/>
        <w:rPr>
          <w:color w:val="775F40"/>
        </w:rPr>
      </w:pPr>
      <w:r>
        <w:rPr>
          <w:color w:val="775F40"/>
        </w:rPr>
        <w:t xml:space="preserve">tohk </w:t>
      </w:r>
      <w:r>
        <w:rPr>
          <w:color w:val="775F40"/>
          <w:spacing w:val="53"/>
        </w:rPr>
        <w:t xml:space="preserve"> </w:t>
      </w:r>
      <w:r>
        <w:rPr>
          <w:color w:val="775F40"/>
        </w:rPr>
        <w:t>usih?«</w:t>
      </w:r>
      <w:r>
        <w:rPr>
          <w:color w:val="775F40"/>
        </w:rPr>
        <w:tab/>
        <w:t>V- m?S1ÍCh lidi</w:t>
      </w:r>
      <w:r>
        <w:rPr>
          <w:color w:val="775F40"/>
          <w:spacing w:val="-5"/>
        </w:rPr>
        <w:t xml:space="preserve"> </w:t>
      </w:r>
      <w:r>
        <w:rPr>
          <w:color w:val="775F40"/>
        </w:rPr>
        <w:t>komunisté</w:t>
      </w:r>
    </w:p>
    <w:p w14:paraId="6339C04A" w14:textId="77777777" w:rsidR="007916B8" w:rsidRDefault="007916B8">
      <w:pPr>
        <w:pStyle w:val="Zkladntext"/>
        <w:tabs>
          <w:tab w:val="left" w:pos="1058"/>
          <w:tab w:val="left" w:pos="1384"/>
          <w:tab w:val="left" w:pos="1778"/>
        </w:tabs>
        <w:kinsoku w:val="0"/>
        <w:overflowPunct w:val="0"/>
        <w:spacing w:line="245" w:lineRule="exact"/>
        <w:ind w:left="532"/>
        <w:rPr>
          <w:color w:val="775F40"/>
        </w:rPr>
      </w:pPr>
      <w:r>
        <w:rPr>
          <w:color w:val="775F40"/>
        </w:rPr>
        <w:t>v.r</w:t>
      </w:r>
      <w:r>
        <w:rPr>
          <w:color w:val="775F40"/>
        </w:rPr>
        <w:tab/>
        <w:t>.</w:t>
      </w:r>
      <w:r>
        <w:rPr>
          <w:color w:val="775F40"/>
        </w:rPr>
        <w:tab/>
        <w:t>.</w:t>
      </w:r>
      <w:r>
        <w:rPr>
          <w:color w:val="775F40"/>
        </w:rPr>
        <w:tab/>
      </w:r>
      <w:r>
        <w:rPr>
          <w:color w:val="775F40"/>
          <w:w w:val="80"/>
        </w:rPr>
        <w:t>♦</w:t>
      </w:r>
      <w:r>
        <w:rPr>
          <w:color w:val="775F40"/>
          <w:w w:val="80"/>
        </w:rPr>
        <w:t xml:space="preserve">I1  </w:t>
      </w:r>
      <w:r>
        <w:rPr>
          <w:color w:val="775F40"/>
        </w:rPr>
        <w:t>svou  černobílou</w:t>
      </w:r>
      <w:r>
        <w:rPr>
          <w:color w:val="775F40"/>
          <w:spacing w:val="10"/>
        </w:rPr>
        <w:t xml:space="preserve"> </w:t>
      </w:r>
      <w:r>
        <w:rPr>
          <w:color w:val="775F40"/>
        </w:rPr>
        <w:t>propagandou</w:t>
      </w:r>
    </w:p>
    <w:p w14:paraId="3992BE0F" w14:textId="77777777" w:rsidR="007916B8" w:rsidRDefault="007916B8">
      <w:pPr>
        <w:pStyle w:val="Zkladntext"/>
        <w:kinsoku w:val="0"/>
        <w:overflowPunct w:val="0"/>
        <w:spacing w:line="262" w:lineRule="exact"/>
        <w:ind w:left="536"/>
        <w:rPr>
          <w:color w:val="775F40"/>
          <w:w w:val="92"/>
        </w:rPr>
      </w:pPr>
      <w:r>
        <w:rPr>
          <w:color w:val="775F40"/>
          <w:w w:val="161"/>
        </w:rPr>
        <w:t>nu"</w:t>
      </w:r>
      <w:r>
        <w:rPr>
          <w:color w:val="775F40"/>
          <w:spacing w:val="27"/>
        </w:rPr>
        <w:t xml:space="preserve"> </w:t>
      </w:r>
      <w:r>
        <w:rPr>
          <w:color w:val="775F40"/>
          <w:w w:val="121"/>
        </w:rPr>
        <w:t>bu</w:t>
      </w:r>
      <w:r>
        <w:rPr>
          <w:color w:val="775F40"/>
          <w:spacing w:val="-1"/>
          <w:w w:val="121"/>
        </w:rPr>
        <w:t>l</w:t>
      </w:r>
      <w:r>
        <w:rPr>
          <w:color w:val="775F40"/>
          <w:w w:val="57"/>
        </w:rPr>
        <w:t>’</w:t>
      </w:r>
      <w:r>
        <w:rPr>
          <w:color w:val="775F40"/>
        </w:rPr>
        <w:t xml:space="preserve"> </w:t>
      </w:r>
      <w:r>
        <w:rPr>
          <w:color w:val="775F40"/>
          <w:spacing w:val="28"/>
        </w:rPr>
        <w:t xml:space="preserve"> </w:t>
      </w:r>
      <w:r>
        <w:rPr>
          <w:color w:val="775F40"/>
          <w:w w:val="98"/>
        </w:rPr>
        <w:t>UdÍ</w:t>
      </w:r>
      <w:r>
        <w:rPr>
          <w:color w:val="775F40"/>
          <w:spacing w:val="18"/>
        </w:rPr>
        <w:t xml:space="preserve"> </w:t>
      </w:r>
      <w:r>
        <w:rPr>
          <w:color w:val="775F40"/>
          <w:w w:val="102"/>
        </w:rPr>
        <w:t>S</w:t>
      </w:r>
      <w:r>
        <w:rPr>
          <w:color w:val="775F40"/>
          <w:spacing w:val="-3"/>
          <w:w w:val="102"/>
        </w:rPr>
        <w:t>t</w:t>
      </w:r>
      <w:r>
        <w:rPr>
          <w:color w:val="775F40"/>
          <w:spacing w:val="-2"/>
          <w:w w:val="193"/>
        </w:rPr>
        <w:t>7</w:t>
      </w:r>
      <w:r>
        <w:rPr>
          <w:color w:val="775F40"/>
          <w:w w:val="104"/>
        </w:rPr>
        <w:t>ět</w:t>
      </w:r>
      <w:r>
        <w:rPr>
          <w:color w:val="775F40"/>
          <w:spacing w:val="25"/>
        </w:rPr>
        <w:t xml:space="preserve"> </w:t>
      </w:r>
      <w:r>
        <w:rPr>
          <w:color w:val="775F40"/>
          <w:w w:val="75"/>
        </w:rPr>
        <w:t>KP</w:t>
      </w:r>
      <w:r>
        <w:rPr>
          <w:color w:val="775F40"/>
          <w:spacing w:val="-1"/>
          <w:w w:val="75"/>
        </w:rPr>
        <w:t>1</w:t>
      </w:r>
      <w:r>
        <w:rPr>
          <w:color w:val="775F40"/>
          <w:spacing w:val="-1"/>
          <w:w w:val="83"/>
        </w:rPr>
        <w:t>'</w:t>
      </w:r>
      <w:r>
        <w:rPr>
          <w:color w:val="775F40"/>
          <w:w w:val="92"/>
        </w:rPr>
        <w:t>ed</w:t>
      </w:r>
    </w:p>
    <w:p w14:paraId="4D9223DC" w14:textId="77777777" w:rsidR="007916B8" w:rsidRDefault="007916B8">
      <w:pPr>
        <w:pStyle w:val="Zkladntext"/>
        <w:tabs>
          <w:tab w:val="left" w:pos="4658"/>
        </w:tabs>
        <w:kinsoku w:val="0"/>
        <w:overflowPunct w:val="0"/>
        <w:spacing w:line="267" w:lineRule="exact"/>
        <w:ind w:left="528"/>
        <w:rPr>
          <w:color w:val="775F40"/>
          <w:w w:val="97"/>
        </w:rPr>
      </w:pPr>
      <w:r>
        <w:rPr>
          <w:color w:val="775F40"/>
          <w:w w:val="109"/>
        </w:rPr>
        <w:t>volit</w:t>
      </w:r>
      <w:r>
        <w:rPr>
          <w:color w:val="775F40"/>
        </w:rPr>
        <w:t xml:space="preserve"> </w:t>
      </w:r>
      <w:r>
        <w:rPr>
          <w:color w:val="775F40"/>
          <w:spacing w:val="18"/>
        </w:rPr>
        <w:t xml:space="preserve"> </w:t>
      </w:r>
      <w:r>
        <w:rPr>
          <w:color w:val="775F40"/>
          <w:w w:val="98"/>
        </w:rPr>
        <w:t>mezi</w:t>
      </w:r>
      <w:r>
        <w:rPr>
          <w:color w:val="775F40"/>
        </w:rPr>
        <w:t xml:space="preserve"> </w:t>
      </w:r>
      <w:r>
        <w:rPr>
          <w:color w:val="775F40"/>
          <w:spacing w:val="4"/>
        </w:rPr>
        <w:t xml:space="preserve"> </w:t>
      </w:r>
      <w:r>
        <w:rPr>
          <w:color w:val="775F40"/>
          <w:w w:val="215"/>
        </w:rPr>
        <w:t>^</w:t>
      </w:r>
      <w:r>
        <w:rPr>
          <w:color w:val="775F40"/>
          <w:spacing w:val="-2"/>
          <w:w w:val="215"/>
        </w:rPr>
        <w:t>r</w:t>
      </w:r>
      <w:r>
        <w:rPr>
          <w:color w:val="775F40"/>
          <w:w w:val="94"/>
        </w:rPr>
        <w:t>neb</w:t>
      </w:r>
      <w:r>
        <w:rPr>
          <w:color w:val="775F40"/>
          <w:spacing w:val="-2"/>
          <w:w w:val="94"/>
        </w:rPr>
        <w:t>O</w:t>
      </w:r>
      <w:r>
        <w:rPr>
          <w:color w:val="775F40"/>
          <w:w w:val="63"/>
        </w:rPr>
        <w:t>-</w:t>
      </w:r>
      <w:r>
        <w:rPr>
          <w:color w:val="775F40"/>
        </w:rPr>
        <w:t xml:space="preserve"> </w:t>
      </w:r>
      <w:r>
        <w:rPr>
          <w:color w:val="775F40"/>
          <w:spacing w:val="13"/>
        </w:rPr>
        <w:t xml:space="preserve"> </w:t>
      </w:r>
      <w:r>
        <w:rPr>
          <w:color w:val="775F40"/>
          <w:w w:val="104"/>
        </w:rPr>
        <w:t>Nev</w:t>
      </w:r>
      <w:r>
        <w:rPr>
          <w:color w:val="775F40"/>
          <w:spacing w:val="-4"/>
          <w:w w:val="104"/>
        </w:rPr>
        <w:t>é</w:t>
      </w:r>
      <w:r>
        <w:rPr>
          <w:color w:val="775F40"/>
          <w:w w:val="104"/>
        </w:rPr>
        <w:t>ří</w:t>
      </w:r>
      <w:r>
        <w:rPr>
          <w:color w:val="775F40"/>
          <w:spacing w:val="2"/>
          <w:w w:val="104"/>
        </w:rPr>
        <w:t>m</w:t>
      </w:r>
      <w:r>
        <w:rPr>
          <w:color w:val="775F40"/>
          <w:w w:val="82"/>
        </w:rPr>
        <w:t>’</w:t>
      </w:r>
      <w:r>
        <w:rPr>
          <w:color w:val="775F40"/>
        </w:rPr>
        <w:tab/>
      </w:r>
      <w:r>
        <w:rPr>
          <w:color w:val="775F40"/>
          <w:w w:val="208"/>
        </w:rPr>
        <w:t>*</w:t>
      </w:r>
      <w:r>
        <w:rPr>
          <w:color w:val="775F40"/>
        </w:rPr>
        <w:t xml:space="preserve"> </w:t>
      </w:r>
      <w:r>
        <w:rPr>
          <w:color w:val="775F40"/>
          <w:spacing w:val="4"/>
        </w:rPr>
        <w:t xml:space="preserve"> </w:t>
      </w:r>
      <w:r>
        <w:rPr>
          <w:color w:val="775F40"/>
          <w:spacing w:val="-1"/>
          <w:w w:val="149"/>
        </w:rPr>
        <w:t>“</w:t>
      </w:r>
      <w:r>
        <w:rPr>
          <w:color w:val="775F40"/>
          <w:w w:val="97"/>
        </w:rPr>
        <w:t>*&gt;&lt;&gt;</w:t>
      </w:r>
    </w:p>
    <w:p w14:paraId="7A7683AA" w14:textId="77777777" w:rsidR="007916B8" w:rsidRDefault="007916B8">
      <w:pPr>
        <w:pStyle w:val="Zkladntext"/>
        <w:kinsoku w:val="0"/>
        <w:overflowPunct w:val="0"/>
        <w:spacing w:before="27" w:line="187" w:lineRule="auto"/>
        <w:ind w:left="543" w:right="240" w:firstLine="1703"/>
        <w:jc w:val="both"/>
        <w:rPr>
          <w:color w:val="775F40"/>
          <w:spacing w:val="-3"/>
          <w:w w:val="105"/>
        </w:rPr>
      </w:pPr>
      <w:r>
        <w:rPr>
          <w:color w:val="775F40"/>
          <w:w w:val="48"/>
        </w:rPr>
        <w:t>1</w:t>
      </w:r>
      <w:r>
        <w:rPr>
          <w:color w:val="775F40"/>
        </w:rPr>
        <w:t xml:space="preserve">   </w:t>
      </w:r>
      <w:r>
        <w:rPr>
          <w:color w:val="775F40"/>
          <w:spacing w:val="-8"/>
        </w:rPr>
        <w:t xml:space="preserve"> </w:t>
      </w:r>
      <w:r>
        <w:rPr>
          <w:color w:val="775F40"/>
          <w:spacing w:val="-1"/>
          <w:w w:val="115"/>
        </w:rPr>
        <w:t>l</w:t>
      </w:r>
      <w:r>
        <w:rPr>
          <w:color w:val="775F40"/>
          <w:w w:val="49"/>
        </w:rPr>
        <w:t>®</w:t>
      </w:r>
      <w:r>
        <w:rPr>
          <w:color w:val="775F40"/>
        </w:rPr>
        <w:t xml:space="preserve">mem </w:t>
      </w:r>
      <w:r>
        <w:rPr>
          <w:color w:val="775F40"/>
          <w:spacing w:val="19"/>
        </w:rPr>
        <w:t xml:space="preserve"> </w:t>
      </w:r>
      <w:r>
        <w:rPr>
          <w:color w:val="775F40"/>
          <w:w w:val="101"/>
        </w:rPr>
        <w:t>a</w:t>
      </w:r>
      <w:r>
        <w:rPr>
          <w:color w:val="775F40"/>
        </w:rPr>
        <w:t xml:space="preserve"> </w:t>
      </w:r>
      <w:r>
        <w:rPr>
          <w:color w:val="775F40"/>
          <w:spacing w:val="26"/>
        </w:rPr>
        <w:t xml:space="preserve"> </w:t>
      </w:r>
      <w:r>
        <w:rPr>
          <w:color w:val="775F40"/>
          <w:w w:val="103"/>
        </w:rPr>
        <w:t>kapitali</w:t>
      </w:r>
      <w:r>
        <w:rPr>
          <w:color w:val="775F40"/>
          <w:spacing w:val="-3"/>
          <w:w w:val="103"/>
        </w:rPr>
        <w:t>s</w:t>
      </w:r>
      <w:r>
        <w:rPr>
          <w:color w:val="775F40"/>
          <w:w w:val="103"/>
        </w:rPr>
        <w:t>mem:</w:t>
      </w:r>
      <w:r>
        <w:rPr>
          <w:color w:val="775F40"/>
        </w:rPr>
        <w:t xml:space="preserve">  </w:t>
      </w:r>
      <w:r>
        <w:rPr>
          <w:color w:val="775F40"/>
          <w:spacing w:val="-22"/>
        </w:rPr>
        <w:t xml:space="preserve"> </w:t>
      </w:r>
      <w:r>
        <w:rPr>
          <w:color w:val="775F40"/>
          <w:w w:val="108"/>
        </w:rPr>
        <w:t xml:space="preserve">je </w:t>
      </w:r>
      <w:r>
        <w:rPr>
          <w:color w:val="775F40"/>
          <w:w w:val="103"/>
        </w:rPr>
        <w:t>cosi</w:t>
      </w:r>
      <w:r>
        <w:rPr>
          <w:color w:val="775F40"/>
        </w:rPr>
        <w:t xml:space="preserve">   </w:t>
      </w:r>
      <w:r>
        <w:rPr>
          <w:color w:val="775F40"/>
          <w:spacing w:val="-21"/>
        </w:rPr>
        <w:t xml:space="preserve"> </w:t>
      </w:r>
      <w:r>
        <w:rPr>
          <w:color w:val="775F40"/>
          <w:w w:val="105"/>
        </w:rPr>
        <w:t>tot</w:t>
      </w:r>
      <w:r>
        <w:rPr>
          <w:color w:val="775F40"/>
          <w:spacing w:val="-3"/>
          <w:w w:val="105"/>
        </w:rPr>
        <w:t>i</w:t>
      </w:r>
      <w:r>
        <w:rPr>
          <w:color w:val="775F40"/>
          <w:w w:val="105"/>
        </w:rPr>
        <w:t>ž</w:t>
      </w:r>
      <w:r>
        <w:rPr>
          <w:color w:val="775F40"/>
          <w:spacing w:val="-19"/>
        </w:rPr>
        <w:t xml:space="preserve"> </w:t>
      </w:r>
      <w:r>
        <w:rPr>
          <w:color w:val="775F40"/>
          <w:spacing w:val="-1"/>
          <w:w w:val="75"/>
        </w:rPr>
        <w:t>e</w:t>
      </w:r>
      <w:r>
        <w:rPr>
          <w:color w:val="775F40"/>
          <w:w w:val="130"/>
        </w:rPr>
        <w:t>^</w:t>
      </w:r>
      <w:r>
        <w:rPr>
          <w:color w:val="775F40"/>
          <w:spacing w:val="-3"/>
          <w:w w:val="130"/>
        </w:rPr>
        <w:t>°</w:t>
      </w:r>
      <w:r>
        <w:rPr>
          <w:color w:val="775F40"/>
          <w:w w:val="109"/>
        </w:rPr>
        <w:t>’</w:t>
      </w:r>
      <w:r>
        <w:rPr>
          <w:color w:val="775F40"/>
        </w:rPr>
        <w:t xml:space="preserve"> </w:t>
      </w:r>
      <w:r>
        <w:rPr>
          <w:color w:val="775F40"/>
          <w:spacing w:val="-17"/>
        </w:rPr>
        <w:t xml:space="preserve"> </w:t>
      </w:r>
      <w:r>
        <w:rPr>
          <w:color w:val="775F40"/>
          <w:spacing w:val="-2"/>
          <w:w w:val="141"/>
        </w:rPr>
        <w:t>?</w:t>
      </w:r>
      <w:r>
        <w:rPr>
          <w:color w:val="775F40"/>
          <w:w w:val="92"/>
        </w:rPr>
        <w:t>aČ</w:t>
      </w:r>
      <w:r>
        <w:rPr>
          <w:color w:val="775F40"/>
          <w:spacing w:val="4"/>
        </w:rPr>
        <w:t xml:space="preserve"> </w:t>
      </w:r>
      <w:r>
        <w:rPr>
          <w:color w:val="775F40"/>
          <w:spacing w:val="-1"/>
          <w:w w:val="41"/>
        </w:rPr>
        <w:t>-</w:t>
      </w:r>
      <w:r>
        <w:rPr>
          <w:color w:val="775F40"/>
          <w:w w:val="95"/>
        </w:rPr>
        <w:t>St</w:t>
      </w:r>
      <w:r>
        <w:rPr>
          <w:color w:val="775F40"/>
          <w:spacing w:val="-2"/>
          <w:w w:val="95"/>
        </w:rPr>
        <w:t>0</w:t>
      </w:r>
      <w:r>
        <w:rPr>
          <w:color w:val="775F40"/>
          <w:w w:val="59"/>
        </w:rPr>
        <w:t>"</w:t>
      </w:r>
      <w:r>
        <w:rPr>
          <w:color w:val="775F40"/>
          <w:spacing w:val="-1"/>
          <w:w w:val="59"/>
        </w:rPr>
        <w:t>Í</w:t>
      </w:r>
      <w:r>
        <w:rPr>
          <w:color w:val="775F40"/>
          <w:w w:val="93"/>
        </w:rPr>
        <w:t>!</w:t>
      </w:r>
      <w:r>
        <w:rPr>
          <w:color w:val="775F40"/>
        </w:rPr>
        <w:t xml:space="preserve"> </w:t>
      </w:r>
      <w:r>
        <w:rPr>
          <w:color w:val="775F40"/>
          <w:spacing w:val="-16"/>
        </w:rPr>
        <w:t xml:space="preserve"> </w:t>
      </w:r>
      <w:r>
        <w:rPr>
          <w:color w:val="775F40"/>
          <w:w w:val="85"/>
        </w:rPr>
        <w:t>24</w:t>
      </w:r>
      <w:r>
        <w:rPr>
          <w:color w:val="775F40"/>
        </w:rPr>
        <w:t xml:space="preserve"> </w:t>
      </w:r>
      <w:r>
        <w:rPr>
          <w:color w:val="775F40"/>
          <w:spacing w:val="-10"/>
        </w:rPr>
        <w:t xml:space="preserve"> </w:t>
      </w:r>
      <w:r>
        <w:rPr>
          <w:color w:val="775F40"/>
          <w:w w:val="99"/>
        </w:rPr>
        <w:t>to</w:t>
      </w:r>
      <w:r>
        <w:rPr>
          <w:color w:val="775F40"/>
        </w:rPr>
        <w:t xml:space="preserve"> </w:t>
      </w:r>
      <w:r>
        <w:rPr>
          <w:color w:val="775F40"/>
          <w:spacing w:val="-4"/>
        </w:rPr>
        <w:t xml:space="preserve"> </w:t>
      </w:r>
      <w:r>
        <w:rPr>
          <w:color w:val="775F40"/>
          <w:w w:val="106"/>
        </w:rPr>
        <w:t>čeka</w:t>
      </w:r>
      <w:r>
        <w:rPr>
          <w:color w:val="775F40"/>
          <w:spacing w:val="-2"/>
          <w:w w:val="106"/>
        </w:rPr>
        <w:t>t</w:t>
      </w:r>
      <w:r>
        <w:rPr>
          <w:color w:val="775F40"/>
          <w:w w:val="46"/>
        </w:rPr>
        <w:t>-</w:t>
      </w:r>
      <w:r>
        <w:rPr>
          <w:color w:val="775F40"/>
        </w:rPr>
        <w:t xml:space="preserve"> </w:t>
      </w:r>
      <w:r>
        <w:rPr>
          <w:color w:val="775F40"/>
          <w:spacing w:val="-9"/>
        </w:rPr>
        <w:t xml:space="preserve"> </w:t>
      </w:r>
      <w:r>
        <w:rPr>
          <w:color w:val="775F40"/>
          <w:w w:val="124"/>
        </w:rPr>
        <w:t>A</w:t>
      </w:r>
      <w:r>
        <w:rPr>
          <w:color w:val="775F40"/>
        </w:rPr>
        <w:t xml:space="preserve"> </w:t>
      </w:r>
      <w:r>
        <w:rPr>
          <w:color w:val="775F40"/>
          <w:spacing w:val="-25"/>
        </w:rPr>
        <w:t xml:space="preserve"> </w:t>
      </w:r>
      <w:r>
        <w:rPr>
          <w:color w:val="775F40"/>
          <w:w w:val="104"/>
        </w:rPr>
        <w:t xml:space="preserve">toto </w:t>
      </w:r>
      <w:r>
        <w:rPr>
          <w:color w:val="775F40"/>
          <w:w w:val="140"/>
        </w:rPr>
        <w:t xml:space="preserve">Xv   </w:t>
      </w:r>
      <w:r>
        <w:rPr>
          <w:color w:val="775F40"/>
          <w:w w:val="105"/>
        </w:rPr>
        <w:t xml:space="preserve">ín   </w:t>
      </w:r>
      <w:r>
        <w:rPr>
          <w:color w:val="775F40"/>
          <w:w w:val="140"/>
        </w:rPr>
        <w:t xml:space="preserve">?  </w:t>
      </w:r>
      <w:r>
        <w:rPr>
          <w:color w:val="775F40"/>
          <w:w w:val="105"/>
        </w:rPr>
        <w:t>Poskvrn  program   nové</w:t>
      </w:r>
      <w:r>
        <w:rPr>
          <w:color w:val="775F40"/>
          <w:spacing w:val="11"/>
          <w:w w:val="105"/>
        </w:rPr>
        <w:t xml:space="preserve"> </w:t>
      </w:r>
      <w:r>
        <w:rPr>
          <w:color w:val="775F40"/>
          <w:spacing w:val="-3"/>
          <w:w w:val="105"/>
        </w:rPr>
        <w:t>altema-</w:t>
      </w:r>
    </w:p>
    <w:p w14:paraId="2FA5FB4F" w14:textId="77777777" w:rsidR="007916B8" w:rsidRDefault="007916B8">
      <w:pPr>
        <w:pStyle w:val="Zkladntext"/>
        <w:tabs>
          <w:tab w:val="left" w:pos="1537"/>
          <w:tab w:val="left" w:pos="2257"/>
        </w:tabs>
        <w:kinsoku w:val="0"/>
        <w:overflowPunct w:val="0"/>
        <w:spacing w:before="4" w:line="235" w:lineRule="auto"/>
        <w:ind w:left="536" w:right="242" w:firstLine="14"/>
        <w:jc w:val="right"/>
        <w:rPr>
          <w:color w:val="775F40"/>
        </w:rPr>
      </w:pPr>
      <w:r>
        <w:rPr>
          <w:color w:val="775F40"/>
        </w:rPr>
        <w:t>„</w:t>
      </w:r>
      <w:r>
        <w:rPr>
          <w:color w:val="775F40"/>
          <w:spacing w:val="21"/>
        </w:rPr>
        <w:t xml:space="preserve"> </w:t>
      </w:r>
      <w:r>
        <w:rPr>
          <w:color w:val="775F40"/>
        </w:rPr>
        <w:t>yy’</w:t>
      </w:r>
      <w:r>
        <w:rPr>
          <w:color w:val="775F40"/>
        </w:rPr>
        <w:tab/>
        <w:t>Je nutne lldem d&lt;&gt;ma</w:t>
      </w:r>
      <w:r>
        <w:rPr>
          <w:color w:val="775F40"/>
          <w:spacing w:val="-20"/>
        </w:rPr>
        <w:t xml:space="preserve"> </w:t>
      </w:r>
      <w:r>
        <w:rPr>
          <w:color w:val="775F40"/>
        </w:rPr>
        <w:t>konečně</w:t>
      </w:r>
      <w:r>
        <w:rPr>
          <w:color w:val="775F40"/>
          <w:spacing w:val="36"/>
        </w:rPr>
        <w:t xml:space="preserve"> </w:t>
      </w:r>
      <w:r>
        <w:rPr>
          <w:color w:val="775F40"/>
          <w:spacing w:val="-4"/>
        </w:rPr>
        <w:t>uká-</w:t>
      </w:r>
      <w:r>
        <w:rPr>
          <w:color w:val="775F40"/>
          <w:w w:val="76"/>
        </w:rPr>
        <w:t xml:space="preserve"> </w:t>
      </w:r>
      <w:r>
        <w:rPr>
          <w:color w:val="775F40"/>
        </w:rPr>
        <w:t>bourat</w:t>
      </w:r>
      <w:r>
        <w:rPr>
          <w:color w:val="775F40"/>
        </w:rPr>
        <w:tab/>
      </w:r>
      <w:r>
        <w:rPr>
          <w:color w:val="775F40"/>
        </w:rPr>
        <w:tab/>
        <w:t xml:space="preserve">,Vysvětlovat    a </w:t>
      </w:r>
      <w:r>
        <w:rPr>
          <w:color w:val="775F40"/>
          <w:spacing w:val="41"/>
        </w:rPr>
        <w:t xml:space="preserve"> </w:t>
      </w:r>
      <w:r>
        <w:rPr>
          <w:color w:val="775F40"/>
        </w:rPr>
        <w:t>přesvědčovat;</w:t>
      </w:r>
    </w:p>
    <w:p w14:paraId="0DA6C491" w14:textId="77777777" w:rsidR="007916B8" w:rsidRDefault="007916B8">
      <w:pPr>
        <w:pStyle w:val="Zkladntext"/>
        <w:kinsoku w:val="0"/>
        <w:overflowPunct w:val="0"/>
        <w:spacing w:line="182" w:lineRule="exact"/>
        <w:ind w:right="228"/>
        <w:jc w:val="right"/>
        <w:rPr>
          <w:color w:val="775F40"/>
          <w:w w:val="105"/>
        </w:rPr>
      </w:pPr>
      <w:r>
        <w:rPr>
          <w:color w:val="775F40"/>
          <w:w w:val="105"/>
        </w:rPr>
        <w:t>urát myšlenkovou isolaci, ve které  se</w:t>
      </w:r>
      <w:r>
        <w:rPr>
          <w:color w:val="775F40"/>
          <w:spacing w:val="38"/>
          <w:w w:val="105"/>
        </w:rPr>
        <w:t xml:space="preserve"> </w:t>
      </w:r>
      <w:r>
        <w:rPr>
          <w:color w:val="775F40"/>
          <w:w w:val="105"/>
        </w:rPr>
        <w:t>lidé</w:t>
      </w:r>
    </w:p>
    <w:p w14:paraId="51CFB15C" w14:textId="77777777" w:rsidR="007916B8" w:rsidRDefault="007916B8">
      <w:pPr>
        <w:pStyle w:val="Zkladntext"/>
        <w:kinsoku w:val="0"/>
        <w:overflowPunct w:val="0"/>
        <w:spacing w:line="257" w:lineRule="exact"/>
        <w:ind w:right="207"/>
        <w:jc w:val="right"/>
        <w:rPr>
          <w:color w:val="775F40"/>
          <w:w w:val="105"/>
        </w:rPr>
      </w:pPr>
      <w:r>
        <w:rPr>
          <w:color w:val="775F40"/>
          <w:w w:val="105"/>
        </w:rPr>
        <w:t>doma  ocitají,  když  uvěřili,  že</w:t>
      </w:r>
      <w:r>
        <w:rPr>
          <w:color w:val="775F40"/>
          <w:spacing w:val="30"/>
          <w:w w:val="105"/>
        </w:rPr>
        <w:t xml:space="preserve"> </w:t>
      </w:r>
      <w:r>
        <w:rPr>
          <w:color w:val="775F40"/>
          <w:w w:val="105"/>
        </w:rPr>
        <w:t>spolupracují­</w:t>
      </w:r>
    </w:p>
    <w:p w14:paraId="27D40997" w14:textId="77777777" w:rsidR="007916B8" w:rsidRDefault="007916B8">
      <w:pPr>
        <w:pStyle w:val="Zkladntext"/>
        <w:kinsoku w:val="0"/>
        <w:overflowPunct w:val="0"/>
        <w:spacing w:before="25" w:line="206" w:lineRule="auto"/>
        <w:ind w:left="521" w:right="200" w:firstLine="22"/>
        <w:jc w:val="both"/>
        <w:rPr>
          <w:color w:val="775F40"/>
        </w:rPr>
      </w:pPr>
      <w:r>
        <w:rPr>
          <w:color w:val="775F40"/>
        </w:rPr>
        <w:t>ce s komunismem rozhodu se jen pro  menší ze dvou zel.  V  nebezpečí  takové  isolace  a  z m vyplývajícího vnitřního konformování s režimem stojí dnes mnoho lidí doma a stále přibývají další. Zprávy, které dostáváme z domova ,ukazuji na  skoro  už  masový  vý­ skyt tohoto</w:t>
      </w:r>
      <w:r>
        <w:rPr>
          <w:color w:val="775F40"/>
          <w:spacing w:val="33"/>
        </w:rPr>
        <w:t xml:space="preserve"> </w:t>
      </w:r>
      <w:r>
        <w:rPr>
          <w:color w:val="775F40"/>
        </w:rPr>
        <w:t>zjevu.</w:t>
      </w:r>
    </w:p>
    <w:p w14:paraId="0C80A04E" w14:textId="77777777" w:rsidR="007916B8" w:rsidRDefault="007916B8">
      <w:pPr>
        <w:pStyle w:val="Zkladntext"/>
        <w:kinsoku w:val="0"/>
        <w:overflowPunct w:val="0"/>
        <w:spacing w:before="14"/>
        <w:ind w:left="272"/>
        <w:rPr>
          <w:rFonts w:ascii="Times New Roman" w:hAnsi="Times New Roman" w:cs="Times New Roman"/>
          <w:i/>
          <w:iCs/>
          <w:w w:val="105"/>
          <w:sz w:val="28"/>
          <w:szCs w:val="28"/>
        </w:rPr>
      </w:pPr>
      <w:r>
        <w:rPr>
          <w:rFonts w:ascii="Times New Roman" w:hAnsi="Times New Roman" w:cs="Times New Roman"/>
          <w:i/>
          <w:iCs/>
          <w:w w:val="105"/>
          <w:sz w:val="28"/>
          <w:szCs w:val="28"/>
        </w:rPr>
        <w:t>{Paříž}</w:t>
      </w:r>
    </w:p>
    <w:p w14:paraId="3D927786" w14:textId="77777777" w:rsidR="007916B8" w:rsidRDefault="007916B8">
      <w:pPr>
        <w:pStyle w:val="Zkladntext"/>
        <w:kinsoku w:val="0"/>
        <w:overflowPunct w:val="0"/>
        <w:spacing w:before="212" w:line="259" w:lineRule="exact"/>
        <w:ind w:left="521"/>
        <w:jc w:val="both"/>
        <w:rPr>
          <w:b/>
          <w:bCs/>
          <w:color w:val="775F40"/>
          <w:w w:val="130"/>
          <w:sz w:val="24"/>
          <w:szCs w:val="24"/>
        </w:rPr>
      </w:pPr>
      <w:r>
        <w:rPr>
          <w:b/>
          <w:bCs/>
          <w:color w:val="775F40"/>
          <w:w w:val="130"/>
          <w:sz w:val="24"/>
          <w:szCs w:val="24"/>
        </w:rPr>
        <w:t>SLEDUJI PRAKTICKY CELÝ RAKOUS­</w:t>
      </w:r>
    </w:p>
    <w:p w14:paraId="37002972" w14:textId="77777777" w:rsidR="007916B8" w:rsidRDefault="007916B8">
      <w:pPr>
        <w:pStyle w:val="Zkladntext"/>
        <w:kinsoku w:val="0"/>
        <w:overflowPunct w:val="0"/>
        <w:spacing w:before="5" w:line="213" w:lineRule="auto"/>
        <w:ind w:left="506" w:right="4" w:firstLine="15"/>
        <w:rPr>
          <w:color w:val="775F40"/>
          <w:w w:val="110"/>
        </w:rPr>
      </w:pPr>
      <w:r>
        <w:rPr>
          <w:b/>
          <w:bCs/>
          <w:color w:val="775F40"/>
          <w:w w:val="110"/>
          <w:sz w:val="24"/>
          <w:szCs w:val="24"/>
        </w:rPr>
        <w:t xml:space="preserve">KÝ TISK, </w:t>
      </w:r>
      <w:r>
        <w:rPr>
          <w:color w:val="775F40"/>
          <w:w w:val="110"/>
        </w:rPr>
        <w:t>mimo denní pochopitelně i veš­ kerou</w:t>
      </w:r>
      <w:r>
        <w:rPr>
          <w:color w:val="775F40"/>
          <w:spacing w:val="-30"/>
          <w:w w:val="110"/>
        </w:rPr>
        <w:t xml:space="preserve"> </w:t>
      </w:r>
      <w:r>
        <w:rPr>
          <w:color w:val="775F40"/>
          <w:w w:val="110"/>
        </w:rPr>
        <w:t>ostatní</w:t>
      </w:r>
      <w:r>
        <w:rPr>
          <w:color w:val="775F40"/>
          <w:spacing w:val="-28"/>
          <w:w w:val="110"/>
        </w:rPr>
        <w:t xml:space="preserve"> </w:t>
      </w:r>
      <w:r>
        <w:rPr>
          <w:color w:val="775F40"/>
          <w:w w:val="110"/>
        </w:rPr>
        <w:t>publicistiku.</w:t>
      </w:r>
      <w:r>
        <w:rPr>
          <w:color w:val="775F40"/>
          <w:spacing w:val="-34"/>
          <w:w w:val="110"/>
        </w:rPr>
        <w:t xml:space="preserve"> </w:t>
      </w:r>
      <w:r>
        <w:rPr>
          <w:color w:val="775F40"/>
          <w:w w:val="110"/>
        </w:rPr>
        <w:t>Pochopitelně</w:t>
      </w:r>
      <w:r>
        <w:rPr>
          <w:color w:val="775F40"/>
          <w:spacing w:val="-32"/>
          <w:w w:val="110"/>
        </w:rPr>
        <w:t xml:space="preserve"> </w:t>
      </w:r>
      <w:r>
        <w:rPr>
          <w:color w:val="775F40"/>
          <w:w w:val="110"/>
        </w:rPr>
        <w:t xml:space="preserve">kon­ troluji i všechno, co </w:t>
      </w:r>
      <w:r>
        <w:rPr>
          <w:color w:val="775F40"/>
        </w:rPr>
        <w:t xml:space="preserve">se </w:t>
      </w:r>
      <w:r>
        <w:rPr>
          <w:color w:val="775F40"/>
          <w:w w:val="110"/>
        </w:rPr>
        <w:t xml:space="preserve">mně dostane do ru­ ky </w:t>
      </w:r>
      <w:r>
        <w:rPr>
          <w:color w:val="775F40"/>
        </w:rPr>
        <w:t xml:space="preserve">z </w:t>
      </w:r>
      <w:r>
        <w:rPr>
          <w:color w:val="775F40"/>
          <w:w w:val="110"/>
        </w:rPr>
        <w:t>publicistiky mimorakouské. Vidím</w:t>
      </w:r>
      <w:r>
        <w:rPr>
          <w:color w:val="775F40"/>
          <w:spacing w:val="-42"/>
          <w:w w:val="110"/>
        </w:rPr>
        <w:t xml:space="preserve"> </w:t>
      </w:r>
      <w:r>
        <w:rPr>
          <w:color w:val="775F40"/>
          <w:w w:val="110"/>
        </w:rPr>
        <w:t xml:space="preserve">však </w:t>
      </w:r>
      <w:r>
        <w:rPr>
          <w:i/>
          <w:iCs/>
          <w:color w:val="775F40"/>
        </w:rPr>
        <w:t xml:space="preserve">j </w:t>
      </w:r>
      <w:r>
        <w:rPr>
          <w:color w:val="775F40"/>
          <w:w w:val="110"/>
        </w:rPr>
        <w:t xml:space="preserve">čím dále tím více, že rakouský život poli- </w:t>
      </w:r>
      <w:r>
        <w:rPr>
          <w:color w:val="775F40"/>
        </w:rPr>
        <w:t xml:space="preserve">í </w:t>
      </w:r>
      <w:r>
        <w:rPr>
          <w:color w:val="775F40"/>
          <w:w w:val="110"/>
        </w:rPr>
        <w:t xml:space="preserve">tický i kulturní se stává pomalu nezajíma­ vým a v porovnání se sousedním Německem to je bídný úhor. Nejlepším důkazem byla moje snaha o recensi typicky rakouské kni­ hy, která by se důstojně řadila k recensím knihy západoněmecké a švýcarské v příští německé mutaci Democratia militans. Je </w:t>
      </w:r>
      <w:r>
        <w:rPr>
          <w:color w:val="775F40"/>
        </w:rPr>
        <w:t xml:space="preserve">to </w:t>
      </w:r>
      <w:r>
        <w:rPr>
          <w:color w:val="775F40"/>
          <w:w w:val="110"/>
        </w:rPr>
        <w:t xml:space="preserve">trudné, </w:t>
      </w:r>
      <w:r>
        <w:rPr>
          <w:color w:val="775F40"/>
          <w:w w:val="110"/>
        </w:rPr>
        <w:t xml:space="preserve">ale nevyšlo zde opravdu nic, co by čerpalo z problematiky dneška či nedávné minulosti. Píší se zde většinou ufňukané </w:t>
      </w:r>
      <w:r>
        <w:rPr>
          <w:color w:val="775F40"/>
        </w:rPr>
        <w:t xml:space="preserve">a </w:t>
      </w:r>
      <w:r>
        <w:rPr>
          <w:color w:val="775F40"/>
          <w:w w:val="105"/>
        </w:rPr>
        <w:t xml:space="preserve">bolestínské biografie </w:t>
      </w:r>
      <w:r>
        <w:rPr>
          <w:color w:val="775F40"/>
        </w:rPr>
        <w:t xml:space="preserve">z </w:t>
      </w:r>
      <w:r>
        <w:rPr>
          <w:color w:val="775F40"/>
          <w:w w:val="105"/>
        </w:rPr>
        <w:t xml:space="preserve">rakousko-uherské mo­ </w:t>
      </w:r>
      <w:r>
        <w:rPr>
          <w:color w:val="775F40"/>
          <w:w w:val="110"/>
        </w:rPr>
        <w:t xml:space="preserve">narchie </w:t>
      </w:r>
      <w:r>
        <w:rPr>
          <w:color w:val="775F40"/>
        </w:rPr>
        <w:t xml:space="preserve">a </w:t>
      </w:r>
      <w:r>
        <w:rPr>
          <w:color w:val="775F40"/>
          <w:w w:val="110"/>
        </w:rPr>
        <w:t>nad veškerou knižní produkcí, po­ kud se netýká lokálních thémat, jako by ne­ ustále vlál vous Františka</w:t>
      </w:r>
      <w:r>
        <w:rPr>
          <w:color w:val="775F40"/>
          <w:spacing w:val="49"/>
          <w:w w:val="110"/>
        </w:rPr>
        <w:t xml:space="preserve"> </w:t>
      </w:r>
      <w:r>
        <w:rPr>
          <w:color w:val="775F40"/>
          <w:w w:val="110"/>
        </w:rPr>
        <w:t>Josefa.</w:t>
      </w:r>
    </w:p>
    <w:p w14:paraId="1C42C51F" w14:textId="77777777" w:rsidR="007916B8" w:rsidRDefault="007916B8">
      <w:pPr>
        <w:pStyle w:val="Zkladntext"/>
        <w:kinsoku w:val="0"/>
        <w:overflowPunct w:val="0"/>
        <w:spacing w:before="202"/>
        <w:ind w:right="173"/>
        <w:jc w:val="right"/>
        <w:rPr>
          <w:i/>
          <w:iCs/>
          <w:color w:val="775F40"/>
          <w:w w:val="115"/>
        </w:rPr>
      </w:pPr>
      <w:r>
        <w:rPr>
          <w:color w:val="775F40"/>
          <w:w w:val="115"/>
        </w:rPr>
        <w:t xml:space="preserve">J. </w:t>
      </w:r>
      <w:r>
        <w:rPr>
          <w:i/>
          <w:iCs/>
          <w:color w:val="775F40"/>
          <w:w w:val="115"/>
        </w:rPr>
        <w:t>S. - Rakousko</w:t>
      </w:r>
    </w:p>
    <w:p w14:paraId="4890ED69" w14:textId="77777777" w:rsidR="007916B8" w:rsidRDefault="007916B8">
      <w:pPr>
        <w:pStyle w:val="Zkladntext"/>
        <w:kinsoku w:val="0"/>
        <w:overflowPunct w:val="0"/>
        <w:spacing w:before="1"/>
        <w:rPr>
          <w:i/>
          <w:iCs/>
          <w:sz w:val="23"/>
          <w:szCs w:val="23"/>
        </w:rPr>
      </w:pPr>
    </w:p>
    <w:p w14:paraId="7AF0A2FE" w14:textId="77777777" w:rsidR="007916B8" w:rsidRDefault="007916B8">
      <w:pPr>
        <w:pStyle w:val="Nadpis6"/>
        <w:kinsoku w:val="0"/>
        <w:overflowPunct w:val="0"/>
        <w:spacing w:line="289" w:lineRule="exact"/>
        <w:jc w:val="both"/>
        <w:rPr>
          <w:color w:val="775F40"/>
          <w:w w:val="105"/>
        </w:rPr>
      </w:pPr>
      <w:r>
        <w:rPr>
          <w:color w:val="775F40"/>
          <w:w w:val="105"/>
        </w:rPr>
        <w:t>S BOJEM PRAVICE S LEVICÍ</w:t>
      </w:r>
    </w:p>
    <w:p w14:paraId="7CA9DFE8" w14:textId="77777777" w:rsidR="007916B8" w:rsidRDefault="007916B8">
      <w:pPr>
        <w:pStyle w:val="Zkladntext"/>
        <w:kinsoku w:val="0"/>
        <w:overflowPunct w:val="0"/>
        <w:spacing w:before="17" w:line="213" w:lineRule="auto"/>
        <w:ind w:left="517" w:right="135" w:firstLine="11"/>
        <w:jc w:val="both"/>
        <w:rPr>
          <w:color w:val="775F40"/>
          <w:w w:val="105"/>
        </w:rPr>
      </w:pPr>
      <w:r>
        <w:rPr>
          <w:color w:val="775F40"/>
          <w:w w:val="105"/>
        </w:rPr>
        <w:t>nikde v exilu neměl, nemam a doufám, ze nebudu mít nic společného, toto Ti říkám jasně</w:t>
      </w:r>
      <w:r>
        <w:rPr>
          <w:color w:val="775F40"/>
          <w:spacing w:val="60"/>
          <w:w w:val="105"/>
        </w:rPr>
        <w:t xml:space="preserve"> </w:t>
      </w:r>
      <w:r>
        <w:rPr>
          <w:color w:val="775F40"/>
          <w:w w:val="105"/>
        </w:rPr>
        <w:t>a  otevřeně.  Upřímně</w:t>
      </w:r>
      <w:r>
        <w:rPr>
          <w:color w:val="775F40"/>
          <w:w w:val="105"/>
        </w:rPr>
        <w:t xml:space="preserve">  se  přiznávám, že jsem již unaven těmito</w:t>
      </w:r>
      <w:r>
        <w:rPr>
          <w:color w:val="775F40"/>
          <w:spacing w:val="60"/>
          <w:w w:val="105"/>
        </w:rPr>
        <w:t xml:space="preserve"> </w:t>
      </w:r>
      <w:r>
        <w:rPr>
          <w:color w:val="775F40"/>
          <w:w w:val="105"/>
        </w:rPr>
        <w:t>boji,  ktere  c o- věk vidí na všech stranách. Jsem unaven a znechucen. Myslím, že by se nakonec mohli stvdět všichni, kteří nemají na prací nic lepšího než takové šarvátky a spory.</w:t>
      </w:r>
      <w:r>
        <w:rPr>
          <w:color w:val="775F40"/>
          <w:spacing w:val="-10"/>
          <w:w w:val="105"/>
        </w:rPr>
        <w:t xml:space="preserve"> </w:t>
      </w:r>
      <w:r>
        <w:rPr>
          <w:color w:val="775F40"/>
          <w:w w:val="105"/>
        </w:rPr>
        <w:t>Tím</w:t>
      </w:r>
    </w:p>
    <w:p w14:paraId="1BFFCE61" w14:textId="77777777" w:rsidR="007916B8" w:rsidRDefault="007916B8">
      <w:pPr>
        <w:pStyle w:val="Zkladntext"/>
        <w:kinsoku w:val="0"/>
        <w:overflowPunct w:val="0"/>
        <w:spacing w:before="17" w:line="213" w:lineRule="auto"/>
        <w:ind w:left="517" w:right="135" w:firstLine="11"/>
        <w:jc w:val="both"/>
        <w:rPr>
          <w:color w:val="775F40"/>
          <w:w w:val="105"/>
        </w:rPr>
        <w:sectPr w:rsidR="00000000">
          <w:pgSz w:w="11900" w:h="16840"/>
          <w:pgMar w:top="920" w:right="0" w:bottom="280" w:left="100" w:header="708" w:footer="708" w:gutter="0"/>
          <w:cols w:num="2" w:space="708" w:equalWidth="0">
            <w:col w:w="5765" w:space="93"/>
            <w:col w:w="5942"/>
          </w:cols>
          <w:noEndnote/>
        </w:sectPr>
      </w:pPr>
    </w:p>
    <w:p w14:paraId="3F9D25E5" w14:textId="77777777" w:rsidR="007916B8" w:rsidRDefault="007916B8">
      <w:pPr>
        <w:pStyle w:val="Zkladntext"/>
        <w:kinsoku w:val="0"/>
        <w:overflowPunct w:val="0"/>
        <w:spacing w:before="91" w:line="220" w:lineRule="auto"/>
        <w:ind w:left="624" w:right="40" w:firstLine="143"/>
        <w:rPr>
          <w:rFonts w:ascii="Arial" w:hAnsi="Arial" w:cs="Arial"/>
          <w:color w:val="917756"/>
          <w:w w:val="110"/>
          <w:sz w:val="23"/>
          <w:szCs w:val="23"/>
        </w:rPr>
      </w:pPr>
      <w:r>
        <w:rPr>
          <w:rFonts w:ascii="Times New Roman" w:hAnsi="Times New Roman" w:cs="Times New Roman"/>
          <w:i/>
          <w:iCs/>
          <w:color w:val="A59077"/>
          <w:w w:val="90"/>
          <w:sz w:val="27"/>
          <w:szCs w:val="27"/>
        </w:rPr>
        <w:lastRenderedPageBreak/>
        <w:t xml:space="preserve">:,_e- </w:t>
      </w:r>
      <w:r>
        <w:rPr>
          <w:rFonts w:ascii="Times New Roman" w:hAnsi="Times New Roman" w:cs="Times New Roman"/>
          <w:color w:val="917756"/>
          <w:w w:val="110"/>
          <w:sz w:val="25"/>
          <w:szCs w:val="25"/>
        </w:rPr>
        <w:t xml:space="preserve">stydět, čím horší se </w:t>
      </w:r>
      <w:r>
        <w:rPr>
          <w:rFonts w:ascii="Times New Roman" w:hAnsi="Times New Roman" w:cs="Times New Roman"/>
          <w:color w:val="917756"/>
          <w:w w:val="110"/>
          <w:sz w:val="24"/>
          <w:szCs w:val="24"/>
        </w:rPr>
        <w:t xml:space="preserve">slúvá </w:t>
      </w:r>
      <w:r>
        <w:rPr>
          <w:rFonts w:ascii="Times New Roman" w:hAnsi="Times New Roman" w:cs="Times New Roman"/>
          <w:color w:val="917756"/>
          <w:spacing w:val="2"/>
          <w:w w:val="110"/>
          <w:sz w:val="25"/>
          <w:szCs w:val="25"/>
        </w:rPr>
        <w:t xml:space="preserve">situace </w:t>
      </w:r>
      <w:r>
        <w:rPr>
          <w:rFonts w:ascii="Times New Roman" w:hAnsi="Times New Roman" w:cs="Times New Roman"/>
          <w:color w:val="A59077"/>
          <w:w w:val="110"/>
          <w:sz w:val="25"/>
          <w:szCs w:val="25"/>
        </w:rPr>
        <w:t xml:space="preserve">· </w:t>
      </w:r>
      <w:r>
        <w:rPr>
          <w:rFonts w:ascii="Times New Roman" w:hAnsi="Times New Roman" w:cs="Times New Roman"/>
          <w:color w:val="917756"/>
          <w:w w:val="110"/>
          <w:sz w:val="25"/>
          <w:szCs w:val="25"/>
        </w:rPr>
        <w:t>u nás doma.  Sotva   mi   někdo   může   vyvrútit</w:t>
      </w:r>
      <w:r>
        <w:rPr>
          <w:rFonts w:ascii="Times New Roman" w:hAnsi="Times New Roman" w:cs="Times New Roman"/>
          <w:color w:val="917756"/>
          <w:spacing w:val="20"/>
          <w:w w:val="110"/>
          <w:sz w:val="25"/>
          <w:szCs w:val="25"/>
        </w:rPr>
        <w:t xml:space="preserve"> </w:t>
      </w:r>
      <w:r>
        <w:rPr>
          <w:rFonts w:ascii="Arial" w:hAnsi="Arial" w:cs="Arial"/>
          <w:color w:val="917756"/>
          <w:w w:val="110"/>
          <w:sz w:val="23"/>
          <w:szCs w:val="23"/>
        </w:rPr>
        <w:t>muj</w:t>
      </w:r>
    </w:p>
    <w:p w14:paraId="0AC3A70C" w14:textId="77777777" w:rsidR="007916B8" w:rsidRDefault="007916B8">
      <w:pPr>
        <w:pStyle w:val="Zkladntext"/>
        <w:kinsoku w:val="0"/>
        <w:overflowPunct w:val="0"/>
        <w:spacing w:before="9" w:line="264" w:lineRule="exact"/>
        <w:ind w:left="607" w:right="30" w:firstLine="16"/>
        <w:rPr>
          <w:rFonts w:ascii="Times New Roman" w:hAnsi="Times New Roman" w:cs="Times New Roman"/>
          <w:color w:val="917756"/>
          <w:w w:val="110"/>
          <w:sz w:val="25"/>
          <w:szCs w:val="25"/>
        </w:rPr>
      </w:pPr>
      <w:r>
        <w:rPr>
          <w:rFonts w:ascii="Times New Roman" w:hAnsi="Times New Roman" w:cs="Times New Roman"/>
          <w:color w:val="917756"/>
          <w:w w:val="110"/>
          <w:sz w:val="25"/>
          <w:szCs w:val="25"/>
        </w:rPr>
        <w:t xml:space="preserve">názor, že jde nakonec čistě o boj o osobní posice,  vedený  pod   pláštíkem   pol it </w:t>
      </w:r>
      <w:r>
        <w:rPr>
          <w:rFonts w:ascii="Times New Roman" w:hAnsi="Times New Roman" w:cs="Times New Roman"/>
          <w:color w:val="917756"/>
          <w:spacing w:val="9"/>
          <w:w w:val="110"/>
          <w:sz w:val="25"/>
          <w:szCs w:val="25"/>
        </w:rPr>
        <w:t>iky</w:t>
      </w:r>
      <w:r>
        <w:rPr>
          <w:rFonts w:ascii="Times New Roman" w:hAnsi="Times New Roman" w:cs="Times New Roman"/>
          <w:color w:val="8C6738"/>
          <w:spacing w:val="9"/>
          <w:w w:val="110"/>
          <w:sz w:val="25"/>
          <w:szCs w:val="25"/>
        </w:rPr>
        <w:t>.</w:t>
      </w:r>
      <w:r>
        <w:rPr>
          <w:rFonts w:ascii="Times New Roman" w:hAnsi="Times New Roman" w:cs="Times New Roman"/>
          <w:color w:val="8C6738"/>
          <w:spacing w:val="-17"/>
          <w:w w:val="110"/>
          <w:sz w:val="25"/>
          <w:szCs w:val="25"/>
        </w:rPr>
        <w:t xml:space="preserve"> </w:t>
      </w:r>
      <w:r>
        <w:rPr>
          <w:rFonts w:ascii="Times New Roman" w:hAnsi="Times New Roman" w:cs="Times New Roman"/>
          <w:color w:val="917756"/>
          <w:w w:val="110"/>
          <w:sz w:val="25"/>
          <w:szCs w:val="25"/>
        </w:rPr>
        <w:t>Li­</w:t>
      </w:r>
    </w:p>
    <w:p w14:paraId="0EEC3D92" w14:textId="77777777" w:rsidR="007916B8" w:rsidRDefault="007916B8">
      <w:pPr>
        <w:pStyle w:val="Zkladntext"/>
        <w:tabs>
          <w:tab w:val="left" w:pos="4685"/>
        </w:tabs>
        <w:kinsoku w:val="0"/>
        <w:overflowPunct w:val="0"/>
        <w:spacing w:before="221" w:line="148" w:lineRule="auto"/>
        <w:ind w:left="330"/>
        <w:jc w:val="center"/>
        <w:rPr>
          <w:rFonts w:ascii="Times New Roman" w:hAnsi="Times New Roman" w:cs="Times New Roman"/>
          <w:color w:val="8C6738"/>
          <w:w w:val="110"/>
          <w:position w:val="-11"/>
        </w:rPr>
      </w:pPr>
      <w:r>
        <w:rPr>
          <w:rFonts w:ascii="Times New Roman" w:hAnsi="Times New Roman" w:cs="Times New Roman"/>
          <w:sz w:val="24"/>
          <w:szCs w:val="24"/>
        </w:rPr>
        <w:br w:type="column"/>
      </w:r>
      <w:r>
        <w:rPr>
          <w:rFonts w:ascii="Times New Roman" w:hAnsi="Times New Roman" w:cs="Times New Roman"/>
          <w:color w:val="917756"/>
          <w:w w:val="104"/>
          <w:sz w:val="24"/>
          <w:szCs w:val="24"/>
        </w:rPr>
        <w:t>ný</w:t>
      </w:r>
      <w:r>
        <w:rPr>
          <w:rFonts w:ascii="Times New Roman" w:hAnsi="Times New Roman" w:cs="Times New Roman"/>
          <w:color w:val="917756"/>
          <w:spacing w:val="-37"/>
          <w:w w:val="104"/>
          <w:sz w:val="24"/>
          <w:szCs w:val="24"/>
        </w:rPr>
        <w:t>m</w:t>
      </w:r>
      <w:r>
        <w:rPr>
          <w:rFonts w:ascii="Arial" w:hAnsi="Arial" w:cs="Arial"/>
          <w:color w:val="917756"/>
          <w:spacing w:val="-1"/>
          <w:w w:val="104"/>
          <w:position w:val="-11"/>
          <w:sz w:val="18"/>
          <w:szCs w:val="18"/>
        </w:rPr>
        <w:t>.</w:t>
      </w:r>
      <w:r>
        <w:rPr>
          <w:rFonts w:ascii="Arial" w:hAnsi="Arial" w:cs="Arial"/>
          <w:color w:val="917756"/>
          <w:w w:val="104"/>
          <w:position w:val="-11"/>
          <w:sz w:val="18"/>
          <w:szCs w:val="18"/>
        </w:rPr>
        <w:t>.</w:t>
      </w:r>
      <w:r>
        <w:rPr>
          <w:rFonts w:ascii="Arial" w:hAnsi="Arial" w:cs="Arial"/>
          <w:color w:val="917756"/>
          <w:spacing w:val="-18"/>
          <w:position w:val="-11"/>
          <w:sz w:val="18"/>
          <w:szCs w:val="18"/>
        </w:rPr>
        <w:t xml:space="preserve"> </w:t>
      </w:r>
      <w:r>
        <w:rPr>
          <w:rFonts w:ascii="Arial" w:hAnsi="Arial" w:cs="Arial"/>
          <w:color w:val="917756"/>
          <w:w w:val="84"/>
          <w:position w:val="-11"/>
          <w:sz w:val="18"/>
          <w:szCs w:val="18"/>
        </w:rPr>
        <w:t>•</w:t>
      </w:r>
      <w:r>
        <w:rPr>
          <w:rFonts w:ascii="Arial" w:hAnsi="Arial" w:cs="Arial"/>
          <w:color w:val="917756"/>
          <w:spacing w:val="-12"/>
          <w:position w:val="-11"/>
          <w:sz w:val="18"/>
          <w:szCs w:val="18"/>
        </w:rPr>
        <w:t xml:space="preserve"> </w:t>
      </w:r>
      <w:r>
        <w:rPr>
          <w:rFonts w:ascii="Times New Roman" w:hAnsi="Times New Roman" w:cs="Times New Roman"/>
          <w:color w:val="917756"/>
          <w:w w:val="119"/>
          <w:sz w:val="24"/>
          <w:szCs w:val="24"/>
        </w:rPr>
        <w:t>fa</w:t>
      </w:r>
      <w:r>
        <w:rPr>
          <w:rFonts w:ascii="Times New Roman" w:hAnsi="Times New Roman" w:cs="Times New Roman"/>
          <w:color w:val="917756"/>
          <w:spacing w:val="-113"/>
          <w:w w:val="119"/>
          <w:sz w:val="24"/>
          <w:szCs w:val="24"/>
        </w:rPr>
        <w:t>k</w:t>
      </w:r>
      <w:r>
        <w:rPr>
          <w:rFonts w:ascii="Arial" w:hAnsi="Arial" w:cs="Arial"/>
          <w:color w:val="917756"/>
          <w:w w:val="84"/>
          <w:position w:val="-11"/>
          <w:sz w:val="18"/>
          <w:szCs w:val="18"/>
        </w:rPr>
        <w:t>..</w:t>
      </w:r>
      <w:r>
        <w:rPr>
          <w:rFonts w:ascii="Arial" w:hAnsi="Arial" w:cs="Arial"/>
          <w:color w:val="917756"/>
          <w:spacing w:val="-22"/>
          <w:position w:val="-11"/>
          <w:sz w:val="18"/>
          <w:szCs w:val="18"/>
        </w:rPr>
        <w:t xml:space="preserve"> </w:t>
      </w:r>
      <w:r>
        <w:rPr>
          <w:rFonts w:ascii="Times New Roman" w:hAnsi="Times New Roman" w:cs="Times New Roman"/>
          <w:color w:val="917756"/>
          <w:w w:val="119"/>
          <w:sz w:val="24"/>
          <w:szCs w:val="24"/>
        </w:rPr>
        <w:t>t</w:t>
      </w:r>
      <w:r>
        <w:rPr>
          <w:rFonts w:ascii="Times New Roman" w:hAnsi="Times New Roman" w:cs="Times New Roman"/>
          <w:color w:val="917756"/>
          <w:spacing w:val="-10"/>
          <w:w w:val="119"/>
          <w:sz w:val="24"/>
          <w:szCs w:val="24"/>
        </w:rPr>
        <w:t>e</w:t>
      </w:r>
      <w:r>
        <w:rPr>
          <w:rFonts w:ascii="Arial" w:hAnsi="Arial" w:cs="Arial"/>
          <w:color w:val="917756"/>
          <w:spacing w:val="-44"/>
          <w:w w:val="84"/>
          <w:position w:val="-11"/>
          <w:sz w:val="18"/>
          <w:szCs w:val="18"/>
        </w:rPr>
        <w:t>•</w:t>
      </w:r>
      <w:r>
        <w:rPr>
          <w:rFonts w:ascii="Times New Roman" w:hAnsi="Times New Roman" w:cs="Times New Roman"/>
          <w:color w:val="917756"/>
          <w:w w:val="119"/>
          <w:sz w:val="24"/>
          <w:szCs w:val="24"/>
        </w:rPr>
        <w:t>m,</w:t>
      </w:r>
      <w:r>
        <w:rPr>
          <w:rFonts w:ascii="Times New Roman" w:hAnsi="Times New Roman" w:cs="Times New Roman"/>
          <w:color w:val="917756"/>
          <w:sz w:val="24"/>
          <w:szCs w:val="24"/>
        </w:rPr>
        <w:t xml:space="preserve"> </w:t>
      </w:r>
      <w:r>
        <w:rPr>
          <w:rFonts w:ascii="Times New Roman" w:hAnsi="Times New Roman" w:cs="Times New Roman"/>
          <w:color w:val="917756"/>
          <w:spacing w:val="4"/>
          <w:sz w:val="24"/>
          <w:szCs w:val="24"/>
        </w:rPr>
        <w:t xml:space="preserve"> </w:t>
      </w:r>
      <w:r>
        <w:rPr>
          <w:rFonts w:ascii="Times New Roman" w:hAnsi="Times New Roman" w:cs="Times New Roman"/>
          <w:color w:val="917756"/>
          <w:spacing w:val="-1"/>
          <w:w w:val="110"/>
          <w:sz w:val="24"/>
          <w:szCs w:val="24"/>
        </w:rPr>
        <w:t>ž</w:t>
      </w:r>
      <w:r>
        <w:rPr>
          <w:rFonts w:ascii="Times New Roman" w:hAnsi="Times New Roman" w:cs="Times New Roman"/>
          <w:color w:val="917756"/>
          <w:w w:val="110"/>
          <w:sz w:val="24"/>
          <w:szCs w:val="24"/>
        </w:rPr>
        <w:t>e</w:t>
      </w:r>
      <w:r>
        <w:rPr>
          <w:rFonts w:ascii="Times New Roman" w:hAnsi="Times New Roman" w:cs="Times New Roman"/>
          <w:color w:val="917756"/>
          <w:sz w:val="24"/>
          <w:szCs w:val="24"/>
        </w:rPr>
        <w:t xml:space="preserve"> </w:t>
      </w:r>
      <w:r>
        <w:rPr>
          <w:rFonts w:ascii="Times New Roman" w:hAnsi="Times New Roman" w:cs="Times New Roman"/>
          <w:color w:val="917756"/>
          <w:spacing w:val="14"/>
          <w:sz w:val="24"/>
          <w:szCs w:val="24"/>
        </w:rPr>
        <w:t xml:space="preserve"> </w:t>
      </w:r>
      <w:r>
        <w:rPr>
          <w:rFonts w:ascii="Times New Roman" w:hAnsi="Times New Roman" w:cs="Times New Roman"/>
          <w:color w:val="917756"/>
          <w:w w:val="110"/>
          <w:sz w:val="24"/>
          <w:szCs w:val="24"/>
        </w:rPr>
        <w:t>náš</w:t>
      </w:r>
      <w:r>
        <w:rPr>
          <w:rFonts w:ascii="Times New Roman" w:hAnsi="Times New Roman" w:cs="Times New Roman"/>
          <w:color w:val="917756"/>
          <w:sz w:val="24"/>
          <w:szCs w:val="24"/>
        </w:rPr>
        <w:t xml:space="preserve">  </w:t>
      </w:r>
      <w:r>
        <w:rPr>
          <w:rFonts w:ascii="Times New Roman" w:hAnsi="Times New Roman" w:cs="Times New Roman"/>
          <w:color w:val="917756"/>
          <w:spacing w:val="-26"/>
          <w:sz w:val="24"/>
          <w:szCs w:val="24"/>
        </w:rPr>
        <w:t xml:space="preserve"> </w:t>
      </w:r>
      <w:r>
        <w:rPr>
          <w:rFonts w:ascii="Times New Roman" w:hAnsi="Times New Roman" w:cs="Times New Roman"/>
          <w:color w:val="917756"/>
          <w:spacing w:val="-1"/>
          <w:w w:val="113"/>
          <w:sz w:val="24"/>
          <w:szCs w:val="24"/>
        </w:rPr>
        <w:t>exi</w:t>
      </w:r>
      <w:r>
        <w:rPr>
          <w:rFonts w:ascii="Times New Roman" w:hAnsi="Times New Roman" w:cs="Times New Roman"/>
          <w:color w:val="917756"/>
          <w:w w:val="113"/>
          <w:sz w:val="24"/>
          <w:szCs w:val="24"/>
        </w:rPr>
        <w:t>l</w:t>
      </w:r>
      <w:r>
        <w:rPr>
          <w:rFonts w:ascii="Times New Roman" w:hAnsi="Times New Roman" w:cs="Times New Roman"/>
          <w:color w:val="917756"/>
          <w:sz w:val="24"/>
          <w:szCs w:val="24"/>
        </w:rPr>
        <w:t xml:space="preserve"> </w:t>
      </w:r>
      <w:r>
        <w:rPr>
          <w:rFonts w:ascii="Times New Roman" w:hAnsi="Times New Roman" w:cs="Times New Roman"/>
          <w:color w:val="917756"/>
          <w:spacing w:val="6"/>
          <w:sz w:val="24"/>
          <w:szCs w:val="24"/>
        </w:rPr>
        <w:t xml:space="preserve"> </w:t>
      </w:r>
      <w:r>
        <w:rPr>
          <w:rFonts w:ascii="Times New Roman" w:hAnsi="Times New Roman" w:cs="Times New Roman"/>
          <w:color w:val="917756"/>
          <w:spacing w:val="-1"/>
          <w:w w:val="66"/>
          <w:sz w:val="24"/>
          <w:szCs w:val="24"/>
        </w:rPr>
        <w:t>J·</w:t>
      </w:r>
      <w:r>
        <w:rPr>
          <w:rFonts w:ascii="Times New Roman" w:hAnsi="Times New Roman" w:cs="Times New Roman"/>
          <w:color w:val="917756"/>
          <w:w w:val="66"/>
          <w:sz w:val="24"/>
          <w:szCs w:val="24"/>
        </w:rPr>
        <w:t>e</w:t>
      </w:r>
      <w:r>
        <w:rPr>
          <w:rFonts w:ascii="Times New Roman" w:hAnsi="Times New Roman" w:cs="Times New Roman"/>
          <w:color w:val="917756"/>
          <w:sz w:val="24"/>
          <w:szCs w:val="24"/>
        </w:rPr>
        <w:t xml:space="preserve"> </w:t>
      </w:r>
      <w:r>
        <w:rPr>
          <w:rFonts w:ascii="Times New Roman" w:hAnsi="Times New Roman" w:cs="Times New Roman"/>
          <w:color w:val="917756"/>
          <w:spacing w:val="28"/>
          <w:sz w:val="24"/>
          <w:szCs w:val="24"/>
        </w:rPr>
        <w:t xml:space="preserve"> </w:t>
      </w:r>
      <w:r>
        <w:rPr>
          <w:rFonts w:ascii="Times New Roman" w:hAnsi="Times New Roman" w:cs="Times New Roman"/>
          <w:color w:val="917756"/>
          <w:w w:val="98"/>
          <w:sz w:val="24"/>
          <w:szCs w:val="24"/>
        </w:rPr>
        <w:t>po</w:t>
      </w:r>
      <w:r>
        <w:rPr>
          <w:rFonts w:ascii="Times New Roman" w:hAnsi="Times New Roman" w:cs="Times New Roman"/>
          <w:color w:val="917756"/>
          <w:spacing w:val="-47"/>
          <w:w w:val="98"/>
          <w:sz w:val="24"/>
          <w:szCs w:val="24"/>
        </w:rPr>
        <w:t>·</w:t>
      </w:r>
      <w:r>
        <w:rPr>
          <w:rFonts w:ascii="Arial" w:hAnsi="Arial" w:cs="Arial"/>
          <w:color w:val="917756"/>
          <w:spacing w:val="-47"/>
          <w:w w:val="103"/>
          <w:position w:val="-11"/>
          <w:sz w:val="18"/>
          <w:szCs w:val="18"/>
        </w:rPr>
        <w:t>s</w:t>
      </w:r>
      <w:r>
        <w:rPr>
          <w:rFonts w:ascii="Times New Roman" w:hAnsi="Times New Roman" w:cs="Times New Roman"/>
          <w:color w:val="917756"/>
          <w:w w:val="98"/>
          <w:sz w:val="24"/>
          <w:szCs w:val="24"/>
        </w:rPr>
        <w:t>t</w:t>
      </w:r>
      <w:r>
        <w:rPr>
          <w:rFonts w:ascii="Times New Roman" w:hAnsi="Times New Roman" w:cs="Times New Roman"/>
          <w:color w:val="917756"/>
          <w:spacing w:val="-15"/>
          <w:w w:val="98"/>
          <w:sz w:val="24"/>
          <w:szCs w:val="24"/>
        </w:rPr>
        <w:t>·</w:t>
      </w:r>
      <w:r>
        <w:rPr>
          <w:rFonts w:ascii="Arial" w:hAnsi="Arial" w:cs="Arial"/>
          <w:color w:val="917756"/>
          <w:spacing w:val="-38"/>
          <w:w w:val="103"/>
          <w:position w:val="-11"/>
          <w:sz w:val="18"/>
          <w:szCs w:val="18"/>
        </w:rPr>
        <w:t>I</w:t>
      </w:r>
      <w:r>
        <w:rPr>
          <w:rFonts w:ascii="Times New Roman" w:hAnsi="Times New Roman" w:cs="Times New Roman"/>
          <w:color w:val="917756"/>
          <w:w w:val="98"/>
          <w:sz w:val="24"/>
          <w:szCs w:val="24"/>
        </w:rPr>
        <w:t>;</w:t>
      </w:r>
      <w:r>
        <w:rPr>
          <w:rFonts w:ascii="Times New Roman" w:hAnsi="Times New Roman" w:cs="Times New Roman"/>
          <w:color w:val="917756"/>
          <w:spacing w:val="-73"/>
          <w:w w:val="98"/>
          <w:sz w:val="24"/>
          <w:szCs w:val="24"/>
        </w:rPr>
        <w:t>-</w:t>
      </w:r>
      <w:r>
        <w:rPr>
          <w:rFonts w:ascii="Arial" w:hAnsi="Arial" w:cs="Arial"/>
          <w:color w:val="8C6738"/>
          <w:spacing w:val="-3"/>
          <w:w w:val="103"/>
          <w:position w:val="-11"/>
          <w:sz w:val="18"/>
          <w:szCs w:val="18"/>
        </w:rPr>
        <w:t>z</w:t>
      </w:r>
      <w:r>
        <w:rPr>
          <w:rFonts w:ascii="Arial" w:hAnsi="Arial" w:cs="Arial"/>
          <w:color w:val="8C6738"/>
          <w:spacing w:val="-1"/>
          <w:w w:val="48"/>
          <w:position w:val="-11"/>
          <w:sz w:val="18"/>
          <w:szCs w:val="18"/>
        </w:rPr>
        <w:t>E&gt;</w:t>
      </w:r>
      <w:r>
        <w:rPr>
          <w:rFonts w:ascii="Arial" w:hAnsi="Arial" w:cs="Arial"/>
          <w:color w:val="8C6738"/>
          <w:w w:val="48"/>
          <w:position w:val="-11"/>
          <w:sz w:val="18"/>
          <w:szCs w:val="18"/>
        </w:rPr>
        <w:t>n</w:t>
      </w:r>
      <w:r>
        <w:rPr>
          <w:rFonts w:ascii="Arial" w:hAnsi="Arial" w:cs="Arial"/>
          <w:color w:val="8C6738"/>
          <w:position w:val="-11"/>
          <w:sz w:val="18"/>
          <w:szCs w:val="18"/>
        </w:rPr>
        <w:tab/>
      </w:r>
      <w:r>
        <w:rPr>
          <w:rFonts w:ascii="Times New Roman" w:hAnsi="Times New Roman" w:cs="Times New Roman"/>
          <w:color w:val="917756"/>
          <w:spacing w:val="-1"/>
          <w:w w:val="90"/>
          <w:position w:val="-11"/>
        </w:rPr>
        <w:t>m</w:t>
      </w:r>
      <w:r>
        <w:rPr>
          <w:rFonts w:ascii="Times New Roman" w:hAnsi="Times New Roman" w:cs="Times New Roman"/>
          <w:color w:val="917756"/>
          <w:w w:val="90"/>
          <w:position w:val="-11"/>
        </w:rPr>
        <w:t>a</w:t>
      </w:r>
      <w:r>
        <w:rPr>
          <w:rFonts w:ascii="Times New Roman" w:hAnsi="Times New Roman" w:cs="Times New Roman"/>
          <w:color w:val="917756"/>
          <w:position w:val="-11"/>
        </w:rPr>
        <w:t xml:space="preserve">  </w:t>
      </w:r>
      <w:r>
        <w:rPr>
          <w:rFonts w:ascii="Times New Roman" w:hAnsi="Times New Roman" w:cs="Times New Roman"/>
          <w:color w:val="8C6738"/>
          <w:w w:val="110"/>
          <w:position w:val="-11"/>
        </w:rPr>
        <w:t>.,</w:t>
      </w:r>
    </w:p>
    <w:p w14:paraId="1802C516" w14:textId="77777777" w:rsidR="007916B8" w:rsidRDefault="007916B8">
      <w:pPr>
        <w:pStyle w:val="Zkladntext"/>
        <w:tabs>
          <w:tab w:val="left" w:pos="2679"/>
          <w:tab w:val="left" w:pos="4316"/>
          <w:tab w:val="left" w:pos="4980"/>
        </w:tabs>
        <w:kinsoku w:val="0"/>
        <w:overflowPunct w:val="0"/>
        <w:spacing w:line="136" w:lineRule="exact"/>
        <w:ind w:left="300"/>
        <w:jc w:val="center"/>
        <w:rPr>
          <w:rFonts w:ascii="Times New Roman" w:hAnsi="Times New Roman" w:cs="Times New Roman"/>
          <w:color w:val="8C6738"/>
          <w:w w:val="66"/>
          <w:sz w:val="23"/>
          <w:szCs w:val="23"/>
        </w:rPr>
      </w:pPr>
      <w:r>
        <w:rPr>
          <w:noProof/>
        </w:rPr>
        <w:pict w14:anchorId="57B8923F">
          <v:shape id="_x0000_s1045" type="#_x0000_t202" style="position:absolute;left:0;text-align:left;margin-left:418.9pt;margin-top:-3.55pt;width:20.25pt;height:13.9pt;z-index:-251649536;mso-position-horizontal-relative:page;mso-position-vertical-relative:text" o:allowincell="f" filled="f" stroked="f">
            <v:textbox inset="0,0,0,0">
              <w:txbxContent>
                <w:p w14:paraId="014BDD5E" w14:textId="77777777" w:rsidR="007916B8" w:rsidRDefault="007916B8">
                  <w:pPr>
                    <w:pStyle w:val="Zkladntext"/>
                    <w:kinsoku w:val="0"/>
                    <w:overflowPunct w:val="0"/>
                    <w:spacing w:line="277" w:lineRule="exact"/>
                    <w:rPr>
                      <w:rFonts w:ascii="Times New Roman" w:hAnsi="Times New Roman" w:cs="Times New Roman"/>
                      <w:color w:val="917756"/>
                      <w:sz w:val="25"/>
                      <w:szCs w:val="25"/>
                    </w:rPr>
                  </w:pPr>
                  <w:r>
                    <w:rPr>
                      <w:rFonts w:ascii="Times New Roman" w:hAnsi="Times New Roman" w:cs="Times New Roman"/>
                      <w:color w:val="917756"/>
                      <w:sz w:val="25"/>
                      <w:szCs w:val="25"/>
                    </w:rPr>
                    <w:t>tom</w:t>
                  </w:r>
                </w:p>
              </w:txbxContent>
            </v:textbox>
            <w10:wrap anchorx="page"/>
          </v:shape>
        </w:pict>
      </w:r>
      <w:r>
        <w:rPr>
          <w:rFonts w:ascii="Times New Roman" w:hAnsi="Times New Roman" w:cs="Times New Roman"/>
          <w:color w:val="917756"/>
          <w:spacing w:val="-87"/>
          <w:w w:val="81"/>
          <w:sz w:val="23"/>
          <w:szCs w:val="23"/>
        </w:rPr>
        <w:t>p</w:t>
      </w:r>
      <w:r>
        <w:rPr>
          <w:rFonts w:ascii="Times New Roman" w:hAnsi="Times New Roman" w:cs="Times New Roman"/>
          <w:color w:val="917756"/>
          <w:w w:val="110"/>
          <w:sz w:val="23"/>
          <w:szCs w:val="23"/>
        </w:rPr>
        <w:t>s</w:t>
      </w:r>
      <w:r>
        <w:rPr>
          <w:rFonts w:ascii="Times New Roman" w:hAnsi="Times New Roman" w:cs="Times New Roman"/>
          <w:color w:val="917756"/>
          <w:sz w:val="23"/>
          <w:szCs w:val="23"/>
        </w:rPr>
        <w:t xml:space="preserve">  </w:t>
      </w:r>
      <w:r>
        <w:rPr>
          <w:rFonts w:ascii="Times New Roman" w:hAnsi="Times New Roman" w:cs="Times New Roman"/>
          <w:color w:val="917756"/>
          <w:spacing w:val="6"/>
          <w:sz w:val="23"/>
          <w:szCs w:val="23"/>
        </w:rPr>
        <w:t xml:space="preserve"> </w:t>
      </w:r>
      <w:r>
        <w:rPr>
          <w:rFonts w:ascii="Times New Roman" w:hAnsi="Times New Roman" w:cs="Times New Roman"/>
          <w:color w:val="917756"/>
          <w:w w:val="81"/>
          <w:sz w:val="23"/>
          <w:szCs w:val="23"/>
        </w:rPr>
        <w:t>o</w:t>
      </w:r>
      <w:r>
        <w:rPr>
          <w:rFonts w:ascii="Times New Roman" w:hAnsi="Times New Roman" w:cs="Times New Roman"/>
          <w:color w:val="917756"/>
          <w:spacing w:val="-12"/>
          <w:sz w:val="23"/>
          <w:szCs w:val="23"/>
        </w:rPr>
        <w:t xml:space="preserve"> </w:t>
      </w:r>
      <w:r>
        <w:rPr>
          <w:rFonts w:ascii="Times New Roman" w:hAnsi="Times New Roman" w:cs="Times New Roman"/>
          <w:color w:val="917756"/>
          <w:spacing w:val="-1"/>
          <w:w w:val="81"/>
          <w:sz w:val="23"/>
          <w:szCs w:val="23"/>
        </w:rPr>
        <w:t>c</w:t>
      </w:r>
      <w:r>
        <w:rPr>
          <w:rFonts w:ascii="Times New Roman" w:hAnsi="Times New Roman" w:cs="Times New Roman"/>
          <w:color w:val="917756"/>
          <w:w w:val="81"/>
          <w:sz w:val="23"/>
          <w:szCs w:val="23"/>
        </w:rPr>
        <w:t>1</w:t>
      </w:r>
      <w:r>
        <w:rPr>
          <w:rFonts w:ascii="Times New Roman" w:hAnsi="Times New Roman" w:cs="Times New Roman"/>
          <w:color w:val="917756"/>
          <w:spacing w:val="-12"/>
          <w:sz w:val="23"/>
          <w:szCs w:val="23"/>
        </w:rPr>
        <w:t xml:space="preserve"> </w:t>
      </w:r>
      <w:r>
        <w:rPr>
          <w:rFonts w:ascii="Times New Roman" w:hAnsi="Times New Roman" w:cs="Times New Roman"/>
          <w:color w:val="917756"/>
          <w:w w:val="106"/>
          <w:sz w:val="23"/>
          <w:szCs w:val="23"/>
        </w:rPr>
        <w:t>v</w:t>
      </w:r>
      <w:r>
        <w:rPr>
          <w:rFonts w:ascii="Times New Roman" w:hAnsi="Times New Roman" w:cs="Times New Roman"/>
          <w:color w:val="917756"/>
          <w:spacing w:val="4"/>
          <w:w w:val="106"/>
          <w:sz w:val="23"/>
          <w:szCs w:val="23"/>
        </w:rPr>
        <w:t>a</w:t>
      </w:r>
      <w:r>
        <w:rPr>
          <w:rFonts w:ascii="Times New Roman" w:hAnsi="Times New Roman" w:cs="Times New Roman"/>
          <w:color w:val="8C6738"/>
          <w:w w:val="102"/>
          <w:sz w:val="23"/>
          <w:szCs w:val="23"/>
        </w:rPr>
        <w:t>11c1</w:t>
      </w:r>
      <w:r>
        <w:rPr>
          <w:rFonts w:ascii="Times New Roman" w:hAnsi="Times New Roman" w:cs="Times New Roman"/>
          <w:color w:val="8C6738"/>
          <w:sz w:val="23"/>
          <w:szCs w:val="23"/>
        </w:rPr>
        <w:t xml:space="preserve"> </w:t>
      </w:r>
      <w:r>
        <w:rPr>
          <w:rFonts w:ascii="Times New Roman" w:hAnsi="Times New Roman" w:cs="Times New Roman"/>
          <w:color w:val="8C6738"/>
          <w:spacing w:val="-19"/>
          <w:sz w:val="23"/>
          <w:szCs w:val="23"/>
        </w:rPr>
        <w:t xml:space="preserve"> </w:t>
      </w:r>
      <w:r>
        <w:rPr>
          <w:rFonts w:ascii="Times New Roman" w:hAnsi="Times New Roman" w:cs="Times New Roman"/>
          <w:color w:val="917756"/>
          <w:w w:val="110"/>
          <w:sz w:val="23"/>
          <w:szCs w:val="23"/>
        </w:rPr>
        <w:t>v</w:t>
      </w:r>
      <w:r>
        <w:rPr>
          <w:rFonts w:ascii="Times New Roman" w:hAnsi="Times New Roman" w:cs="Times New Roman"/>
          <w:color w:val="917756"/>
          <w:sz w:val="23"/>
          <w:szCs w:val="23"/>
        </w:rPr>
        <w:tab/>
      </w:r>
      <w:r>
        <w:rPr>
          <w:rFonts w:ascii="Times New Roman" w:hAnsi="Times New Roman" w:cs="Times New Roman"/>
          <w:color w:val="917756"/>
          <w:spacing w:val="-1"/>
          <w:w w:val="110"/>
          <w:sz w:val="23"/>
          <w:szCs w:val="23"/>
        </w:rPr>
        <w:t>ž</w:t>
      </w:r>
      <w:r>
        <w:rPr>
          <w:rFonts w:ascii="Times New Roman" w:hAnsi="Times New Roman" w:cs="Times New Roman"/>
          <w:color w:val="917756"/>
          <w:w w:val="110"/>
          <w:sz w:val="23"/>
          <w:szCs w:val="23"/>
        </w:rPr>
        <w:t>e</w:t>
      </w:r>
      <w:r>
        <w:rPr>
          <w:rFonts w:ascii="Times New Roman" w:hAnsi="Times New Roman" w:cs="Times New Roman"/>
          <w:color w:val="917756"/>
          <w:sz w:val="23"/>
          <w:szCs w:val="23"/>
        </w:rPr>
        <w:t xml:space="preserve"> </w:t>
      </w:r>
      <w:r>
        <w:rPr>
          <w:rFonts w:ascii="Times New Roman" w:hAnsi="Times New Roman" w:cs="Times New Roman"/>
          <w:color w:val="917756"/>
          <w:spacing w:val="16"/>
          <w:sz w:val="23"/>
          <w:szCs w:val="23"/>
        </w:rPr>
        <w:t xml:space="preserve"> </w:t>
      </w:r>
      <w:r>
        <w:rPr>
          <w:rFonts w:ascii="Times New Roman" w:hAnsi="Times New Roman" w:cs="Times New Roman"/>
          <w:color w:val="917756"/>
          <w:spacing w:val="-1"/>
          <w:w w:val="54"/>
          <w:sz w:val="22"/>
          <w:szCs w:val="22"/>
        </w:rPr>
        <w:t>J</w:t>
      </w:r>
      <w:r>
        <w:rPr>
          <w:rFonts w:ascii="Times New Roman" w:hAnsi="Times New Roman" w:cs="Times New Roman"/>
          <w:color w:val="917756"/>
          <w:spacing w:val="16"/>
          <w:w w:val="54"/>
          <w:sz w:val="22"/>
          <w:szCs w:val="22"/>
        </w:rPr>
        <w:t>.</w:t>
      </w:r>
      <w:r>
        <w:rPr>
          <w:rFonts w:ascii="Times New Roman" w:hAnsi="Times New Roman" w:cs="Times New Roman"/>
          <w:color w:val="917756"/>
          <w:w w:val="109"/>
          <w:sz w:val="23"/>
          <w:szCs w:val="23"/>
        </w:rPr>
        <w:t>c</w:t>
      </w:r>
      <w:r>
        <w:rPr>
          <w:rFonts w:ascii="Times New Roman" w:hAnsi="Times New Roman" w:cs="Times New Roman"/>
          <w:color w:val="917756"/>
          <w:sz w:val="23"/>
          <w:szCs w:val="23"/>
        </w:rPr>
        <w:t xml:space="preserve">  </w:t>
      </w:r>
      <w:r>
        <w:rPr>
          <w:rFonts w:ascii="Times New Roman" w:hAnsi="Times New Roman" w:cs="Times New Roman"/>
          <w:color w:val="917756"/>
          <w:spacing w:val="-14"/>
          <w:sz w:val="23"/>
          <w:szCs w:val="23"/>
        </w:rPr>
        <w:t xml:space="preserve"> </w:t>
      </w:r>
      <w:r>
        <w:rPr>
          <w:rFonts w:ascii="Times New Roman" w:hAnsi="Times New Roman" w:cs="Times New Roman"/>
          <w:color w:val="917756"/>
          <w:w w:val="116"/>
          <w:sz w:val="23"/>
          <w:szCs w:val="23"/>
        </w:rPr>
        <w:t>kažrl,</w:t>
      </w:r>
      <w:r>
        <w:rPr>
          <w:rFonts w:ascii="Times New Roman" w:hAnsi="Times New Roman" w:cs="Times New Roman"/>
          <w:color w:val="917756"/>
          <w:sz w:val="23"/>
          <w:szCs w:val="23"/>
        </w:rPr>
        <w:tab/>
      </w:r>
      <w:r>
        <w:rPr>
          <w:rFonts w:ascii="Times New Roman" w:hAnsi="Times New Roman" w:cs="Times New Roman"/>
          <w:color w:val="917756"/>
          <w:w w:val="88"/>
          <w:sz w:val="23"/>
          <w:szCs w:val="23"/>
        </w:rPr>
        <w:t>ř·..</w:t>
      </w:r>
      <w:r>
        <w:rPr>
          <w:rFonts w:ascii="Times New Roman" w:hAnsi="Times New Roman" w:cs="Times New Roman"/>
          <w:color w:val="917756"/>
          <w:sz w:val="23"/>
          <w:szCs w:val="23"/>
        </w:rPr>
        <w:t xml:space="preserve"> </w:t>
      </w:r>
      <w:r>
        <w:rPr>
          <w:rFonts w:ascii="Times New Roman" w:hAnsi="Times New Roman" w:cs="Times New Roman"/>
          <w:color w:val="917756"/>
          <w:spacing w:val="-29"/>
          <w:sz w:val="23"/>
          <w:szCs w:val="23"/>
        </w:rPr>
        <w:t xml:space="preserve"> </w:t>
      </w:r>
      <w:r>
        <w:rPr>
          <w:rFonts w:ascii="Times New Roman" w:hAnsi="Times New Roman" w:cs="Times New Roman"/>
          <w:color w:val="917756"/>
          <w:w w:val="83"/>
          <w:sz w:val="23"/>
          <w:szCs w:val="23"/>
        </w:rPr>
        <w:t>•</w:t>
      </w:r>
      <w:r>
        <w:rPr>
          <w:rFonts w:ascii="Times New Roman" w:hAnsi="Times New Roman" w:cs="Times New Roman"/>
          <w:color w:val="917756"/>
          <w:sz w:val="23"/>
          <w:szCs w:val="23"/>
        </w:rPr>
        <w:tab/>
      </w:r>
      <w:r>
        <w:rPr>
          <w:rFonts w:ascii="Times New Roman" w:hAnsi="Times New Roman" w:cs="Times New Roman"/>
          <w:color w:val="917756"/>
          <w:spacing w:val="3"/>
          <w:w w:val="88"/>
          <w:sz w:val="23"/>
          <w:szCs w:val="23"/>
        </w:rPr>
        <w:t>n</w:t>
      </w:r>
      <w:r>
        <w:rPr>
          <w:rFonts w:ascii="Times New Roman" w:hAnsi="Times New Roman" w:cs="Times New Roman"/>
          <w:color w:val="8C6738"/>
          <w:w w:val="66"/>
          <w:sz w:val="23"/>
          <w:szCs w:val="23"/>
        </w:rPr>
        <w:t>11</w:t>
      </w:r>
    </w:p>
    <w:p w14:paraId="3D4F9590" w14:textId="77777777" w:rsidR="007916B8" w:rsidRDefault="007916B8">
      <w:pPr>
        <w:pStyle w:val="Zkladntext"/>
        <w:tabs>
          <w:tab w:val="left" w:pos="1148"/>
          <w:tab w:val="left" w:pos="2290"/>
          <w:tab w:val="left" w:pos="3509"/>
        </w:tabs>
        <w:kinsoku w:val="0"/>
        <w:overflowPunct w:val="0"/>
        <w:spacing w:line="124" w:lineRule="exact"/>
        <w:ind w:left="476"/>
        <w:jc w:val="center"/>
        <w:rPr>
          <w:rFonts w:ascii="Times New Roman" w:hAnsi="Times New Roman" w:cs="Times New Roman"/>
          <w:b/>
          <w:bCs/>
          <w:color w:val="917756"/>
          <w:sz w:val="22"/>
          <w:szCs w:val="22"/>
        </w:rPr>
      </w:pPr>
      <w:r>
        <w:rPr>
          <w:noProof/>
        </w:rPr>
        <w:pict w14:anchorId="5ECF5D6B">
          <v:shape id="_x0000_s1046" type="#_x0000_t202" style="position:absolute;left:0;text-align:left;margin-left:333.25pt;margin-top:3.5pt;width:248.25pt;height:13.35pt;z-index:-251648512;mso-position-horizontal-relative:page;mso-position-vertical-relative:text" o:allowincell="f" filled="f" stroked="f">
            <v:textbox inset="0,0,0,0">
              <w:txbxContent>
                <w:p w14:paraId="55476EA1" w14:textId="77777777" w:rsidR="007916B8" w:rsidRDefault="007916B8">
                  <w:pPr>
                    <w:pStyle w:val="Zkladntext"/>
                    <w:tabs>
                      <w:tab w:val="left" w:pos="746"/>
                      <w:tab w:val="left" w:pos="3093"/>
                      <w:tab w:val="left" w:pos="4872"/>
                    </w:tabs>
                    <w:kinsoku w:val="0"/>
                    <w:overflowPunct w:val="0"/>
                    <w:spacing w:line="266" w:lineRule="exact"/>
                    <w:rPr>
                      <w:rFonts w:ascii="Times New Roman" w:hAnsi="Times New Roman" w:cs="Times New Roman"/>
                      <w:color w:val="8C6738"/>
                      <w:spacing w:val="-20"/>
                      <w:w w:val="85"/>
                      <w:sz w:val="24"/>
                      <w:szCs w:val="24"/>
                    </w:rPr>
                  </w:pPr>
                  <w:r>
                    <w:rPr>
                      <w:rFonts w:ascii="Times New Roman" w:hAnsi="Times New Roman" w:cs="Times New Roman"/>
                      <w:color w:val="917756"/>
                      <w:w w:val="105"/>
                      <w:sz w:val="24"/>
                      <w:szCs w:val="24"/>
                    </w:rPr>
                    <w:t>o</w:t>
                  </w:r>
                  <w:r>
                    <w:rPr>
                      <w:rFonts w:ascii="Times New Roman" w:hAnsi="Times New Roman" w:cs="Times New Roman"/>
                      <w:color w:val="917756"/>
                      <w:w w:val="105"/>
                      <w:sz w:val="24"/>
                      <w:szCs w:val="24"/>
                    </w:rPr>
                    <w:tab/>
                  </w:r>
                  <w:r>
                    <w:rPr>
                      <w:rFonts w:ascii="Times New Roman" w:hAnsi="Times New Roman" w:cs="Times New Roman"/>
                      <w:color w:val="917756"/>
                      <w:spacing w:val="6"/>
                      <w:w w:val="105"/>
                      <w:sz w:val="24"/>
                      <w:szCs w:val="24"/>
                    </w:rPr>
                    <w:t xml:space="preserve">sv </w:t>
                  </w:r>
                  <w:r>
                    <w:rPr>
                      <w:rFonts w:ascii="Times New Roman" w:hAnsi="Times New Roman" w:cs="Times New Roman"/>
                      <w:color w:val="917756"/>
                      <w:spacing w:val="8"/>
                      <w:w w:val="105"/>
                      <w:sz w:val="24"/>
                      <w:szCs w:val="24"/>
                    </w:rPr>
                    <w:t xml:space="preserve"> </w:t>
                  </w:r>
                  <w:r>
                    <w:rPr>
                      <w:rFonts w:ascii="Times New Roman" w:hAnsi="Times New Roman" w:cs="Times New Roman"/>
                      <w:color w:val="8C6738"/>
                      <w:w w:val="105"/>
                      <w:sz w:val="24"/>
                      <w:szCs w:val="24"/>
                    </w:rPr>
                    <w:t>lo</w:t>
                  </w:r>
                  <w:r>
                    <w:rPr>
                      <w:rFonts w:ascii="Times New Roman" w:hAnsi="Times New Roman" w:cs="Times New Roman"/>
                      <w:color w:val="8C6738"/>
                      <w:spacing w:val="-39"/>
                      <w:w w:val="105"/>
                      <w:sz w:val="24"/>
                      <w:szCs w:val="24"/>
                    </w:rPr>
                    <w:t xml:space="preserve"> </w:t>
                  </w:r>
                  <w:r>
                    <w:rPr>
                      <w:rFonts w:ascii="Times New Roman" w:hAnsi="Times New Roman" w:cs="Times New Roman"/>
                      <w:color w:val="8C6738"/>
                      <w:w w:val="105"/>
                      <w:sz w:val="24"/>
                      <w:szCs w:val="24"/>
                    </w:rPr>
                    <w:t>vé</w:t>
                  </w:r>
                  <w:r>
                    <w:rPr>
                      <w:rFonts w:ascii="Times New Roman" w:hAnsi="Times New Roman" w:cs="Times New Roman"/>
                      <w:color w:val="8C6738"/>
                      <w:w w:val="105"/>
                      <w:sz w:val="24"/>
                      <w:szCs w:val="24"/>
                    </w:rPr>
                    <w:tab/>
                  </w:r>
                  <w:r>
                    <w:rPr>
                      <w:rFonts w:ascii="Times New Roman" w:hAnsi="Times New Roman" w:cs="Times New Roman"/>
                      <w:color w:val="917756"/>
                      <w:spacing w:val="-8"/>
                      <w:w w:val="105"/>
                      <w:sz w:val="23"/>
                      <w:szCs w:val="23"/>
                    </w:rPr>
                    <w:t>mvs</w:t>
                  </w:r>
                  <w:r>
                    <w:rPr>
                      <w:rFonts w:ascii="Times New Roman" w:hAnsi="Times New Roman" w:cs="Times New Roman"/>
                      <w:color w:val="917756"/>
                      <w:spacing w:val="-8"/>
                      <w:w w:val="105"/>
                      <w:sz w:val="23"/>
                      <w:szCs w:val="23"/>
                    </w:rPr>
                    <w:tab/>
                  </w:r>
                  <w:r>
                    <w:rPr>
                      <w:rFonts w:ascii="Times New Roman" w:hAnsi="Times New Roman" w:cs="Times New Roman"/>
                      <w:color w:val="8C6738"/>
                      <w:spacing w:val="-20"/>
                      <w:w w:val="85"/>
                      <w:sz w:val="24"/>
                      <w:szCs w:val="24"/>
                    </w:rPr>
                    <w:t>n</w:t>
                  </w:r>
                </w:p>
              </w:txbxContent>
            </v:textbox>
            <w10:wrap anchorx="page"/>
          </v:shape>
        </w:pict>
      </w:r>
      <w:r>
        <w:rPr>
          <w:rFonts w:ascii="Times New Roman" w:hAnsi="Times New Roman" w:cs="Times New Roman"/>
          <w:color w:val="917756"/>
          <w:w w:val="95"/>
          <w:sz w:val="22"/>
          <w:szCs w:val="22"/>
        </w:rPr>
        <w:t>,</w:t>
      </w:r>
      <w:r>
        <w:rPr>
          <w:rFonts w:ascii="Times New Roman" w:hAnsi="Times New Roman" w:cs="Times New Roman"/>
          <w:color w:val="917756"/>
          <w:w w:val="95"/>
          <w:sz w:val="22"/>
          <w:szCs w:val="22"/>
        </w:rPr>
        <w:tab/>
      </w:r>
      <w:r>
        <w:rPr>
          <w:rFonts w:ascii="Times New Roman" w:hAnsi="Times New Roman" w:cs="Times New Roman"/>
          <w:color w:val="A59077"/>
          <w:w w:val="95"/>
          <w:sz w:val="22"/>
          <w:szCs w:val="22"/>
        </w:rPr>
        <w:t>.,</w:t>
      </w:r>
      <w:r>
        <w:rPr>
          <w:rFonts w:ascii="Times New Roman" w:hAnsi="Times New Roman" w:cs="Times New Roman"/>
          <w:color w:val="A59077"/>
          <w:w w:val="95"/>
          <w:sz w:val="22"/>
          <w:szCs w:val="22"/>
        </w:rPr>
        <w:tab/>
      </w:r>
      <w:r>
        <w:rPr>
          <w:rFonts w:ascii="Times New Roman" w:hAnsi="Times New Roman" w:cs="Times New Roman"/>
          <w:color w:val="917756"/>
          <w:w w:val="95"/>
          <w:sz w:val="22"/>
          <w:szCs w:val="22"/>
        </w:rPr>
        <w:t>'</w:t>
      </w:r>
      <w:r>
        <w:rPr>
          <w:rFonts w:ascii="Times New Roman" w:hAnsi="Times New Roman" w:cs="Times New Roman"/>
          <w:color w:val="917756"/>
          <w:w w:val="95"/>
          <w:sz w:val="22"/>
          <w:szCs w:val="22"/>
        </w:rPr>
        <w:tab/>
        <w:t xml:space="preserve">. </w:t>
      </w:r>
      <w:r>
        <w:rPr>
          <w:rFonts w:ascii="Times New Roman" w:hAnsi="Times New Roman" w:cs="Times New Roman"/>
          <w:b/>
          <w:bCs/>
          <w:color w:val="917756"/>
          <w:sz w:val="22"/>
          <w:szCs w:val="22"/>
        </w:rPr>
        <w:t xml:space="preserve">y </w:t>
      </w:r>
      <w:r>
        <w:rPr>
          <w:rFonts w:ascii="Times New Roman" w:hAnsi="Times New Roman" w:cs="Times New Roman"/>
          <w:b/>
          <w:bCs/>
          <w:color w:val="917756"/>
          <w:sz w:val="21"/>
          <w:szCs w:val="21"/>
        </w:rPr>
        <w:t>p</w:t>
      </w:r>
      <w:r>
        <w:rPr>
          <w:rFonts w:ascii="Times New Roman" w:hAnsi="Times New Roman" w:cs="Times New Roman"/>
          <w:b/>
          <w:bCs/>
          <w:color w:val="917756"/>
          <w:spacing w:val="51"/>
          <w:sz w:val="21"/>
          <w:szCs w:val="21"/>
        </w:rPr>
        <w:t xml:space="preserve"> </w:t>
      </w:r>
      <w:r>
        <w:rPr>
          <w:rFonts w:ascii="Times New Roman" w:hAnsi="Times New Roman" w:cs="Times New Roman"/>
          <w:b/>
          <w:bCs/>
          <w:color w:val="917756"/>
          <w:sz w:val="22"/>
          <w:szCs w:val="22"/>
        </w:rPr>
        <w:t>esveu.</w:t>
      </w:r>
    </w:p>
    <w:p w14:paraId="31299479" w14:textId="77777777" w:rsidR="007916B8" w:rsidRDefault="007916B8">
      <w:pPr>
        <w:pStyle w:val="Zkladntext"/>
        <w:tabs>
          <w:tab w:val="left" w:pos="1740"/>
          <w:tab w:val="left" w:pos="3553"/>
        </w:tabs>
        <w:kinsoku w:val="0"/>
        <w:overflowPunct w:val="0"/>
        <w:spacing w:line="98" w:lineRule="exact"/>
        <w:ind w:left="492"/>
        <w:jc w:val="center"/>
        <w:rPr>
          <w:rFonts w:ascii="Times New Roman" w:hAnsi="Times New Roman" w:cs="Times New Roman"/>
          <w:color w:val="917756"/>
          <w:spacing w:val="-7"/>
          <w:sz w:val="24"/>
          <w:szCs w:val="24"/>
        </w:rPr>
      </w:pPr>
      <w:r>
        <w:rPr>
          <w:rFonts w:ascii="Times New Roman" w:hAnsi="Times New Roman" w:cs="Times New Roman"/>
          <w:color w:val="917756"/>
          <w:sz w:val="24"/>
          <w:szCs w:val="24"/>
        </w:rPr>
        <w:t xml:space="preserve">svc </w:t>
      </w:r>
      <w:r>
        <w:rPr>
          <w:rFonts w:ascii="Times New Roman" w:hAnsi="Times New Roman" w:cs="Times New Roman"/>
          <w:color w:val="917756"/>
          <w:spacing w:val="36"/>
          <w:sz w:val="24"/>
          <w:szCs w:val="24"/>
        </w:rPr>
        <w:t xml:space="preserve"> </w:t>
      </w:r>
      <w:r>
        <w:rPr>
          <w:rFonts w:ascii="Times New Roman" w:hAnsi="Times New Roman" w:cs="Times New Roman"/>
          <w:color w:val="917756"/>
          <w:w w:val="85"/>
          <w:position w:val="-12"/>
          <w:sz w:val="25"/>
          <w:szCs w:val="25"/>
        </w:rPr>
        <w:t xml:space="preserve">., </w:t>
      </w:r>
      <w:r>
        <w:rPr>
          <w:rFonts w:ascii="Times New Roman" w:hAnsi="Times New Roman" w:cs="Times New Roman"/>
          <w:color w:val="917756"/>
          <w:spacing w:val="27"/>
          <w:w w:val="85"/>
          <w:position w:val="-12"/>
          <w:sz w:val="25"/>
          <w:szCs w:val="25"/>
        </w:rPr>
        <w:t xml:space="preserve"> </w:t>
      </w:r>
      <w:r>
        <w:rPr>
          <w:rFonts w:ascii="Times New Roman" w:hAnsi="Times New Roman" w:cs="Times New Roman"/>
          <w:color w:val="917756"/>
          <w:spacing w:val="-19"/>
          <w:w w:val="85"/>
          <w:sz w:val="24"/>
          <w:szCs w:val="24"/>
        </w:rPr>
        <w:t>c</w:t>
      </w:r>
      <w:r>
        <w:rPr>
          <w:rFonts w:ascii="Times New Roman" w:hAnsi="Times New Roman" w:cs="Times New Roman"/>
          <w:color w:val="917756"/>
          <w:spacing w:val="-19"/>
          <w:w w:val="85"/>
          <w:position w:val="-12"/>
          <w:sz w:val="25"/>
          <w:szCs w:val="25"/>
        </w:rPr>
        <w:t>•</w:t>
      </w:r>
      <w:r>
        <w:rPr>
          <w:rFonts w:ascii="Times New Roman" w:hAnsi="Times New Roman" w:cs="Times New Roman"/>
          <w:color w:val="917756"/>
          <w:spacing w:val="-19"/>
          <w:w w:val="85"/>
          <w:position w:val="-12"/>
          <w:sz w:val="25"/>
          <w:szCs w:val="25"/>
        </w:rPr>
        <w:tab/>
      </w:r>
      <w:r>
        <w:rPr>
          <w:rFonts w:ascii="Times New Roman" w:hAnsi="Times New Roman" w:cs="Times New Roman"/>
          <w:color w:val="917756"/>
          <w:w w:val="85"/>
          <w:position w:val="-12"/>
          <w:sz w:val="25"/>
          <w:szCs w:val="25"/>
        </w:rPr>
        <w:t xml:space="preserve">•   </w:t>
      </w:r>
      <w:r>
        <w:rPr>
          <w:rFonts w:ascii="Times New Roman" w:hAnsi="Times New Roman" w:cs="Times New Roman"/>
          <w:color w:val="917756"/>
          <w:spacing w:val="50"/>
          <w:w w:val="85"/>
          <w:position w:val="-12"/>
          <w:sz w:val="25"/>
          <w:szCs w:val="25"/>
        </w:rPr>
        <w:t xml:space="preserve"> </w:t>
      </w:r>
      <w:r>
        <w:rPr>
          <w:rFonts w:ascii="Times New Roman" w:hAnsi="Times New Roman" w:cs="Times New Roman"/>
          <w:color w:val="917756"/>
          <w:spacing w:val="2"/>
          <w:sz w:val="23"/>
          <w:szCs w:val="23"/>
        </w:rPr>
        <w:t>důležitosti</w:t>
      </w:r>
      <w:r>
        <w:rPr>
          <w:rFonts w:ascii="Times New Roman" w:hAnsi="Times New Roman" w:cs="Times New Roman"/>
          <w:color w:val="917756"/>
          <w:spacing w:val="2"/>
          <w:position w:val="-12"/>
          <w:sz w:val="25"/>
          <w:szCs w:val="25"/>
        </w:rPr>
        <w:t>•</w:t>
      </w:r>
      <w:r>
        <w:rPr>
          <w:rFonts w:ascii="Times New Roman" w:hAnsi="Times New Roman" w:cs="Times New Roman"/>
          <w:color w:val="917756"/>
          <w:spacing w:val="2"/>
          <w:position w:val="-12"/>
          <w:sz w:val="25"/>
          <w:szCs w:val="25"/>
        </w:rPr>
        <w:tab/>
      </w:r>
      <w:r>
        <w:rPr>
          <w:rFonts w:ascii="Times New Roman" w:hAnsi="Times New Roman" w:cs="Times New Roman"/>
          <w:color w:val="917756"/>
          <w:w w:val="85"/>
          <w:position w:val="-12"/>
          <w:sz w:val="25"/>
          <w:szCs w:val="25"/>
        </w:rPr>
        <w:t xml:space="preserve">. • </w:t>
      </w:r>
      <w:r>
        <w:rPr>
          <w:rFonts w:ascii="Times New Roman" w:hAnsi="Times New Roman" w:cs="Times New Roman"/>
          <w:color w:val="917756"/>
          <w:sz w:val="23"/>
          <w:szCs w:val="23"/>
        </w:rPr>
        <w:t xml:space="preserve">lí </w:t>
      </w:r>
      <w:r>
        <w:rPr>
          <w:rFonts w:ascii="Times New Roman" w:hAnsi="Times New Roman" w:cs="Times New Roman"/>
          <w:i/>
          <w:iCs/>
          <w:color w:val="917756"/>
          <w:w w:val="85"/>
          <w:sz w:val="23"/>
          <w:szCs w:val="23"/>
        </w:rPr>
        <w:t>•·:-</w:t>
      </w:r>
      <w:r>
        <w:rPr>
          <w:rFonts w:ascii="Times New Roman" w:hAnsi="Times New Roman" w:cs="Times New Roman"/>
          <w:i/>
          <w:iCs/>
          <w:color w:val="917756"/>
          <w:spacing w:val="27"/>
          <w:w w:val="85"/>
          <w:sz w:val="23"/>
          <w:szCs w:val="23"/>
        </w:rPr>
        <w:t xml:space="preserve"> </w:t>
      </w:r>
      <w:r>
        <w:rPr>
          <w:rFonts w:ascii="Times New Roman" w:hAnsi="Times New Roman" w:cs="Times New Roman"/>
          <w:color w:val="917756"/>
          <w:spacing w:val="-7"/>
          <w:sz w:val="23"/>
          <w:szCs w:val="23"/>
        </w:rPr>
        <w:t>·</w:t>
      </w:r>
      <w:r>
        <w:rPr>
          <w:rFonts w:ascii="Times New Roman" w:hAnsi="Times New Roman" w:cs="Times New Roman"/>
          <w:color w:val="917756"/>
          <w:spacing w:val="-7"/>
          <w:position w:val="-12"/>
          <w:sz w:val="24"/>
          <w:szCs w:val="24"/>
        </w:rPr>
        <w:t>nyni</w:t>
      </w:r>
      <w:r>
        <w:rPr>
          <w:rFonts w:ascii="Times New Roman" w:hAnsi="Times New Roman" w:cs="Times New Roman"/>
          <w:color w:val="917756"/>
          <w:spacing w:val="-7"/>
          <w:sz w:val="24"/>
          <w:szCs w:val="24"/>
        </w:rPr>
        <w:t>ce</w:t>
      </w:r>
    </w:p>
    <w:p w14:paraId="2331B3A9" w14:textId="77777777" w:rsidR="007916B8" w:rsidRDefault="007916B8">
      <w:pPr>
        <w:pStyle w:val="Zkladntext"/>
        <w:tabs>
          <w:tab w:val="left" w:pos="1740"/>
          <w:tab w:val="left" w:pos="3553"/>
        </w:tabs>
        <w:kinsoku w:val="0"/>
        <w:overflowPunct w:val="0"/>
        <w:spacing w:line="98" w:lineRule="exact"/>
        <w:ind w:left="492"/>
        <w:jc w:val="center"/>
        <w:rPr>
          <w:rFonts w:ascii="Times New Roman" w:hAnsi="Times New Roman" w:cs="Times New Roman"/>
          <w:color w:val="917756"/>
          <w:spacing w:val="-7"/>
          <w:sz w:val="24"/>
          <w:szCs w:val="24"/>
        </w:rPr>
        <w:sectPr w:rsidR="00000000">
          <w:pgSz w:w="11900" w:h="16840"/>
          <w:pgMar w:top="960" w:right="0" w:bottom="280" w:left="100" w:header="708" w:footer="708" w:gutter="0"/>
          <w:cols w:num="2" w:space="708" w:equalWidth="0">
            <w:col w:w="5878" w:space="70"/>
            <w:col w:w="5852"/>
          </w:cols>
          <w:noEndnote/>
        </w:sectPr>
      </w:pPr>
    </w:p>
    <w:p w14:paraId="44C61BBB" w14:textId="77777777" w:rsidR="007916B8" w:rsidRDefault="007916B8">
      <w:pPr>
        <w:pStyle w:val="Zkladntext"/>
        <w:tabs>
          <w:tab w:val="left" w:pos="11310"/>
        </w:tabs>
        <w:kinsoku w:val="0"/>
        <w:overflowPunct w:val="0"/>
        <w:spacing w:line="-60" w:lineRule="auto"/>
        <w:ind w:left="6573"/>
        <w:rPr>
          <w:rFonts w:ascii="Arial" w:hAnsi="Arial" w:cs="Arial"/>
          <w:color w:val="8C6738"/>
          <w:spacing w:val="-3"/>
          <w:w w:val="85"/>
          <w:sz w:val="28"/>
          <w:szCs w:val="28"/>
        </w:rPr>
      </w:pPr>
      <w:r>
        <w:rPr>
          <w:rFonts w:ascii="Times New Roman" w:hAnsi="Times New Roman" w:cs="Times New Roman"/>
          <w:color w:val="917756"/>
          <w:w w:val="105"/>
          <w:sz w:val="24"/>
          <w:szCs w:val="24"/>
        </w:rPr>
        <w:t xml:space="preserve">up </w:t>
      </w:r>
      <w:r>
        <w:rPr>
          <w:rFonts w:ascii="Times New Roman" w:hAnsi="Times New Roman" w:cs="Times New Roman"/>
          <w:color w:val="917756"/>
          <w:w w:val="85"/>
          <w:position w:val="6"/>
          <w:sz w:val="25"/>
          <w:szCs w:val="25"/>
        </w:rPr>
        <w:t xml:space="preserve">I </w:t>
      </w:r>
      <w:r>
        <w:rPr>
          <w:rFonts w:ascii="Times New Roman" w:hAnsi="Times New Roman" w:cs="Times New Roman"/>
          <w:color w:val="917756"/>
          <w:w w:val="105"/>
          <w:sz w:val="24"/>
          <w:szCs w:val="24"/>
        </w:rPr>
        <w:t xml:space="preserve">atncn1  sve  maličkosli  v  příští </w:t>
      </w:r>
      <w:r>
        <w:rPr>
          <w:rFonts w:ascii="Times New Roman" w:hAnsi="Times New Roman" w:cs="Times New Roman"/>
          <w:color w:val="917756"/>
          <w:w w:val="85"/>
          <w:position w:val="15"/>
          <w:sz w:val="21"/>
          <w:szCs w:val="21"/>
        </w:rPr>
        <w:t xml:space="preserve">Jlz  </w:t>
      </w:r>
      <w:r>
        <w:rPr>
          <w:rFonts w:ascii="Times New Roman" w:hAnsi="Times New Roman" w:cs="Times New Roman"/>
          <w:color w:val="917756"/>
          <w:spacing w:val="5"/>
          <w:w w:val="85"/>
          <w:position w:val="15"/>
          <w:sz w:val="21"/>
          <w:szCs w:val="21"/>
        </w:rPr>
        <w:t xml:space="preserve"> </w:t>
      </w:r>
      <w:r>
        <w:rPr>
          <w:rFonts w:ascii="Arial" w:hAnsi="Arial" w:cs="Arial"/>
          <w:color w:val="917756"/>
          <w:w w:val="105"/>
          <w:sz w:val="22"/>
          <w:szCs w:val="22"/>
        </w:rPr>
        <w:t>·t·</w:t>
      </w:r>
      <w:r>
        <w:rPr>
          <w:rFonts w:ascii="Arial" w:hAnsi="Arial" w:cs="Arial"/>
          <w:color w:val="917756"/>
          <w:spacing w:val="46"/>
          <w:w w:val="105"/>
          <w:sz w:val="22"/>
          <w:szCs w:val="22"/>
        </w:rPr>
        <w:t xml:space="preserve"> </w:t>
      </w:r>
      <w:r>
        <w:rPr>
          <w:rFonts w:ascii="Arial" w:hAnsi="Arial" w:cs="Arial"/>
          <w:color w:val="917756"/>
          <w:w w:val="85"/>
          <w:sz w:val="22"/>
          <w:szCs w:val="22"/>
        </w:rPr>
        <w:t>,,</w:t>
      </w:r>
      <w:r>
        <w:rPr>
          <w:rFonts w:ascii="Arial" w:hAnsi="Arial" w:cs="Arial"/>
          <w:color w:val="917756"/>
          <w:w w:val="85"/>
          <w:sz w:val="22"/>
          <w:szCs w:val="22"/>
        </w:rPr>
        <w:tab/>
      </w:r>
      <w:r>
        <w:rPr>
          <w:rFonts w:ascii="Times New Roman" w:hAnsi="Times New Roman" w:cs="Times New Roman"/>
          <w:color w:val="8C6738"/>
          <w:spacing w:val="-3"/>
          <w:w w:val="85"/>
          <w:position w:val="3"/>
          <w:sz w:val="20"/>
          <w:szCs w:val="20"/>
        </w:rPr>
        <w:t>11</w:t>
      </w:r>
      <w:r>
        <w:rPr>
          <w:rFonts w:ascii="Arial" w:hAnsi="Arial" w:cs="Arial"/>
          <w:color w:val="8C6738"/>
          <w:spacing w:val="-3"/>
          <w:w w:val="85"/>
          <w:sz w:val="28"/>
          <w:szCs w:val="28"/>
        </w:rPr>
        <w:t>«</w:t>
      </w:r>
    </w:p>
    <w:p w14:paraId="7F22BDC1" w14:textId="77777777" w:rsidR="007916B8" w:rsidRDefault="007916B8">
      <w:pPr>
        <w:pStyle w:val="Zkladntext"/>
        <w:tabs>
          <w:tab w:val="left" w:pos="11310"/>
        </w:tabs>
        <w:kinsoku w:val="0"/>
        <w:overflowPunct w:val="0"/>
        <w:spacing w:line="-60" w:lineRule="auto"/>
        <w:ind w:left="6573"/>
        <w:rPr>
          <w:rFonts w:ascii="Arial" w:hAnsi="Arial" w:cs="Arial"/>
          <w:color w:val="8C6738"/>
          <w:spacing w:val="-3"/>
          <w:w w:val="85"/>
          <w:sz w:val="28"/>
          <w:szCs w:val="28"/>
        </w:rPr>
        <w:sectPr w:rsidR="00000000">
          <w:type w:val="continuous"/>
          <w:pgSz w:w="11900" w:h="16840"/>
          <w:pgMar w:top="1600" w:right="0" w:bottom="280" w:left="100" w:header="708" w:footer="708" w:gutter="0"/>
          <w:cols w:space="708" w:equalWidth="0">
            <w:col w:w="11800"/>
          </w:cols>
          <w:noEndnote/>
        </w:sectPr>
      </w:pPr>
    </w:p>
    <w:p w14:paraId="72D699BC" w14:textId="77777777" w:rsidR="007916B8" w:rsidRDefault="007916B8">
      <w:pPr>
        <w:pStyle w:val="Zkladntext"/>
        <w:kinsoku w:val="0"/>
        <w:overflowPunct w:val="0"/>
        <w:spacing w:line="60" w:lineRule="exact"/>
        <w:ind w:left="609"/>
        <w:rPr>
          <w:rFonts w:ascii="Times New Roman" w:hAnsi="Times New Roman" w:cs="Times New Roman"/>
          <w:color w:val="917756"/>
          <w:w w:val="110"/>
          <w:sz w:val="25"/>
          <w:szCs w:val="25"/>
        </w:rPr>
      </w:pPr>
      <w:r>
        <w:rPr>
          <w:rFonts w:ascii="Times New Roman" w:hAnsi="Times New Roman" w:cs="Times New Roman"/>
          <w:color w:val="917756"/>
          <w:w w:val="110"/>
          <w:sz w:val="25"/>
          <w:szCs w:val="25"/>
        </w:rPr>
        <w:t>tuji hluboce jen toho, že tento boj zachvá­</w:t>
      </w:r>
    </w:p>
    <w:p w14:paraId="2DD4AE9E" w14:textId="77777777" w:rsidR="007916B8" w:rsidRDefault="007916B8">
      <w:pPr>
        <w:pStyle w:val="Zkladntext"/>
        <w:kinsoku w:val="0"/>
        <w:overflowPunct w:val="0"/>
        <w:spacing w:line="60" w:lineRule="exact"/>
        <w:ind w:left="609"/>
        <w:rPr>
          <w:rFonts w:ascii="Times New Roman" w:hAnsi="Times New Roman" w:cs="Times New Roman"/>
          <w:color w:val="917756"/>
          <w:w w:val="95"/>
          <w:sz w:val="24"/>
          <w:szCs w:val="24"/>
        </w:rPr>
      </w:pPr>
      <w:r>
        <w:rPr>
          <w:rFonts w:ascii="Times New Roman" w:hAnsi="Times New Roman" w:cs="Times New Roman"/>
          <w:sz w:val="24"/>
          <w:szCs w:val="24"/>
        </w:rPr>
        <w:br w:type="column"/>
      </w:r>
      <w:r>
        <w:rPr>
          <w:rFonts w:ascii="Times New Roman" w:hAnsi="Times New Roman" w:cs="Times New Roman"/>
          <w:color w:val="917756"/>
          <w:w w:val="95"/>
          <w:sz w:val="24"/>
          <w:szCs w:val="24"/>
        </w:rPr>
        <w:t xml:space="preserve">l </w:t>
      </w:r>
      <w:r>
        <w:rPr>
          <w:rFonts w:ascii="Times New Roman" w:hAnsi="Times New Roman" w:cs="Times New Roman"/>
          <w:color w:val="8C6738"/>
          <w:w w:val="95"/>
          <w:position w:val="8"/>
          <w:sz w:val="24"/>
          <w:szCs w:val="24"/>
        </w:rPr>
        <w:t xml:space="preserve">. </w:t>
      </w:r>
      <w:r>
        <w:rPr>
          <w:rFonts w:ascii="Times New Roman" w:hAnsi="Times New Roman" w:cs="Times New Roman"/>
          <w:color w:val="917756"/>
          <w:w w:val="95"/>
          <w:sz w:val="24"/>
          <w:szCs w:val="24"/>
        </w:rPr>
        <w:t>I</w:t>
      </w:r>
    </w:p>
    <w:p w14:paraId="533BBDD6" w14:textId="77777777" w:rsidR="007916B8" w:rsidRDefault="007916B8">
      <w:pPr>
        <w:pStyle w:val="Zkladntext"/>
        <w:kinsoku w:val="0"/>
        <w:overflowPunct w:val="0"/>
        <w:spacing w:line="60" w:lineRule="exact"/>
        <w:ind w:left="204"/>
        <w:rPr>
          <w:rFonts w:ascii="Times New Roman" w:hAnsi="Times New Roman" w:cs="Times New Roman"/>
          <w:color w:val="917756"/>
          <w:w w:val="65"/>
          <w:sz w:val="24"/>
          <w:szCs w:val="24"/>
        </w:rPr>
      </w:pPr>
      <w:r>
        <w:rPr>
          <w:rFonts w:ascii="Times New Roman" w:hAnsi="Times New Roman" w:cs="Times New Roman"/>
          <w:sz w:val="24"/>
          <w:szCs w:val="24"/>
        </w:rPr>
        <w:br w:type="column"/>
      </w:r>
      <w:r>
        <w:rPr>
          <w:rFonts w:ascii="Times New Roman" w:hAnsi="Times New Roman" w:cs="Times New Roman"/>
          <w:color w:val="917756"/>
          <w:w w:val="75"/>
          <w:sz w:val="24"/>
          <w:szCs w:val="24"/>
        </w:rPr>
        <w:t xml:space="preserve">. k, </w:t>
      </w:r>
      <w:r>
        <w:rPr>
          <w:rFonts w:ascii="Times New Roman" w:hAnsi="Times New Roman" w:cs="Times New Roman"/>
          <w:color w:val="917756"/>
          <w:w w:val="65"/>
          <w:sz w:val="24"/>
          <w:szCs w:val="24"/>
        </w:rPr>
        <w:t>)</w:t>
      </w:r>
    </w:p>
    <w:p w14:paraId="35EE9DCC" w14:textId="77777777" w:rsidR="007916B8" w:rsidRDefault="007916B8">
      <w:pPr>
        <w:pStyle w:val="Zkladntext"/>
        <w:kinsoku w:val="0"/>
        <w:overflowPunct w:val="0"/>
        <w:spacing w:line="60" w:lineRule="exact"/>
        <w:ind w:right="38"/>
        <w:jc w:val="right"/>
        <w:rPr>
          <w:rFonts w:ascii="Times New Roman" w:hAnsi="Times New Roman" w:cs="Times New Roman"/>
          <w:color w:val="917756"/>
          <w:w w:val="90"/>
          <w:sz w:val="24"/>
          <w:szCs w:val="24"/>
        </w:rPr>
      </w:pPr>
      <w:r>
        <w:rPr>
          <w:rFonts w:ascii="Times New Roman" w:hAnsi="Times New Roman" w:cs="Times New Roman"/>
          <w:sz w:val="24"/>
          <w:szCs w:val="24"/>
        </w:rPr>
        <w:br w:type="column"/>
      </w:r>
      <w:r>
        <w:rPr>
          <w:rFonts w:ascii="Times New Roman" w:hAnsi="Times New Roman" w:cs="Times New Roman"/>
          <w:color w:val="917756"/>
          <w:w w:val="90"/>
          <w:sz w:val="24"/>
          <w:szCs w:val="24"/>
        </w:rPr>
        <w:t>, .,</w:t>
      </w:r>
    </w:p>
    <w:p w14:paraId="1E2879E5" w14:textId="77777777" w:rsidR="007916B8" w:rsidRDefault="007916B8">
      <w:pPr>
        <w:pStyle w:val="Zkladntext"/>
        <w:tabs>
          <w:tab w:val="left" w:pos="1098"/>
        </w:tabs>
        <w:kinsoku w:val="0"/>
        <w:overflowPunct w:val="0"/>
        <w:spacing w:line="60" w:lineRule="exact"/>
        <w:ind w:left="609"/>
        <w:rPr>
          <w:rFonts w:ascii="Times New Roman" w:hAnsi="Times New Roman" w:cs="Times New Roman"/>
          <w:color w:val="917756"/>
          <w:sz w:val="24"/>
          <w:szCs w:val="24"/>
        </w:rPr>
      </w:pPr>
      <w:r>
        <w:rPr>
          <w:rFonts w:ascii="Times New Roman" w:hAnsi="Times New Roman" w:cs="Times New Roman"/>
          <w:sz w:val="24"/>
          <w:szCs w:val="24"/>
        </w:rPr>
        <w:br w:type="column"/>
      </w:r>
      <w:r>
        <w:rPr>
          <w:rFonts w:ascii="Times New Roman" w:hAnsi="Times New Roman" w:cs="Times New Roman"/>
          <w:color w:val="917756"/>
          <w:sz w:val="24"/>
          <w:szCs w:val="24"/>
        </w:rPr>
        <w:t>.</w:t>
      </w:r>
      <w:r>
        <w:rPr>
          <w:rFonts w:ascii="Times New Roman" w:hAnsi="Times New Roman" w:cs="Times New Roman"/>
          <w:color w:val="917756"/>
          <w:sz w:val="24"/>
          <w:szCs w:val="24"/>
        </w:rPr>
        <w:tab/>
        <w:t xml:space="preserve">m s a </w:t>
      </w:r>
      <w:r>
        <w:rPr>
          <w:rFonts w:ascii="Arial" w:hAnsi="Arial" w:cs="Arial"/>
          <w:color w:val="917756"/>
          <w:spacing w:val="2"/>
          <w:sz w:val="21"/>
          <w:szCs w:val="21"/>
        </w:rPr>
        <w:t>t</w:t>
      </w:r>
      <w:r>
        <w:rPr>
          <w:rFonts w:ascii="Times New Roman" w:hAnsi="Times New Roman" w:cs="Times New Roman"/>
          <w:color w:val="917756"/>
          <w:spacing w:val="2"/>
          <w:sz w:val="24"/>
          <w:szCs w:val="24"/>
        </w:rPr>
        <w:t>e</w:t>
      </w:r>
      <w:r>
        <w:rPr>
          <w:rFonts w:ascii="Times New Roman" w:hAnsi="Times New Roman" w:cs="Times New Roman"/>
          <w:color w:val="917756"/>
          <w:spacing w:val="22"/>
          <w:sz w:val="24"/>
          <w:szCs w:val="24"/>
        </w:rPr>
        <w:t xml:space="preserve"> </w:t>
      </w:r>
      <w:r>
        <w:rPr>
          <w:rFonts w:ascii="Times New Roman" w:hAnsi="Times New Roman" w:cs="Times New Roman"/>
          <w:color w:val="917756"/>
          <w:sz w:val="24"/>
          <w:szCs w:val="24"/>
        </w:rPr>
        <w:t>(bu</w:t>
      </w:r>
    </w:p>
    <w:p w14:paraId="11D9176B" w14:textId="77777777" w:rsidR="007916B8" w:rsidRDefault="007916B8">
      <w:pPr>
        <w:pStyle w:val="Zkladntext"/>
        <w:tabs>
          <w:tab w:val="left" w:pos="1098"/>
        </w:tabs>
        <w:kinsoku w:val="0"/>
        <w:overflowPunct w:val="0"/>
        <w:spacing w:line="60" w:lineRule="exact"/>
        <w:ind w:left="609"/>
        <w:rPr>
          <w:rFonts w:ascii="Times New Roman" w:hAnsi="Times New Roman" w:cs="Times New Roman"/>
          <w:color w:val="917756"/>
          <w:sz w:val="24"/>
          <w:szCs w:val="24"/>
        </w:rPr>
        <w:sectPr w:rsidR="00000000">
          <w:type w:val="continuous"/>
          <w:pgSz w:w="11900" w:h="16840"/>
          <w:pgMar w:top="1600" w:right="0" w:bottom="280" w:left="100" w:header="708" w:footer="708" w:gutter="0"/>
          <w:cols w:num="5" w:space="708" w:equalWidth="0">
            <w:col w:w="5870" w:space="154"/>
            <w:col w:w="961" w:space="40"/>
            <w:col w:w="691" w:space="205"/>
            <w:col w:w="842" w:space="499"/>
            <w:col w:w="2538"/>
          </w:cols>
          <w:noEndnote/>
        </w:sectPr>
      </w:pPr>
    </w:p>
    <w:p w14:paraId="50641373" w14:textId="77777777" w:rsidR="007916B8" w:rsidRDefault="007916B8">
      <w:pPr>
        <w:pStyle w:val="Zkladntext"/>
        <w:kinsoku w:val="0"/>
        <w:overflowPunct w:val="0"/>
        <w:spacing w:before="198" w:line="223" w:lineRule="auto"/>
        <w:ind w:left="554" w:right="38" w:firstLine="45"/>
        <w:jc w:val="both"/>
        <w:rPr>
          <w:rFonts w:ascii="Times New Roman" w:hAnsi="Times New Roman" w:cs="Times New Roman"/>
          <w:color w:val="917756"/>
          <w:w w:val="110"/>
          <w:sz w:val="25"/>
          <w:szCs w:val="25"/>
        </w:rPr>
      </w:pPr>
      <w:r>
        <w:rPr>
          <w:rFonts w:ascii="Times New Roman" w:hAnsi="Times New Roman" w:cs="Times New Roman"/>
          <w:color w:val="917756"/>
          <w:w w:val="110"/>
          <w:sz w:val="25"/>
          <w:szCs w:val="25"/>
        </w:rPr>
        <w:t xml:space="preserve">til už </w:t>
      </w:r>
      <w:r>
        <w:rPr>
          <w:rFonts w:ascii="Times New Roman" w:hAnsi="Times New Roman" w:cs="Times New Roman"/>
          <w:color w:val="917756"/>
          <w:w w:val="110"/>
          <w:sz w:val="24"/>
          <w:szCs w:val="24"/>
        </w:rPr>
        <w:t xml:space="preserve">i </w:t>
      </w:r>
      <w:r>
        <w:rPr>
          <w:rFonts w:ascii="Times New Roman" w:hAnsi="Times New Roman" w:cs="Times New Roman"/>
          <w:color w:val="917756"/>
          <w:w w:val="110"/>
          <w:sz w:val="25"/>
          <w:szCs w:val="25"/>
        </w:rPr>
        <w:t>naši mladou generaci, která si</w:t>
      </w:r>
      <w:r>
        <w:rPr>
          <w:rFonts w:ascii="Times New Roman" w:hAnsi="Times New Roman" w:cs="Times New Roman"/>
          <w:color w:val="917756"/>
          <w:spacing w:val="68"/>
          <w:w w:val="110"/>
          <w:sz w:val="25"/>
          <w:szCs w:val="25"/>
        </w:rPr>
        <w:t xml:space="preserve"> </w:t>
      </w:r>
      <w:r>
        <w:rPr>
          <w:rFonts w:ascii="Times New Roman" w:hAnsi="Times New Roman" w:cs="Times New Roman"/>
          <w:color w:val="917756"/>
          <w:w w:val="110"/>
          <w:sz w:val="25"/>
          <w:szCs w:val="25"/>
        </w:rPr>
        <w:t>snad ještč  může  říkat  mladá</w:t>
      </w:r>
      <w:r>
        <w:rPr>
          <w:rFonts w:ascii="Times New Roman" w:hAnsi="Times New Roman" w:cs="Times New Roman"/>
          <w:color w:val="917756"/>
          <w:w w:val="110"/>
          <w:sz w:val="25"/>
          <w:szCs w:val="25"/>
        </w:rPr>
        <w:t xml:space="preserve">.  Doufal  jsem  stále, že takové a podobné rozmíšky zůstanou jen </w:t>
      </w:r>
      <w:r>
        <w:rPr>
          <w:rFonts w:ascii="Times New Roman" w:hAnsi="Times New Roman" w:cs="Times New Roman"/>
          <w:color w:val="8C6738"/>
          <w:w w:val="110"/>
          <w:sz w:val="25"/>
          <w:szCs w:val="25"/>
        </w:rPr>
        <w:t xml:space="preserve">mezi  </w:t>
      </w:r>
      <w:r>
        <w:rPr>
          <w:rFonts w:ascii="Times New Roman" w:hAnsi="Times New Roman" w:cs="Times New Roman"/>
          <w:color w:val="917756"/>
          <w:w w:val="110"/>
          <w:sz w:val="25"/>
          <w:szCs w:val="25"/>
        </w:rPr>
        <w:t xml:space="preserve">starými  politiky,  kteří  nedovedou  dě­ </w:t>
      </w:r>
      <w:r>
        <w:rPr>
          <w:rFonts w:ascii="Arial" w:hAnsi="Arial" w:cs="Arial"/>
          <w:color w:val="917756"/>
          <w:w w:val="110"/>
          <w:sz w:val="22"/>
          <w:szCs w:val="22"/>
        </w:rPr>
        <w:t xml:space="preserve">lat </w:t>
      </w:r>
      <w:r>
        <w:rPr>
          <w:rFonts w:ascii="Times New Roman" w:hAnsi="Times New Roman" w:cs="Times New Roman"/>
          <w:color w:val="917756"/>
          <w:w w:val="110"/>
          <w:sz w:val="25"/>
          <w:szCs w:val="25"/>
        </w:rPr>
        <w:t xml:space="preserve">nic </w:t>
      </w:r>
      <w:r>
        <w:rPr>
          <w:rFonts w:ascii="Times New Roman" w:hAnsi="Times New Roman" w:cs="Times New Roman"/>
          <w:color w:val="8C6738"/>
          <w:w w:val="110"/>
          <w:sz w:val="25"/>
          <w:szCs w:val="25"/>
        </w:rPr>
        <w:t xml:space="preserve">jiného. </w:t>
      </w:r>
      <w:r>
        <w:rPr>
          <w:rFonts w:ascii="Times New Roman" w:hAnsi="Times New Roman" w:cs="Times New Roman"/>
          <w:color w:val="917756"/>
          <w:w w:val="110"/>
          <w:sz w:val="25"/>
          <w:szCs w:val="25"/>
        </w:rPr>
        <w:t xml:space="preserve">a že s nimi </w:t>
      </w:r>
      <w:r>
        <w:rPr>
          <w:rFonts w:ascii="Times New Roman" w:hAnsi="Times New Roman" w:cs="Times New Roman"/>
          <w:color w:val="917756"/>
          <w:w w:val="110"/>
          <w:sz w:val="23"/>
          <w:szCs w:val="23"/>
        </w:rPr>
        <w:t xml:space="preserve">i </w:t>
      </w:r>
      <w:r>
        <w:rPr>
          <w:rFonts w:ascii="Times New Roman" w:hAnsi="Times New Roman" w:cs="Times New Roman"/>
          <w:color w:val="917756"/>
          <w:w w:val="110"/>
          <w:sz w:val="25"/>
          <w:szCs w:val="25"/>
        </w:rPr>
        <w:t>vymi'-ou</w:t>
      </w:r>
      <w:r>
        <w:rPr>
          <w:rFonts w:ascii="Times New Roman" w:hAnsi="Times New Roman" w:cs="Times New Roman"/>
          <w:color w:val="917756"/>
          <w:spacing w:val="22"/>
          <w:w w:val="110"/>
          <w:sz w:val="25"/>
          <w:szCs w:val="25"/>
        </w:rPr>
        <w:t xml:space="preserve"> </w:t>
      </w:r>
      <w:r>
        <w:rPr>
          <w:rFonts w:ascii="Times New Roman" w:hAnsi="Times New Roman" w:cs="Times New Roman"/>
          <w:color w:val="917756"/>
          <w:w w:val="110"/>
          <w:sz w:val="25"/>
          <w:szCs w:val="25"/>
        </w:rPr>
        <w:t>dříve,</w:t>
      </w:r>
    </w:p>
    <w:p w14:paraId="2A4B09BB" w14:textId="77777777" w:rsidR="007916B8" w:rsidRDefault="007916B8">
      <w:pPr>
        <w:pStyle w:val="Zkladntext"/>
        <w:kinsoku w:val="0"/>
        <w:overflowPunct w:val="0"/>
        <w:spacing w:line="258" w:lineRule="exact"/>
        <w:ind w:left="579"/>
        <w:jc w:val="both"/>
        <w:rPr>
          <w:rFonts w:ascii="Arial" w:hAnsi="Arial" w:cs="Arial"/>
          <w:color w:val="917756"/>
          <w:w w:val="110"/>
          <w:sz w:val="22"/>
          <w:szCs w:val="22"/>
        </w:rPr>
      </w:pPr>
      <w:r>
        <w:rPr>
          <w:rFonts w:ascii="Times New Roman" w:hAnsi="Times New Roman" w:cs="Times New Roman"/>
          <w:sz w:val="24"/>
          <w:szCs w:val="24"/>
        </w:rPr>
        <w:br w:type="column"/>
      </w:r>
      <w:r>
        <w:rPr>
          <w:rFonts w:ascii="Times New Roman" w:hAnsi="Times New Roman" w:cs="Times New Roman"/>
          <w:color w:val="917756"/>
          <w:w w:val="110"/>
          <w:sz w:val="23"/>
          <w:szCs w:val="23"/>
        </w:rPr>
        <w:t xml:space="preserve">l e- 1 Ja </w:t>
      </w:r>
      <w:r>
        <w:rPr>
          <w:rFonts w:ascii="Arial" w:hAnsi="Arial" w:cs="Arial"/>
          <w:color w:val="917756"/>
          <w:sz w:val="21"/>
          <w:szCs w:val="21"/>
        </w:rPr>
        <w:t xml:space="preserve">Y </w:t>
      </w:r>
      <w:r>
        <w:rPr>
          <w:rFonts w:ascii="Times New Roman" w:hAnsi="Times New Roman" w:cs="Times New Roman"/>
          <w:color w:val="917756"/>
          <w:sz w:val="23"/>
          <w:szCs w:val="23"/>
        </w:rPr>
        <w:t xml:space="preserve">a </w:t>
      </w:r>
      <w:r>
        <w:rPr>
          <w:rFonts w:ascii="Times New Roman" w:hAnsi="Times New Roman" w:cs="Times New Roman"/>
          <w:color w:val="917756"/>
          <w:w w:val="110"/>
          <w:sz w:val="23"/>
          <w:szCs w:val="23"/>
        </w:rPr>
        <w:t xml:space="preserve">snaz1 se zajistit si </w:t>
      </w:r>
      <w:r>
        <w:rPr>
          <w:rFonts w:ascii="Times New Roman" w:hAnsi="Times New Roman" w:cs="Times New Roman"/>
          <w:color w:val="917756"/>
          <w:w w:val="80"/>
          <w:sz w:val="25"/>
          <w:szCs w:val="25"/>
        </w:rPr>
        <w:t xml:space="preserve">t </w:t>
      </w:r>
      <w:r>
        <w:rPr>
          <w:rFonts w:ascii="Arial" w:hAnsi="Arial" w:cs="Arial"/>
          <w:color w:val="917756"/>
          <w:w w:val="80"/>
          <w:sz w:val="22"/>
          <w:szCs w:val="22"/>
        </w:rPr>
        <w:t xml:space="preserve">t </w:t>
      </w:r>
      <w:r>
        <w:rPr>
          <w:rFonts w:ascii="Arial" w:hAnsi="Arial" w:cs="Arial"/>
          <w:color w:val="917756"/>
          <w:sz w:val="22"/>
          <w:szCs w:val="22"/>
        </w:rPr>
        <w:t xml:space="preserve">· </w:t>
      </w:r>
      <w:r>
        <w:rPr>
          <w:rFonts w:ascii="Arial" w:hAnsi="Arial" w:cs="Arial"/>
          <w:color w:val="917756"/>
          <w:w w:val="110"/>
          <w:sz w:val="22"/>
          <w:szCs w:val="22"/>
        </w:rPr>
        <w:t>•</w:t>
      </w:r>
    </w:p>
    <w:p w14:paraId="1BC11471" w14:textId="77777777" w:rsidR="007916B8" w:rsidRDefault="007916B8">
      <w:pPr>
        <w:pStyle w:val="Zkladntext"/>
        <w:kinsoku w:val="0"/>
        <w:overflowPunct w:val="0"/>
        <w:spacing w:before="60" w:line="158" w:lineRule="auto"/>
        <w:ind w:left="554" w:right="210" w:firstLine="7"/>
        <w:jc w:val="both"/>
        <w:rPr>
          <w:rFonts w:ascii="Times New Roman" w:hAnsi="Times New Roman" w:cs="Times New Roman"/>
          <w:color w:val="8C6738"/>
          <w:spacing w:val="-1"/>
          <w:w w:val="64"/>
          <w:sz w:val="24"/>
          <w:szCs w:val="24"/>
        </w:rPr>
      </w:pPr>
      <w:r>
        <w:rPr>
          <w:rFonts w:ascii="Times New Roman" w:hAnsi="Times New Roman" w:cs="Times New Roman"/>
          <w:color w:val="917756"/>
          <w:w w:val="105"/>
          <w:sz w:val="23"/>
          <w:szCs w:val="23"/>
        </w:rPr>
        <w:t xml:space="preserve">nění již nyní </w:t>
      </w:r>
      <w:r>
        <w:rPr>
          <w:rFonts w:ascii="Times New Roman" w:hAnsi="Times New Roman" w:cs="Times New Roman"/>
          <w:color w:val="917756"/>
          <w:w w:val="105"/>
          <w:sz w:val="25"/>
          <w:szCs w:val="25"/>
        </w:rPr>
        <w:t xml:space="preserve">všemi prostředku ,/ </w:t>
      </w:r>
      <w:r>
        <w:rPr>
          <w:rFonts w:ascii="Times New Roman" w:hAnsi="Times New Roman" w:cs="Times New Roman"/>
          <w:color w:val="917756"/>
          <w:w w:val="95"/>
          <w:sz w:val="25"/>
          <w:szCs w:val="25"/>
        </w:rPr>
        <w:t xml:space="preserve">k </w:t>
      </w:r>
      <w:r>
        <w:rPr>
          <w:rFonts w:ascii="Arial" w:hAnsi="Arial" w:cs="Arial"/>
          <w:color w:val="917756"/>
          <w:w w:val="95"/>
          <w:sz w:val="25"/>
          <w:szCs w:val="25"/>
          <w:vertAlign w:val="superscript"/>
        </w:rPr>
        <w:t>0</w:t>
      </w:r>
      <w:r>
        <w:rPr>
          <w:rFonts w:ascii="Arial" w:hAnsi="Arial" w:cs="Arial"/>
          <w:color w:val="917756"/>
          <w:w w:val="95"/>
          <w:sz w:val="25"/>
          <w:szCs w:val="25"/>
        </w:rPr>
        <w:t xml:space="preserve"> </w:t>
      </w:r>
      <w:r>
        <w:rPr>
          <w:rFonts w:ascii="Times New Roman" w:hAnsi="Times New Roman" w:cs="Times New Roman"/>
          <w:color w:val="917756"/>
          <w:w w:val="105"/>
          <w:sz w:val="23"/>
          <w:szCs w:val="23"/>
        </w:rPr>
        <w:t xml:space="preserve">ll </w:t>
      </w:r>
      <w:r>
        <w:rPr>
          <w:rFonts w:ascii="Times New Roman" w:hAnsi="Times New Roman" w:cs="Times New Roman"/>
          <w:color w:val="917756"/>
          <w:spacing w:val="-3"/>
          <w:w w:val="105"/>
          <w:sz w:val="23"/>
          <w:szCs w:val="23"/>
        </w:rPr>
        <w:t xml:space="preserve">Ja... </w:t>
      </w:r>
      <w:r>
        <w:rPr>
          <w:rFonts w:ascii="Arial" w:hAnsi="Arial" w:cs="Arial"/>
          <w:color w:val="917756"/>
          <w:spacing w:val="-1"/>
          <w:w w:val="70"/>
          <w:position w:val="14"/>
          <w:sz w:val="23"/>
          <w:szCs w:val="23"/>
        </w:rPr>
        <w:t>d</w:t>
      </w:r>
      <w:r>
        <w:rPr>
          <w:rFonts w:ascii="Arial" w:hAnsi="Arial" w:cs="Arial"/>
          <w:color w:val="917756"/>
          <w:spacing w:val="-7"/>
          <w:w w:val="70"/>
          <w:position w:val="14"/>
          <w:sz w:val="23"/>
          <w:szCs w:val="23"/>
        </w:rPr>
        <w:t>,</w:t>
      </w:r>
      <w:r>
        <w:rPr>
          <w:rFonts w:ascii="Times New Roman" w:hAnsi="Times New Roman" w:cs="Times New Roman"/>
          <w:color w:val="917756"/>
          <w:w w:val="94"/>
          <w:sz w:val="25"/>
          <w:szCs w:val="25"/>
        </w:rPr>
        <w:t>1m</w:t>
      </w:r>
      <w:r>
        <w:rPr>
          <w:rFonts w:ascii="Times New Roman" w:hAnsi="Times New Roman" w:cs="Times New Roman"/>
          <w:color w:val="917756"/>
          <w:sz w:val="25"/>
          <w:szCs w:val="25"/>
        </w:rPr>
        <w:t xml:space="preserve"> </w:t>
      </w:r>
      <w:r>
        <w:rPr>
          <w:rFonts w:ascii="Times New Roman" w:hAnsi="Times New Roman" w:cs="Times New Roman"/>
          <w:color w:val="917756"/>
          <w:spacing w:val="-10"/>
          <w:sz w:val="25"/>
          <w:szCs w:val="25"/>
        </w:rPr>
        <w:t xml:space="preserve"> </w:t>
      </w:r>
      <w:r>
        <w:rPr>
          <w:rFonts w:ascii="Times New Roman" w:hAnsi="Times New Roman" w:cs="Times New Roman"/>
          <w:color w:val="917756"/>
          <w:spacing w:val="-1"/>
          <w:w w:val="94"/>
          <w:sz w:val="25"/>
          <w:szCs w:val="25"/>
        </w:rPr>
        <w:t>s</w:t>
      </w:r>
      <w:r>
        <w:rPr>
          <w:rFonts w:ascii="Times New Roman" w:hAnsi="Times New Roman" w:cs="Times New Roman"/>
          <w:color w:val="917756"/>
          <w:spacing w:val="-107"/>
          <w:w w:val="94"/>
          <w:sz w:val="25"/>
          <w:szCs w:val="25"/>
        </w:rPr>
        <w:t>1</w:t>
      </w:r>
      <w:r>
        <w:rPr>
          <w:rFonts w:ascii="Times New Roman" w:hAnsi="Times New Roman" w:cs="Times New Roman"/>
          <w:color w:val="917756"/>
          <w:w w:val="70"/>
          <w:position w:val="14"/>
        </w:rPr>
        <w:t>·t</w:t>
      </w:r>
      <w:r>
        <w:rPr>
          <w:rFonts w:ascii="Times New Roman" w:hAnsi="Times New Roman" w:cs="Times New Roman"/>
          <w:color w:val="917756"/>
          <w:spacing w:val="16"/>
          <w:position w:val="14"/>
        </w:rPr>
        <w:t xml:space="preserve"> </w:t>
      </w:r>
      <w:r>
        <w:rPr>
          <w:rFonts w:ascii="Times New Roman" w:hAnsi="Times New Roman" w:cs="Times New Roman"/>
          <w:color w:val="917756"/>
          <w:w w:val="104"/>
          <w:sz w:val="25"/>
          <w:szCs w:val="25"/>
        </w:rPr>
        <w:t>uac</w:t>
      </w:r>
      <w:r>
        <w:rPr>
          <w:rFonts w:ascii="Times New Roman" w:hAnsi="Times New Roman" w:cs="Times New Roman"/>
          <w:color w:val="917756"/>
          <w:spacing w:val="-92"/>
          <w:w w:val="104"/>
          <w:sz w:val="25"/>
          <w:szCs w:val="25"/>
        </w:rPr>
        <w:t>1</w:t>
      </w:r>
      <w:r>
        <w:rPr>
          <w:rFonts w:ascii="Times New Roman" w:hAnsi="Times New Roman" w:cs="Times New Roman"/>
          <w:color w:val="917756"/>
          <w:w w:val="70"/>
          <w:position w:val="14"/>
        </w:rPr>
        <w:t>.</w:t>
      </w:r>
      <w:r>
        <w:rPr>
          <w:rFonts w:ascii="Times New Roman" w:hAnsi="Times New Roman" w:cs="Times New Roman"/>
          <w:color w:val="917756"/>
          <w:position w:val="14"/>
        </w:rPr>
        <w:t xml:space="preserve"> </w:t>
      </w:r>
      <w:r>
        <w:rPr>
          <w:rFonts w:ascii="Times New Roman" w:hAnsi="Times New Roman" w:cs="Times New Roman"/>
          <w:color w:val="917756"/>
          <w:spacing w:val="-3"/>
          <w:position w:val="14"/>
        </w:rPr>
        <w:t xml:space="preserve"> </w:t>
      </w:r>
      <w:r>
        <w:rPr>
          <w:rFonts w:ascii="Times New Roman" w:hAnsi="Times New Roman" w:cs="Times New Roman"/>
          <w:color w:val="917756"/>
          <w:w w:val="102"/>
          <w:sz w:val="25"/>
          <w:szCs w:val="25"/>
        </w:rPr>
        <w:t>a</w:t>
      </w:r>
      <w:r>
        <w:rPr>
          <w:rFonts w:ascii="Times New Roman" w:hAnsi="Times New Roman" w:cs="Times New Roman"/>
          <w:color w:val="917756"/>
          <w:spacing w:val="29"/>
          <w:sz w:val="25"/>
          <w:szCs w:val="25"/>
        </w:rPr>
        <w:t xml:space="preserve"> </w:t>
      </w:r>
      <w:r>
        <w:rPr>
          <w:rFonts w:ascii="Times New Roman" w:hAnsi="Times New Roman" w:cs="Times New Roman"/>
          <w:color w:val="917756"/>
          <w:spacing w:val="-86"/>
          <w:w w:val="99"/>
          <w:sz w:val="25"/>
          <w:szCs w:val="25"/>
        </w:rPr>
        <w:t>J</w:t>
      </w:r>
      <w:r>
        <w:rPr>
          <w:rFonts w:ascii="Times New Roman" w:hAnsi="Times New Roman" w:cs="Times New Roman"/>
          <w:color w:val="917756"/>
          <w:w w:val="70"/>
          <w:position w:val="14"/>
        </w:rPr>
        <w:t>.</w:t>
      </w:r>
      <w:r>
        <w:rPr>
          <w:rFonts w:ascii="Times New Roman" w:hAnsi="Times New Roman" w:cs="Times New Roman"/>
          <w:color w:val="917756"/>
          <w:spacing w:val="-25"/>
          <w:position w:val="14"/>
        </w:rPr>
        <w:t xml:space="preserve"> </w:t>
      </w:r>
      <w:r>
        <w:rPr>
          <w:rFonts w:ascii="Times New Roman" w:hAnsi="Times New Roman" w:cs="Times New Roman"/>
          <w:color w:val="917756"/>
          <w:w w:val="99"/>
          <w:sz w:val="25"/>
          <w:szCs w:val="25"/>
        </w:rPr>
        <w:t>e</w:t>
      </w:r>
      <w:r>
        <w:rPr>
          <w:rFonts w:ascii="Times New Roman" w:hAnsi="Times New Roman" w:cs="Times New Roman"/>
          <w:color w:val="917756"/>
          <w:sz w:val="25"/>
          <w:szCs w:val="25"/>
        </w:rPr>
        <w:t xml:space="preserve"> </w:t>
      </w:r>
      <w:r>
        <w:rPr>
          <w:rFonts w:ascii="Times New Roman" w:hAnsi="Times New Roman" w:cs="Times New Roman"/>
          <w:color w:val="917756"/>
          <w:spacing w:val="-21"/>
          <w:sz w:val="25"/>
          <w:szCs w:val="25"/>
        </w:rPr>
        <w:t xml:space="preserve"> </w:t>
      </w:r>
      <w:r>
        <w:rPr>
          <w:rFonts w:ascii="Times New Roman" w:hAnsi="Times New Roman" w:cs="Times New Roman"/>
          <w:color w:val="917756"/>
          <w:spacing w:val="-1"/>
          <w:w w:val="93"/>
          <w:sz w:val="25"/>
          <w:szCs w:val="25"/>
        </w:rPr>
        <w:t>m</w:t>
      </w:r>
      <w:r>
        <w:rPr>
          <w:rFonts w:ascii="Times New Roman" w:hAnsi="Times New Roman" w:cs="Times New Roman"/>
          <w:color w:val="917756"/>
          <w:spacing w:val="-79"/>
          <w:w w:val="93"/>
          <w:sz w:val="25"/>
          <w:szCs w:val="25"/>
        </w:rPr>
        <w:t>1</w:t>
      </w:r>
      <w:r>
        <w:rPr>
          <w:rFonts w:ascii="Times New Roman" w:hAnsi="Times New Roman" w:cs="Times New Roman"/>
          <w:color w:val="917756"/>
          <w:w w:val="70"/>
          <w:position w:val="14"/>
        </w:rPr>
        <w:t>.</w:t>
      </w:r>
      <w:r>
        <w:rPr>
          <w:rFonts w:ascii="Times New Roman" w:hAnsi="Times New Roman" w:cs="Times New Roman"/>
          <w:color w:val="917756"/>
          <w:position w:val="14"/>
        </w:rPr>
        <w:t xml:space="preserve"> </w:t>
      </w:r>
      <w:r>
        <w:rPr>
          <w:rFonts w:ascii="Times New Roman" w:hAnsi="Times New Roman" w:cs="Times New Roman"/>
          <w:color w:val="917756"/>
          <w:spacing w:val="-6"/>
          <w:position w:val="14"/>
        </w:rPr>
        <w:t xml:space="preserve"> </w:t>
      </w:r>
      <w:r>
        <w:rPr>
          <w:rFonts w:ascii="Times New Roman" w:hAnsi="Times New Roman" w:cs="Times New Roman"/>
          <w:color w:val="917756"/>
          <w:spacing w:val="-1"/>
          <w:w w:val="108"/>
          <w:sz w:val="25"/>
          <w:szCs w:val="25"/>
        </w:rPr>
        <w:t>mo</w:t>
      </w:r>
      <w:r>
        <w:rPr>
          <w:rFonts w:ascii="Times New Roman" w:hAnsi="Times New Roman" w:cs="Times New Roman"/>
          <w:color w:val="917756"/>
          <w:w w:val="108"/>
          <w:sz w:val="25"/>
          <w:szCs w:val="25"/>
        </w:rPr>
        <w:t>c</w:t>
      </w:r>
      <w:r>
        <w:rPr>
          <w:rFonts w:ascii="Times New Roman" w:hAnsi="Times New Roman" w:cs="Times New Roman"/>
          <w:color w:val="917756"/>
          <w:spacing w:val="15"/>
          <w:sz w:val="25"/>
          <w:szCs w:val="25"/>
        </w:rPr>
        <w:t xml:space="preserve"> </w:t>
      </w:r>
      <w:r>
        <w:rPr>
          <w:rFonts w:ascii="Times New Roman" w:hAnsi="Times New Roman" w:cs="Times New Roman"/>
          <w:color w:val="917756"/>
          <w:spacing w:val="-1"/>
          <w:w w:val="109"/>
          <w:sz w:val="25"/>
          <w:szCs w:val="25"/>
        </w:rPr>
        <w:t>smutn</w:t>
      </w:r>
      <w:r>
        <w:rPr>
          <w:rFonts w:ascii="Times New Roman" w:hAnsi="Times New Roman" w:cs="Times New Roman"/>
          <w:color w:val="917756"/>
          <w:spacing w:val="-89"/>
          <w:w w:val="109"/>
          <w:sz w:val="25"/>
          <w:szCs w:val="25"/>
        </w:rPr>
        <w:t>o</w:t>
      </w:r>
      <w:r>
        <w:rPr>
          <w:rFonts w:ascii="Times New Roman" w:hAnsi="Times New Roman" w:cs="Times New Roman"/>
          <w:color w:val="917756"/>
          <w:w w:val="76"/>
          <w:position w:val="14"/>
        </w:rPr>
        <w:t>.,</w:t>
      </w:r>
      <w:r>
        <w:rPr>
          <w:rFonts w:ascii="Times New Roman" w:hAnsi="Times New Roman" w:cs="Times New Roman"/>
          <w:color w:val="917756"/>
          <w:spacing w:val="-30"/>
          <w:position w:val="14"/>
        </w:rPr>
        <w:t xml:space="preserve"> </w:t>
      </w:r>
      <w:r>
        <w:rPr>
          <w:rFonts w:ascii="Times New Roman" w:hAnsi="Times New Roman" w:cs="Times New Roman"/>
          <w:color w:val="917756"/>
          <w:w w:val="76"/>
          <w:position w:val="14"/>
        </w:rPr>
        <w:t>.</w:t>
      </w:r>
      <w:r>
        <w:rPr>
          <w:rFonts w:ascii="Times New Roman" w:hAnsi="Times New Roman" w:cs="Times New Roman"/>
          <w:color w:val="917756"/>
          <w:spacing w:val="7"/>
          <w:position w:val="14"/>
        </w:rPr>
        <w:t xml:space="preserve"> </w:t>
      </w:r>
      <w:r>
        <w:rPr>
          <w:rFonts w:ascii="Times New Roman" w:hAnsi="Times New Roman" w:cs="Times New Roman"/>
          <w:color w:val="917756"/>
          <w:spacing w:val="-1"/>
          <w:w w:val="103"/>
          <w:sz w:val="25"/>
          <w:szCs w:val="25"/>
        </w:rPr>
        <w:t>T</w:t>
      </w:r>
      <w:r>
        <w:rPr>
          <w:rFonts w:ascii="Times New Roman" w:hAnsi="Times New Roman" w:cs="Times New Roman"/>
          <w:color w:val="917756"/>
          <w:spacing w:val="-71"/>
          <w:w w:val="103"/>
          <w:sz w:val="25"/>
          <w:szCs w:val="25"/>
        </w:rPr>
        <w:t>o</w:t>
      </w:r>
      <w:r>
        <w:rPr>
          <w:rFonts w:ascii="Times New Roman" w:hAnsi="Times New Roman" w:cs="Times New Roman"/>
          <w:color w:val="917756"/>
          <w:w w:val="86"/>
          <w:position w:val="14"/>
          <w:sz w:val="24"/>
          <w:szCs w:val="24"/>
        </w:rPr>
        <w:t>a</w:t>
      </w:r>
      <w:r>
        <w:rPr>
          <w:rFonts w:ascii="Times New Roman" w:hAnsi="Times New Roman" w:cs="Times New Roman"/>
          <w:color w:val="917756"/>
          <w:position w:val="14"/>
          <w:sz w:val="24"/>
          <w:szCs w:val="24"/>
        </w:rPr>
        <w:t xml:space="preserve">   </w:t>
      </w:r>
      <w:r>
        <w:rPr>
          <w:rFonts w:ascii="Times New Roman" w:hAnsi="Times New Roman" w:cs="Times New Roman"/>
          <w:color w:val="917756"/>
          <w:spacing w:val="4"/>
          <w:position w:val="14"/>
          <w:sz w:val="24"/>
          <w:szCs w:val="24"/>
        </w:rPr>
        <w:t xml:space="preserve"> </w:t>
      </w:r>
      <w:r>
        <w:rPr>
          <w:rFonts w:ascii="Times New Roman" w:hAnsi="Times New Roman" w:cs="Times New Roman"/>
          <w:color w:val="917756"/>
          <w:spacing w:val="-1"/>
          <w:w w:val="95"/>
          <w:position w:val="14"/>
          <w:sz w:val="24"/>
          <w:szCs w:val="24"/>
        </w:rPr>
        <w:t>as</w:t>
      </w:r>
      <w:r>
        <w:rPr>
          <w:rFonts w:ascii="Times New Roman" w:hAnsi="Times New Roman" w:cs="Times New Roman"/>
          <w:color w:val="917756"/>
          <w:w w:val="95"/>
          <w:position w:val="14"/>
          <w:sz w:val="24"/>
          <w:szCs w:val="24"/>
        </w:rPr>
        <w:t>i</w:t>
      </w:r>
      <w:r>
        <w:rPr>
          <w:rFonts w:ascii="Times New Roman" w:hAnsi="Times New Roman" w:cs="Times New Roman"/>
          <w:color w:val="917756"/>
          <w:position w:val="14"/>
          <w:sz w:val="24"/>
          <w:szCs w:val="24"/>
        </w:rPr>
        <w:t xml:space="preserve"> </w:t>
      </w:r>
      <w:r>
        <w:rPr>
          <w:rFonts w:ascii="Times New Roman" w:hAnsi="Times New Roman" w:cs="Times New Roman"/>
          <w:color w:val="917756"/>
          <w:spacing w:val="-12"/>
          <w:position w:val="14"/>
          <w:sz w:val="24"/>
          <w:szCs w:val="24"/>
        </w:rPr>
        <w:t xml:space="preserve"> </w:t>
      </w:r>
      <w:r>
        <w:rPr>
          <w:rFonts w:ascii="Times New Roman" w:hAnsi="Times New Roman" w:cs="Times New Roman"/>
          <w:color w:val="917756"/>
          <w:w w:val="79"/>
          <w:position w:val="14"/>
          <w:sz w:val="24"/>
          <w:szCs w:val="24"/>
        </w:rPr>
        <w:t>v</w:t>
      </w:r>
      <w:r>
        <w:rPr>
          <w:rFonts w:ascii="Times New Roman" w:hAnsi="Times New Roman" w:cs="Times New Roman"/>
          <w:color w:val="917756"/>
          <w:spacing w:val="-34"/>
          <w:w w:val="79"/>
          <w:position w:val="14"/>
          <w:sz w:val="24"/>
          <w:szCs w:val="24"/>
        </w:rPr>
        <w:t>1</w:t>
      </w:r>
      <w:r>
        <w:rPr>
          <w:rFonts w:ascii="Times New Roman" w:hAnsi="Times New Roman" w:cs="Times New Roman"/>
          <w:color w:val="8C6738"/>
          <w:w w:val="103"/>
          <w:sz w:val="25"/>
          <w:szCs w:val="25"/>
        </w:rPr>
        <w:t xml:space="preserve">· </w:t>
      </w:r>
      <w:r>
        <w:rPr>
          <w:rFonts w:ascii="Times New Roman" w:hAnsi="Times New Roman" w:cs="Times New Roman"/>
          <w:color w:val="917756"/>
          <w:w w:val="105"/>
          <w:sz w:val="25"/>
          <w:szCs w:val="25"/>
        </w:rPr>
        <w:t xml:space="preserve">řekl o uplatňování vlastní osol;v </w:t>
      </w:r>
      <w:r>
        <w:rPr>
          <w:rFonts w:ascii="Times New Roman" w:hAnsi="Times New Roman" w:cs="Times New Roman"/>
          <w:color w:val="917756"/>
          <w:w w:val="95"/>
          <w:sz w:val="41"/>
          <w:szCs w:val="41"/>
        </w:rPr>
        <w:t xml:space="preserve">t .Jsern </w:t>
      </w:r>
      <w:r>
        <w:rPr>
          <w:rFonts w:ascii="Times New Roman" w:hAnsi="Times New Roman" w:cs="Times New Roman"/>
          <w:color w:val="917756"/>
          <w:w w:val="118"/>
          <w:sz w:val="25"/>
          <w:szCs w:val="25"/>
        </w:rPr>
        <w:t>příslušníky</w:t>
      </w:r>
      <w:r>
        <w:rPr>
          <w:rFonts w:ascii="Times New Roman" w:hAnsi="Times New Roman" w:cs="Times New Roman"/>
          <w:color w:val="917756"/>
          <w:sz w:val="25"/>
          <w:szCs w:val="25"/>
        </w:rPr>
        <w:t xml:space="preserve">   </w:t>
      </w:r>
      <w:r>
        <w:rPr>
          <w:rFonts w:ascii="Times New Roman" w:hAnsi="Times New Roman" w:cs="Times New Roman"/>
          <w:color w:val="917756"/>
          <w:w w:val="111"/>
          <w:sz w:val="25"/>
          <w:szCs w:val="25"/>
        </w:rPr>
        <w:t>všech</w:t>
      </w:r>
      <w:r>
        <w:rPr>
          <w:rFonts w:ascii="Times New Roman" w:hAnsi="Times New Roman" w:cs="Times New Roman"/>
          <w:color w:val="917756"/>
          <w:sz w:val="25"/>
          <w:szCs w:val="25"/>
        </w:rPr>
        <w:t xml:space="preserve">  </w:t>
      </w:r>
      <w:r>
        <w:rPr>
          <w:rFonts w:ascii="Times New Roman" w:hAnsi="Times New Roman" w:cs="Times New Roman"/>
          <w:color w:val="917756"/>
          <w:spacing w:val="-14"/>
          <w:sz w:val="25"/>
          <w:szCs w:val="25"/>
        </w:rPr>
        <w:t xml:space="preserve"> </w:t>
      </w:r>
      <w:r>
        <w:rPr>
          <w:rFonts w:ascii="Times New Roman" w:hAnsi="Times New Roman" w:cs="Times New Roman"/>
          <w:color w:val="917756"/>
          <w:spacing w:val="-1"/>
          <w:w w:val="115"/>
          <w:sz w:val="25"/>
          <w:szCs w:val="25"/>
        </w:rPr>
        <w:t>stra</w:t>
      </w:r>
      <w:r>
        <w:rPr>
          <w:rFonts w:ascii="Times New Roman" w:hAnsi="Times New Roman" w:cs="Times New Roman"/>
          <w:color w:val="917756"/>
          <w:w w:val="115"/>
          <w:sz w:val="25"/>
          <w:szCs w:val="25"/>
        </w:rPr>
        <w:t>n</w:t>
      </w:r>
      <w:r>
        <w:rPr>
          <w:rFonts w:ascii="Times New Roman" w:hAnsi="Times New Roman" w:cs="Times New Roman"/>
          <w:color w:val="917756"/>
          <w:sz w:val="25"/>
          <w:szCs w:val="25"/>
        </w:rPr>
        <w:t xml:space="preserve">  </w:t>
      </w:r>
      <w:r>
        <w:rPr>
          <w:rFonts w:ascii="Times New Roman" w:hAnsi="Times New Roman" w:cs="Times New Roman"/>
          <w:color w:val="917756"/>
          <w:spacing w:val="1"/>
          <w:sz w:val="25"/>
          <w:szCs w:val="25"/>
        </w:rPr>
        <w:t xml:space="preserve"> </w:t>
      </w:r>
      <w:r>
        <w:rPr>
          <w:rFonts w:ascii="Times New Roman" w:hAnsi="Times New Roman" w:cs="Times New Roman"/>
          <w:color w:val="917756"/>
          <w:w w:val="101"/>
          <w:sz w:val="25"/>
          <w:szCs w:val="25"/>
        </w:rPr>
        <w:t>bez</w:t>
      </w:r>
      <w:r>
        <w:rPr>
          <w:rFonts w:ascii="Times New Roman" w:hAnsi="Times New Roman" w:cs="Times New Roman"/>
          <w:color w:val="917756"/>
          <w:sz w:val="25"/>
          <w:szCs w:val="25"/>
        </w:rPr>
        <w:t xml:space="preserve"> </w:t>
      </w:r>
      <w:r>
        <w:rPr>
          <w:rFonts w:ascii="Times New Roman" w:hAnsi="Times New Roman" w:cs="Times New Roman"/>
          <w:color w:val="917756"/>
          <w:spacing w:val="12"/>
          <w:sz w:val="25"/>
          <w:szCs w:val="25"/>
        </w:rPr>
        <w:t xml:space="preserve"> </w:t>
      </w:r>
      <w:r>
        <w:rPr>
          <w:rFonts w:ascii="Times New Roman" w:hAnsi="Times New Roman" w:cs="Times New Roman"/>
          <w:color w:val="917756"/>
          <w:spacing w:val="-117"/>
          <w:w w:val="91"/>
        </w:rPr>
        <w:t>o</w:t>
      </w:r>
      <w:r>
        <w:rPr>
          <w:rFonts w:ascii="Times New Roman" w:hAnsi="Times New Roman" w:cs="Times New Roman"/>
          <w:color w:val="A59077"/>
          <w:spacing w:val="-8"/>
          <w:w w:val="75"/>
        </w:rPr>
        <w:t>,</w:t>
      </w:r>
      <w:r>
        <w:rPr>
          <w:rFonts w:ascii="Times New Roman" w:hAnsi="Times New Roman" w:cs="Times New Roman"/>
          <w:color w:val="917756"/>
          <w:spacing w:val="-12"/>
          <w:w w:val="109"/>
        </w:rPr>
        <w:t>r</w:t>
      </w:r>
      <w:r>
        <w:rPr>
          <w:rFonts w:ascii="Times New Roman" w:hAnsi="Times New Roman" w:cs="Times New Roman"/>
          <w:color w:val="917756"/>
          <w:w w:val="72"/>
        </w:rPr>
        <w:t>z</w:t>
      </w:r>
      <w:r>
        <w:rPr>
          <w:rFonts w:ascii="Times New Roman" w:hAnsi="Times New Roman" w:cs="Times New Roman"/>
          <w:color w:val="917756"/>
        </w:rPr>
        <w:t xml:space="preserve">  </w:t>
      </w:r>
      <w:r>
        <w:rPr>
          <w:rFonts w:ascii="Times New Roman" w:hAnsi="Times New Roman" w:cs="Times New Roman"/>
          <w:color w:val="917756"/>
          <w:spacing w:val="-32"/>
        </w:rPr>
        <w:t xml:space="preserve"> </w:t>
      </w:r>
      <w:r>
        <w:rPr>
          <w:rFonts w:ascii="Times New Roman" w:hAnsi="Times New Roman" w:cs="Times New Roman"/>
          <w:color w:val="917756"/>
          <w:spacing w:val="-1"/>
          <w:w w:val="108"/>
        </w:rPr>
        <w:t>d</w:t>
      </w:r>
      <w:r>
        <w:rPr>
          <w:rFonts w:ascii="Times New Roman" w:hAnsi="Times New Roman" w:cs="Times New Roman"/>
          <w:color w:val="917756"/>
          <w:spacing w:val="-1"/>
          <w:w w:val="97"/>
        </w:rPr>
        <w:t>í</w:t>
      </w:r>
      <w:r>
        <w:rPr>
          <w:rFonts w:ascii="Times New Roman" w:hAnsi="Times New Roman" w:cs="Times New Roman"/>
          <w:color w:val="917756"/>
          <w:spacing w:val="-33"/>
          <w:w w:val="97"/>
        </w:rPr>
        <w:t>l</w:t>
      </w:r>
      <w:r>
        <w:rPr>
          <w:rFonts w:ascii="Times New Roman" w:hAnsi="Times New Roman" w:cs="Times New Roman"/>
          <w:color w:val="917756"/>
          <w:spacing w:val="-52"/>
          <w:w w:val="73"/>
        </w:rPr>
        <w:t>a</w:t>
      </w:r>
      <w:r>
        <w:rPr>
          <w:rFonts w:ascii="Times New Roman" w:hAnsi="Times New Roman" w:cs="Times New Roman"/>
          <w:color w:val="917756"/>
          <w:w w:val="97"/>
        </w:rPr>
        <w:t>u</w:t>
      </w:r>
      <w:r>
        <w:rPr>
          <w:rFonts w:ascii="Times New Roman" w:hAnsi="Times New Roman" w:cs="Times New Roman"/>
          <w:color w:val="917756"/>
        </w:rPr>
        <w:t xml:space="preserve"> </w:t>
      </w:r>
      <w:r>
        <w:rPr>
          <w:rFonts w:ascii="Times New Roman" w:hAnsi="Times New Roman" w:cs="Times New Roman"/>
          <w:color w:val="917756"/>
          <w:spacing w:val="24"/>
        </w:rPr>
        <w:t xml:space="preserve"> </w:t>
      </w:r>
      <w:r>
        <w:rPr>
          <w:rFonts w:ascii="Times New Roman" w:hAnsi="Times New Roman" w:cs="Times New Roman"/>
          <w:color w:val="917756"/>
          <w:w w:val="105"/>
          <w:vertAlign w:val="superscript"/>
        </w:rPr>
        <w:t>1</w:t>
      </w:r>
      <w:r>
        <w:rPr>
          <w:rFonts w:ascii="Times New Roman" w:hAnsi="Times New Roman" w:cs="Times New Roman"/>
          <w:color w:val="917756"/>
        </w:rPr>
        <w:t xml:space="preserve"> </w:t>
      </w:r>
      <w:r>
        <w:rPr>
          <w:rFonts w:ascii="Times New Roman" w:hAnsi="Times New Roman" w:cs="Times New Roman"/>
          <w:color w:val="917756"/>
          <w:spacing w:val="-25"/>
        </w:rPr>
        <w:t xml:space="preserve"> </w:t>
      </w:r>
      <w:r>
        <w:rPr>
          <w:rFonts w:ascii="Times New Roman" w:hAnsi="Times New Roman" w:cs="Times New Roman"/>
          <w:color w:val="917756"/>
          <w:spacing w:val="-27"/>
          <w:w w:val="52"/>
          <w:sz w:val="24"/>
          <w:szCs w:val="24"/>
        </w:rPr>
        <w:t>T</w:t>
      </w:r>
      <w:r>
        <w:rPr>
          <w:rFonts w:ascii="Times New Roman" w:hAnsi="Times New Roman" w:cs="Times New Roman"/>
          <w:color w:val="8C6738"/>
          <w:spacing w:val="-1"/>
          <w:w w:val="64"/>
          <w:sz w:val="24"/>
          <w:szCs w:val="24"/>
        </w:rPr>
        <w:t>Jr</w:t>
      </w:r>
    </w:p>
    <w:p w14:paraId="5939EDCB" w14:textId="77777777" w:rsidR="007916B8" w:rsidRDefault="007916B8">
      <w:pPr>
        <w:pStyle w:val="Zkladntext"/>
        <w:tabs>
          <w:tab w:val="left" w:pos="4899"/>
        </w:tabs>
        <w:kinsoku w:val="0"/>
        <w:overflowPunct w:val="0"/>
        <w:spacing w:line="186" w:lineRule="exact"/>
        <w:ind w:left="555"/>
        <w:jc w:val="both"/>
        <w:rPr>
          <w:rFonts w:ascii="Times New Roman" w:hAnsi="Times New Roman" w:cs="Times New Roman"/>
          <w:color w:val="8C6738"/>
          <w:spacing w:val="-1"/>
          <w:w w:val="95"/>
          <w:sz w:val="23"/>
          <w:szCs w:val="23"/>
        </w:rPr>
      </w:pPr>
      <w:r>
        <w:rPr>
          <w:rFonts w:ascii="Times New Roman" w:hAnsi="Times New Roman" w:cs="Times New Roman"/>
          <w:color w:val="917756"/>
          <w:sz w:val="23"/>
          <w:szCs w:val="23"/>
        </w:rPr>
        <w:t xml:space="preserve">i  </w:t>
      </w:r>
      <w:r>
        <w:rPr>
          <w:rFonts w:ascii="Times New Roman" w:hAnsi="Times New Roman" w:cs="Times New Roman"/>
          <w:color w:val="917756"/>
          <w:spacing w:val="-16"/>
          <w:sz w:val="23"/>
          <w:szCs w:val="23"/>
        </w:rPr>
        <w:t xml:space="preserve"> </w:t>
      </w:r>
      <w:r>
        <w:rPr>
          <w:rFonts w:ascii="Times New Roman" w:hAnsi="Times New Roman" w:cs="Times New Roman"/>
          <w:color w:val="917756"/>
          <w:spacing w:val="-1"/>
          <w:w w:val="119"/>
          <w:sz w:val="24"/>
          <w:szCs w:val="24"/>
        </w:rPr>
        <w:t>mladé</w:t>
      </w:r>
      <w:r>
        <w:rPr>
          <w:rFonts w:ascii="Times New Roman" w:hAnsi="Times New Roman" w:cs="Times New Roman"/>
          <w:color w:val="917756"/>
          <w:w w:val="119"/>
          <w:sz w:val="24"/>
          <w:szCs w:val="24"/>
        </w:rPr>
        <w:t>.</w:t>
      </w:r>
      <w:r>
        <w:rPr>
          <w:rFonts w:ascii="Times New Roman" w:hAnsi="Times New Roman" w:cs="Times New Roman"/>
          <w:color w:val="917756"/>
          <w:sz w:val="24"/>
          <w:szCs w:val="24"/>
        </w:rPr>
        <w:tab/>
      </w:r>
      <w:r>
        <w:rPr>
          <w:rFonts w:ascii="Times New Roman" w:hAnsi="Times New Roman" w:cs="Times New Roman"/>
          <w:color w:val="917756"/>
          <w:w w:val="119"/>
          <w:sz w:val="24"/>
          <w:szCs w:val="24"/>
        </w:rPr>
        <w:t>'</w:t>
      </w:r>
      <w:r>
        <w:rPr>
          <w:rFonts w:ascii="Times New Roman" w:hAnsi="Times New Roman" w:cs="Times New Roman"/>
          <w:color w:val="917756"/>
          <w:sz w:val="24"/>
          <w:szCs w:val="24"/>
        </w:rPr>
        <w:t xml:space="preserve"> </w:t>
      </w:r>
      <w:r>
        <w:rPr>
          <w:rFonts w:ascii="Times New Roman" w:hAnsi="Times New Roman" w:cs="Times New Roman"/>
          <w:color w:val="917756"/>
          <w:spacing w:val="20"/>
          <w:sz w:val="24"/>
          <w:szCs w:val="24"/>
        </w:rPr>
        <w:t xml:space="preserve"> </w:t>
      </w:r>
      <w:r>
        <w:rPr>
          <w:rFonts w:ascii="Times New Roman" w:hAnsi="Times New Roman" w:cs="Times New Roman"/>
          <w:color w:val="917756"/>
          <w:spacing w:val="-59"/>
          <w:w w:val="106"/>
          <w:position w:val="7"/>
          <w:sz w:val="17"/>
          <w:szCs w:val="17"/>
        </w:rPr>
        <w:t>8</w:t>
      </w:r>
      <w:r>
        <w:rPr>
          <w:rFonts w:ascii="Times New Roman" w:hAnsi="Times New Roman" w:cs="Times New Roman"/>
          <w:color w:val="917756"/>
          <w:w w:val="33"/>
          <w:sz w:val="23"/>
          <w:szCs w:val="23"/>
        </w:rPr>
        <w:t>l</w:t>
      </w:r>
      <w:r>
        <w:rPr>
          <w:rFonts w:ascii="Times New Roman" w:hAnsi="Times New Roman" w:cs="Times New Roman"/>
          <w:color w:val="917756"/>
          <w:sz w:val="23"/>
          <w:szCs w:val="23"/>
        </w:rPr>
        <w:t xml:space="preserve"> </w:t>
      </w:r>
      <w:r>
        <w:rPr>
          <w:rFonts w:ascii="Times New Roman" w:hAnsi="Times New Roman" w:cs="Times New Roman"/>
          <w:color w:val="917756"/>
          <w:spacing w:val="2"/>
          <w:sz w:val="23"/>
          <w:szCs w:val="23"/>
        </w:rPr>
        <w:t xml:space="preserve"> </w:t>
      </w:r>
      <w:r>
        <w:rPr>
          <w:rFonts w:ascii="Times New Roman" w:hAnsi="Times New Roman" w:cs="Times New Roman"/>
          <w:color w:val="8C6738"/>
          <w:spacing w:val="-1"/>
          <w:w w:val="95"/>
          <w:sz w:val="23"/>
          <w:szCs w:val="23"/>
        </w:rPr>
        <w:t>are</w:t>
      </w:r>
    </w:p>
    <w:p w14:paraId="1E646E2C" w14:textId="77777777" w:rsidR="007916B8" w:rsidRDefault="007916B8">
      <w:pPr>
        <w:pStyle w:val="Zkladntext"/>
        <w:tabs>
          <w:tab w:val="left" w:pos="4899"/>
        </w:tabs>
        <w:kinsoku w:val="0"/>
        <w:overflowPunct w:val="0"/>
        <w:spacing w:line="186" w:lineRule="exact"/>
        <w:ind w:left="555"/>
        <w:jc w:val="both"/>
        <w:rPr>
          <w:rFonts w:ascii="Times New Roman" w:hAnsi="Times New Roman" w:cs="Times New Roman"/>
          <w:color w:val="8C6738"/>
          <w:spacing w:val="-1"/>
          <w:w w:val="95"/>
          <w:sz w:val="23"/>
          <w:szCs w:val="23"/>
        </w:rPr>
        <w:sectPr w:rsidR="00000000">
          <w:type w:val="continuous"/>
          <w:pgSz w:w="11900" w:h="16840"/>
          <w:pgMar w:top="1600" w:right="0" w:bottom="280" w:left="100" w:header="708" w:footer="708" w:gutter="0"/>
          <w:cols w:num="2" w:space="708" w:equalWidth="0">
            <w:col w:w="5874" w:space="112"/>
            <w:col w:w="5814"/>
          </w:cols>
          <w:noEndnote/>
        </w:sectPr>
      </w:pPr>
    </w:p>
    <w:p w14:paraId="0DE35745" w14:textId="77777777" w:rsidR="007916B8" w:rsidRDefault="007916B8">
      <w:pPr>
        <w:pStyle w:val="Zkladntext"/>
        <w:kinsoku w:val="0"/>
        <w:overflowPunct w:val="0"/>
        <w:spacing w:line="277" w:lineRule="exact"/>
        <w:ind w:left="562"/>
        <w:rPr>
          <w:rFonts w:ascii="Times New Roman" w:hAnsi="Times New Roman" w:cs="Times New Roman"/>
          <w:color w:val="8C6738"/>
          <w:w w:val="105"/>
          <w:sz w:val="25"/>
          <w:szCs w:val="25"/>
        </w:rPr>
      </w:pPr>
      <w:r>
        <w:rPr>
          <w:rFonts w:ascii="Times New Roman" w:hAnsi="Times New Roman" w:cs="Times New Roman"/>
          <w:color w:val="917756"/>
          <w:w w:val="105"/>
          <w:sz w:val="25"/>
          <w:szCs w:val="25"/>
        </w:rPr>
        <w:t>ne</w:t>
      </w:r>
      <w:r>
        <w:rPr>
          <w:rFonts w:ascii="Times New Roman" w:hAnsi="Times New Roman" w:cs="Times New Roman"/>
          <w:color w:val="8C6738"/>
          <w:w w:val="105"/>
          <w:sz w:val="25"/>
          <w:szCs w:val="25"/>
        </w:rPr>
        <w:t xml:space="preserve">ž </w:t>
      </w:r>
      <w:r>
        <w:rPr>
          <w:rFonts w:ascii="Times New Roman" w:hAnsi="Times New Roman" w:cs="Times New Roman"/>
          <w:color w:val="917756"/>
          <w:w w:val="105"/>
          <w:sz w:val="25"/>
          <w:szCs w:val="25"/>
        </w:rPr>
        <w:t>se hudeme m</w:t>
      </w:r>
      <w:r>
        <w:rPr>
          <w:rFonts w:ascii="Times New Roman" w:hAnsi="Times New Roman" w:cs="Times New Roman"/>
          <w:color w:val="8C6738"/>
          <w:w w:val="105"/>
          <w:sz w:val="25"/>
          <w:szCs w:val="25"/>
        </w:rPr>
        <w:t xml:space="preserve">oci </w:t>
      </w:r>
      <w:r>
        <w:rPr>
          <w:rFonts w:ascii="Times New Roman" w:hAnsi="Times New Roman" w:cs="Times New Roman"/>
          <w:color w:val="917756"/>
          <w:w w:val="105"/>
          <w:sz w:val="25"/>
          <w:szCs w:val="25"/>
        </w:rPr>
        <w:t xml:space="preserve">vrátit </w:t>
      </w:r>
      <w:r>
        <w:rPr>
          <w:rFonts w:ascii="Times New Roman" w:hAnsi="Times New Roman" w:cs="Times New Roman"/>
          <w:color w:val="8C6738"/>
          <w:w w:val="105"/>
          <w:sz w:val="25"/>
          <w:szCs w:val="25"/>
        </w:rPr>
        <w:t xml:space="preserve">domů. </w:t>
      </w:r>
      <w:r>
        <w:rPr>
          <w:rFonts w:ascii="Times New Roman" w:hAnsi="Times New Roman" w:cs="Times New Roman"/>
          <w:color w:val="917756"/>
          <w:w w:val="105"/>
          <w:sz w:val="25"/>
          <w:szCs w:val="25"/>
        </w:rPr>
        <w:t xml:space="preserve">J </w:t>
      </w:r>
      <w:r>
        <w:rPr>
          <w:rFonts w:ascii="Times New Roman" w:hAnsi="Times New Roman" w:cs="Times New Roman"/>
          <w:color w:val="917756"/>
          <w:w w:val="90"/>
          <w:sz w:val="25"/>
          <w:szCs w:val="25"/>
        </w:rPr>
        <w:t xml:space="preserve">e..,_s </w:t>
      </w:r>
      <w:r>
        <w:rPr>
          <w:rFonts w:ascii="Times New Roman" w:hAnsi="Times New Roman" w:cs="Times New Roman"/>
          <w:color w:val="917756"/>
          <w:w w:val="105"/>
          <w:sz w:val="25"/>
          <w:szCs w:val="25"/>
        </w:rPr>
        <w:t>m</w:t>
      </w:r>
      <w:r>
        <w:rPr>
          <w:rFonts w:ascii="Times New Roman" w:hAnsi="Times New Roman" w:cs="Times New Roman"/>
          <w:color w:val="8C6738"/>
          <w:w w:val="105"/>
          <w:sz w:val="25"/>
          <w:szCs w:val="25"/>
        </w:rPr>
        <w:t>ut-</w:t>
      </w:r>
    </w:p>
    <w:p w14:paraId="659797E7" w14:textId="77777777" w:rsidR="007916B8" w:rsidRDefault="007916B8">
      <w:pPr>
        <w:pStyle w:val="Zkladntext"/>
        <w:tabs>
          <w:tab w:val="left" w:pos="3576"/>
        </w:tabs>
        <w:kinsoku w:val="0"/>
        <w:overflowPunct w:val="0"/>
        <w:spacing w:before="405"/>
        <w:ind w:left="257"/>
        <w:rPr>
          <w:rFonts w:ascii="Times New Roman" w:hAnsi="Times New Roman" w:cs="Times New Roman"/>
          <w:color w:val="A59077"/>
          <w:w w:val="60"/>
          <w:sz w:val="28"/>
          <w:szCs w:val="28"/>
        </w:rPr>
      </w:pPr>
      <w:r>
        <w:rPr>
          <w:rFonts w:ascii="Times New Roman" w:hAnsi="Times New Roman" w:cs="Times New Roman"/>
          <w:sz w:val="24"/>
          <w:szCs w:val="24"/>
        </w:rPr>
        <w:br w:type="column"/>
      </w:r>
      <w:r>
        <w:rPr>
          <w:rFonts w:ascii="Arial" w:hAnsi="Arial" w:cs="Arial"/>
          <w:color w:val="A3773F"/>
          <w:w w:val="85"/>
          <w:position w:val="-15"/>
          <w:sz w:val="56"/>
          <w:szCs w:val="56"/>
        </w:rPr>
        <w:t>*</w:t>
      </w:r>
      <w:r>
        <w:rPr>
          <w:rFonts w:ascii="Arial" w:hAnsi="Arial" w:cs="Arial"/>
          <w:color w:val="A3773F"/>
          <w:w w:val="85"/>
          <w:position w:val="-15"/>
          <w:sz w:val="56"/>
          <w:szCs w:val="56"/>
        </w:rPr>
        <w:tab/>
      </w:r>
      <w:r>
        <w:rPr>
          <w:rFonts w:ascii="Times New Roman" w:hAnsi="Times New Roman" w:cs="Times New Roman"/>
          <w:color w:val="A59077"/>
          <w:w w:val="60"/>
          <w:sz w:val="28"/>
          <w:szCs w:val="28"/>
        </w:rPr>
        <w:t>.....</w:t>
      </w:r>
    </w:p>
    <w:p w14:paraId="03AB6EB6" w14:textId="77777777" w:rsidR="007916B8" w:rsidRDefault="007916B8">
      <w:pPr>
        <w:pStyle w:val="Zkladntext"/>
        <w:kinsoku w:val="0"/>
        <w:overflowPunct w:val="0"/>
        <w:spacing w:before="153"/>
        <w:ind w:left="562"/>
        <w:rPr>
          <w:rFonts w:ascii="Times New Roman" w:hAnsi="Times New Roman" w:cs="Times New Roman"/>
          <w:i/>
          <w:iCs/>
          <w:color w:val="8C6738"/>
          <w:sz w:val="25"/>
          <w:szCs w:val="25"/>
        </w:rPr>
      </w:pPr>
      <w:r>
        <w:rPr>
          <w:rFonts w:ascii="Times New Roman" w:hAnsi="Times New Roman" w:cs="Times New Roman"/>
          <w:sz w:val="24"/>
          <w:szCs w:val="24"/>
        </w:rPr>
        <w:br w:type="column"/>
      </w:r>
      <w:r>
        <w:rPr>
          <w:rFonts w:ascii="Times New Roman" w:hAnsi="Times New Roman" w:cs="Times New Roman"/>
          <w:i/>
          <w:iCs/>
          <w:color w:val="917756"/>
          <w:sz w:val="25"/>
          <w:szCs w:val="25"/>
        </w:rPr>
        <w:t>F</w:t>
      </w:r>
      <w:r>
        <w:rPr>
          <w:rFonts w:ascii="Times New Roman" w:hAnsi="Times New Roman" w:cs="Times New Roman"/>
          <w:i/>
          <w:iCs/>
          <w:color w:val="8C6738"/>
          <w:sz w:val="25"/>
          <w:szCs w:val="25"/>
        </w:rPr>
        <w:t>rank furt</w:t>
      </w:r>
    </w:p>
    <w:p w14:paraId="62C2DDE8" w14:textId="77777777" w:rsidR="007916B8" w:rsidRDefault="007916B8">
      <w:pPr>
        <w:pStyle w:val="Zkladntext"/>
        <w:kinsoku w:val="0"/>
        <w:overflowPunct w:val="0"/>
        <w:spacing w:before="153"/>
        <w:ind w:left="562"/>
        <w:rPr>
          <w:rFonts w:ascii="Times New Roman" w:hAnsi="Times New Roman" w:cs="Times New Roman"/>
          <w:i/>
          <w:iCs/>
          <w:color w:val="8C6738"/>
          <w:sz w:val="25"/>
          <w:szCs w:val="25"/>
        </w:rPr>
        <w:sectPr w:rsidR="00000000">
          <w:type w:val="continuous"/>
          <w:pgSz w:w="11900" w:h="16840"/>
          <w:pgMar w:top="1600" w:right="0" w:bottom="280" w:left="100" w:header="708" w:footer="708" w:gutter="0"/>
          <w:cols w:num="3" w:space="708" w:equalWidth="0">
            <w:col w:w="5774" w:space="40"/>
            <w:col w:w="3807" w:space="393"/>
            <w:col w:w="1786"/>
          </w:cols>
          <w:noEndnote/>
        </w:sectPr>
      </w:pPr>
    </w:p>
    <w:p w14:paraId="68C80A69" w14:textId="77777777" w:rsidR="007916B8" w:rsidRDefault="007916B8">
      <w:pPr>
        <w:pStyle w:val="Zkladntext"/>
        <w:kinsoku w:val="0"/>
        <w:overflowPunct w:val="0"/>
        <w:rPr>
          <w:rFonts w:ascii="Times New Roman" w:hAnsi="Times New Roman" w:cs="Times New Roman"/>
          <w:i/>
          <w:iCs/>
          <w:sz w:val="20"/>
          <w:szCs w:val="20"/>
        </w:rPr>
      </w:pPr>
    </w:p>
    <w:p w14:paraId="5D444505" w14:textId="77777777" w:rsidR="007916B8" w:rsidRDefault="007916B8">
      <w:pPr>
        <w:pStyle w:val="Zkladntext"/>
        <w:kinsoku w:val="0"/>
        <w:overflowPunct w:val="0"/>
        <w:spacing w:before="8"/>
        <w:rPr>
          <w:rFonts w:ascii="Times New Roman" w:hAnsi="Times New Roman" w:cs="Times New Roman"/>
          <w:i/>
          <w:iCs/>
          <w:sz w:val="21"/>
          <w:szCs w:val="21"/>
        </w:rPr>
      </w:pPr>
    </w:p>
    <w:p w14:paraId="1F18B9B8" w14:textId="77777777" w:rsidR="007916B8" w:rsidRDefault="007916B8">
      <w:pPr>
        <w:pStyle w:val="Zkladntext"/>
        <w:kinsoku w:val="0"/>
        <w:overflowPunct w:val="0"/>
        <w:spacing w:before="90" w:line="292" w:lineRule="auto"/>
        <w:ind w:left="3871" w:right="3360" w:firstLine="300"/>
        <w:jc w:val="both"/>
        <w:rPr>
          <w:rFonts w:ascii="Times New Roman" w:hAnsi="Times New Roman" w:cs="Times New Roman"/>
          <w:i/>
          <w:iCs/>
          <w:color w:val="8C6738"/>
          <w:w w:val="105"/>
          <w:sz w:val="25"/>
          <w:szCs w:val="25"/>
        </w:rPr>
      </w:pPr>
      <w:r>
        <w:rPr>
          <w:rFonts w:ascii="Times New Roman" w:hAnsi="Times New Roman" w:cs="Times New Roman"/>
          <w:i/>
          <w:iCs/>
          <w:color w:val="917756"/>
          <w:w w:val="105"/>
          <w:sz w:val="25"/>
          <w:szCs w:val="25"/>
        </w:rPr>
        <w:t xml:space="preserve">Na </w:t>
      </w:r>
      <w:r>
        <w:rPr>
          <w:rFonts w:ascii="Times New Roman" w:hAnsi="Times New Roman" w:cs="Times New Roman"/>
          <w:i/>
          <w:iCs/>
          <w:color w:val="917756"/>
          <w:w w:val="110"/>
          <w:sz w:val="25"/>
          <w:szCs w:val="25"/>
        </w:rPr>
        <w:t xml:space="preserve">konci </w:t>
      </w:r>
      <w:r>
        <w:rPr>
          <w:rFonts w:ascii="Times New Roman" w:hAnsi="Times New Roman" w:cs="Times New Roman"/>
          <w:i/>
          <w:iCs/>
          <w:color w:val="917756"/>
          <w:w w:val="105"/>
          <w:sz w:val="25"/>
          <w:szCs w:val="25"/>
        </w:rPr>
        <w:t>r</w:t>
      </w:r>
      <w:r>
        <w:rPr>
          <w:rFonts w:ascii="Times New Roman" w:hAnsi="Times New Roman" w:cs="Times New Roman"/>
          <w:i/>
          <w:iCs/>
          <w:color w:val="8C6738"/>
          <w:w w:val="105"/>
          <w:sz w:val="25"/>
          <w:szCs w:val="25"/>
        </w:rPr>
        <w:t xml:space="preserve">oku </w:t>
      </w:r>
      <w:r>
        <w:rPr>
          <w:rFonts w:ascii="Times New Roman" w:hAnsi="Times New Roman" w:cs="Times New Roman"/>
          <w:i/>
          <w:iCs/>
          <w:color w:val="917756"/>
          <w:w w:val="105"/>
          <w:sz w:val="25"/>
          <w:szCs w:val="25"/>
        </w:rPr>
        <w:t>žádáme odběratele S</w:t>
      </w:r>
      <w:r>
        <w:rPr>
          <w:rFonts w:ascii="Times New Roman" w:hAnsi="Times New Roman" w:cs="Times New Roman"/>
          <w:i/>
          <w:iCs/>
          <w:color w:val="8C6738"/>
          <w:w w:val="105"/>
          <w:sz w:val="25"/>
          <w:szCs w:val="25"/>
        </w:rPr>
        <w:t xml:space="preserve">kutečn osti , </w:t>
      </w:r>
      <w:r>
        <w:rPr>
          <w:rFonts w:ascii="Arial" w:hAnsi="Arial" w:cs="Arial"/>
          <w:i/>
          <w:iCs/>
          <w:color w:val="8C6738"/>
          <w:w w:val="105"/>
          <w:sz w:val="23"/>
          <w:szCs w:val="23"/>
        </w:rPr>
        <w:t xml:space="preserve">aby </w:t>
      </w:r>
      <w:r>
        <w:rPr>
          <w:rFonts w:ascii="Arial" w:hAnsi="Arial" w:cs="Arial"/>
          <w:i/>
          <w:iCs/>
          <w:color w:val="8C6738"/>
          <w:w w:val="110"/>
          <w:sz w:val="23"/>
          <w:szCs w:val="23"/>
        </w:rPr>
        <w:t xml:space="preserve">uhradili </w:t>
      </w:r>
      <w:r>
        <w:rPr>
          <w:rFonts w:ascii="Arial" w:hAnsi="Arial" w:cs="Arial"/>
          <w:i/>
          <w:iCs/>
          <w:color w:val="917756"/>
          <w:w w:val="105"/>
          <w:sz w:val="23"/>
          <w:szCs w:val="23"/>
        </w:rPr>
        <w:t>d</w:t>
      </w:r>
      <w:r>
        <w:rPr>
          <w:rFonts w:ascii="Arial" w:hAnsi="Arial" w:cs="Arial"/>
          <w:i/>
          <w:iCs/>
          <w:color w:val="8C6738"/>
          <w:w w:val="105"/>
          <w:sz w:val="23"/>
          <w:szCs w:val="23"/>
        </w:rPr>
        <w:t xml:space="preserve">lužn é </w:t>
      </w:r>
      <w:r>
        <w:rPr>
          <w:rFonts w:ascii="Arial" w:hAnsi="Arial" w:cs="Arial"/>
          <w:i/>
          <w:iCs/>
          <w:color w:val="917756"/>
          <w:w w:val="105"/>
          <w:sz w:val="23"/>
          <w:szCs w:val="23"/>
        </w:rPr>
        <w:t xml:space="preserve">čá </w:t>
      </w:r>
      <w:r>
        <w:rPr>
          <w:rFonts w:ascii="Arial" w:hAnsi="Arial" w:cs="Arial"/>
          <w:i/>
          <w:iCs/>
          <w:color w:val="8C6738"/>
          <w:w w:val="105"/>
          <w:sz w:val="23"/>
          <w:szCs w:val="23"/>
        </w:rPr>
        <w:t xml:space="preserve">st­ </w:t>
      </w:r>
      <w:r>
        <w:rPr>
          <w:rFonts w:ascii="Times New Roman" w:hAnsi="Times New Roman" w:cs="Times New Roman"/>
          <w:i/>
          <w:iCs/>
          <w:color w:val="8C6738"/>
          <w:w w:val="105"/>
          <w:sz w:val="24"/>
          <w:szCs w:val="24"/>
        </w:rPr>
        <w:t xml:space="preserve">ky </w:t>
      </w:r>
      <w:r>
        <w:rPr>
          <w:rFonts w:ascii="Times New Roman" w:hAnsi="Times New Roman" w:cs="Times New Roman"/>
          <w:i/>
          <w:iCs/>
          <w:color w:val="917756"/>
          <w:w w:val="105"/>
          <w:sz w:val="25"/>
          <w:szCs w:val="25"/>
        </w:rPr>
        <w:t>za je }</w:t>
      </w:r>
      <w:r>
        <w:rPr>
          <w:rFonts w:ascii="Times New Roman" w:hAnsi="Times New Roman" w:cs="Times New Roman"/>
          <w:i/>
          <w:iCs/>
          <w:color w:val="8C6738"/>
          <w:w w:val="105"/>
          <w:sz w:val="25"/>
          <w:szCs w:val="25"/>
        </w:rPr>
        <w:t xml:space="preserve">i druhý </w:t>
      </w:r>
      <w:r>
        <w:rPr>
          <w:rFonts w:ascii="Times New Roman" w:hAnsi="Times New Roman" w:cs="Times New Roman"/>
          <w:i/>
          <w:iCs/>
          <w:color w:val="8C6738"/>
          <w:w w:val="110"/>
          <w:sz w:val="25"/>
          <w:szCs w:val="25"/>
        </w:rPr>
        <w:t xml:space="preserve">ročník. </w:t>
      </w:r>
      <w:r>
        <w:rPr>
          <w:rFonts w:ascii="Times New Roman" w:hAnsi="Times New Roman" w:cs="Times New Roman"/>
          <w:i/>
          <w:iCs/>
          <w:color w:val="917756"/>
          <w:w w:val="105"/>
          <w:sz w:val="25"/>
          <w:szCs w:val="25"/>
        </w:rPr>
        <w:t xml:space="preserve">S </w:t>
      </w:r>
      <w:r>
        <w:rPr>
          <w:rFonts w:ascii="Times New Roman" w:hAnsi="Times New Roman" w:cs="Times New Roman"/>
          <w:i/>
          <w:iCs/>
          <w:color w:val="8C6738"/>
          <w:w w:val="105"/>
          <w:sz w:val="25"/>
          <w:szCs w:val="25"/>
        </w:rPr>
        <w:t xml:space="preserve">plní </w:t>
      </w:r>
      <w:r>
        <w:rPr>
          <w:rFonts w:ascii="Times New Roman" w:hAnsi="Times New Roman" w:cs="Times New Roman"/>
          <w:i/>
          <w:iCs/>
          <w:color w:val="917756"/>
          <w:w w:val="105"/>
          <w:sz w:val="25"/>
          <w:szCs w:val="25"/>
        </w:rPr>
        <w:t>t</w:t>
      </w:r>
      <w:r>
        <w:rPr>
          <w:rFonts w:ascii="Times New Roman" w:hAnsi="Times New Roman" w:cs="Times New Roman"/>
          <w:i/>
          <w:iCs/>
          <w:color w:val="8C6738"/>
          <w:w w:val="105"/>
          <w:sz w:val="25"/>
          <w:szCs w:val="25"/>
        </w:rPr>
        <w:t xml:space="preserve">ak svou povinnost a </w:t>
      </w:r>
      <w:r>
        <w:rPr>
          <w:rFonts w:ascii="Arial" w:hAnsi="Arial" w:cs="Arial"/>
          <w:i/>
          <w:iCs/>
          <w:color w:val="8C6738"/>
          <w:w w:val="105"/>
          <w:sz w:val="23"/>
          <w:szCs w:val="23"/>
        </w:rPr>
        <w:t xml:space="preserve">pomohou </w:t>
      </w:r>
      <w:r>
        <w:rPr>
          <w:rFonts w:ascii="Times New Roman" w:hAnsi="Times New Roman" w:cs="Times New Roman"/>
          <w:i/>
          <w:iCs/>
          <w:color w:val="8C6738"/>
          <w:w w:val="105"/>
          <w:sz w:val="25"/>
          <w:szCs w:val="25"/>
        </w:rPr>
        <w:t xml:space="preserve">udržet jediný </w:t>
      </w:r>
      <w:r>
        <w:rPr>
          <w:rFonts w:ascii="Arial" w:hAnsi="Arial" w:cs="Arial"/>
          <w:i/>
          <w:iCs/>
          <w:color w:val="8C6738"/>
          <w:w w:val="105"/>
          <w:sz w:val="23"/>
          <w:szCs w:val="23"/>
        </w:rPr>
        <w:t xml:space="preserve">svobodný </w:t>
      </w:r>
      <w:r>
        <w:rPr>
          <w:rFonts w:ascii="Arial" w:hAnsi="Arial" w:cs="Arial"/>
          <w:i/>
          <w:iCs/>
          <w:color w:val="917756"/>
          <w:w w:val="105"/>
          <w:sz w:val="23"/>
          <w:szCs w:val="23"/>
        </w:rPr>
        <w:t>če</w:t>
      </w:r>
      <w:r>
        <w:rPr>
          <w:rFonts w:ascii="Arial" w:hAnsi="Arial" w:cs="Arial"/>
          <w:i/>
          <w:iCs/>
          <w:color w:val="8C6738"/>
          <w:w w:val="105"/>
          <w:sz w:val="23"/>
          <w:szCs w:val="23"/>
        </w:rPr>
        <w:t xml:space="preserve">skoslov en sk ý </w:t>
      </w:r>
      <w:r>
        <w:rPr>
          <w:rFonts w:ascii="Arial" w:hAnsi="Arial" w:cs="Arial"/>
          <w:i/>
          <w:iCs/>
          <w:color w:val="917756"/>
          <w:w w:val="105"/>
          <w:sz w:val="23"/>
          <w:szCs w:val="23"/>
        </w:rPr>
        <w:t>ř-</w:t>
      </w:r>
      <w:r>
        <w:rPr>
          <w:rFonts w:ascii="Arial" w:hAnsi="Arial" w:cs="Arial"/>
          <w:i/>
          <w:iCs/>
          <w:color w:val="8C6738"/>
          <w:w w:val="105"/>
          <w:sz w:val="23"/>
          <w:szCs w:val="23"/>
        </w:rPr>
        <w:t xml:space="preserve">asopis, </w:t>
      </w:r>
      <w:r>
        <w:rPr>
          <w:rFonts w:ascii="Times New Roman" w:hAnsi="Times New Roman" w:cs="Times New Roman"/>
          <w:i/>
          <w:iCs/>
          <w:color w:val="8C6738"/>
          <w:w w:val="105"/>
          <w:sz w:val="27"/>
          <w:szCs w:val="27"/>
        </w:rPr>
        <w:t xml:space="preserve">ne­ </w:t>
      </w:r>
      <w:r>
        <w:rPr>
          <w:rFonts w:ascii="Arial" w:hAnsi="Arial" w:cs="Arial"/>
          <w:i/>
          <w:iCs/>
          <w:color w:val="8C6738"/>
          <w:w w:val="105"/>
          <w:sz w:val="23"/>
          <w:szCs w:val="23"/>
        </w:rPr>
        <w:t xml:space="preserve">poplatný </w:t>
      </w:r>
      <w:r>
        <w:rPr>
          <w:rFonts w:ascii="Arial" w:hAnsi="Arial" w:cs="Arial"/>
          <w:i/>
          <w:iCs/>
          <w:color w:val="917756"/>
          <w:w w:val="105"/>
          <w:sz w:val="23"/>
          <w:szCs w:val="23"/>
        </w:rPr>
        <w:t>ž</w:t>
      </w:r>
      <w:r>
        <w:rPr>
          <w:rFonts w:ascii="Arial" w:hAnsi="Arial" w:cs="Arial"/>
          <w:i/>
          <w:iCs/>
          <w:color w:val="8C6738"/>
          <w:w w:val="105"/>
          <w:sz w:val="23"/>
          <w:szCs w:val="23"/>
        </w:rPr>
        <w:t xml:space="preserve">ádn é straně, </w:t>
      </w:r>
      <w:r>
        <w:rPr>
          <w:rFonts w:ascii="Arial" w:hAnsi="Arial" w:cs="Arial"/>
          <w:i/>
          <w:iCs/>
          <w:color w:val="8C6738"/>
          <w:w w:val="110"/>
          <w:sz w:val="23"/>
          <w:szCs w:val="23"/>
        </w:rPr>
        <w:t xml:space="preserve">cirkvi </w:t>
      </w:r>
      <w:r>
        <w:rPr>
          <w:rFonts w:ascii="Times New Roman" w:hAnsi="Times New Roman" w:cs="Times New Roman"/>
          <w:i/>
          <w:iCs/>
          <w:color w:val="8C6738"/>
          <w:w w:val="105"/>
          <w:sz w:val="25"/>
          <w:szCs w:val="25"/>
        </w:rPr>
        <w:t>nebo organisaci.</w:t>
      </w:r>
    </w:p>
    <w:p w14:paraId="129986B6" w14:textId="77777777" w:rsidR="007916B8" w:rsidRDefault="007916B8">
      <w:pPr>
        <w:pStyle w:val="Zkladntext"/>
        <w:kinsoku w:val="0"/>
        <w:overflowPunct w:val="0"/>
        <w:rPr>
          <w:rFonts w:ascii="Times New Roman" w:hAnsi="Times New Roman" w:cs="Times New Roman"/>
          <w:i/>
          <w:iCs/>
          <w:sz w:val="20"/>
          <w:szCs w:val="20"/>
        </w:rPr>
      </w:pPr>
    </w:p>
    <w:p w14:paraId="26D1B6CE" w14:textId="77777777" w:rsidR="007916B8" w:rsidRDefault="007916B8">
      <w:pPr>
        <w:pStyle w:val="Zkladntext"/>
        <w:kinsoku w:val="0"/>
        <w:overflowPunct w:val="0"/>
        <w:rPr>
          <w:rFonts w:ascii="Times New Roman" w:hAnsi="Times New Roman" w:cs="Times New Roman"/>
          <w:i/>
          <w:iCs/>
          <w:sz w:val="20"/>
          <w:szCs w:val="20"/>
        </w:rPr>
      </w:pPr>
    </w:p>
    <w:p w14:paraId="565EC9A3" w14:textId="77777777" w:rsidR="007916B8" w:rsidRDefault="007916B8">
      <w:pPr>
        <w:pStyle w:val="Zkladntext"/>
        <w:kinsoku w:val="0"/>
        <w:overflowPunct w:val="0"/>
        <w:spacing w:before="4"/>
        <w:rPr>
          <w:rFonts w:ascii="Times New Roman" w:hAnsi="Times New Roman" w:cs="Times New Roman"/>
          <w:i/>
          <w:iCs/>
          <w:sz w:val="22"/>
          <w:szCs w:val="22"/>
        </w:rPr>
      </w:pPr>
    </w:p>
    <w:p w14:paraId="0D6A5307" w14:textId="77777777" w:rsidR="007916B8" w:rsidRDefault="007916B8">
      <w:pPr>
        <w:pStyle w:val="Zkladntext"/>
        <w:kinsoku w:val="0"/>
        <w:overflowPunct w:val="0"/>
        <w:spacing w:before="4"/>
        <w:rPr>
          <w:rFonts w:ascii="Times New Roman" w:hAnsi="Times New Roman" w:cs="Times New Roman"/>
          <w:i/>
          <w:iCs/>
          <w:sz w:val="22"/>
          <w:szCs w:val="22"/>
        </w:rPr>
        <w:sectPr w:rsidR="00000000">
          <w:type w:val="continuous"/>
          <w:pgSz w:w="11900" w:h="16840"/>
          <w:pgMar w:top="1600" w:right="0" w:bottom="280" w:left="100" w:header="708" w:footer="708" w:gutter="0"/>
          <w:cols w:space="708" w:equalWidth="0">
            <w:col w:w="11800"/>
          </w:cols>
          <w:noEndnote/>
        </w:sectPr>
      </w:pPr>
    </w:p>
    <w:p w14:paraId="42FFDABB" w14:textId="77777777" w:rsidR="007916B8" w:rsidRDefault="007916B8">
      <w:pPr>
        <w:pStyle w:val="Nadpis6"/>
        <w:kinsoku w:val="0"/>
        <w:overflowPunct w:val="0"/>
        <w:spacing w:before="227" w:line="258" w:lineRule="exact"/>
        <w:ind w:left="624"/>
        <w:rPr>
          <w:color w:val="8C6738"/>
          <w:w w:val="150"/>
        </w:rPr>
      </w:pPr>
      <w:r>
        <w:rPr>
          <w:color w:val="8C6738"/>
          <w:w w:val="150"/>
        </w:rPr>
        <w:t>P:líEDPLA</w:t>
      </w:r>
    </w:p>
    <w:p w14:paraId="6C7711B2" w14:textId="77777777" w:rsidR="007916B8" w:rsidRDefault="007916B8">
      <w:pPr>
        <w:pStyle w:val="Zkladntext"/>
        <w:kinsoku w:val="0"/>
        <w:overflowPunct w:val="0"/>
        <w:spacing w:line="293" w:lineRule="exact"/>
        <w:ind w:left="767"/>
        <w:rPr>
          <w:rFonts w:ascii="Times New Roman" w:hAnsi="Times New Roman" w:cs="Times New Roman"/>
          <w:b/>
          <w:bCs/>
          <w:color w:val="8C6738"/>
          <w:sz w:val="29"/>
          <w:szCs w:val="29"/>
        </w:rPr>
      </w:pPr>
      <w:r>
        <w:rPr>
          <w:rFonts w:ascii="Times New Roman" w:hAnsi="Times New Roman" w:cs="Times New Roman"/>
          <w:b/>
          <w:bCs/>
          <w:color w:val="8C6738"/>
          <w:sz w:val="29"/>
          <w:szCs w:val="29"/>
        </w:rPr>
        <w:t>PliLROčNE</w:t>
      </w:r>
    </w:p>
    <w:p w14:paraId="2EEECABB" w14:textId="77777777" w:rsidR="007916B8" w:rsidRDefault="007916B8">
      <w:pPr>
        <w:pStyle w:val="Zkladntext"/>
        <w:kinsoku w:val="0"/>
        <w:overflowPunct w:val="0"/>
        <w:spacing w:before="166" w:line="294" w:lineRule="exact"/>
        <w:ind w:right="68"/>
        <w:jc w:val="right"/>
        <w:rPr>
          <w:rFonts w:ascii="Times New Roman" w:hAnsi="Times New Roman" w:cs="Times New Roman"/>
          <w:color w:val="8C6738"/>
          <w:w w:val="105"/>
        </w:rPr>
      </w:pPr>
      <w:r>
        <w:rPr>
          <w:rFonts w:ascii="Times New Roman" w:hAnsi="Times New Roman" w:cs="Times New Roman"/>
          <w:color w:val="8C6738"/>
          <w:w w:val="105"/>
        </w:rPr>
        <w:t>alie</w:t>
      </w:r>
      <w:r>
        <w:rPr>
          <w:rFonts w:ascii="Times New Roman" w:hAnsi="Times New Roman" w:cs="Times New Roman"/>
          <w:color w:val="8C6738"/>
          <w:spacing w:val="24"/>
          <w:w w:val="105"/>
        </w:rPr>
        <w:t xml:space="preserve"> </w:t>
      </w:r>
      <w:r>
        <w:rPr>
          <w:rFonts w:ascii="Times New Roman" w:hAnsi="Times New Roman" w:cs="Times New Roman"/>
          <w:color w:val="8C6738"/>
          <w:w w:val="105"/>
        </w:rPr>
        <w:t>1.4A.sh</w:t>
      </w:r>
    </w:p>
    <w:p w14:paraId="19E44586" w14:textId="77777777" w:rsidR="007916B8" w:rsidRDefault="007916B8">
      <w:pPr>
        <w:pStyle w:val="Zkladntext"/>
        <w:kinsoku w:val="0"/>
        <w:overflowPunct w:val="0"/>
        <w:spacing w:line="294" w:lineRule="exact"/>
        <w:ind w:left="1512"/>
        <w:rPr>
          <w:rFonts w:ascii="Times New Roman" w:hAnsi="Times New Roman" w:cs="Times New Roman"/>
          <w:color w:val="8C6738"/>
        </w:rPr>
      </w:pPr>
      <w:r>
        <w:rPr>
          <w:rFonts w:ascii="Arial" w:hAnsi="Arial" w:cs="Arial"/>
          <w:color w:val="8C6738"/>
          <w:sz w:val="23"/>
          <w:szCs w:val="23"/>
        </w:rPr>
        <w:t>•••   70</w:t>
      </w:r>
      <w:r>
        <w:rPr>
          <w:rFonts w:ascii="Arial" w:hAnsi="Arial" w:cs="Arial"/>
          <w:color w:val="8C6738"/>
          <w:spacing w:val="4"/>
          <w:sz w:val="23"/>
          <w:szCs w:val="23"/>
        </w:rPr>
        <w:t xml:space="preserve"> </w:t>
      </w:r>
      <w:r>
        <w:rPr>
          <w:rFonts w:ascii="Times New Roman" w:hAnsi="Times New Roman" w:cs="Times New Roman"/>
          <w:color w:val="8C6738"/>
        </w:rPr>
        <w:t>frs</w:t>
      </w:r>
    </w:p>
    <w:p w14:paraId="654BD422" w14:textId="77777777" w:rsidR="007916B8" w:rsidRDefault="007916B8">
      <w:pPr>
        <w:pStyle w:val="Zkladntext"/>
        <w:kinsoku w:val="0"/>
        <w:overflowPunct w:val="0"/>
        <w:spacing w:before="8"/>
        <w:ind w:right="38"/>
        <w:jc w:val="right"/>
        <w:rPr>
          <w:rFonts w:ascii="Times New Roman" w:hAnsi="Times New Roman" w:cs="Times New Roman"/>
          <w:color w:val="8C6738"/>
          <w:w w:val="115"/>
          <w:sz w:val="25"/>
          <w:szCs w:val="25"/>
        </w:rPr>
      </w:pPr>
      <w:r>
        <w:rPr>
          <w:rFonts w:ascii="Times New Roman" w:hAnsi="Times New Roman" w:cs="Times New Roman"/>
          <w:color w:val="8C6738"/>
          <w:w w:val="115"/>
          <w:sz w:val="25"/>
          <w:szCs w:val="25"/>
        </w:rPr>
        <w:t>e  a</w:t>
      </w:r>
      <w:r>
        <w:rPr>
          <w:rFonts w:ascii="Times New Roman" w:hAnsi="Times New Roman" w:cs="Times New Roman"/>
          <w:color w:val="8C6738"/>
          <w:spacing w:val="-32"/>
          <w:w w:val="115"/>
          <w:sz w:val="25"/>
          <w:szCs w:val="25"/>
        </w:rPr>
        <w:t xml:space="preserve"> </w:t>
      </w:r>
      <w:r>
        <w:rPr>
          <w:rFonts w:ascii="Times New Roman" w:hAnsi="Times New Roman" w:cs="Times New Roman"/>
          <w:color w:val="8C6738"/>
          <w:w w:val="115"/>
          <w:sz w:val="25"/>
          <w:szCs w:val="25"/>
        </w:rPr>
        <w:t>šterl.</w:t>
      </w:r>
    </w:p>
    <w:p w14:paraId="29160DDF" w14:textId="77777777" w:rsidR="007916B8" w:rsidRDefault="007916B8">
      <w:pPr>
        <w:pStyle w:val="Zkladntext"/>
        <w:kinsoku w:val="0"/>
        <w:overflowPunct w:val="0"/>
        <w:spacing w:before="10"/>
        <w:ind w:right="44"/>
        <w:jc w:val="right"/>
        <w:rPr>
          <w:rFonts w:ascii="Times New Roman" w:hAnsi="Times New Roman" w:cs="Times New Roman"/>
          <w:color w:val="8C6738"/>
          <w:w w:val="125"/>
          <w:sz w:val="25"/>
          <w:szCs w:val="25"/>
        </w:rPr>
      </w:pPr>
      <w:r>
        <w:rPr>
          <w:rFonts w:ascii="Times New Roman" w:hAnsi="Times New Roman" w:cs="Times New Roman"/>
          <w:color w:val="8C6738"/>
          <w:w w:val="125"/>
          <w:sz w:val="25"/>
          <w:szCs w:val="25"/>
        </w:rPr>
        <w:t>.  10</w:t>
      </w:r>
      <w:r>
        <w:rPr>
          <w:rFonts w:ascii="Times New Roman" w:hAnsi="Times New Roman" w:cs="Times New Roman"/>
          <w:color w:val="8C6738"/>
          <w:spacing w:val="-64"/>
          <w:w w:val="125"/>
          <w:sz w:val="25"/>
          <w:szCs w:val="25"/>
        </w:rPr>
        <w:t xml:space="preserve"> </w:t>
      </w:r>
      <w:r>
        <w:rPr>
          <w:rFonts w:ascii="Times New Roman" w:hAnsi="Times New Roman" w:cs="Times New Roman"/>
          <w:color w:val="8C6738"/>
          <w:w w:val="125"/>
          <w:sz w:val="25"/>
          <w:szCs w:val="25"/>
        </w:rPr>
        <w:t>sh</w:t>
      </w:r>
    </w:p>
    <w:p w14:paraId="4E1EDE9B" w14:textId="77777777" w:rsidR="007916B8" w:rsidRDefault="007916B8">
      <w:pPr>
        <w:pStyle w:val="Zkladntext"/>
        <w:kinsoku w:val="0"/>
        <w:overflowPunct w:val="0"/>
        <w:spacing w:before="16" w:line="279" w:lineRule="exact"/>
        <w:ind w:right="48"/>
        <w:jc w:val="right"/>
        <w:rPr>
          <w:rFonts w:ascii="Times New Roman" w:hAnsi="Times New Roman" w:cs="Times New Roman"/>
          <w:color w:val="8C6738"/>
          <w:spacing w:val="-2"/>
          <w:w w:val="115"/>
          <w:sz w:val="25"/>
          <w:szCs w:val="25"/>
        </w:rPr>
      </w:pPr>
      <w:r>
        <w:rPr>
          <w:rFonts w:ascii="Times New Roman" w:hAnsi="Times New Roman" w:cs="Times New Roman"/>
          <w:color w:val="8C6738"/>
          <w:spacing w:val="-2"/>
          <w:w w:val="115"/>
          <w:sz w:val="25"/>
          <w:szCs w:val="25"/>
        </w:rPr>
        <w:t>Cr.$</w:t>
      </w:r>
    </w:p>
    <w:p w14:paraId="114EBBCD" w14:textId="77777777" w:rsidR="007916B8" w:rsidRDefault="007916B8">
      <w:pPr>
        <w:pStyle w:val="Zkladntext"/>
        <w:kinsoku w:val="0"/>
        <w:overflowPunct w:val="0"/>
        <w:spacing w:line="302" w:lineRule="exact"/>
        <w:ind w:right="58"/>
        <w:jc w:val="right"/>
        <w:rPr>
          <w:rFonts w:ascii="Times New Roman" w:hAnsi="Times New Roman" w:cs="Times New Roman"/>
          <w:color w:val="8C6738"/>
          <w:w w:val="110"/>
          <w:sz w:val="27"/>
          <w:szCs w:val="27"/>
        </w:rPr>
      </w:pPr>
      <w:r>
        <w:rPr>
          <w:rFonts w:ascii="Times New Roman" w:hAnsi="Times New Roman" w:cs="Times New Roman"/>
          <w:color w:val="8C6738"/>
          <w:w w:val="110"/>
          <w:sz w:val="23"/>
          <w:szCs w:val="23"/>
        </w:rPr>
        <w:t>. . i</w:t>
      </w:r>
      <w:r>
        <w:rPr>
          <w:rFonts w:ascii="Times New Roman" w:hAnsi="Times New Roman" w:cs="Times New Roman"/>
          <w:color w:val="8C6738"/>
          <w:spacing w:val="26"/>
          <w:w w:val="110"/>
          <w:sz w:val="23"/>
          <w:szCs w:val="23"/>
        </w:rPr>
        <w:t xml:space="preserve"> </w:t>
      </w:r>
      <w:r>
        <w:rPr>
          <w:rFonts w:ascii="Times New Roman" w:hAnsi="Times New Roman" w:cs="Times New Roman"/>
          <w:color w:val="8C6738"/>
          <w:w w:val="110"/>
          <w:sz w:val="27"/>
          <w:szCs w:val="27"/>
        </w:rPr>
        <w:t>K</w:t>
      </w:r>
    </w:p>
    <w:p w14:paraId="148752A2" w14:textId="77777777" w:rsidR="007916B8" w:rsidRDefault="007916B8">
      <w:pPr>
        <w:pStyle w:val="Nadpis6"/>
        <w:tabs>
          <w:tab w:val="left" w:pos="5485"/>
        </w:tabs>
        <w:kinsoku w:val="0"/>
        <w:overflowPunct w:val="0"/>
        <w:spacing w:before="92"/>
        <w:ind w:left="670"/>
        <w:rPr>
          <w:color w:val="8C6738"/>
          <w:w w:val="105"/>
        </w:rPr>
      </w:pPr>
      <w:r>
        <w:rPr>
          <w:b w:val="0"/>
          <w:bCs w:val="0"/>
          <w:sz w:val="24"/>
          <w:szCs w:val="24"/>
        </w:rPr>
        <w:br w:type="column"/>
      </w:r>
      <w:r>
        <w:rPr>
          <w:color w:val="8C6738"/>
          <w:w w:val="105"/>
        </w:rPr>
        <w:t xml:space="preserve">S K U T E </w:t>
      </w:r>
      <w:r>
        <w:rPr>
          <w:rFonts w:ascii="Arial" w:hAnsi="Arial" w:cs="Arial"/>
          <w:color w:val="8C6738"/>
          <w:w w:val="105"/>
          <w:sz w:val="28"/>
          <w:szCs w:val="28"/>
        </w:rPr>
        <w:t xml:space="preserve">č </w:t>
      </w:r>
      <w:r>
        <w:rPr>
          <w:color w:val="8C6738"/>
          <w:w w:val="105"/>
        </w:rPr>
        <w:t>N O S T</w:t>
      </w:r>
      <w:r>
        <w:rPr>
          <w:color w:val="8C6738"/>
          <w:spacing w:val="23"/>
          <w:w w:val="105"/>
        </w:rPr>
        <w:t xml:space="preserve"> </w:t>
      </w:r>
      <w:r>
        <w:rPr>
          <w:color w:val="8C6738"/>
          <w:w w:val="105"/>
        </w:rPr>
        <w:t>SE</w:t>
      </w:r>
      <w:r>
        <w:rPr>
          <w:color w:val="8C6738"/>
          <w:spacing w:val="57"/>
          <w:w w:val="105"/>
        </w:rPr>
        <w:t xml:space="preserve"> </w:t>
      </w:r>
      <w:r>
        <w:rPr>
          <w:color w:val="8C6738"/>
          <w:w w:val="105"/>
        </w:rPr>
        <w:t>PŘEDPLACI</w:t>
      </w:r>
      <w:r>
        <w:rPr>
          <w:color w:val="8C6738"/>
          <w:w w:val="105"/>
        </w:rPr>
        <w:tab/>
        <w:t>A</w:t>
      </w:r>
      <w:r>
        <w:rPr>
          <w:color w:val="8C6738"/>
          <w:spacing w:val="52"/>
          <w:w w:val="105"/>
        </w:rPr>
        <w:t xml:space="preserve"> </w:t>
      </w:r>
      <w:r>
        <w:rPr>
          <w:color w:val="8C6738"/>
          <w:w w:val="105"/>
        </w:rPr>
        <w:t>DOPLÁC1</w:t>
      </w:r>
    </w:p>
    <w:p w14:paraId="2679DC4E" w14:textId="77777777" w:rsidR="007916B8" w:rsidRDefault="007916B8">
      <w:pPr>
        <w:pStyle w:val="Zkladntext"/>
        <w:tabs>
          <w:tab w:val="left" w:pos="2536"/>
          <w:tab w:val="left" w:pos="4579"/>
          <w:tab w:val="left" w:pos="7066"/>
        </w:tabs>
        <w:kinsoku w:val="0"/>
        <w:overflowPunct w:val="0"/>
        <w:spacing w:before="105" w:line="192" w:lineRule="auto"/>
        <w:ind w:left="1767" w:right="328" w:hanging="1085"/>
        <w:rPr>
          <w:rFonts w:ascii="Times New Roman" w:hAnsi="Times New Roman" w:cs="Times New Roman"/>
          <w:color w:val="8C6738"/>
          <w:w w:val="110"/>
          <w:sz w:val="25"/>
          <w:szCs w:val="25"/>
        </w:rPr>
      </w:pPr>
      <w:r>
        <w:rPr>
          <w:rFonts w:ascii="Times New Roman" w:hAnsi="Times New Roman" w:cs="Times New Roman"/>
          <w:color w:val="8C6738"/>
          <w:w w:val="110"/>
          <w:sz w:val="25"/>
          <w:szCs w:val="25"/>
        </w:rPr>
        <w:t xml:space="preserve">v </w:t>
      </w:r>
      <w:r>
        <w:rPr>
          <w:rFonts w:ascii="Times New Roman" w:hAnsi="Times New Roman" w:cs="Times New Roman"/>
          <w:color w:val="8C6738"/>
          <w:spacing w:val="48"/>
          <w:w w:val="110"/>
          <w:sz w:val="25"/>
          <w:szCs w:val="25"/>
        </w:rPr>
        <w:t xml:space="preserve"> </w:t>
      </w:r>
      <w:r>
        <w:rPr>
          <w:rFonts w:ascii="Times New Roman" w:hAnsi="Times New Roman" w:cs="Times New Roman"/>
          <w:color w:val="8C6738"/>
          <w:w w:val="110"/>
          <w:sz w:val="25"/>
          <w:szCs w:val="25"/>
        </w:rPr>
        <w:t xml:space="preserve">Australii </w:t>
      </w:r>
      <w:r>
        <w:rPr>
          <w:rFonts w:ascii="Times New Roman" w:hAnsi="Times New Roman" w:cs="Times New Roman"/>
          <w:color w:val="8C6738"/>
          <w:spacing w:val="30"/>
          <w:w w:val="110"/>
          <w:sz w:val="25"/>
          <w:szCs w:val="25"/>
        </w:rPr>
        <w:t xml:space="preserve"> </w:t>
      </w:r>
      <w:r>
        <w:rPr>
          <w:rFonts w:ascii="Times New Roman" w:hAnsi="Times New Roman" w:cs="Times New Roman"/>
          <w:color w:val="8C6738"/>
          <w:w w:val="110"/>
          <w:sz w:val="25"/>
          <w:szCs w:val="25"/>
        </w:rPr>
        <w:t>-</w:t>
      </w:r>
      <w:r>
        <w:rPr>
          <w:rFonts w:ascii="Times New Roman" w:hAnsi="Times New Roman" w:cs="Times New Roman"/>
          <w:color w:val="8C6738"/>
          <w:w w:val="110"/>
          <w:sz w:val="25"/>
          <w:szCs w:val="25"/>
        </w:rPr>
        <w:tab/>
      </w:r>
      <w:r>
        <w:rPr>
          <w:rFonts w:ascii="Times New Roman" w:hAnsi="Times New Roman" w:cs="Times New Roman"/>
          <w:color w:val="8C6738"/>
          <w:w w:val="110"/>
          <w:sz w:val="25"/>
          <w:szCs w:val="25"/>
        </w:rPr>
        <w:t xml:space="preserve">Rudolf </w:t>
      </w:r>
      <w:r>
        <w:rPr>
          <w:rFonts w:ascii="Times New Roman" w:hAnsi="Times New Roman" w:cs="Times New Roman"/>
          <w:color w:val="8C6738"/>
          <w:spacing w:val="48"/>
          <w:w w:val="110"/>
          <w:sz w:val="25"/>
          <w:szCs w:val="25"/>
        </w:rPr>
        <w:t xml:space="preserve"> </w:t>
      </w:r>
      <w:r>
        <w:rPr>
          <w:rFonts w:ascii="Times New Roman" w:hAnsi="Times New Roman" w:cs="Times New Roman"/>
          <w:color w:val="8C6738"/>
          <w:w w:val="110"/>
          <w:sz w:val="25"/>
          <w:szCs w:val="25"/>
        </w:rPr>
        <w:t>Folber,</w:t>
      </w:r>
      <w:r>
        <w:rPr>
          <w:rFonts w:ascii="Times New Roman" w:hAnsi="Times New Roman" w:cs="Times New Roman"/>
          <w:color w:val="8C6738"/>
          <w:w w:val="110"/>
          <w:sz w:val="25"/>
          <w:szCs w:val="25"/>
        </w:rPr>
        <w:tab/>
        <w:t xml:space="preserve">70, </w:t>
      </w:r>
      <w:r>
        <w:rPr>
          <w:rFonts w:ascii="Times New Roman" w:hAnsi="Times New Roman" w:cs="Times New Roman"/>
          <w:color w:val="8C6738"/>
          <w:spacing w:val="6"/>
          <w:w w:val="110"/>
          <w:sz w:val="25"/>
          <w:szCs w:val="25"/>
        </w:rPr>
        <w:t xml:space="preserve"> </w:t>
      </w:r>
      <w:r>
        <w:rPr>
          <w:rFonts w:ascii="Times New Roman" w:hAnsi="Times New Roman" w:cs="Times New Roman"/>
          <w:color w:val="8C6738"/>
          <w:w w:val="110"/>
          <w:sz w:val="25"/>
          <w:szCs w:val="25"/>
        </w:rPr>
        <w:t xml:space="preserve">Liberty </w:t>
      </w:r>
      <w:r>
        <w:rPr>
          <w:rFonts w:ascii="Times New Roman" w:hAnsi="Times New Roman" w:cs="Times New Roman"/>
          <w:color w:val="8C6738"/>
          <w:spacing w:val="11"/>
          <w:w w:val="110"/>
          <w:sz w:val="25"/>
          <w:szCs w:val="25"/>
        </w:rPr>
        <w:t xml:space="preserve"> </w:t>
      </w:r>
      <w:r>
        <w:rPr>
          <w:rFonts w:ascii="Times New Roman" w:hAnsi="Times New Roman" w:cs="Times New Roman"/>
          <w:color w:val="8C6738"/>
          <w:w w:val="110"/>
          <w:sz w:val="25"/>
          <w:szCs w:val="25"/>
        </w:rPr>
        <w:t>Grove,</w:t>
      </w:r>
      <w:r>
        <w:rPr>
          <w:rFonts w:ascii="Times New Roman" w:hAnsi="Times New Roman" w:cs="Times New Roman"/>
          <w:color w:val="8C6738"/>
          <w:w w:val="110"/>
          <w:sz w:val="25"/>
          <w:szCs w:val="25"/>
        </w:rPr>
        <w:tab/>
      </w:r>
      <w:r>
        <w:rPr>
          <w:rFonts w:ascii="Times New Roman" w:hAnsi="Times New Roman" w:cs="Times New Roman"/>
          <w:color w:val="8C6738"/>
          <w:spacing w:val="-3"/>
          <w:sz w:val="25"/>
          <w:szCs w:val="25"/>
        </w:rPr>
        <w:t xml:space="preserve">Woodville </w:t>
      </w:r>
      <w:r>
        <w:rPr>
          <w:rFonts w:ascii="Times New Roman" w:hAnsi="Times New Roman" w:cs="Times New Roman"/>
          <w:color w:val="8C6738"/>
          <w:w w:val="110"/>
          <w:sz w:val="25"/>
          <w:szCs w:val="25"/>
        </w:rPr>
        <w:t>Gardens, Adelaide S.</w:t>
      </w:r>
      <w:r>
        <w:rPr>
          <w:rFonts w:ascii="Times New Roman" w:hAnsi="Times New Roman" w:cs="Times New Roman"/>
          <w:color w:val="8C6738"/>
          <w:spacing w:val="18"/>
          <w:w w:val="110"/>
          <w:sz w:val="25"/>
          <w:szCs w:val="25"/>
        </w:rPr>
        <w:t xml:space="preserve"> </w:t>
      </w:r>
      <w:r>
        <w:rPr>
          <w:rFonts w:ascii="Times New Roman" w:hAnsi="Times New Roman" w:cs="Times New Roman"/>
          <w:color w:val="8C6738"/>
          <w:w w:val="110"/>
          <w:sz w:val="25"/>
          <w:szCs w:val="25"/>
        </w:rPr>
        <w:t>A.</w:t>
      </w:r>
    </w:p>
    <w:p w14:paraId="2C0572CE" w14:textId="77777777" w:rsidR="007916B8" w:rsidRDefault="007916B8">
      <w:pPr>
        <w:pStyle w:val="Zkladntext"/>
        <w:tabs>
          <w:tab w:val="left" w:pos="6128"/>
        </w:tabs>
        <w:kinsoku w:val="0"/>
        <w:overflowPunct w:val="0"/>
        <w:spacing w:line="223" w:lineRule="exact"/>
        <w:ind w:right="271"/>
        <w:jc w:val="right"/>
        <w:rPr>
          <w:rFonts w:ascii="Times New Roman" w:hAnsi="Times New Roman" w:cs="Times New Roman"/>
          <w:i/>
          <w:iCs/>
          <w:color w:val="8C6738"/>
          <w:w w:val="105"/>
          <w:sz w:val="27"/>
          <w:szCs w:val="27"/>
        </w:rPr>
      </w:pPr>
      <w:r>
        <w:rPr>
          <w:rFonts w:ascii="Times New Roman" w:hAnsi="Times New Roman" w:cs="Times New Roman"/>
          <w:color w:val="8C6738"/>
          <w:w w:val="110"/>
        </w:rPr>
        <w:t xml:space="preserve">ve Velké Brita.nli </w:t>
      </w:r>
      <w:r>
        <w:rPr>
          <w:rFonts w:ascii="Times New Roman" w:hAnsi="Times New Roman" w:cs="Times New Roman"/>
          <w:color w:val="8C6738"/>
          <w:w w:val="105"/>
        </w:rPr>
        <w:t xml:space="preserve">a. v  </w:t>
      </w:r>
      <w:r>
        <w:rPr>
          <w:rFonts w:ascii="Times New Roman" w:hAnsi="Times New Roman" w:cs="Times New Roman"/>
          <w:color w:val="8C6738"/>
          <w:w w:val="110"/>
        </w:rPr>
        <w:t>zemích sterlinkové</w:t>
      </w:r>
      <w:r>
        <w:rPr>
          <w:rFonts w:ascii="Times New Roman" w:hAnsi="Times New Roman" w:cs="Times New Roman"/>
          <w:color w:val="8C6738"/>
          <w:spacing w:val="37"/>
          <w:w w:val="110"/>
        </w:rPr>
        <w:t xml:space="preserve"> </w:t>
      </w:r>
      <w:r>
        <w:rPr>
          <w:rFonts w:ascii="Times New Roman" w:hAnsi="Times New Roman" w:cs="Times New Roman"/>
          <w:color w:val="8C6738"/>
          <w:w w:val="110"/>
        </w:rPr>
        <w:t>oblasti</w:t>
      </w:r>
      <w:r>
        <w:rPr>
          <w:rFonts w:ascii="Times New Roman" w:hAnsi="Times New Roman" w:cs="Times New Roman"/>
          <w:color w:val="8C6738"/>
          <w:spacing w:val="-6"/>
          <w:w w:val="110"/>
        </w:rPr>
        <w:t xml:space="preserve"> </w:t>
      </w:r>
      <w:r>
        <w:rPr>
          <w:rFonts w:ascii="Times New Roman" w:hAnsi="Times New Roman" w:cs="Times New Roman"/>
          <w:color w:val="8C6738"/>
          <w:w w:val="110"/>
        </w:rPr>
        <w:t>-</w:t>
      </w:r>
      <w:r>
        <w:rPr>
          <w:rFonts w:ascii="Times New Roman" w:hAnsi="Times New Roman" w:cs="Times New Roman"/>
          <w:color w:val="8C6738"/>
          <w:w w:val="110"/>
        </w:rPr>
        <w:tab/>
      </w:r>
      <w:r>
        <w:rPr>
          <w:rFonts w:ascii="Arial" w:hAnsi="Arial" w:cs="Arial"/>
          <w:i/>
          <w:iCs/>
          <w:color w:val="8C6738"/>
          <w:w w:val="110"/>
          <w:sz w:val="22"/>
          <w:szCs w:val="22"/>
        </w:rPr>
        <w:t>u   formi</w:t>
      </w:r>
      <w:r>
        <w:rPr>
          <w:rFonts w:ascii="Arial" w:hAnsi="Arial" w:cs="Arial"/>
          <w:i/>
          <w:iCs/>
          <w:color w:val="8C6738"/>
          <w:spacing w:val="7"/>
          <w:w w:val="110"/>
          <w:sz w:val="22"/>
          <w:szCs w:val="22"/>
        </w:rPr>
        <w:t xml:space="preserve"> </w:t>
      </w:r>
      <w:r>
        <w:rPr>
          <w:rFonts w:ascii="Times New Roman" w:hAnsi="Times New Roman" w:cs="Times New Roman"/>
          <w:i/>
          <w:iCs/>
          <w:color w:val="8C6738"/>
          <w:w w:val="105"/>
          <w:sz w:val="27"/>
          <w:szCs w:val="27"/>
        </w:rPr>
        <w:t>nea</w:t>
      </w:r>
    </w:p>
    <w:p w14:paraId="681213D6" w14:textId="77777777" w:rsidR="007916B8" w:rsidRDefault="007916B8">
      <w:pPr>
        <w:pStyle w:val="Zkladntext"/>
        <w:kinsoku w:val="0"/>
        <w:overflowPunct w:val="0"/>
        <w:spacing w:line="221" w:lineRule="exact"/>
        <w:ind w:right="302"/>
        <w:jc w:val="right"/>
        <w:rPr>
          <w:rFonts w:ascii="Times New Roman" w:hAnsi="Times New Roman" w:cs="Times New Roman"/>
          <w:i/>
          <w:iCs/>
          <w:color w:val="8C6738"/>
          <w:w w:val="110"/>
          <w:sz w:val="25"/>
          <w:szCs w:val="25"/>
        </w:rPr>
      </w:pPr>
      <w:r>
        <w:rPr>
          <w:rFonts w:ascii="Times New Roman" w:hAnsi="Times New Roman" w:cs="Times New Roman"/>
          <w:i/>
          <w:iCs/>
          <w:color w:val="8C6738"/>
          <w:w w:val="110"/>
          <w:sz w:val="25"/>
          <w:szCs w:val="25"/>
        </w:rPr>
        <w:t xml:space="preserve">vyplněného   </w:t>
      </w:r>
      <w:r>
        <w:rPr>
          <w:rFonts w:ascii="Arial" w:hAnsi="Arial" w:cs="Arial"/>
          <w:i/>
          <w:iCs/>
          <w:color w:val="8C6738"/>
          <w:w w:val="110"/>
          <w:sz w:val="22"/>
          <w:szCs w:val="22"/>
        </w:rPr>
        <w:t xml:space="preserve">a  </w:t>
      </w:r>
      <w:r>
        <w:rPr>
          <w:rFonts w:ascii="Times New Roman" w:hAnsi="Times New Roman" w:cs="Times New Roman"/>
          <w:i/>
          <w:iCs/>
          <w:color w:val="8C6738"/>
          <w:w w:val="110"/>
          <w:sz w:val="25"/>
          <w:szCs w:val="25"/>
        </w:rPr>
        <w:t xml:space="preserve">nekříženého  </w:t>
      </w:r>
      <w:r>
        <w:rPr>
          <w:rFonts w:ascii="Arial" w:hAnsi="Arial" w:cs="Arial"/>
          <w:i/>
          <w:iCs/>
          <w:color w:val="8C6738"/>
          <w:w w:val="110"/>
          <w:sz w:val="22"/>
          <w:szCs w:val="22"/>
        </w:rPr>
        <w:t xml:space="preserve">Poslal   </w:t>
      </w:r>
      <w:r>
        <w:rPr>
          <w:rFonts w:ascii="Times New Roman" w:hAnsi="Times New Roman" w:cs="Times New Roman"/>
          <w:i/>
          <w:iCs/>
          <w:color w:val="8C6738"/>
          <w:w w:val="110"/>
          <w:sz w:val="25"/>
          <w:szCs w:val="25"/>
        </w:rPr>
        <w:t>Orderu  na</w:t>
      </w:r>
      <w:r>
        <w:rPr>
          <w:rFonts w:ascii="Times New Roman" w:hAnsi="Times New Roman" w:cs="Times New Roman"/>
          <w:i/>
          <w:iCs/>
          <w:color w:val="8C6738"/>
          <w:spacing w:val="9"/>
          <w:w w:val="110"/>
          <w:sz w:val="25"/>
          <w:szCs w:val="25"/>
        </w:rPr>
        <w:t xml:space="preserve"> </w:t>
      </w:r>
      <w:r>
        <w:rPr>
          <w:rFonts w:ascii="Times New Roman" w:hAnsi="Times New Roman" w:cs="Times New Roman"/>
          <w:i/>
          <w:iCs/>
          <w:color w:val="8C6738"/>
          <w:w w:val="110"/>
          <w:sz w:val="25"/>
          <w:szCs w:val="25"/>
        </w:rPr>
        <w:t>adresu</w:t>
      </w:r>
    </w:p>
    <w:p w14:paraId="188FF221" w14:textId="77777777" w:rsidR="007916B8" w:rsidRDefault="007916B8">
      <w:pPr>
        <w:pStyle w:val="Zkladntext"/>
        <w:kinsoku w:val="0"/>
        <w:overflowPunct w:val="0"/>
        <w:spacing w:line="234" w:lineRule="exact"/>
        <w:ind w:left="1998"/>
        <w:rPr>
          <w:rFonts w:ascii="Times New Roman" w:hAnsi="Times New Roman" w:cs="Times New Roman"/>
          <w:color w:val="8C6738"/>
          <w:w w:val="110"/>
        </w:rPr>
      </w:pPr>
      <w:r>
        <w:rPr>
          <w:rFonts w:ascii="Times New Roman" w:hAnsi="Times New Roman" w:cs="Times New Roman"/>
          <w:i/>
          <w:iCs/>
          <w:color w:val="8C6738"/>
          <w:w w:val="110"/>
          <w:sz w:val="25"/>
          <w:szCs w:val="25"/>
        </w:rPr>
        <w:t xml:space="preserve">P. H. </w:t>
      </w:r>
      <w:r>
        <w:rPr>
          <w:rFonts w:ascii="Times New Roman" w:hAnsi="Times New Roman" w:cs="Times New Roman"/>
          <w:color w:val="8C6738"/>
          <w:w w:val="110"/>
          <w:sz w:val="24"/>
          <w:szCs w:val="24"/>
        </w:rPr>
        <w:t xml:space="preserve">143 </w:t>
      </w:r>
      <w:r>
        <w:rPr>
          <w:rFonts w:ascii="Times New Roman" w:hAnsi="Times New Roman" w:cs="Times New Roman"/>
          <w:i/>
          <w:iCs/>
          <w:color w:val="8C6738"/>
          <w:w w:val="110"/>
          <w:sz w:val="25"/>
          <w:szCs w:val="25"/>
        </w:rPr>
        <w:t xml:space="preserve">A. Fellows Road, </w:t>
      </w:r>
      <w:r>
        <w:rPr>
          <w:rFonts w:ascii="Arial" w:hAnsi="Arial" w:cs="Arial"/>
          <w:i/>
          <w:iCs/>
          <w:color w:val="8C6738"/>
          <w:w w:val="110"/>
          <w:sz w:val="22"/>
          <w:szCs w:val="22"/>
        </w:rPr>
        <w:t xml:space="preserve">London </w:t>
      </w:r>
      <w:r>
        <w:rPr>
          <w:rFonts w:ascii="Times New Roman" w:hAnsi="Times New Roman" w:cs="Times New Roman"/>
          <w:i/>
          <w:iCs/>
          <w:color w:val="8C6738"/>
          <w:w w:val="110"/>
          <w:sz w:val="25"/>
          <w:szCs w:val="25"/>
        </w:rPr>
        <w:t xml:space="preserve">NW </w:t>
      </w:r>
      <w:r>
        <w:rPr>
          <w:rFonts w:ascii="Times New Roman" w:hAnsi="Times New Roman" w:cs="Times New Roman"/>
          <w:color w:val="8C6738"/>
          <w:w w:val="110"/>
        </w:rPr>
        <w:t>3</w:t>
      </w:r>
    </w:p>
    <w:p w14:paraId="6548995A" w14:textId="77777777" w:rsidR="007916B8" w:rsidRDefault="007916B8">
      <w:pPr>
        <w:pStyle w:val="Zkladntext"/>
        <w:tabs>
          <w:tab w:val="left" w:pos="1641"/>
        </w:tabs>
        <w:kinsoku w:val="0"/>
        <w:overflowPunct w:val="0"/>
        <w:spacing w:line="251" w:lineRule="exact"/>
        <w:ind w:right="269"/>
        <w:jc w:val="right"/>
        <w:rPr>
          <w:rFonts w:ascii="Times New Roman" w:hAnsi="Times New Roman" w:cs="Times New Roman"/>
          <w:i/>
          <w:iCs/>
          <w:color w:val="8C6738"/>
          <w:w w:val="110"/>
          <w:sz w:val="25"/>
          <w:szCs w:val="25"/>
        </w:rPr>
      </w:pPr>
      <w:r>
        <w:rPr>
          <w:rFonts w:ascii="Times New Roman" w:hAnsi="Times New Roman" w:cs="Times New Roman"/>
          <w:b/>
          <w:bCs/>
          <w:color w:val="8C6738"/>
          <w:w w:val="110"/>
          <w:sz w:val="27"/>
          <w:szCs w:val="27"/>
        </w:rPr>
        <w:t>v</w:t>
      </w:r>
      <w:r>
        <w:rPr>
          <w:rFonts w:ascii="Times New Roman" w:hAnsi="Times New Roman" w:cs="Times New Roman"/>
          <w:b/>
          <w:bCs/>
          <w:color w:val="8C6738"/>
          <w:spacing w:val="14"/>
          <w:w w:val="110"/>
          <w:sz w:val="27"/>
          <w:szCs w:val="27"/>
        </w:rPr>
        <w:t xml:space="preserve"> </w:t>
      </w:r>
      <w:r>
        <w:rPr>
          <w:rFonts w:ascii="Times New Roman" w:hAnsi="Times New Roman" w:cs="Times New Roman"/>
          <w:b/>
          <w:bCs/>
          <w:color w:val="8C6738"/>
          <w:w w:val="110"/>
          <w:sz w:val="27"/>
          <w:szCs w:val="27"/>
        </w:rPr>
        <w:t>Brasilii</w:t>
      </w:r>
      <w:r>
        <w:rPr>
          <w:rFonts w:ascii="Times New Roman" w:hAnsi="Times New Roman" w:cs="Times New Roman"/>
          <w:b/>
          <w:bCs/>
          <w:color w:val="8C6738"/>
          <w:spacing w:val="23"/>
          <w:w w:val="110"/>
          <w:sz w:val="27"/>
          <w:szCs w:val="27"/>
        </w:rPr>
        <w:t xml:space="preserve"> </w:t>
      </w:r>
      <w:r>
        <w:rPr>
          <w:rFonts w:ascii="Times New Roman" w:hAnsi="Times New Roman" w:cs="Times New Roman"/>
          <w:color w:val="8C6738"/>
          <w:w w:val="110"/>
          <w:sz w:val="27"/>
          <w:szCs w:val="27"/>
        </w:rPr>
        <w:t>-</w:t>
      </w:r>
      <w:r>
        <w:rPr>
          <w:rFonts w:ascii="Times New Roman" w:hAnsi="Times New Roman" w:cs="Times New Roman"/>
          <w:color w:val="8C6738"/>
          <w:w w:val="110"/>
          <w:sz w:val="27"/>
          <w:szCs w:val="27"/>
        </w:rPr>
        <w:tab/>
      </w:r>
      <w:r>
        <w:rPr>
          <w:rFonts w:ascii="Times New Roman" w:hAnsi="Times New Roman" w:cs="Times New Roman"/>
          <w:i/>
          <w:iCs/>
          <w:color w:val="8C6738"/>
          <w:w w:val="110"/>
          <w:sz w:val="25"/>
          <w:szCs w:val="25"/>
        </w:rPr>
        <w:t xml:space="preserve">na  konto  </w:t>
      </w:r>
      <w:r>
        <w:rPr>
          <w:rFonts w:ascii="Arial" w:hAnsi="Arial" w:cs="Arial"/>
          <w:i/>
          <w:iCs/>
          <w:color w:val="8C6738"/>
          <w:w w:val="110"/>
          <w:sz w:val="22"/>
          <w:szCs w:val="22"/>
        </w:rPr>
        <w:t xml:space="preserve">Paulo  </w:t>
      </w:r>
      <w:r>
        <w:rPr>
          <w:rFonts w:ascii="Times New Roman" w:hAnsi="Times New Roman" w:cs="Times New Roman"/>
          <w:i/>
          <w:iCs/>
          <w:color w:val="8C6738"/>
          <w:w w:val="110"/>
          <w:sz w:val="25"/>
          <w:szCs w:val="25"/>
        </w:rPr>
        <w:t>Rathunde,  Banco  Auxiliar  de</w:t>
      </w:r>
      <w:r>
        <w:rPr>
          <w:rFonts w:ascii="Times New Roman" w:hAnsi="Times New Roman" w:cs="Times New Roman"/>
          <w:i/>
          <w:iCs/>
          <w:color w:val="8C6738"/>
          <w:spacing w:val="38"/>
          <w:w w:val="110"/>
          <w:sz w:val="25"/>
          <w:szCs w:val="25"/>
        </w:rPr>
        <w:t xml:space="preserve"> </w:t>
      </w:r>
      <w:r>
        <w:rPr>
          <w:rFonts w:ascii="Times New Roman" w:hAnsi="Times New Roman" w:cs="Times New Roman"/>
          <w:i/>
          <w:iCs/>
          <w:color w:val="8C6738"/>
          <w:w w:val="110"/>
          <w:sz w:val="25"/>
          <w:szCs w:val="25"/>
        </w:rPr>
        <w:t>Sao</w:t>
      </w:r>
    </w:p>
    <w:p w14:paraId="2D3008D5" w14:textId="77777777" w:rsidR="007916B8" w:rsidRDefault="007916B8">
      <w:pPr>
        <w:pStyle w:val="Zkladntext"/>
        <w:kinsoku w:val="0"/>
        <w:overflowPunct w:val="0"/>
        <w:spacing w:line="231" w:lineRule="exact"/>
        <w:ind w:right="298"/>
        <w:jc w:val="right"/>
        <w:rPr>
          <w:rFonts w:ascii="Times New Roman" w:hAnsi="Times New Roman" w:cs="Times New Roman"/>
          <w:i/>
          <w:iCs/>
          <w:color w:val="8C6738"/>
          <w:w w:val="105"/>
          <w:sz w:val="25"/>
          <w:szCs w:val="25"/>
        </w:rPr>
      </w:pPr>
      <w:r>
        <w:rPr>
          <w:rFonts w:ascii="Arial" w:hAnsi="Arial" w:cs="Arial"/>
          <w:i/>
          <w:iCs/>
          <w:color w:val="8C6738"/>
          <w:w w:val="105"/>
          <w:sz w:val="22"/>
          <w:szCs w:val="22"/>
        </w:rPr>
        <w:t xml:space="preserve">Paufo  </w:t>
      </w:r>
      <w:r>
        <w:rPr>
          <w:rFonts w:ascii="Times New Roman" w:hAnsi="Times New Roman" w:cs="Times New Roman"/>
          <w:i/>
          <w:iCs/>
          <w:color w:val="8C6738"/>
          <w:w w:val="105"/>
          <w:sz w:val="25"/>
          <w:szCs w:val="25"/>
        </w:rPr>
        <w:t xml:space="preserve">S.  A.,  Sao  Paulo, US,  </w:t>
      </w:r>
      <w:r>
        <w:rPr>
          <w:rFonts w:ascii="Arial" w:hAnsi="Arial" w:cs="Arial"/>
          <w:i/>
          <w:iCs/>
          <w:color w:val="8C6738"/>
          <w:w w:val="105"/>
          <w:sz w:val="22"/>
          <w:szCs w:val="22"/>
        </w:rPr>
        <w:t xml:space="preserve">B1·asil.  </w:t>
      </w:r>
      <w:r>
        <w:rPr>
          <w:rFonts w:ascii="Times New Roman" w:hAnsi="Times New Roman" w:cs="Times New Roman"/>
          <w:i/>
          <w:iCs/>
          <w:color w:val="8C6738"/>
          <w:w w:val="105"/>
          <w:sz w:val="25"/>
          <w:szCs w:val="25"/>
        </w:rPr>
        <w:t>Výhradni</w:t>
      </w:r>
      <w:r>
        <w:rPr>
          <w:rFonts w:ascii="Times New Roman" w:hAnsi="Times New Roman" w:cs="Times New Roman"/>
          <w:i/>
          <w:iCs/>
          <w:color w:val="8C6738"/>
          <w:spacing w:val="-31"/>
          <w:w w:val="105"/>
          <w:sz w:val="25"/>
          <w:szCs w:val="25"/>
        </w:rPr>
        <w:t xml:space="preserve"> </w:t>
      </w:r>
      <w:r>
        <w:rPr>
          <w:rFonts w:ascii="Times New Roman" w:hAnsi="Times New Roman" w:cs="Times New Roman"/>
          <w:i/>
          <w:iCs/>
          <w:color w:val="8C6738"/>
          <w:w w:val="105"/>
          <w:sz w:val="25"/>
          <w:szCs w:val="25"/>
        </w:rPr>
        <w:t>:zastoupeni</w:t>
      </w:r>
    </w:p>
    <w:p w14:paraId="26CFA5E0" w14:textId="77777777" w:rsidR="007916B8" w:rsidRDefault="007916B8">
      <w:pPr>
        <w:pStyle w:val="Zkladntext"/>
        <w:tabs>
          <w:tab w:val="left" w:pos="3974"/>
          <w:tab w:val="left" w:pos="5148"/>
        </w:tabs>
        <w:kinsoku w:val="0"/>
        <w:overflowPunct w:val="0"/>
        <w:spacing w:line="226" w:lineRule="exact"/>
        <w:ind w:left="1685"/>
        <w:rPr>
          <w:rFonts w:ascii="Arial" w:hAnsi="Arial" w:cs="Arial"/>
          <w:i/>
          <w:iCs/>
          <w:color w:val="8C6738"/>
          <w:w w:val="110"/>
          <w:sz w:val="22"/>
          <w:szCs w:val="22"/>
        </w:rPr>
      </w:pPr>
      <w:r>
        <w:rPr>
          <w:rFonts w:ascii="Times New Roman" w:hAnsi="Times New Roman" w:cs="Times New Roman"/>
          <w:i/>
          <w:iCs/>
          <w:color w:val="8C6738"/>
          <w:w w:val="110"/>
          <w:sz w:val="25"/>
          <w:szCs w:val="25"/>
        </w:rPr>
        <w:t>»Skutecrwsti</w:t>
      </w:r>
      <w:r>
        <w:rPr>
          <w:rFonts w:ascii="Times New Roman" w:hAnsi="Times New Roman" w:cs="Times New Roman"/>
          <w:i/>
          <w:iCs/>
          <w:color w:val="8C6738"/>
          <w:spacing w:val="-29"/>
          <w:w w:val="110"/>
          <w:sz w:val="25"/>
          <w:szCs w:val="25"/>
        </w:rPr>
        <w:t xml:space="preserve"> </w:t>
      </w:r>
      <w:r>
        <w:rPr>
          <w:rFonts w:ascii="Arial" w:hAnsi="Arial" w:cs="Arial"/>
          <w:color w:val="8C6738"/>
          <w:w w:val="110"/>
          <w:sz w:val="22"/>
          <w:szCs w:val="22"/>
        </w:rPr>
        <w:t xml:space="preserve">&lt; </w:t>
      </w:r>
      <w:r>
        <w:rPr>
          <w:rFonts w:ascii="Arial" w:hAnsi="Arial" w:cs="Arial"/>
          <w:color w:val="8C6738"/>
          <w:spacing w:val="11"/>
          <w:w w:val="110"/>
          <w:sz w:val="22"/>
          <w:szCs w:val="22"/>
        </w:rPr>
        <w:t xml:space="preserve"> </w:t>
      </w:r>
      <w:r>
        <w:rPr>
          <w:rFonts w:ascii="Arial" w:hAnsi="Arial" w:cs="Arial"/>
          <w:i/>
          <w:iCs/>
          <w:color w:val="8C6738"/>
          <w:w w:val="110"/>
          <w:sz w:val="22"/>
          <w:szCs w:val="22"/>
        </w:rPr>
        <w:t>pro</w:t>
      </w:r>
      <w:r>
        <w:rPr>
          <w:rFonts w:ascii="Arial" w:hAnsi="Arial" w:cs="Arial"/>
          <w:i/>
          <w:iCs/>
          <w:color w:val="8C6738"/>
          <w:w w:val="110"/>
          <w:sz w:val="22"/>
          <w:szCs w:val="22"/>
        </w:rPr>
        <w:tab/>
      </w:r>
      <w:r>
        <w:rPr>
          <w:rFonts w:ascii="Times New Roman" w:hAnsi="Times New Roman" w:cs="Times New Roman"/>
          <w:i/>
          <w:iCs/>
          <w:color w:val="8C6738"/>
          <w:w w:val="110"/>
          <w:sz w:val="25"/>
          <w:szCs w:val="25"/>
        </w:rPr>
        <w:t>Brasilii:</w:t>
      </w:r>
      <w:r>
        <w:rPr>
          <w:rFonts w:ascii="Times New Roman" w:hAnsi="Times New Roman" w:cs="Times New Roman"/>
          <w:i/>
          <w:iCs/>
          <w:color w:val="8C6738"/>
          <w:w w:val="110"/>
          <w:sz w:val="25"/>
          <w:szCs w:val="25"/>
        </w:rPr>
        <w:tab/>
      </w:r>
      <w:r>
        <w:rPr>
          <w:rFonts w:ascii="Arial" w:hAnsi="Arial" w:cs="Arial"/>
          <w:i/>
          <w:iCs/>
          <w:color w:val="8C6738"/>
          <w:w w:val="110"/>
          <w:sz w:val="22"/>
          <w:szCs w:val="22"/>
        </w:rPr>
        <w:t>skutečnost&lt;,   Cai:ra</w:t>
      </w:r>
      <w:r>
        <w:rPr>
          <w:rFonts w:ascii="Arial" w:hAnsi="Arial" w:cs="Arial"/>
          <w:i/>
          <w:iCs/>
          <w:color w:val="8C6738"/>
          <w:spacing w:val="25"/>
          <w:w w:val="110"/>
          <w:sz w:val="22"/>
          <w:szCs w:val="22"/>
        </w:rPr>
        <w:t xml:space="preserve"> </w:t>
      </w:r>
      <w:r>
        <w:rPr>
          <w:rFonts w:ascii="Arial" w:hAnsi="Arial" w:cs="Arial"/>
          <w:i/>
          <w:iCs/>
          <w:color w:val="8C6738"/>
          <w:w w:val="110"/>
          <w:sz w:val="22"/>
          <w:szCs w:val="22"/>
        </w:rPr>
        <w:t>Poslal</w:t>
      </w:r>
    </w:p>
    <w:p w14:paraId="071B5BB1" w14:textId="77777777" w:rsidR="007916B8" w:rsidRDefault="007916B8">
      <w:pPr>
        <w:pStyle w:val="Zkladntext"/>
        <w:kinsoku w:val="0"/>
        <w:overflowPunct w:val="0"/>
        <w:spacing w:line="218" w:lineRule="exact"/>
        <w:ind w:left="1703"/>
        <w:rPr>
          <w:rFonts w:ascii="Arial" w:hAnsi="Arial" w:cs="Arial"/>
          <w:i/>
          <w:iCs/>
          <w:color w:val="8C6738"/>
          <w:w w:val="115"/>
          <w:sz w:val="22"/>
          <w:szCs w:val="22"/>
        </w:rPr>
      </w:pPr>
      <w:r>
        <w:rPr>
          <w:rFonts w:ascii="Times New Roman" w:hAnsi="Times New Roman" w:cs="Times New Roman"/>
          <w:color w:val="8C6738"/>
          <w:w w:val="115"/>
          <w:sz w:val="24"/>
          <w:szCs w:val="24"/>
        </w:rPr>
        <w:t xml:space="preserve">6196, Sao </w:t>
      </w:r>
      <w:r>
        <w:rPr>
          <w:rFonts w:ascii="Arial" w:hAnsi="Arial" w:cs="Arial"/>
          <w:i/>
          <w:iCs/>
          <w:color w:val="8C6738"/>
          <w:w w:val="115"/>
          <w:sz w:val="22"/>
          <w:szCs w:val="22"/>
        </w:rPr>
        <w:t>Paulo, Brasil.</w:t>
      </w:r>
    </w:p>
    <w:p w14:paraId="3F995C8F" w14:textId="77777777" w:rsidR="007916B8" w:rsidRDefault="007916B8">
      <w:pPr>
        <w:pStyle w:val="Zkladntext"/>
        <w:tabs>
          <w:tab w:val="left" w:pos="2304"/>
        </w:tabs>
        <w:kinsoku w:val="0"/>
        <w:overflowPunct w:val="0"/>
        <w:spacing w:line="242" w:lineRule="exact"/>
        <w:ind w:left="657"/>
        <w:rPr>
          <w:rFonts w:ascii="Times New Roman" w:hAnsi="Times New Roman" w:cs="Times New Roman"/>
          <w:i/>
          <w:iCs/>
          <w:color w:val="8C6738"/>
          <w:w w:val="105"/>
        </w:rPr>
      </w:pPr>
      <w:r>
        <w:rPr>
          <w:rFonts w:ascii="Times New Roman" w:hAnsi="Times New Roman" w:cs="Times New Roman"/>
          <w:b/>
          <w:bCs/>
          <w:color w:val="8C6738"/>
          <w:w w:val="105"/>
        </w:rPr>
        <w:t>ve</w:t>
      </w:r>
      <w:r>
        <w:rPr>
          <w:rFonts w:ascii="Times New Roman" w:hAnsi="Times New Roman" w:cs="Times New Roman"/>
          <w:b/>
          <w:bCs/>
          <w:color w:val="8C6738"/>
          <w:spacing w:val="13"/>
          <w:w w:val="105"/>
        </w:rPr>
        <w:t xml:space="preserve"> </w:t>
      </w:r>
      <w:r>
        <w:rPr>
          <w:rFonts w:ascii="Times New Roman" w:hAnsi="Times New Roman" w:cs="Times New Roman"/>
          <w:b/>
          <w:bCs/>
          <w:color w:val="8C6738"/>
          <w:w w:val="105"/>
        </w:rPr>
        <w:t>Francii</w:t>
      </w:r>
      <w:r>
        <w:rPr>
          <w:rFonts w:ascii="Times New Roman" w:hAnsi="Times New Roman" w:cs="Times New Roman"/>
          <w:b/>
          <w:bCs/>
          <w:color w:val="8C6738"/>
          <w:spacing w:val="19"/>
          <w:w w:val="105"/>
        </w:rPr>
        <w:t xml:space="preserve"> </w:t>
      </w:r>
      <w:r>
        <w:rPr>
          <w:rFonts w:ascii="Times New Roman" w:hAnsi="Times New Roman" w:cs="Times New Roman"/>
          <w:color w:val="79592F"/>
          <w:w w:val="105"/>
        </w:rPr>
        <w:t>-</w:t>
      </w:r>
      <w:r>
        <w:rPr>
          <w:rFonts w:ascii="Times New Roman" w:hAnsi="Times New Roman" w:cs="Times New Roman"/>
          <w:color w:val="79592F"/>
          <w:w w:val="105"/>
        </w:rPr>
        <w:tab/>
      </w:r>
      <w:r>
        <w:rPr>
          <w:rFonts w:ascii="Times New Roman" w:hAnsi="Times New Roman" w:cs="Times New Roman"/>
          <w:i/>
          <w:iCs/>
          <w:color w:val="8C6738"/>
          <w:w w:val="105"/>
          <w:sz w:val="25"/>
          <w:szCs w:val="25"/>
        </w:rPr>
        <w:t xml:space="preserve">na </w:t>
      </w:r>
      <w:r>
        <w:rPr>
          <w:rFonts w:ascii="Times New Roman" w:hAnsi="Times New Roman" w:cs="Times New Roman"/>
          <w:i/>
          <w:iCs/>
          <w:color w:val="8C6738"/>
          <w:w w:val="105"/>
        </w:rPr>
        <w:t xml:space="preserve">c. c. </w:t>
      </w:r>
      <w:r>
        <w:rPr>
          <w:rFonts w:ascii="Times New Roman" w:hAnsi="Times New Roman" w:cs="Times New Roman"/>
          <w:color w:val="8C6738"/>
          <w:w w:val="105"/>
          <w:sz w:val="23"/>
          <w:szCs w:val="23"/>
        </w:rPr>
        <w:t xml:space="preserve">746.662, </w:t>
      </w:r>
      <w:r>
        <w:rPr>
          <w:rFonts w:ascii="Times New Roman" w:hAnsi="Times New Roman" w:cs="Times New Roman"/>
          <w:i/>
          <w:iCs/>
          <w:color w:val="8C6738"/>
          <w:w w:val="105"/>
        </w:rPr>
        <w:t>Siani$]av Kubát</w:t>
      </w:r>
      <w:r>
        <w:rPr>
          <w:rFonts w:ascii="Times New Roman" w:hAnsi="Times New Roman" w:cs="Times New Roman"/>
          <w:i/>
          <w:iCs/>
          <w:color w:val="8C6738"/>
          <w:spacing w:val="31"/>
          <w:w w:val="105"/>
        </w:rPr>
        <w:t xml:space="preserve"> </w:t>
      </w:r>
      <w:r>
        <w:rPr>
          <w:rFonts w:ascii="Times New Roman" w:hAnsi="Times New Roman" w:cs="Times New Roman"/>
          <w:i/>
          <w:iCs/>
          <w:color w:val="8C6738"/>
          <w:w w:val="105"/>
        </w:rPr>
        <w:t>Parls</w:t>
      </w:r>
    </w:p>
    <w:p w14:paraId="7980A9D2" w14:textId="77777777" w:rsidR="007916B8" w:rsidRDefault="007916B8">
      <w:pPr>
        <w:pStyle w:val="Zkladntext"/>
        <w:tabs>
          <w:tab w:val="left" w:pos="2355"/>
        </w:tabs>
        <w:kinsoku w:val="0"/>
        <w:overflowPunct w:val="0"/>
        <w:spacing w:line="228" w:lineRule="exact"/>
        <w:ind w:left="624"/>
        <w:rPr>
          <w:rFonts w:ascii="Arial" w:hAnsi="Arial" w:cs="Arial"/>
          <w:color w:val="8C6738"/>
          <w:w w:val="110"/>
          <w:sz w:val="24"/>
          <w:szCs w:val="24"/>
        </w:rPr>
      </w:pPr>
      <w:r>
        <w:rPr>
          <w:rFonts w:ascii="Times New Roman" w:hAnsi="Times New Roman" w:cs="Times New Roman"/>
          <w:b/>
          <w:bCs/>
          <w:color w:val="8C6738"/>
          <w:w w:val="110"/>
        </w:rPr>
        <w:t>v</w:t>
      </w:r>
      <w:r>
        <w:rPr>
          <w:rFonts w:ascii="Times New Roman" w:hAnsi="Times New Roman" w:cs="Times New Roman"/>
          <w:b/>
          <w:bCs/>
          <w:color w:val="8C6738"/>
          <w:spacing w:val="-8"/>
          <w:w w:val="110"/>
        </w:rPr>
        <w:t xml:space="preserve"> </w:t>
      </w:r>
      <w:r>
        <w:rPr>
          <w:rFonts w:ascii="Times New Roman" w:hAnsi="Times New Roman" w:cs="Times New Roman"/>
          <w:b/>
          <w:bCs/>
          <w:color w:val="8C6738"/>
          <w:w w:val="110"/>
        </w:rPr>
        <w:t>Německu</w:t>
      </w:r>
      <w:r>
        <w:rPr>
          <w:rFonts w:ascii="Times New Roman" w:hAnsi="Times New Roman" w:cs="Times New Roman"/>
          <w:b/>
          <w:bCs/>
          <w:color w:val="8C6738"/>
          <w:spacing w:val="-17"/>
          <w:w w:val="110"/>
        </w:rPr>
        <w:t xml:space="preserve"> </w:t>
      </w:r>
      <w:r>
        <w:rPr>
          <w:rFonts w:ascii="Times New Roman" w:hAnsi="Times New Roman" w:cs="Times New Roman"/>
          <w:color w:val="8C6738"/>
          <w:w w:val="110"/>
        </w:rPr>
        <w:t>-</w:t>
      </w:r>
      <w:r>
        <w:rPr>
          <w:rFonts w:ascii="Times New Roman" w:hAnsi="Times New Roman" w:cs="Times New Roman"/>
          <w:color w:val="8C6738"/>
          <w:w w:val="110"/>
        </w:rPr>
        <w:tab/>
      </w:r>
      <w:r>
        <w:rPr>
          <w:rFonts w:ascii="Arial" w:hAnsi="Arial" w:cs="Arial"/>
          <w:i/>
          <w:iCs/>
          <w:color w:val="8C6738"/>
          <w:w w:val="110"/>
          <w:sz w:val="22"/>
          <w:szCs w:val="22"/>
        </w:rPr>
        <w:t xml:space="preserve">na adr. Boris </w:t>
      </w:r>
      <w:r>
        <w:rPr>
          <w:rFonts w:ascii="Times New Roman" w:hAnsi="Times New Roman" w:cs="Times New Roman"/>
          <w:i/>
          <w:iCs/>
          <w:color w:val="8C6738"/>
          <w:w w:val="110"/>
          <w:sz w:val="25"/>
          <w:szCs w:val="25"/>
        </w:rPr>
        <w:t xml:space="preserve">Pešek, Ludwiqsbu;o, </w:t>
      </w:r>
      <w:r>
        <w:rPr>
          <w:rFonts w:ascii="Arial" w:hAnsi="Arial" w:cs="Arial"/>
          <w:i/>
          <w:iCs/>
          <w:color w:val="8C6738"/>
          <w:w w:val="110"/>
          <w:sz w:val="22"/>
          <w:szCs w:val="22"/>
        </w:rPr>
        <w:t>Kanto Nr.</w:t>
      </w:r>
      <w:r>
        <w:rPr>
          <w:rFonts w:ascii="Arial" w:hAnsi="Arial" w:cs="Arial"/>
          <w:i/>
          <w:iCs/>
          <w:color w:val="8C6738"/>
          <w:spacing w:val="-27"/>
          <w:w w:val="110"/>
          <w:sz w:val="22"/>
          <w:szCs w:val="22"/>
        </w:rPr>
        <w:t xml:space="preserve"> </w:t>
      </w:r>
      <w:r>
        <w:rPr>
          <w:rFonts w:ascii="Arial" w:hAnsi="Arial" w:cs="Arial"/>
          <w:color w:val="8C6738"/>
          <w:w w:val="110"/>
          <w:sz w:val="24"/>
          <w:szCs w:val="24"/>
        </w:rPr>
        <w:t>54648</w:t>
      </w:r>
    </w:p>
    <w:p w14:paraId="57FFCF41" w14:textId="77777777" w:rsidR="007916B8" w:rsidRDefault="007916B8">
      <w:pPr>
        <w:pStyle w:val="Zkladntext"/>
        <w:kinsoku w:val="0"/>
        <w:overflowPunct w:val="0"/>
        <w:spacing w:line="227" w:lineRule="exact"/>
        <w:ind w:left="1964"/>
        <w:rPr>
          <w:rFonts w:ascii="Times New Roman" w:hAnsi="Times New Roman" w:cs="Times New Roman"/>
          <w:i/>
          <w:iCs/>
          <w:color w:val="8C6738"/>
          <w:w w:val="110"/>
          <w:sz w:val="25"/>
          <w:szCs w:val="25"/>
        </w:rPr>
      </w:pPr>
      <w:r>
        <w:rPr>
          <w:rFonts w:ascii="Times New Roman" w:hAnsi="Times New Roman" w:cs="Times New Roman"/>
          <w:i/>
          <w:iCs/>
          <w:color w:val="8C6738"/>
          <w:w w:val="110"/>
          <w:sz w:val="25"/>
          <w:szCs w:val="25"/>
        </w:rPr>
        <w:t>Postcheckaml</w:t>
      </w:r>
      <w:r>
        <w:rPr>
          <w:rFonts w:ascii="Times New Roman" w:hAnsi="Times New Roman" w:cs="Times New Roman"/>
          <w:i/>
          <w:iCs/>
          <w:color w:val="8C6738"/>
          <w:spacing w:val="61"/>
          <w:w w:val="110"/>
          <w:sz w:val="25"/>
          <w:szCs w:val="25"/>
        </w:rPr>
        <w:t xml:space="preserve"> </w:t>
      </w:r>
      <w:r>
        <w:rPr>
          <w:rFonts w:ascii="Times New Roman" w:hAnsi="Times New Roman" w:cs="Times New Roman"/>
          <w:i/>
          <w:iCs/>
          <w:color w:val="8C6738"/>
          <w:w w:val="110"/>
          <w:sz w:val="25"/>
          <w:szCs w:val="25"/>
        </w:rPr>
        <w:t>Stuttgart</w:t>
      </w:r>
    </w:p>
    <w:p w14:paraId="0BBED518" w14:textId="77777777" w:rsidR="007916B8" w:rsidRDefault="007916B8">
      <w:pPr>
        <w:pStyle w:val="Zkladntext"/>
        <w:tabs>
          <w:tab w:val="left" w:pos="2251"/>
        </w:tabs>
        <w:kinsoku w:val="0"/>
        <w:overflowPunct w:val="0"/>
        <w:spacing w:before="44" w:line="175" w:lineRule="auto"/>
        <w:ind w:left="653" w:right="328" w:firstLine="4"/>
        <w:rPr>
          <w:rFonts w:ascii="Times New Roman" w:hAnsi="Times New Roman" w:cs="Times New Roman"/>
          <w:i/>
          <w:iCs/>
          <w:color w:val="8C6738"/>
          <w:w w:val="110"/>
          <w:sz w:val="25"/>
          <w:szCs w:val="25"/>
        </w:rPr>
      </w:pPr>
      <w:r>
        <w:rPr>
          <w:rFonts w:ascii="Times New Roman" w:hAnsi="Times New Roman" w:cs="Times New Roman"/>
          <w:b/>
          <w:bCs/>
          <w:color w:val="8C6738"/>
          <w:w w:val="110"/>
          <w:sz w:val="25"/>
          <w:szCs w:val="25"/>
        </w:rPr>
        <w:t xml:space="preserve">v lt,alii </w:t>
      </w:r>
      <w:r>
        <w:rPr>
          <w:rFonts w:ascii="Times New Roman" w:hAnsi="Times New Roman" w:cs="Times New Roman"/>
          <w:color w:val="8C6738"/>
          <w:w w:val="110"/>
          <w:sz w:val="25"/>
          <w:szCs w:val="25"/>
        </w:rPr>
        <w:t xml:space="preserve">---c. c. R0ma, 1/32644, S. K., Roma. (Jednotlivé </w:t>
      </w:r>
      <w:r>
        <w:rPr>
          <w:rFonts w:ascii="Times New Roman" w:hAnsi="Times New Roman" w:cs="Times New Roman"/>
          <w:color w:val="8C6738"/>
          <w:w w:val="110"/>
        </w:rPr>
        <w:t xml:space="preserve">č. </w:t>
      </w:r>
      <w:r>
        <w:rPr>
          <w:rFonts w:ascii="Times New Roman" w:hAnsi="Times New Roman" w:cs="Times New Roman"/>
          <w:color w:val="8C6738"/>
          <w:w w:val="110"/>
          <w:sz w:val="25"/>
          <w:szCs w:val="25"/>
        </w:rPr>
        <w:t>165 lir) v</w:t>
      </w:r>
      <w:r>
        <w:rPr>
          <w:rFonts w:ascii="Times New Roman" w:hAnsi="Times New Roman" w:cs="Times New Roman"/>
          <w:color w:val="8C6738"/>
          <w:spacing w:val="34"/>
          <w:w w:val="110"/>
          <w:sz w:val="25"/>
          <w:szCs w:val="25"/>
        </w:rPr>
        <w:t xml:space="preserve"> </w:t>
      </w:r>
      <w:r>
        <w:rPr>
          <w:rFonts w:ascii="Times New Roman" w:hAnsi="Times New Roman" w:cs="Times New Roman"/>
          <w:color w:val="8C6738"/>
          <w:w w:val="110"/>
          <w:sz w:val="25"/>
          <w:szCs w:val="25"/>
        </w:rPr>
        <w:t>Kanadě</w:t>
      </w:r>
      <w:r>
        <w:rPr>
          <w:rFonts w:ascii="Times New Roman" w:hAnsi="Times New Roman" w:cs="Times New Roman"/>
          <w:color w:val="8C6738"/>
          <w:spacing w:val="38"/>
          <w:w w:val="110"/>
          <w:sz w:val="25"/>
          <w:szCs w:val="25"/>
        </w:rPr>
        <w:t xml:space="preserve"> </w:t>
      </w:r>
      <w:r>
        <w:rPr>
          <w:rFonts w:ascii="Times New Roman" w:hAnsi="Times New Roman" w:cs="Times New Roman"/>
          <w:color w:val="8C6738"/>
          <w:w w:val="110"/>
          <w:sz w:val="25"/>
          <w:szCs w:val="25"/>
        </w:rPr>
        <w:t>-</w:t>
      </w:r>
      <w:r>
        <w:rPr>
          <w:rFonts w:ascii="Times New Roman" w:hAnsi="Times New Roman" w:cs="Times New Roman"/>
          <w:color w:val="8C6738"/>
          <w:w w:val="110"/>
          <w:sz w:val="25"/>
          <w:szCs w:val="25"/>
        </w:rPr>
        <w:tab/>
      </w:r>
      <w:r>
        <w:rPr>
          <w:rFonts w:ascii="Times New Roman" w:hAnsi="Times New Roman" w:cs="Times New Roman"/>
          <w:i/>
          <w:iCs/>
          <w:color w:val="8C6738"/>
          <w:w w:val="110"/>
          <w:sz w:val="25"/>
          <w:szCs w:val="25"/>
        </w:rPr>
        <w:t xml:space="preserve">na konto </w:t>
      </w:r>
      <w:r>
        <w:rPr>
          <w:rFonts w:ascii="Times New Roman" w:hAnsi="Times New Roman" w:cs="Times New Roman"/>
          <w:i/>
          <w:iCs/>
          <w:color w:val="8C6738"/>
          <w:w w:val="110"/>
          <w:sz w:val="28"/>
          <w:szCs w:val="28"/>
        </w:rPr>
        <w:t xml:space="preserve">l. </w:t>
      </w:r>
      <w:r>
        <w:rPr>
          <w:rFonts w:ascii="Times New Roman" w:hAnsi="Times New Roman" w:cs="Times New Roman"/>
          <w:color w:val="8C6738"/>
          <w:w w:val="110"/>
          <w:sz w:val="25"/>
          <w:szCs w:val="25"/>
        </w:rPr>
        <w:t xml:space="preserve">2.(87, </w:t>
      </w:r>
      <w:r>
        <w:rPr>
          <w:rFonts w:ascii="Times New Roman" w:hAnsi="Times New Roman" w:cs="Times New Roman"/>
          <w:i/>
          <w:iCs/>
          <w:color w:val="8C6738"/>
          <w:w w:val="110"/>
          <w:sz w:val="25"/>
          <w:szCs w:val="25"/>
        </w:rPr>
        <w:t xml:space="preserve">Departement </w:t>
      </w:r>
      <w:r>
        <w:rPr>
          <w:rFonts w:ascii="Times New Roman" w:hAnsi="Times New Roman" w:cs="Times New Roman"/>
          <w:color w:val="8C6738"/>
          <w:w w:val="110"/>
        </w:rPr>
        <w:t xml:space="preserve">ď </w:t>
      </w:r>
      <w:r>
        <w:rPr>
          <w:rFonts w:ascii="Times New Roman" w:hAnsi="Times New Roman" w:cs="Times New Roman"/>
          <w:i/>
          <w:iCs/>
          <w:color w:val="8C6738"/>
          <w:w w:val="110"/>
          <w:sz w:val="25"/>
          <w:szCs w:val="25"/>
        </w:rPr>
        <w:t>épargne,</w:t>
      </w:r>
      <w:r>
        <w:rPr>
          <w:rFonts w:ascii="Times New Roman" w:hAnsi="Times New Roman" w:cs="Times New Roman"/>
          <w:i/>
          <w:iCs/>
          <w:color w:val="8C6738"/>
          <w:spacing w:val="25"/>
          <w:w w:val="110"/>
          <w:sz w:val="25"/>
          <w:szCs w:val="25"/>
        </w:rPr>
        <w:t xml:space="preserve"> </w:t>
      </w:r>
      <w:r>
        <w:rPr>
          <w:rFonts w:ascii="Times New Roman" w:hAnsi="Times New Roman" w:cs="Times New Roman"/>
          <w:i/>
          <w:iCs/>
          <w:color w:val="8C6738"/>
          <w:w w:val="110"/>
          <w:sz w:val="25"/>
          <w:szCs w:val="25"/>
        </w:rPr>
        <w:t>Banque</w:t>
      </w:r>
    </w:p>
    <w:p w14:paraId="3301C373" w14:textId="77777777" w:rsidR="007916B8" w:rsidRDefault="007916B8">
      <w:pPr>
        <w:pStyle w:val="Zkladntext"/>
        <w:kinsoku w:val="0"/>
        <w:overflowPunct w:val="0"/>
        <w:spacing w:line="185" w:lineRule="exact"/>
        <w:ind w:left="1958"/>
        <w:rPr>
          <w:rFonts w:ascii="Arial" w:hAnsi="Arial" w:cs="Arial"/>
          <w:i/>
          <w:iCs/>
          <w:color w:val="8C6738"/>
          <w:w w:val="105"/>
          <w:sz w:val="24"/>
          <w:szCs w:val="24"/>
        </w:rPr>
      </w:pPr>
      <w:r>
        <w:rPr>
          <w:rFonts w:ascii="Times New Roman" w:hAnsi="Times New Roman" w:cs="Times New Roman"/>
          <w:i/>
          <w:iCs/>
          <w:color w:val="8C6738"/>
          <w:w w:val="105"/>
          <w:sz w:val="25"/>
          <w:szCs w:val="25"/>
        </w:rPr>
        <w:t xml:space="preserve">de Montreal, Napi-er.vilte, P. </w:t>
      </w:r>
      <w:r>
        <w:rPr>
          <w:rFonts w:ascii="Arial" w:hAnsi="Arial" w:cs="Arial"/>
          <w:i/>
          <w:iCs/>
          <w:color w:val="8C6738"/>
          <w:w w:val="105"/>
          <w:sz w:val="24"/>
          <w:szCs w:val="24"/>
        </w:rPr>
        <w:t>Q.</w:t>
      </w:r>
    </w:p>
    <w:p w14:paraId="65B3E26D" w14:textId="77777777" w:rsidR="007916B8" w:rsidRDefault="007916B8">
      <w:pPr>
        <w:pStyle w:val="Zkladntext"/>
        <w:kinsoku w:val="0"/>
        <w:overflowPunct w:val="0"/>
        <w:spacing w:line="185" w:lineRule="exact"/>
        <w:ind w:left="1958"/>
        <w:rPr>
          <w:rFonts w:ascii="Arial" w:hAnsi="Arial" w:cs="Arial"/>
          <w:i/>
          <w:iCs/>
          <w:color w:val="8C6738"/>
          <w:w w:val="105"/>
          <w:sz w:val="24"/>
          <w:szCs w:val="24"/>
        </w:rPr>
        <w:sectPr w:rsidR="00000000">
          <w:type w:val="continuous"/>
          <w:pgSz w:w="11900" w:h="16840"/>
          <w:pgMar w:top="1600" w:right="0" w:bottom="280" w:left="100" w:header="708" w:footer="708" w:gutter="0"/>
          <w:cols w:num="2" w:space="708" w:equalWidth="0">
            <w:col w:w="2641" w:space="728"/>
            <w:col w:w="8431"/>
          </w:cols>
          <w:noEndnote/>
        </w:sectPr>
      </w:pPr>
    </w:p>
    <w:p w14:paraId="41024CA9" w14:textId="77777777" w:rsidR="007916B8" w:rsidRDefault="007916B8">
      <w:pPr>
        <w:pStyle w:val="Zkladntext"/>
        <w:tabs>
          <w:tab w:val="left" w:pos="6131"/>
          <w:tab w:val="left" w:pos="6615"/>
        </w:tabs>
        <w:kinsoku w:val="0"/>
        <w:overflowPunct w:val="0"/>
        <w:spacing w:line="226" w:lineRule="exact"/>
        <w:ind w:left="4018"/>
        <w:rPr>
          <w:rFonts w:ascii="Times New Roman" w:hAnsi="Times New Roman" w:cs="Times New Roman"/>
          <w:i/>
          <w:iCs/>
          <w:color w:val="8C6738"/>
          <w:w w:val="115"/>
          <w:sz w:val="27"/>
          <w:szCs w:val="27"/>
        </w:rPr>
      </w:pPr>
      <w:r>
        <w:rPr>
          <w:rFonts w:ascii="Times New Roman" w:hAnsi="Times New Roman" w:cs="Times New Roman"/>
          <w:color w:val="8C6738"/>
          <w:w w:val="115"/>
        </w:rPr>
        <w:t>ve</w:t>
      </w:r>
      <w:r>
        <w:rPr>
          <w:rFonts w:ascii="Times New Roman" w:hAnsi="Times New Roman" w:cs="Times New Roman"/>
          <w:color w:val="8C6738"/>
          <w:spacing w:val="52"/>
          <w:w w:val="115"/>
        </w:rPr>
        <w:t xml:space="preserve"> </w:t>
      </w:r>
      <w:r>
        <w:rPr>
          <w:rFonts w:ascii="Times New Roman" w:hAnsi="Times New Roman" w:cs="Times New Roman"/>
          <w:color w:val="8C6738"/>
          <w:w w:val="115"/>
        </w:rPr>
        <w:t>švjcarsku</w:t>
      </w:r>
      <w:r>
        <w:rPr>
          <w:rFonts w:ascii="Times New Roman" w:hAnsi="Times New Roman" w:cs="Times New Roman"/>
          <w:color w:val="8C6738"/>
          <w:spacing w:val="59"/>
          <w:w w:val="115"/>
        </w:rPr>
        <w:t xml:space="preserve"> </w:t>
      </w:r>
      <w:r>
        <w:rPr>
          <w:rFonts w:ascii="Times New Roman" w:hAnsi="Times New Roman" w:cs="Times New Roman"/>
          <w:color w:val="8C6738"/>
          <w:spacing w:val="-17"/>
          <w:w w:val="115"/>
        </w:rPr>
        <w:t>-,.</w:t>
      </w:r>
      <w:r>
        <w:rPr>
          <w:rFonts w:ascii="Times New Roman" w:hAnsi="Times New Roman" w:cs="Times New Roman"/>
          <w:color w:val="8C6738"/>
          <w:spacing w:val="-17"/>
          <w:w w:val="115"/>
        </w:rPr>
        <w:tab/>
      </w:r>
      <w:r>
        <w:rPr>
          <w:rFonts w:ascii="Times New Roman" w:hAnsi="Times New Roman" w:cs="Times New Roman"/>
          <w:i/>
          <w:iCs/>
          <w:color w:val="8C6738"/>
          <w:w w:val="105"/>
          <w:sz w:val="23"/>
          <w:szCs w:val="23"/>
        </w:rPr>
        <w:t>na</w:t>
      </w:r>
      <w:r>
        <w:rPr>
          <w:rFonts w:ascii="Times New Roman" w:hAnsi="Times New Roman" w:cs="Times New Roman"/>
          <w:i/>
          <w:iCs/>
          <w:color w:val="8C6738"/>
          <w:w w:val="105"/>
          <w:sz w:val="23"/>
          <w:szCs w:val="23"/>
        </w:rPr>
        <w:tab/>
      </w:r>
      <w:r>
        <w:rPr>
          <w:rFonts w:ascii="Times New Roman" w:hAnsi="Times New Roman" w:cs="Times New Roman"/>
          <w:i/>
          <w:iCs/>
          <w:color w:val="8C6738"/>
          <w:w w:val="115"/>
          <w:sz w:val="23"/>
          <w:szCs w:val="23"/>
        </w:rPr>
        <w:t xml:space="preserve">čet  I. </w:t>
      </w:r>
      <w:r>
        <w:rPr>
          <w:rFonts w:ascii="Times New Roman" w:hAnsi="Times New Roman" w:cs="Times New Roman"/>
          <w:color w:val="8C6738"/>
          <w:w w:val="115"/>
          <w:sz w:val="24"/>
          <w:szCs w:val="24"/>
        </w:rPr>
        <w:t xml:space="preserve">6043,  </w:t>
      </w:r>
      <w:r>
        <w:rPr>
          <w:rFonts w:ascii="Times New Roman" w:hAnsi="Times New Roman" w:cs="Times New Roman"/>
          <w:i/>
          <w:iCs/>
          <w:color w:val="8C6738"/>
          <w:w w:val="115"/>
          <w:sz w:val="25"/>
          <w:szCs w:val="25"/>
        </w:rPr>
        <w:t xml:space="preserve">Karol  </w:t>
      </w:r>
      <w:r>
        <w:rPr>
          <w:rFonts w:ascii="Times New Roman" w:hAnsi="Times New Roman" w:cs="Times New Roman"/>
          <w:i/>
          <w:iCs/>
          <w:color w:val="8C6738"/>
          <w:w w:val="115"/>
          <w:sz w:val="23"/>
          <w:szCs w:val="23"/>
        </w:rPr>
        <w:t xml:space="preserve">Bel4k_ </w:t>
      </w:r>
      <w:r>
        <w:rPr>
          <w:rFonts w:ascii="Times New Roman" w:hAnsi="Times New Roman" w:cs="Times New Roman"/>
          <w:color w:val="79592F"/>
          <w:w w:val="115"/>
          <w:sz w:val="23"/>
          <w:szCs w:val="23"/>
        </w:rPr>
        <w:t xml:space="preserve">-  </w:t>
      </w:r>
      <w:r>
        <w:rPr>
          <w:rFonts w:ascii="Times New Roman" w:hAnsi="Times New Roman" w:cs="Times New Roman"/>
          <w:i/>
          <w:iCs/>
          <w:color w:val="8C6738"/>
          <w:w w:val="115"/>
          <w:sz w:val="25"/>
          <w:szCs w:val="25"/>
        </w:rPr>
        <w:t>Berger,</w:t>
      </w:r>
      <w:r>
        <w:rPr>
          <w:rFonts w:ascii="Times New Roman" w:hAnsi="Times New Roman" w:cs="Times New Roman"/>
          <w:i/>
          <w:iCs/>
          <w:color w:val="8C6738"/>
          <w:spacing w:val="-39"/>
          <w:w w:val="115"/>
          <w:sz w:val="25"/>
          <w:szCs w:val="25"/>
        </w:rPr>
        <w:t xml:space="preserve"> </w:t>
      </w:r>
      <w:r>
        <w:rPr>
          <w:rFonts w:ascii="Times New Roman" w:hAnsi="Times New Roman" w:cs="Times New Roman"/>
          <w:i/>
          <w:iCs/>
          <w:color w:val="8C6738"/>
          <w:w w:val="115"/>
          <w:sz w:val="27"/>
          <w:szCs w:val="27"/>
        </w:rPr>
        <w:t>Gtniv</w:t>
      </w:r>
    </w:p>
    <w:p w14:paraId="1043B9CD" w14:textId="77777777" w:rsidR="007916B8" w:rsidRDefault="007916B8">
      <w:pPr>
        <w:pStyle w:val="Zkladntext"/>
        <w:kinsoku w:val="0"/>
        <w:overflowPunct w:val="0"/>
        <w:spacing w:line="245" w:lineRule="exact"/>
        <w:ind w:left="4008"/>
        <w:jc w:val="both"/>
        <w:rPr>
          <w:rFonts w:ascii="Times New Roman" w:hAnsi="Times New Roman" w:cs="Times New Roman"/>
          <w:i/>
          <w:iCs/>
          <w:color w:val="8C6738"/>
          <w:w w:val="105"/>
          <w:sz w:val="25"/>
          <w:szCs w:val="25"/>
        </w:rPr>
      </w:pPr>
      <w:r>
        <w:rPr>
          <w:rFonts w:ascii="Times New Roman" w:hAnsi="Times New Roman" w:cs="Times New Roman"/>
          <w:color w:val="8C6738"/>
          <w:w w:val="105"/>
          <w:sz w:val="27"/>
          <w:szCs w:val="27"/>
        </w:rPr>
        <w:t xml:space="preserve">v  </w:t>
      </w:r>
      <w:r>
        <w:rPr>
          <w:rFonts w:ascii="Times New Roman" w:hAnsi="Times New Roman" w:cs="Times New Roman"/>
          <w:color w:val="8C6738"/>
          <w:w w:val="105"/>
        </w:rPr>
        <w:t xml:space="preserve">USA  -     </w:t>
      </w:r>
      <w:r>
        <w:rPr>
          <w:rFonts w:ascii="Times New Roman" w:hAnsi="Times New Roman" w:cs="Times New Roman"/>
          <w:i/>
          <w:iCs/>
          <w:color w:val="8C6738"/>
          <w:w w:val="105"/>
          <w:sz w:val="25"/>
          <w:szCs w:val="25"/>
        </w:rPr>
        <w:t xml:space="preserve">mezmar.  prevodem  </w:t>
      </w:r>
      <w:r>
        <w:rPr>
          <w:rFonts w:ascii="Times New Roman" w:hAnsi="Times New Roman" w:cs="Times New Roman"/>
          <w:i/>
          <w:iCs/>
          <w:color w:val="917756"/>
          <w:spacing w:val="3"/>
          <w:w w:val="105"/>
          <w:sz w:val="25"/>
          <w:szCs w:val="25"/>
        </w:rPr>
        <w:t>t</w:t>
      </w:r>
      <w:r>
        <w:rPr>
          <w:rFonts w:ascii="Times New Roman" w:hAnsi="Times New Roman" w:cs="Times New Roman"/>
          <w:i/>
          <w:iCs/>
          <w:color w:val="8C6738"/>
          <w:spacing w:val="3"/>
          <w:w w:val="105"/>
          <w:sz w:val="25"/>
          <w:szCs w:val="25"/>
        </w:rPr>
        <w:t xml:space="preserve">zebo   </w:t>
      </w:r>
      <w:r>
        <w:rPr>
          <w:rFonts w:ascii="Times New Roman" w:hAnsi="Times New Roman" w:cs="Times New Roman"/>
          <w:i/>
          <w:iCs/>
          <w:color w:val="8C6738"/>
          <w:w w:val="105"/>
          <w:sz w:val="25"/>
          <w:szCs w:val="25"/>
        </w:rPr>
        <w:t>bankovkou  v  dopise  na</w:t>
      </w:r>
      <w:r>
        <w:rPr>
          <w:rFonts w:ascii="Times New Roman" w:hAnsi="Times New Roman" w:cs="Times New Roman"/>
          <w:i/>
          <w:iCs/>
          <w:color w:val="8C6738"/>
          <w:spacing w:val="25"/>
          <w:w w:val="105"/>
          <w:sz w:val="25"/>
          <w:szCs w:val="25"/>
        </w:rPr>
        <w:t xml:space="preserve"> </w:t>
      </w:r>
      <w:r>
        <w:rPr>
          <w:rFonts w:ascii="Times New Roman" w:hAnsi="Times New Roman" w:cs="Times New Roman"/>
          <w:i/>
          <w:iCs/>
          <w:color w:val="8C6738"/>
          <w:w w:val="105"/>
          <w:sz w:val="25"/>
          <w:szCs w:val="25"/>
        </w:rPr>
        <w:t>Ge•</w:t>
      </w:r>
    </w:p>
    <w:p w14:paraId="113BAF1D" w14:textId="77777777" w:rsidR="007916B8" w:rsidRDefault="007916B8">
      <w:pPr>
        <w:pStyle w:val="Zkladntext"/>
        <w:kinsoku w:val="0"/>
        <w:overflowPunct w:val="0"/>
        <w:spacing w:line="229" w:lineRule="exact"/>
        <w:ind w:left="5299"/>
        <w:jc w:val="both"/>
        <w:rPr>
          <w:rFonts w:ascii="Arial" w:hAnsi="Arial" w:cs="Arial"/>
          <w:color w:val="8C6738"/>
          <w:w w:val="110"/>
          <w:sz w:val="22"/>
          <w:szCs w:val="22"/>
        </w:rPr>
      </w:pPr>
      <w:r>
        <w:rPr>
          <w:rFonts w:ascii="Times New Roman" w:hAnsi="Times New Roman" w:cs="Times New Roman"/>
          <w:i/>
          <w:iCs/>
          <w:color w:val="8C6738"/>
          <w:w w:val="110"/>
        </w:rPr>
        <w:t xml:space="preserve">neve </w:t>
      </w:r>
      <w:r>
        <w:rPr>
          <w:rFonts w:ascii="Times New Roman" w:hAnsi="Times New Roman" w:cs="Times New Roman"/>
          <w:i/>
          <w:iCs/>
          <w:color w:val="8C6738"/>
          <w:w w:val="110"/>
          <w:sz w:val="25"/>
          <w:szCs w:val="25"/>
        </w:rPr>
        <w:t xml:space="preserve">11, C. </w:t>
      </w:r>
      <w:r>
        <w:rPr>
          <w:rFonts w:ascii="Arial" w:hAnsi="Arial" w:cs="Arial"/>
          <w:i/>
          <w:iCs/>
          <w:color w:val="8C6738"/>
          <w:w w:val="110"/>
          <w:sz w:val="20"/>
          <w:szCs w:val="20"/>
        </w:rPr>
        <w:t xml:space="preserve">p. </w:t>
      </w:r>
      <w:r>
        <w:rPr>
          <w:rFonts w:ascii="Arial" w:hAnsi="Arial" w:cs="Arial"/>
          <w:color w:val="8C6738"/>
          <w:w w:val="110"/>
          <w:sz w:val="22"/>
          <w:szCs w:val="22"/>
        </w:rPr>
        <w:t>-3</w:t>
      </w:r>
      <w:r>
        <w:rPr>
          <w:rFonts w:ascii="Arial" w:hAnsi="Arial" w:cs="Arial"/>
          <w:color w:val="8C6738"/>
          <w:spacing w:val="56"/>
          <w:w w:val="110"/>
          <w:sz w:val="22"/>
          <w:szCs w:val="22"/>
        </w:rPr>
        <w:t xml:space="preserve"> </w:t>
      </w:r>
      <w:r>
        <w:rPr>
          <w:rFonts w:ascii="Arial" w:hAnsi="Arial" w:cs="Arial"/>
          <w:color w:val="8C6738"/>
          <w:w w:val="110"/>
          <w:sz w:val="22"/>
          <w:szCs w:val="22"/>
        </w:rPr>
        <w:t>3</w:t>
      </w:r>
    </w:p>
    <w:p w14:paraId="39B9A382" w14:textId="77777777" w:rsidR="007916B8" w:rsidRDefault="007916B8">
      <w:pPr>
        <w:pStyle w:val="Zkladntext"/>
        <w:kinsoku w:val="0"/>
        <w:overflowPunct w:val="0"/>
        <w:spacing w:before="52" w:line="170" w:lineRule="auto"/>
        <w:ind w:left="5313" w:right="316" w:hanging="1296"/>
        <w:jc w:val="both"/>
        <w:rPr>
          <w:rFonts w:ascii="Arial" w:hAnsi="Arial" w:cs="Arial"/>
          <w:i/>
          <w:iCs/>
          <w:color w:val="8C6738"/>
          <w:w w:val="105"/>
          <w:sz w:val="22"/>
          <w:szCs w:val="22"/>
        </w:rPr>
      </w:pPr>
      <w:r>
        <w:rPr>
          <w:rFonts w:ascii="Times New Roman" w:hAnsi="Times New Roman" w:cs="Times New Roman"/>
          <w:color w:val="8C6738"/>
          <w:w w:val="105"/>
          <w:sz w:val="25"/>
          <w:szCs w:val="25"/>
        </w:rPr>
        <w:t xml:space="preserve">V zemfch_ </w:t>
      </w:r>
      <w:r>
        <w:rPr>
          <w:rFonts w:ascii="Times New Roman" w:hAnsi="Times New Roman" w:cs="Times New Roman"/>
          <w:i/>
          <w:iCs/>
          <w:color w:val="8C6738"/>
          <w:w w:val="105"/>
          <w:sz w:val="24"/>
          <w:szCs w:val="24"/>
        </w:rPr>
        <w:t xml:space="preserve">k/1.e nenl zfíze-no "šekové </w:t>
      </w:r>
      <w:r>
        <w:rPr>
          <w:rFonts w:ascii="Times New Roman" w:hAnsi="Times New Roman" w:cs="Times New Roman"/>
          <w:i/>
          <w:iCs/>
          <w:color w:val="917756"/>
          <w:w w:val="105"/>
          <w:sz w:val="24"/>
          <w:szCs w:val="24"/>
        </w:rPr>
        <w:t>1finit</w:t>
      </w:r>
      <w:r>
        <w:rPr>
          <w:rFonts w:ascii="Times New Roman" w:hAnsi="Times New Roman" w:cs="Times New Roman"/>
          <w:i/>
          <w:iCs/>
          <w:color w:val="8C6738"/>
          <w:w w:val="105"/>
          <w:sz w:val="24"/>
          <w:szCs w:val="24"/>
        </w:rPr>
        <w:t xml:space="preserve">o. </w:t>
      </w:r>
      <w:r>
        <w:rPr>
          <w:rFonts w:ascii="Times New Roman" w:hAnsi="Times New Roman" w:cs="Times New Roman"/>
          <w:i/>
          <w:iCs/>
          <w:color w:val="8C6738"/>
          <w:w w:val="105"/>
          <w:sz w:val="25"/>
          <w:szCs w:val="25"/>
        </w:rPr>
        <w:t xml:space="preserve">vy_rovnávejte  </w:t>
      </w:r>
      <w:r>
        <w:rPr>
          <w:rFonts w:ascii="Times New Roman" w:hAnsi="Times New Roman" w:cs="Times New Roman"/>
          <w:i/>
          <w:iCs/>
          <w:color w:val="8C6738"/>
          <w:w w:val="105"/>
          <w:sz w:val="24"/>
          <w:szCs w:val="24"/>
        </w:rPr>
        <w:t xml:space="preserve">p'řtdpla! né barzkdvkou </w:t>
      </w:r>
      <w:r>
        <w:rPr>
          <w:rFonts w:ascii="Arial" w:hAnsi="Arial" w:cs="Arial"/>
          <w:i/>
          <w:iCs/>
          <w:color w:val="8C6738"/>
          <w:w w:val="105"/>
          <w:sz w:val="29"/>
          <w:szCs w:val="29"/>
        </w:rPr>
        <w:t xml:space="preserve">v </w:t>
      </w:r>
      <w:r>
        <w:rPr>
          <w:rFonts w:ascii="Times New Roman" w:hAnsi="Times New Roman" w:cs="Times New Roman"/>
          <w:i/>
          <w:iCs/>
          <w:color w:val="8C6738"/>
          <w:w w:val="105"/>
          <w:sz w:val="24"/>
          <w:szCs w:val="24"/>
        </w:rPr>
        <w:t xml:space="preserve">ilpptše rte6n </w:t>
      </w:r>
      <w:r>
        <w:rPr>
          <w:rFonts w:ascii="Times New Roman" w:hAnsi="Times New Roman" w:cs="Times New Roman"/>
          <w:color w:val="8C6738"/>
          <w:w w:val="105"/>
          <w:sz w:val="24"/>
          <w:szCs w:val="24"/>
        </w:rPr>
        <w:t xml:space="preserve">1:5 </w:t>
      </w:r>
      <w:r>
        <w:rPr>
          <w:rFonts w:ascii="Times New Roman" w:hAnsi="Times New Roman" w:cs="Times New Roman"/>
          <w:i/>
          <w:iCs/>
          <w:color w:val="8C6738"/>
          <w:w w:val="105"/>
          <w:sz w:val="25"/>
          <w:szCs w:val="25"/>
        </w:rPr>
        <w:t xml:space="preserve">m z'iiJ.árodnimi </w:t>
      </w:r>
      <w:r>
        <w:rPr>
          <w:rFonts w:ascii="Arial" w:hAnsi="Arial" w:cs="Arial"/>
          <w:color w:val="8C6738"/>
          <w:w w:val="105"/>
          <w:sz w:val="24"/>
          <w:szCs w:val="24"/>
        </w:rPr>
        <w:t xml:space="preserve">odi­ </w:t>
      </w:r>
      <w:r>
        <w:rPr>
          <w:rFonts w:ascii="Arial" w:hAnsi="Arial" w:cs="Arial"/>
          <w:i/>
          <w:iCs/>
          <w:color w:val="8C6738"/>
          <w:w w:val="105"/>
          <w:sz w:val="22"/>
          <w:szCs w:val="22"/>
        </w:rPr>
        <w:t>povědkamf.</w:t>
      </w:r>
    </w:p>
    <w:sectPr w:rsidR="00000000">
      <w:type w:val="continuous"/>
      <w:pgSz w:w="11900" w:h="16840"/>
      <w:pgMar w:top="1600" w:right="0" w:bottom="280" w:left="100" w:header="708" w:footer="708" w:gutter="0"/>
      <w:cols w:space="708" w:equalWidth="0">
        <w:col w:w="11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8"/>
      <w:numFmt w:val="upperLetter"/>
      <w:lvlText w:val="%1"/>
      <w:lvlJc w:val="left"/>
      <w:pPr>
        <w:ind w:left="967" w:hanging="803"/>
      </w:pPr>
      <w:rPr>
        <w:b/>
        <w:bCs/>
        <w:w w:val="102"/>
        <w:position w:val="4"/>
      </w:rPr>
    </w:lvl>
    <w:lvl w:ilvl="1">
      <w:numFmt w:val="bullet"/>
      <w:lvlText w:val="•"/>
      <w:lvlJc w:val="left"/>
      <w:pPr>
        <w:ind w:left="1280" w:hanging="803"/>
      </w:pPr>
    </w:lvl>
    <w:lvl w:ilvl="2">
      <w:numFmt w:val="bullet"/>
      <w:lvlText w:val="•"/>
      <w:lvlJc w:val="left"/>
      <w:pPr>
        <w:ind w:left="1760" w:hanging="803"/>
      </w:pPr>
    </w:lvl>
    <w:lvl w:ilvl="3">
      <w:numFmt w:val="bullet"/>
      <w:lvlText w:val="•"/>
      <w:lvlJc w:val="left"/>
      <w:pPr>
        <w:ind w:left="2057" w:hanging="803"/>
      </w:pPr>
    </w:lvl>
    <w:lvl w:ilvl="4">
      <w:numFmt w:val="bullet"/>
      <w:lvlText w:val="•"/>
      <w:lvlJc w:val="left"/>
      <w:pPr>
        <w:ind w:left="2355" w:hanging="803"/>
      </w:pPr>
    </w:lvl>
    <w:lvl w:ilvl="5">
      <w:numFmt w:val="bullet"/>
      <w:lvlText w:val="•"/>
      <w:lvlJc w:val="left"/>
      <w:pPr>
        <w:ind w:left="2653" w:hanging="803"/>
      </w:pPr>
    </w:lvl>
    <w:lvl w:ilvl="6">
      <w:numFmt w:val="bullet"/>
      <w:lvlText w:val="•"/>
      <w:lvlJc w:val="left"/>
      <w:pPr>
        <w:ind w:left="2951" w:hanging="803"/>
      </w:pPr>
    </w:lvl>
    <w:lvl w:ilvl="7">
      <w:numFmt w:val="bullet"/>
      <w:lvlText w:val="•"/>
      <w:lvlJc w:val="left"/>
      <w:pPr>
        <w:ind w:left="3248" w:hanging="803"/>
      </w:pPr>
    </w:lvl>
    <w:lvl w:ilvl="8">
      <w:numFmt w:val="bullet"/>
      <w:lvlText w:val="•"/>
      <w:lvlJc w:val="left"/>
      <w:pPr>
        <w:ind w:left="3546" w:hanging="803"/>
      </w:pPr>
    </w:lvl>
  </w:abstractNum>
  <w:abstractNum w:abstractNumId="1" w15:restartNumberingAfterBreak="0">
    <w:nsid w:val="00000403"/>
    <w:multiLevelType w:val="multilevel"/>
    <w:tmpl w:val="FFFFFFFF"/>
    <w:lvl w:ilvl="0">
      <w:numFmt w:val="bullet"/>
      <w:lvlText w:val="·"/>
      <w:lvlJc w:val="left"/>
      <w:pPr>
        <w:ind w:left="636" w:hanging="303"/>
      </w:pPr>
      <w:rPr>
        <w:rFonts w:ascii="Times New Roman" w:hAnsi="Times New Roman" w:cs="Times New Roman"/>
        <w:b w:val="0"/>
        <w:bCs w:val="0"/>
        <w:color w:val="3D3A38"/>
        <w:w w:val="100"/>
        <w:sz w:val="26"/>
        <w:szCs w:val="26"/>
      </w:rPr>
    </w:lvl>
    <w:lvl w:ilvl="1">
      <w:numFmt w:val="bullet"/>
      <w:lvlText w:val="•"/>
      <w:lvlJc w:val="left"/>
      <w:pPr>
        <w:ind w:left="957" w:hanging="303"/>
      </w:pPr>
    </w:lvl>
    <w:lvl w:ilvl="2">
      <w:numFmt w:val="bullet"/>
      <w:lvlText w:val="•"/>
      <w:lvlJc w:val="left"/>
      <w:pPr>
        <w:ind w:left="1274" w:hanging="303"/>
      </w:pPr>
    </w:lvl>
    <w:lvl w:ilvl="3">
      <w:numFmt w:val="bullet"/>
      <w:lvlText w:val="•"/>
      <w:lvlJc w:val="left"/>
      <w:pPr>
        <w:ind w:left="1592" w:hanging="303"/>
      </w:pPr>
    </w:lvl>
    <w:lvl w:ilvl="4">
      <w:numFmt w:val="bullet"/>
      <w:lvlText w:val="•"/>
      <w:lvlJc w:val="left"/>
      <w:pPr>
        <w:ind w:left="1909" w:hanging="303"/>
      </w:pPr>
    </w:lvl>
    <w:lvl w:ilvl="5">
      <w:numFmt w:val="bullet"/>
      <w:lvlText w:val="•"/>
      <w:lvlJc w:val="left"/>
      <w:pPr>
        <w:ind w:left="2226" w:hanging="303"/>
      </w:pPr>
    </w:lvl>
    <w:lvl w:ilvl="6">
      <w:numFmt w:val="bullet"/>
      <w:lvlText w:val="•"/>
      <w:lvlJc w:val="left"/>
      <w:pPr>
        <w:ind w:left="2544" w:hanging="303"/>
      </w:pPr>
    </w:lvl>
    <w:lvl w:ilvl="7">
      <w:numFmt w:val="bullet"/>
      <w:lvlText w:val="•"/>
      <w:lvlJc w:val="left"/>
      <w:pPr>
        <w:ind w:left="2861" w:hanging="303"/>
      </w:pPr>
    </w:lvl>
    <w:lvl w:ilvl="8">
      <w:numFmt w:val="bullet"/>
      <w:lvlText w:val="•"/>
      <w:lvlJc w:val="left"/>
      <w:pPr>
        <w:ind w:left="3179" w:hanging="303"/>
      </w:pPr>
    </w:lvl>
  </w:abstractNum>
  <w:abstractNum w:abstractNumId="2" w15:restartNumberingAfterBreak="0">
    <w:nsid w:val="00000404"/>
    <w:multiLevelType w:val="multilevel"/>
    <w:tmpl w:val="FFFFFFFF"/>
    <w:lvl w:ilvl="0">
      <w:start w:val="1"/>
      <w:numFmt w:val="decimal"/>
      <w:lvlText w:val="%1."/>
      <w:lvlJc w:val="left"/>
      <w:pPr>
        <w:ind w:left="385" w:hanging="269"/>
      </w:pPr>
      <w:rPr>
        <w:rFonts w:ascii="Cambria" w:hAnsi="Cambria" w:cs="Cambria"/>
        <w:b w:val="0"/>
        <w:bCs w:val="0"/>
        <w:w w:val="67"/>
        <w:sz w:val="26"/>
        <w:szCs w:val="26"/>
      </w:rPr>
    </w:lvl>
    <w:lvl w:ilvl="1">
      <w:numFmt w:val="bullet"/>
      <w:lvlText w:val="•"/>
      <w:lvlJc w:val="left"/>
      <w:pPr>
        <w:ind w:left="724" w:hanging="269"/>
      </w:pPr>
    </w:lvl>
    <w:lvl w:ilvl="2">
      <w:numFmt w:val="bullet"/>
      <w:lvlText w:val="•"/>
      <w:lvlJc w:val="left"/>
      <w:pPr>
        <w:ind w:left="1069" w:hanging="269"/>
      </w:pPr>
    </w:lvl>
    <w:lvl w:ilvl="3">
      <w:numFmt w:val="bullet"/>
      <w:lvlText w:val="•"/>
      <w:lvlJc w:val="left"/>
      <w:pPr>
        <w:ind w:left="1413" w:hanging="269"/>
      </w:pPr>
    </w:lvl>
    <w:lvl w:ilvl="4">
      <w:numFmt w:val="bullet"/>
      <w:lvlText w:val="•"/>
      <w:lvlJc w:val="left"/>
      <w:pPr>
        <w:ind w:left="1758" w:hanging="269"/>
      </w:pPr>
    </w:lvl>
    <w:lvl w:ilvl="5">
      <w:numFmt w:val="bullet"/>
      <w:lvlText w:val="•"/>
      <w:lvlJc w:val="left"/>
      <w:pPr>
        <w:ind w:left="2102" w:hanging="269"/>
      </w:pPr>
    </w:lvl>
    <w:lvl w:ilvl="6">
      <w:numFmt w:val="bullet"/>
      <w:lvlText w:val="•"/>
      <w:lvlJc w:val="left"/>
      <w:pPr>
        <w:ind w:left="2447" w:hanging="269"/>
      </w:pPr>
    </w:lvl>
    <w:lvl w:ilvl="7">
      <w:numFmt w:val="bullet"/>
      <w:lvlText w:val="•"/>
      <w:lvlJc w:val="left"/>
      <w:pPr>
        <w:ind w:left="2791" w:hanging="269"/>
      </w:pPr>
    </w:lvl>
    <w:lvl w:ilvl="8">
      <w:numFmt w:val="bullet"/>
      <w:lvlText w:val="•"/>
      <w:lvlJc w:val="left"/>
      <w:pPr>
        <w:ind w:left="3136" w:hanging="269"/>
      </w:pPr>
    </w:lvl>
  </w:abstractNum>
  <w:abstractNum w:abstractNumId="3" w15:restartNumberingAfterBreak="0">
    <w:nsid w:val="00000405"/>
    <w:multiLevelType w:val="multilevel"/>
    <w:tmpl w:val="FFFFFFFF"/>
    <w:lvl w:ilvl="0">
      <w:start w:val="2"/>
      <w:numFmt w:val="upperRoman"/>
      <w:lvlText w:val="%1."/>
      <w:lvlJc w:val="left"/>
      <w:pPr>
        <w:ind w:left="755" w:hanging="366"/>
      </w:pPr>
      <w:rPr>
        <w:rFonts w:ascii="Cambria" w:hAnsi="Cambria" w:cs="Cambria"/>
        <w:b w:val="0"/>
        <w:bCs w:val="0"/>
        <w:w w:val="106"/>
        <w:sz w:val="26"/>
        <w:szCs w:val="26"/>
      </w:rPr>
    </w:lvl>
    <w:lvl w:ilvl="1">
      <w:numFmt w:val="bullet"/>
      <w:lvlText w:val="•"/>
      <w:lvlJc w:val="left"/>
      <w:pPr>
        <w:ind w:left="1066" w:hanging="366"/>
      </w:pPr>
    </w:lvl>
    <w:lvl w:ilvl="2">
      <w:numFmt w:val="bullet"/>
      <w:lvlText w:val="•"/>
      <w:lvlJc w:val="left"/>
      <w:pPr>
        <w:ind w:left="1373" w:hanging="366"/>
      </w:pPr>
    </w:lvl>
    <w:lvl w:ilvl="3">
      <w:numFmt w:val="bullet"/>
      <w:lvlText w:val="•"/>
      <w:lvlJc w:val="left"/>
      <w:pPr>
        <w:ind w:left="1679" w:hanging="366"/>
      </w:pPr>
    </w:lvl>
    <w:lvl w:ilvl="4">
      <w:numFmt w:val="bullet"/>
      <w:lvlText w:val="•"/>
      <w:lvlJc w:val="left"/>
      <w:pPr>
        <w:ind w:left="1986" w:hanging="366"/>
      </w:pPr>
    </w:lvl>
    <w:lvl w:ilvl="5">
      <w:numFmt w:val="bullet"/>
      <w:lvlText w:val="•"/>
      <w:lvlJc w:val="left"/>
      <w:pPr>
        <w:ind w:left="2292" w:hanging="366"/>
      </w:pPr>
    </w:lvl>
    <w:lvl w:ilvl="6">
      <w:numFmt w:val="bullet"/>
      <w:lvlText w:val="•"/>
      <w:lvlJc w:val="left"/>
      <w:pPr>
        <w:ind w:left="2599" w:hanging="366"/>
      </w:pPr>
    </w:lvl>
    <w:lvl w:ilvl="7">
      <w:numFmt w:val="bullet"/>
      <w:lvlText w:val="•"/>
      <w:lvlJc w:val="left"/>
      <w:pPr>
        <w:ind w:left="2905" w:hanging="366"/>
      </w:pPr>
    </w:lvl>
    <w:lvl w:ilvl="8">
      <w:numFmt w:val="bullet"/>
      <w:lvlText w:val="•"/>
      <w:lvlJc w:val="left"/>
      <w:pPr>
        <w:ind w:left="3212" w:hanging="366"/>
      </w:pPr>
    </w:lvl>
  </w:abstractNum>
  <w:abstractNum w:abstractNumId="4" w15:restartNumberingAfterBreak="0">
    <w:nsid w:val="00000406"/>
    <w:multiLevelType w:val="multilevel"/>
    <w:tmpl w:val="FFFFFFFF"/>
    <w:lvl w:ilvl="0">
      <w:start w:val="1"/>
      <w:numFmt w:val="decimal"/>
      <w:lvlText w:val="%1."/>
      <w:lvlJc w:val="left"/>
      <w:pPr>
        <w:ind w:left="777" w:hanging="317"/>
      </w:pPr>
      <w:rPr>
        <w:rFonts w:ascii="Cambria" w:hAnsi="Cambria" w:cs="Cambria"/>
        <w:b w:val="0"/>
        <w:bCs w:val="0"/>
        <w:w w:val="74"/>
        <w:sz w:val="26"/>
        <w:szCs w:val="26"/>
      </w:rPr>
    </w:lvl>
    <w:lvl w:ilvl="1">
      <w:numFmt w:val="bullet"/>
      <w:lvlText w:val="•"/>
      <w:lvlJc w:val="left"/>
      <w:pPr>
        <w:ind w:left="1084" w:hanging="317"/>
      </w:pPr>
    </w:lvl>
    <w:lvl w:ilvl="2">
      <w:numFmt w:val="bullet"/>
      <w:lvlText w:val="•"/>
      <w:lvlJc w:val="left"/>
      <w:pPr>
        <w:ind w:left="1389" w:hanging="317"/>
      </w:pPr>
    </w:lvl>
    <w:lvl w:ilvl="3">
      <w:numFmt w:val="bullet"/>
      <w:lvlText w:val="•"/>
      <w:lvlJc w:val="left"/>
      <w:pPr>
        <w:ind w:left="1693" w:hanging="317"/>
      </w:pPr>
    </w:lvl>
    <w:lvl w:ilvl="4">
      <w:numFmt w:val="bullet"/>
      <w:lvlText w:val="•"/>
      <w:lvlJc w:val="left"/>
      <w:pPr>
        <w:ind w:left="1998" w:hanging="317"/>
      </w:pPr>
    </w:lvl>
    <w:lvl w:ilvl="5">
      <w:numFmt w:val="bullet"/>
      <w:lvlText w:val="•"/>
      <w:lvlJc w:val="left"/>
      <w:pPr>
        <w:ind w:left="2302" w:hanging="317"/>
      </w:pPr>
    </w:lvl>
    <w:lvl w:ilvl="6">
      <w:numFmt w:val="bullet"/>
      <w:lvlText w:val="•"/>
      <w:lvlJc w:val="left"/>
      <w:pPr>
        <w:ind w:left="2607" w:hanging="317"/>
      </w:pPr>
    </w:lvl>
    <w:lvl w:ilvl="7">
      <w:numFmt w:val="bullet"/>
      <w:lvlText w:val="•"/>
      <w:lvlJc w:val="left"/>
      <w:pPr>
        <w:ind w:left="2911" w:hanging="317"/>
      </w:pPr>
    </w:lvl>
    <w:lvl w:ilvl="8">
      <w:numFmt w:val="bullet"/>
      <w:lvlText w:val="•"/>
      <w:lvlJc w:val="left"/>
      <w:pPr>
        <w:ind w:left="3216" w:hanging="317"/>
      </w:pPr>
    </w:lvl>
  </w:abstractNum>
  <w:abstractNum w:abstractNumId="5" w15:restartNumberingAfterBreak="0">
    <w:nsid w:val="00000407"/>
    <w:multiLevelType w:val="multilevel"/>
    <w:tmpl w:val="FFFFFFFF"/>
    <w:lvl w:ilvl="0">
      <w:start w:val="2"/>
      <w:numFmt w:val="upperRoman"/>
      <w:lvlText w:val="%1."/>
      <w:lvlJc w:val="left"/>
      <w:pPr>
        <w:ind w:left="836" w:hanging="358"/>
      </w:pPr>
      <w:rPr>
        <w:rFonts w:ascii="Cambria" w:hAnsi="Cambria" w:cs="Cambria"/>
        <w:b w:val="0"/>
        <w:bCs w:val="0"/>
        <w:w w:val="111"/>
        <w:sz w:val="26"/>
        <w:szCs w:val="26"/>
      </w:rPr>
    </w:lvl>
    <w:lvl w:ilvl="1">
      <w:numFmt w:val="bullet"/>
      <w:lvlText w:val="•"/>
      <w:lvlJc w:val="left"/>
      <w:pPr>
        <w:ind w:left="1138" w:hanging="358"/>
      </w:pPr>
    </w:lvl>
    <w:lvl w:ilvl="2">
      <w:numFmt w:val="bullet"/>
      <w:lvlText w:val="•"/>
      <w:lvlJc w:val="left"/>
      <w:pPr>
        <w:ind w:left="1437" w:hanging="358"/>
      </w:pPr>
    </w:lvl>
    <w:lvl w:ilvl="3">
      <w:numFmt w:val="bullet"/>
      <w:lvlText w:val="•"/>
      <w:lvlJc w:val="left"/>
      <w:pPr>
        <w:ind w:left="1735" w:hanging="358"/>
      </w:pPr>
    </w:lvl>
    <w:lvl w:ilvl="4">
      <w:numFmt w:val="bullet"/>
      <w:lvlText w:val="•"/>
      <w:lvlJc w:val="left"/>
      <w:pPr>
        <w:ind w:left="2034" w:hanging="358"/>
      </w:pPr>
    </w:lvl>
    <w:lvl w:ilvl="5">
      <w:numFmt w:val="bullet"/>
      <w:lvlText w:val="•"/>
      <w:lvlJc w:val="left"/>
      <w:pPr>
        <w:ind w:left="2332" w:hanging="358"/>
      </w:pPr>
    </w:lvl>
    <w:lvl w:ilvl="6">
      <w:numFmt w:val="bullet"/>
      <w:lvlText w:val="•"/>
      <w:lvlJc w:val="left"/>
      <w:pPr>
        <w:ind w:left="2631" w:hanging="358"/>
      </w:pPr>
    </w:lvl>
    <w:lvl w:ilvl="7">
      <w:numFmt w:val="bullet"/>
      <w:lvlText w:val="•"/>
      <w:lvlJc w:val="left"/>
      <w:pPr>
        <w:ind w:left="2929" w:hanging="358"/>
      </w:pPr>
    </w:lvl>
    <w:lvl w:ilvl="8">
      <w:numFmt w:val="bullet"/>
      <w:lvlText w:val="•"/>
      <w:lvlJc w:val="left"/>
      <w:pPr>
        <w:ind w:left="3228" w:hanging="358"/>
      </w:pPr>
    </w:lvl>
  </w:abstractNum>
  <w:abstractNum w:abstractNumId="6" w15:restartNumberingAfterBreak="0">
    <w:nsid w:val="00000408"/>
    <w:multiLevelType w:val="multilevel"/>
    <w:tmpl w:val="FFFFFFFF"/>
    <w:lvl w:ilvl="0">
      <w:start w:val="1"/>
      <w:numFmt w:val="decimal"/>
      <w:lvlText w:val="%1."/>
      <w:lvlJc w:val="left"/>
      <w:pPr>
        <w:ind w:left="220" w:hanging="317"/>
      </w:pPr>
      <w:rPr>
        <w:rFonts w:ascii="Cambria" w:hAnsi="Cambria" w:cs="Cambria"/>
        <w:b w:val="0"/>
        <w:bCs w:val="0"/>
        <w:w w:val="71"/>
        <w:sz w:val="26"/>
        <w:szCs w:val="26"/>
      </w:rPr>
    </w:lvl>
    <w:lvl w:ilvl="1">
      <w:numFmt w:val="bullet"/>
      <w:lvlText w:val="•"/>
      <w:lvlJc w:val="left"/>
      <w:pPr>
        <w:ind w:left="562" w:hanging="317"/>
      </w:pPr>
    </w:lvl>
    <w:lvl w:ilvl="2">
      <w:numFmt w:val="bullet"/>
      <w:lvlText w:val="•"/>
      <w:lvlJc w:val="left"/>
      <w:pPr>
        <w:ind w:left="905" w:hanging="317"/>
      </w:pPr>
    </w:lvl>
    <w:lvl w:ilvl="3">
      <w:numFmt w:val="bullet"/>
      <w:lvlText w:val="•"/>
      <w:lvlJc w:val="left"/>
      <w:pPr>
        <w:ind w:left="1247" w:hanging="317"/>
      </w:pPr>
    </w:lvl>
    <w:lvl w:ilvl="4">
      <w:numFmt w:val="bullet"/>
      <w:lvlText w:val="•"/>
      <w:lvlJc w:val="left"/>
      <w:pPr>
        <w:ind w:left="1590" w:hanging="317"/>
      </w:pPr>
    </w:lvl>
    <w:lvl w:ilvl="5">
      <w:numFmt w:val="bullet"/>
      <w:lvlText w:val="•"/>
      <w:lvlJc w:val="left"/>
      <w:pPr>
        <w:ind w:left="1933" w:hanging="317"/>
      </w:pPr>
    </w:lvl>
    <w:lvl w:ilvl="6">
      <w:numFmt w:val="bullet"/>
      <w:lvlText w:val="•"/>
      <w:lvlJc w:val="left"/>
      <w:pPr>
        <w:ind w:left="2275" w:hanging="317"/>
      </w:pPr>
    </w:lvl>
    <w:lvl w:ilvl="7">
      <w:numFmt w:val="bullet"/>
      <w:lvlText w:val="•"/>
      <w:lvlJc w:val="left"/>
      <w:pPr>
        <w:ind w:left="2618" w:hanging="317"/>
      </w:pPr>
    </w:lvl>
    <w:lvl w:ilvl="8">
      <w:numFmt w:val="bullet"/>
      <w:lvlText w:val="•"/>
      <w:lvlJc w:val="left"/>
      <w:pPr>
        <w:ind w:left="2960" w:hanging="317"/>
      </w:pPr>
    </w:lvl>
  </w:abstractNum>
  <w:abstractNum w:abstractNumId="7" w15:restartNumberingAfterBreak="0">
    <w:nsid w:val="00000409"/>
    <w:multiLevelType w:val="multilevel"/>
    <w:tmpl w:val="FFFFFFFF"/>
    <w:lvl w:ilvl="0">
      <w:start w:val="1"/>
      <w:numFmt w:val="upperRoman"/>
      <w:lvlText w:val="%1."/>
      <w:lvlJc w:val="left"/>
      <w:pPr>
        <w:ind w:left="250" w:hanging="347"/>
      </w:pPr>
      <w:rPr>
        <w:rFonts w:ascii="Cambria" w:hAnsi="Cambria" w:cs="Cambria"/>
        <w:b w:val="0"/>
        <w:bCs w:val="0"/>
        <w:w w:val="102"/>
        <w:sz w:val="26"/>
        <w:szCs w:val="26"/>
      </w:rPr>
    </w:lvl>
    <w:lvl w:ilvl="1">
      <w:numFmt w:val="bullet"/>
      <w:lvlText w:val="•"/>
      <w:lvlJc w:val="left"/>
      <w:pPr>
        <w:ind w:left="598" w:hanging="347"/>
      </w:pPr>
    </w:lvl>
    <w:lvl w:ilvl="2">
      <w:numFmt w:val="bullet"/>
      <w:lvlText w:val="•"/>
      <w:lvlJc w:val="left"/>
      <w:pPr>
        <w:ind w:left="937" w:hanging="347"/>
      </w:pPr>
    </w:lvl>
    <w:lvl w:ilvl="3">
      <w:numFmt w:val="bullet"/>
      <w:lvlText w:val="•"/>
      <w:lvlJc w:val="left"/>
      <w:pPr>
        <w:ind w:left="1275" w:hanging="347"/>
      </w:pPr>
    </w:lvl>
    <w:lvl w:ilvl="4">
      <w:numFmt w:val="bullet"/>
      <w:lvlText w:val="•"/>
      <w:lvlJc w:val="left"/>
      <w:pPr>
        <w:ind w:left="1614" w:hanging="347"/>
      </w:pPr>
    </w:lvl>
    <w:lvl w:ilvl="5">
      <w:numFmt w:val="bullet"/>
      <w:lvlText w:val="•"/>
      <w:lvlJc w:val="left"/>
      <w:pPr>
        <w:ind w:left="1953" w:hanging="347"/>
      </w:pPr>
    </w:lvl>
    <w:lvl w:ilvl="6">
      <w:numFmt w:val="bullet"/>
      <w:lvlText w:val="•"/>
      <w:lvlJc w:val="left"/>
      <w:pPr>
        <w:ind w:left="2291" w:hanging="347"/>
      </w:pPr>
    </w:lvl>
    <w:lvl w:ilvl="7">
      <w:numFmt w:val="bullet"/>
      <w:lvlText w:val="•"/>
      <w:lvlJc w:val="left"/>
      <w:pPr>
        <w:ind w:left="2630" w:hanging="347"/>
      </w:pPr>
    </w:lvl>
    <w:lvl w:ilvl="8">
      <w:numFmt w:val="bullet"/>
      <w:lvlText w:val="•"/>
      <w:lvlJc w:val="left"/>
      <w:pPr>
        <w:ind w:left="2968" w:hanging="347"/>
      </w:pPr>
    </w:lvl>
  </w:abstractNum>
  <w:abstractNum w:abstractNumId="8" w15:restartNumberingAfterBreak="0">
    <w:nsid w:val="0000040A"/>
    <w:multiLevelType w:val="multilevel"/>
    <w:tmpl w:val="FFFFFFFF"/>
    <w:lvl w:ilvl="0">
      <w:start w:val="2"/>
      <w:numFmt w:val="decimal"/>
      <w:lvlText w:val="%1."/>
      <w:lvlJc w:val="left"/>
      <w:pPr>
        <w:ind w:left="596" w:hanging="298"/>
      </w:pPr>
      <w:rPr>
        <w:rFonts w:ascii="Cambria" w:hAnsi="Cambria" w:cs="Cambria"/>
        <w:b w:val="0"/>
        <w:bCs w:val="0"/>
        <w:w w:val="86"/>
        <w:sz w:val="26"/>
        <w:szCs w:val="26"/>
      </w:rPr>
    </w:lvl>
    <w:lvl w:ilvl="1">
      <w:numFmt w:val="bullet"/>
      <w:lvlText w:val="•"/>
      <w:lvlJc w:val="left"/>
      <w:pPr>
        <w:ind w:left="964" w:hanging="298"/>
      </w:pPr>
    </w:lvl>
    <w:lvl w:ilvl="2">
      <w:numFmt w:val="bullet"/>
      <w:lvlText w:val="•"/>
      <w:lvlJc w:val="left"/>
      <w:pPr>
        <w:ind w:left="1329" w:hanging="298"/>
      </w:pPr>
    </w:lvl>
    <w:lvl w:ilvl="3">
      <w:numFmt w:val="bullet"/>
      <w:lvlText w:val="•"/>
      <w:lvlJc w:val="left"/>
      <w:pPr>
        <w:ind w:left="1694" w:hanging="298"/>
      </w:pPr>
    </w:lvl>
    <w:lvl w:ilvl="4">
      <w:numFmt w:val="bullet"/>
      <w:lvlText w:val="•"/>
      <w:lvlJc w:val="left"/>
      <w:pPr>
        <w:ind w:left="2059" w:hanging="298"/>
      </w:pPr>
    </w:lvl>
    <w:lvl w:ilvl="5">
      <w:numFmt w:val="bullet"/>
      <w:lvlText w:val="•"/>
      <w:lvlJc w:val="left"/>
      <w:pPr>
        <w:ind w:left="2424" w:hanging="298"/>
      </w:pPr>
    </w:lvl>
    <w:lvl w:ilvl="6">
      <w:numFmt w:val="bullet"/>
      <w:lvlText w:val="•"/>
      <w:lvlJc w:val="left"/>
      <w:pPr>
        <w:ind w:left="2789" w:hanging="298"/>
      </w:pPr>
    </w:lvl>
    <w:lvl w:ilvl="7">
      <w:numFmt w:val="bullet"/>
      <w:lvlText w:val="•"/>
      <w:lvlJc w:val="left"/>
      <w:pPr>
        <w:ind w:left="3154" w:hanging="298"/>
      </w:pPr>
    </w:lvl>
    <w:lvl w:ilvl="8">
      <w:numFmt w:val="bullet"/>
      <w:lvlText w:val="•"/>
      <w:lvlJc w:val="left"/>
      <w:pPr>
        <w:ind w:left="3518" w:hanging="298"/>
      </w:pPr>
    </w:lvl>
  </w:abstractNum>
  <w:abstractNum w:abstractNumId="9" w15:restartNumberingAfterBreak="0">
    <w:nsid w:val="0000040B"/>
    <w:multiLevelType w:val="multilevel"/>
    <w:tmpl w:val="FFFFFFFF"/>
    <w:lvl w:ilvl="0">
      <w:start w:val="1"/>
      <w:numFmt w:val="decimal"/>
      <w:lvlText w:val="%1."/>
      <w:lvlJc w:val="left"/>
      <w:pPr>
        <w:ind w:left="607" w:hanging="302"/>
      </w:pPr>
      <w:rPr>
        <w:rFonts w:ascii="Cambria" w:hAnsi="Cambria" w:cs="Cambria"/>
        <w:b w:val="0"/>
        <w:bCs w:val="0"/>
        <w:w w:val="70"/>
        <w:sz w:val="26"/>
        <w:szCs w:val="26"/>
      </w:rPr>
    </w:lvl>
    <w:lvl w:ilvl="1">
      <w:numFmt w:val="bullet"/>
      <w:lvlText w:val="•"/>
      <w:lvlJc w:val="left"/>
      <w:pPr>
        <w:ind w:left="964" w:hanging="302"/>
      </w:pPr>
    </w:lvl>
    <w:lvl w:ilvl="2">
      <w:numFmt w:val="bullet"/>
      <w:lvlText w:val="•"/>
      <w:lvlJc w:val="left"/>
      <w:pPr>
        <w:ind w:left="1329" w:hanging="302"/>
      </w:pPr>
    </w:lvl>
    <w:lvl w:ilvl="3">
      <w:numFmt w:val="bullet"/>
      <w:lvlText w:val="•"/>
      <w:lvlJc w:val="left"/>
      <w:pPr>
        <w:ind w:left="1694" w:hanging="302"/>
      </w:pPr>
    </w:lvl>
    <w:lvl w:ilvl="4">
      <w:numFmt w:val="bullet"/>
      <w:lvlText w:val="•"/>
      <w:lvlJc w:val="left"/>
      <w:pPr>
        <w:ind w:left="2059" w:hanging="302"/>
      </w:pPr>
    </w:lvl>
    <w:lvl w:ilvl="5">
      <w:numFmt w:val="bullet"/>
      <w:lvlText w:val="•"/>
      <w:lvlJc w:val="left"/>
      <w:pPr>
        <w:ind w:left="2424" w:hanging="302"/>
      </w:pPr>
    </w:lvl>
    <w:lvl w:ilvl="6">
      <w:numFmt w:val="bullet"/>
      <w:lvlText w:val="•"/>
      <w:lvlJc w:val="left"/>
      <w:pPr>
        <w:ind w:left="2789" w:hanging="302"/>
      </w:pPr>
    </w:lvl>
    <w:lvl w:ilvl="7">
      <w:numFmt w:val="bullet"/>
      <w:lvlText w:val="•"/>
      <w:lvlJc w:val="left"/>
      <w:pPr>
        <w:ind w:left="3154" w:hanging="302"/>
      </w:pPr>
    </w:lvl>
    <w:lvl w:ilvl="8">
      <w:numFmt w:val="bullet"/>
      <w:lvlText w:val="•"/>
      <w:lvlJc w:val="left"/>
      <w:pPr>
        <w:ind w:left="3518" w:hanging="302"/>
      </w:pPr>
    </w:lvl>
  </w:abstractNum>
  <w:abstractNum w:abstractNumId="10" w15:restartNumberingAfterBreak="0">
    <w:nsid w:val="0000040C"/>
    <w:multiLevelType w:val="multilevel"/>
    <w:tmpl w:val="FFFFFFFF"/>
    <w:lvl w:ilvl="0">
      <w:start w:val="2"/>
      <w:numFmt w:val="upperRoman"/>
      <w:lvlText w:val="%1."/>
      <w:lvlJc w:val="left"/>
      <w:pPr>
        <w:ind w:left="671" w:hanging="362"/>
      </w:pPr>
      <w:rPr>
        <w:rFonts w:ascii="Cambria" w:hAnsi="Cambria" w:cs="Cambria"/>
        <w:b w:val="0"/>
        <w:bCs w:val="0"/>
        <w:w w:val="106"/>
        <w:sz w:val="26"/>
        <w:szCs w:val="26"/>
      </w:rPr>
    </w:lvl>
    <w:lvl w:ilvl="1">
      <w:numFmt w:val="bullet"/>
      <w:lvlText w:val="•"/>
      <w:lvlJc w:val="left"/>
      <w:pPr>
        <w:ind w:left="1036" w:hanging="362"/>
      </w:pPr>
    </w:lvl>
    <w:lvl w:ilvl="2">
      <w:numFmt w:val="bullet"/>
      <w:lvlText w:val="•"/>
      <w:lvlJc w:val="left"/>
      <w:pPr>
        <w:ind w:left="1393" w:hanging="362"/>
      </w:pPr>
    </w:lvl>
    <w:lvl w:ilvl="3">
      <w:numFmt w:val="bullet"/>
      <w:lvlText w:val="•"/>
      <w:lvlJc w:val="left"/>
      <w:pPr>
        <w:ind w:left="1750" w:hanging="362"/>
      </w:pPr>
    </w:lvl>
    <w:lvl w:ilvl="4">
      <w:numFmt w:val="bullet"/>
      <w:lvlText w:val="•"/>
      <w:lvlJc w:val="left"/>
      <w:pPr>
        <w:ind w:left="2107" w:hanging="362"/>
      </w:pPr>
    </w:lvl>
    <w:lvl w:ilvl="5">
      <w:numFmt w:val="bullet"/>
      <w:lvlText w:val="•"/>
      <w:lvlJc w:val="left"/>
      <w:pPr>
        <w:ind w:left="2464" w:hanging="362"/>
      </w:pPr>
    </w:lvl>
    <w:lvl w:ilvl="6">
      <w:numFmt w:val="bullet"/>
      <w:lvlText w:val="•"/>
      <w:lvlJc w:val="left"/>
      <w:pPr>
        <w:ind w:left="2821" w:hanging="362"/>
      </w:pPr>
    </w:lvl>
    <w:lvl w:ilvl="7">
      <w:numFmt w:val="bullet"/>
      <w:lvlText w:val="•"/>
      <w:lvlJc w:val="left"/>
      <w:pPr>
        <w:ind w:left="3178" w:hanging="362"/>
      </w:pPr>
    </w:lvl>
    <w:lvl w:ilvl="8">
      <w:numFmt w:val="bullet"/>
      <w:lvlText w:val="•"/>
      <w:lvlJc w:val="left"/>
      <w:pPr>
        <w:ind w:left="3534" w:hanging="362"/>
      </w:pPr>
    </w:lvl>
  </w:abstractNum>
  <w:abstractNum w:abstractNumId="11" w15:restartNumberingAfterBreak="0">
    <w:nsid w:val="0000040D"/>
    <w:multiLevelType w:val="multilevel"/>
    <w:tmpl w:val="FFFFFFFF"/>
    <w:lvl w:ilvl="0">
      <w:start w:val="1"/>
      <w:numFmt w:val="upperRoman"/>
      <w:lvlText w:val="%1."/>
      <w:lvlJc w:val="left"/>
      <w:pPr>
        <w:ind w:left="562" w:hanging="257"/>
      </w:pPr>
      <w:rPr>
        <w:rFonts w:ascii="Cambria" w:hAnsi="Cambria" w:cs="Cambria"/>
        <w:b w:val="0"/>
        <w:bCs w:val="0"/>
        <w:w w:val="100"/>
        <w:sz w:val="26"/>
        <w:szCs w:val="26"/>
      </w:rPr>
    </w:lvl>
    <w:lvl w:ilvl="1">
      <w:numFmt w:val="bullet"/>
      <w:lvlText w:val="•"/>
      <w:lvlJc w:val="left"/>
      <w:pPr>
        <w:ind w:left="928" w:hanging="257"/>
      </w:pPr>
    </w:lvl>
    <w:lvl w:ilvl="2">
      <w:numFmt w:val="bullet"/>
      <w:lvlText w:val="•"/>
      <w:lvlJc w:val="left"/>
      <w:pPr>
        <w:ind w:left="1297" w:hanging="257"/>
      </w:pPr>
    </w:lvl>
    <w:lvl w:ilvl="3">
      <w:numFmt w:val="bullet"/>
      <w:lvlText w:val="•"/>
      <w:lvlJc w:val="left"/>
      <w:pPr>
        <w:ind w:left="1666" w:hanging="257"/>
      </w:pPr>
    </w:lvl>
    <w:lvl w:ilvl="4">
      <w:numFmt w:val="bullet"/>
      <w:lvlText w:val="•"/>
      <w:lvlJc w:val="left"/>
      <w:pPr>
        <w:ind w:left="2035" w:hanging="257"/>
      </w:pPr>
    </w:lvl>
    <w:lvl w:ilvl="5">
      <w:numFmt w:val="bullet"/>
      <w:lvlText w:val="•"/>
      <w:lvlJc w:val="left"/>
      <w:pPr>
        <w:ind w:left="2404" w:hanging="257"/>
      </w:pPr>
    </w:lvl>
    <w:lvl w:ilvl="6">
      <w:numFmt w:val="bullet"/>
      <w:lvlText w:val="•"/>
      <w:lvlJc w:val="left"/>
      <w:pPr>
        <w:ind w:left="2773" w:hanging="257"/>
      </w:pPr>
    </w:lvl>
    <w:lvl w:ilvl="7">
      <w:numFmt w:val="bullet"/>
      <w:lvlText w:val="•"/>
      <w:lvlJc w:val="left"/>
      <w:pPr>
        <w:ind w:left="3142" w:hanging="257"/>
      </w:pPr>
    </w:lvl>
    <w:lvl w:ilvl="8">
      <w:numFmt w:val="bullet"/>
      <w:lvlText w:val="•"/>
      <w:lvlJc w:val="left"/>
      <w:pPr>
        <w:ind w:left="3510" w:hanging="257"/>
      </w:pPr>
    </w:lvl>
  </w:abstractNum>
  <w:abstractNum w:abstractNumId="12" w15:restartNumberingAfterBreak="0">
    <w:nsid w:val="0000040E"/>
    <w:multiLevelType w:val="multilevel"/>
    <w:tmpl w:val="FFFFFFFF"/>
    <w:lvl w:ilvl="0">
      <w:start w:val="11"/>
      <w:numFmt w:val="upperLetter"/>
      <w:lvlText w:val="%1."/>
      <w:lvlJc w:val="left"/>
      <w:pPr>
        <w:ind w:left="315" w:hanging="366"/>
      </w:pPr>
      <w:rPr>
        <w:rFonts w:ascii="Cambria" w:hAnsi="Cambria" w:cs="Cambria"/>
        <w:b w:val="0"/>
        <w:bCs w:val="0"/>
        <w:w w:val="106"/>
        <w:sz w:val="26"/>
        <w:szCs w:val="26"/>
      </w:rPr>
    </w:lvl>
    <w:lvl w:ilvl="1">
      <w:numFmt w:val="bullet"/>
      <w:lvlText w:val="•"/>
      <w:lvlJc w:val="left"/>
      <w:pPr>
        <w:ind w:left="530" w:hanging="127"/>
      </w:pPr>
      <w:rPr>
        <w:rFonts w:ascii="Cambria" w:hAnsi="Cambria" w:cs="Cambria"/>
        <w:b w:val="0"/>
        <w:bCs w:val="0"/>
        <w:w w:val="29"/>
        <w:sz w:val="26"/>
        <w:szCs w:val="26"/>
      </w:rPr>
    </w:lvl>
    <w:lvl w:ilvl="2">
      <w:numFmt w:val="bullet"/>
      <w:lvlText w:val="•"/>
      <w:lvlJc w:val="left"/>
      <w:pPr>
        <w:ind w:left="26" w:hanging="127"/>
      </w:pPr>
    </w:lvl>
    <w:lvl w:ilvl="3">
      <w:numFmt w:val="bullet"/>
      <w:lvlText w:val="•"/>
      <w:lvlJc w:val="left"/>
      <w:pPr>
        <w:ind w:hanging="127"/>
      </w:pPr>
    </w:lvl>
    <w:lvl w:ilvl="4">
      <w:numFmt w:val="bullet"/>
      <w:lvlText w:val="•"/>
      <w:lvlJc w:val="left"/>
      <w:pPr>
        <w:ind w:hanging="127"/>
      </w:pPr>
    </w:lvl>
    <w:lvl w:ilvl="5">
      <w:numFmt w:val="bullet"/>
      <w:lvlText w:val="•"/>
      <w:lvlJc w:val="left"/>
      <w:pPr>
        <w:ind w:hanging="127"/>
      </w:pPr>
    </w:lvl>
    <w:lvl w:ilvl="6">
      <w:numFmt w:val="bullet"/>
      <w:lvlText w:val="•"/>
      <w:lvlJc w:val="left"/>
      <w:pPr>
        <w:ind w:hanging="127"/>
      </w:pPr>
    </w:lvl>
    <w:lvl w:ilvl="7">
      <w:numFmt w:val="bullet"/>
      <w:lvlText w:val="•"/>
      <w:lvlJc w:val="left"/>
      <w:pPr>
        <w:ind w:hanging="127"/>
      </w:pPr>
    </w:lvl>
    <w:lvl w:ilvl="8">
      <w:numFmt w:val="bullet"/>
      <w:lvlText w:val="•"/>
      <w:lvlJc w:val="left"/>
      <w:pPr>
        <w:ind w:hanging="127"/>
      </w:pPr>
    </w:lvl>
  </w:abstractNum>
  <w:abstractNum w:abstractNumId="13" w15:restartNumberingAfterBreak="0">
    <w:nsid w:val="0000040F"/>
    <w:multiLevelType w:val="multilevel"/>
    <w:tmpl w:val="FFFFFFFF"/>
    <w:lvl w:ilvl="0">
      <w:start w:val="2"/>
      <w:numFmt w:val="decimal"/>
      <w:lvlText w:val="%1."/>
      <w:lvlJc w:val="left"/>
      <w:pPr>
        <w:ind w:left="661" w:hanging="343"/>
      </w:pPr>
      <w:rPr>
        <w:rFonts w:ascii="Cambria" w:hAnsi="Cambria" w:cs="Cambria"/>
        <w:b w:val="0"/>
        <w:bCs w:val="0"/>
        <w:w w:val="83"/>
        <w:sz w:val="26"/>
        <w:szCs w:val="26"/>
      </w:rPr>
    </w:lvl>
    <w:lvl w:ilvl="1">
      <w:numFmt w:val="bullet"/>
      <w:lvlText w:val="•"/>
      <w:lvlJc w:val="left"/>
      <w:pPr>
        <w:ind w:left="981" w:hanging="343"/>
      </w:pPr>
    </w:lvl>
    <w:lvl w:ilvl="2">
      <w:numFmt w:val="bullet"/>
      <w:lvlText w:val="•"/>
      <w:lvlJc w:val="left"/>
      <w:pPr>
        <w:ind w:left="1302" w:hanging="343"/>
      </w:pPr>
    </w:lvl>
    <w:lvl w:ilvl="3">
      <w:numFmt w:val="bullet"/>
      <w:lvlText w:val="•"/>
      <w:lvlJc w:val="left"/>
      <w:pPr>
        <w:ind w:left="1623" w:hanging="343"/>
      </w:pPr>
    </w:lvl>
    <w:lvl w:ilvl="4">
      <w:numFmt w:val="bullet"/>
      <w:lvlText w:val="•"/>
      <w:lvlJc w:val="left"/>
      <w:pPr>
        <w:ind w:left="1944" w:hanging="343"/>
      </w:pPr>
    </w:lvl>
    <w:lvl w:ilvl="5">
      <w:numFmt w:val="bullet"/>
      <w:lvlText w:val="•"/>
      <w:lvlJc w:val="left"/>
      <w:pPr>
        <w:ind w:left="2266" w:hanging="343"/>
      </w:pPr>
    </w:lvl>
    <w:lvl w:ilvl="6">
      <w:numFmt w:val="bullet"/>
      <w:lvlText w:val="•"/>
      <w:lvlJc w:val="left"/>
      <w:pPr>
        <w:ind w:left="2587" w:hanging="343"/>
      </w:pPr>
    </w:lvl>
    <w:lvl w:ilvl="7">
      <w:numFmt w:val="bullet"/>
      <w:lvlText w:val="•"/>
      <w:lvlJc w:val="left"/>
      <w:pPr>
        <w:ind w:left="2908" w:hanging="343"/>
      </w:pPr>
    </w:lvl>
    <w:lvl w:ilvl="8">
      <w:numFmt w:val="bullet"/>
      <w:lvlText w:val="•"/>
      <w:lvlJc w:val="left"/>
      <w:pPr>
        <w:ind w:left="3229" w:hanging="343"/>
      </w:pPr>
    </w:lvl>
  </w:abstractNum>
  <w:abstractNum w:abstractNumId="14" w15:restartNumberingAfterBreak="0">
    <w:nsid w:val="00000410"/>
    <w:multiLevelType w:val="multilevel"/>
    <w:tmpl w:val="FFFFFFFF"/>
    <w:lvl w:ilvl="0">
      <w:start w:val="1"/>
      <w:numFmt w:val="decimal"/>
      <w:lvlText w:val="%1."/>
      <w:lvlJc w:val="left"/>
      <w:pPr>
        <w:ind w:left="564" w:hanging="246"/>
      </w:pPr>
      <w:rPr>
        <w:rFonts w:ascii="Cambria" w:hAnsi="Cambria" w:cs="Cambria"/>
        <w:b w:val="0"/>
        <w:bCs w:val="0"/>
        <w:w w:val="67"/>
        <w:sz w:val="26"/>
        <w:szCs w:val="26"/>
      </w:rPr>
    </w:lvl>
    <w:lvl w:ilvl="1">
      <w:numFmt w:val="bullet"/>
      <w:lvlText w:val="•"/>
      <w:lvlJc w:val="left"/>
      <w:pPr>
        <w:ind w:left="809" w:hanging="246"/>
      </w:pPr>
    </w:lvl>
    <w:lvl w:ilvl="2">
      <w:numFmt w:val="bullet"/>
      <w:lvlText w:val="•"/>
      <w:lvlJc w:val="left"/>
      <w:pPr>
        <w:ind w:left="1059" w:hanging="246"/>
      </w:pPr>
    </w:lvl>
    <w:lvl w:ilvl="3">
      <w:numFmt w:val="bullet"/>
      <w:lvlText w:val="•"/>
      <w:lvlJc w:val="left"/>
      <w:pPr>
        <w:ind w:left="1309" w:hanging="246"/>
      </w:pPr>
    </w:lvl>
    <w:lvl w:ilvl="4">
      <w:numFmt w:val="bullet"/>
      <w:lvlText w:val="•"/>
      <w:lvlJc w:val="left"/>
      <w:pPr>
        <w:ind w:left="1559" w:hanging="246"/>
      </w:pPr>
    </w:lvl>
    <w:lvl w:ilvl="5">
      <w:numFmt w:val="bullet"/>
      <w:lvlText w:val="•"/>
      <w:lvlJc w:val="left"/>
      <w:pPr>
        <w:ind w:left="1809" w:hanging="246"/>
      </w:pPr>
    </w:lvl>
    <w:lvl w:ilvl="6">
      <w:numFmt w:val="bullet"/>
      <w:lvlText w:val="•"/>
      <w:lvlJc w:val="left"/>
      <w:pPr>
        <w:ind w:left="2059" w:hanging="246"/>
      </w:pPr>
    </w:lvl>
    <w:lvl w:ilvl="7">
      <w:numFmt w:val="bullet"/>
      <w:lvlText w:val="•"/>
      <w:lvlJc w:val="left"/>
      <w:pPr>
        <w:ind w:left="2309" w:hanging="246"/>
      </w:pPr>
    </w:lvl>
    <w:lvl w:ilvl="8">
      <w:numFmt w:val="bullet"/>
      <w:lvlText w:val="•"/>
      <w:lvlJc w:val="left"/>
      <w:pPr>
        <w:ind w:left="2559" w:hanging="246"/>
      </w:pPr>
    </w:lvl>
  </w:abstractNum>
  <w:abstractNum w:abstractNumId="15" w15:restartNumberingAfterBreak="0">
    <w:nsid w:val="00000411"/>
    <w:multiLevelType w:val="multilevel"/>
    <w:tmpl w:val="FFFFFFFF"/>
    <w:lvl w:ilvl="0">
      <w:start w:val="2"/>
      <w:numFmt w:val="upperRoman"/>
      <w:lvlText w:val="%1."/>
      <w:lvlJc w:val="left"/>
      <w:pPr>
        <w:ind w:left="329" w:hanging="388"/>
      </w:pPr>
      <w:rPr>
        <w:rFonts w:ascii="Cambria" w:hAnsi="Cambria" w:cs="Cambria"/>
        <w:b w:val="0"/>
        <w:bCs w:val="0"/>
        <w:w w:val="103"/>
        <w:sz w:val="26"/>
        <w:szCs w:val="26"/>
      </w:rPr>
    </w:lvl>
    <w:lvl w:ilvl="1">
      <w:numFmt w:val="bullet"/>
      <w:lvlText w:val="•"/>
      <w:lvlJc w:val="left"/>
      <w:pPr>
        <w:ind w:left="682" w:hanging="388"/>
      </w:pPr>
    </w:lvl>
    <w:lvl w:ilvl="2">
      <w:numFmt w:val="bullet"/>
      <w:lvlText w:val="•"/>
      <w:lvlJc w:val="left"/>
      <w:pPr>
        <w:ind w:left="1044" w:hanging="388"/>
      </w:pPr>
    </w:lvl>
    <w:lvl w:ilvl="3">
      <w:numFmt w:val="bullet"/>
      <w:lvlText w:val="•"/>
      <w:lvlJc w:val="left"/>
      <w:pPr>
        <w:ind w:left="1407" w:hanging="388"/>
      </w:pPr>
    </w:lvl>
    <w:lvl w:ilvl="4">
      <w:numFmt w:val="bullet"/>
      <w:lvlText w:val="•"/>
      <w:lvlJc w:val="left"/>
      <w:pPr>
        <w:ind w:left="1769" w:hanging="388"/>
      </w:pPr>
    </w:lvl>
    <w:lvl w:ilvl="5">
      <w:numFmt w:val="bullet"/>
      <w:lvlText w:val="•"/>
      <w:lvlJc w:val="left"/>
      <w:pPr>
        <w:ind w:left="2132" w:hanging="388"/>
      </w:pPr>
    </w:lvl>
    <w:lvl w:ilvl="6">
      <w:numFmt w:val="bullet"/>
      <w:lvlText w:val="•"/>
      <w:lvlJc w:val="left"/>
      <w:pPr>
        <w:ind w:left="2494" w:hanging="388"/>
      </w:pPr>
    </w:lvl>
    <w:lvl w:ilvl="7">
      <w:numFmt w:val="bullet"/>
      <w:lvlText w:val="•"/>
      <w:lvlJc w:val="left"/>
      <w:pPr>
        <w:ind w:left="2857" w:hanging="388"/>
      </w:pPr>
    </w:lvl>
    <w:lvl w:ilvl="8">
      <w:numFmt w:val="bullet"/>
      <w:lvlText w:val="•"/>
      <w:lvlJc w:val="left"/>
      <w:pPr>
        <w:ind w:left="3219" w:hanging="388"/>
      </w:pPr>
    </w:lvl>
  </w:abstractNum>
  <w:abstractNum w:abstractNumId="16" w15:restartNumberingAfterBreak="0">
    <w:nsid w:val="00000412"/>
    <w:multiLevelType w:val="multilevel"/>
    <w:tmpl w:val="FFFFFFFF"/>
    <w:lvl w:ilvl="0">
      <w:start w:val="1"/>
      <w:numFmt w:val="upperRoman"/>
      <w:lvlText w:val="%1."/>
      <w:lvlJc w:val="left"/>
      <w:pPr>
        <w:ind w:left="284" w:hanging="269"/>
      </w:pPr>
      <w:rPr>
        <w:rFonts w:ascii="Cambria" w:hAnsi="Cambria" w:cs="Cambria"/>
        <w:b w:val="0"/>
        <w:bCs w:val="0"/>
        <w:w w:val="106"/>
        <w:sz w:val="26"/>
        <w:szCs w:val="26"/>
      </w:rPr>
    </w:lvl>
    <w:lvl w:ilvl="1">
      <w:numFmt w:val="bullet"/>
      <w:lvlText w:val="•"/>
      <w:lvlJc w:val="left"/>
      <w:pPr>
        <w:ind w:left="643" w:hanging="269"/>
      </w:pPr>
    </w:lvl>
    <w:lvl w:ilvl="2">
      <w:numFmt w:val="bullet"/>
      <w:lvlText w:val="•"/>
      <w:lvlJc w:val="left"/>
      <w:pPr>
        <w:ind w:left="1007" w:hanging="269"/>
      </w:pPr>
    </w:lvl>
    <w:lvl w:ilvl="3">
      <w:numFmt w:val="bullet"/>
      <w:lvlText w:val="•"/>
      <w:lvlJc w:val="left"/>
      <w:pPr>
        <w:ind w:left="1371" w:hanging="269"/>
      </w:pPr>
    </w:lvl>
    <w:lvl w:ilvl="4">
      <w:numFmt w:val="bullet"/>
      <w:lvlText w:val="•"/>
      <w:lvlJc w:val="left"/>
      <w:pPr>
        <w:ind w:left="1734" w:hanging="269"/>
      </w:pPr>
    </w:lvl>
    <w:lvl w:ilvl="5">
      <w:numFmt w:val="bullet"/>
      <w:lvlText w:val="•"/>
      <w:lvlJc w:val="left"/>
      <w:pPr>
        <w:ind w:left="2098" w:hanging="269"/>
      </w:pPr>
    </w:lvl>
    <w:lvl w:ilvl="6">
      <w:numFmt w:val="bullet"/>
      <w:lvlText w:val="•"/>
      <w:lvlJc w:val="left"/>
      <w:pPr>
        <w:ind w:left="2462" w:hanging="269"/>
      </w:pPr>
    </w:lvl>
    <w:lvl w:ilvl="7">
      <w:numFmt w:val="bullet"/>
      <w:lvlText w:val="•"/>
      <w:lvlJc w:val="left"/>
      <w:pPr>
        <w:ind w:left="2826" w:hanging="269"/>
      </w:pPr>
    </w:lvl>
    <w:lvl w:ilvl="8">
      <w:numFmt w:val="bullet"/>
      <w:lvlText w:val="•"/>
      <w:lvlJc w:val="left"/>
      <w:pPr>
        <w:ind w:left="3189" w:hanging="269"/>
      </w:pPr>
    </w:lvl>
  </w:abstractNum>
  <w:abstractNum w:abstractNumId="17" w15:restartNumberingAfterBreak="0">
    <w:nsid w:val="00000413"/>
    <w:multiLevelType w:val="multilevel"/>
    <w:tmpl w:val="FFFFFFFF"/>
    <w:lvl w:ilvl="0">
      <w:start w:val="1"/>
      <w:numFmt w:val="decimal"/>
      <w:lvlText w:val="%1."/>
      <w:lvlJc w:val="left"/>
      <w:pPr>
        <w:ind w:left="608" w:hanging="298"/>
      </w:pPr>
      <w:rPr>
        <w:rFonts w:ascii="Cambria" w:hAnsi="Cambria" w:cs="Cambria"/>
        <w:b w:val="0"/>
        <w:bCs w:val="0"/>
        <w:w w:val="75"/>
        <w:sz w:val="26"/>
        <w:szCs w:val="26"/>
      </w:rPr>
    </w:lvl>
    <w:lvl w:ilvl="1">
      <w:numFmt w:val="bullet"/>
      <w:lvlText w:val="•"/>
      <w:lvlJc w:val="left"/>
      <w:pPr>
        <w:ind w:left="931" w:hanging="298"/>
      </w:pPr>
    </w:lvl>
    <w:lvl w:ilvl="2">
      <w:numFmt w:val="bullet"/>
      <w:lvlText w:val="•"/>
      <w:lvlJc w:val="left"/>
      <w:pPr>
        <w:ind w:left="1263" w:hanging="298"/>
      </w:pPr>
    </w:lvl>
    <w:lvl w:ilvl="3">
      <w:numFmt w:val="bullet"/>
      <w:lvlText w:val="•"/>
      <w:lvlJc w:val="left"/>
      <w:pPr>
        <w:ind w:left="1595" w:hanging="298"/>
      </w:pPr>
    </w:lvl>
    <w:lvl w:ilvl="4">
      <w:numFmt w:val="bullet"/>
      <w:lvlText w:val="•"/>
      <w:lvlJc w:val="left"/>
      <w:pPr>
        <w:ind w:left="1926" w:hanging="298"/>
      </w:pPr>
    </w:lvl>
    <w:lvl w:ilvl="5">
      <w:numFmt w:val="bullet"/>
      <w:lvlText w:val="•"/>
      <w:lvlJc w:val="left"/>
      <w:pPr>
        <w:ind w:left="2258" w:hanging="298"/>
      </w:pPr>
    </w:lvl>
    <w:lvl w:ilvl="6">
      <w:numFmt w:val="bullet"/>
      <w:lvlText w:val="•"/>
      <w:lvlJc w:val="left"/>
      <w:pPr>
        <w:ind w:left="2590" w:hanging="298"/>
      </w:pPr>
    </w:lvl>
    <w:lvl w:ilvl="7">
      <w:numFmt w:val="bullet"/>
      <w:lvlText w:val="•"/>
      <w:lvlJc w:val="left"/>
      <w:pPr>
        <w:ind w:left="2922" w:hanging="298"/>
      </w:pPr>
    </w:lvl>
    <w:lvl w:ilvl="8">
      <w:numFmt w:val="bullet"/>
      <w:lvlText w:val="•"/>
      <w:lvlJc w:val="left"/>
      <w:pPr>
        <w:ind w:left="3253" w:hanging="298"/>
      </w:pPr>
    </w:lvl>
  </w:abstractNum>
  <w:abstractNum w:abstractNumId="18" w15:restartNumberingAfterBreak="0">
    <w:nsid w:val="00000414"/>
    <w:multiLevelType w:val="multilevel"/>
    <w:tmpl w:val="FFFFFFFF"/>
    <w:lvl w:ilvl="0">
      <w:start w:val="2"/>
      <w:numFmt w:val="upperRoman"/>
      <w:lvlText w:val="%1."/>
      <w:lvlJc w:val="left"/>
      <w:pPr>
        <w:ind w:left="676" w:hanging="381"/>
      </w:pPr>
      <w:rPr>
        <w:rFonts w:ascii="Cambria" w:hAnsi="Cambria" w:cs="Cambria"/>
        <w:b w:val="0"/>
        <w:bCs w:val="0"/>
        <w:w w:val="116"/>
        <w:sz w:val="26"/>
        <w:szCs w:val="26"/>
      </w:rPr>
    </w:lvl>
    <w:lvl w:ilvl="1">
      <w:numFmt w:val="bullet"/>
      <w:lvlText w:val="•"/>
      <w:lvlJc w:val="left"/>
      <w:pPr>
        <w:ind w:left="873" w:hanging="381"/>
      </w:pPr>
    </w:lvl>
    <w:lvl w:ilvl="2">
      <w:numFmt w:val="bullet"/>
      <w:lvlText w:val="•"/>
      <w:lvlJc w:val="left"/>
      <w:pPr>
        <w:ind w:left="1067" w:hanging="381"/>
      </w:pPr>
    </w:lvl>
    <w:lvl w:ilvl="3">
      <w:numFmt w:val="bullet"/>
      <w:lvlText w:val="•"/>
      <w:lvlJc w:val="left"/>
      <w:pPr>
        <w:ind w:left="1261" w:hanging="381"/>
      </w:pPr>
    </w:lvl>
    <w:lvl w:ilvl="4">
      <w:numFmt w:val="bullet"/>
      <w:lvlText w:val="•"/>
      <w:lvlJc w:val="left"/>
      <w:pPr>
        <w:ind w:left="1455" w:hanging="381"/>
      </w:pPr>
    </w:lvl>
    <w:lvl w:ilvl="5">
      <w:numFmt w:val="bullet"/>
      <w:lvlText w:val="•"/>
      <w:lvlJc w:val="left"/>
      <w:pPr>
        <w:ind w:left="1649" w:hanging="381"/>
      </w:pPr>
    </w:lvl>
    <w:lvl w:ilvl="6">
      <w:numFmt w:val="bullet"/>
      <w:lvlText w:val="•"/>
      <w:lvlJc w:val="left"/>
      <w:pPr>
        <w:ind w:left="1843" w:hanging="381"/>
      </w:pPr>
    </w:lvl>
    <w:lvl w:ilvl="7">
      <w:numFmt w:val="bullet"/>
      <w:lvlText w:val="•"/>
      <w:lvlJc w:val="left"/>
      <w:pPr>
        <w:ind w:left="2037" w:hanging="381"/>
      </w:pPr>
    </w:lvl>
    <w:lvl w:ilvl="8">
      <w:numFmt w:val="bullet"/>
      <w:lvlText w:val="•"/>
      <w:lvlJc w:val="left"/>
      <w:pPr>
        <w:ind w:left="2231" w:hanging="381"/>
      </w:pPr>
    </w:lvl>
  </w:abstractNum>
  <w:abstractNum w:abstractNumId="19" w15:restartNumberingAfterBreak="0">
    <w:nsid w:val="00000415"/>
    <w:multiLevelType w:val="multilevel"/>
    <w:tmpl w:val="FFFFFFFF"/>
    <w:lvl w:ilvl="0">
      <w:start w:val="2"/>
      <w:numFmt w:val="decimal"/>
      <w:lvlText w:val="%1."/>
      <w:lvlJc w:val="left"/>
      <w:pPr>
        <w:ind w:left="295" w:hanging="343"/>
      </w:pPr>
      <w:rPr>
        <w:rFonts w:ascii="Cambria" w:hAnsi="Cambria" w:cs="Cambria"/>
        <w:b w:val="0"/>
        <w:bCs w:val="0"/>
        <w:w w:val="93"/>
        <w:sz w:val="26"/>
        <w:szCs w:val="26"/>
      </w:rPr>
    </w:lvl>
    <w:lvl w:ilvl="1">
      <w:numFmt w:val="bullet"/>
      <w:lvlText w:val="•"/>
      <w:lvlJc w:val="left"/>
      <w:pPr>
        <w:ind w:left="659" w:hanging="343"/>
      </w:pPr>
    </w:lvl>
    <w:lvl w:ilvl="2">
      <w:numFmt w:val="bullet"/>
      <w:lvlText w:val="•"/>
      <w:lvlJc w:val="left"/>
      <w:pPr>
        <w:ind w:left="1019" w:hanging="343"/>
      </w:pPr>
    </w:lvl>
    <w:lvl w:ilvl="3">
      <w:numFmt w:val="bullet"/>
      <w:lvlText w:val="•"/>
      <w:lvlJc w:val="left"/>
      <w:pPr>
        <w:ind w:left="1378" w:hanging="343"/>
      </w:pPr>
    </w:lvl>
    <w:lvl w:ilvl="4">
      <w:numFmt w:val="bullet"/>
      <w:lvlText w:val="•"/>
      <w:lvlJc w:val="left"/>
      <w:pPr>
        <w:ind w:left="1738" w:hanging="343"/>
      </w:pPr>
    </w:lvl>
    <w:lvl w:ilvl="5">
      <w:numFmt w:val="bullet"/>
      <w:lvlText w:val="•"/>
      <w:lvlJc w:val="left"/>
      <w:pPr>
        <w:ind w:left="2098" w:hanging="343"/>
      </w:pPr>
    </w:lvl>
    <w:lvl w:ilvl="6">
      <w:numFmt w:val="bullet"/>
      <w:lvlText w:val="•"/>
      <w:lvlJc w:val="left"/>
      <w:pPr>
        <w:ind w:left="2457" w:hanging="343"/>
      </w:pPr>
    </w:lvl>
    <w:lvl w:ilvl="7">
      <w:numFmt w:val="bullet"/>
      <w:lvlText w:val="•"/>
      <w:lvlJc w:val="left"/>
      <w:pPr>
        <w:ind w:left="2817" w:hanging="343"/>
      </w:pPr>
    </w:lvl>
    <w:lvl w:ilvl="8">
      <w:numFmt w:val="bullet"/>
      <w:lvlText w:val="•"/>
      <w:lvlJc w:val="left"/>
      <w:pPr>
        <w:ind w:left="3176" w:hanging="343"/>
      </w:pPr>
    </w:lvl>
  </w:abstractNum>
  <w:abstractNum w:abstractNumId="20" w15:restartNumberingAfterBreak="0">
    <w:nsid w:val="00000416"/>
    <w:multiLevelType w:val="multilevel"/>
    <w:tmpl w:val="FFFFFFFF"/>
    <w:lvl w:ilvl="0">
      <w:start w:val="2"/>
      <w:numFmt w:val="decimal"/>
      <w:lvlText w:val="%1."/>
      <w:lvlJc w:val="left"/>
      <w:pPr>
        <w:ind w:left="589" w:hanging="354"/>
      </w:pPr>
      <w:rPr>
        <w:rFonts w:ascii="Cambria" w:hAnsi="Cambria" w:cs="Cambria"/>
        <w:b w:val="0"/>
        <w:bCs w:val="0"/>
        <w:w w:val="93"/>
        <w:sz w:val="26"/>
        <w:szCs w:val="26"/>
      </w:rPr>
    </w:lvl>
    <w:lvl w:ilvl="1">
      <w:numFmt w:val="bullet"/>
      <w:lvlText w:val="•"/>
      <w:lvlJc w:val="left"/>
      <w:pPr>
        <w:ind w:left="905" w:hanging="354"/>
      </w:pPr>
    </w:lvl>
    <w:lvl w:ilvl="2">
      <w:numFmt w:val="bullet"/>
      <w:lvlText w:val="•"/>
      <w:lvlJc w:val="left"/>
      <w:pPr>
        <w:ind w:left="1231" w:hanging="354"/>
      </w:pPr>
    </w:lvl>
    <w:lvl w:ilvl="3">
      <w:numFmt w:val="bullet"/>
      <w:lvlText w:val="•"/>
      <w:lvlJc w:val="left"/>
      <w:pPr>
        <w:ind w:left="1557" w:hanging="354"/>
      </w:pPr>
    </w:lvl>
    <w:lvl w:ilvl="4">
      <w:numFmt w:val="bullet"/>
      <w:lvlText w:val="•"/>
      <w:lvlJc w:val="left"/>
      <w:pPr>
        <w:ind w:left="1883" w:hanging="354"/>
      </w:pPr>
    </w:lvl>
    <w:lvl w:ilvl="5">
      <w:numFmt w:val="bullet"/>
      <w:lvlText w:val="•"/>
      <w:lvlJc w:val="left"/>
      <w:pPr>
        <w:ind w:left="2209" w:hanging="354"/>
      </w:pPr>
    </w:lvl>
    <w:lvl w:ilvl="6">
      <w:numFmt w:val="bullet"/>
      <w:lvlText w:val="•"/>
      <w:lvlJc w:val="left"/>
      <w:pPr>
        <w:ind w:left="2535" w:hanging="354"/>
      </w:pPr>
    </w:lvl>
    <w:lvl w:ilvl="7">
      <w:numFmt w:val="bullet"/>
      <w:lvlText w:val="•"/>
      <w:lvlJc w:val="left"/>
      <w:pPr>
        <w:ind w:left="2861" w:hanging="354"/>
      </w:pPr>
    </w:lvl>
    <w:lvl w:ilvl="8">
      <w:numFmt w:val="bullet"/>
      <w:lvlText w:val="•"/>
      <w:lvlJc w:val="left"/>
      <w:pPr>
        <w:ind w:left="3186" w:hanging="354"/>
      </w:pPr>
    </w:lvl>
  </w:abstractNum>
  <w:abstractNum w:abstractNumId="21" w15:restartNumberingAfterBreak="0">
    <w:nsid w:val="00000417"/>
    <w:multiLevelType w:val="multilevel"/>
    <w:tmpl w:val="FFFFFFFF"/>
    <w:lvl w:ilvl="0">
      <w:start w:val="1"/>
      <w:numFmt w:val="decimal"/>
      <w:lvlText w:val="%1."/>
      <w:lvlJc w:val="left"/>
      <w:pPr>
        <w:ind w:left="537" w:hanging="280"/>
      </w:pPr>
      <w:rPr>
        <w:rFonts w:ascii="Cambria" w:hAnsi="Cambria" w:cs="Cambria"/>
        <w:b w:val="0"/>
        <w:bCs w:val="0"/>
        <w:w w:val="72"/>
        <w:sz w:val="26"/>
        <w:szCs w:val="26"/>
      </w:rPr>
    </w:lvl>
    <w:lvl w:ilvl="1">
      <w:numFmt w:val="bullet"/>
      <w:lvlText w:val="•"/>
      <w:lvlJc w:val="left"/>
      <w:pPr>
        <w:ind w:left="869" w:hanging="280"/>
      </w:pPr>
    </w:lvl>
    <w:lvl w:ilvl="2">
      <w:numFmt w:val="bullet"/>
      <w:lvlText w:val="•"/>
      <w:lvlJc w:val="left"/>
      <w:pPr>
        <w:ind w:left="1199" w:hanging="280"/>
      </w:pPr>
    </w:lvl>
    <w:lvl w:ilvl="3">
      <w:numFmt w:val="bullet"/>
      <w:lvlText w:val="•"/>
      <w:lvlJc w:val="left"/>
      <w:pPr>
        <w:ind w:left="1529" w:hanging="280"/>
      </w:pPr>
    </w:lvl>
    <w:lvl w:ilvl="4">
      <w:numFmt w:val="bullet"/>
      <w:lvlText w:val="•"/>
      <w:lvlJc w:val="left"/>
      <w:pPr>
        <w:ind w:left="1859" w:hanging="280"/>
      </w:pPr>
    </w:lvl>
    <w:lvl w:ilvl="5">
      <w:numFmt w:val="bullet"/>
      <w:lvlText w:val="•"/>
      <w:lvlJc w:val="left"/>
      <w:pPr>
        <w:ind w:left="2189" w:hanging="280"/>
      </w:pPr>
    </w:lvl>
    <w:lvl w:ilvl="6">
      <w:numFmt w:val="bullet"/>
      <w:lvlText w:val="•"/>
      <w:lvlJc w:val="left"/>
      <w:pPr>
        <w:ind w:left="2519" w:hanging="280"/>
      </w:pPr>
    </w:lvl>
    <w:lvl w:ilvl="7">
      <w:numFmt w:val="bullet"/>
      <w:lvlText w:val="•"/>
      <w:lvlJc w:val="left"/>
      <w:pPr>
        <w:ind w:left="2849" w:hanging="280"/>
      </w:pPr>
    </w:lvl>
    <w:lvl w:ilvl="8">
      <w:numFmt w:val="bullet"/>
      <w:lvlText w:val="•"/>
      <w:lvlJc w:val="left"/>
      <w:pPr>
        <w:ind w:left="3178" w:hanging="280"/>
      </w:pPr>
    </w:lvl>
  </w:abstractNum>
  <w:abstractNum w:abstractNumId="22" w15:restartNumberingAfterBreak="0">
    <w:nsid w:val="00000418"/>
    <w:multiLevelType w:val="multilevel"/>
    <w:tmpl w:val="FFFFFFFF"/>
    <w:lvl w:ilvl="0">
      <w:start w:val="2"/>
      <w:numFmt w:val="upperRoman"/>
      <w:lvlText w:val="%1."/>
      <w:lvlJc w:val="left"/>
      <w:pPr>
        <w:ind w:left="268" w:hanging="362"/>
      </w:pPr>
      <w:rPr>
        <w:rFonts w:ascii="Cambria" w:hAnsi="Cambria" w:cs="Cambria"/>
        <w:b w:val="0"/>
        <w:bCs w:val="0"/>
        <w:w w:val="114"/>
        <w:sz w:val="26"/>
        <w:szCs w:val="26"/>
      </w:rPr>
    </w:lvl>
    <w:lvl w:ilvl="1">
      <w:numFmt w:val="bullet"/>
      <w:lvlText w:val="•"/>
      <w:lvlJc w:val="left"/>
      <w:pPr>
        <w:ind w:left="617" w:hanging="362"/>
      </w:pPr>
    </w:lvl>
    <w:lvl w:ilvl="2">
      <w:numFmt w:val="bullet"/>
      <w:lvlText w:val="•"/>
      <w:lvlJc w:val="left"/>
      <w:pPr>
        <w:ind w:left="975" w:hanging="362"/>
      </w:pPr>
    </w:lvl>
    <w:lvl w:ilvl="3">
      <w:numFmt w:val="bullet"/>
      <w:lvlText w:val="•"/>
      <w:lvlJc w:val="left"/>
      <w:pPr>
        <w:ind w:left="1333" w:hanging="362"/>
      </w:pPr>
    </w:lvl>
    <w:lvl w:ilvl="4">
      <w:numFmt w:val="bullet"/>
      <w:lvlText w:val="•"/>
      <w:lvlJc w:val="left"/>
      <w:pPr>
        <w:ind w:left="1691" w:hanging="362"/>
      </w:pPr>
    </w:lvl>
    <w:lvl w:ilvl="5">
      <w:numFmt w:val="bullet"/>
      <w:lvlText w:val="•"/>
      <w:lvlJc w:val="left"/>
      <w:pPr>
        <w:ind w:left="2049" w:hanging="362"/>
      </w:pPr>
    </w:lvl>
    <w:lvl w:ilvl="6">
      <w:numFmt w:val="bullet"/>
      <w:lvlText w:val="•"/>
      <w:lvlJc w:val="left"/>
      <w:pPr>
        <w:ind w:left="2407" w:hanging="362"/>
      </w:pPr>
    </w:lvl>
    <w:lvl w:ilvl="7">
      <w:numFmt w:val="bullet"/>
      <w:lvlText w:val="•"/>
      <w:lvlJc w:val="left"/>
      <w:pPr>
        <w:ind w:left="2765" w:hanging="362"/>
      </w:pPr>
    </w:lvl>
    <w:lvl w:ilvl="8">
      <w:numFmt w:val="bullet"/>
      <w:lvlText w:val="•"/>
      <w:lvlJc w:val="left"/>
      <w:pPr>
        <w:ind w:left="3122" w:hanging="362"/>
      </w:pPr>
    </w:lvl>
  </w:abstractNum>
  <w:abstractNum w:abstractNumId="23" w15:restartNumberingAfterBreak="0">
    <w:nsid w:val="00000419"/>
    <w:multiLevelType w:val="multilevel"/>
    <w:tmpl w:val="FFFFFFFF"/>
    <w:lvl w:ilvl="0">
      <w:start w:val="2"/>
      <w:numFmt w:val="decimal"/>
      <w:lvlText w:val="%1."/>
      <w:lvlJc w:val="left"/>
      <w:pPr>
        <w:ind w:left="664" w:hanging="384"/>
      </w:pPr>
      <w:rPr>
        <w:rFonts w:ascii="Cambria" w:hAnsi="Cambria" w:cs="Cambria"/>
        <w:b w:val="0"/>
        <w:bCs w:val="0"/>
        <w:w w:val="89"/>
        <w:sz w:val="26"/>
        <w:szCs w:val="26"/>
      </w:rPr>
    </w:lvl>
    <w:lvl w:ilvl="1">
      <w:numFmt w:val="bullet"/>
      <w:lvlText w:val="•"/>
      <w:lvlJc w:val="left"/>
      <w:pPr>
        <w:ind w:left="976" w:hanging="384"/>
      </w:pPr>
    </w:lvl>
    <w:lvl w:ilvl="2">
      <w:numFmt w:val="bullet"/>
      <w:lvlText w:val="•"/>
      <w:lvlJc w:val="left"/>
      <w:pPr>
        <w:ind w:left="1292" w:hanging="384"/>
      </w:pPr>
    </w:lvl>
    <w:lvl w:ilvl="3">
      <w:numFmt w:val="bullet"/>
      <w:lvlText w:val="•"/>
      <w:lvlJc w:val="left"/>
      <w:pPr>
        <w:ind w:left="1609" w:hanging="384"/>
      </w:pPr>
    </w:lvl>
    <w:lvl w:ilvl="4">
      <w:numFmt w:val="bullet"/>
      <w:lvlText w:val="•"/>
      <w:lvlJc w:val="left"/>
      <w:pPr>
        <w:ind w:left="1925" w:hanging="384"/>
      </w:pPr>
    </w:lvl>
    <w:lvl w:ilvl="5">
      <w:numFmt w:val="bullet"/>
      <w:lvlText w:val="•"/>
      <w:lvlJc w:val="left"/>
      <w:pPr>
        <w:ind w:left="2241" w:hanging="384"/>
      </w:pPr>
    </w:lvl>
    <w:lvl w:ilvl="6">
      <w:numFmt w:val="bullet"/>
      <w:lvlText w:val="•"/>
      <w:lvlJc w:val="left"/>
      <w:pPr>
        <w:ind w:left="2558" w:hanging="384"/>
      </w:pPr>
    </w:lvl>
    <w:lvl w:ilvl="7">
      <w:numFmt w:val="bullet"/>
      <w:lvlText w:val="•"/>
      <w:lvlJc w:val="left"/>
      <w:pPr>
        <w:ind w:left="2874" w:hanging="384"/>
      </w:pPr>
    </w:lvl>
    <w:lvl w:ilvl="8">
      <w:numFmt w:val="bullet"/>
      <w:lvlText w:val="•"/>
      <w:lvlJc w:val="left"/>
      <w:pPr>
        <w:ind w:left="3190" w:hanging="384"/>
      </w:pPr>
    </w:lvl>
  </w:abstractNum>
  <w:abstractNum w:abstractNumId="24" w15:restartNumberingAfterBreak="0">
    <w:nsid w:val="0000041A"/>
    <w:multiLevelType w:val="multilevel"/>
    <w:tmpl w:val="FFFFFFFF"/>
    <w:lvl w:ilvl="0">
      <w:start w:val="1"/>
      <w:numFmt w:val="upperRoman"/>
      <w:lvlText w:val="%1."/>
      <w:lvlJc w:val="left"/>
      <w:pPr>
        <w:ind w:left="338" w:hanging="257"/>
      </w:pPr>
      <w:rPr>
        <w:rFonts w:ascii="Cambria" w:hAnsi="Cambria" w:cs="Cambria"/>
        <w:b w:val="0"/>
        <w:bCs w:val="0"/>
        <w:w w:val="103"/>
        <w:sz w:val="26"/>
        <w:szCs w:val="26"/>
      </w:rPr>
    </w:lvl>
    <w:lvl w:ilvl="1">
      <w:numFmt w:val="bullet"/>
      <w:lvlText w:val="•"/>
      <w:lvlJc w:val="left"/>
      <w:pPr>
        <w:ind w:left="690" w:hanging="257"/>
      </w:pPr>
    </w:lvl>
    <w:lvl w:ilvl="2">
      <w:numFmt w:val="bullet"/>
      <w:lvlText w:val="•"/>
      <w:lvlJc w:val="left"/>
      <w:pPr>
        <w:ind w:left="1040" w:hanging="257"/>
      </w:pPr>
    </w:lvl>
    <w:lvl w:ilvl="3">
      <w:numFmt w:val="bullet"/>
      <w:lvlText w:val="•"/>
      <w:lvlJc w:val="left"/>
      <w:pPr>
        <w:ind w:left="1391" w:hanging="257"/>
      </w:pPr>
    </w:lvl>
    <w:lvl w:ilvl="4">
      <w:numFmt w:val="bullet"/>
      <w:lvlText w:val="•"/>
      <w:lvlJc w:val="left"/>
      <w:pPr>
        <w:ind w:left="1741" w:hanging="257"/>
      </w:pPr>
    </w:lvl>
    <w:lvl w:ilvl="5">
      <w:numFmt w:val="bullet"/>
      <w:lvlText w:val="•"/>
      <w:lvlJc w:val="left"/>
      <w:pPr>
        <w:ind w:left="2092" w:hanging="257"/>
      </w:pPr>
    </w:lvl>
    <w:lvl w:ilvl="6">
      <w:numFmt w:val="bullet"/>
      <w:lvlText w:val="•"/>
      <w:lvlJc w:val="left"/>
      <w:pPr>
        <w:ind w:left="2442" w:hanging="257"/>
      </w:pPr>
    </w:lvl>
    <w:lvl w:ilvl="7">
      <w:numFmt w:val="bullet"/>
      <w:lvlText w:val="•"/>
      <w:lvlJc w:val="left"/>
      <w:pPr>
        <w:ind w:left="2792" w:hanging="257"/>
      </w:pPr>
    </w:lvl>
    <w:lvl w:ilvl="8">
      <w:numFmt w:val="bullet"/>
      <w:lvlText w:val="•"/>
      <w:lvlJc w:val="left"/>
      <w:pPr>
        <w:ind w:left="3143" w:hanging="257"/>
      </w:pPr>
    </w:lvl>
  </w:abstractNum>
  <w:abstractNum w:abstractNumId="25" w15:restartNumberingAfterBreak="0">
    <w:nsid w:val="0000041B"/>
    <w:multiLevelType w:val="multilevel"/>
    <w:tmpl w:val="FFFFFFFF"/>
    <w:lvl w:ilvl="0">
      <w:start w:val="2"/>
      <w:numFmt w:val="decimal"/>
      <w:lvlText w:val="%1."/>
      <w:lvlJc w:val="left"/>
      <w:pPr>
        <w:ind w:left="804" w:hanging="318"/>
      </w:pPr>
      <w:rPr>
        <w:rFonts w:ascii="Cambria" w:hAnsi="Cambria" w:cs="Cambria"/>
        <w:b w:val="0"/>
        <w:bCs w:val="0"/>
        <w:w w:val="88"/>
        <w:sz w:val="26"/>
        <w:szCs w:val="26"/>
      </w:rPr>
    </w:lvl>
    <w:lvl w:ilvl="1">
      <w:numFmt w:val="bullet"/>
      <w:lvlText w:val="•"/>
      <w:lvlJc w:val="left"/>
      <w:pPr>
        <w:ind w:left="1115" w:hanging="318"/>
      </w:pPr>
    </w:lvl>
    <w:lvl w:ilvl="2">
      <w:numFmt w:val="bullet"/>
      <w:lvlText w:val="•"/>
      <w:lvlJc w:val="left"/>
      <w:pPr>
        <w:ind w:left="1430" w:hanging="318"/>
      </w:pPr>
    </w:lvl>
    <w:lvl w:ilvl="3">
      <w:numFmt w:val="bullet"/>
      <w:lvlText w:val="•"/>
      <w:lvlJc w:val="left"/>
      <w:pPr>
        <w:ind w:left="1745" w:hanging="318"/>
      </w:pPr>
    </w:lvl>
    <w:lvl w:ilvl="4">
      <w:numFmt w:val="bullet"/>
      <w:lvlText w:val="•"/>
      <w:lvlJc w:val="left"/>
      <w:pPr>
        <w:ind w:left="2060" w:hanging="318"/>
      </w:pPr>
    </w:lvl>
    <w:lvl w:ilvl="5">
      <w:numFmt w:val="bullet"/>
      <w:lvlText w:val="•"/>
      <w:lvlJc w:val="left"/>
      <w:pPr>
        <w:ind w:left="2375" w:hanging="318"/>
      </w:pPr>
    </w:lvl>
    <w:lvl w:ilvl="6">
      <w:numFmt w:val="bullet"/>
      <w:lvlText w:val="•"/>
      <w:lvlJc w:val="left"/>
      <w:pPr>
        <w:ind w:left="2690" w:hanging="318"/>
      </w:pPr>
    </w:lvl>
    <w:lvl w:ilvl="7">
      <w:numFmt w:val="bullet"/>
      <w:lvlText w:val="•"/>
      <w:lvlJc w:val="left"/>
      <w:pPr>
        <w:ind w:left="3005" w:hanging="318"/>
      </w:pPr>
    </w:lvl>
    <w:lvl w:ilvl="8">
      <w:numFmt w:val="bullet"/>
      <w:lvlText w:val="•"/>
      <w:lvlJc w:val="left"/>
      <w:pPr>
        <w:ind w:left="3321" w:hanging="318"/>
      </w:pPr>
    </w:lvl>
  </w:abstractNum>
  <w:abstractNum w:abstractNumId="26" w15:restartNumberingAfterBreak="0">
    <w:nsid w:val="0000041C"/>
    <w:multiLevelType w:val="multilevel"/>
    <w:tmpl w:val="FFFFFFFF"/>
    <w:lvl w:ilvl="0">
      <w:start w:val="1"/>
      <w:numFmt w:val="upperRoman"/>
      <w:lvlText w:val="%1."/>
      <w:lvlJc w:val="left"/>
      <w:pPr>
        <w:ind w:left="642" w:hanging="246"/>
      </w:pPr>
      <w:rPr>
        <w:rFonts w:ascii="Cambria" w:hAnsi="Cambria" w:cs="Cambria"/>
        <w:b w:val="0"/>
        <w:bCs w:val="0"/>
        <w:w w:val="107"/>
        <w:sz w:val="26"/>
        <w:szCs w:val="26"/>
      </w:rPr>
    </w:lvl>
    <w:lvl w:ilvl="1">
      <w:numFmt w:val="bullet"/>
      <w:lvlText w:val="•"/>
      <w:lvlJc w:val="left"/>
      <w:pPr>
        <w:ind w:left="971" w:hanging="246"/>
      </w:pPr>
    </w:lvl>
    <w:lvl w:ilvl="2">
      <w:numFmt w:val="bullet"/>
      <w:lvlText w:val="•"/>
      <w:lvlJc w:val="left"/>
      <w:pPr>
        <w:ind w:left="1302" w:hanging="246"/>
      </w:pPr>
    </w:lvl>
    <w:lvl w:ilvl="3">
      <w:numFmt w:val="bullet"/>
      <w:lvlText w:val="•"/>
      <w:lvlJc w:val="left"/>
      <w:pPr>
        <w:ind w:left="1633" w:hanging="246"/>
      </w:pPr>
    </w:lvl>
    <w:lvl w:ilvl="4">
      <w:numFmt w:val="bullet"/>
      <w:lvlText w:val="•"/>
      <w:lvlJc w:val="left"/>
      <w:pPr>
        <w:ind w:left="1964" w:hanging="246"/>
      </w:pPr>
    </w:lvl>
    <w:lvl w:ilvl="5">
      <w:numFmt w:val="bullet"/>
      <w:lvlText w:val="•"/>
      <w:lvlJc w:val="left"/>
      <w:pPr>
        <w:ind w:left="2295" w:hanging="246"/>
      </w:pPr>
    </w:lvl>
    <w:lvl w:ilvl="6">
      <w:numFmt w:val="bullet"/>
      <w:lvlText w:val="•"/>
      <w:lvlJc w:val="left"/>
      <w:pPr>
        <w:ind w:left="2626" w:hanging="246"/>
      </w:pPr>
    </w:lvl>
    <w:lvl w:ilvl="7">
      <w:numFmt w:val="bullet"/>
      <w:lvlText w:val="•"/>
      <w:lvlJc w:val="left"/>
      <w:pPr>
        <w:ind w:left="2957" w:hanging="246"/>
      </w:pPr>
    </w:lvl>
    <w:lvl w:ilvl="8">
      <w:numFmt w:val="bullet"/>
      <w:lvlText w:val="•"/>
      <w:lvlJc w:val="left"/>
      <w:pPr>
        <w:ind w:left="3289" w:hanging="246"/>
      </w:pPr>
    </w:lvl>
  </w:abstractNum>
  <w:abstractNum w:abstractNumId="27" w15:restartNumberingAfterBreak="0">
    <w:nsid w:val="0000041D"/>
    <w:multiLevelType w:val="multilevel"/>
    <w:tmpl w:val="FFFFFFFF"/>
    <w:lvl w:ilvl="0">
      <w:start w:val="1"/>
      <w:numFmt w:val="decimal"/>
      <w:lvlText w:val="%1."/>
      <w:lvlJc w:val="left"/>
      <w:pPr>
        <w:ind w:left="338" w:hanging="300"/>
      </w:pPr>
      <w:rPr>
        <w:rFonts w:ascii="Cambria" w:hAnsi="Cambria" w:cs="Cambria"/>
        <w:b w:val="0"/>
        <w:bCs w:val="0"/>
        <w:w w:val="80"/>
        <w:sz w:val="26"/>
        <w:szCs w:val="26"/>
      </w:rPr>
    </w:lvl>
    <w:lvl w:ilvl="1">
      <w:numFmt w:val="bullet"/>
      <w:lvlText w:val="•"/>
      <w:lvlJc w:val="left"/>
      <w:pPr>
        <w:ind w:left="701" w:hanging="300"/>
      </w:pPr>
    </w:lvl>
    <w:lvl w:ilvl="2">
      <w:numFmt w:val="bullet"/>
      <w:lvlText w:val="•"/>
      <w:lvlJc w:val="left"/>
      <w:pPr>
        <w:ind w:left="1062" w:hanging="300"/>
      </w:pPr>
    </w:lvl>
    <w:lvl w:ilvl="3">
      <w:numFmt w:val="bullet"/>
      <w:lvlText w:val="•"/>
      <w:lvlJc w:val="left"/>
      <w:pPr>
        <w:ind w:left="1423" w:hanging="300"/>
      </w:pPr>
    </w:lvl>
    <w:lvl w:ilvl="4">
      <w:numFmt w:val="bullet"/>
      <w:lvlText w:val="•"/>
      <w:lvlJc w:val="left"/>
      <w:pPr>
        <w:ind w:left="1784" w:hanging="300"/>
      </w:pPr>
    </w:lvl>
    <w:lvl w:ilvl="5">
      <w:numFmt w:val="bullet"/>
      <w:lvlText w:val="•"/>
      <w:lvlJc w:val="left"/>
      <w:pPr>
        <w:ind w:left="2145" w:hanging="300"/>
      </w:pPr>
    </w:lvl>
    <w:lvl w:ilvl="6">
      <w:numFmt w:val="bullet"/>
      <w:lvlText w:val="•"/>
      <w:lvlJc w:val="left"/>
      <w:pPr>
        <w:ind w:left="2506" w:hanging="300"/>
      </w:pPr>
    </w:lvl>
    <w:lvl w:ilvl="7">
      <w:numFmt w:val="bullet"/>
      <w:lvlText w:val="•"/>
      <w:lvlJc w:val="left"/>
      <w:pPr>
        <w:ind w:left="2867" w:hanging="300"/>
      </w:pPr>
    </w:lvl>
    <w:lvl w:ilvl="8">
      <w:numFmt w:val="bullet"/>
      <w:lvlText w:val="•"/>
      <w:lvlJc w:val="left"/>
      <w:pPr>
        <w:ind w:left="3229" w:hanging="300"/>
      </w:pPr>
    </w:lvl>
  </w:abstractNum>
  <w:abstractNum w:abstractNumId="28" w15:restartNumberingAfterBreak="0">
    <w:nsid w:val="0000041E"/>
    <w:multiLevelType w:val="multilevel"/>
    <w:tmpl w:val="FFFFFFFF"/>
    <w:lvl w:ilvl="0">
      <w:start w:val="1"/>
      <w:numFmt w:val="decimal"/>
      <w:lvlText w:val="%1."/>
      <w:lvlJc w:val="left"/>
      <w:pPr>
        <w:ind w:left="664" w:hanging="297"/>
      </w:pPr>
      <w:rPr>
        <w:rFonts w:ascii="Cambria" w:hAnsi="Cambria" w:cs="Cambria"/>
        <w:b w:val="0"/>
        <w:bCs w:val="0"/>
        <w:w w:val="73"/>
        <w:sz w:val="26"/>
        <w:szCs w:val="26"/>
      </w:rPr>
    </w:lvl>
    <w:lvl w:ilvl="1">
      <w:numFmt w:val="bullet"/>
      <w:lvlText w:val="•"/>
      <w:lvlJc w:val="left"/>
      <w:pPr>
        <w:ind w:left="989" w:hanging="297"/>
      </w:pPr>
    </w:lvl>
    <w:lvl w:ilvl="2">
      <w:numFmt w:val="bullet"/>
      <w:lvlText w:val="•"/>
      <w:lvlJc w:val="left"/>
      <w:pPr>
        <w:ind w:left="1318" w:hanging="297"/>
      </w:pPr>
    </w:lvl>
    <w:lvl w:ilvl="3">
      <w:numFmt w:val="bullet"/>
      <w:lvlText w:val="•"/>
      <w:lvlJc w:val="left"/>
      <w:pPr>
        <w:ind w:left="1647" w:hanging="297"/>
      </w:pPr>
    </w:lvl>
    <w:lvl w:ilvl="4">
      <w:numFmt w:val="bullet"/>
      <w:lvlText w:val="•"/>
      <w:lvlJc w:val="left"/>
      <w:pPr>
        <w:ind w:left="1976" w:hanging="297"/>
      </w:pPr>
    </w:lvl>
    <w:lvl w:ilvl="5">
      <w:numFmt w:val="bullet"/>
      <w:lvlText w:val="•"/>
      <w:lvlJc w:val="left"/>
      <w:pPr>
        <w:ind w:left="2305" w:hanging="297"/>
      </w:pPr>
    </w:lvl>
    <w:lvl w:ilvl="6">
      <w:numFmt w:val="bullet"/>
      <w:lvlText w:val="•"/>
      <w:lvlJc w:val="left"/>
      <w:pPr>
        <w:ind w:left="2634" w:hanging="297"/>
      </w:pPr>
    </w:lvl>
    <w:lvl w:ilvl="7">
      <w:numFmt w:val="bullet"/>
      <w:lvlText w:val="•"/>
      <w:lvlJc w:val="left"/>
      <w:pPr>
        <w:ind w:left="2963" w:hanging="297"/>
      </w:pPr>
    </w:lvl>
    <w:lvl w:ilvl="8">
      <w:numFmt w:val="bullet"/>
      <w:lvlText w:val="•"/>
      <w:lvlJc w:val="left"/>
      <w:pPr>
        <w:ind w:left="3293" w:hanging="297"/>
      </w:pPr>
    </w:lvl>
  </w:abstractNum>
  <w:abstractNum w:abstractNumId="29" w15:restartNumberingAfterBreak="0">
    <w:nsid w:val="0000041F"/>
    <w:multiLevelType w:val="multilevel"/>
    <w:tmpl w:val="FFFFFFFF"/>
    <w:lvl w:ilvl="0">
      <w:start w:val="2"/>
      <w:numFmt w:val="upperRoman"/>
      <w:lvlText w:val="%1."/>
      <w:lvlJc w:val="left"/>
      <w:pPr>
        <w:ind w:left="370" w:hanging="384"/>
      </w:pPr>
      <w:rPr>
        <w:rFonts w:ascii="Cambria" w:hAnsi="Cambria" w:cs="Cambria"/>
        <w:b w:val="0"/>
        <w:bCs w:val="0"/>
        <w:w w:val="111"/>
        <w:sz w:val="26"/>
        <w:szCs w:val="26"/>
      </w:rPr>
    </w:lvl>
    <w:lvl w:ilvl="1">
      <w:numFmt w:val="bullet"/>
      <w:lvlText w:val="•"/>
      <w:lvlJc w:val="left"/>
      <w:pPr>
        <w:ind w:left="737" w:hanging="384"/>
      </w:pPr>
    </w:lvl>
    <w:lvl w:ilvl="2">
      <w:numFmt w:val="bullet"/>
      <w:lvlText w:val="•"/>
      <w:lvlJc w:val="left"/>
      <w:pPr>
        <w:ind w:left="1094" w:hanging="384"/>
      </w:pPr>
    </w:lvl>
    <w:lvl w:ilvl="3">
      <w:numFmt w:val="bullet"/>
      <w:lvlText w:val="•"/>
      <w:lvlJc w:val="left"/>
      <w:pPr>
        <w:ind w:left="1451" w:hanging="384"/>
      </w:pPr>
    </w:lvl>
    <w:lvl w:ilvl="4">
      <w:numFmt w:val="bullet"/>
      <w:lvlText w:val="•"/>
      <w:lvlJc w:val="left"/>
      <w:pPr>
        <w:ind w:left="1808" w:hanging="384"/>
      </w:pPr>
    </w:lvl>
    <w:lvl w:ilvl="5">
      <w:numFmt w:val="bullet"/>
      <w:lvlText w:val="•"/>
      <w:lvlJc w:val="left"/>
      <w:pPr>
        <w:ind w:left="2165" w:hanging="384"/>
      </w:pPr>
    </w:lvl>
    <w:lvl w:ilvl="6">
      <w:numFmt w:val="bullet"/>
      <w:lvlText w:val="•"/>
      <w:lvlJc w:val="left"/>
      <w:pPr>
        <w:ind w:left="2522" w:hanging="384"/>
      </w:pPr>
    </w:lvl>
    <w:lvl w:ilvl="7">
      <w:numFmt w:val="bullet"/>
      <w:lvlText w:val="•"/>
      <w:lvlJc w:val="left"/>
      <w:pPr>
        <w:ind w:left="2879" w:hanging="384"/>
      </w:pPr>
    </w:lvl>
    <w:lvl w:ilvl="8">
      <w:numFmt w:val="bullet"/>
      <w:lvlText w:val="•"/>
      <w:lvlJc w:val="left"/>
      <w:pPr>
        <w:ind w:left="3237" w:hanging="384"/>
      </w:pPr>
    </w:lvl>
  </w:abstractNum>
  <w:abstractNum w:abstractNumId="30" w15:restartNumberingAfterBreak="0">
    <w:nsid w:val="00000420"/>
    <w:multiLevelType w:val="multilevel"/>
    <w:tmpl w:val="FFFFFFFF"/>
    <w:lvl w:ilvl="0">
      <w:start w:val="1"/>
      <w:numFmt w:val="decimal"/>
      <w:lvlText w:val="%1."/>
      <w:lvlJc w:val="left"/>
      <w:pPr>
        <w:ind w:left="528" w:hanging="286"/>
      </w:pPr>
      <w:rPr>
        <w:rFonts w:ascii="Cambria" w:hAnsi="Cambria" w:cs="Cambria"/>
        <w:b w:val="0"/>
        <w:bCs w:val="0"/>
        <w:w w:val="75"/>
        <w:sz w:val="26"/>
        <w:szCs w:val="26"/>
      </w:rPr>
    </w:lvl>
    <w:lvl w:ilvl="1">
      <w:numFmt w:val="bullet"/>
      <w:lvlText w:val="•"/>
      <w:lvlJc w:val="left"/>
      <w:pPr>
        <w:ind w:left="851" w:hanging="286"/>
      </w:pPr>
    </w:lvl>
    <w:lvl w:ilvl="2">
      <w:numFmt w:val="bullet"/>
      <w:lvlText w:val="•"/>
      <w:lvlJc w:val="left"/>
      <w:pPr>
        <w:ind w:left="1182" w:hanging="286"/>
      </w:pPr>
    </w:lvl>
    <w:lvl w:ilvl="3">
      <w:numFmt w:val="bullet"/>
      <w:lvlText w:val="•"/>
      <w:lvlJc w:val="left"/>
      <w:pPr>
        <w:ind w:left="1513" w:hanging="286"/>
      </w:pPr>
    </w:lvl>
    <w:lvl w:ilvl="4">
      <w:numFmt w:val="bullet"/>
      <w:lvlText w:val="•"/>
      <w:lvlJc w:val="left"/>
      <w:pPr>
        <w:ind w:left="1844" w:hanging="286"/>
      </w:pPr>
    </w:lvl>
    <w:lvl w:ilvl="5">
      <w:numFmt w:val="bullet"/>
      <w:lvlText w:val="•"/>
      <w:lvlJc w:val="left"/>
      <w:pPr>
        <w:ind w:left="2176" w:hanging="286"/>
      </w:pPr>
    </w:lvl>
    <w:lvl w:ilvl="6">
      <w:numFmt w:val="bullet"/>
      <w:lvlText w:val="•"/>
      <w:lvlJc w:val="left"/>
      <w:pPr>
        <w:ind w:left="2507" w:hanging="286"/>
      </w:pPr>
    </w:lvl>
    <w:lvl w:ilvl="7">
      <w:numFmt w:val="bullet"/>
      <w:lvlText w:val="•"/>
      <w:lvlJc w:val="left"/>
      <w:pPr>
        <w:ind w:left="2838" w:hanging="286"/>
      </w:pPr>
    </w:lvl>
    <w:lvl w:ilvl="8">
      <w:numFmt w:val="bullet"/>
      <w:lvlText w:val="•"/>
      <w:lvlJc w:val="left"/>
      <w:pPr>
        <w:ind w:left="3169" w:hanging="286"/>
      </w:pPr>
    </w:lvl>
  </w:abstractNum>
  <w:abstractNum w:abstractNumId="31" w15:restartNumberingAfterBreak="0">
    <w:nsid w:val="00000421"/>
    <w:multiLevelType w:val="multilevel"/>
    <w:tmpl w:val="FFFFFFFF"/>
    <w:lvl w:ilvl="0">
      <w:start w:val="2"/>
      <w:numFmt w:val="upperRoman"/>
      <w:lvlText w:val="%1."/>
      <w:lvlJc w:val="left"/>
      <w:pPr>
        <w:ind w:left="658" w:hanging="412"/>
      </w:pPr>
      <w:rPr>
        <w:rFonts w:ascii="Cambria" w:hAnsi="Cambria" w:cs="Cambria"/>
        <w:b w:val="0"/>
        <w:bCs w:val="0"/>
        <w:w w:val="112"/>
        <w:sz w:val="26"/>
        <w:szCs w:val="26"/>
      </w:rPr>
    </w:lvl>
    <w:lvl w:ilvl="1">
      <w:numFmt w:val="bullet"/>
      <w:lvlText w:val="•"/>
      <w:lvlJc w:val="left"/>
      <w:pPr>
        <w:ind w:left="977" w:hanging="412"/>
      </w:pPr>
    </w:lvl>
    <w:lvl w:ilvl="2">
      <w:numFmt w:val="bullet"/>
      <w:lvlText w:val="•"/>
      <w:lvlJc w:val="left"/>
      <w:pPr>
        <w:ind w:left="1294" w:hanging="412"/>
      </w:pPr>
    </w:lvl>
    <w:lvl w:ilvl="3">
      <w:numFmt w:val="bullet"/>
      <w:lvlText w:val="•"/>
      <w:lvlJc w:val="left"/>
      <w:pPr>
        <w:ind w:left="1611" w:hanging="412"/>
      </w:pPr>
    </w:lvl>
    <w:lvl w:ilvl="4">
      <w:numFmt w:val="bullet"/>
      <w:lvlText w:val="•"/>
      <w:lvlJc w:val="left"/>
      <w:pPr>
        <w:ind w:left="1928" w:hanging="412"/>
      </w:pPr>
    </w:lvl>
    <w:lvl w:ilvl="5">
      <w:numFmt w:val="bullet"/>
      <w:lvlText w:val="•"/>
      <w:lvlJc w:val="left"/>
      <w:pPr>
        <w:ind w:left="2246" w:hanging="412"/>
      </w:pPr>
    </w:lvl>
    <w:lvl w:ilvl="6">
      <w:numFmt w:val="bullet"/>
      <w:lvlText w:val="•"/>
      <w:lvlJc w:val="left"/>
      <w:pPr>
        <w:ind w:left="2563" w:hanging="412"/>
      </w:pPr>
    </w:lvl>
    <w:lvl w:ilvl="7">
      <w:numFmt w:val="bullet"/>
      <w:lvlText w:val="•"/>
      <w:lvlJc w:val="left"/>
      <w:pPr>
        <w:ind w:left="2880" w:hanging="412"/>
      </w:pPr>
    </w:lvl>
    <w:lvl w:ilvl="8">
      <w:numFmt w:val="bullet"/>
      <w:lvlText w:val="•"/>
      <w:lvlJc w:val="left"/>
      <w:pPr>
        <w:ind w:left="3197" w:hanging="412"/>
      </w:pPr>
    </w:lvl>
  </w:abstractNum>
  <w:abstractNum w:abstractNumId="32" w15:restartNumberingAfterBreak="0">
    <w:nsid w:val="00000422"/>
    <w:multiLevelType w:val="multilevel"/>
    <w:tmpl w:val="FFFFFFFF"/>
    <w:lvl w:ilvl="0">
      <w:start w:val="1"/>
      <w:numFmt w:val="decimal"/>
      <w:lvlText w:val="%1."/>
      <w:lvlJc w:val="left"/>
      <w:pPr>
        <w:ind w:left="539" w:hanging="289"/>
      </w:pPr>
      <w:rPr>
        <w:rFonts w:ascii="Cambria" w:hAnsi="Cambria" w:cs="Cambria"/>
        <w:b w:val="0"/>
        <w:bCs w:val="0"/>
        <w:w w:val="75"/>
        <w:sz w:val="26"/>
        <w:szCs w:val="26"/>
      </w:rPr>
    </w:lvl>
    <w:lvl w:ilvl="1">
      <w:numFmt w:val="bullet"/>
      <w:lvlText w:val="•"/>
      <w:lvlJc w:val="left"/>
      <w:pPr>
        <w:ind w:left="869" w:hanging="289"/>
      </w:pPr>
    </w:lvl>
    <w:lvl w:ilvl="2">
      <w:numFmt w:val="bullet"/>
      <w:lvlText w:val="•"/>
      <w:lvlJc w:val="left"/>
      <w:pPr>
        <w:ind w:left="1198" w:hanging="289"/>
      </w:pPr>
    </w:lvl>
    <w:lvl w:ilvl="3">
      <w:numFmt w:val="bullet"/>
      <w:lvlText w:val="•"/>
      <w:lvlJc w:val="left"/>
      <w:pPr>
        <w:ind w:left="1527" w:hanging="289"/>
      </w:pPr>
    </w:lvl>
    <w:lvl w:ilvl="4">
      <w:numFmt w:val="bullet"/>
      <w:lvlText w:val="•"/>
      <w:lvlJc w:val="left"/>
      <w:pPr>
        <w:ind w:left="1856" w:hanging="289"/>
      </w:pPr>
    </w:lvl>
    <w:lvl w:ilvl="5">
      <w:numFmt w:val="bullet"/>
      <w:lvlText w:val="•"/>
      <w:lvlJc w:val="left"/>
      <w:pPr>
        <w:ind w:left="2186" w:hanging="289"/>
      </w:pPr>
    </w:lvl>
    <w:lvl w:ilvl="6">
      <w:numFmt w:val="bullet"/>
      <w:lvlText w:val="•"/>
      <w:lvlJc w:val="left"/>
      <w:pPr>
        <w:ind w:left="2515" w:hanging="289"/>
      </w:pPr>
    </w:lvl>
    <w:lvl w:ilvl="7">
      <w:numFmt w:val="bullet"/>
      <w:lvlText w:val="•"/>
      <w:lvlJc w:val="left"/>
      <w:pPr>
        <w:ind w:left="2844" w:hanging="289"/>
      </w:pPr>
    </w:lvl>
    <w:lvl w:ilvl="8">
      <w:numFmt w:val="bullet"/>
      <w:lvlText w:val="•"/>
      <w:lvlJc w:val="left"/>
      <w:pPr>
        <w:ind w:left="3173" w:hanging="289"/>
      </w:pPr>
    </w:lvl>
  </w:abstractNum>
  <w:abstractNum w:abstractNumId="33" w15:restartNumberingAfterBreak="0">
    <w:nsid w:val="00000423"/>
    <w:multiLevelType w:val="multilevel"/>
    <w:tmpl w:val="FFFFFFFF"/>
    <w:lvl w:ilvl="0">
      <w:start w:val="2"/>
      <w:numFmt w:val="upperRoman"/>
      <w:lvlText w:val="%1."/>
      <w:lvlJc w:val="left"/>
      <w:pPr>
        <w:ind w:left="637" w:hanging="384"/>
      </w:pPr>
      <w:rPr>
        <w:rFonts w:ascii="Cambria" w:hAnsi="Cambria" w:cs="Cambria"/>
        <w:b w:val="0"/>
        <w:bCs w:val="0"/>
        <w:w w:val="112"/>
        <w:sz w:val="26"/>
        <w:szCs w:val="26"/>
      </w:rPr>
    </w:lvl>
    <w:lvl w:ilvl="1">
      <w:numFmt w:val="bullet"/>
      <w:lvlText w:val="•"/>
      <w:lvlJc w:val="left"/>
      <w:pPr>
        <w:ind w:left="959" w:hanging="384"/>
      </w:pPr>
    </w:lvl>
    <w:lvl w:ilvl="2">
      <w:numFmt w:val="bullet"/>
      <w:lvlText w:val="•"/>
      <w:lvlJc w:val="left"/>
      <w:pPr>
        <w:ind w:left="1278" w:hanging="384"/>
      </w:pPr>
    </w:lvl>
    <w:lvl w:ilvl="3">
      <w:numFmt w:val="bullet"/>
      <w:lvlText w:val="•"/>
      <w:lvlJc w:val="left"/>
      <w:pPr>
        <w:ind w:left="1597" w:hanging="384"/>
      </w:pPr>
    </w:lvl>
    <w:lvl w:ilvl="4">
      <w:numFmt w:val="bullet"/>
      <w:lvlText w:val="•"/>
      <w:lvlJc w:val="left"/>
      <w:pPr>
        <w:ind w:left="1916" w:hanging="384"/>
      </w:pPr>
    </w:lvl>
    <w:lvl w:ilvl="5">
      <w:numFmt w:val="bullet"/>
      <w:lvlText w:val="•"/>
      <w:lvlJc w:val="left"/>
      <w:pPr>
        <w:ind w:left="2236" w:hanging="384"/>
      </w:pPr>
    </w:lvl>
    <w:lvl w:ilvl="6">
      <w:numFmt w:val="bullet"/>
      <w:lvlText w:val="•"/>
      <w:lvlJc w:val="left"/>
      <w:pPr>
        <w:ind w:left="2555" w:hanging="384"/>
      </w:pPr>
    </w:lvl>
    <w:lvl w:ilvl="7">
      <w:numFmt w:val="bullet"/>
      <w:lvlText w:val="•"/>
      <w:lvlJc w:val="left"/>
      <w:pPr>
        <w:ind w:left="2874" w:hanging="384"/>
      </w:pPr>
    </w:lvl>
    <w:lvl w:ilvl="8">
      <w:numFmt w:val="bullet"/>
      <w:lvlText w:val="•"/>
      <w:lvlJc w:val="left"/>
      <w:pPr>
        <w:ind w:left="3193" w:hanging="384"/>
      </w:pPr>
    </w:lvl>
  </w:abstractNum>
  <w:abstractNum w:abstractNumId="34" w15:restartNumberingAfterBreak="0">
    <w:nsid w:val="00000424"/>
    <w:multiLevelType w:val="multilevel"/>
    <w:tmpl w:val="FFFFFFFF"/>
    <w:lvl w:ilvl="0">
      <w:start w:val="1"/>
      <w:numFmt w:val="decimal"/>
      <w:lvlText w:val="%1."/>
      <w:lvlJc w:val="left"/>
      <w:pPr>
        <w:ind w:left="564" w:hanging="293"/>
      </w:pPr>
      <w:rPr>
        <w:rFonts w:ascii="Cambria" w:hAnsi="Cambria" w:cs="Cambria"/>
        <w:b w:val="0"/>
        <w:bCs w:val="0"/>
        <w:w w:val="74"/>
        <w:sz w:val="26"/>
        <w:szCs w:val="26"/>
      </w:rPr>
    </w:lvl>
    <w:lvl w:ilvl="1">
      <w:numFmt w:val="bullet"/>
      <w:lvlText w:val="•"/>
      <w:lvlJc w:val="left"/>
      <w:pPr>
        <w:ind w:left="887" w:hanging="293"/>
      </w:pPr>
    </w:lvl>
    <w:lvl w:ilvl="2">
      <w:numFmt w:val="bullet"/>
      <w:lvlText w:val="•"/>
      <w:lvlJc w:val="left"/>
      <w:pPr>
        <w:ind w:left="1214" w:hanging="293"/>
      </w:pPr>
    </w:lvl>
    <w:lvl w:ilvl="3">
      <w:numFmt w:val="bullet"/>
      <w:lvlText w:val="•"/>
      <w:lvlJc w:val="left"/>
      <w:pPr>
        <w:ind w:left="1541" w:hanging="293"/>
      </w:pPr>
    </w:lvl>
    <w:lvl w:ilvl="4">
      <w:numFmt w:val="bullet"/>
      <w:lvlText w:val="•"/>
      <w:lvlJc w:val="left"/>
      <w:pPr>
        <w:ind w:left="1868" w:hanging="293"/>
      </w:pPr>
    </w:lvl>
    <w:lvl w:ilvl="5">
      <w:numFmt w:val="bullet"/>
      <w:lvlText w:val="•"/>
      <w:lvlJc w:val="left"/>
      <w:pPr>
        <w:ind w:left="2196" w:hanging="293"/>
      </w:pPr>
    </w:lvl>
    <w:lvl w:ilvl="6">
      <w:numFmt w:val="bullet"/>
      <w:lvlText w:val="•"/>
      <w:lvlJc w:val="left"/>
      <w:pPr>
        <w:ind w:left="2523" w:hanging="293"/>
      </w:pPr>
    </w:lvl>
    <w:lvl w:ilvl="7">
      <w:numFmt w:val="bullet"/>
      <w:lvlText w:val="•"/>
      <w:lvlJc w:val="left"/>
      <w:pPr>
        <w:ind w:left="2850" w:hanging="293"/>
      </w:pPr>
    </w:lvl>
    <w:lvl w:ilvl="8">
      <w:numFmt w:val="bullet"/>
      <w:lvlText w:val="•"/>
      <w:lvlJc w:val="left"/>
      <w:pPr>
        <w:ind w:left="3177" w:hanging="293"/>
      </w:pPr>
    </w:lvl>
  </w:abstractNum>
  <w:abstractNum w:abstractNumId="35" w15:restartNumberingAfterBreak="0">
    <w:nsid w:val="00000425"/>
    <w:multiLevelType w:val="multilevel"/>
    <w:tmpl w:val="FFFFFFFF"/>
    <w:lvl w:ilvl="0">
      <w:start w:val="2"/>
      <w:numFmt w:val="upperRoman"/>
      <w:lvlText w:val="%1."/>
      <w:lvlJc w:val="left"/>
      <w:pPr>
        <w:ind w:left="275" w:hanging="420"/>
      </w:pPr>
      <w:rPr>
        <w:rFonts w:ascii="Cambria" w:hAnsi="Cambria" w:cs="Cambria"/>
        <w:b w:val="0"/>
        <w:bCs w:val="0"/>
        <w:w w:val="111"/>
        <w:sz w:val="26"/>
        <w:szCs w:val="26"/>
      </w:rPr>
    </w:lvl>
    <w:lvl w:ilvl="1">
      <w:numFmt w:val="bullet"/>
      <w:lvlText w:val="•"/>
      <w:lvlJc w:val="left"/>
      <w:pPr>
        <w:ind w:left="635" w:hanging="420"/>
      </w:pPr>
    </w:lvl>
    <w:lvl w:ilvl="2">
      <w:numFmt w:val="bullet"/>
      <w:lvlText w:val="•"/>
      <w:lvlJc w:val="left"/>
      <w:pPr>
        <w:ind w:left="990" w:hanging="420"/>
      </w:pPr>
    </w:lvl>
    <w:lvl w:ilvl="3">
      <w:numFmt w:val="bullet"/>
      <w:lvlText w:val="•"/>
      <w:lvlJc w:val="left"/>
      <w:pPr>
        <w:ind w:left="1345" w:hanging="420"/>
      </w:pPr>
    </w:lvl>
    <w:lvl w:ilvl="4">
      <w:numFmt w:val="bullet"/>
      <w:lvlText w:val="•"/>
      <w:lvlJc w:val="left"/>
      <w:pPr>
        <w:ind w:left="1700" w:hanging="420"/>
      </w:pPr>
    </w:lvl>
    <w:lvl w:ilvl="5">
      <w:numFmt w:val="bullet"/>
      <w:lvlText w:val="•"/>
      <w:lvlJc w:val="left"/>
      <w:pPr>
        <w:ind w:left="2056" w:hanging="420"/>
      </w:pPr>
    </w:lvl>
    <w:lvl w:ilvl="6">
      <w:numFmt w:val="bullet"/>
      <w:lvlText w:val="•"/>
      <w:lvlJc w:val="left"/>
      <w:pPr>
        <w:ind w:left="2411" w:hanging="420"/>
      </w:pPr>
    </w:lvl>
    <w:lvl w:ilvl="7">
      <w:numFmt w:val="bullet"/>
      <w:lvlText w:val="•"/>
      <w:lvlJc w:val="left"/>
      <w:pPr>
        <w:ind w:left="2766" w:hanging="420"/>
      </w:pPr>
    </w:lvl>
    <w:lvl w:ilvl="8">
      <w:numFmt w:val="bullet"/>
      <w:lvlText w:val="•"/>
      <w:lvlJc w:val="left"/>
      <w:pPr>
        <w:ind w:left="3121" w:hanging="420"/>
      </w:pPr>
    </w:lvl>
  </w:abstractNum>
  <w:abstractNum w:abstractNumId="36" w15:restartNumberingAfterBreak="0">
    <w:nsid w:val="00000426"/>
    <w:multiLevelType w:val="multilevel"/>
    <w:tmpl w:val="FFFFFFFF"/>
    <w:lvl w:ilvl="0">
      <w:start w:val="1"/>
      <w:numFmt w:val="decimal"/>
      <w:lvlText w:val="%1."/>
      <w:lvlJc w:val="left"/>
      <w:pPr>
        <w:ind w:left="264" w:hanging="300"/>
      </w:pPr>
      <w:rPr>
        <w:rFonts w:ascii="Cambria" w:hAnsi="Cambria" w:cs="Cambria"/>
        <w:b w:val="0"/>
        <w:bCs w:val="0"/>
        <w:w w:val="74"/>
        <w:sz w:val="26"/>
        <w:szCs w:val="26"/>
      </w:rPr>
    </w:lvl>
    <w:lvl w:ilvl="1">
      <w:numFmt w:val="bullet"/>
      <w:lvlText w:val="•"/>
      <w:lvlJc w:val="left"/>
      <w:pPr>
        <w:ind w:left="617" w:hanging="300"/>
      </w:pPr>
    </w:lvl>
    <w:lvl w:ilvl="2">
      <w:numFmt w:val="bullet"/>
      <w:lvlText w:val="•"/>
      <w:lvlJc w:val="left"/>
      <w:pPr>
        <w:ind w:left="974" w:hanging="300"/>
      </w:pPr>
    </w:lvl>
    <w:lvl w:ilvl="3">
      <w:numFmt w:val="bullet"/>
      <w:lvlText w:val="•"/>
      <w:lvlJc w:val="left"/>
      <w:pPr>
        <w:ind w:left="1331" w:hanging="300"/>
      </w:pPr>
    </w:lvl>
    <w:lvl w:ilvl="4">
      <w:numFmt w:val="bullet"/>
      <w:lvlText w:val="•"/>
      <w:lvlJc w:val="left"/>
      <w:pPr>
        <w:ind w:left="1688" w:hanging="300"/>
      </w:pPr>
    </w:lvl>
    <w:lvl w:ilvl="5">
      <w:numFmt w:val="bullet"/>
      <w:lvlText w:val="•"/>
      <w:lvlJc w:val="left"/>
      <w:pPr>
        <w:ind w:left="2046" w:hanging="300"/>
      </w:pPr>
    </w:lvl>
    <w:lvl w:ilvl="6">
      <w:numFmt w:val="bullet"/>
      <w:lvlText w:val="•"/>
      <w:lvlJc w:val="left"/>
      <w:pPr>
        <w:ind w:left="2403" w:hanging="300"/>
      </w:pPr>
    </w:lvl>
    <w:lvl w:ilvl="7">
      <w:numFmt w:val="bullet"/>
      <w:lvlText w:val="•"/>
      <w:lvlJc w:val="left"/>
      <w:pPr>
        <w:ind w:left="2760" w:hanging="300"/>
      </w:pPr>
    </w:lvl>
    <w:lvl w:ilvl="8">
      <w:numFmt w:val="bullet"/>
      <w:lvlText w:val="•"/>
      <w:lvlJc w:val="left"/>
      <w:pPr>
        <w:ind w:left="3117" w:hanging="300"/>
      </w:pPr>
    </w:lvl>
  </w:abstractNum>
  <w:abstractNum w:abstractNumId="37" w15:restartNumberingAfterBreak="0">
    <w:nsid w:val="00000427"/>
    <w:multiLevelType w:val="multilevel"/>
    <w:tmpl w:val="FFFFFFFF"/>
    <w:lvl w:ilvl="0">
      <w:start w:val="1"/>
      <w:numFmt w:val="upperRoman"/>
      <w:lvlText w:val="%1."/>
      <w:lvlJc w:val="left"/>
      <w:pPr>
        <w:ind w:left="594" w:hanging="308"/>
      </w:pPr>
      <w:rPr>
        <w:rFonts w:ascii="Cambria" w:hAnsi="Cambria" w:cs="Cambria"/>
        <w:b w:val="0"/>
        <w:bCs w:val="0"/>
        <w:w w:val="107"/>
        <w:sz w:val="26"/>
        <w:szCs w:val="26"/>
      </w:rPr>
    </w:lvl>
    <w:lvl w:ilvl="1">
      <w:numFmt w:val="bullet"/>
      <w:lvlText w:val="•"/>
      <w:lvlJc w:val="left"/>
      <w:pPr>
        <w:ind w:left="923" w:hanging="308"/>
      </w:pPr>
    </w:lvl>
    <w:lvl w:ilvl="2">
      <w:numFmt w:val="bullet"/>
      <w:lvlText w:val="•"/>
      <w:lvlJc w:val="left"/>
      <w:pPr>
        <w:ind w:left="1246" w:hanging="308"/>
      </w:pPr>
    </w:lvl>
    <w:lvl w:ilvl="3">
      <w:numFmt w:val="bullet"/>
      <w:lvlText w:val="•"/>
      <w:lvlJc w:val="left"/>
      <w:pPr>
        <w:ind w:left="1569" w:hanging="308"/>
      </w:pPr>
    </w:lvl>
    <w:lvl w:ilvl="4">
      <w:numFmt w:val="bullet"/>
      <w:lvlText w:val="•"/>
      <w:lvlJc w:val="left"/>
      <w:pPr>
        <w:ind w:left="1892" w:hanging="308"/>
      </w:pPr>
    </w:lvl>
    <w:lvl w:ilvl="5">
      <w:numFmt w:val="bullet"/>
      <w:lvlText w:val="•"/>
      <w:lvlJc w:val="left"/>
      <w:pPr>
        <w:ind w:left="2216" w:hanging="308"/>
      </w:pPr>
    </w:lvl>
    <w:lvl w:ilvl="6">
      <w:numFmt w:val="bullet"/>
      <w:lvlText w:val="•"/>
      <w:lvlJc w:val="left"/>
      <w:pPr>
        <w:ind w:left="2539" w:hanging="308"/>
      </w:pPr>
    </w:lvl>
    <w:lvl w:ilvl="7">
      <w:numFmt w:val="bullet"/>
      <w:lvlText w:val="•"/>
      <w:lvlJc w:val="left"/>
      <w:pPr>
        <w:ind w:left="2862" w:hanging="308"/>
      </w:pPr>
    </w:lvl>
    <w:lvl w:ilvl="8">
      <w:numFmt w:val="bullet"/>
      <w:lvlText w:val="•"/>
      <w:lvlJc w:val="left"/>
      <w:pPr>
        <w:ind w:left="3185" w:hanging="308"/>
      </w:pPr>
    </w:lvl>
  </w:abstractNum>
  <w:abstractNum w:abstractNumId="38" w15:restartNumberingAfterBreak="0">
    <w:nsid w:val="00000428"/>
    <w:multiLevelType w:val="multilevel"/>
    <w:tmpl w:val="FFFFFFFF"/>
    <w:lvl w:ilvl="0">
      <w:start w:val="3"/>
      <w:numFmt w:val="decimal"/>
      <w:lvlText w:val="%1."/>
      <w:lvlJc w:val="left"/>
      <w:pPr>
        <w:ind w:left="589" w:hanging="289"/>
      </w:pPr>
      <w:rPr>
        <w:rFonts w:ascii="Cambria" w:hAnsi="Cambria" w:cs="Cambria"/>
        <w:b w:val="0"/>
        <w:bCs w:val="0"/>
        <w:w w:val="84"/>
        <w:sz w:val="26"/>
        <w:szCs w:val="26"/>
      </w:rPr>
    </w:lvl>
    <w:lvl w:ilvl="1">
      <w:start w:val="1"/>
      <w:numFmt w:val="upperRoman"/>
      <w:lvlText w:val="%2."/>
      <w:lvlJc w:val="left"/>
      <w:pPr>
        <w:ind w:left="611" w:hanging="319"/>
      </w:pPr>
      <w:rPr>
        <w:rFonts w:ascii="Cambria" w:hAnsi="Cambria" w:cs="Cambria"/>
        <w:b w:val="0"/>
        <w:bCs w:val="0"/>
        <w:w w:val="109"/>
        <w:sz w:val="26"/>
        <w:szCs w:val="26"/>
      </w:rPr>
    </w:lvl>
    <w:lvl w:ilvl="2">
      <w:numFmt w:val="bullet"/>
      <w:lvlText w:val="•"/>
      <w:lvlJc w:val="left"/>
      <w:pPr>
        <w:ind w:left="988" w:hanging="319"/>
      </w:pPr>
    </w:lvl>
    <w:lvl w:ilvl="3">
      <w:numFmt w:val="bullet"/>
      <w:lvlText w:val="•"/>
      <w:lvlJc w:val="left"/>
      <w:pPr>
        <w:ind w:left="1357" w:hanging="319"/>
      </w:pPr>
    </w:lvl>
    <w:lvl w:ilvl="4">
      <w:numFmt w:val="bullet"/>
      <w:lvlText w:val="•"/>
      <w:lvlJc w:val="left"/>
      <w:pPr>
        <w:ind w:left="1725" w:hanging="319"/>
      </w:pPr>
    </w:lvl>
    <w:lvl w:ilvl="5">
      <w:numFmt w:val="bullet"/>
      <w:lvlText w:val="•"/>
      <w:lvlJc w:val="left"/>
      <w:pPr>
        <w:ind w:left="2094" w:hanging="319"/>
      </w:pPr>
    </w:lvl>
    <w:lvl w:ilvl="6">
      <w:numFmt w:val="bullet"/>
      <w:lvlText w:val="•"/>
      <w:lvlJc w:val="left"/>
      <w:pPr>
        <w:ind w:left="2462" w:hanging="319"/>
      </w:pPr>
    </w:lvl>
    <w:lvl w:ilvl="7">
      <w:numFmt w:val="bullet"/>
      <w:lvlText w:val="•"/>
      <w:lvlJc w:val="left"/>
      <w:pPr>
        <w:ind w:left="2831" w:hanging="319"/>
      </w:pPr>
    </w:lvl>
    <w:lvl w:ilvl="8">
      <w:numFmt w:val="bullet"/>
      <w:lvlText w:val="•"/>
      <w:lvlJc w:val="left"/>
      <w:pPr>
        <w:ind w:left="3199" w:hanging="319"/>
      </w:pPr>
    </w:lvl>
  </w:abstractNum>
  <w:abstractNum w:abstractNumId="39" w15:restartNumberingAfterBreak="0">
    <w:nsid w:val="00000429"/>
    <w:multiLevelType w:val="multilevel"/>
    <w:tmpl w:val="FFFFFFFF"/>
    <w:lvl w:ilvl="0">
      <w:start w:val="2"/>
      <w:numFmt w:val="upperRoman"/>
      <w:lvlText w:val="%1."/>
      <w:lvlJc w:val="left"/>
      <w:pPr>
        <w:ind w:left="303" w:hanging="535"/>
      </w:pPr>
      <w:rPr>
        <w:rFonts w:ascii="Cambria" w:hAnsi="Cambria" w:cs="Cambria"/>
        <w:b w:val="0"/>
        <w:bCs w:val="0"/>
        <w:w w:val="112"/>
        <w:sz w:val="26"/>
        <w:szCs w:val="26"/>
      </w:rPr>
    </w:lvl>
    <w:lvl w:ilvl="1">
      <w:numFmt w:val="bullet"/>
      <w:lvlText w:val="•"/>
      <w:lvlJc w:val="left"/>
      <w:pPr>
        <w:ind w:left="663" w:hanging="535"/>
      </w:pPr>
    </w:lvl>
    <w:lvl w:ilvl="2">
      <w:numFmt w:val="bullet"/>
      <w:lvlText w:val="•"/>
      <w:lvlJc w:val="left"/>
      <w:pPr>
        <w:ind w:left="1027" w:hanging="535"/>
      </w:pPr>
    </w:lvl>
    <w:lvl w:ilvl="3">
      <w:numFmt w:val="bullet"/>
      <w:lvlText w:val="•"/>
      <w:lvlJc w:val="left"/>
      <w:pPr>
        <w:ind w:left="1391" w:hanging="535"/>
      </w:pPr>
    </w:lvl>
    <w:lvl w:ilvl="4">
      <w:numFmt w:val="bullet"/>
      <w:lvlText w:val="•"/>
      <w:lvlJc w:val="left"/>
      <w:pPr>
        <w:ind w:left="1754" w:hanging="535"/>
      </w:pPr>
    </w:lvl>
    <w:lvl w:ilvl="5">
      <w:numFmt w:val="bullet"/>
      <w:lvlText w:val="•"/>
      <w:lvlJc w:val="left"/>
      <w:pPr>
        <w:ind w:left="2118" w:hanging="535"/>
      </w:pPr>
    </w:lvl>
    <w:lvl w:ilvl="6">
      <w:numFmt w:val="bullet"/>
      <w:lvlText w:val="•"/>
      <w:lvlJc w:val="left"/>
      <w:pPr>
        <w:ind w:left="2482" w:hanging="535"/>
      </w:pPr>
    </w:lvl>
    <w:lvl w:ilvl="7">
      <w:numFmt w:val="bullet"/>
      <w:lvlText w:val="•"/>
      <w:lvlJc w:val="left"/>
      <w:pPr>
        <w:ind w:left="2845" w:hanging="535"/>
      </w:pPr>
    </w:lvl>
    <w:lvl w:ilvl="8">
      <w:numFmt w:val="bullet"/>
      <w:lvlText w:val="•"/>
      <w:lvlJc w:val="left"/>
      <w:pPr>
        <w:ind w:left="3209" w:hanging="535"/>
      </w:pPr>
    </w:lvl>
  </w:abstractNum>
  <w:abstractNum w:abstractNumId="40" w15:restartNumberingAfterBreak="0">
    <w:nsid w:val="0000042A"/>
    <w:multiLevelType w:val="multilevel"/>
    <w:tmpl w:val="FFFFFFFF"/>
    <w:lvl w:ilvl="0">
      <w:start w:val="1"/>
      <w:numFmt w:val="upperRoman"/>
      <w:lvlText w:val="%1."/>
      <w:lvlJc w:val="left"/>
      <w:pPr>
        <w:ind w:left="307" w:hanging="347"/>
      </w:pPr>
      <w:rPr>
        <w:rFonts w:ascii="Cambria" w:hAnsi="Cambria" w:cs="Cambria"/>
        <w:b w:val="0"/>
        <w:bCs w:val="0"/>
        <w:w w:val="116"/>
        <w:sz w:val="26"/>
        <w:szCs w:val="26"/>
      </w:rPr>
    </w:lvl>
    <w:lvl w:ilvl="1">
      <w:numFmt w:val="bullet"/>
      <w:lvlText w:val="•"/>
      <w:lvlJc w:val="left"/>
      <w:pPr>
        <w:ind w:left="663" w:hanging="347"/>
      </w:pPr>
    </w:lvl>
    <w:lvl w:ilvl="2">
      <w:numFmt w:val="bullet"/>
      <w:lvlText w:val="•"/>
      <w:lvlJc w:val="left"/>
      <w:pPr>
        <w:ind w:left="1027" w:hanging="347"/>
      </w:pPr>
    </w:lvl>
    <w:lvl w:ilvl="3">
      <w:numFmt w:val="bullet"/>
      <w:lvlText w:val="•"/>
      <w:lvlJc w:val="left"/>
      <w:pPr>
        <w:ind w:left="1391" w:hanging="347"/>
      </w:pPr>
    </w:lvl>
    <w:lvl w:ilvl="4">
      <w:numFmt w:val="bullet"/>
      <w:lvlText w:val="•"/>
      <w:lvlJc w:val="left"/>
      <w:pPr>
        <w:ind w:left="1754" w:hanging="347"/>
      </w:pPr>
    </w:lvl>
    <w:lvl w:ilvl="5">
      <w:numFmt w:val="bullet"/>
      <w:lvlText w:val="•"/>
      <w:lvlJc w:val="left"/>
      <w:pPr>
        <w:ind w:left="2118" w:hanging="347"/>
      </w:pPr>
    </w:lvl>
    <w:lvl w:ilvl="6">
      <w:numFmt w:val="bullet"/>
      <w:lvlText w:val="•"/>
      <w:lvlJc w:val="left"/>
      <w:pPr>
        <w:ind w:left="2482" w:hanging="347"/>
      </w:pPr>
    </w:lvl>
    <w:lvl w:ilvl="7">
      <w:numFmt w:val="bullet"/>
      <w:lvlText w:val="•"/>
      <w:lvlJc w:val="left"/>
      <w:pPr>
        <w:ind w:left="2845" w:hanging="347"/>
      </w:pPr>
    </w:lvl>
    <w:lvl w:ilvl="8">
      <w:numFmt w:val="bullet"/>
      <w:lvlText w:val="•"/>
      <w:lvlJc w:val="left"/>
      <w:pPr>
        <w:ind w:left="3209" w:hanging="347"/>
      </w:pPr>
    </w:lvl>
  </w:abstractNum>
  <w:abstractNum w:abstractNumId="41" w15:restartNumberingAfterBreak="0">
    <w:nsid w:val="0000042B"/>
    <w:multiLevelType w:val="multilevel"/>
    <w:tmpl w:val="FFFFFFFF"/>
    <w:lvl w:ilvl="0">
      <w:start w:val="1"/>
      <w:numFmt w:val="decimal"/>
      <w:lvlText w:val="%1."/>
      <w:lvlJc w:val="left"/>
      <w:pPr>
        <w:ind w:left="615" w:hanging="326"/>
      </w:pPr>
      <w:rPr>
        <w:rFonts w:ascii="Cambria" w:hAnsi="Cambria" w:cs="Cambria"/>
        <w:b w:val="0"/>
        <w:bCs w:val="0"/>
        <w:w w:val="71"/>
        <w:sz w:val="26"/>
        <w:szCs w:val="26"/>
      </w:rPr>
    </w:lvl>
    <w:lvl w:ilvl="1">
      <w:numFmt w:val="bullet"/>
      <w:lvlText w:val="•"/>
      <w:lvlJc w:val="left"/>
      <w:pPr>
        <w:ind w:left="951" w:hanging="326"/>
      </w:pPr>
    </w:lvl>
    <w:lvl w:ilvl="2">
      <w:numFmt w:val="bullet"/>
      <w:lvlText w:val="•"/>
      <w:lvlJc w:val="left"/>
      <w:pPr>
        <w:ind w:left="1283" w:hanging="326"/>
      </w:pPr>
    </w:lvl>
    <w:lvl w:ilvl="3">
      <w:numFmt w:val="bullet"/>
      <w:lvlText w:val="•"/>
      <w:lvlJc w:val="left"/>
      <w:pPr>
        <w:ind w:left="1615" w:hanging="326"/>
      </w:pPr>
    </w:lvl>
    <w:lvl w:ilvl="4">
      <w:numFmt w:val="bullet"/>
      <w:lvlText w:val="•"/>
      <w:lvlJc w:val="left"/>
      <w:pPr>
        <w:ind w:left="1946" w:hanging="326"/>
      </w:pPr>
    </w:lvl>
    <w:lvl w:ilvl="5">
      <w:numFmt w:val="bullet"/>
      <w:lvlText w:val="•"/>
      <w:lvlJc w:val="left"/>
      <w:pPr>
        <w:ind w:left="2278" w:hanging="326"/>
      </w:pPr>
    </w:lvl>
    <w:lvl w:ilvl="6">
      <w:numFmt w:val="bullet"/>
      <w:lvlText w:val="•"/>
      <w:lvlJc w:val="left"/>
      <w:pPr>
        <w:ind w:left="2610" w:hanging="326"/>
      </w:pPr>
    </w:lvl>
    <w:lvl w:ilvl="7">
      <w:numFmt w:val="bullet"/>
      <w:lvlText w:val="•"/>
      <w:lvlJc w:val="left"/>
      <w:pPr>
        <w:ind w:left="2941" w:hanging="326"/>
      </w:pPr>
    </w:lvl>
    <w:lvl w:ilvl="8">
      <w:numFmt w:val="bullet"/>
      <w:lvlText w:val="•"/>
      <w:lvlJc w:val="left"/>
      <w:pPr>
        <w:ind w:left="3273" w:hanging="326"/>
      </w:pPr>
    </w:lvl>
  </w:abstractNum>
  <w:abstractNum w:abstractNumId="42" w15:restartNumberingAfterBreak="0">
    <w:nsid w:val="0000042C"/>
    <w:multiLevelType w:val="multilevel"/>
    <w:tmpl w:val="FFFFFFFF"/>
    <w:lvl w:ilvl="0">
      <w:start w:val="2"/>
      <w:numFmt w:val="upperRoman"/>
      <w:lvlText w:val="%1."/>
      <w:lvlJc w:val="left"/>
      <w:pPr>
        <w:ind w:left="640" w:hanging="373"/>
      </w:pPr>
      <w:rPr>
        <w:rFonts w:ascii="Cambria" w:hAnsi="Cambria" w:cs="Cambria"/>
        <w:b w:val="0"/>
        <w:bCs w:val="0"/>
        <w:w w:val="111"/>
        <w:sz w:val="26"/>
        <w:szCs w:val="26"/>
      </w:rPr>
    </w:lvl>
    <w:lvl w:ilvl="1">
      <w:numFmt w:val="bullet"/>
      <w:lvlText w:val="•"/>
      <w:lvlJc w:val="left"/>
      <w:pPr>
        <w:ind w:left="969" w:hanging="373"/>
      </w:pPr>
    </w:lvl>
    <w:lvl w:ilvl="2">
      <w:numFmt w:val="bullet"/>
      <w:lvlText w:val="•"/>
      <w:lvlJc w:val="left"/>
      <w:pPr>
        <w:ind w:left="1299" w:hanging="373"/>
      </w:pPr>
    </w:lvl>
    <w:lvl w:ilvl="3">
      <w:numFmt w:val="bullet"/>
      <w:lvlText w:val="•"/>
      <w:lvlJc w:val="left"/>
      <w:pPr>
        <w:ind w:left="1629" w:hanging="373"/>
      </w:pPr>
    </w:lvl>
    <w:lvl w:ilvl="4">
      <w:numFmt w:val="bullet"/>
      <w:lvlText w:val="•"/>
      <w:lvlJc w:val="left"/>
      <w:pPr>
        <w:ind w:left="1958" w:hanging="373"/>
      </w:pPr>
    </w:lvl>
    <w:lvl w:ilvl="5">
      <w:numFmt w:val="bullet"/>
      <w:lvlText w:val="•"/>
      <w:lvlJc w:val="left"/>
      <w:pPr>
        <w:ind w:left="2288" w:hanging="373"/>
      </w:pPr>
    </w:lvl>
    <w:lvl w:ilvl="6">
      <w:numFmt w:val="bullet"/>
      <w:lvlText w:val="•"/>
      <w:lvlJc w:val="left"/>
      <w:pPr>
        <w:ind w:left="2618" w:hanging="373"/>
      </w:pPr>
    </w:lvl>
    <w:lvl w:ilvl="7">
      <w:numFmt w:val="bullet"/>
      <w:lvlText w:val="•"/>
      <w:lvlJc w:val="left"/>
      <w:pPr>
        <w:ind w:left="2947" w:hanging="373"/>
      </w:pPr>
    </w:lvl>
    <w:lvl w:ilvl="8">
      <w:numFmt w:val="bullet"/>
      <w:lvlText w:val="•"/>
      <w:lvlJc w:val="left"/>
      <w:pPr>
        <w:ind w:left="3277" w:hanging="373"/>
      </w:pPr>
    </w:lvl>
  </w:abstractNum>
  <w:abstractNum w:abstractNumId="43" w15:restartNumberingAfterBreak="0">
    <w:nsid w:val="0000042D"/>
    <w:multiLevelType w:val="multilevel"/>
    <w:tmpl w:val="FFFFFFFF"/>
    <w:lvl w:ilvl="0">
      <w:start w:val="1"/>
      <w:numFmt w:val="decimal"/>
      <w:lvlText w:val="%1."/>
      <w:lvlJc w:val="left"/>
      <w:pPr>
        <w:ind w:left="514" w:hanging="298"/>
      </w:pPr>
      <w:rPr>
        <w:rFonts w:ascii="Cambria" w:hAnsi="Cambria" w:cs="Cambria"/>
        <w:b w:val="0"/>
        <w:bCs w:val="0"/>
        <w:w w:val="69"/>
        <w:sz w:val="26"/>
        <w:szCs w:val="26"/>
      </w:rPr>
    </w:lvl>
    <w:lvl w:ilvl="1">
      <w:numFmt w:val="bullet"/>
      <w:lvlText w:val="•"/>
      <w:lvlJc w:val="left"/>
      <w:pPr>
        <w:ind w:left="870" w:hanging="298"/>
      </w:pPr>
    </w:lvl>
    <w:lvl w:ilvl="2">
      <w:numFmt w:val="bullet"/>
      <w:lvlText w:val="•"/>
      <w:lvlJc w:val="left"/>
      <w:pPr>
        <w:ind w:left="1221" w:hanging="298"/>
      </w:pPr>
    </w:lvl>
    <w:lvl w:ilvl="3">
      <w:numFmt w:val="bullet"/>
      <w:lvlText w:val="•"/>
      <w:lvlJc w:val="left"/>
      <w:pPr>
        <w:ind w:left="1572" w:hanging="298"/>
      </w:pPr>
    </w:lvl>
    <w:lvl w:ilvl="4">
      <w:numFmt w:val="bullet"/>
      <w:lvlText w:val="•"/>
      <w:lvlJc w:val="left"/>
      <w:pPr>
        <w:ind w:left="1922" w:hanging="298"/>
      </w:pPr>
    </w:lvl>
    <w:lvl w:ilvl="5">
      <w:numFmt w:val="bullet"/>
      <w:lvlText w:val="•"/>
      <w:lvlJc w:val="left"/>
      <w:pPr>
        <w:ind w:left="2273" w:hanging="298"/>
      </w:pPr>
    </w:lvl>
    <w:lvl w:ilvl="6">
      <w:numFmt w:val="bullet"/>
      <w:lvlText w:val="•"/>
      <w:lvlJc w:val="left"/>
      <w:pPr>
        <w:ind w:left="2624" w:hanging="298"/>
      </w:pPr>
    </w:lvl>
    <w:lvl w:ilvl="7">
      <w:numFmt w:val="bullet"/>
      <w:lvlText w:val="•"/>
      <w:lvlJc w:val="left"/>
      <w:pPr>
        <w:ind w:left="2974" w:hanging="298"/>
      </w:pPr>
    </w:lvl>
    <w:lvl w:ilvl="8">
      <w:numFmt w:val="bullet"/>
      <w:lvlText w:val="•"/>
      <w:lvlJc w:val="left"/>
      <w:pPr>
        <w:ind w:left="3325" w:hanging="298"/>
      </w:pPr>
    </w:lvl>
  </w:abstractNum>
  <w:abstractNum w:abstractNumId="44" w15:restartNumberingAfterBreak="0">
    <w:nsid w:val="0000042E"/>
    <w:multiLevelType w:val="multilevel"/>
    <w:tmpl w:val="FFFFFFFF"/>
    <w:lvl w:ilvl="0">
      <w:start w:val="2"/>
      <w:numFmt w:val="upperRoman"/>
      <w:lvlText w:val="%1."/>
      <w:lvlJc w:val="left"/>
      <w:pPr>
        <w:ind w:left="220" w:hanging="389"/>
      </w:pPr>
      <w:rPr>
        <w:rFonts w:ascii="Cambria" w:hAnsi="Cambria" w:cs="Cambria"/>
        <w:b w:val="0"/>
        <w:bCs w:val="0"/>
        <w:w w:val="104"/>
        <w:sz w:val="26"/>
        <w:szCs w:val="26"/>
      </w:rPr>
    </w:lvl>
    <w:lvl w:ilvl="1">
      <w:numFmt w:val="bullet"/>
      <w:lvlText w:val="•"/>
      <w:lvlJc w:val="left"/>
      <w:pPr>
        <w:ind w:left="600" w:hanging="389"/>
      </w:pPr>
    </w:lvl>
    <w:lvl w:ilvl="2">
      <w:numFmt w:val="bullet"/>
      <w:lvlText w:val="•"/>
      <w:lvlJc w:val="left"/>
      <w:pPr>
        <w:ind w:left="981" w:hanging="389"/>
      </w:pPr>
    </w:lvl>
    <w:lvl w:ilvl="3">
      <w:numFmt w:val="bullet"/>
      <w:lvlText w:val="•"/>
      <w:lvlJc w:val="left"/>
      <w:pPr>
        <w:ind w:left="1362" w:hanging="389"/>
      </w:pPr>
    </w:lvl>
    <w:lvl w:ilvl="4">
      <w:numFmt w:val="bullet"/>
      <w:lvlText w:val="•"/>
      <w:lvlJc w:val="left"/>
      <w:pPr>
        <w:ind w:left="1742" w:hanging="389"/>
      </w:pPr>
    </w:lvl>
    <w:lvl w:ilvl="5">
      <w:numFmt w:val="bullet"/>
      <w:lvlText w:val="•"/>
      <w:lvlJc w:val="left"/>
      <w:pPr>
        <w:ind w:left="2123" w:hanging="389"/>
      </w:pPr>
    </w:lvl>
    <w:lvl w:ilvl="6">
      <w:numFmt w:val="bullet"/>
      <w:lvlText w:val="•"/>
      <w:lvlJc w:val="left"/>
      <w:pPr>
        <w:ind w:left="2504" w:hanging="389"/>
      </w:pPr>
    </w:lvl>
    <w:lvl w:ilvl="7">
      <w:numFmt w:val="bullet"/>
      <w:lvlText w:val="•"/>
      <w:lvlJc w:val="left"/>
      <w:pPr>
        <w:ind w:left="2884" w:hanging="389"/>
      </w:pPr>
    </w:lvl>
    <w:lvl w:ilvl="8">
      <w:numFmt w:val="bullet"/>
      <w:lvlText w:val="•"/>
      <w:lvlJc w:val="left"/>
      <w:pPr>
        <w:ind w:left="3265" w:hanging="389"/>
      </w:pPr>
    </w:lvl>
  </w:abstractNum>
  <w:abstractNum w:abstractNumId="45" w15:restartNumberingAfterBreak="0">
    <w:nsid w:val="0000042F"/>
    <w:multiLevelType w:val="multilevel"/>
    <w:tmpl w:val="FFFFFFFF"/>
    <w:lvl w:ilvl="0">
      <w:start w:val="1"/>
      <w:numFmt w:val="decimal"/>
      <w:lvlText w:val="%1."/>
      <w:lvlJc w:val="left"/>
      <w:pPr>
        <w:ind w:left="220" w:hanging="250"/>
      </w:pPr>
      <w:rPr>
        <w:rFonts w:ascii="Cambria" w:hAnsi="Cambria" w:cs="Cambria"/>
        <w:b w:val="0"/>
        <w:bCs w:val="0"/>
        <w:w w:val="69"/>
        <w:sz w:val="26"/>
        <w:szCs w:val="26"/>
      </w:rPr>
    </w:lvl>
    <w:lvl w:ilvl="1">
      <w:numFmt w:val="bullet"/>
      <w:lvlText w:val="•"/>
      <w:lvlJc w:val="left"/>
      <w:pPr>
        <w:ind w:left="600" w:hanging="250"/>
      </w:pPr>
    </w:lvl>
    <w:lvl w:ilvl="2">
      <w:numFmt w:val="bullet"/>
      <w:lvlText w:val="•"/>
      <w:lvlJc w:val="left"/>
      <w:pPr>
        <w:ind w:left="981" w:hanging="250"/>
      </w:pPr>
    </w:lvl>
    <w:lvl w:ilvl="3">
      <w:numFmt w:val="bullet"/>
      <w:lvlText w:val="•"/>
      <w:lvlJc w:val="left"/>
      <w:pPr>
        <w:ind w:left="1362" w:hanging="250"/>
      </w:pPr>
    </w:lvl>
    <w:lvl w:ilvl="4">
      <w:numFmt w:val="bullet"/>
      <w:lvlText w:val="•"/>
      <w:lvlJc w:val="left"/>
      <w:pPr>
        <w:ind w:left="1742" w:hanging="250"/>
      </w:pPr>
    </w:lvl>
    <w:lvl w:ilvl="5">
      <w:numFmt w:val="bullet"/>
      <w:lvlText w:val="•"/>
      <w:lvlJc w:val="left"/>
      <w:pPr>
        <w:ind w:left="2123" w:hanging="250"/>
      </w:pPr>
    </w:lvl>
    <w:lvl w:ilvl="6">
      <w:numFmt w:val="bullet"/>
      <w:lvlText w:val="•"/>
      <w:lvlJc w:val="left"/>
      <w:pPr>
        <w:ind w:left="2504" w:hanging="250"/>
      </w:pPr>
    </w:lvl>
    <w:lvl w:ilvl="7">
      <w:numFmt w:val="bullet"/>
      <w:lvlText w:val="•"/>
      <w:lvlJc w:val="left"/>
      <w:pPr>
        <w:ind w:left="2884" w:hanging="250"/>
      </w:pPr>
    </w:lvl>
    <w:lvl w:ilvl="8">
      <w:numFmt w:val="bullet"/>
      <w:lvlText w:val="•"/>
      <w:lvlJc w:val="left"/>
      <w:pPr>
        <w:ind w:left="3265" w:hanging="250"/>
      </w:pPr>
    </w:lvl>
  </w:abstractNum>
  <w:abstractNum w:abstractNumId="46" w15:restartNumberingAfterBreak="0">
    <w:nsid w:val="00000430"/>
    <w:multiLevelType w:val="multilevel"/>
    <w:tmpl w:val="FFFFFFFF"/>
    <w:lvl w:ilvl="0">
      <w:start w:val="2"/>
      <w:numFmt w:val="upperRoman"/>
      <w:lvlText w:val="%1."/>
      <w:lvlJc w:val="left"/>
      <w:pPr>
        <w:ind w:left="249" w:hanging="411"/>
      </w:pPr>
      <w:rPr>
        <w:rFonts w:ascii="Cambria" w:hAnsi="Cambria" w:cs="Cambria"/>
        <w:b w:val="0"/>
        <w:bCs w:val="0"/>
        <w:w w:val="109"/>
        <w:sz w:val="26"/>
        <w:szCs w:val="26"/>
      </w:rPr>
    </w:lvl>
    <w:lvl w:ilvl="1">
      <w:numFmt w:val="bullet"/>
      <w:lvlText w:val="•"/>
      <w:lvlJc w:val="left"/>
      <w:pPr>
        <w:ind w:left="618" w:hanging="411"/>
      </w:pPr>
    </w:lvl>
    <w:lvl w:ilvl="2">
      <w:numFmt w:val="bullet"/>
      <w:lvlText w:val="•"/>
      <w:lvlJc w:val="left"/>
      <w:pPr>
        <w:ind w:left="997" w:hanging="411"/>
      </w:pPr>
    </w:lvl>
    <w:lvl w:ilvl="3">
      <w:numFmt w:val="bullet"/>
      <w:lvlText w:val="•"/>
      <w:lvlJc w:val="left"/>
      <w:pPr>
        <w:ind w:left="1376" w:hanging="411"/>
      </w:pPr>
    </w:lvl>
    <w:lvl w:ilvl="4">
      <w:numFmt w:val="bullet"/>
      <w:lvlText w:val="•"/>
      <w:lvlJc w:val="left"/>
      <w:pPr>
        <w:ind w:left="1754" w:hanging="411"/>
      </w:pPr>
    </w:lvl>
    <w:lvl w:ilvl="5">
      <w:numFmt w:val="bullet"/>
      <w:lvlText w:val="•"/>
      <w:lvlJc w:val="left"/>
      <w:pPr>
        <w:ind w:left="2133" w:hanging="411"/>
      </w:pPr>
    </w:lvl>
    <w:lvl w:ilvl="6">
      <w:numFmt w:val="bullet"/>
      <w:lvlText w:val="•"/>
      <w:lvlJc w:val="left"/>
      <w:pPr>
        <w:ind w:left="2512" w:hanging="411"/>
      </w:pPr>
    </w:lvl>
    <w:lvl w:ilvl="7">
      <w:numFmt w:val="bullet"/>
      <w:lvlText w:val="•"/>
      <w:lvlJc w:val="left"/>
      <w:pPr>
        <w:ind w:left="2890" w:hanging="411"/>
      </w:pPr>
    </w:lvl>
    <w:lvl w:ilvl="8">
      <w:numFmt w:val="bullet"/>
      <w:lvlText w:val="•"/>
      <w:lvlJc w:val="left"/>
      <w:pPr>
        <w:ind w:left="3269" w:hanging="411"/>
      </w:pPr>
    </w:lvl>
  </w:abstractNum>
  <w:abstractNum w:abstractNumId="47" w15:restartNumberingAfterBreak="0">
    <w:nsid w:val="00000431"/>
    <w:multiLevelType w:val="multilevel"/>
    <w:tmpl w:val="FFFFFFFF"/>
    <w:lvl w:ilvl="0">
      <w:start w:val="1"/>
      <w:numFmt w:val="decimal"/>
      <w:lvlText w:val="%1."/>
      <w:lvlJc w:val="left"/>
      <w:pPr>
        <w:ind w:left="480" w:hanging="327"/>
      </w:pPr>
      <w:rPr>
        <w:rFonts w:ascii="Cambria" w:hAnsi="Cambria" w:cs="Cambria"/>
        <w:b w:val="0"/>
        <w:bCs w:val="0"/>
        <w:w w:val="76"/>
        <w:sz w:val="26"/>
        <w:szCs w:val="26"/>
      </w:rPr>
    </w:lvl>
    <w:lvl w:ilvl="1">
      <w:numFmt w:val="bullet"/>
      <w:lvlText w:val="•"/>
      <w:lvlJc w:val="left"/>
      <w:pPr>
        <w:ind w:left="819" w:hanging="327"/>
      </w:pPr>
    </w:lvl>
    <w:lvl w:ilvl="2">
      <w:numFmt w:val="bullet"/>
      <w:lvlText w:val="•"/>
      <w:lvlJc w:val="left"/>
      <w:pPr>
        <w:ind w:left="1159" w:hanging="327"/>
      </w:pPr>
    </w:lvl>
    <w:lvl w:ilvl="3">
      <w:numFmt w:val="bullet"/>
      <w:lvlText w:val="•"/>
      <w:lvlJc w:val="left"/>
      <w:pPr>
        <w:ind w:left="1498" w:hanging="327"/>
      </w:pPr>
    </w:lvl>
    <w:lvl w:ilvl="4">
      <w:numFmt w:val="bullet"/>
      <w:lvlText w:val="•"/>
      <w:lvlJc w:val="left"/>
      <w:pPr>
        <w:ind w:left="1838" w:hanging="327"/>
      </w:pPr>
    </w:lvl>
    <w:lvl w:ilvl="5">
      <w:numFmt w:val="bullet"/>
      <w:lvlText w:val="•"/>
      <w:lvlJc w:val="left"/>
      <w:pPr>
        <w:ind w:left="2178" w:hanging="327"/>
      </w:pPr>
    </w:lvl>
    <w:lvl w:ilvl="6">
      <w:numFmt w:val="bullet"/>
      <w:lvlText w:val="•"/>
      <w:lvlJc w:val="left"/>
      <w:pPr>
        <w:ind w:left="2517" w:hanging="327"/>
      </w:pPr>
    </w:lvl>
    <w:lvl w:ilvl="7">
      <w:numFmt w:val="bullet"/>
      <w:lvlText w:val="•"/>
      <w:lvlJc w:val="left"/>
      <w:pPr>
        <w:ind w:left="2857" w:hanging="327"/>
      </w:pPr>
    </w:lvl>
    <w:lvl w:ilvl="8">
      <w:numFmt w:val="bullet"/>
      <w:lvlText w:val="•"/>
      <w:lvlJc w:val="left"/>
      <w:pPr>
        <w:ind w:left="3196" w:hanging="327"/>
      </w:pPr>
    </w:lvl>
  </w:abstractNum>
  <w:abstractNum w:abstractNumId="48" w15:restartNumberingAfterBreak="0">
    <w:nsid w:val="00000432"/>
    <w:multiLevelType w:val="multilevel"/>
    <w:tmpl w:val="FFFFFFFF"/>
    <w:lvl w:ilvl="0">
      <w:start w:val="2"/>
      <w:numFmt w:val="upperRoman"/>
      <w:lvlText w:val="%1."/>
      <w:lvlJc w:val="left"/>
      <w:pPr>
        <w:ind w:left="693" w:hanging="452"/>
      </w:pPr>
      <w:rPr>
        <w:rFonts w:ascii="Cambria" w:hAnsi="Cambria" w:cs="Cambria"/>
        <w:b/>
        <w:bCs/>
        <w:w w:val="114"/>
        <w:sz w:val="24"/>
        <w:szCs w:val="24"/>
      </w:rPr>
    </w:lvl>
    <w:lvl w:ilvl="1">
      <w:numFmt w:val="bullet"/>
      <w:lvlText w:val="•"/>
      <w:lvlJc w:val="left"/>
      <w:pPr>
        <w:ind w:left="1017" w:hanging="452"/>
      </w:pPr>
    </w:lvl>
    <w:lvl w:ilvl="2">
      <w:numFmt w:val="bullet"/>
      <w:lvlText w:val="•"/>
      <w:lvlJc w:val="left"/>
      <w:pPr>
        <w:ind w:left="1335" w:hanging="452"/>
      </w:pPr>
    </w:lvl>
    <w:lvl w:ilvl="3">
      <w:numFmt w:val="bullet"/>
      <w:lvlText w:val="•"/>
      <w:lvlJc w:val="left"/>
      <w:pPr>
        <w:ind w:left="1652" w:hanging="452"/>
      </w:pPr>
    </w:lvl>
    <w:lvl w:ilvl="4">
      <w:numFmt w:val="bullet"/>
      <w:lvlText w:val="•"/>
      <w:lvlJc w:val="left"/>
      <w:pPr>
        <w:ind w:left="1970" w:hanging="452"/>
      </w:pPr>
    </w:lvl>
    <w:lvl w:ilvl="5">
      <w:numFmt w:val="bullet"/>
      <w:lvlText w:val="•"/>
      <w:lvlJc w:val="left"/>
      <w:pPr>
        <w:ind w:left="2288" w:hanging="452"/>
      </w:pPr>
    </w:lvl>
    <w:lvl w:ilvl="6">
      <w:numFmt w:val="bullet"/>
      <w:lvlText w:val="•"/>
      <w:lvlJc w:val="left"/>
      <w:pPr>
        <w:ind w:left="2605" w:hanging="452"/>
      </w:pPr>
    </w:lvl>
    <w:lvl w:ilvl="7">
      <w:numFmt w:val="bullet"/>
      <w:lvlText w:val="•"/>
      <w:lvlJc w:val="left"/>
      <w:pPr>
        <w:ind w:left="2923" w:hanging="452"/>
      </w:pPr>
    </w:lvl>
    <w:lvl w:ilvl="8">
      <w:numFmt w:val="bullet"/>
      <w:lvlText w:val="•"/>
      <w:lvlJc w:val="left"/>
      <w:pPr>
        <w:ind w:left="3240" w:hanging="452"/>
      </w:pPr>
    </w:lvl>
  </w:abstractNum>
  <w:abstractNum w:abstractNumId="49" w15:restartNumberingAfterBreak="0">
    <w:nsid w:val="00000433"/>
    <w:multiLevelType w:val="multilevel"/>
    <w:tmpl w:val="FFFFFFFF"/>
    <w:lvl w:ilvl="0">
      <w:start w:val="2"/>
      <w:numFmt w:val="decimal"/>
      <w:lvlText w:val="%1."/>
      <w:lvlJc w:val="left"/>
      <w:pPr>
        <w:ind w:left="252" w:hanging="338"/>
      </w:pPr>
      <w:rPr>
        <w:rFonts w:ascii="Cambria" w:hAnsi="Cambria" w:cs="Cambria"/>
        <w:b w:val="0"/>
        <w:bCs w:val="0"/>
        <w:w w:val="92"/>
        <w:sz w:val="26"/>
        <w:szCs w:val="26"/>
      </w:rPr>
    </w:lvl>
    <w:lvl w:ilvl="1">
      <w:numFmt w:val="bullet"/>
      <w:lvlText w:val="•"/>
      <w:lvlJc w:val="left"/>
      <w:pPr>
        <w:ind w:left="621" w:hanging="338"/>
      </w:pPr>
    </w:lvl>
    <w:lvl w:ilvl="2">
      <w:numFmt w:val="bullet"/>
      <w:lvlText w:val="•"/>
      <w:lvlJc w:val="left"/>
      <w:pPr>
        <w:ind w:left="983" w:hanging="338"/>
      </w:pPr>
    </w:lvl>
    <w:lvl w:ilvl="3">
      <w:numFmt w:val="bullet"/>
      <w:lvlText w:val="•"/>
      <w:lvlJc w:val="left"/>
      <w:pPr>
        <w:ind w:left="1344" w:hanging="338"/>
      </w:pPr>
    </w:lvl>
    <w:lvl w:ilvl="4">
      <w:numFmt w:val="bullet"/>
      <w:lvlText w:val="•"/>
      <w:lvlJc w:val="left"/>
      <w:pPr>
        <w:ind w:left="1706" w:hanging="338"/>
      </w:pPr>
    </w:lvl>
    <w:lvl w:ilvl="5">
      <w:numFmt w:val="bullet"/>
      <w:lvlText w:val="•"/>
      <w:lvlJc w:val="left"/>
      <w:pPr>
        <w:ind w:left="2068" w:hanging="338"/>
      </w:pPr>
    </w:lvl>
    <w:lvl w:ilvl="6">
      <w:numFmt w:val="bullet"/>
      <w:lvlText w:val="•"/>
      <w:lvlJc w:val="left"/>
      <w:pPr>
        <w:ind w:left="2429" w:hanging="338"/>
      </w:pPr>
    </w:lvl>
    <w:lvl w:ilvl="7">
      <w:numFmt w:val="bullet"/>
      <w:lvlText w:val="•"/>
      <w:lvlJc w:val="left"/>
      <w:pPr>
        <w:ind w:left="2791" w:hanging="338"/>
      </w:pPr>
    </w:lvl>
    <w:lvl w:ilvl="8">
      <w:numFmt w:val="bullet"/>
      <w:lvlText w:val="•"/>
      <w:lvlJc w:val="left"/>
      <w:pPr>
        <w:ind w:left="3152" w:hanging="338"/>
      </w:pPr>
    </w:lvl>
  </w:abstractNum>
  <w:abstractNum w:abstractNumId="50" w15:restartNumberingAfterBreak="0">
    <w:nsid w:val="00000434"/>
    <w:multiLevelType w:val="multilevel"/>
    <w:tmpl w:val="FFFFFFFF"/>
    <w:lvl w:ilvl="0">
      <w:start w:val="2"/>
      <w:numFmt w:val="upperRoman"/>
      <w:lvlText w:val="%1."/>
      <w:lvlJc w:val="left"/>
      <w:pPr>
        <w:ind w:left="135" w:hanging="422"/>
      </w:pPr>
      <w:rPr>
        <w:rFonts w:ascii="Cambria" w:hAnsi="Cambria" w:cs="Cambria"/>
        <w:b w:val="0"/>
        <w:bCs w:val="0"/>
        <w:w w:val="112"/>
        <w:sz w:val="26"/>
        <w:szCs w:val="26"/>
      </w:rPr>
    </w:lvl>
    <w:lvl w:ilvl="1">
      <w:numFmt w:val="bullet"/>
      <w:lvlText w:val="•"/>
      <w:lvlJc w:val="left"/>
      <w:pPr>
        <w:ind w:left="507" w:hanging="422"/>
      </w:pPr>
    </w:lvl>
    <w:lvl w:ilvl="2">
      <w:numFmt w:val="bullet"/>
      <w:lvlText w:val="•"/>
      <w:lvlJc w:val="left"/>
      <w:pPr>
        <w:ind w:left="875" w:hanging="422"/>
      </w:pPr>
    </w:lvl>
    <w:lvl w:ilvl="3">
      <w:numFmt w:val="bullet"/>
      <w:lvlText w:val="•"/>
      <w:lvlJc w:val="left"/>
      <w:pPr>
        <w:ind w:left="1243" w:hanging="422"/>
      </w:pPr>
    </w:lvl>
    <w:lvl w:ilvl="4">
      <w:numFmt w:val="bullet"/>
      <w:lvlText w:val="•"/>
      <w:lvlJc w:val="left"/>
      <w:pPr>
        <w:ind w:left="1610" w:hanging="422"/>
      </w:pPr>
    </w:lvl>
    <w:lvl w:ilvl="5">
      <w:numFmt w:val="bullet"/>
      <w:lvlText w:val="•"/>
      <w:lvlJc w:val="left"/>
      <w:pPr>
        <w:ind w:left="1978" w:hanging="422"/>
      </w:pPr>
    </w:lvl>
    <w:lvl w:ilvl="6">
      <w:numFmt w:val="bullet"/>
      <w:lvlText w:val="•"/>
      <w:lvlJc w:val="left"/>
      <w:pPr>
        <w:ind w:left="2346" w:hanging="422"/>
      </w:pPr>
    </w:lvl>
    <w:lvl w:ilvl="7">
      <w:numFmt w:val="bullet"/>
      <w:lvlText w:val="•"/>
      <w:lvlJc w:val="left"/>
      <w:pPr>
        <w:ind w:left="2714" w:hanging="422"/>
      </w:pPr>
    </w:lvl>
    <w:lvl w:ilvl="8">
      <w:numFmt w:val="bullet"/>
      <w:lvlText w:val="•"/>
      <w:lvlJc w:val="left"/>
      <w:pPr>
        <w:ind w:left="3081" w:hanging="422"/>
      </w:pPr>
    </w:lvl>
  </w:abstractNum>
  <w:abstractNum w:abstractNumId="51" w15:restartNumberingAfterBreak="0">
    <w:nsid w:val="00000435"/>
    <w:multiLevelType w:val="multilevel"/>
    <w:tmpl w:val="FFFFFFFF"/>
    <w:lvl w:ilvl="0">
      <w:start w:val="2"/>
      <w:numFmt w:val="decimal"/>
      <w:lvlText w:val="%1."/>
      <w:lvlJc w:val="left"/>
      <w:pPr>
        <w:ind w:left="131" w:hanging="353"/>
      </w:pPr>
      <w:rPr>
        <w:rFonts w:ascii="Cambria" w:hAnsi="Cambria" w:cs="Cambria"/>
        <w:b w:val="0"/>
        <w:bCs w:val="0"/>
        <w:w w:val="92"/>
        <w:sz w:val="26"/>
        <w:szCs w:val="26"/>
      </w:rPr>
    </w:lvl>
    <w:lvl w:ilvl="1">
      <w:numFmt w:val="bullet"/>
      <w:lvlText w:val="•"/>
      <w:lvlJc w:val="left"/>
      <w:pPr>
        <w:ind w:left="507" w:hanging="353"/>
      </w:pPr>
    </w:lvl>
    <w:lvl w:ilvl="2">
      <w:numFmt w:val="bullet"/>
      <w:lvlText w:val="•"/>
      <w:lvlJc w:val="left"/>
      <w:pPr>
        <w:ind w:left="875" w:hanging="353"/>
      </w:pPr>
    </w:lvl>
    <w:lvl w:ilvl="3">
      <w:numFmt w:val="bullet"/>
      <w:lvlText w:val="•"/>
      <w:lvlJc w:val="left"/>
      <w:pPr>
        <w:ind w:left="1243" w:hanging="353"/>
      </w:pPr>
    </w:lvl>
    <w:lvl w:ilvl="4">
      <w:numFmt w:val="bullet"/>
      <w:lvlText w:val="•"/>
      <w:lvlJc w:val="left"/>
      <w:pPr>
        <w:ind w:left="1610" w:hanging="353"/>
      </w:pPr>
    </w:lvl>
    <w:lvl w:ilvl="5">
      <w:numFmt w:val="bullet"/>
      <w:lvlText w:val="•"/>
      <w:lvlJc w:val="left"/>
      <w:pPr>
        <w:ind w:left="1978" w:hanging="353"/>
      </w:pPr>
    </w:lvl>
    <w:lvl w:ilvl="6">
      <w:numFmt w:val="bullet"/>
      <w:lvlText w:val="•"/>
      <w:lvlJc w:val="left"/>
      <w:pPr>
        <w:ind w:left="2346" w:hanging="353"/>
      </w:pPr>
    </w:lvl>
    <w:lvl w:ilvl="7">
      <w:numFmt w:val="bullet"/>
      <w:lvlText w:val="•"/>
      <w:lvlJc w:val="left"/>
      <w:pPr>
        <w:ind w:left="2714" w:hanging="353"/>
      </w:pPr>
    </w:lvl>
    <w:lvl w:ilvl="8">
      <w:numFmt w:val="bullet"/>
      <w:lvlText w:val="•"/>
      <w:lvlJc w:val="left"/>
      <w:pPr>
        <w:ind w:left="3081" w:hanging="353"/>
      </w:pPr>
    </w:lvl>
  </w:abstractNum>
  <w:abstractNum w:abstractNumId="52" w15:restartNumberingAfterBreak="0">
    <w:nsid w:val="00000436"/>
    <w:multiLevelType w:val="multilevel"/>
    <w:tmpl w:val="FFFFFFFF"/>
    <w:lvl w:ilvl="0">
      <w:start w:val="1"/>
      <w:numFmt w:val="decimal"/>
      <w:lvlText w:val="%1."/>
      <w:lvlJc w:val="left"/>
      <w:pPr>
        <w:ind w:left="175" w:hanging="331"/>
      </w:pPr>
      <w:rPr>
        <w:rFonts w:ascii="Cambria" w:hAnsi="Cambria" w:cs="Cambria"/>
        <w:b w:val="0"/>
        <w:bCs w:val="0"/>
        <w:w w:val="78"/>
        <w:sz w:val="26"/>
        <w:szCs w:val="26"/>
      </w:rPr>
    </w:lvl>
    <w:lvl w:ilvl="1">
      <w:numFmt w:val="bullet"/>
      <w:lvlText w:val="•"/>
      <w:lvlJc w:val="left"/>
      <w:pPr>
        <w:ind w:left="543" w:hanging="331"/>
      </w:pPr>
    </w:lvl>
    <w:lvl w:ilvl="2">
      <w:numFmt w:val="bullet"/>
      <w:lvlText w:val="•"/>
      <w:lvlJc w:val="left"/>
      <w:pPr>
        <w:ind w:left="907" w:hanging="331"/>
      </w:pPr>
    </w:lvl>
    <w:lvl w:ilvl="3">
      <w:numFmt w:val="bullet"/>
      <w:lvlText w:val="•"/>
      <w:lvlJc w:val="left"/>
      <w:pPr>
        <w:ind w:left="1271" w:hanging="331"/>
      </w:pPr>
    </w:lvl>
    <w:lvl w:ilvl="4">
      <w:numFmt w:val="bullet"/>
      <w:lvlText w:val="•"/>
      <w:lvlJc w:val="left"/>
      <w:pPr>
        <w:ind w:left="1634" w:hanging="331"/>
      </w:pPr>
    </w:lvl>
    <w:lvl w:ilvl="5">
      <w:numFmt w:val="bullet"/>
      <w:lvlText w:val="•"/>
      <w:lvlJc w:val="left"/>
      <w:pPr>
        <w:ind w:left="1998" w:hanging="331"/>
      </w:pPr>
    </w:lvl>
    <w:lvl w:ilvl="6">
      <w:numFmt w:val="bullet"/>
      <w:lvlText w:val="•"/>
      <w:lvlJc w:val="left"/>
      <w:pPr>
        <w:ind w:left="2362" w:hanging="331"/>
      </w:pPr>
    </w:lvl>
    <w:lvl w:ilvl="7">
      <w:numFmt w:val="bullet"/>
      <w:lvlText w:val="•"/>
      <w:lvlJc w:val="left"/>
      <w:pPr>
        <w:ind w:left="2726" w:hanging="331"/>
      </w:pPr>
    </w:lvl>
    <w:lvl w:ilvl="8">
      <w:numFmt w:val="bullet"/>
      <w:lvlText w:val="•"/>
      <w:lvlJc w:val="left"/>
      <w:pPr>
        <w:ind w:left="3089" w:hanging="331"/>
      </w:pPr>
    </w:lvl>
  </w:abstractNum>
  <w:abstractNum w:abstractNumId="53" w15:restartNumberingAfterBreak="0">
    <w:nsid w:val="00000437"/>
    <w:multiLevelType w:val="multilevel"/>
    <w:tmpl w:val="FFFFFFFF"/>
    <w:lvl w:ilvl="0">
      <w:start w:val="1"/>
      <w:numFmt w:val="decimal"/>
      <w:lvlText w:val="%1."/>
      <w:lvlJc w:val="left"/>
      <w:pPr>
        <w:ind w:left="502" w:hanging="283"/>
      </w:pPr>
      <w:rPr>
        <w:rFonts w:ascii="Cambria" w:hAnsi="Cambria" w:cs="Cambria"/>
        <w:b w:val="0"/>
        <w:bCs w:val="0"/>
        <w:w w:val="76"/>
        <w:sz w:val="26"/>
        <w:szCs w:val="26"/>
      </w:rPr>
    </w:lvl>
    <w:lvl w:ilvl="1">
      <w:numFmt w:val="bullet"/>
      <w:lvlText w:val="•"/>
      <w:lvlJc w:val="left"/>
      <w:pPr>
        <w:ind w:left="831" w:hanging="283"/>
      </w:pPr>
    </w:lvl>
    <w:lvl w:ilvl="2">
      <w:numFmt w:val="bullet"/>
      <w:lvlText w:val="•"/>
      <w:lvlJc w:val="left"/>
      <w:pPr>
        <w:ind w:left="1163" w:hanging="283"/>
      </w:pPr>
    </w:lvl>
    <w:lvl w:ilvl="3">
      <w:numFmt w:val="bullet"/>
      <w:lvlText w:val="•"/>
      <w:lvlJc w:val="left"/>
      <w:pPr>
        <w:ind w:left="1495" w:hanging="283"/>
      </w:pPr>
    </w:lvl>
    <w:lvl w:ilvl="4">
      <w:numFmt w:val="bullet"/>
      <w:lvlText w:val="•"/>
      <w:lvlJc w:val="left"/>
      <w:pPr>
        <w:ind w:left="1826" w:hanging="283"/>
      </w:pPr>
    </w:lvl>
    <w:lvl w:ilvl="5">
      <w:numFmt w:val="bullet"/>
      <w:lvlText w:val="•"/>
      <w:lvlJc w:val="left"/>
      <w:pPr>
        <w:ind w:left="2158" w:hanging="283"/>
      </w:pPr>
    </w:lvl>
    <w:lvl w:ilvl="6">
      <w:numFmt w:val="bullet"/>
      <w:lvlText w:val="•"/>
      <w:lvlJc w:val="left"/>
      <w:pPr>
        <w:ind w:left="2490" w:hanging="283"/>
      </w:pPr>
    </w:lvl>
    <w:lvl w:ilvl="7">
      <w:numFmt w:val="bullet"/>
      <w:lvlText w:val="•"/>
      <w:lvlJc w:val="left"/>
      <w:pPr>
        <w:ind w:left="2822" w:hanging="283"/>
      </w:pPr>
    </w:lvl>
    <w:lvl w:ilvl="8">
      <w:numFmt w:val="bullet"/>
      <w:lvlText w:val="•"/>
      <w:lvlJc w:val="left"/>
      <w:pPr>
        <w:ind w:left="3153" w:hanging="283"/>
      </w:pPr>
    </w:lvl>
  </w:abstractNum>
  <w:abstractNum w:abstractNumId="54" w15:restartNumberingAfterBreak="0">
    <w:nsid w:val="00000438"/>
    <w:multiLevelType w:val="multilevel"/>
    <w:tmpl w:val="FFFFFFFF"/>
    <w:lvl w:ilvl="0">
      <w:start w:val="2"/>
      <w:numFmt w:val="upperRoman"/>
      <w:lvlText w:val="%1."/>
      <w:lvlJc w:val="left"/>
      <w:pPr>
        <w:ind w:left="237" w:hanging="430"/>
      </w:pPr>
      <w:rPr>
        <w:rFonts w:ascii="Cambria" w:hAnsi="Cambria" w:cs="Cambria"/>
        <w:b w:val="0"/>
        <w:bCs w:val="0"/>
        <w:w w:val="114"/>
        <w:sz w:val="26"/>
        <w:szCs w:val="26"/>
      </w:rPr>
    </w:lvl>
    <w:lvl w:ilvl="1">
      <w:numFmt w:val="bullet"/>
      <w:lvlText w:val="•"/>
      <w:lvlJc w:val="left"/>
      <w:pPr>
        <w:ind w:left="597" w:hanging="430"/>
      </w:pPr>
    </w:lvl>
    <w:lvl w:ilvl="2">
      <w:numFmt w:val="bullet"/>
      <w:lvlText w:val="•"/>
      <w:lvlJc w:val="left"/>
      <w:pPr>
        <w:ind w:left="955" w:hanging="430"/>
      </w:pPr>
    </w:lvl>
    <w:lvl w:ilvl="3">
      <w:numFmt w:val="bullet"/>
      <w:lvlText w:val="•"/>
      <w:lvlJc w:val="left"/>
      <w:pPr>
        <w:ind w:left="1313" w:hanging="430"/>
      </w:pPr>
    </w:lvl>
    <w:lvl w:ilvl="4">
      <w:numFmt w:val="bullet"/>
      <w:lvlText w:val="•"/>
      <w:lvlJc w:val="left"/>
      <w:pPr>
        <w:ind w:left="1670" w:hanging="430"/>
      </w:pPr>
    </w:lvl>
    <w:lvl w:ilvl="5">
      <w:numFmt w:val="bullet"/>
      <w:lvlText w:val="•"/>
      <w:lvlJc w:val="left"/>
      <w:pPr>
        <w:ind w:left="2028" w:hanging="430"/>
      </w:pPr>
    </w:lvl>
    <w:lvl w:ilvl="6">
      <w:numFmt w:val="bullet"/>
      <w:lvlText w:val="•"/>
      <w:lvlJc w:val="left"/>
      <w:pPr>
        <w:ind w:left="2386" w:hanging="430"/>
      </w:pPr>
    </w:lvl>
    <w:lvl w:ilvl="7">
      <w:numFmt w:val="bullet"/>
      <w:lvlText w:val="•"/>
      <w:lvlJc w:val="left"/>
      <w:pPr>
        <w:ind w:left="2744" w:hanging="430"/>
      </w:pPr>
    </w:lvl>
    <w:lvl w:ilvl="8">
      <w:numFmt w:val="bullet"/>
      <w:lvlText w:val="•"/>
      <w:lvlJc w:val="left"/>
      <w:pPr>
        <w:ind w:left="3101" w:hanging="430"/>
      </w:pPr>
    </w:lvl>
  </w:abstractNum>
  <w:abstractNum w:abstractNumId="55" w15:restartNumberingAfterBreak="0">
    <w:nsid w:val="00000439"/>
    <w:multiLevelType w:val="multilevel"/>
    <w:tmpl w:val="FFFFFFFF"/>
    <w:lvl w:ilvl="0">
      <w:start w:val="1"/>
      <w:numFmt w:val="decimal"/>
      <w:lvlText w:val="%1."/>
      <w:lvlJc w:val="left"/>
      <w:pPr>
        <w:ind w:left="583" w:hanging="316"/>
      </w:pPr>
      <w:rPr>
        <w:rFonts w:ascii="Cambria" w:hAnsi="Cambria" w:cs="Cambria"/>
        <w:b w:val="0"/>
        <w:bCs w:val="0"/>
        <w:w w:val="76"/>
        <w:sz w:val="26"/>
        <w:szCs w:val="26"/>
      </w:rPr>
    </w:lvl>
    <w:lvl w:ilvl="1">
      <w:numFmt w:val="bullet"/>
      <w:lvlText w:val="•"/>
      <w:lvlJc w:val="left"/>
      <w:pPr>
        <w:ind w:left="903" w:hanging="316"/>
      </w:pPr>
    </w:lvl>
    <w:lvl w:ilvl="2">
      <w:numFmt w:val="bullet"/>
      <w:lvlText w:val="•"/>
      <w:lvlJc w:val="left"/>
      <w:pPr>
        <w:ind w:left="1227" w:hanging="316"/>
      </w:pPr>
    </w:lvl>
    <w:lvl w:ilvl="3">
      <w:numFmt w:val="bullet"/>
      <w:lvlText w:val="•"/>
      <w:lvlJc w:val="left"/>
      <w:pPr>
        <w:ind w:left="1551" w:hanging="316"/>
      </w:pPr>
    </w:lvl>
    <w:lvl w:ilvl="4">
      <w:numFmt w:val="bullet"/>
      <w:lvlText w:val="•"/>
      <w:lvlJc w:val="left"/>
      <w:pPr>
        <w:ind w:left="1874" w:hanging="316"/>
      </w:pPr>
    </w:lvl>
    <w:lvl w:ilvl="5">
      <w:numFmt w:val="bullet"/>
      <w:lvlText w:val="•"/>
      <w:lvlJc w:val="left"/>
      <w:pPr>
        <w:ind w:left="2198" w:hanging="316"/>
      </w:pPr>
    </w:lvl>
    <w:lvl w:ilvl="6">
      <w:numFmt w:val="bullet"/>
      <w:lvlText w:val="•"/>
      <w:lvlJc w:val="left"/>
      <w:pPr>
        <w:ind w:left="2522" w:hanging="316"/>
      </w:pPr>
    </w:lvl>
    <w:lvl w:ilvl="7">
      <w:numFmt w:val="bullet"/>
      <w:lvlText w:val="•"/>
      <w:lvlJc w:val="left"/>
      <w:pPr>
        <w:ind w:left="2846" w:hanging="316"/>
      </w:pPr>
    </w:lvl>
    <w:lvl w:ilvl="8">
      <w:numFmt w:val="bullet"/>
      <w:lvlText w:val="•"/>
      <w:lvlJc w:val="left"/>
      <w:pPr>
        <w:ind w:left="3169" w:hanging="316"/>
      </w:pPr>
    </w:lvl>
  </w:abstractNum>
  <w:abstractNum w:abstractNumId="56" w15:restartNumberingAfterBreak="0">
    <w:nsid w:val="0000043A"/>
    <w:multiLevelType w:val="multilevel"/>
    <w:tmpl w:val="FFFFFFFF"/>
    <w:lvl w:ilvl="0">
      <w:start w:val="2"/>
      <w:numFmt w:val="upperRoman"/>
      <w:lvlText w:val="%1."/>
      <w:lvlJc w:val="left"/>
      <w:pPr>
        <w:ind w:left="281" w:hanging="397"/>
      </w:pPr>
      <w:rPr>
        <w:b w:val="0"/>
        <w:bCs w:val="0"/>
        <w:w w:val="112"/>
      </w:rPr>
    </w:lvl>
    <w:lvl w:ilvl="1">
      <w:numFmt w:val="bullet"/>
      <w:lvlText w:val="•"/>
      <w:lvlJc w:val="left"/>
      <w:pPr>
        <w:ind w:left="633" w:hanging="397"/>
      </w:pPr>
    </w:lvl>
    <w:lvl w:ilvl="2">
      <w:numFmt w:val="bullet"/>
      <w:lvlText w:val="•"/>
      <w:lvlJc w:val="left"/>
      <w:pPr>
        <w:ind w:left="987" w:hanging="397"/>
      </w:pPr>
    </w:lvl>
    <w:lvl w:ilvl="3">
      <w:numFmt w:val="bullet"/>
      <w:lvlText w:val="•"/>
      <w:lvlJc w:val="left"/>
      <w:pPr>
        <w:ind w:left="1341" w:hanging="397"/>
      </w:pPr>
    </w:lvl>
    <w:lvl w:ilvl="4">
      <w:numFmt w:val="bullet"/>
      <w:lvlText w:val="•"/>
      <w:lvlJc w:val="left"/>
      <w:pPr>
        <w:ind w:left="1694" w:hanging="397"/>
      </w:pPr>
    </w:lvl>
    <w:lvl w:ilvl="5">
      <w:numFmt w:val="bullet"/>
      <w:lvlText w:val="•"/>
      <w:lvlJc w:val="left"/>
      <w:pPr>
        <w:ind w:left="2048" w:hanging="397"/>
      </w:pPr>
    </w:lvl>
    <w:lvl w:ilvl="6">
      <w:numFmt w:val="bullet"/>
      <w:lvlText w:val="•"/>
      <w:lvlJc w:val="left"/>
      <w:pPr>
        <w:ind w:left="2402" w:hanging="397"/>
      </w:pPr>
    </w:lvl>
    <w:lvl w:ilvl="7">
      <w:numFmt w:val="bullet"/>
      <w:lvlText w:val="•"/>
      <w:lvlJc w:val="left"/>
      <w:pPr>
        <w:ind w:left="2756" w:hanging="397"/>
      </w:pPr>
    </w:lvl>
    <w:lvl w:ilvl="8">
      <w:numFmt w:val="bullet"/>
      <w:lvlText w:val="•"/>
      <w:lvlJc w:val="left"/>
      <w:pPr>
        <w:ind w:left="3109" w:hanging="397"/>
      </w:pPr>
    </w:lvl>
  </w:abstractNum>
  <w:abstractNum w:abstractNumId="57" w15:restartNumberingAfterBreak="0">
    <w:nsid w:val="0000043B"/>
    <w:multiLevelType w:val="multilevel"/>
    <w:tmpl w:val="FFFFFFFF"/>
    <w:lvl w:ilvl="0">
      <w:start w:val="1"/>
      <w:numFmt w:val="decimal"/>
      <w:lvlText w:val="%1."/>
      <w:lvlJc w:val="left"/>
      <w:pPr>
        <w:ind w:left="667" w:hanging="292"/>
      </w:pPr>
      <w:rPr>
        <w:b/>
        <w:bCs/>
        <w:w w:val="75"/>
      </w:rPr>
    </w:lvl>
    <w:lvl w:ilvl="1">
      <w:numFmt w:val="bullet"/>
      <w:lvlText w:val="•"/>
      <w:lvlJc w:val="left"/>
      <w:pPr>
        <w:ind w:left="975" w:hanging="292"/>
      </w:pPr>
    </w:lvl>
    <w:lvl w:ilvl="2">
      <w:numFmt w:val="bullet"/>
      <w:lvlText w:val="•"/>
      <w:lvlJc w:val="left"/>
      <w:pPr>
        <w:ind w:left="1290" w:hanging="292"/>
      </w:pPr>
    </w:lvl>
    <w:lvl w:ilvl="3">
      <w:numFmt w:val="bullet"/>
      <w:lvlText w:val="•"/>
      <w:lvlJc w:val="left"/>
      <w:pPr>
        <w:ind w:left="1606" w:hanging="292"/>
      </w:pPr>
    </w:lvl>
    <w:lvl w:ilvl="4">
      <w:numFmt w:val="bullet"/>
      <w:lvlText w:val="•"/>
      <w:lvlJc w:val="left"/>
      <w:pPr>
        <w:ind w:left="1921" w:hanging="292"/>
      </w:pPr>
    </w:lvl>
    <w:lvl w:ilvl="5">
      <w:numFmt w:val="bullet"/>
      <w:lvlText w:val="•"/>
      <w:lvlJc w:val="left"/>
      <w:pPr>
        <w:ind w:left="2236" w:hanging="292"/>
      </w:pPr>
    </w:lvl>
    <w:lvl w:ilvl="6">
      <w:numFmt w:val="bullet"/>
      <w:lvlText w:val="•"/>
      <w:lvlJc w:val="left"/>
      <w:pPr>
        <w:ind w:left="2552" w:hanging="292"/>
      </w:pPr>
    </w:lvl>
    <w:lvl w:ilvl="7">
      <w:numFmt w:val="bullet"/>
      <w:lvlText w:val="•"/>
      <w:lvlJc w:val="left"/>
      <w:pPr>
        <w:ind w:left="2867" w:hanging="292"/>
      </w:pPr>
    </w:lvl>
    <w:lvl w:ilvl="8">
      <w:numFmt w:val="bullet"/>
      <w:lvlText w:val="•"/>
      <w:lvlJc w:val="left"/>
      <w:pPr>
        <w:ind w:left="3182" w:hanging="292"/>
      </w:pPr>
    </w:lvl>
  </w:abstractNum>
  <w:abstractNum w:abstractNumId="58" w15:restartNumberingAfterBreak="0">
    <w:nsid w:val="0000043C"/>
    <w:multiLevelType w:val="multilevel"/>
    <w:tmpl w:val="FFFFFFFF"/>
    <w:lvl w:ilvl="0">
      <w:start w:val="1"/>
      <w:numFmt w:val="upperRoman"/>
      <w:lvlText w:val="%1."/>
      <w:lvlJc w:val="left"/>
      <w:pPr>
        <w:ind w:left="584" w:hanging="324"/>
      </w:pPr>
      <w:rPr>
        <w:rFonts w:ascii="Cambria" w:hAnsi="Cambria" w:cs="Cambria"/>
        <w:b w:val="0"/>
        <w:bCs w:val="0"/>
        <w:w w:val="101"/>
        <w:sz w:val="26"/>
        <w:szCs w:val="26"/>
      </w:rPr>
    </w:lvl>
    <w:lvl w:ilvl="1">
      <w:numFmt w:val="bullet"/>
      <w:lvlText w:val="•"/>
      <w:lvlJc w:val="left"/>
      <w:pPr>
        <w:ind w:left="903" w:hanging="324"/>
      </w:pPr>
    </w:lvl>
    <w:lvl w:ilvl="2">
      <w:numFmt w:val="bullet"/>
      <w:lvlText w:val="•"/>
      <w:lvlJc w:val="left"/>
      <w:pPr>
        <w:ind w:left="1226" w:hanging="324"/>
      </w:pPr>
    </w:lvl>
    <w:lvl w:ilvl="3">
      <w:numFmt w:val="bullet"/>
      <w:lvlText w:val="•"/>
      <w:lvlJc w:val="left"/>
      <w:pPr>
        <w:ind w:left="1550" w:hanging="324"/>
      </w:pPr>
    </w:lvl>
    <w:lvl w:ilvl="4">
      <w:numFmt w:val="bullet"/>
      <w:lvlText w:val="•"/>
      <w:lvlJc w:val="left"/>
      <w:pPr>
        <w:ind w:left="1873" w:hanging="324"/>
      </w:pPr>
    </w:lvl>
    <w:lvl w:ilvl="5">
      <w:numFmt w:val="bullet"/>
      <w:lvlText w:val="•"/>
      <w:lvlJc w:val="left"/>
      <w:pPr>
        <w:ind w:left="2196" w:hanging="324"/>
      </w:pPr>
    </w:lvl>
    <w:lvl w:ilvl="6">
      <w:numFmt w:val="bullet"/>
      <w:lvlText w:val="•"/>
      <w:lvlJc w:val="left"/>
      <w:pPr>
        <w:ind w:left="2520" w:hanging="324"/>
      </w:pPr>
    </w:lvl>
    <w:lvl w:ilvl="7">
      <w:numFmt w:val="bullet"/>
      <w:lvlText w:val="•"/>
      <w:lvlJc w:val="left"/>
      <w:pPr>
        <w:ind w:left="2843" w:hanging="324"/>
      </w:pPr>
    </w:lvl>
    <w:lvl w:ilvl="8">
      <w:numFmt w:val="bullet"/>
      <w:lvlText w:val="•"/>
      <w:lvlJc w:val="left"/>
      <w:pPr>
        <w:ind w:left="3166" w:hanging="324"/>
      </w:pPr>
    </w:lvl>
  </w:abstractNum>
  <w:abstractNum w:abstractNumId="59" w15:restartNumberingAfterBreak="0">
    <w:nsid w:val="0000043D"/>
    <w:multiLevelType w:val="multilevel"/>
    <w:tmpl w:val="FFFFFFFF"/>
    <w:lvl w:ilvl="0">
      <w:start w:val="2"/>
      <w:numFmt w:val="decimal"/>
      <w:lvlText w:val="%1."/>
      <w:lvlJc w:val="left"/>
      <w:pPr>
        <w:ind w:left="588" w:hanging="328"/>
      </w:pPr>
      <w:rPr>
        <w:rFonts w:ascii="Cambria" w:hAnsi="Cambria" w:cs="Cambria"/>
        <w:b w:val="0"/>
        <w:bCs w:val="0"/>
        <w:w w:val="89"/>
        <w:sz w:val="26"/>
        <w:szCs w:val="26"/>
      </w:rPr>
    </w:lvl>
    <w:lvl w:ilvl="1">
      <w:numFmt w:val="bullet"/>
      <w:lvlText w:val="•"/>
      <w:lvlJc w:val="left"/>
      <w:pPr>
        <w:ind w:left="902" w:hanging="328"/>
      </w:pPr>
    </w:lvl>
    <w:lvl w:ilvl="2">
      <w:numFmt w:val="bullet"/>
      <w:lvlText w:val="•"/>
      <w:lvlJc w:val="left"/>
      <w:pPr>
        <w:ind w:left="1224" w:hanging="328"/>
      </w:pPr>
    </w:lvl>
    <w:lvl w:ilvl="3">
      <w:numFmt w:val="bullet"/>
      <w:lvlText w:val="•"/>
      <w:lvlJc w:val="left"/>
      <w:pPr>
        <w:ind w:left="1546" w:hanging="328"/>
      </w:pPr>
    </w:lvl>
    <w:lvl w:ilvl="4">
      <w:numFmt w:val="bullet"/>
      <w:lvlText w:val="•"/>
      <w:lvlJc w:val="left"/>
      <w:pPr>
        <w:ind w:left="1868" w:hanging="328"/>
      </w:pPr>
    </w:lvl>
    <w:lvl w:ilvl="5">
      <w:numFmt w:val="bullet"/>
      <w:lvlText w:val="•"/>
      <w:lvlJc w:val="left"/>
      <w:pPr>
        <w:ind w:left="2190" w:hanging="328"/>
      </w:pPr>
    </w:lvl>
    <w:lvl w:ilvl="6">
      <w:numFmt w:val="bullet"/>
      <w:lvlText w:val="•"/>
      <w:lvlJc w:val="left"/>
      <w:pPr>
        <w:ind w:left="2513" w:hanging="328"/>
      </w:pPr>
    </w:lvl>
    <w:lvl w:ilvl="7">
      <w:numFmt w:val="bullet"/>
      <w:lvlText w:val="•"/>
      <w:lvlJc w:val="left"/>
      <w:pPr>
        <w:ind w:left="2835" w:hanging="328"/>
      </w:pPr>
    </w:lvl>
    <w:lvl w:ilvl="8">
      <w:numFmt w:val="bullet"/>
      <w:lvlText w:val="•"/>
      <w:lvlJc w:val="left"/>
      <w:pPr>
        <w:ind w:left="3157" w:hanging="328"/>
      </w:pPr>
    </w:lvl>
  </w:abstractNum>
  <w:abstractNum w:abstractNumId="60" w15:restartNumberingAfterBreak="0">
    <w:nsid w:val="0000043E"/>
    <w:multiLevelType w:val="multilevel"/>
    <w:tmpl w:val="FFFFFFFF"/>
    <w:lvl w:ilvl="0">
      <w:start w:val="1"/>
      <w:numFmt w:val="decimal"/>
      <w:lvlText w:val="%1."/>
      <w:lvlJc w:val="left"/>
      <w:pPr>
        <w:ind w:left="558" w:hanging="302"/>
      </w:pPr>
      <w:rPr>
        <w:rFonts w:ascii="Cambria" w:hAnsi="Cambria" w:cs="Cambria"/>
        <w:b w:val="0"/>
        <w:bCs w:val="0"/>
        <w:w w:val="75"/>
        <w:sz w:val="26"/>
        <w:szCs w:val="26"/>
      </w:rPr>
    </w:lvl>
    <w:lvl w:ilvl="1">
      <w:numFmt w:val="bullet"/>
      <w:lvlText w:val="•"/>
      <w:lvlJc w:val="left"/>
      <w:pPr>
        <w:ind w:left="910" w:hanging="302"/>
      </w:pPr>
    </w:lvl>
    <w:lvl w:ilvl="2">
      <w:numFmt w:val="bullet"/>
      <w:lvlText w:val="•"/>
      <w:lvlJc w:val="left"/>
      <w:pPr>
        <w:ind w:left="1261" w:hanging="302"/>
      </w:pPr>
    </w:lvl>
    <w:lvl w:ilvl="3">
      <w:numFmt w:val="bullet"/>
      <w:lvlText w:val="•"/>
      <w:lvlJc w:val="left"/>
      <w:pPr>
        <w:ind w:left="1612" w:hanging="302"/>
      </w:pPr>
    </w:lvl>
    <w:lvl w:ilvl="4">
      <w:numFmt w:val="bullet"/>
      <w:lvlText w:val="•"/>
      <w:lvlJc w:val="left"/>
      <w:pPr>
        <w:ind w:left="1962" w:hanging="302"/>
      </w:pPr>
    </w:lvl>
    <w:lvl w:ilvl="5">
      <w:numFmt w:val="bullet"/>
      <w:lvlText w:val="•"/>
      <w:lvlJc w:val="left"/>
      <w:pPr>
        <w:ind w:left="2313" w:hanging="302"/>
      </w:pPr>
    </w:lvl>
    <w:lvl w:ilvl="6">
      <w:numFmt w:val="bullet"/>
      <w:lvlText w:val="•"/>
      <w:lvlJc w:val="left"/>
      <w:pPr>
        <w:ind w:left="2664" w:hanging="302"/>
      </w:pPr>
    </w:lvl>
    <w:lvl w:ilvl="7">
      <w:numFmt w:val="bullet"/>
      <w:lvlText w:val="•"/>
      <w:lvlJc w:val="left"/>
      <w:pPr>
        <w:ind w:left="3014" w:hanging="302"/>
      </w:pPr>
    </w:lvl>
    <w:lvl w:ilvl="8">
      <w:numFmt w:val="bullet"/>
      <w:lvlText w:val="•"/>
      <w:lvlJc w:val="left"/>
      <w:pPr>
        <w:ind w:left="3365" w:hanging="302"/>
      </w:pPr>
    </w:lvl>
  </w:abstractNum>
  <w:abstractNum w:abstractNumId="61" w15:restartNumberingAfterBreak="0">
    <w:nsid w:val="0000043F"/>
    <w:multiLevelType w:val="multilevel"/>
    <w:tmpl w:val="FFFFFFFF"/>
    <w:lvl w:ilvl="0">
      <w:start w:val="2"/>
      <w:numFmt w:val="upperRoman"/>
      <w:lvlText w:val="%1."/>
      <w:lvlJc w:val="left"/>
      <w:pPr>
        <w:ind w:left="620" w:hanging="364"/>
      </w:pPr>
      <w:rPr>
        <w:rFonts w:ascii="Cambria" w:hAnsi="Cambria" w:cs="Cambria"/>
        <w:b w:val="0"/>
        <w:bCs w:val="0"/>
        <w:w w:val="112"/>
        <w:sz w:val="26"/>
        <w:szCs w:val="26"/>
      </w:rPr>
    </w:lvl>
    <w:lvl w:ilvl="1">
      <w:numFmt w:val="bullet"/>
      <w:lvlText w:val="•"/>
      <w:lvlJc w:val="left"/>
      <w:pPr>
        <w:ind w:left="964" w:hanging="364"/>
      </w:pPr>
    </w:lvl>
    <w:lvl w:ilvl="2">
      <w:numFmt w:val="bullet"/>
      <w:lvlText w:val="•"/>
      <w:lvlJc w:val="left"/>
      <w:pPr>
        <w:ind w:left="1309" w:hanging="364"/>
      </w:pPr>
    </w:lvl>
    <w:lvl w:ilvl="3">
      <w:numFmt w:val="bullet"/>
      <w:lvlText w:val="•"/>
      <w:lvlJc w:val="left"/>
      <w:pPr>
        <w:ind w:left="1654" w:hanging="364"/>
      </w:pPr>
    </w:lvl>
    <w:lvl w:ilvl="4">
      <w:numFmt w:val="bullet"/>
      <w:lvlText w:val="•"/>
      <w:lvlJc w:val="left"/>
      <w:pPr>
        <w:ind w:left="1998" w:hanging="364"/>
      </w:pPr>
    </w:lvl>
    <w:lvl w:ilvl="5">
      <w:numFmt w:val="bullet"/>
      <w:lvlText w:val="•"/>
      <w:lvlJc w:val="left"/>
      <w:pPr>
        <w:ind w:left="2343" w:hanging="364"/>
      </w:pPr>
    </w:lvl>
    <w:lvl w:ilvl="6">
      <w:numFmt w:val="bullet"/>
      <w:lvlText w:val="•"/>
      <w:lvlJc w:val="left"/>
      <w:pPr>
        <w:ind w:left="2688" w:hanging="364"/>
      </w:pPr>
    </w:lvl>
    <w:lvl w:ilvl="7">
      <w:numFmt w:val="bullet"/>
      <w:lvlText w:val="•"/>
      <w:lvlJc w:val="left"/>
      <w:pPr>
        <w:ind w:left="3032" w:hanging="364"/>
      </w:pPr>
    </w:lvl>
    <w:lvl w:ilvl="8">
      <w:numFmt w:val="bullet"/>
      <w:lvlText w:val="•"/>
      <w:lvlJc w:val="left"/>
      <w:pPr>
        <w:ind w:left="3377" w:hanging="364"/>
      </w:pPr>
    </w:lvl>
  </w:abstractNum>
  <w:abstractNum w:abstractNumId="62" w15:restartNumberingAfterBreak="0">
    <w:nsid w:val="00000440"/>
    <w:multiLevelType w:val="multilevel"/>
    <w:tmpl w:val="FFFFFFFF"/>
    <w:lvl w:ilvl="0">
      <w:numFmt w:val="bullet"/>
      <w:lvlText w:val="—"/>
      <w:lvlJc w:val="left"/>
      <w:pPr>
        <w:ind w:left="134" w:hanging="381"/>
      </w:pPr>
      <w:rPr>
        <w:rFonts w:ascii="Cambria" w:hAnsi="Cambria" w:cs="Cambria"/>
        <w:b w:val="0"/>
        <w:bCs w:val="0"/>
        <w:w w:val="103"/>
        <w:sz w:val="26"/>
        <w:szCs w:val="26"/>
      </w:rPr>
    </w:lvl>
    <w:lvl w:ilvl="1">
      <w:numFmt w:val="bullet"/>
      <w:lvlText w:val="•"/>
      <w:lvlJc w:val="left"/>
      <w:pPr>
        <w:ind w:left="680" w:hanging="381"/>
      </w:pPr>
    </w:lvl>
    <w:lvl w:ilvl="2">
      <w:numFmt w:val="bullet"/>
      <w:lvlText w:val="•"/>
      <w:lvlJc w:val="left"/>
      <w:pPr>
        <w:ind w:left="1220" w:hanging="381"/>
      </w:pPr>
    </w:lvl>
    <w:lvl w:ilvl="3">
      <w:numFmt w:val="bullet"/>
      <w:lvlText w:val="•"/>
      <w:lvlJc w:val="left"/>
      <w:pPr>
        <w:ind w:left="1761" w:hanging="381"/>
      </w:pPr>
    </w:lvl>
    <w:lvl w:ilvl="4">
      <w:numFmt w:val="bullet"/>
      <w:lvlText w:val="•"/>
      <w:lvlJc w:val="left"/>
      <w:pPr>
        <w:ind w:left="2301" w:hanging="381"/>
      </w:pPr>
    </w:lvl>
    <w:lvl w:ilvl="5">
      <w:numFmt w:val="bullet"/>
      <w:lvlText w:val="•"/>
      <w:lvlJc w:val="left"/>
      <w:pPr>
        <w:ind w:left="2841" w:hanging="381"/>
      </w:pPr>
    </w:lvl>
    <w:lvl w:ilvl="6">
      <w:numFmt w:val="bullet"/>
      <w:lvlText w:val="•"/>
      <w:lvlJc w:val="left"/>
      <w:pPr>
        <w:ind w:left="3382" w:hanging="381"/>
      </w:pPr>
    </w:lvl>
    <w:lvl w:ilvl="7">
      <w:numFmt w:val="bullet"/>
      <w:lvlText w:val="•"/>
      <w:lvlJc w:val="left"/>
      <w:pPr>
        <w:ind w:left="3922" w:hanging="381"/>
      </w:pPr>
    </w:lvl>
    <w:lvl w:ilvl="8">
      <w:numFmt w:val="bullet"/>
      <w:lvlText w:val="•"/>
      <w:lvlJc w:val="left"/>
      <w:pPr>
        <w:ind w:left="4462" w:hanging="381"/>
      </w:pPr>
    </w:lvl>
  </w:abstractNum>
  <w:abstractNum w:abstractNumId="63" w15:restartNumberingAfterBreak="0">
    <w:nsid w:val="00000441"/>
    <w:multiLevelType w:val="multilevel"/>
    <w:tmpl w:val="FFFFFFFF"/>
    <w:lvl w:ilvl="0">
      <w:start w:val="1"/>
      <w:numFmt w:val="decimal"/>
      <w:lvlText w:val="%1."/>
      <w:lvlJc w:val="left"/>
      <w:pPr>
        <w:ind w:left="354" w:hanging="296"/>
      </w:pPr>
      <w:rPr>
        <w:rFonts w:ascii="Cambria" w:hAnsi="Cambria" w:cs="Cambria"/>
        <w:b w:val="0"/>
        <w:bCs w:val="0"/>
        <w:w w:val="93"/>
        <w:sz w:val="26"/>
        <w:szCs w:val="26"/>
      </w:rPr>
    </w:lvl>
    <w:lvl w:ilvl="1">
      <w:numFmt w:val="bullet"/>
      <w:lvlText w:val="•"/>
      <w:lvlJc w:val="left"/>
      <w:pPr>
        <w:ind w:left="897" w:hanging="296"/>
      </w:pPr>
    </w:lvl>
    <w:lvl w:ilvl="2">
      <w:numFmt w:val="bullet"/>
      <w:lvlText w:val="•"/>
      <w:lvlJc w:val="left"/>
      <w:pPr>
        <w:ind w:left="1435" w:hanging="296"/>
      </w:pPr>
    </w:lvl>
    <w:lvl w:ilvl="3">
      <w:numFmt w:val="bullet"/>
      <w:lvlText w:val="•"/>
      <w:lvlJc w:val="left"/>
      <w:pPr>
        <w:ind w:left="1973" w:hanging="296"/>
      </w:pPr>
    </w:lvl>
    <w:lvl w:ilvl="4">
      <w:numFmt w:val="bullet"/>
      <w:lvlText w:val="•"/>
      <w:lvlJc w:val="left"/>
      <w:pPr>
        <w:ind w:left="2510" w:hanging="296"/>
      </w:pPr>
    </w:lvl>
    <w:lvl w:ilvl="5">
      <w:numFmt w:val="bullet"/>
      <w:lvlText w:val="•"/>
      <w:lvlJc w:val="left"/>
      <w:pPr>
        <w:ind w:left="3048" w:hanging="296"/>
      </w:pPr>
    </w:lvl>
    <w:lvl w:ilvl="6">
      <w:numFmt w:val="bullet"/>
      <w:lvlText w:val="•"/>
      <w:lvlJc w:val="left"/>
      <w:pPr>
        <w:ind w:left="3586" w:hanging="296"/>
      </w:pPr>
    </w:lvl>
    <w:lvl w:ilvl="7">
      <w:numFmt w:val="bullet"/>
      <w:lvlText w:val="•"/>
      <w:lvlJc w:val="left"/>
      <w:pPr>
        <w:ind w:left="4123" w:hanging="296"/>
      </w:pPr>
    </w:lvl>
    <w:lvl w:ilvl="8">
      <w:numFmt w:val="bullet"/>
      <w:lvlText w:val="•"/>
      <w:lvlJc w:val="left"/>
      <w:pPr>
        <w:ind w:left="4661" w:hanging="296"/>
      </w:pPr>
    </w:lvl>
  </w:abstractNum>
  <w:abstractNum w:abstractNumId="64" w15:restartNumberingAfterBreak="0">
    <w:nsid w:val="00000442"/>
    <w:multiLevelType w:val="multilevel"/>
    <w:tmpl w:val="FFFFFFFF"/>
    <w:lvl w:ilvl="0">
      <w:numFmt w:val="bullet"/>
      <w:lvlText w:val="•"/>
      <w:lvlJc w:val="left"/>
      <w:pPr>
        <w:ind w:left="256" w:hanging="103"/>
      </w:pPr>
      <w:rPr>
        <w:rFonts w:ascii="Times New Roman" w:hAnsi="Times New Roman" w:cs="Times New Roman"/>
        <w:b w:val="0"/>
        <w:bCs w:val="0"/>
        <w:color w:val="54504F"/>
        <w:w w:val="58"/>
        <w:sz w:val="26"/>
        <w:szCs w:val="26"/>
      </w:rPr>
    </w:lvl>
    <w:lvl w:ilvl="1">
      <w:numFmt w:val="bullet"/>
      <w:lvlText w:val="•"/>
      <w:lvlJc w:val="left"/>
      <w:pPr>
        <w:ind w:left="1414" w:hanging="103"/>
      </w:pPr>
    </w:lvl>
    <w:lvl w:ilvl="2">
      <w:numFmt w:val="bullet"/>
      <w:lvlText w:val="•"/>
      <w:lvlJc w:val="left"/>
      <w:pPr>
        <w:ind w:left="2568" w:hanging="103"/>
      </w:pPr>
    </w:lvl>
    <w:lvl w:ilvl="3">
      <w:numFmt w:val="bullet"/>
      <w:lvlText w:val="•"/>
      <w:lvlJc w:val="left"/>
      <w:pPr>
        <w:ind w:left="3722" w:hanging="103"/>
      </w:pPr>
    </w:lvl>
    <w:lvl w:ilvl="4">
      <w:numFmt w:val="bullet"/>
      <w:lvlText w:val="•"/>
      <w:lvlJc w:val="left"/>
      <w:pPr>
        <w:ind w:left="4876" w:hanging="103"/>
      </w:pPr>
    </w:lvl>
    <w:lvl w:ilvl="5">
      <w:numFmt w:val="bullet"/>
      <w:lvlText w:val="•"/>
      <w:lvlJc w:val="left"/>
      <w:pPr>
        <w:ind w:left="6030" w:hanging="103"/>
      </w:pPr>
    </w:lvl>
    <w:lvl w:ilvl="6">
      <w:numFmt w:val="bullet"/>
      <w:lvlText w:val="•"/>
      <w:lvlJc w:val="left"/>
      <w:pPr>
        <w:ind w:left="7184" w:hanging="103"/>
      </w:pPr>
    </w:lvl>
    <w:lvl w:ilvl="7">
      <w:numFmt w:val="bullet"/>
      <w:lvlText w:val="•"/>
      <w:lvlJc w:val="left"/>
      <w:pPr>
        <w:ind w:left="8338" w:hanging="103"/>
      </w:pPr>
    </w:lvl>
    <w:lvl w:ilvl="8">
      <w:numFmt w:val="bullet"/>
      <w:lvlText w:val="•"/>
      <w:lvlJc w:val="left"/>
      <w:pPr>
        <w:ind w:left="9492" w:hanging="103"/>
      </w:pPr>
    </w:lvl>
  </w:abstractNum>
  <w:abstractNum w:abstractNumId="65" w15:restartNumberingAfterBreak="0">
    <w:nsid w:val="00000443"/>
    <w:multiLevelType w:val="multilevel"/>
    <w:tmpl w:val="FFFFFFFF"/>
    <w:lvl w:ilvl="0">
      <w:numFmt w:val="bullet"/>
      <w:lvlText w:val="•"/>
      <w:lvlJc w:val="left"/>
      <w:pPr>
        <w:ind w:left="405" w:hanging="5"/>
      </w:pPr>
      <w:rPr>
        <w:rFonts w:ascii="Cambria" w:hAnsi="Cambria" w:cs="Cambria"/>
        <w:b w:val="0"/>
        <w:bCs w:val="0"/>
        <w:w w:val="3"/>
        <w:sz w:val="24"/>
        <w:szCs w:val="24"/>
      </w:rPr>
    </w:lvl>
    <w:lvl w:ilvl="1">
      <w:numFmt w:val="bullet"/>
      <w:lvlText w:val="•"/>
      <w:lvlJc w:val="left"/>
      <w:pPr>
        <w:ind w:left="960" w:hanging="5"/>
      </w:pPr>
    </w:lvl>
    <w:lvl w:ilvl="2">
      <w:numFmt w:val="bullet"/>
      <w:lvlText w:val="•"/>
      <w:lvlJc w:val="left"/>
      <w:pPr>
        <w:ind w:left="1521" w:hanging="5"/>
      </w:pPr>
    </w:lvl>
    <w:lvl w:ilvl="3">
      <w:numFmt w:val="bullet"/>
      <w:lvlText w:val="•"/>
      <w:lvlJc w:val="left"/>
      <w:pPr>
        <w:ind w:left="2082" w:hanging="5"/>
      </w:pPr>
    </w:lvl>
    <w:lvl w:ilvl="4">
      <w:numFmt w:val="bullet"/>
      <w:lvlText w:val="•"/>
      <w:lvlJc w:val="left"/>
      <w:pPr>
        <w:ind w:left="2643" w:hanging="5"/>
      </w:pPr>
    </w:lvl>
    <w:lvl w:ilvl="5">
      <w:numFmt w:val="bullet"/>
      <w:lvlText w:val="•"/>
      <w:lvlJc w:val="left"/>
      <w:pPr>
        <w:ind w:left="3204" w:hanging="5"/>
      </w:pPr>
    </w:lvl>
    <w:lvl w:ilvl="6">
      <w:numFmt w:val="bullet"/>
      <w:lvlText w:val="•"/>
      <w:lvlJc w:val="left"/>
      <w:pPr>
        <w:ind w:left="3764" w:hanging="5"/>
      </w:pPr>
    </w:lvl>
    <w:lvl w:ilvl="7">
      <w:numFmt w:val="bullet"/>
      <w:lvlText w:val="•"/>
      <w:lvlJc w:val="left"/>
      <w:pPr>
        <w:ind w:left="4325" w:hanging="5"/>
      </w:pPr>
    </w:lvl>
    <w:lvl w:ilvl="8">
      <w:numFmt w:val="bullet"/>
      <w:lvlText w:val="•"/>
      <w:lvlJc w:val="left"/>
      <w:pPr>
        <w:ind w:left="4886" w:hanging="5"/>
      </w:pPr>
    </w:lvl>
  </w:abstractNum>
  <w:abstractNum w:abstractNumId="66" w15:restartNumberingAfterBreak="0">
    <w:nsid w:val="00000444"/>
    <w:multiLevelType w:val="multilevel"/>
    <w:tmpl w:val="FFFFFFFF"/>
    <w:lvl w:ilvl="0">
      <w:start w:val="1"/>
      <w:numFmt w:val="upperRoman"/>
      <w:lvlText w:val="%1."/>
      <w:lvlJc w:val="left"/>
      <w:pPr>
        <w:ind w:left="1109" w:hanging="265"/>
      </w:pPr>
      <w:rPr>
        <w:rFonts w:ascii="Cambria" w:hAnsi="Cambria" w:cs="Cambria"/>
        <w:b w:val="0"/>
        <w:bCs w:val="0"/>
        <w:i/>
        <w:iCs/>
        <w:w w:val="111"/>
        <w:sz w:val="26"/>
        <w:szCs w:val="26"/>
      </w:rPr>
    </w:lvl>
    <w:lvl w:ilvl="1">
      <w:numFmt w:val="bullet"/>
      <w:lvlText w:val="•"/>
      <w:lvlJc w:val="left"/>
      <w:pPr>
        <w:ind w:left="2170" w:hanging="265"/>
      </w:pPr>
    </w:lvl>
    <w:lvl w:ilvl="2">
      <w:numFmt w:val="bullet"/>
      <w:lvlText w:val="•"/>
      <w:lvlJc w:val="left"/>
      <w:pPr>
        <w:ind w:left="3240" w:hanging="265"/>
      </w:pPr>
    </w:lvl>
    <w:lvl w:ilvl="3">
      <w:numFmt w:val="bullet"/>
      <w:lvlText w:val="•"/>
      <w:lvlJc w:val="left"/>
      <w:pPr>
        <w:ind w:left="4310" w:hanging="265"/>
      </w:pPr>
    </w:lvl>
    <w:lvl w:ilvl="4">
      <w:numFmt w:val="bullet"/>
      <w:lvlText w:val="•"/>
      <w:lvlJc w:val="left"/>
      <w:pPr>
        <w:ind w:left="5380" w:hanging="265"/>
      </w:pPr>
    </w:lvl>
    <w:lvl w:ilvl="5">
      <w:numFmt w:val="bullet"/>
      <w:lvlText w:val="•"/>
      <w:lvlJc w:val="left"/>
      <w:pPr>
        <w:ind w:left="6450" w:hanging="265"/>
      </w:pPr>
    </w:lvl>
    <w:lvl w:ilvl="6">
      <w:numFmt w:val="bullet"/>
      <w:lvlText w:val="•"/>
      <w:lvlJc w:val="left"/>
      <w:pPr>
        <w:ind w:left="7520" w:hanging="265"/>
      </w:pPr>
    </w:lvl>
    <w:lvl w:ilvl="7">
      <w:numFmt w:val="bullet"/>
      <w:lvlText w:val="•"/>
      <w:lvlJc w:val="left"/>
      <w:pPr>
        <w:ind w:left="8590" w:hanging="265"/>
      </w:pPr>
    </w:lvl>
    <w:lvl w:ilvl="8">
      <w:numFmt w:val="bullet"/>
      <w:lvlText w:val="•"/>
      <w:lvlJc w:val="left"/>
      <w:pPr>
        <w:ind w:left="9660" w:hanging="265"/>
      </w:pPr>
    </w:lvl>
  </w:abstractNum>
  <w:num w:numId="1" w16cid:durableId="91513498">
    <w:abstractNumId w:val="66"/>
  </w:num>
  <w:num w:numId="2" w16cid:durableId="2116362763">
    <w:abstractNumId w:val="65"/>
  </w:num>
  <w:num w:numId="3" w16cid:durableId="734544793">
    <w:abstractNumId w:val="64"/>
  </w:num>
  <w:num w:numId="4" w16cid:durableId="383019418">
    <w:abstractNumId w:val="63"/>
  </w:num>
  <w:num w:numId="5" w16cid:durableId="85466692">
    <w:abstractNumId w:val="62"/>
  </w:num>
  <w:num w:numId="6" w16cid:durableId="1272737389">
    <w:abstractNumId w:val="61"/>
  </w:num>
  <w:num w:numId="7" w16cid:durableId="543830097">
    <w:abstractNumId w:val="60"/>
  </w:num>
  <w:num w:numId="8" w16cid:durableId="1101798415">
    <w:abstractNumId w:val="59"/>
  </w:num>
  <w:num w:numId="9" w16cid:durableId="507135041">
    <w:abstractNumId w:val="58"/>
  </w:num>
  <w:num w:numId="10" w16cid:durableId="679937522">
    <w:abstractNumId w:val="57"/>
  </w:num>
  <w:num w:numId="11" w16cid:durableId="1236015717">
    <w:abstractNumId w:val="56"/>
  </w:num>
  <w:num w:numId="12" w16cid:durableId="1206025283">
    <w:abstractNumId w:val="55"/>
  </w:num>
  <w:num w:numId="13" w16cid:durableId="1673141705">
    <w:abstractNumId w:val="54"/>
  </w:num>
  <w:num w:numId="14" w16cid:durableId="1817526315">
    <w:abstractNumId w:val="53"/>
  </w:num>
  <w:num w:numId="15" w16cid:durableId="1967808156">
    <w:abstractNumId w:val="52"/>
  </w:num>
  <w:num w:numId="16" w16cid:durableId="1530099401">
    <w:abstractNumId w:val="51"/>
  </w:num>
  <w:num w:numId="17" w16cid:durableId="1052970189">
    <w:abstractNumId w:val="50"/>
  </w:num>
  <w:num w:numId="18" w16cid:durableId="1176312111">
    <w:abstractNumId w:val="49"/>
  </w:num>
  <w:num w:numId="19" w16cid:durableId="1671176385">
    <w:abstractNumId w:val="48"/>
  </w:num>
  <w:num w:numId="20" w16cid:durableId="947544065">
    <w:abstractNumId w:val="47"/>
  </w:num>
  <w:num w:numId="21" w16cid:durableId="1351104253">
    <w:abstractNumId w:val="46"/>
  </w:num>
  <w:num w:numId="22" w16cid:durableId="1467357499">
    <w:abstractNumId w:val="45"/>
  </w:num>
  <w:num w:numId="23" w16cid:durableId="291129882">
    <w:abstractNumId w:val="44"/>
  </w:num>
  <w:num w:numId="24" w16cid:durableId="2059623628">
    <w:abstractNumId w:val="43"/>
  </w:num>
  <w:num w:numId="25" w16cid:durableId="1152256796">
    <w:abstractNumId w:val="42"/>
  </w:num>
  <w:num w:numId="26" w16cid:durableId="1897352713">
    <w:abstractNumId w:val="41"/>
  </w:num>
  <w:num w:numId="27" w16cid:durableId="126626462">
    <w:abstractNumId w:val="40"/>
  </w:num>
  <w:num w:numId="28" w16cid:durableId="770929440">
    <w:abstractNumId w:val="39"/>
  </w:num>
  <w:num w:numId="29" w16cid:durableId="1784182181">
    <w:abstractNumId w:val="38"/>
  </w:num>
  <w:num w:numId="30" w16cid:durableId="487096274">
    <w:abstractNumId w:val="37"/>
  </w:num>
  <w:num w:numId="31" w16cid:durableId="1844197168">
    <w:abstractNumId w:val="36"/>
  </w:num>
  <w:num w:numId="32" w16cid:durableId="1758095875">
    <w:abstractNumId w:val="35"/>
  </w:num>
  <w:num w:numId="33" w16cid:durableId="948005609">
    <w:abstractNumId w:val="34"/>
  </w:num>
  <w:num w:numId="34" w16cid:durableId="1145076791">
    <w:abstractNumId w:val="33"/>
  </w:num>
  <w:num w:numId="35" w16cid:durableId="350500112">
    <w:abstractNumId w:val="32"/>
  </w:num>
  <w:num w:numId="36" w16cid:durableId="1684743470">
    <w:abstractNumId w:val="31"/>
  </w:num>
  <w:num w:numId="37" w16cid:durableId="418143699">
    <w:abstractNumId w:val="30"/>
  </w:num>
  <w:num w:numId="38" w16cid:durableId="691223986">
    <w:abstractNumId w:val="29"/>
  </w:num>
  <w:num w:numId="39" w16cid:durableId="338125343">
    <w:abstractNumId w:val="28"/>
  </w:num>
  <w:num w:numId="40" w16cid:durableId="222375184">
    <w:abstractNumId w:val="27"/>
  </w:num>
  <w:num w:numId="41" w16cid:durableId="196897853">
    <w:abstractNumId w:val="26"/>
  </w:num>
  <w:num w:numId="42" w16cid:durableId="885458388">
    <w:abstractNumId w:val="25"/>
  </w:num>
  <w:num w:numId="43" w16cid:durableId="1070352592">
    <w:abstractNumId w:val="24"/>
  </w:num>
  <w:num w:numId="44" w16cid:durableId="326518717">
    <w:abstractNumId w:val="23"/>
  </w:num>
  <w:num w:numId="45" w16cid:durableId="1368019514">
    <w:abstractNumId w:val="22"/>
  </w:num>
  <w:num w:numId="46" w16cid:durableId="1046759615">
    <w:abstractNumId w:val="21"/>
  </w:num>
  <w:num w:numId="47" w16cid:durableId="309093810">
    <w:abstractNumId w:val="20"/>
  </w:num>
  <w:num w:numId="48" w16cid:durableId="732394230">
    <w:abstractNumId w:val="19"/>
  </w:num>
  <w:num w:numId="49" w16cid:durableId="628895304">
    <w:abstractNumId w:val="18"/>
  </w:num>
  <w:num w:numId="50" w16cid:durableId="798643118">
    <w:abstractNumId w:val="17"/>
  </w:num>
  <w:num w:numId="51" w16cid:durableId="2087258713">
    <w:abstractNumId w:val="16"/>
  </w:num>
  <w:num w:numId="52" w16cid:durableId="519052385">
    <w:abstractNumId w:val="15"/>
  </w:num>
  <w:num w:numId="53" w16cid:durableId="1664046555">
    <w:abstractNumId w:val="14"/>
  </w:num>
  <w:num w:numId="54" w16cid:durableId="2055691103">
    <w:abstractNumId w:val="13"/>
  </w:num>
  <w:num w:numId="55" w16cid:durableId="593633971">
    <w:abstractNumId w:val="12"/>
  </w:num>
  <w:num w:numId="56" w16cid:durableId="1453095304">
    <w:abstractNumId w:val="11"/>
  </w:num>
  <w:num w:numId="57" w16cid:durableId="907570985">
    <w:abstractNumId w:val="10"/>
  </w:num>
  <w:num w:numId="58" w16cid:durableId="1171870900">
    <w:abstractNumId w:val="9"/>
  </w:num>
  <w:num w:numId="59" w16cid:durableId="1170633391">
    <w:abstractNumId w:val="8"/>
  </w:num>
  <w:num w:numId="60" w16cid:durableId="1926304962">
    <w:abstractNumId w:val="7"/>
  </w:num>
  <w:num w:numId="61" w16cid:durableId="197865366">
    <w:abstractNumId w:val="6"/>
  </w:num>
  <w:num w:numId="62" w16cid:durableId="1092164353">
    <w:abstractNumId w:val="5"/>
  </w:num>
  <w:num w:numId="63" w16cid:durableId="688795335">
    <w:abstractNumId w:val="4"/>
  </w:num>
  <w:num w:numId="64" w16cid:durableId="1275558153">
    <w:abstractNumId w:val="3"/>
  </w:num>
  <w:num w:numId="65" w16cid:durableId="724567467">
    <w:abstractNumId w:val="2"/>
  </w:num>
  <w:num w:numId="66" w16cid:durableId="334382382">
    <w:abstractNumId w:val="1"/>
  </w:num>
  <w:num w:numId="67" w16cid:durableId="111857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16B8"/>
    <w:rsid w:val="00791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ocId w14:val="0CDC741F"/>
  <w14:defaultImageDpi w14:val="0"/>
  <w15:docId w15:val="{9D3B372D-AE2D-4DF5-8416-11489B18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pPr>
      <w:widowControl w:val="0"/>
      <w:autoSpaceDE w:val="0"/>
      <w:autoSpaceDN w:val="0"/>
      <w:adjustRightInd w:val="0"/>
      <w:spacing w:after="0" w:line="240" w:lineRule="auto"/>
    </w:pPr>
    <w:rPr>
      <w:rFonts w:ascii="Cambria" w:hAnsi="Cambria" w:cs="Cambria"/>
      <w:kern w:val="0"/>
    </w:rPr>
  </w:style>
  <w:style w:type="paragraph" w:styleId="Nadpis1">
    <w:name w:val="heading 1"/>
    <w:basedOn w:val="Normln"/>
    <w:next w:val="Normln"/>
    <w:link w:val="Nadpis1Char"/>
    <w:uiPriority w:val="1"/>
    <w:qFormat/>
    <w:pPr>
      <w:outlineLvl w:val="0"/>
    </w:pPr>
    <w:rPr>
      <w:rFonts w:ascii="Arial" w:hAnsi="Arial" w:cs="Arial"/>
      <w:b/>
      <w:bCs/>
      <w:sz w:val="34"/>
      <w:szCs w:val="34"/>
    </w:rPr>
  </w:style>
  <w:style w:type="paragraph" w:styleId="Nadpis2">
    <w:name w:val="heading 2"/>
    <w:basedOn w:val="Normln"/>
    <w:next w:val="Normln"/>
    <w:link w:val="Nadpis2Char"/>
    <w:uiPriority w:val="1"/>
    <w:qFormat/>
    <w:pPr>
      <w:outlineLvl w:val="1"/>
    </w:pPr>
    <w:rPr>
      <w:rFonts w:ascii="Arial" w:hAnsi="Arial" w:cs="Arial"/>
      <w:sz w:val="33"/>
      <w:szCs w:val="33"/>
    </w:rPr>
  </w:style>
  <w:style w:type="paragraph" w:styleId="Nadpis3">
    <w:name w:val="heading 3"/>
    <w:basedOn w:val="Normln"/>
    <w:next w:val="Normln"/>
    <w:link w:val="Nadpis3Char"/>
    <w:uiPriority w:val="1"/>
    <w:qFormat/>
    <w:pPr>
      <w:outlineLvl w:val="2"/>
    </w:pPr>
    <w:rPr>
      <w:rFonts w:ascii="Arial" w:hAnsi="Arial" w:cs="Arial"/>
      <w:b/>
      <w:bCs/>
      <w:sz w:val="32"/>
      <w:szCs w:val="32"/>
    </w:rPr>
  </w:style>
  <w:style w:type="paragraph" w:styleId="Nadpis4">
    <w:name w:val="heading 4"/>
    <w:basedOn w:val="Normln"/>
    <w:next w:val="Normln"/>
    <w:link w:val="Nadpis4Char"/>
    <w:uiPriority w:val="1"/>
    <w:qFormat/>
    <w:pPr>
      <w:outlineLvl w:val="3"/>
    </w:pPr>
    <w:rPr>
      <w:rFonts w:ascii="Times New Roman" w:hAnsi="Times New Roman" w:cs="Times New Roman"/>
      <w:sz w:val="28"/>
      <w:szCs w:val="28"/>
    </w:rPr>
  </w:style>
  <w:style w:type="paragraph" w:styleId="Nadpis5">
    <w:name w:val="heading 5"/>
    <w:basedOn w:val="Normln"/>
    <w:next w:val="Normln"/>
    <w:link w:val="Nadpis5Char"/>
    <w:uiPriority w:val="1"/>
    <w:qFormat/>
    <w:pPr>
      <w:spacing w:before="14"/>
      <w:outlineLvl w:val="4"/>
    </w:pPr>
    <w:rPr>
      <w:rFonts w:ascii="Times New Roman" w:hAnsi="Times New Roman" w:cs="Times New Roman"/>
      <w:i/>
      <w:iCs/>
      <w:sz w:val="28"/>
      <w:szCs w:val="28"/>
    </w:rPr>
  </w:style>
  <w:style w:type="paragraph" w:styleId="Nadpis6">
    <w:name w:val="heading 6"/>
    <w:basedOn w:val="Normln"/>
    <w:next w:val="Normln"/>
    <w:link w:val="Nadpis6Char"/>
    <w:uiPriority w:val="1"/>
    <w:qFormat/>
    <w:pPr>
      <w:spacing w:before="1"/>
      <w:ind w:left="514"/>
      <w:outlineLvl w:val="5"/>
    </w:pPr>
    <w:rPr>
      <w:rFonts w:ascii="Times New Roman" w:hAnsi="Times New Roman"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Pr>
      <w:sz w:val="26"/>
      <w:szCs w:val="26"/>
    </w:rPr>
  </w:style>
  <w:style w:type="character" w:customStyle="1" w:styleId="ZkladntextChar">
    <w:name w:val="Základní text Char"/>
    <w:basedOn w:val="Standardnpsmoodstavce"/>
    <w:link w:val="Zkladntext"/>
    <w:uiPriority w:val="99"/>
    <w:semiHidden/>
    <w:rPr>
      <w:rFonts w:ascii="Cambria" w:hAnsi="Cambria" w:cs="Cambria"/>
      <w:kern w:val="0"/>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kern w:val="0"/>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kern w:val="0"/>
      <w:sz w:val="26"/>
      <w:szCs w:val="26"/>
    </w:rPr>
  </w:style>
  <w:style w:type="character" w:customStyle="1" w:styleId="Nadpis4Char">
    <w:name w:val="Nadpis 4 Char"/>
    <w:basedOn w:val="Standardnpsmoodstavce"/>
    <w:link w:val="Nadpis4"/>
    <w:uiPriority w:val="9"/>
    <w:semiHidden/>
    <w:rPr>
      <w:b/>
      <w:bCs/>
      <w:kern w:val="0"/>
      <w:sz w:val="28"/>
      <w:szCs w:val="28"/>
    </w:rPr>
  </w:style>
  <w:style w:type="character" w:customStyle="1" w:styleId="Nadpis5Char">
    <w:name w:val="Nadpis 5 Char"/>
    <w:basedOn w:val="Standardnpsmoodstavce"/>
    <w:link w:val="Nadpis5"/>
    <w:uiPriority w:val="9"/>
    <w:semiHidden/>
    <w:rPr>
      <w:b/>
      <w:bCs/>
      <w:i/>
      <w:iCs/>
      <w:kern w:val="0"/>
      <w:sz w:val="26"/>
      <w:szCs w:val="26"/>
    </w:rPr>
  </w:style>
  <w:style w:type="character" w:customStyle="1" w:styleId="Nadpis6Char">
    <w:name w:val="Nadpis 6 Char"/>
    <w:basedOn w:val="Standardnpsmoodstavce"/>
    <w:link w:val="Nadpis6"/>
    <w:uiPriority w:val="9"/>
    <w:semiHidden/>
    <w:rPr>
      <w:b/>
      <w:bCs/>
      <w:kern w:val="0"/>
    </w:rPr>
  </w:style>
  <w:style w:type="paragraph" w:styleId="Odstavecseseznamem">
    <w:name w:val="List Paragraph"/>
    <w:basedOn w:val="Normln"/>
    <w:uiPriority w:val="1"/>
    <w:qFormat/>
    <w:pPr>
      <w:ind w:left="264"/>
    </w:pPr>
    <w:rPr>
      <w:sz w:val="24"/>
      <w:szCs w:val="24"/>
    </w:rPr>
  </w:style>
  <w:style w:type="paragraph" w:customStyle="1" w:styleId="TableParagraph">
    <w:name w:val="Table Paragraph"/>
    <w:basedOn w:val="Normln"/>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19680</Words>
  <Characters>116113</Characters>
  <Application>Microsoft Office Word</Application>
  <DocSecurity>0</DocSecurity>
  <Lines>967</Lines>
  <Paragraphs>271</Paragraphs>
  <ScaleCrop>false</ScaleCrop>
  <Company/>
  <LinksUpToDate>false</LinksUpToDate>
  <CharactersWithSpaces>135522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Havlová</dc:creator>
  <cp:keywords/>
  <dc:description/>
  <cp:lastModifiedBy>Pavlína Havlová</cp:lastModifiedBy>
  <cp:revision>2</cp:revision>
  <dcterms:created xsi:type="dcterms:W3CDTF">2024-02-04T15:17:00Z</dcterms:created>
  <dcterms:modified xsi:type="dcterms:W3CDTF">2024-02-04T15:17:00Z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ABBYY FineReader 14</vt:lpwstr>
  </property>
</Properties>
</file>